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D3" w:rsidRPr="0098586C" w:rsidRDefault="00E76BD3" w:rsidP="00E76BD3">
      <w:pPr>
        <w:rPr>
          <w:sz w:val="40"/>
          <w:szCs w:val="40"/>
        </w:rPr>
      </w:pPr>
    </w:p>
    <w:p w:rsidR="00381C03" w:rsidRPr="0042616C" w:rsidRDefault="00381C03" w:rsidP="0098586C">
      <w:pPr>
        <w:pStyle w:val="afd"/>
        <w:jc w:val="center"/>
        <w:rPr>
          <w:rFonts w:ascii="Times New Roman" w:hAnsi="Times New Roman"/>
          <w:kern w:val="36"/>
          <w:lang w:eastAsia="ru-RU"/>
        </w:rPr>
      </w:pPr>
      <w:r w:rsidRPr="0042616C">
        <w:rPr>
          <w:rFonts w:ascii="Times New Roman" w:hAnsi="Times New Roman"/>
          <w:kern w:val="36"/>
          <w:lang w:eastAsia="ru-RU"/>
        </w:rPr>
        <w:t>Муниципальное  казённое общеобразовательное учреждение</w:t>
      </w:r>
    </w:p>
    <w:p w:rsidR="00381C03" w:rsidRPr="0042616C" w:rsidRDefault="00381C03" w:rsidP="0098586C">
      <w:pPr>
        <w:pStyle w:val="afd"/>
        <w:jc w:val="center"/>
        <w:rPr>
          <w:rFonts w:ascii="Times New Roman" w:hAnsi="Times New Roman"/>
          <w:kern w:val="36"/>
          <w:lang w:eastAsia="ru-RU"/>
        </w:rPr>
      </w:pPr>
      <w:r w:rsidRPr="0042616C">
        <w:rPr>
          <w:rFonts w:ascii="Times New Roman" w:hAnsi="Times New Roman"/>
          <w:kern w:val="36"/>
          <w:lang w:eastAsia="ru-RU"/>
        </w:rPr>
        <w:t>«Пихтовская  основная общеобразовательная школа»</w:t>
      </w:r>
    </w:p>
    <w:p w:rsidR="00381C03" w:rsidRPr="0042616C" w:rsidRDefault="00381C03" w:rsidP="00381C03">
      <w:pPr>
        <w:pStyle w:val="afd"/>
        <w:jc w:val="center"/>
        <w:rPr>
          <w:rFonts w:ascii="Times New Roman" w:hAnsi="Times New Roman"/>
          <w:kern w:val="36"/>
          <w:lang w:eastAsia="ru-RU"/>
        </w:rPr>
      </w:pPr>
    </w:p>
    <w:p w:rsidR="00381C03" w:rsidRPr="0042616C" w:rsidRDefault="00381C03" w:rsidP="00381C03">
      <w:pPr>
        <w:pStyle w:val="afd"/>
        <w:jc w:val="center"/>
        <w:rPr>
          <w:rFonts w:ascii="Times New Roman" w:hAnsi="Times New Roman"/>
          <w:kern w:val="36"/>
          <w:lang w:eastAsia="ru-RU"/>
        </w:rPr>
      </w:pPr>
    </w:p>
    <w:p w:rsidR="00381C03" w:rsidRPr="0042616C" w:rsidRDefault="00381C03" w:rsidP="00381C03">
      <w:pPr>
        <w:pStyle w:val="afd"/>
        <w:jc w:val="center"/>
        <w:rPr>
          <w:rFonts w:ascii="Times New Roman" w:hAnsi="Times New Roman"/>
          <w:kern w:val="36"/>
          <w:lang w:eastAsia="ru-RU"/>
        </w:rPr>
      </w:pPr>
    </w:p>
    <w:p w:rsidR="00381C03" w:rsidRPr="0042616C" w:rsidRDefault="00381C03" w:rsidP="00381C03">
      <w:pPr>
        <w:pStyle w:val="afd"/>
        <w:jc w:val="center"/>
        <w:rPr>
          <w:rFonts w:ascii="Times New Roman" w:hAnsi="Times New Roman"/>
          <w:kern w:val="36"/>
          <w:lang w:eastAsia="ru-RU"/>
        </w:rPr>
      </w:pPr>
    </w:p>
    <w:p w:rsidR="00381C03" w:rsidRPr="0042616C" w:rsidRDefault="00CF2A8B" w:rsidP="00CF2A8B">
      <w:pPr>
        <w:pStyle w:val="afd"/>
        <w:jc w:val="both"/>
        <w:rPr>
          <w:rFonts w:ascii="Times New Roman" w:hAnsi="Times New Roman"/>
          <w:kern w:val="36"/>
          <w:lang w:eastAsia="ru-RU"/>
        </w:rPr>
      </w:pPr>
      <w:r>
        <w:rPr>
          <w:rFonts w:ascii="Times New Roman" w:hAnsi="Times New Roman"/>
          <w:kern w:val="36"/>
          <w:lang w:eastAsia="ru-RU"/>
        </w:rPr>
        <w:t>Согласована</w:t>
      </w:r>
      <w:r w:rsidR="00381C03" w:rsidRPr="0042616C">
        <w:rPr>
          <w:rFonts w:ascii="Times New Roman" w:hAnsi="Times New Roman"/>
          <w:kern w:val="36"/>
          <w:lang w:eastAsia="ru-RU"/>
        </w:rPr>
        <w:t xml:space="preserve">                                                                           </w:t>
      </w:r>
      <w:r>
        <w:rPr>
          <w:rFonts w:ascii="Times New Roman" w:hAnsi="Times New Roman"/>
          <w:kern w:val="36"/>
          <w:lang w:eastAsia="ru-RU"/>
        </w:rPr>
        <w:t>Утверждена</w:t>
      </w:r>
      <w:r w:rsidR="00381C03" w:rsidRPr="0042616C">
        <w:rPr>
          <w:rFonts w:ascii="Times New Roman" w:hAnsi="Times New Roman"/>
          <w:kern w:val="36"/>
          <w:lang w:eastAsia="ru-RU"/>
        </w:rPr>
        <w:t xml:space="preserve">     </w:t>
      </w:r>
      <w:r>
        <w:rPr>
          <w:rFonts w:ascii="Times New Roman" w:hAnsi="Times New Roman"/>
          <w:kern w:val="36"/>
          <w:lang w:eastAsia="ru-RU"/>
        </w:rPr>
        <w:t xml:space="preserve">          </w:t>
      </w:r>
    </w:p>
    <w:p w:rsidR="00CF2A8B" w:rsidRDefault="0018640C" w:rsidP="00CF2A8B">
      <w:pPr>
        <w:pStyle w:val="afd"/>
        <w:jc w:val="both"/>
        <w:rPr>
          <w:rFonts w:ascii="Times New Roman" w:hAnsi="Times New Roman"/>
          <w:kern w:val="36"/>
          <w:lang w:eastAsia="ru-RU"/>
        </w:rPr>
      </w:pPr>
      <w:r>
        <w:rPr>
          <w:rFonts w:ascii="Times New Roman" w:hAnsi="Times New Roman"/>
          <w:kern w:val="36"/>
          <w:lang w:eastAsia="ru-RU"/>
        </w:rPr>
        <w:t>н</w:t>
      </w:r>
      <w:r w:rsidR="00CF2A8B">
        <w:rPr>
          <w:rFonts w:ascii="Times New Roman" w:hAnsi="Times New Roman"/>
          <w:kern w:val="36"/>
          <w:lang w:eastAsia="ru-RU"/>
        </w:rPr>
        <w:t xml:space="preserve">а педагогическом  совете                                                    приказом </w:t>
      </w:r>
      <w:r w:rsidR="00CF2A8B" w:rsidRPr="0042616C">
        <w:rPr>
          <w:rFonts w:ascii="Times New Roman" w:hAnsi="Times New Roman"/>
          <w:kern w:val="36"/>
          <w:lang w:eastAsia="ru-RU"/>
        </w:rPr>
        <w:t xml:space="preserve"> МКОУ «</w:t>
      </w:r>
      <w:proofErr w:type="spellStart"/>
      <w:r w:rsidR="00CF2A8B" w:rsidRPr="0042616C">
        <w:rPr>
          <w:rFonts w:ascii="Times New Roman" w:hAnsi="Times New Roman"/>
          <w:kern w:val="36"/>
          <w:lang w:eastAsia="ru-RU"/>
        </w:rPr>
        <w:t>Пихтовская</w:t>
      </w:r>
      <w:proofErr w:type="spellEnd"/>
      <w:r w:rsidR="00CF2A8B" w:rsidRPr="0042616C">
        <w:rPr>
          <w:rFonts w:ascii="Times New Roman" w:hAnsi="Times New Roman"/>
          <w:kern w:val="36"/>
          <w:lang w:eastAsia="ru-RU"/>
        </w:rPr>
        <w:t xml:space="preserve"> </w:t>
      </w:r>
      <w:proofErr w:type="spellStart"/>
      <w:r w:rsidR="00CF2A8B" w:rsidRPr="0042616C">
        <w:rPr>
          <w:rFonts w:ascii="Times New Roman" w:hAnsi="Times New Roman"/>
          <w:kern w:val="36"/>
          <w:lang w:eastAsia="ru-RU"/>
        </w:rPr>
        <w:t>оош</w:t>
      </w:r>
      <w:proofErr w:type="spellEnd"/>
      <w:r w:rsidR="00CF2A8B">
        <w:rPr>
          <w:rFonts w:ascii="Times New Roman" w:hAnsi="Times New Roman"/>
          <w:kern w:val="36"/>
          <w:lang w:eastAsia="ru-RU"/>
        </w:rPr>
        <w:t>»</w:t>
      </w:r>
    </w:p>
    <w:p w:rsidR="00381C03" w:rsidRPr="0042616C" w:rsidRDefault="00CF2A8B" w:rsidP="00CF2A8B">
      <w:pPr>
        <w:pStyle w:val="afd"/>
        <w:jc w:val="both"/>
        <w:rPr>
          <w:rFonts w:ascii="Times New Roman" w:hAnsi="Times New Roman"/>
          <w:kern w:val="36"/>
          <w:lang w:eastAsia="ru-RU"/>
        </w:rPr>
      </w:pPr>
      <w:r>
        <w:rPr>
          <w:rFonts w:ascii="Times New Roman" w:hAnsi="Times New Roman"/>
          <w:kern w:val="36"/>
          <w:lang w:eastAsia="ru-RU"/>
        </w:rPr>
        <w:t>МКОУ «</w:t>
      </w:r>
      <w:proofErr w:type="spellStart"/>
      <w:r>
        <w:rPr>
          <w:rFonts w:ascii="Times New Roman" w:hAnsi="Times New Roman"/>
          <w:kern w:val="36"/>
          <w:lang w:eastAsia="ru-RU"/>
        </w:rPr>
        <w:t>Пихтовская</w:t>
      </w:r>
      <w:proofErr w:type="spellEnd"/>
      <w:r>
        <w:rPr>
          <w:rFonts w:ascii="Times New Roman" w:hAnsi="Times New Roman"/>
          <w:kern w:val="36"/>
          <w:lang w:eastAsia="ru-RU"/>
        </w:rPr>
        <w:t xml:space="preserve"> </w:t>
      </w:r>
      <w:proofErr w:type="spellStart"/>
      <w:r>
        <w:rPr>
          <w:rFonts w:ascii="Times New Roman" w:hAnsi="Times New Roman"/>
          <w:kern w:val="36"/>
          <w:lang w:eastAsia="ru-RU"/>
        </w:rPr>
        <w:t>оош</w:t>
      </w:r>
      <w:proofErr w:type="spellEnd"/>
      <w:r>
        <w:rPr>
          <w:rFonts w:ascii="Times New Roman" w:hAnsi="Times New Roman"/>
          <w:kern w:val="36"/>
          <w:lang w:eastAsia="ru-RU"/>
        </w:rPr>
        <w:t>»</w:t>
      </w:r>
      <w:r w:rsidR="00381C03" w:rsidRPr="0042616C">
        <w:rPr>
          <w:rFonts w:ascii="Times New Roman" w:hAnsi="Times New Roman"/>
          <w:kern w:val="36"/>
          <w:lang w:eastAsia="ru-RU"/>
        </w:rPr>
        <w:t xml:space="preserve">                             </w:t>
      </w:r>
      <w:r>
        <w:rPr>
          <w:rFonts w:ascii="Times New Roman" w:hAnsi="Times New Roman"/>
          <w:kern w:val="36"/>
          <w:lang w:eastAsia="ru-RU"/>
        </w:rPr>
        <w:t xml:space="preserve">                        </w:t>
      </w:r>
      <w:r w:rsidR="0018640C">
        <w:rPr>
          <w:rFonts w:ascii="Times New Roman" w:hAnsi="Times New Roman"/>
          <w:kern w:val="36"/>
          <w:lang w:eastAsia="ru-RU"/>
        </w:rPr>
        <w:t>от 28.08.2015 № 96</w:t>
      </w:r>
    </w:p>
    <w:p w:rsidR="00381C03" w:rsidRPr="0042616C" w:rsidRDefault="00381C03" w:rsidP="00CF2A8B">
      <w:pPr>
        <w:pStyle w:val="afd"/>
        <w:tabs>
          <w:tab w:val="right" w:pos="9355"/>
        </w:tabs>
        <w:jc w:val="both"/>
        <w:rPr>
          <w:rFonts w:ascii="Times New Roman" w:hAnsi="Times New Roman"/>
          <w:kern w:val="36"/>
          <w:lang w:eastAsia="ru-RU"/>
        </w:rPr>
      </w:pPr>
      <w:r w:rsidRPr="0042616C">
        <w:rPr>
          <w:rFonts w:ascii="Times New Roman" w:hAnsi="Times New Roman"/>
          <w:kern w:val="36"/>
          <w:lang w:eastAsia="ru-RU"/>
        </w:rPr>
        <w:t xml:space="preserve">Протокол  от </w:t>
      </w:r>
      <w:r w:rsidR="00CF2A8B">
        <w:rPr>
          <w:rFonts w:ascii="Times New Roman" w:hAnsi="Times New Roman"/>
          <w:kern w:val="36"/>
          <w:u w:val="single"/>
          <w:lang w:eastAsia="ru-RU"/>
        </w:rPr>
        <w:t>27.08.2015</w:t>
      </w:r>
      <w:r w:rsidRPr="0042616C">
        <w:rPr>
          <w:rFonts w:ascii="Times New Roman" w:hAnsi="Times New Roman"/>
          <w:kern w:val="36"/>
          <w:u w:val="single"/>
          <w:lang w:eastAsia="ru-RU"/>
        </w:rPr>
        <w:t xml:space="preserve"> </w:t>
      </w:r>
      <w:r w:rsidR="00CF2A8B">
        <w:rPr>
          <w:rFonts w:ascii="Times New Roman" w:hAnsi="Times New Roman"/>
          <w:kern w:val="36"/>
          <w:u w:val="single"/>
          <w:lang w:eastAsia="ru-RU"/>
        </w:rPr>
        <w:t>№ 7</w:t>
      </w:r>
      <w:r w:rsidRPr="0042616C">
        <w:rPr>
          <w:rFonts w:ascii="Times New Roman" w:hAnsi="Times New Roman"/>
          <w:kern w:val="36"/>
          <w:lang w:eastAsia="ru-RU"/>
        </w:rPr>
        <w:t xml:space="preserve">                                                        </w:t>
      </w:r>
      <w:r w:rsidR="0018640C">
        <w:rPr>
          <w:rFonts w:ascii="Times New Roman" w:hAnsi="Times New Roman"/>
          <w:kern w:val="36"/>
          <w:lang w:eastAsia="ru-RU"/>
        </w:rPr>
        <w:t xml:space="preserve"> </w:t>
      </w:r>
    </w:p>
    <w:p w:rsidR="00381C03" w:rsidRPr="0042616C" w:rsidRDefault="00381C03" w:rsidP="00381C03">
      <w:pPr>
        <w:pStyle w:val="afd"/>
        <w:tabs>
          <w:tab w:val="right" w:pos="9355"/>
        </w:tabs>
        <w:rPr>
          <w:rFonts w:ascii="Times New Roman" w:hAnsi="Times New Roman"/>
          <w:kern w:val="36"/>
          <w:lang w:eastAsia="ru-RU"/>
        </w:rPr>
      </w:pPr>
      <w:r w:rsidRPr="0042616C">
        <w:rPr>
          <w:rFonts w:ascii="Times New Roman" w:hAnsi="Times New Roman"/>
          <w:kern w:val="36"/>
          <w:lang w:eastAsia="ru-RU"/>
        </w:rPr>
        <w:t xml:space="preserve">                                                                                        </w:t>
      </w:r>
      <w:r w:rsidR="00CF2A8B">
        <w:rPr>
          <w:rFonts w:ascii="Times New Roman" w:hAnsi="Times New Roman"/>
          <w:kern w:val="36"/>
          <w:lang w:eastAsia="ru-RU"/>
        </w:rPr>
        <w:t xml:space="preserve">                       </w:t>
      </w:r>
    </w:p>
    <w:p w:rsidR="00381C03" w:rsidRPr="0042616C" w:rsidRDefault="00381C03" w:rsidP="00381C03">
      <w:pPr>
        <w:pStyle w:val="afd"/>
        <w:rPr>
          <w:rFonts w:ascii="Times New Roman" w:hAnsi="Times New Roman"/>
          <w:kern w:val="36"/>
          <w:u w:val="single"/>
          <w:lang w:eastAsia="ru-RU"/>
        </w:rPr>
      </w:pPr>
    </w:p>
    <w:p w:rsidR="00381C03" w:rsidRPr="0042616C" w:rsidRDefault="00381C03" w:rsidP="00381C03">
      <w:pPr>
        <w:pStyle w:val="afd"/>
        <w:rPr>
          <w:rFonts w:ascii="Times New Roman" w:hAnsi="Times New Roman"/>
          <w:kern w:val="36"/>
          <w:lang w:eastAsia="ru-RU"/>
        </w:rPr>
      </w:pPr>
    </w:p>
    <w:p w:rsidR="00381C03" w:rsidRDefault="00381C03" w:rsidP="00381C03">
      <w:pPr>
        <w:spacing w:before="100" w:beforeAutospacing="1" w:after="100" w:afterAutospacing="1"/>
        <w:jc w:val="center"/>
        <w:outlineLvl w:val="0"/>
        <w:rPr>
          <w:bCs/>
          <w:kern w:val="36"/>
        </w:rPr>
      </w:pPr>
    </w:p>
    <w:p w:rsidR="00381C03" w:rsidRDefault="00381C03" w:rsidP="00381C03">
      <w:pPr>
        <w:spacing w:before="100" w:beforeAutospacing="1" w:after="100" w:afterAutospacing="1"/>
        <w:jc w:val="center"/>
        <w:outlineLvl w:val="0"/>
        <w:rPr>
          <w:bCs/>
          <w:kern w:val="36"/>
        </w:rPr>
      </w:pPr>
    </w:p>
    <w:p w:rsidR="00381C03" w:rsidRPr="0042616C" w:rsidRDefault="00381C03" w:rsidP="00381C03">
      <w:pPr>
        <w:spacing w:before="100" w:beforeAutospacing="1" w:after="100" w:afterAutospacing="1"/>
        <w:jc w:val="center"/>
        <w:outlineLvl w:val="0"/>
        <w:rPr>
          <w:bCs/>
          <w:kern w:val="36"/>
        </w:rPr>
      </w:pPr>
    </w:p>
    <w:p w:rsidR="00381C03" w:rsidRPr="0042616C" w:rsidRDefault="00381C03" w:rsidP="00381C03">
      <w:pPr>
        <w:spacing w:before="100" w:beforeAutospacing="1" w:after="100" w:afterAutospacing="1"/>
        <w:jc w:val="center"/>
        <w:outlineLvl w:val="0"/>
        <w:rPr>
          <w:b/>
          <w:bCs/>
          <w:kern w:val="36"/>
          <w:sz w:val="28"/>
          <w:szCs w:val="28"/>
        </w:rPr>
      </w:pPr>
      <w:r w:rsidRPr="0042616C">
        <w:rPr>
          <w:b/>
          <w:bCs/>
          <w:kern w:val="36"/>
          <w:sz w:val="28"/>
          <w:szCs w:val="28"/>
        </w:rPr>
        <w:t>РАБОЧАЯ  ПРОГРАММА                                                                                                                            ПО МАТЕМАТИКЕ</w:t>
      </w:r>
    </w:p>
    <w:p w:rsidR="00381C03" w:rsidRPr="0042616C" w:rsidRDefault="00381C03" w:rsidP="00381C03">
      <w:pPr>
        <w:spacing w:before="100" w:beforeAutospacing="1" w:after="100" w:afterAutospacing="1"/>
        <w:jc w:val="center"/>
        <w:outlineLvl w:val="0"/>
        <w:rPr>
          <w:b/>
          <w:bCs/>
          <w:kern w:val="36"/>
          <w:sz w:val="28"/>
          <w:szCs w:val="28"/>
        </w:rPr>
      </w:pPr>
      <w:r w:rsidRPr="0042616C">
        <w:rPr>
          <w:b/>
          <w:bCs/>
          <w:kern w:val="36"/>
          <w:sz w:val="28"/>
          <w:szCs w:val="28"/>
        </w:rPr>
        <w:t>ДЛЯ   3 КЛАССА</w:t>
      </w:r>
    </w:p>
    <w:p w:rsidR="00381C03" w:rsidRPr="0042616C" w:rsidRDefault="005F15BF" w:rsidP="00381C03">
      <w:pPr>
        <w:spacing w:before="100" w:beforeAutospacing="1" w:after="100" w:afterAutospacing="1"/>
        <w:jc w:val="center"/>
        <w:outlineLvl w:val="0"/>
        <w:rPr>
          <w:b/>
          <w:bCs/>
          <w:kern w:val="36"/>
        </w:rPr>
      </w:pPr>
      <w:r>
        <w:rPr>
          <w:b/>
          <w:bCs/>
          <w:kern w:val="36"/>
          <w:sz w:val="28"/>
          <w:szCs w:val="28"/>
        </w:rPr>
        <w:t>НА  2015 – 2016</w:t>
      </w:r>
      <w:r w:rsidR="00381C03" w:rsidRPr="0042616C">
        <w:rPr>
          <w:b/>
          <w:bCs/>
          <w:kern w:val="36"/>
          <w:sz w:val="28"/>
          <w:szCs w:val="28"/>
        </w:rPr>
        <w:t xml:space="preserve">  УЧЕБНЫЙ  ГОД</w:t>
      </w:r>
    </w:p>
    <w:p w:rsidR="00381C03" w:rsidRPr="0042616C" w:rsidRDefault="00381C03" w:rsidP="00381C03">
      <w:pPr>
        <w:spacing w:before="100" w:beforeAutospacing="1" w:after="100" w:afterAutospacing="1"/>
        <w:jc w:val="center"/>
        <w:outlineLvl w:val="0"/>
        <w:rPr>
          <w:bCs/>
          <w:kern w:val="36"/>
        </w:rPr>
      </w:pPr>
    </w:p>
    <w:p w:rsidR="00381C03" w:rsidRPr="0042616C" w:rsidRDefault="00381C03" w:rsidP="00381C03">
      <w:pPr>
        <w:spacing w:before="100" w:beforeAutospacing="1" w:after="100" w:afterAutospacing="1"/>
        <w:jc w:val="center"/>
        <w:outlineLvl w:val="0"/>
        <w:rPr>
          <w:bCs/>
          <w:kern w:val="36"/>
        </w:rPr>
      </w:pPr>
    </w:p>
    <w:p w:rsidR="00381C03" w:rsidRDefault="00381C03" w:rsidP="00381C03">
      <w:pPr>
        <w:spacing w:before="100" w:beforeAutospacing="1" w:after="100" w:afterAutospacing="1"/>
        <w:jc w:val="center"/>
        <w:outlineLvl w:val="0"/>
        <w:rPr>
          <w:bCs/>
          <w:kern w:val="36"/>
        </w:rPr>
      </w:pPr>
    </w:p>
    <w:p w:rsidR="00381C03" w:rsidRDefault="00381C03" w:rsidP="00381C03">
      <w:pPr>
        <w:spacing w:before="100" w:beforeAutospacing="1" w:after="100" w:afterAutospacing="1"/>
        <w:jc w:val="center"/>
        <w:outlineLvl w:val="0"/>
        <w:rPr>
          <w:bCs/>
          <w:kern w:val="36"/>
        </w:rPr>
      </w:pPr>
    </w:p>
    <w:p w:rsidR="00381C03" w:rsidRDefault="00381C03" w:rsidP="0018640C">
      <w:pPr>
        <w:spacing w:before="100" w:beforeAutospacing="1" w:after="100" w:afterAutospacing="1"/>
        <w:jc w:val="right"/>
        <w:outlineLvl w:val="0"/>
        <w:rPr>
          <w:bCs/>
          <w:kern w:val="36"/>
        </w:rPr>
      </w:pPr>
      <w:r>
        <w:rPr>
          <w:bCs/>
          <w:kern w:val="36"/>
        </w:rPr>
        <w:t xml:space="preserve">                                                                                 Составитель:</w:t>
      </w:r>
    </w:p>
    <w:p w:rsidR="00381C03" w:rsidRDefault="00381C03" w:rsidP="0018640C">
      <w:pPr>
        <w:spacing w:before="100" w:beforeAutospacing="1" w:after="100" w:afterAutospacing="1"/>
        <w:jc w:val="right"/>
        <w:outlineLvl w:val="0"/>
        <w:rPr>
          <w:bCs/>
          <w:kern w:val="36"/>
        </w:rPr>
      </w:pPr>
      <w:r>
        <w:rPr>
          <w:bCs/>
          <w:kern w:val="36"/>
        </w:rPr>
        <w:t xml:space="preserve">                                                  Андреева Светлана Александровна,</w:t>
      </w:r>
    </w:p>
    <w:p w:rsidR="00381C03" w:rsidRDefault="00381C03" w:rsidP="0018640C">
      <w:pPr>
        <w:spacing w:before="100" w:beforeAutospacing="1" w:after="100" w:afterAutospacing="1"/>
        <w:jc w:val="right"/>
        <w:outlineLvl w:val="0"/>
        <w:rPr>
          <w:bCs/>
          <w:kern w:val="36"/>
        </w:rPr>
      </w:pPr>
      <w:r>
        <w:rPr>
          <w:bCs/>
          <w:kern w:val="36"/>
        </w:rPr>
        <w:t xml:space="preserve">                                                              учитель начальных классов                                                  </w:t>
      </w:r>
    </w:p>
    <w:p w:rsidR="00381C03" w:rsidRDefault="00381C03" w:rsidP="00381C03">
      <w:pPr>
        <w:rPr>
          <w:rFonts w:ascii="Calibri" w:hAnsi="Calibri"/>
        </w:rPr>
      </w:pPr>
    </w:p>
    <w:p w:rsidR="00381C03" w:rsidRDefault="00381C03" w:rsidP="00381C03"/>
    <w:p w:rsidR="00381C03" w:rsidRDefault="00381C03" w:rsidP="00381C03"/>
    <w:p w:rsidR="00381C03" w:rsidRDefault="00381C03" w:rsidP="00381C03"/>
    <w:p w:rsidR="00381C03" w:rsidRPr="00381C03" w:rsidRDefault="005F15BF" w:rsidP="00381C03">
      <w:pPr>
        <w:jc w:val="center"/>
      </w:pPr>
      <w:r>
        <w:t>Пихтовка 2015</w:t>
      </w:r>
    </w:p>
    <w:p w:rsidR="00E76BD3" w:rsidRDefault="00E76BD3" w:rsidP="00381C03">
      <w:pPr>
        <w:rPr>
          <w:b/>
          <w:sz w:val="40"/>
          <w:szCs w:val="40"/>
        </w:rPr>
      </w:pPr>
    </w:p>
    <w:p w:rsidR="00E76BD3" w:rsidRDefault="00E76BD3" w:rsidP="00E76BD3">
      <w:pPr>
        <w:rPr>
          <w:b/>
          <w:sz w:val="22"/>
          <w:szCs w:val="22"/>
        </w:rPr>
      </w:pPr>
    </w:p>
    <w:p w:rsidR="0098586C" w:rsidRDefault="0098586C" w:rsidP="00E76BD3">
      <w:pPr>
        <w:rPr>
          <w:b/>
          <w:sz w:val="22"/>
          <w:szCs w:val="22"/>
        </w:rPr>
      </w:pPr>
    </w:p>
    <w:p w:rsidR="0098586C" w:rsidRDefault="0098586C" w:rsidP="00E76BD3">
      <w:pPr>
        <w:rPr>
          <w:b/>
          <w:sz w:val="22"/>
          <w:szCs w:val="22"/>
        </w:rPr>
      </w:pPr>
    </w:p>
    <w:p w:rsidR="0098586C" w:rsidRPr="0042616C" w:rsidRDefault="0098586C" w:rsidP="00E76BD3">
      <w:pPr>
        <w:rPr>
          <w:b/>
          <w:sz w:val="22"/>
          <w:szCs w:val="22"/>
        </w:rPr>
      </w:pPr>
    </w:p>
    <w:p w:rsidR="000E3063" w:rsidRDefault="00A8757A" w:rsidP="00A267C1">
      <w:pPr>
        <w:jc w:val="center"/>
        <w:rPr>
          <w:b/>
          <w:sz w:val="28"/>
          <w:szCs w:val="28"/>
        </w:rPr>
      </w:pPr>
      <w:r>
        <w:rPr>
          <w:b/>
          <w:sz w:val="28"/>
          <w:szCs w:val="28"/>
        </w:rPr>
        <w:t>Пояснительная записка</w:t>
      </w:r>
    </w:p>
    <w:p w:rsidR="000E3063" w:rsidRDefault="000E3063" w:rsidP="000E3063">
      <w:pPr>
        <w:jc w:val="center"/>
        <w:rPr>
          <w:b/>
          <w:sz w:val="28"/>
          <w:szCs w:val="28"/>
        </w:rPr>
      </w:pPr>
    </w:p>
    <w:p w:rsidR="005A000D" w:rsidRPr="005A000D" w:rsidRDefault="000E3063" w:rsidP="005A000D">
      <w:pPr>
        <w:shd w:val="clear" w:color="auto" w:fill="FFFFFF"/>
        <w:jc w:val="both"/>
        <w:textAlignment w:val="baseline"/>
        <w:rPr>
          <w:color w:val="000000"/>
          <w:bdr w:val="none" w:sz="0" w:space="0" w:color="auto" w:frame="1"/>
        </w:rPr>
      </w:pPr>
      <w:proofErr w:type="gramStart"/>
      <w:r>
        <w:rPr>
          <w:color w:val="000000"/>
          <w:bdr w:val="none" w:sz="0" w:space="0" w:color="auto" w:frame="1"/>
        </w:rPr>
        <w:t xml:space="preserve">Рабочая программа  учебного  предмета  «Математика» для  3 класса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утверждённого Приказом </w:t>
      </w:r>
      <w:proofErr w:type="spellStart"/>
      <w:r>
        <w:rPr>
          <w:color w:val="000000"/>
          <w:bdr w:val="none" w:sz="0" w:space="0" w:color="auto" w:frame="1"/>
        </w:rPr>
        <w:t>МОиН</w:t>
      </w:r>
      <w:proofErr w:type="spellEnd"/>
      <w:r>
        <w:rPr>
          <w:color w:val="000000"/>
          <w:bdr w:val="none" w:sz="0" w:space="0" w:color="auto" w:frame="1"/>
        </w:rPr>
        <w:t xml:space="preserve"> РФ от 06 октября 20</w:t>
      </w:r>
      <w:bookmarkStart w:id="0" w:name="_GoBack"/>
      <w:bookmarkEnd w:id="0"/>
      <w:r>
        <w:rPr>
          <w:color w:val="000000"/>
          <w:bdr w:val="none" w:sz="0" w:space="0" w:color="auto" w:frame="1"/>
        </w:rPr>
        <w:t>09 года № 373 и в соответствии с Положением о порядке разработки и утверждения рабочих программ учебных предметов (курсов) МКОУ «Пихтовская оош», утвержденного приказом МКОУ «Пихтовская</w:t>
      </w:r>
      <w:proofErr w:type="gramEnd"/>
      <w:r>
        <w:rPr>
          <w:color w:val="000000"/>
          <w:bdr w:val="none" w:sz="0" w:space="0" w:color="auto" w:frame="1"/>
        </w:rPr>
        <w:t xml:space="preserve"> оош» от 27.06.2014 №108.</w:t>
      </w:r>
    </w:p>
    <w:p w:rsidR="00E76BD3" w:rsidRPr="000D217A" w:rsidRDefault="00E76BD3" w:rsidP="00E76BD3">
      <w:pPr>
        <w:ind w:firstLine="708"/>
        <w:jc w:val="both"/>
      </w:pPr>
      <w:proofErr w:type="gramStart"/>
      <w:r>
        <w:t xml:space="preserve">Рабочая программа реализуется на основе  Примерной  программы начального общего образования, авторской программы Моро М.И., </w:t>
      </w:r>
      <w:proofErr w:type="spellStart"/>
      <w:r>
        <w:t>Бантова</w:t>
      </w:r>
      <w:proofErr w:type="spellEnd"/>
      <w:r>
        <w:t xml:space="preserve"> М.А., </w:t>
      </w:r>
      <w:proofErr w:type="spellStart"/>
      <w:r>
        <w:t>Бельтюкова</w:t>
      </w:r>
      <w:proofErr w:type="spellEnd"/>
      <w:r>
        <w:t xml:space="preserve"> Г.В., Волкова С.И., Степанова С.В. («Школа России» Сборник рабочих программ. 1-4 классы.</w:t>
      </w:r>
      <w:proofErr w:type="gramEnd"/>
      <w:r>
        <w:t xml:space="preserve">  – </w:t>
      </w:r>
      <w:proofErr w:type="gramStart"/>
      <w:r>
        <w:t>М.: Просвещение, 2011).</w:t>
      </w:r>
      <w:proofErr w:type="gramEnd"/>
    </w:p>
    <w:p w:rsidR="00E76BD3" w:rsidRDefault="00E76BD3" w:rsidP="00E76BD3">
      <w:pPr>
        <w:shd w:val="clear" w:color="auto" w:fill="FFFFFF"/>
        <w:autoSpaceDE w:val="0"/>
        <w:autoSpaceDN w:val="0"/>
        <w:adjustRightInd w:val="0"/>
        <w:jc w:val="both"/>
        <w:rPr>
          <w:color w:val="000000"/>
        </w:rPr>
      </w:pPr>
      <w:r>
        <w:t>В авторскую программу не внесены изменения, так как она соответствует Федеральному  государственному образовательному  стандарту.</w:t>
      </w:r>
    </w:p>
    <w:p w:rsidR="00E76BD3" w:rsidRPr="000D217A" w:rsidRDefault="00E76BD3" w:rsidP="00E76BD3">
      <w:pPr>
        <w:shd w:val="clear" w:color="auto" w:fill="FFFFFF"/>
        <w:autoSpaceDE w:val="0"/>
        <w:autoSpaceDN w:val="0"/>
        <w:adjustRightInd w:val="0"/>
        <w:jc w:val="both"/>
      </w:pPr>
      <w:r w:rsidRPr="000D217A">
        <w:rPr>
          <w:color w:val="000000"/>
        </w:rPr>
        <w:t xml:space="preserve">Основными </w:t>
      </w:r>
      <w:r w:rsidRPr="000D217A">
        <w:rPr>
          <w:b/>
          <w:bCs/>
          <w:color w:val="000000"/>
        </w:rPr>
        <w:t xml:space="preserve">целями </w:t>
      </w:r>
      <w:r w:rsidRPr="000D217A">
        <w:rPr>
          <w:color w:val="000000"/>
        </w:rPr>
        <w:t>начального обучения математике являются:</w:t>
      </w:r>
    </w:p>
    <w:p w:rsidR="00E76BD3" w:rsidRPr="000D217A" w:rsidRDefault="00E76BD3" w:rsidP="00E76BD3">
      <w:pPr>
        <w:shd w:val="clear" w:color="auto" w:fill="FFFFFF"/>
        <w:autoSpaceDE w:val="0"/>
        <w:autoSpaceDN w:val="0"/>
        <w:adjustRightInd w:val="0"/>
        <w:jc w:val="both"/>
      </w:pPr>
      <w:r w:rsidRPr="000D217A">
        <w:rPr>
          <w:color w:val="000000"/>
        </w:rPr>
        <w:t>•   Математическое развитие младших школьников.</w:t>
      </w:r>
    </w:p>
    <w:p w:rsidR="00E76BD3" w:rsidRPr="000D217A" w:rsidRDefault="00E76BD3" w:rsidP="00E76BD3">
      <w:pPr>
        <w:shd w:val="clear" w:color="auto" w:fill="FFFFFF"/>
        <w:autoSpaceDE w:val="0"/>
        <w:autoSpaceDN w:val="0"/>
        <w:adjustRightInd w:val="0"/>
        <w:jc w:val="both"/>
      </w:pPr>
      <w:r w:rsidRPr="000D217A">
        <w:rPr>
          <w:color w:val="000000"/>
        </w:rPr>
        <w:t>•   Формирование системы начальных математических знаний.</w:t>
      </w:r>
    </w:p>
    <w:p w:rsidR="00E76BD3" w:rsidRPr="003D13C6" w:rsidRDefault="00E76BD3" w:rsidP="00E76BD3">
      <w:pPr>
        <w:shd w:val="clear" w:color="auto" w:fill="FFFFFF"/>
        <w:autoSpaceDE w:val="0"/>
        <w:autoSpaceDN w:val="0"/>
        <w:adjustRightInd w:val="0"/>
        <w:jc w:val="both"/>
        <w:rPr>
          <w:color w:val="000000"/>
        </w:rPr>
      </w:pPr>
      <w:r w:rsidRPr="000D217A">
        <w:rPr>
          <w:color w:val="000000"/>
        </w:rPr>
        <w:t>•   Воспитание интереса к математике, к умственной деятельности.</w:t>
      </w:r>
    </w:p>
    <w:p w:rsidR="00E76BD3" w:rsidRPr="000D217A" w:rsidRDefault="00E76BD3" w:rsidP="00E76BD3">
      <w:pPr>
        <w:shd w:val="clear" w:color="auto" w:fill="FFFFFF"/>
        <w:autoSpaceDE w:val="0"/>
        <w:autoSpaceDN w:val="0"/>
        <w:adjustRightInd w:val="0"/>
        <w:jc w:val="both"/>
      </w:pPr>
      <w:r w:rsidRPr="000D217A">
        <w:rPr>
          <w:color w:val="000000"/>
        </w:rPr>
        <w:t xml:space="preserve">Программа определяет ряд </w:t>
      </w:r>
      <w:r w:rsidRPr="000D217A">
        <w:rPr>
          <w:b/>
          <w:bCs/>
          <w:color w:val="000000"/>
        </w:rPr>
        <w:t xml:space="preserve">задач, </w:t>
      </w:r>
      <w:r w:rsidRPr="000D217A">
        <w:rPr>
          <w:color w:val="000000"/>
        </w:rPr>
        <w:t>решение которых направлено на достижение основных целей начального математического образования:</w:t>
      </w:r>
    </w:p>
    <w:p w:rsidR="00E76BD3" w:rsidRPr="000D217A" w:rsidRDefault="00E76BD3" w:rsidP="00E76BD3">
      <w:pPr>
        <w:shd w:val="clear" w:color="auto" w:fill="FFFFFF"/>
        <w:autoSpaceDE w:val="0"/>
        <w:autoSpaceDN w:val="0"/>
        <w:adjustRightInd w:val="0"/>
        <w:jc w:val="both"/>
      </w:pPr>
      <w:r w:rsidRPr="000D217A">
        <w:rPr>
          <w:color w:val="000000"/>
        </w:rPr>
        <w:t>—  формирование элементов самостоятельной интеллектуальной дея</w:t>
      </w:r>
      <w:r w:rsidRPr="000D217A">
        <w:rPr>
          <w:color w:val="000000"/>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0D217A">
        <w:rPr>
          <w:color w:val="000000"/>
        </w:rPr>
        <w:softHyphen/>
        <w:t>лировать и объяснять количественные и пространственные отношения):</w:t>
      </w:r>
    </w:p>
    <w:p w:rsidR="00E76BD3" w:rsidRPr="000D217A" w:rsidRDefault="00E76BD3" w:rsidP="00E76BD3">
      <w:pPr>
        <w:shd w:val="clear" w:color="auto" w:fill="FFFFFF"/>
        <w:autoSpaceDE w:val="0"/>
        <w:autoSpaceDN w:val="0"/>
        <w:adjustRightInd w:val="0"/>
        <w:jc w:val="both"/>
      </w:pPr>
      <w:r w:rsidRPr="000D217A">
        <w:rPr>
          <w:color w:val="000000"/>
        </w:rPr>
        <w:t>—  развитие основ логического, знаково-символического и алгоритми</w:t>
      </w:r>
      <w:r w:rsidRPr="000D217A">
        <w:rPr>
          <w:color w:val="000000"/>
        </w:rPr>
        <w:softHyphen/>
        <w:t>ческого мышления;</w:t>
      </w:r>
    </w:p>
    <w:p w:rsidR="00E76BD3" w:rsidRPr="000D217A" w:rsidRDefault="00E76BD3" w:rsidP="00E76BD3">
      <w:pPr>
        <w:pStyle w:val="a4"/>
        <w:jc w:val="both"/>
        <w:rPr>
          <w:color w:val="000000"/>
          <w:sz w:val="24"/>
          <w:szCs w:val="24"/>
        </w:rPr>
      </w:pPr>
      <w:r w:rsidRPr="000D217A">
        <w:rPr>
          <w:color w:val="000000"/>
          <w:sz w:val="24"/>
          <w:szCs w:val="24"/>
        </w:rPr>
        <w:t>—  развитие пространственного воображения;</w:t>
      </w:r>
    </w:p>
    <w:p w:rsidR="00E76BD3" w:rsidRPr="000D217A" w:rsidRDefault="00E76BD3" w:rsidP="00E76BD3">
      <w:pPr>
        <w:shd w:val="clear" w:color="auto" w:fill="FFFFFF"/>
        <w:autoSpaceDE w:val="0"/>
        <w:autoSpaceDN w:val="0"/>
        <w:adjustRightInd w:val="0"/>
        <w:jc w:val="both"/>
      </w:pPr>
      <w:r w:rsidRPr="000D217A">
        <w:rPr>
          <w:color w:val="000000"/>
        </w:rPr>
        <w:t xml:space="preserve">—  формирование системы начальных математических знаний и умений </w:t>
      </w:r>
      <w:r>
        <w:rPr>
          <w:color w:val="000000"/>
        </w:rPr>
        <w:t>как</w:t>
      </w:r>
      <w:r w:rsidRPr="000D217A">
        <w:rPr>
          <w:color w:val="000000"/>
        </w:rPr>
        <w:t xml:space="preserve"> применять для решения учебно-познавательных и практических задач;</w:t>
      </w:r>
    </w:p>
    <w:p w:rsidR="00E76BD3" w:rsidRPr="000D217A" w:rsidRDefault="00E76BD3" w:rsidP="00E76BD3">
      <w:pPr>
        <w:shd w:val="clear" w:color="auto" w:fill="FFFFFF"/>
        <w:autoSpaceDE w:val="0"/>
        <w:autoSpaceDN w:val="0"/>
        <w:adjustRightInd w:val="0"/>
        <w:jc w:val="both"/>
      </w:pPr>
      <w:r w:rsidRPr="000D217A">
        <w:rPr>
          <w:color w:val="5FA3AE"/>
        </w:rPr>
        <w:t xml:space="preserve">—  </w:t>
      </w:r>
      <w:r w:rsidRPr="000D217A">
        <w:rPr>
          <w:color w:val="000000"/>
        </w:rPr>
        <w:t>формирование умения вести поиск информации и работать с ней;</w:t>
      </w:r>
    </w:p>
    <w:p w:rsidR="00E76BD3" w:rsidRPr="000D217A" w:rsidRDefault="00E76BD3" w:rsidP="00E76BD3">
      <w:pPr>
        <w:shd w:val="clear" w:color="auto" w:fill="FFFFFF"/>
        <w:autoSpaceDE w:val="0"/>
        <w:autoSpaceDN w:val="0"/>
        <w:adjustRightInd w:val="0"/>
        <w:jc w:val="both"/>
      </w:pPr>
      <w:r w:rsidRPr="000D217A">
        <w:rPr>
          <w:color w:val="000000"/>
        </w:rPr>
        <w:t>—  формирование первоначальных представлений о компьютерной гра</w:t>
      </w:r>
      <w:r w:rsidRPr="000D217A">
        <w:rPr>
          <w:color w:val="000000"/>
        </w:rPr>
        <w:softHyphen/>
        <w:t>мотности;</w:t>
      </w:r>
    </w:p>
    <w:p w:rsidR="00E76BD3" w:rsidRPr="000D217A" w:rsidRDefault="00E76BD3" w:rsidP="00E76BD3">
      <w:pPr>
        <w:shd w:val="clear" w:color="auto" w:fill="FFFFFF"/>
        <w:autoSpaceDE w:val="0"/>
        <w:autoSpaceDN w:val="0"/>
        <w:adjustRightInd w:val="0"/>
        <w:jc w:val="both"/>
      </w:pPr>
      <w:r w:rsidRPr="000D217A">
        <w:rPr>
          <w:color w:val="000000"/>
        </w:rPr>
        <w:t>—  развитие познавательных способностей;</w:t>
      </w:r>
    </w:p>
    <w:p w:rsidR="00E76BD3" w:rsidRPr="000D217A" w:rsidRDefault="00E76BD3" w:rsidP="00E76BD3">
      <w:pPr>
        <w:shd w:val="clear" w:color="auto" w:fill="FFFFFF"/>
        <w:autoSpaceDE w:val="0"/>
        <w:autoSpaceDN w:val="0"/>
        <w:adjustRightInd w:val="0"/>
        <w:jc w:val="both"/>
      </w:pPr>
      <w:r w:rsidRPr="000D217A">
        <w:rPr>
          <w:color w:val="000000"/>
        </w:rPr>
        <w:t>—  воспитание стремления к расширению математических знаний;</w:t>
      </w:r>
    </w:p>
    <w:p w:rsidR="00E76BD3" w:rsidRDefault="00E76BD3" w:rsidP="00E76BD3">
      <w:pPr>
        <w:shd w:val="clear" w:color="auto" w:fill="FFFFFF"/>
        <w:autoSpaceDE w:val="0"/>
        <w:autoSpaceDN w:val="0"/>
        <w:adjustRightInd w:val="0"/>
        <w:jc w:val="both"/>
      </w:pPr>
      <w:r w:rsidRPr="000D217A">
        <w:rPr>
          <w:color w:val="000000"/>
        </w:rPr>
        <w:t xml:space="preserve">—  развитие умений аргументированно </w:t>
      </w:r>
      <w:r>
        <w:rPr>
          <w:color w:val="000000"/>
        </w:rPr>
        <w:t>обосновывать и отстаивать выска</w:t>
      </w:r>
      <w:r w:rsidRPr="000D217A">
        <w:rPr>
          <w:color w:val="000000"/>
        </w:rPr>
        <w:t>занное суждение, оценивать и принимать суждения других.</w:t>
      </w:r>
    </w:p>
    <w:p w:rsidR="00E76BD3" w:rsidRPr="008452AE" w:rsidRDefault="00E76BD3" w:rsidP="00E76BD3">
      <w:pPr>
        <w:ind w:left="708"/>
        <w:jc w:val="both"/>
      </w:pPr>
      <w:r w:rsidRPr="008452AE">
        <w:t>Программа составлена к учебно-методическому комплекту «Школа Росси</w:t>
      </w:r>
      <w:r>
        <w:t>и» под редакцией А.А. Плешакова, который включает в себя</w:t>
      </w:r>
    </w:p>
    <w:p w:rsidR="00E76BD3" w:rsidRDefault="00E76BD3" w:rsidP="00E76BD3">
      <w:pPr>
        <w:numPr>
          <w:ilvl w:val="0"/>
          <w:numId w:val="10"/>
        </w:numPr>
        <w:jc w:val="both"/>
      </w:pPr>
      <w:r>
        <w:t xml:space="preserve"> Математика. 3 класс. Учеб. для </w:t>
      </w:r>
      <w:proofErr w:type="spellStart"/>
      <w:r>
        <w:t>общеобразоват</w:t>
      </w:r>
      <w:proofErr w:type="gramStart"/>
      <w:r>
        <w:t>.у</w:t>
      </w:r>
      <w:proofErr w:type="gramEnd"/>
      <w:r>
        <w:t>чреждений</w:t>
      </w:r>
      <w:proofErr w:type="spellEnd"/>
      <w:r>
        <w:t xml:space="preserve"> с прил. на электрон. носителе. В 2 ч. Ч. 1/ </w:t>
      </w:r>
      <w:r w:rsidRPr="003D13C6">
        <w:t>[</w:t>
      </w:r>
      <w:r w:rsidRPr="008452AE">
        <w:t xml:space="preserve">М.И. Моро, </w:t>
      </w:r>
      <w:proofErr w:type="spellStart"/>
      <w:r>
        <w:t>М.А.Бантова</w:t>
      </w:r>
      <w:proofErr w:type="spellEnd"/>
      <w:r>
        <w:t xml:space="preserve">, </w:t>
      </w:r>
      <w:proofErr w:type="spellStart"/>
      <w:r>
        <w:t>Г.В.Бельтюкова</w:t>
      </w:r>
      <w:proofErr w:type="spellEnd"/>
      <w:r>
        <w:t xml:space="preserve"> и др.</w:t>
      </w:r>
      <w:r w:rsidRPr="003D13C6">
        <w:t>]</w:t>
      </w:r>
      <w:r w:rsidRPr="008452AE">
        <w:t xml:space="preserve">. – </w:t>
      </w:r>
      <w:r>
        <w:t xml:space="preserve"> 2-е изд. - М.: Просвещение, 2012.</w:t>
      </w:r>
    </w:p>
    <w:p w:rsidR="00E76BD3" w:rsidRPr="008452AE" w:rsidRDefault="00E76BD3" w:rsidP="00E76BD3">
      <w:pPr>
        <w:numPr>
          <w:ilvl w:val="0"/>
          <w:numId w:val="10"/>
        </w:numPr>
        <w:jc w:val="both"/>
      </w:pPr>
      <w:r>
        <w:t xml:space="preserve"> Математика. 3 класс. Учеб. для </w:t>
      </w:r>
      <w:proofErr w:type="spellStart"/>
      <w:r>
        <w:t>общеобразоват</w:t>
      </w:r>
      <w:proofErr w:type="gramStart"/>
      <w:r>
        <w:t>.у</w:t>
      </w:r>
      <w:proofErr w:type="gramEnd"/>
      <w:r>
        <w:t>чреждений</w:t>
      </w:r>
      <w:proofErr w:type="spellEnd"/>
      <w:r>
        <w:t xml:space="preserve"> с прил. на электрон. носителе. В 2 ч. Ч. 2 / </w:t>
      </w:r>
      <w:r w:rsidRPr="003D13C6">
        <w:t>[</w:t>
      </w:r>
      <w:r w:rsidRPr="008452AE">
        <w:t xml:space="preserve"> М.И. Моро, </w:t>
      </w:r>
      <w:proofErr w:type="spellStart"/>
      <w:r>
        <w:t>М.А.Бантова</w:t>
      </w:r>
      <w:proofErr w:type="spellEnd"/>
      <w:r>
        <w:t xml:space="preserve">, </w:t>
      </w:r>
      <w:proofErr w:type="spellStart"/>
      <w:r>
        <w:t>Г.В.Бельтюкова</w:t>
      </w:r>
      <w:proofErr w:type="spellEnd"/>
      <w:r>
        <w:t xml:space="preserve"> и </w:t>
      </w:r>
      <w:proofErr w:type="spellStart"/>
      <w:proofErr w:type="gramStart"/>
      <w:r>
        <w:t>др</w:t>
      </w:r>
      <w:proofErr w:type="spellEnd"/>
      <w:proofErr w:type="gramEnd"/>
      <w:r w:rsidRPr="003D13C6">
        <w:t>]</w:t>
      </w:r>
      <w:r w:rsidRPr="008452AE">
        <w:t xml:space="preserve">. – </w:t>
      </w:r>
      <w:r>
        <w:t xml:space="preserve"> 2-е изд. - М.: Просвещение, 2012.</w:t>
      </w:r>
    </w:p>
    <w:p w:rsidR="00E76BD3" w:rsidRDefault="00E76BD3" w:rsidP="00E76BD3">
      <w:pPr>
        <w:numPr>
          <w:ilvl w:val="0"/>
          <w:numId w:val="10"/>
        </w:numPr>
        <w:jc w:val="both"/>
      </w:pPr>
      <w:r w:rsidRPr="008452AE">
        <w:t xml:space="preserve">Моро М.И. </w:t>
      </w:r>
      <w:r>
        <w:t>, Волкова С.И. Математика. Рабочая тетрадь 3 класс. Пособие для учащихся общеобразовательных учреждений. В двух частях. Часть 1.  2-е издание – М.: Просвещение, 2013.</w:t>
      </w:r>
    </w:p>
    <w:p w:rsidR="00E76BD3" w:rsidRDefault="00E76BD3" w:rsidP="00E76BD3">
      <w:pPr>
        <w:numPr>
          <w:ilvl w:val="0"/>
          <w:numId w:val="10"/>
        </w:numPr>
        <w:jc w:val="both"/>
      </w:pPr>
      <w:r w:rsidRPr="008452AE">
        <w:t xml:space="preserve">Моро М.И. </w:t>
      </w:r>
      <w:r>
        <w:t>, Волкова С.И. Математика. Рабочая тетрадь 3 класс. Пособие для учащихся общеобразовательных учреждений. В двух частях. Часть 2.  2-е издание – М.: Просвещение, 2013.</w:t>
      </w:r>
    </w:p>
    <w:p w:rsidR="000E3063" w:rsidRDefault="000E3063" w:rsidP="00081A01">
      <w:pPr>
        <w:jc w:val="center"/>
      </w:pPr>
    </w:p>
    <w:p w:rsidR="000E3063" w:rsidRDefault="000E3063" w:rsidP="00081A01">
      <w:pPr>
        <w:jc w:val="center"/>
      </w:pPr>
    </w:p>
    <w:p w:rsidR="000E3063" w:rsidRDefault="000E3063" w:rsidP="00081A01">
      <w:pPr>
        <w:jc w:val="center"/>
      </w:pPr>
    </w:p>
    <w:p w:rsidR="000E3063" w:rsidRDefault="000E3063" w:rsidP="00081A01">
      <w:pPr>
        <w:jc w:val="center"/>
      </w:pPr>
    </w:p>
    <w:p w:rsidR="005A000D" w:rsidRDefault="005A000D" w:rsidP="00081A01">
      <w:pPr>
        <w:jc w:val="center"/>
      </w:pPr>
    </w:p>
    <w:p w:rsidR="000E3063" w:rsidRDefault="000E3063" w:rsidP="00081A01">
      <w:pPr>
        <w:jc w:val="center"/>
      </w:pPr>
    </w:p>
    <w:p w:rsidR="0098586C" w:rsidRDefault="0098586C" w:rsidP="00081A01">
      <w:pPr>
        <w:jc w:val="center"/>
      </w:pPr>
    </w:p>
    <w:p w:rsidR="00081A01" w:rsidRPr="00632BAB" w:rsidRDefault="00081A01" w:rsidP="00081A01">
      <w:pPr>
        <w:jc w:val="center"/>
        <w:rPr>
          <w:b/>
          <w:sz w:val="28"/>
          <w:szCs w:val="28"/>
        </w:rPr>
      </w:pPr>
      <w:r w:rsidRPr="00632BAB">
        <w:rPr>
          <w:b/>
          <w:sz w:val="28"/>
          <w:szCs w:val="28"/>
        </w:rPr>
        <w:lastRenderedPageBreak/>
        <w:t xml:space="preserve">Общая характеристика учебного </w:t>
      </w:r>
      <w:r w:rsidR="00A8757A">
        <w:rPr>
          <w:b/>
          <w:sz w:val="28"/>
          <w:szCs w:val="28"/>
        </w:rPr>
        <w:t>предмета</w:t>
      </w:r>
    </w:p>
    <w:p w:rsidR="00081A01" w:rsidRPr="00632BAB" w:rsidRDefault="00081A01" w:rsidP="00081A01">
      <w:pPr>
        <w:ind w:firstLine="360"/>
        <w:jc w:val="both"/>
      </w:pPr>
      <w:r w:rsidRPr="00632BA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81A01" w:rsidRPr="00632BAB" w:rsidRDefault="00081A01" w:rsidP="00081A01">
      <w:pPr>
        <w:ind w:firstLine="360"/>
        <w:jc w:val="both"/>
      </w:pPr>
      <w:r w:rsidRPr="00632BAB">
        <w:rPr>
          <w:bCs/>
        </w:rPr>
        <w:t>Содержание</w:t>
      </w:r>
      <w:r w:rsidRPr="00632BA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81A01" w:rsidRPr="00632BAB" w:rsidRDefault="00081A01" w:rsidP="00081A01">
      <w:pPr>
        <w:jc w:val="both"/>
      </w:pPr>
      <w:r w:rsidRPr="00632BA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81A01" w:rsidRDefault="00081A01" w:rsidP="005A000D">
      <w:pPr>
        <w:ind w:firstLine="708"/>
        <w:jc w:val="both"/>
      </w:pPr>
      <w:r w:rsidRPr="00632BAB">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w:t>
      </w:r>
      <w:r w:rsidR="005A000D">
        <w:t xml:space="preserve">менно арифметические действия </w:t>
      </w:r>
      <w:proofErr w:type="gramStart"/>
      <w:r w:rsidR="005A000D">
        <w:t>с</w:t>
      </w:r>
      <w:proofErr w:type="gramEnd"/>
    </w:p>
    <w:p w:rsidR="00081A01" w:rsidRPr="00632BAB" w:rsidRDefault="00081A01" w:rsidP="00081A01">
      <w:pPr>
        <w:jc w:val="both"/>
      </w:pPr>
      <w:r w:rsidRPr="00632BAB">
        <w:t xml:space="preserve">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81A01" w:rsidRPr="00632BAB" w:rsidRDefault="00081A01" w:rsidP="00081A01">
      <w:pPr>
        <w:ind w:firstLine="708"/>
        <w:jc w:val="both"/>
      </w:pPr>
      <w:r w:rsidRPr="00632BA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081A01" w:rsidRPr="00632BAB" w:rsidRDefault="00081A01" w:rsidP="00081A01">
      <w:pPr>
        <w:jc w:val="both"/>
      </w:pPr>
      <w:r w:rsidRPr="00632BAB">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81A01" w:rsidRPr="00632BAB" w:rsidRDefault="00081A01" w:rsidP="00081A01">
      <w:pPr>
        <w:jc w:val="both"/>
      </w:pPr>
      <w:r w:rsidRPr="00632BA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81A01" w:rsidRPr="00632BAB" w:rsidRDefault="00081A01" w:rsidP="00081A01">
      <w:pPr>
        <w:jc w:val="both"/>
      </w:pPr>
      <w:r w:rsidRPr="00632BAB">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81A01" w:rsidRPr="00632BAB" w:rsidRDefault="00081A01" w:rsidP="00081A01">
      <w:pPr>
        <w:ind w:firstLine="708"/>
        <w:jc w:val="both"/>
      </w:pPr>
      <w:r w:rsidRPr="00632BA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081A01" w:rsidRPr="00632BAB" w:rsidRDefault="00081A01" w:rsidP="00081A01">
      <w:pPr>
        <w:ind w:firstLine="708"/>
        <w:jc w:val="both"/>
      </w:pPr>
      <w:r w:rsidRPr="00632BA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w:t>
      </w:r>
      <w:r w:rsidRPr="00632BAB">
        <w:lastRenderedPageBreak/>
        <w:t xml:space="preserve">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81A01" w:rsidRPr="00632BAB" w:rsidRDefault="00081A01" w:rsidP="00081A01">
      <w:pPr>
        <w:ind w:firstLine="708"/>
        <w:jc w:val="both"/>
      </w:pPr>
      <w:r w:rsidRPr="00632BA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81A01" w:rsidRPr="00632BAB" w:rsidRDefault="00081A01" w:rsidP="00081A01">
      <w:pPr>
        <w:ind w:firstLine="708"/>
        <w:jc w:val="both"/>
      </w:pPr>
      <w:r w:rsidRPr="00632BA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81A01" w:rsidRPr="00632BAB" w:rsidRDefault="00081A01" w:rsidP="00081A01">
      <w:pPr>
        <w:jc w:val="both"/>
      </w:pPr>
      <w:r w:rsidRPr="00632BAB">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81A01" w:rsidRPr="00632BAB" w:rsidRDefault="00081A01" w:rsidP="00081A01">
      <w:pPr>
        <w:ind w:firstLine="708"/>
        <w:jc w:val="both"/>
      </w:pPr>
      <w:proofErr w:type="gramStart"/>
      <w:r w:rsidRPr="00632BAB">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081A01" w:rsidRPr="00632BAB" w:rsidRDefault="00081A01" w:rsidP="00081A01">
      <w:pPr>
        <w:ind w:firstLine="708"/>
        <w:jc w:val="both"/>
      </w:pPr>
      <w:r w:rsidRPr="00632BA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81A01" w:rsidRPr="00632BAB" w:rsidRDefault="00081A01" w:rsidP="00081A01">
      <w:pPr>
        <w:jc w:val="both"/>
      </w:pPr>
      <w:r w:rsidRPr="00632BAB">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081A01" w:rsidRPr="00632BAB" w:rsidRDefault="00081A01" w:rsidP="00081A01">
      <w:pPr>
        <w:ind w:firstLine="708"/>
        <w:jc w:val="both"/>
      </w:pPr>
      <w:r w:rsidRPr="00632BAB">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81A01" w:rsidRPr="00632BAB" w:rsidRDefault="00081A01" w:rsidP="00081A01">
      <w:pPr>
        <w:ind w:firstLine="708"/>
        <w:jc w:val="both"/>
      </w:pPr>
      <w:r w:rsidRPr="00632BA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81A01" w:rsidRPr="00632BAB" w:rsidRDefault="00081A01" w:rsidP="00081A01">
      <w:pPr>
        <w:jc w:val="both"/>
      </w:pPr>
      <w:r w:rsidRPr="00632BAB">
        <w:lastRenderedPageBreak/>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81A01" w:rsidRPr="00632BAB" w:rsidRDefault="00081A01" w:rsidP="00081A01">
      <w:pPr>
        <w:ind w:firstLine="708"/>
        <w:jc w:val="both"/>
        <w:rPr>
          <w:b/>
        </w:rPr>
      </w:pPr>
      <w:r w:rsidRPr="00632BA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81A01" w:rsidRPr="00632BAB" w:rsidRDefault="00081A01" w:rsidP="00081A01">
      <w:pPr>
        <w:ind w:firstLine="708"/>
        <w:jc w:val="both"/>
      </w:pPr>
      <w:r w:rsidRPr="00632BA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81A01" w:rsidRPr="00632BAB" w:rsidRDefault="00081A01" w:rsidP="00081A01">
      <w:pPr>
        <w:ind w:firstLine="708"/>
        <w:jc w:val="both"/>
      </w:pPr>
      <w:r w:rsidRPr="00632BAB">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81A01" w:rsidRDefault="00081A01" w:rsidP="00081A01">
      <w:pPr>
        <w:jc w:val="both"/>
      </w:pPr>
      <w:r w:rsidRPr="00632BA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w:t>
      </w:r>
      <w:proofErr w:type="spellStart"/>
      <w:r w:rsidRPr="00632BAB">
        <w:t>учебно</w:t>
      </w:r>
      <w:proofErr w:type="spellEnd"/>
      <w:r w:rsidRPr="00632BAB">
        <w:t xml:space="preserve"> процессе, выявлять сходства и различия в рассматриваемых фактах</w:t>
      </w:r>
      <w:r>
        <w:t>.</w:t>
      </w:r>
    </w:p>
    <w:p w:rsidR="00081A01" w:rsidRDefault="00081A01" w:rsidP="00081A01">
      <w:pPr>
        <w:jc w:val="both"/>
      </w:pPr>
    </w:p>
    <w:p w:rsidR="00081A01" w:rsidRDefault="00081A01" w:rsidP="00081A01">
      <w:pPr>
        <w:jc w:val="both"/>
      </w:pPr>
    </w:p>
    <w:p w:rsidR="00481E52" w:rsidRDefault="00481E52" w:rsidP="00481E52">
      <w:pPr>
        <w:pStyle w:val="c4c31"/>
        <w:spacing w:before="0" w:beforeAutospacing="0" w:after="0" w:afterAutospacing="0"/>
        <w:ind w:firstLine="708"/>
        <w:jc w:val="center"/>
        <w:rPr>
          <w:rStyle w:val="c1c5"/>
          <w:b/>
          <w:sz w:val="28"/>
          <w:szCs w:val="28"/>
        </w:rPr>
      </w:pPr>
      <w:r w:rsidRPr="00406060">
        <w:rPr>
          <w:rStyle w:val="c1c5"/>
          <w:b/>
          <w:sz w:val="28"/>
          <w:szCs w:val="28"/>
        </w:rPr>
        <w:t>Описание места учебного предмета в учебном плане</w:t>
      </w:r>
    </w:p>
    <w:p w:rsidR="00FB1864" w:rsidRPr="00406060" w:rsidRDefault="00FB1864" w:rsidP="00481E52">
      <w:pPr>
        <w:pStyle w:val="c4c31"/>
        <w:spacing w:before="0" w:beforeAutospacing="0" w:after="0" w:afterAutospacing="0"/>
        <w:ind w:firstLine="708"/>
        <w:jc w:val="center"/>
        <w:rPr>
          <w:b/>
          <w:sz w:val="28"/>
          <w:szCs w:val="28"/>
        </w:rPr>
      </w:pPr>
    </w:p>
    <w:p w:rsidR="00481E52" w:rsidRDefault="00481E52" w:rsidP="000E3063">
      <w:pPr>
        <w:ind w:firstLine="360"/>
        <w:jc w:val="both"/>
      </w:pPr>
      <w:r>
        <w:rPr>
          <w:color w:val="000000"/>
        </w:rPr>
        <w:t>Учебный предмет «Математика</w:t>
      </w:r>
      <w:r w:rsidRPr="004F4867">
        <w:rPr>
          <w:color w:val="000000"/>
        </w:rPr>
        <w:t>» включен в обязательную часть учебного плана МКОУ«Пихтовская оош» в предметную область «</w:t>
      </w:r>
      <w:r>
        <w:rPr>
          <w:color w:val="000000"/>
        </w:rPr>
        <w:t>Математика  и  информатика</w:t>
      </w:r>
      <w:r w:rsidRPr="004F4867">
        <w:rPr>
          <w:color w:val="000000"/>
        </w:rPr>
        <w:t>».  На освоение содержа</w:t>
      </w:r>
      <w:r>
        <w:rPr>
          <w:color w:val="000000"/>
        </w:rPr>
        <w:t>ния учебного предмета «Математика» в 3</w:t>
      </w:r>
      <w:r w:rsidRPr="004F4867">
        <w:rPr>
          <w:color w:val="000000"/>
        </w:rPr>
        <w:t xml:space="preserve"> классе в учебном плане МКОУ «</w:t>
      </w:r>
      <w:proofErr w:type="spellStart"/>
      <w:r w:rsidRPr="004F4867">
        <w:rPr>
          <w:color w:val="000000"/>
        </w:rPr>
        <w:t>Пихтовская</w:t>
      </w:r>
      <w:proofErr w:type="spellEnd"/>
      <w:r w:rsidRPr="004F4867">
        <w:rPr>
          <w:color w:val="000000"/>
        </w:rPr>
        <w:t xml:space="preserve"> </w:t>
      </w:r>
      <w:proofErr w:type="spellStart"/>
      <w:r w:rsidRPr="004F4867">
        <w:rPr>
          <w:color w:val="000000"/>
        </w:rPr>
        <w:t>оош</w:t>
      </w:r>
      <w:proofErr w:type="spellEnd"/>
      <w:proofErr w:type="gramStart"/>
      <w:r w:rsidRPr="004F4867">
        <w:rPr>
          <w:color w:val="000000"/>
        </w:rPr>
        <w:t>»о</w:t>
      </w:r>
      <w:proofErr w:type="gramEnd"/>
      <w:r w:rsidRPr="004F4867">
        <w:rPr>
          <w:color w:val="000000"/>
        </w:rPr>
        <w:t>тведе</w:t>
      </w:r>
      <w:r>
        <w:rPr>
          <w:color w:val="000000"/>
        </w:rPr>
        <w:t>но 136 часов (по 4 часа в неделю,34учебные недели).</w:t>
      </w:r>
    </w:p>
    <w:p w:rsidR="00E76BD3" w:rsidRDefault="00E76BD3" w:rsidP="00E76BD3">
      <w:pPr>
        <w:ind w:firstLine="708"/>
        <w:jc w:val="both"/>
      </w:pPr>
      <w:proofErr w:type="gramStart"/>
      <w:r>
        <w:t>Формы организации учебного процесса: комбинированные уроки, урок-экскурсия, урок-игра, урок-путешествие, урок-сказка, урок-конкурс, урок-соревнование.</w:t>
      </w:r>
      <w:proofErr w:type="gramEnd"/>
    </w:p>
    <w:p w:rsidR="00E76BD3" w:rsidRDefault="00E76BD3" w:rsidP="00E76BD3">
      <w:pPr>
        <w:pStyle w:val="af9"/>
        <w:spacing w:before="120" w:after="120"/>
        <w:jc w:val="both"/>
        <w:rPr>
          <w:b/>
          <w:bCs/>
          <w:i/>
          <w:u w:val="single"/>
        </w:rPr>
      </w:pPr>
      <w:r>
        <w:rPr>
          <w:rFonts w:ascii="Helvetica" w:hAnsi="Helvetica"/>
          <w:b/>
          <w:i/>
          <w:u w:val="single"/>
        </w:rPr>
        <w:t xml:space="preserve">Виды </w:t>
      </w:r>
      <w:r>
        <w:rPr>
          <w:b/>
          <w:bCs/>
          <w:i/>
          <w:u w:val="single"/>
        </w:rPr>
        <w:t>контроля:</w:t>
      </w:r>
    </w:p>
    <w:p w:rsidR="00E76BD3" w:rsidRDefault="00E76BD3" w:rsidP="00E76BD3">
      <w:pPr>
        <w:pStyle w:val="af9"/>
        <w:spacing w:before="0" w:after="0"/>
        <w:jc w:val="both"/>
        <w:rPr>
          <w:bCs/>
        </w:rPr>
      </w:pPr>
      <w:r>
        <w:rPr>
          <w:rFonts w:ascii="Helvetica" w:hAnsi="Helvetica"/>
        </w:rPr>
        <w:t xml:space="preserve"> — </w:t>
      </w:r>
      <w:r>
        <w:t xml:space="preserve">фронтальный </w:t>
      </w:r>
      <w:r>
        <w:rPr>
          <w:bCs/>
        </w:rPr>
        <w:t>опрос.</w:t>
      </w:r>
    </w:p>
    <w:p w:rsidR="00E76BD3" w:rsidRDefault="00E76BD3" w:rsidP="00E76BD3">
      <w:pPr>
        <w:pStyle w:val="af9"/>
        <w:spacing w:before="0" w:after="0"/>
        <w:jc w:val="both"/>
        <w:rPr>
          <w:bCs/>
        </w:rPr>
      </w:pPr>
      <w:r>
        <w:rPr>
          <w:rFonts w:ascii="Helvetica" w:hAnsi="Helvetica"/>
        </w:rPr>
        <w:t xml:space="preserve">— </w:t>
      </w:r>
      <w:r>
        <w:t xml:space="preserve">индивидуальная </w:t>
      </w:r>
      <w:r>
        <w:rPr>
          <w:bCs/>
        </w:rPr>
        <w:t xml:space="preserve">работа у доски. </w:t>
      </w:r>
    </w:p>
    <w:p w:rsidR="00E76BD3" w:rsidRDefault="00E76BD3" w:rsidP="001D7919">
      <w:pPr>
        <w:pStyle w:val="af9"/>
        <w:spacing w:before="0" w:after="0"/>
        <w:rPr>
          <w:bCs/>
        </w:rPr>
      </w:pPr>
      <w:r>
        <w:rPr>
          <w:rFonts w:ascii="Helvetica" w:hAnsi="Helvetica"/>
        </w:rPr>
        <w:t xml:space="preserve">— </w:t>
      </w:r>
      <w:r>
        <w:t xml:space="preserve">индивидуальная </w:t>
      </w:r>
      <w:r>
        <w:rPr>
          <w:bCs/>
        </w:rPr>
        <w:t>работа по карточкам.</w:t>
      </w:r>
    </w:p>
    <w:p w:rsidR="00E76BD3" w:rsidRDefault="00E76BD3" w:rsidP="00E76BD3">
      <w:pPr>
        <w:pStyle w:val="af9"/>
        <w:spacing w:before="0" w:after="0"/>
        <w:jc w:val="both"/>
        <w:rPr>
          <w:bCs/>
        </w:rPr>
      </w:pPr>
      <w:r>
        <w:rPr>
          <w:rFonts w:ascii="Helvetica" w:hAnsi="Helvetica"/>
        </w:rPr>
        <w:t xml:space="preserve">— </w:t>
      </w:r>
      <w:r>
        <w:rPr>
          <w:bCs/>
        </w:rPr>
        <w:t>самостоятельная работа.</w:t>
      </w:r>
    </w:p>
    <w:p w:rsidR="00E76BD3" w:rsidRDefault="00E76BD3" w:rsidP="00E76BD3">
      <w:pPr>
        <w:pStyle w:val="af9"/>
        <w:spacing w:before="0" w:after="0"/>
        <w:jc w:val="both"/>
        <w:rPr>
          <w:bCs/>
        </w:rPr>
      </w:pPr>
      <w:r>
        <w:rPr>
          <w:rFonts w:ascii="Helvetica" w:hAnsi="Helvetica"/>
        </w:rPr>
        <w:t xml:space="preserve">— </w:t>
      </w:r>
      <w:r>
        <w:t>п</w:t>
      </w:r>
      <w:r>
        <w:rPr>
          <w:bCs/>
        </w:rPr>
        <w:t>роверочная работа.</w:t>
      </w:r>
    </w:p>
    <w:p w:rsidR="00E76BD3" w:rsidRDefault="00E76BD3" w:rsidP="00E76BD3">
      <w:pPr>
        <w:pStyle w:val="af9"/>
        <w:spacing w:before="0" w:after="0"/>
        <w:jc w:val="both"/>
        <w:rPr>
          <w:bCs/>
        </w:rPr>
      </w:pPr>
      <w:r>
        <w:rPr>
          <w:rFonts w:ascii="Helvetica" w:hAnsi="Helvetica"/>
        </w:rPr>
        <w:t xml:space="preserve">— </w:t>
      </w:r>
      <w:r>
        <w:rPr>
          <w:bCs/>
        </w:rPr>
        <w:t>математический диктант.</w:t>
      </w:r>
    </w:p>
    <w:p w:rsidR="00E76BD3" w:rsidRPr="003D13C6" w:rsidRDefault="00E76BD3" w:rsidP="00E76BD3">
      <w:pPr>
        <w:ind w:firstLine="708"/>
        <w:jc w:val="both"/>
      </w:pPr>
    </w:p>
    <w:p w:rsidR="00E76BD3" w:rsidRPr="0018640C" w:rsidRDefault="00E76BD3" w:rsidP="00E76BD3">
      <w:pPr>
        <w:ind w:firstLine="540"/>
        <w:jc w:val="center"/>
        <w:rPr>
          <w:b/>
        </w:rPr>
      </w:pPr>
      <w:r w:rsidRPr="0018640C">
        <w:rPr>
          <w:b/>
        </w:rPr>
        <w:t>Результаты изучения курса</w:t>
      </w:r>
    </w:p>
    <w:p w:rsidR="001D7919" w:rsidRDefault="00E76BD3" w:rsidP="001D7919">
      <w:pPr>
        <w:ind w:firstLine="600"/>
      </w:pPr>
      <w:r w:rsidRPr="00754A7E">
        <w:t xml:space="preserve">Программа обеспечивает достижение выпускниками начальной школы следующих личностных, </w:t>
      </w:r>
      <w:proofErr w:type="spellStart"/>
      <w:r w:rsidRPr="00754A7E">
        <w:t>метапредметных</w:t>
      </w:r>
      <w:proofErr w:type="spellEnd"/>
      <w:r w:rsidRPr="00754A7E">
        <w:t xml:space="preserve"> и предметных р</w:t>
      </w:r>
      <w:r>
        <w:t>езультатов</w:t>
      </w:r>
    </w:p>
    <w:p w:rsidR="001D7919" w:rsidRDefault="001D7919" w:rsidP="001D7919">
      <w:pPr>
        <w:ind w:firstLine="600"/>
      </w:pPr>
    </w:p>
    <w:p w:rsidR="001D7919" w:rsidRDefault="001D7919" w:rsidP="001D7919">
      <w:pPr>
        <w:ind w:firstLine="600"/>
        <w:jc w:val="right"/>
      </w:pPr>
    </w:p>
    <w:p w:rsidR="001D7919" w:rsidRPr="00632BAB" w:rsidRDefault="001D7919" w:rsidP="001D7919">
      <w:pPr>
        <w:ind w:firstLine="600"/>
        <w:jc w:val="center"/>
        <w:rPr>
          <w:b/>
          <w:sz w:val="28"/>
          <w:szCs w:val="28"/>
        </w:rPr>
      </w:pPr>
      <w:r w:rsidRPr="00632BAB">
        <w:rPr>
          <w:b/>
          <w:sz w:val="28"/>
          <w:szCs w:val="28"/>
        </w:rPr>
        <w:lastRenderedPageBreak/>
        <w:t>Описание ценностных ориентир</w:t>
      </w:r>
      <w:r w:rsidR="00A8757A">
        <w:rPr>
          <w:b/>
          <w:sz w:val="28"/>
          <w:szCs w:val="28"/>
        </w:rPr>
        <w:t>ов содержания учебного предмета</w:t>
      </w:r>
    </w:p>
    <w:p w:rsidR="001D7919" w:rsidRPr="00632BAB" w:rsidRDefault="001D7919" w:rsidP="001D7919">
      <w:pPr>
        <w:jc w:val="both"/>
      </w:pPr>
      <w:r w:rsidRPr="00632BAB">
        <w:t xml:space="preserve">      В основе учебно-воспитательного процесса лежат следующие ценности математики:</w:t>
      </w:r>
    </w:p>
    <w:p w:rsidR="001D7919" w:rsidRPr="00632BAB" w:rsidRDefault="001D7919" w:rsidP="001D7919">
      <w:pPr>
        <w:jc w:val="both"/>
      </w:pPr>
      <w:r w:rsidRPr="00632BAB">
        <w:t xml:space="preserve">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w:t>
      </w:r>
      <w:proofErr w:type="spellStart"/>
      <w:r w:rsidRPr="00632BAB">
        <w:t>тд</w:t>
      </w:r>
      <w:proofErr w:type="spellEnd"/>
      <w:r w:rsidRPr="00632BAB">
        <w:t>.);</w:t>
      </w:r>
    </w:p>
    <w:p w:rsidR="001D7919" w:rsidRPr="00632BAB" w:rsidRDefault="001D7919" w:rsidP="001D7919">
      <w:pPr>
        <w:jc w:val="both"/>
      </w:pPr>
      <w:r w:rsidRPr="00632BAB">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76BD3" w:rsidRPr="00754A7E" w:rsidRDefault="001D7919" w:rsidP="001D7919">
      <w:pPr>
        <w:ind w:firstLine="540"/>
        <w:jc w:val="both"/>
      </w:pPr>
      <w:r w:rsidRPr="00632BAB">
        <w:t xml:space="preserve">      Владение математическим языком, алгоритмами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7919" w:rsidRDefault="001D7919" w:rsidP="005A000D">
      <w:pPr>
        <w:ind w:firstLine="540"/>
        <w:rPr>
          <w:b/>
        </w:rPr>
      </w:pPr>
    </w:p>
    <w:p w:rsidR="001D7919" w:rsidRDefault="001D7919" w:rsidP="005A000D">
      <w:pPr>
        <w:rPr>
          <w:b/>
        </w:rPr>
      </w:pPr>
    </w:p>
    <w:p w:rsidR="001D7919" w:rsidRPr="00632BAB" w:rsidRDefault="001D7919" w:rsidP="001D7919">
      <w:pPr>
        <w:jc w:val="center"/>
        <w:rPr>
          <w:b/>
          <w:sz w:val="28"/>
          <w:szCs w:val="28"/>
        </w:rPr>
      </w:pPr>
      <w:r w:rsidRPr="00632BAB">
        <w:rPr>
          <w:b/>
          <w:sz w:val="28"/>
          <w:szCs w:val="28"/>
        </w:rPr>
        <w:t xml:space="preserve">Личностные, </w:t>
      </w:r>
      <w:proofErr w:type="spellStart"/>
      <w:r w:rsidRPr="00632BAB">
        <w:rPr>
          <w:b/>
          <w:sz w:val="28"/>
          <w:szCs w:val="28"/>
        </w:rPr>
        <w:t>метапредметные</w:t>
      </w:r>
      <w:proofErr w:type="spellEnd"/>
      <w:r w:rsidRPr="00632BAB">
        <w:rPr>
          <w:b/>
          <w:sz w:val="28"/>
          <w:szCs w:val="28"/>
        </w:rPr>
        <w:t xml:space="preserve"> и предметн</w:t>
      </w:r>
      <w:r w:rsidR="00A8757A">
        <w:rPr>
          <w:b/>
          <w:sz w:val="28"/>
          <w:szCs w:val="28"/>
        </w:rPr>
        <w:t>ые результаты учебного предмета</w:t>
      </w:r>
    </w:p>
    <w:p w:rsidR="001D7919" w:rsidRDefault="001D7919" w:rsidP="00E76BD3">
      <w:pPr>
        <w:ind w:firstLine="540"/>
        <w:jc w:val="center"/>
        <w:rPr>
          <w:b/>
        </w:rPr>
      </w:pPr>
    </w:p>
    <w:p w:rsidR="00E76BD3" w:rsidRDefault="00E76BD3" w:rsidP="00E76BD3">
      <w:pPr>
        <w:ind w:firstLine="540"/>
        <w:jc w:val="center"/>
        <w:rPr>
          <w:b/>
        </w:rPr>
      </w:pPr>
      <w:r w:rsidRPr="00754A7E">
        <w:rPr>
          <w:b/>
        </w:rPr>
        <w:t>Личностные результаты</w:t>
      </w:r>
    </w:p>
    <w:p w:rsidR="001D7919" w:rsidRPr="00754A7E" w:rsidRDefault="001D7919" w:rsidP="00E76BD3">
      <w:pPr>
        <w:ind w:firstLine="540"/>
        <w:jc w:val="center"/>
        <w:rPr>
          <w:b/>
        </w:rPr>
      </w:pPr>
    </w:p>
    <w:p w:rsidR="00E76BD3" w:rsidRPr="00754A7E" w:rsidRDefault="00E76BD3" w:rsidP="00E76BD3">
      <w:pPr>
        <w:ind w:firstLine="540"/>
        <w:jc w:val="both"/>
        <w:rPr>
          <w:color w:val="000000"/>
        </w:rPr>
      </w:pPr>
      <w:r w:rsidRPr="00754A7E">
        <w:rPr>
          <w:color w:val="000000"/>
        </w:rPr>
        <w:t>— Чувство гордости за свою Родину, российский народ и историю России;</w:t>
      </w:r>
    </w:p>
    <w:p w:rsidR="00E76BD3" w:rsidRPr="00754A7E" w:rsidRDefault="00E76BD3" w:rsidP="00E76BD3">
      <w:pPr>
        <w:ind w:firstLine="540"/>
        <w:jc w:val="both"/>
        <w:rPr>
          <w:color w:val="000000"/>
        </w:rPr>
      </w:pPr>
      <w:r w:rsidRPr="00754A7E">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E76BD3" w:rsidRPr="00754A7E" w:rsidRDefault="00E76BD3" w:rsidP="00E76BD3">
      <w:pPr>
        <w:ind w:firstLine="540"/>
        <w:jc w:val="both"/>
        <w:rPr>
          <w:color w:val="000000"/>
        </w:rPr>
      </w:pPr>
      <w:r w:rsidRPr="00754A7E">
        <w:rPr>
          <w:color w:val="000000"/>
        </w:rPr>
        <w:t>— Целостное восприятие окружающего мира.</w:t>
      </w:r>
    </w:p>
    <w:p w:rsidR="00E76BD3" w:rsidRPr="00754A7E" w:rsidRDefault="00E76BD3" w:rsidP="00E76BD3">
      <w:pPr>
        <w:ind w:firstLine="540"/>
        <w:jc w:val="both"/>
        <w:rPr>
          <w:color w:val="000000"/>
        </w:rPr>
      </w:pPr>
      <w:r w:rsidRPr="00754A7E">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76BD3" w:rsidRPr="00754A7E" w:rsidRDefault="00E76BD3" w:rsidP="00E76BD3">
      <w:pPr>
        <w:ind w:firstLine="540"/>
        <w:jc w:val="both"/>
        <w:rPr>
          <w:color w:val="000000"/>
        </w:rPr>
      </w:pPr>
      <w:r w:rsidRPr="00754A7E">
        <w:rPr>
          <w:color w:val="000000"/>
        </w:rPr>
        <w:t>— Рефлексивную самооценку, умение анализировать свои действия и управлять ими.</w:t>
      </w:r>
    </w:p>
    <w:p w:rsidR="00E76BD3" w:rsidRPr="00754A7E" w:rsidRDefault="00E76BD3" w:rsidP="00E76BD3">
      <w:pPr>
        <w:ind w:firstLine="540"/>
        <w:jc w:val="both"/>
      </w:pPr>
      <w:r w:rsidRPr="00754A7E">
        <w:t xml:space="preserve"> — Навыки сотрудничества </w:t>
      </w:r>
      <w:proofErr w:type="gramStart"/>
      <w:r w:rsidRPr="00754A7E">
        <w:t>со</w:t>
      </w:r>
      <w:proofErr w:type="gramEnd"/>
      <w:r w:rsidRPr="00754A7E">
        <w:t xml:space="preserve"> взрослыми и сверстниками.</w:t>
      </w:r>
    </w:p>
    <w:p w:rsidR="00E76BD3" w:rsidRPr="003D13C6" w:rsidRDefault="00E76BD3" w:rsidP="00E76BD3">
      <w:pPr>
        <w:ind w:firstLine="540"/>
        <w:jc w:val="both"/>
        <w:rPr>
          <w:color w:val="000000"/>
        </w:rPr>
      </w:pPr>
      <w:r w:rsidRPr="00754A7E">
        <w:t xml:space="preserve"> — Установку </w:t>
      </w:r>
      <w:proofErr w:type="spellStart"/>
      <w:r w:rsidRPr="00754A7E">
        <w:t>наздоровый</w:t>
      </w:r>
      <w:proofErr w:type="spellEnd"/>
      <w:r w:rsidRPr="00754A7E">
        <w:t xml:space="preserve"> образ жизни, </w:t>
      </w:r>
      <w:r w:rsidRPr="00754A7E">
        <w:rPr>
          <w:color w:val="000000"/>
        </w:rPr>
        <w:t>наличие мотивации к творческому труду, к работе на результат.</w:t>
      </w:r>
    </w:p>
    <w:p w:rsidR="00E76BD3" w:rsidRPr="00754A7E" w:rsidRDefault="00E76BD3" w:rsidP="00E76BD3">
      <w:pPr>
        <w:ind w:firstLine="540"/>
        <w:jc w:val="center"/>
        <w:rPr>
          <w:b/>
        </w:rPr>
      </w:pPr>
      <w:proofErr w:type="spellStart"/>
      <w:r w:rsidRPr="00754A7E">
        <w:rPr>
          <w:b/>
        </w:rPr>
        <w:t>Метапредметные</w:t>
      </w:r>
      <w:proofErr w:type="spellEnd"/>
      <w:r w:rsidRPr="00754A7E">
        <w:rPr>
          <w:b/>
        </w:rPr>
        <w:t xml:space="preserve"> результаты</w:t>
      </w:r>
    </w:p>
    <w:p w:rsidR="00E76BD3" w:rsidRPr="00754A7E" w:rsidRDefault="00E76BD3" w:rsidP="00E76BD3">
      <w:pPr>
        <w:ind w:firstLine="540"/>
        <w:jc w:val="both"/>
      </w:pPr>
      <w:r w:rsidRPr="00754A7E">
        <w:t xml:space="preserve">— Способность принимать и сохранять цели и задачи учебной деятельности, </w:t>
      </w:r>
      <w:proofErr w:type="spellStart"/>
      <w:r w:rsidRPr="00754A7E">
        <w:t>находитьсредства</w:t>
      </w:r>
      <w:proofErr w:type="spellEnd"/>
      <w:r w:rsidRPr="00754A7E">
        <w:t xml:space="preserve"> и способы её осуществления.</w:t>
      </w:r>
    </w:p>
    <w:p w:rsidR="00E76BD3" w:rsidRPr="00754A7E" w:rsidRDefault="00E76BD3" w:rsidP="00E76BD3">
      <w:pPr>
        <w:ind w:firstLine="540"/>
        <w:jc w:val="both"/>
      </w:pPr>
      <w:r w:rsidRPr="00754A7E">
        <w:t xml:space="preserve"> — </w:t>
      </w:r>
      <w:proofErr w:type="spellStart"/>
      <w:r w:rsidRPr="00754A7E">
        <w:t>Овладениеспособ</w:t>
      </w:r>
      <w:r w:rsidRPr="00754A7E">
        <w:rPr>
          <w:color w:val="000000"/>
        </w:rPr>
        <w:t>ами</w:t>
      </w:r>
      <w:proofErr w:type="spellEnd"/>
      <w:r w:rsidRPr="00754A7E">
        <w:t xml:space="preserve"> выполнения заданий творческого и поискового характера.</w:t>
      </w:r>
    </w:p>
    <w:p w:rsidR="00E76BD3" w:rsidRPr="00754A7E" w:rsidRDefault="00E76BD3" w:rsidP="00E76BD3">
      <w:pPr>
        <w:ind w:firstLine="540"/>
        <w:jc w:val="both"/>
      </w:pPr>
      <w:r w:rsidRPr="00754A7E">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76BD3" w:rsidRPr="00754A7E" w:rsidRDefault="00E76BD3" w:rsidP="00E76BD3">
      <w:pPr>
        <w:ind w:firstLine="540"/>
        <w:jc w:val="both"/>
      </w:pPr>
      <w:r w:rsidRPr="00754A7E">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76BD3" w:rsidRPr="00754A7E" w:rsidRDefault="00E76BD3" w:rsidP="00E76BD3">
      <w:pPr>
        <w:ind w:firstLine="540"/>
        <w:jc w:val="both"/>
      </w:pPr>
      <w:r w:rsidRPr="00754A7E">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76BD3" w:rsidRPr="00754A7E" w:rsidRDefault="00E76BD3" w:rsidP="00E76BD3">
      <w:pPr>
        <w:ind w:firstLine="540"/>
        <w:jc w:val="both"/>
      </w:pPr>
      <w:r w:rsidRPr="00754A7E">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54A7E">
        <w:t>о-</w:t>
      </w:r>
      <w:proofErr w:type="gramEnd"/>
      <w:r w:rsidRPr="00754A7E">
        <w:t xml:space="preserve"> и графическим сопровождением.</w:t>
      </w:r>
    </w:p>
    <w:p w:rsidR="00E76BD3" w:rsidRPr="00754A7E" w:rsidRDefault="00E76BD3" w:rsidP="00E76BD3">
      <w:pPr>
        <w:ind w:firstLine="540"/>
        <w:jc w:val="both"/>
      </w:pPr>
      <w:r w:rsidRPr="00754A7E">
        <w:t>— Овладение логическими действиями сравнения, анализа, синтеза, обобщения, классификации по родовидовым признакам, установления</w:t>
      </w:r>
      <w:r w:rsidRPr="00754A7E">
        <w:br/>
        <w:t>аналогий и причинно-следственных связей, построения рассуждений, отнесения к известным понятиям.</w:t>
      </w:r>
    </w:p>
    <w:p w:rsidR="00E76BD3" w:rsidRDefault="00E76BD3" w:rsidP="00E76BD3">
      <w:pPr>
        <w:ind w:firstLine="540"/>
        <w:jc w:val="both"/>
      </w:pPr>
      <w:r w:rsidRPr="00754A7E">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76BD3" w:rsidRPr="00754A7E" w:rsidRDefault="00E76BD3" w:rsidP="00E76BD3">
      <w:pPr>
        <w:ind w:firstLine="540"/>
        <w:jc w:val="both"/>
      </w:pPr>
      <w:r w:rsidRPr="00754A7E">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6BD3" w:rsidRPr="00754A7E" w:rsidRDefault="00E76BD3" w:rsidP="00E76BD3">
      <w:pPr>
        <w:ind w:firstLine="540"/>
        <w:jc w:val="both"/>
      </w:pPr>
      <w:r w:rsidRPr="00754A7E">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76BD3" w:rsidRPr="00754A7E" w:rsidRDefault="00E76BD3" w:rsidP="00E76BD3">
      <w:pPr>
        <w:ind w:firstLine="540"/>
        <w:jc w:val="both"/>
      </w:pPr>
      <w:r w:rsidRPr="00754A7E">
        <w:t xml:space="preserve">— Овладение базовыми предметными и </w:t>
      </w:r>
      <w:proofErr w:type="spellStart"/>
      <w:r w:rsidRPr="00754A7E">
        <w:t>межпредметными</w:t>
      </w:r>
      <w:proofErr w:type="spellEnd"/>
      <w:r w:rsidRPr="00754A7E">
        <w:t xml:space="preserve"> понятиями, отражающими существенные связи и отношения между объектами и процессами.</w:t>
      </w:r>
    </w:p>
    <w:p w:rsidR="00E76BD3" w:rsidRPr="00754A7E" w:rsidRDefault="00E76BD3" w:rsidP="00E76BD3">
      <w:pPr>
        <w:ind w:firstLine="540"/>
        <w:jc w:val="both"/>
      </w:pPr>
      <w:r w:rsidRPr="00754A7E">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76BD3" w:rsidRPr="00754A7E" w:rsidRDefault="00E76BD3" w:rsidP="00E76BD3">
      <w:pPr>
        <w:ind w:firstLine="540"/>
        <w:jc w:val="center"/>
      </w:pPr>
      <w:r w:rsidRPr="00754A7E">
        <w:rPr>
          <w:b/>
        </w:rPr>
        <w:t>Предметные результаты</w:t>
      </w:r>
    </w:p>
    <w:p w:rsidR="00E76BD3" w:rsidRPr="00754A7E" w:rsidRDefault="00E76BD3" w:rsidP="00E76BD3">
      <w:pPr>
        <w:ind w:firstLine="540"/>
        <w:jc w:val="both"/>
      </w:pPr>
      <w:r w:rsidRPr="00754A7E">
        <w:t xml:space="preserve">— Использование приобретённых математических знаний для описания и объяснения окружающих предметов, </w:t>
      </w:r>
      <w:r>
        <w:t xml:space="preserve">процессов, явлений, а также для </w:t>
      </w:r>
      <w:r w:rsidRPr="00754A7E">
        <w:t>оценки их количественных и пространственных отношений.</w:t>
      </w:r>
    </w:p>
    <w:p w:rsidR="00E76BD3" w:rsidRDefault="00E76BD3" w:rsidP="00E76BD3">
      <w:pPr>
        <w:ind w:firstLine="540"/>
        <w:jc w:val="both"/>
      </w:pPr>
      <w:r w:rsidRPr="00754A7E">
        <w:t>— Овладение основами логическо</w:t>
      </w:r>
      <w:r>
        <w:t>го и алгоритмического мышления,</w:t>
      </w:r>
    </w:p>
    <w:p w:rsidR="00E76BD3" w:rsidRPr="00754A7E" w:rsidRDefault="00E76BD3" w:rsidP="00E76BD3">
      <w:pPr>
        <w:ind w:firstLine="540"/>
        <w:jc w:val="both"/>
      </w:pPr>
      <w:r w:rsidRPr="00754A7E">
        <w:t xml:space="preserve">пространственного воображения и математической речи, основами </w:t>
      </w:r>
      <w:proofErr w:type="spellStart"/>
      <w:r w:rsidRPr="00754A7E">
        <w:t>счёта</w:t>
      </w:r>
      <w:proofErr w:type="gramStart"/>
      <w:r w:rsidRPr="00754A7E">
        <w:t>,и</w:t>
      </w:r>
      <w:proofErr w:type="gramEnd"/>
      <w:r w:rsidRPr="00754A7E">
        <w:t>змерения</w:t>
      </w:r>
      <w:proofErr w:type="spellEnd"/>
      <w:r w:rsidRPr="00754A7E">
        <w:t xml:space="preserve">, прикидки </w:t>
      </w:r>
      <w:proofErr w:type="spellStart"/>
      <w:r w:rsidRPr="00754A7E">
        <w:t>результатаи</w:t>
      </w:r>
      <w:proofErr w:type="spellEnd"/>
      <w:r w:rsidRPr="00754A7E">
        <w:t xml:space="preserve"> его оценки, наглядного представления данных в разной форме (таблицы, схемы, диаграммы),записи и выполнения алгоритмов.</w:t>
      </w:r>
    </w:p>
    <w:p w:rsidR="00E76BD3" w:rsidRPr="00754A7E" w:rsidRDefault="00E76BD3" w:rsidP="00E76BD3">
      <w:pPr>
        <w:ind w:firstLine="540"/>
        <w:jc w:val="both"/>
      </w:pPr>
      <w:r w:rsidRPr="00754A7E">
        <w:t> — Приобретение начального опыта применения математических знаний для решения учебно-познавательных и учебно-практических задач.</w:t>
      </w:r>
    </w:p>
    <w:p w:rsidR="00E76BD3" w:rsidRPr="00754A7E" w:rsidRDefault="00E76BD3" w:rsidP="00E76BD3">
      <w:pPr>
        <w:ind w:firstLine="540"/>
        <w:jc w:val="both"/>
      </w:pPr>
      <w:r w:rsidRPr="00754A7E">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81C03" w:rsidRDefault="00E76BD3" w:rsidP="00381C03">
      <w:pPr>
        <w:ind w:firstLine="540"/>
        <w:jc w:val="center"/>
      </w:pPr>
      <w:proofErr w:type="gramStart"/>
      <w:r w:rsidRPr="00754A7E">
        <w:t>— Приобретение первоначальных навыков работы на компьютере (набирать текст на клавиатуре, работать с меню, находить информацию по заданной теме,</w:t>
      </w:r>
      <w:r>
        <w:t xml:space="preserve"> распечатывать её на </w:t>
      </w:r>
      <w:proofErr w:type="spellStart"/>
      <w:r>
        <w:t>принт</w:t>
      </w:r>
      <w:proofErr w:type="spellEnd"/>
      <w:proofErr w:type="gramEnd"/>
    </w:p>
    <w:p w:rsidR="00381C03" w:rsidRPr="00754A7E" w:rsidRDefault="00381C03" w:rsidP="006D63D7">
      <w:pPr>
        <w:ind w:firstLine="540"/>
      </w:pPr>
    </w:p>
    <w:p w:rsidR="006D63D7" w:rsidRPr="006D63D7" w:rsidRDefault="006D63D7" w:rsidP="006D63D7">
      <w:pPr>
        <w:pStyle w:val="a9"/>
        <w:tabs>
          <w:tab w:val="left" w:pos="234"/>
        </w:tabs>
        <w:autoSpaceDE w:val="0"/>
        <w:autoSpaceDN w:val="0"/>
        <w:adjustRightInd w:val="0"/>
        <w:ind w:left="0"/>
        <w:jc w:val="center"/>
        <w:rPr>
          <w:b/>
          <w:sz w:val="28"/>
          <w:szCs w:val="28"/>
        </w:rPr>
      </w:pPr>
      <w:r w:rsidRPr="006D63D7">
        <w:rPr>
          <w:rStyle w:val="c1"/>
          <w:b/>
          <w:sz w:val="28"/>
          <w:szCs w:val="28"/>
        </w:rPr>
        <w:t>Содержание учебного предмета</w:t>
      </w:r>
    </w:p>
    <w:p w:rsidR="006D63D7" w:rsidRDefault="006D63D7" w:rsidP="006D63D7">
      <w:pPr>
        <w:shd w:val="clear" w:color="auto" w:fill="FFFFFF"/>
        <w:autoSpaceDE w:val="0"/>
        <w:autoSpaceDN w:val="0"/>
        <w:adjustRightInd w:val="0"/>
        <w:jc w:val="both"/>
        <w:rPr>
          <w:color w:val="000000"/>
        </w:rPr>
      </w:pPr>
    </w:p>
    <w:p w:rsidR="00381C03" w:rsidRDefault="00381C03" w:rsidP="00381C03">
      <w:pPr>
        <w:rPr>
          <w:b/>
        </w:rPr>
      </w:pPr>
      <w:r w:rsidRPr="00754A7E">
        <w:rPr>
          <w:b/>
        </w:rPr>
        <w:t>Числа и величины</w:t>
      </w:r>
    </w:p>
    <w:p w:rsidR="006D63D7" w:rsidRDefault="006D63D7" w:rsidP="00381C03">
      <w:pPr>
        <w:rPr>
          <w:b/>
        </w:rPr>
      </w:pPr>
    </w:p>
    <w:p w:rsidR="00381C03" w:rsidRPr="009638FF" w:rsidRDefault="00381C03" w:rsidP="00381C03">
      <w:pPr>
        <w:ind w:firstLine="540"/>
        <w:rPr>
          <w:b/>
        </w:rPr>
      </w:pPr>
      <w:r w:rsidRPr="00754A7E">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81C03" w:rsidRPr="00754A7E" w:rsidRDefault="00381C03" w:rsidP="00381C03">
      <w:pPr>
        <w:ind w:firstLine="540"/>
        <w:jc w:val="both"/>
      </w:pPr>
      <w:r w:rsidRPr="00754A7E">
        <w:t xml:space="preserve">Измерение величин. </w:t>
      </w:r>
      <w:proofErr w:type="gramStart"/>
      <w:r w:rsidRPr="00754A7E">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54A7E">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81C03" w:rsidRPr="00754A7E" w:rsidRDefault="00381C03" w:rsidP="00381C03">
      <w:r w:rsidRPr="00754A7E">
        <w:rPr>
          <w:b/>
        </w:rPr>
        <w:t>Арифметические действия</w:t>
      </w:r>
    </w:p>
    <w:p w:rsidR="00381C03" w:rsidRPr="00754A7E" w:rsidRDefault="00381C03" w:rsidP="00381C03">
      <w:pPr>
        <w:ind w:firstLine="540"/>
        <w:jc w:val="both"/>
      </w:pPr>
      <w:r w:rsidRPr="00754A7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81C03" w:rsidRPr="00754A7E" w:rsidRDefault="00381C03" w:rsidP="00381C03">
      <w:pPr>
        <w:ind w:firstLine="540"/>
        <w:jc w:val="both"/>
      </w:pPr>
      <w:r w:rsidRPr="00754A7E">
        <w:t xml:space="preserve">Элементы алгебраической пропедевтики. Выражения с одной переменной вида </w:t>
      </w:r>
      <w:r w:rsidRPr="00754A7E">
        <w:rPr>
          <w:i/>
          <w:lang w:val="en-US"/>
        </w:rPr>
        <w:t>a</w:t>
      </w:r>
      <w:r w:rsidRPr="00754A7E">
        <w:rPr>
          <w:i/>
        </w:rPr>
        <w:t xml:space="preserve"> ±</w:t>
      </w:r>
      <w:r w:rsidRPr="00754A7E">
        <w:t xml:space="preserve"> 28, 8 ∙</w:t>
      </w:r>
      <w:r w:rsidRPr="00754A7E">
        <w:rPr>
          <w:i/>
          <w:lang w:val="en-US"/>
        </w:rPr>
        <w:t>b</w:t>
      </w:r>
      <w:r w:rsidRPr="00754A7E">
        <w:rPr>
          <w:i/>
        </w:rPr>
        <w:t xml:space="preserve">, </w:t>
      </w:r>
      <w:r w:rsidRPr="00754A7E">
        <w:rPr>
          <w:i/>
          <w:lang w:val="en-US"/>
        </w:rPr>
        <w:t>c</w:t>
      </w:r>
      <w:proofErr w:type="gramStart"/>
      <w:r w:rsidRPr="00754A7E">
        <w:t xml:space="preserve"> :</w:t>
      </w:r>
      <w:proofErr w:type="gramEnd"/>
      <w:r w:rsidRPr="00754A7E">
        <w:t xml:space="preserve"> 2; с двумя переменными вида: </w:t>
      </w:r>
      <w:r w:rsidRPr="00754A7E">
        <w:rPr>
          <w:i/>
          <w:lang w:val="en-US"/>
        </w:rPr>
        <w:t>a</w:t>
      </w:r>
      <w:r w:rsidRPr="00754A7E">
        <w:t xml:space="preserve">+ </w:t>
      </w:r>
      <w:r w:rsidRPr="00754A7E">
        <w:rPr>
          <w:i/>
          <w:lang w:val="en-US"/>
        </w:rPr>
        <w:t>b</w:t>
      </w:r>
      <w:r w:rsidRPr="00754A7E">
        <w:rPr>
          <w:i/>
        </w:rPr>
        <w:t>, а – </w:t>
      </w:r>
      <w:r w:rsidRPr="00754A7E">
        <w:rPr>
          <w:i/>
          <w:lang w:val="en-US"/>
        </w:rPr>
        <w:t>b</w:t>
      </w:r>
      <w:r w:rsidRPr="00754A7E">
        <w:rPr>
          <w:i/>
        </w:rPr>
        <w:t xml:space="preserve">, </w:t>
      </w:r>
      <w:r w:rsidRPr="00754A7E">
        <w:rPr>
          <w:i/>
          <w:lang w:val="en-US"/>
        </w:rPr>
        <w:t>a</w:t>
      </w:r>
      <w:r w:rsidRPr="00754A7E">
        <w:rPr>
          <w:i/>
        </w:rPr>
        <w:t xml:space="preserve"> ∙ </w:t>
      </w:r>
      <w:r w:rsidRPr="00754A7E">
        <w:rPr>
          <w:i/>
          <w:lang w:val="en-US"/>
        </w:rPr>
        <w:t>b</w:t>
      </w:r>
      <w:r w:rsidRPr="00754A7E">
        <w:rPr>
          <w:i/>
        </w:rPr>
        <w:t xml:space="preserve">, </w:t>
      </w:r>
      <w:r w:rsidRPr="00754A7E">
        <w:rPr>
          <w:i/>
          <w:lang w:val="en-US"/>
        </w:rPr>
        <w:t>c</w:t>
      </w:r>
      <w:r w:rsidRPr="00754A7E">
        <w:t xml:space="preserve">: </w:t>
      </w:r>
      <w:r w:rsidRPr="00754A7E">
        <w:rPr>
          <w:i/>
          <w:lang w:val="en-US"/>
        </w:rPr>
        <w:t>d</w:t>
      </w:r>
      <w:r w:rsidRPr="00754A7E">
        <w:t>(</w:t>
      </w:r>
      <w:r w:rsidRPr="00754A7E">
        <w:rPr>
          <w:i/>
          <w:lang w:val="en-US"/>
        </w:rPr>
        <w:t>d</w:t>
      </w:r>
      <w:r w:rsidRPr="00754A7E">
        <w:rPr>
          <w:i/>
        </w:rPr>
        <w:t xml:space="preserve"> ≠ </w:t>
      </w:r>
      <w:r w:rsidRPr="00754A7E">
        <w:t xml:space="preserve">0), вычисление их значений при заданных значениях входящих в них букв. Использование буквенных выражений при формировании обобщений, при </w:t>
      </w:r>
      <w:r w:rsidRPr="00754A7E">
        <w:lastRenderedPageBreak/>
        <w:t>рассмотрении умножения 1 и 0 (1 ∙</w:t>
      </w:r>
      <w:r w:rsidRPr="00754A7E">
        <w:rPr>
          <w:i/>
        </w:rPr>
        <w:t xml:space="preserve"> а = </w:t>
      </w:r>
      <w:proofErr w:type="gramStart"/>
      <w:r w:rsidRPr="00754A7E">
        <w:rPr>
          <w:i/>
        </w:rPr>
        <w:t>а</w:t>
      </w:r>
      <w:proofErr w:type="gramEnd"/>
      <w:r w:rsidRPr="00754A7E">
        <w:rPr>
          <w:i/>
        </w:rPr>
        <w:t xml:space="preserve">, </w:t>
      </w:r>
      <w:r w:rsidRPr="00754A7E">
        <w:t xml:space="preserve">0 ∙ </w:t>
      </w:r>
      <w:r w:rsidRPr="00754A7E">
        <w:rPr>
          <w:i/>
        </w:rPr>
        <w:t>с</w:t>
      </w:r>
      <w:r w:rsidRPr="00754A7E">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81C03" w:rsidRPr="00754A7E" w:rsidRDefault="00381C03" w:rsidP="00381C03">
      <w:pPr>
        <w:rPr>
          <w:b/>
        </w:rPr>
      </w:pPr>
      <w:proofErr w:type="spellStart"/>
      <w:r w:rsidRPr="00754A7E">
        <w:rPr>
          <w:b/>
        </w:rPr>
        <w:t>Работас</w:t>
      </w:r>
      <w:proofErr w:type="spellEnd"/>
      <w:r w:rsidRPr="00754A7E">
        <w:rPr>
          <w:b/>
        </w:rPr>
        <w:t xml:space="preserve"> текстовыми задачами</w:t>
      </w:r>
    </w:p>
    <w:p w:rsidR="00381C03" w:rsidRPr="00754A7E" w:rsidRDefault="00381C03" w:rsidP="00381C03">
      <w:pPr>
        <w:ind w:firstLine="540"/>
        <w:jc w:val="both"/>
      </w:pPr>
      <w:r w:rsidRPr="00754A7E">
        <w:t>Задача. Структура задачи. Решение текстовых задач арифметическим способом. Планирование хода решения задач.</w:t>
      </w:r>
    </w:p>
    <w:p w:rsidR="00381C03" w:rsidRPr="00754A7E" w:rsidRDefault="00381C03" w:rsidP="00381C03">
      <w:pPr>
        <w:ind w:firstLine="540"/>
        <w:jc w:val="both"/>
      </w:pPr>
      <w:r w:rsidRPr="00754A7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54A7E">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54A7E">
        <w:t xml:space="preserve"> Задачи на нахождение доли целого и целого по его доле.</w:t>
      </w:r>
    </w:p>
    <w:p w:rsidR="00381C03" w:rsidRPr="00754A7E" w:rsidRDefault="00381C03" w:rsidP="00381C03">
      <w:pPr>
        <w:ind w:firstLine="540"/>
        <w:jc w:val="both"/>
      </w:pPr>
      <w:r w:rsidRPr="00754A7E">
        <w:t>Решение задач разными способами.</w:t>
      </w:r>
    </w:p>
    <w:p w:rsidR="00381C03" w:rsidRPr="00754A7E" w:rsidRDefault="00381C03" w:rsidP="00381C03">
      <w:pPr>
        <w:ind w:firstLine="540"/>
        <w:jc w:val="both"/>
      </w:pPr>
      <w:r w:rsidRPr="00754A7E">
        <w:t>Представление текста задачи в виде рисунка, схематического рисунка, схематического чертежа, краткой записи, в таблице, на диаграмме.</w:t>
      </w:r>
    </w:p>
    <w:p w:rsidR="00381C03" w:rsidRPr="00754A7E" w:rsidRDefault="00381C03" w:rsidP="00381C03">
      <w:pPr>
        <w:rPr>
          <w:b/>
        </w:rPr>
      </w:pPr>
      <w:r w:rsidRPr="00754A7E">
        <w:rPr>
          <w:b/>
        </w:rPr>
        <w:t>Пространственные отношения. Геометрические фигуры</w:t>
      </w:r>
    </w:p>
    <w:p w:rsidR="00381C03" w:rsidRPr="00754A7E" w:rsidRDefault="00381C03" w:rsidP="00381C03">
      <w:pPr>
        <w:ind w:firstLine="540"/>
        <w:jc w:val="both"/>
      </w:pPr>
      <w:proofErr w:type="gramStart"/>
      <w:r w:rsidRPr="00754A7E">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81C03" w:rsidRPr="00754A7E" w:rsidRDefault="00381C03" w:rsidP="00381C03">
      <w:pPr>
        <w:ind w:firstLine="540"/>
        <w:jc w:val="both"/>
      </w:pPr>
      <w:proofErr w:type="gramStart"/>
      <w:r w:rsidRPr="00754A7E">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81C03" w:rsidRPr="00754A7E" w:rsidRDefault="00381C03" w:rsidP="00381C03">
      <w:pPr>
        <w:ind w:firstLine="540"/>
        <w:jc w:val="both"/>
      </w:pPr>
      <w:r w:rsidRPr="00754A7E">
        <w:t xml:space="preserve">Свойства сторон прямоугольника. </w:t>
      </w:r>
    </w:p>
    <w:p w:rsidR="00381C03" w:rsidRPr="00754A7E" w:rsidRDefault="00381C03" w:rsidP="00381C03">
      <w:pPr>
        <w:ind w:firstLine="540"/>
        <w:jc w:val="both"/>
      </w:pPr>
      <w:r w:rsidRPr="00754A7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81C03" w:rsidRPr="00754A7E" w:rsidRDefault="00381C03" w:rsidP="00381C03">
      <w:pPr>
        <w:ind w:firstLine="540"/>
        <w:jc w:val="both"/>
      </w:pPr>
      <w:r w:rsidRPr="00754A7E">
        <w:t xml:space="preserve">Окружность (круг). Центр, радиус окружности (круга). </w:t>
      </w:r>
    </w:p>
    <w:p w:rsidR="00381C03" w:rsidRPr="00754A7E" w:rsidRDefault="00381C03" w:rsidP="00381C03">
      <w:pPr>
        <w:ind w:firstLine="540"/>
        <w:jc w:val="both"/>
      </w:pPr>
      <w:r w:rsidRPr="00754A7E">
        <w:t>Использование чертёжных инструментов (линейка, угольник, циркуль) для выполнения построений.</w:t>
      </w:r>
    </w:p>
    <w:p w:rsidR="00381C03" w:rsidRPr="00754A7E" w:rsidRDefault="00381C03" w:rsidP="00381C03">
      <w:pPr>
        <w:ind w:firstLine="540"/>
        <w:jc w:val="both"/>
      </w:pPr>
      <w:r w:rsidRPr="00754A7E">
        <w:t xml:space="preserve">Геометрические формы в окружающем мире. Распознавание и называние геометрических тел: куб, пирамида, шар. </w:t>
      </w:r>
    </w:p>
    <w:p w:rsidR="00381C03" w:rsidRPr="00754A7E" w:rsidRDefault="00381C03" w:rsidP="00381C03">
      <w:pPr>
        <w:rPr>
          <w:b/>
        </w:rPr>
      </w:pPr>
      <w:r w:rsidRPr="00754A7E">
        <w:rPr>
          <w:b/>
        </w:rPr>
        <w:t>Геометрические величины</w:t>
      </w:r>
    </w:p>
    <w:p w:rsidR="00381C03" w:rsidRPr="00754A7E" w:rsidRDefault="00381C03" w:rsidP="00381C03">
      <w:pPr>
        <w:ind w:firstLine="540"/>
        <w:jc w:val="both"/>
      </w:pPr>
      <w:r w:rsidRPr="00754A7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81C03" w:rsidRPr="00754A7E" w:rsidRDefault="00381C03" w:rsidP="00381C03">
      <w:pPr>
        <w:ind w:firstLine="540"/>
        <w:jc w:val="both"/>
      </w:pPr>
      <w:r w:rsidRPr="00754A7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81C03" w:rsidRPr="00754A7E" w:rsidRDefault="00381C03" w:rsidP="00381C03">
      <w:pPr>
        <w:rPr>
          <w:b/>
        </w:rPr>
      </w:pPr>
      <w:r w:rsidRPr="00754A7E">
        <w:rPr>
          <w:b/>
        </w:rPr>
        <w:t>Работа с информацией</w:t>
      </w:r>
    </w:p>
    <w:p w:rsidR="00381C03" w:rsidRPr="00754A7E" w:rsidRDefault="00381C03" w:rsidP="00381C03">
      <w:pPr>
        <w:ind w:firstLine="540"/>
        <w:jc w:val="both"/>
      </w:pPr>
      <w:r w:rsidRPr="00754A7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81C03" w:rsidRPr="00754A7E" w:rsidRDefault="00381C03" w:rsidP="00381C03">
      <w:pPr>
        <w:ind w:firstLine="540"/>
        <w:jc w:val="both"/>
      </w:pPr>
      <w:r w:rsidRPr="00754A7E">
        <w:t>Интерпретация данных таблицы и столбчатой диаграммы.</w:t>
      </w:r>
    </w:p>
    <w:p w:rsidR="00381C03" w:rsidRPr="00754A7E" w:rsidRDefault="00381C03" w:rsidP="00381C03">
      <w:pPr>
        <w:ind w:firstLine="540"/>
        <w:jc w:val="both"/>
      </w:pPr>
      <w:r w:rsidRPr="00754A7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81C03" w:rsidRPr="00A82A65" w:rsidRDefault="00381C03" w:rsidP="00381C03">
      <w:pPr>
        <w:ind w:firstLine="540"/>
        <w:jc w:val="both"/>
      </w:pPr>
      <w:r w:rsidRPr="00754A7E">
        <w:t>Построение простейших логических высказываний с помощью логических связок и слов («верно/неверно, что …», «если …, то …», «все», «каждый» и др.).</w:t>
      </w:r>
    </w:p>
    <w:p w:rsidR="00E76BD3" w:rsidRDefault="00E76BD3" w:rsidP="00E76BD3">
      <w:pPr>
        <w:ind w:firstLine="540"/>
        <w:jc w:val="both"/>
      </w:pPr>
      <w:r>
        <w:t>ере).</w:t>
      </w:r>
    </w:p>
    <w:p w:rsidR="00962715" w:rsidRDefault="00962715" w:rsidP="00962715">
      <w:pPr>
        <w:jc w:val="center"/>
        <w:rPr>
          <w:b/>
          <w:sz w:val="28"/>
          <w:szCs w:val="28"/>
        </w:rPr>
      </w:pPr>
    </w:p>
    <w:p w:rsidR="0018640C" w:rsidRDefault="0018640C" w:rsidP="00962715">
      <w:pPr>
        <w:jc w:val="center"/>
        <w:rPr>
          <w:b/>
          <w:sz w:val="28"/>
          <w:szCs w:val="28"/>
        </w:rPr>
      </w:pPr>
    </w:p>
    <w:p w:rsidR="00962715" w:rsidRDefault="00962715" w:rsidP="00962715">
      <w:pPr>
        <w:jc w:val="center"/>
        <w:rPr>
          <w:b/>
          <w:sz w:val="28"/>
          <w:szCs w:val="28"/>
        </w:rPr>
      </w:pPr>
    </w:p>
    <w:p w:rsidR="00962715" w:rsidRPr="0018640C" w:rsidRDefault="00962715" w:rsidP="00962715">
      <w:pPr>
        <w:jc w:val="center"/>
        <w:rPr>
          <w:b/>
        </w:rPr>
      </w:pPr>
      <w:r w:rsidRPr="0018640C">
        <w:rPr>
          <w:b/>
        </w:rPr>
        <w:t>Формы и средства контроля</w:t>
      </w:r>
    </w:p>
    <w:p w:rsidR="00962715" w:rsidRPr="00A267C1" w:rsidRDefault="00962715" w:rsidP="00962715">
      <w:pPr>
        <w:jc w:val="center"/>
        <w:rPr>
          <w:b/>
        </w:rPr>
      </w:pPr>
    </w:p>
    <w:tbl>
      <w:tblPr>
        <w:tblpPr w:leftFromText="180" w:rightFromText="180"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841"/>
        <w:gridCol w:w="3019"/>
        <w:gridCol w:w="3067"/>
      </w:tblGrid>
      <w:tr w:rsidR="00962715" w:rsidRPr="00D65444" w:rsidTr="0098586C">
        <w:tc>
          <w:tcPr>
            <w:tcW w:w="768" w:type="dxa"/>
          </w:tcPr>
          <w:p w:rsidR="00962715" w:rsidRPr="00A267C1" w:rsidRDefault="00962715" w:rsidP="0098586C">
            <w:pPr>
              <w:jc w:val="center"/>
              <w:rPr>
                <w:b/>
              </w:rPr>
            </w:pPr>
            <w:r w:rsidRPr="00A267C1">
              <w:rPr>
                <w:b/>
              </w:rPr>
              <w:t xml:space="preserve">№ </w:t>
            </w:r>
            <w:proofErr w:type="gramStart"/>
            <w:r w:rsidRPr="00A267C1">
              <w:rPr>
                <w:b/>
              </w:rPr>
              <w:t>п</w:t>
            </w:r>
            <w:proofErr w:type="gramEnd"/>
            <w:r w:rsidRPr="00A267C1">
              <w:rPr>
                <w:b/>
              </w:rPr>
              <w:t>/п</w:t>
            </w:r>
          </w:p>
        </w:tc>
        <w:tc>
          <w:tcPr>
            <w:tcW w:w="5647" w:type="dxa"/>
          </w:tcPr>
          <w:p w:rsidR="00962715" w:rsidRPr="00A267C1" w:rsidRDefault="00962715" w:rsidP="0098586C">
            <w:pPr>
              <w:jc w:val="center"/>
              <w:rPr>
                <w:b/>
              </w:rPr>
            </w:pPr>
            <w:r w:rsidRPr="00A267C1">
              <w:rPr>
                <w:b/>
              </w:rPr>
              <w:t xml:space="preserve">Форма контроля </w:t>
            </w:r>
          </w:p>
        </w:tc>
        <w:tc>
          <w:tcPr>
            <w:tcW w:w="4292" w:type="dxa"/>
          </w:tcPr>
          <w:p w:rsidR="00962715" w:rsidRPr="00A267C1" w:rsidRDefault="00962715" w:rsidP="0098586C">
            <w:pPr>
              <w:jc w:val="center"/>
              <w:rPr>
                <w:b/>
              </w:rPr>
            </w:pPr>
            <w:r w:rsidRPr="00A267C1">
              <w:rPr>
                <w:b/>
              </w:rPr>
              <w:t xml:space="preserve">Тема </w:t>
            </w:r>
          </w:p>
        </w:tc>
        <w:tc>
          <w:tcPr>
            <w:tcW w:w="4203" w:type="dxa"/>
          </w:tcPr>
          <w:p w:rsidR="00962715" w:rsidRPr="00A267C1" w:rsidRDefault="00962715" w:rsidP="0098586C">
            <w:pPr>
              <w:jc w:val="center"/>
              <w:rPr>
                <w:b/>
              </w:rPr>
            </w:pPr>
            <w:r w:rsidRPr="00A267C1">
              <w:rPr>
                <w:b/>
              </w:rPr>
              <w:t xml:space="preserve">Источник </w:t>
            </w:r>
          </w:p>
        </w:tc>
      </w:tr>
      <w:tr w:rsidR="00962715" w:rsidRPr="00D65444" w:rsidTr="0098586C">
        <w:tc>
          <w:tcPr>
            <w:tcW w:w="768" w:type="dxa"/>
          </w:tcPr>
          <w:p w:rsidR="00962715" w:rsidRPr="00D65444" w:rsidRDefault="00962715" w:rsidP="0098586C">
            <w:pPr>
              <w:jc w:val="center"/>
              <w:rPr>
                <w:sz w:val="28"/>
                <w:szCs w:val="28"/>
              </w:rPr>
            </w:pPr>
            <w:r w:rsidRPr="00D65444">
              <w:rPr>
                <w:sz w:val="28"/>
                <w:szCs w:val="28"/>
              </w:rPr>
              <w:t>1.</w:t>
            </w:r>
          </w:p>
        </w:tc>
        <w:tc>
          <w:tcPr>
            <w:tcW w:w="5647" w:type="dxa"/>
          </w:tcPr>
          <w:p w:rsidR="00962715" w:rsidRPr="00761A53" w:rsidRDefault="00962715" w:rsidP="0098586C">
            <w:pPr>
              <w:jc w:val="both"/>
            </w:pPr>
            <w:r w:rsidRPr="00761A53">
              <w:t>Входная контрольная работа № 1</w:t>
            </w:r>
          </w:p>
        </w:tc>
        <w:tc>
          <w:tcPr>
            <w:tcW w:w="4292" w:type="dxa"/>
          </w:tcPr>
          <w:p w:rsidR="00962715" w:rsidRPr="00E129E5" w:rsidRDefault="00962715" w:rsidP="0098586C">
            <w:r w:rsidRPr="00E129E5">
              <w:t>«Повторение: сложение и вычитание»</w:t>
            </w:r>
          </w:p>
        </w:tc>
        <w:tc>
          <w:tcPr>
            <w:tcW w:w="4203" w:type="dxa"/>
            <w:vMerge w:val="restart"/>
          </w:tcPr>
          <w:p w:rsidR="00962715" w:rsidRDefault="00962715" w:rsidP="0098586C">
            <w:pPr>
              <w:jc w:val="center"/>
            </w:pPr>
            <w:r>
              <w:t xml:space="preserve">Контрольно-измерительные материалы. Математика: </w:t>
            </w:r>
          </w:p>
          <w:p w:rsidR="00962715" w:rsidRPr="00D65444" w:rsidRDefault="0018640C" w:rsidP="0098586C">
            <w:pPr>
              <w:jc w:val="center"/>
              <w:rPr>
                <w:sz w:val="28"/>
                <w:szCs w:val="28"/>
              </w:rPr>
            </w:pPr>
            <w:r>
              <w:t>3</w:t>
            </w:r>
            <w:r w:rsidR="00962715">
              <w:t xml:space="preserve"> класс / Сост. </w:t>
            </w:r>
            <w:proofErr w:type="spellStart"/>
            <w:r w:rsidR="00962715">
              <w:t>Т.Н.Ситникова</w:t>
            </w:r>
            <w:proofErr w:type="spellEnd"/>
            <w:r w:rsidR="00962715">
              <w:t xml:space="preserve">. – 4-е </w:t>
            </w:r>
            <w:proofErr w:type="spellStart"/>
            <w:r w:rsidR="00962715">
              <w:t>изд</w:t>
            </w:r>
            <w:proofErr w:type="gramStart"/>
            <w:r w:rsidR="00962715">
              <w:t>.п</w:t>
            </w:r>
            <w:proofErr w:type="gramEnd"/>
            <w:r w:rsidR="00962715">
              <w:t>ерераб</w:t>
            </w:r>
            <w:proofErr w:type="spellEnd"/>
            <w:r w:rsidR="00962715">
              <w:t>. – М.: ВАКО, 2012.</w:t>
            </w:r>
          </w:p>
        </w:tc>
      </w:tr>
      <w:tr w:rsidR="00962715" w:rsidRPr="00D65444" w:rsidTr="0098586C">
        <w:tc>
          <w:tcPr>
            <w:tcW w:w="768" w:type="dxa"/>
          </w:tcPr>
          <w:p w:rsidR="00962715" w:rsidRPr="00D65444" w:rsidRDefault="00962715" w:rsidP="0098586C">
            <w:pPr>
              <w:jc w:val="center"/>
              <w:rPr>
                <w:sz w:val="28"/>
                <w:szCs w:val="28"/>
              </w:rPr>
            </w:pPr>
            <w:r w:rsidRPr="00D65444">
              <w:rPr>
                <w:sz w:val="28"/>
                <w:szCs w:val="28"/>
              </w:rPr>
              <w:t>2.</w:t>
            </w:r>
          </w:p>
        </w:tc>
        <w:tc>
          <w:tcPr>
            <w:tcW w:w="5647" w:type="dxa"/>
          </w:tcPr>
          <w:p w:rsidR="00962715" w:rsidRPr="00761A53" w:rsidRDefault="00962715" w:rsidP="0098586C">
            <w:pPr>
              <w:jc w:val="both"/>
            </w:pPr>
            <w:r w:rsidRPr="00761A53">
              <w:t>Контрольная работа № 2</w:t>
            </w:r>
          </w:p>
        </w:tc>
        <w:tc>
          <w:tcPr>
            <w:tcW w:w="4292" w:type="dxa"/>
          </w:tcPr>
          <w:p w:rsidR="00962715" w:rsidRPr="00E129E5" w:rsidRDefault="00962715" w:rsidP="0098586C">
            <w:pPr>
              <w:rPr>
                <w:sz w:val="28"/>
                <w:szCs w:val="28"/>
              </w:rPr>
            </w:pPr>
            <w:r w:rsidRPr="00E129E5">
              <w:rPr>
                <w:lang w:eastAsia="ar-SA"/>
              </w:rPr>
              <w:t>«Умножение и деление на 2 и 3».</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sidRPr="00D65444">
              <w:rPr>
                <w:sz w:val="28"/>
                <w:szCs w:val="28"/>
              </w:rPr>
              <w:t>3.</w:t>
            </w:r>
          </w:p>
        </w:tc>
        <w:tc>
          <w:tcPr>
            <w:tcW w:w="5647" w:type="dxa"/>
          </w:tcPr>
          <w:p w:rsidR="00962715" w:rsidRPr="00761A53" w:rsidRDefault="00962715" w:rsidP="0098586C">
            <w:r w:rsidRPr="00761A53">
              <w:t>Контрольная работа  № 3</w:t>
            </w:r>
          </w:p>
        </w:tc>
        <w:tc>
          <w:tcPr>
            <w:tcW w:w="4292" w:type="dxa"/>
          </w:tcPr>
          <w:p w:rsidR="00962715" w:rsidRPr="00E129E5" w:rsidRDefault="00962715" w:rsidP="0098586C">
            <w:pPr>
              <w:jc w:val="both"/>
              <w:rPr>
                <w:sz w:val="28"/>
                <w:szCs w:val="28"/>
              </w:rPr>
            </w:pPr>
            <w:r w:rsidRPr="00E129E5">
              <w:rPr>
                <w:lang w:eastAsia="ar-SA"/>
              </w:rPr>
              <w:t xml:space="preserve"> «Табличное умножение и деление».</w:t>
            </w:r>
          </w:p>
        </w:tc>
        <w:tc>
          <w:tcPr>
            <w:tcW w:w="4203" w:type="dxa"/>
            <w:vMerge/>
          </w:tcPr>
          <w:p w:rsidR="00962715" w:rsidRPr="00D65444" w:rsidRDefault="00962715" w:rsidP="0098586C">
            <w:pPr>
              <w:jc w:val="center"/>
              <w:rPr>
                <w:sz w:val="28"/>
                <w:szCs w:val="28"/>
              </w:rPr>
            </w:pPr>
          </w:p>
        </w:tc>
      </w:tr>
      <w:tr w:rsidR="00962715" w:rsidRPr="00D65444" w:rsidTr="0098586C">
        <w:trPr>
          <w:trHeight w:val="85"/>
        </w:trPr>
        <w:tc>
          <w:tcPr>
            <w:tcW w:w="768" w:type="dxa"/>
          </w:tcPr>
          <w:p w:rsidR="00962715" w:rsidRPr="00D65444" w:rsidRDefault="00962715" w:rsidP="0098586C">
            <w:pPr>
              <w:jc w:val="center"/>
              <w:rPr>
                <w:sz w:val="28"/>
                <w:szCs w:val="28"/>
              </w:rPr>
            </w:pPr>
            <w:r w:rsidRPr="00D65444">
              <w:rPr>
                <w:sz w:val="28"/>
                <w:szCs w:val="28"/>
              </w:rPr>
              <w:t>4.</w:t>
            </w:r>
          </w:p>
        </w:tc>
        <w:tc>
          <w:tcPr>
            <w:tcW w:w="5647" w:type="dxa"/>
          </w:tcPr>
          <w:p w:rsidR="00962715" w:rsidRPr="00761A53" w:rsidRDefault="00962715" w:rsidP="0098586C">
            <w:r w:rsidRPr="00761A53">
              <w:t>Контрольная работа № 4</w:t>
            </w:r>
          </w:p>
        </w:tc>
        <w:tc>
          <w:tcPr>
            <w:tcW w:w="4292" w:type="dxa"/>
          </w:tcPr>
          <w:p w:rsidR="00962715" w:rsidRPr="00E129E5" w:rsidRDefault="00962715" w:rsidP="0098586C">
            <w:pPr>
              <w:jc w:val="both"/>
              <w:rPr>
                <w:sz w:val="28"/>
              </w:rPr>
            </w:pPr>
            <w:r w:rsidRPr="00E129E5">
              <w:rPr>
                <w:lang w:eastAsia="ar-SA"/>
              </w:rPr>
              <w:t>«Единицы площади»</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sidRPr="00D65444">
              <w:rPr>
                <w:sz w:val="28"/>
                <w:szCs w:val="28"/>
              </w:rPr>
              <w:t>5.</w:t>
            </w:r>
          </w:p>
        </w:tc>
        <w:tc>
          <w:tcPr>
            <w:tcW w:w="5647" w:type="dxa"/>
          </w:tcPr>
          <w:p w:rsidR="00962715" w:rsidRPr="00761A53" w:rsidRDefault="00962715" w:rsidP="0098586C">
            <w:pPr>
              <w:jc w:val="both"/>
              <w:rPr>
                <w:color w:val="000000"/>
              </w:rPr>
            </w:pPr>
            <w:r w:rsidRPr="00761A53">
              <w:t>Промежуточная контрольная работа № 5</w:t>
            </w:r>
          </w:p>
        </w:tc>
        <w:tc>
          <w:tcPr>
            <w:tcW w:w="4292" w:type="dxa"/>
          </w:tcPr>
          <w:p w:rsidR="00962715" w:rsidRPr="00E129E5" w:rsidRDefault="00962715" w:rsidP="0098586C">
            <w:pPr>
              <w:jc w:val="both"/>
              <w:rPr>
                <w:sz w:val="28"/>
              </w:rPr>
            </w:pPr>
            <w:r w:rsidRPr="00E129E5">
              <w:rPr>
                <w:lang w:eastAsia="ar-SA"/>
              </w:rPr>
              <w:t>за первое полугодие.</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Pr>
                <w:sz w:val="28"/>
                <w:szCs w:val="28"/>
              </w:rPr>
              <w:t>6</w:t>
            </w:r>
          </w:p>
        </w:tc>
        <w:tc>
          <w:tcPr>
            <w:tcW w:w="5647" w:type="dxa"/>
          </w:tcPr>
          <w:p w:rsidR="00962715" w:rsidRPr="00761A53" w:rsidRDefault="00962715" w:rsidP="0098586C">
            <w:pPr>
              <w:jc w:val="both"/>
              <w:rPr>
                <w:color w:val="000000"/>
              </w:rPr>
            </w:pPr>
            <w:r w:rsidRPr="00761A53">
              <w:t>Контрольная работа № 6</w:t>
            </w:r>
          </w:p>
        </w:tc>
        <w:tc>
          <w:tcPr>
            <w:tcW w:w="4292" w:type="dxa"/>
          </w:tcPr>
          <w:p w:rsidR="00962715" w:rsidRPr="00E129E5" w:rsidRDefault="00962715" w:rsidP="0098586C">
            <w:pPr>
              <w:jc w:val="both"/>
              <w:rPr>
                <w:sz w:val="28"/>
                <w:szCs w:val="28"/>
              </w:rPr>
            </w:pPr>
            <w:r w:rsidRPr="00E129E5">
              <w:rPr>
                <w:lang w:eastAsia="ar-SA"/>
              </w:rPr>
              <w:t>«Решение уравнений».</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Pr>
                <w:sz w:val="28"/>
                <w:szCs w:val="28"/>
              </w:rPr>
              <w:t>7</w:t>
            </w:r>
          </w:p>
        </w:tc>
        <w:tc>
          <w:tcPr>
            <w:tcW w:w="5647" w:type="dxa"/>
          </w:tcPr>
          <w:p w:rsidR="00962715" w:rsidRPr="00761A53" w:rsidRDefault="00962715" w:rsidP="0098586C">
            <w:pPr>
              <w:jc w:val="both"/>
              <w:rPr>
                <w:color w:val="000000"/>
              </w:rPr>
            </w:pPr>
            <w:r w:rsidRPr="00761A53">
              <w:t>Контрольная работа № 7</w:t>
            </w:r>
          </w:p>
        </w:tc>
        <w:tc>
          <w:tcPr>
            <w:tcW w:w="4292" w:type="dxa"/>
          </w:tcPr>
          <w:p w:rsidR="00962715" w:rsidRPr="00E129E5" w:rsidRDefault="00962715" w:rsidP="0098586C">
            <w:pPr>
              <w:jc w:val="both"/>
              <w:rPr>
                <w:sz w:val="28"/>
                <w:szCs w:val="28"/>
              </w:rPr>
            </w:pPr>
            <w:r w:rsidRPr="00E129E5">
              <w:rPr>
                <w:lang w:eastAsia="ar-SA"/>
              </w:rPr>
              <w:t xml:space="preserve"> «Деление с остатком».</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Pr>
                <w:sz w:val="28"/>
                <w:szCs w:val="28"/>
              </w:rPr>
              <w:t>8</w:t>
            </w:r>
          </w:p>
        </w:tc>
        <w:tc>
          <w:tcPr>
            <w:tcW w:w="5647" w:type="dxa"/>
          </w:tcPr>
          <w:p w:rsidR="00962715" w:rsidRPr="00761A53" w:rsidRDefault="00962715" w:rsidP="0098586C">
            <w:pPr>
              <w:jc w:val="both"/>
              <w:rPr>
                <w:color w:val="000000"/>
              </w:rPr>
            </w:pPr>
            <w:r w:rsidRPr="00761A53">
              <w:t>Контрольная работа № 8</w:t>
            </w:r>
          </w:p>
        </w:tc>
        <w:tc>
          <w:tcPr>
            <w:tcW w:w="4292" w:type="dxa"/>
          </w:tcPr>
          <w:p w:rsidR="00962715" w:rsidRPr="00E129E5" w:rsidRDefault="00962715" w:rsidP="0098586C">
            <w:pPr>
              <w:jc w:val="both"/>
              <w:rPr>
                <w:sz w:val="28"/>
              </w:rPr>
            </w:pPr>
            <w:r w:rsidRPr="00E129E5">
              <w:rPr>
                <w:lang w:eastAsia="ar-SA"/>
              </w:rPr>
              <w:t xml:space="preserve"> «Нумерация в пределах 1000».</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Pr>
                <w:sz w:val="28"/>
                <w:szCs w:val="28"/>
              </w:rPr>
              <w:t>9</w:t>
            </w:r>
          </w:p>
        </w:tc>
        <w:tc>
          <w:tcPr>
            <w:tcW w:w="5647" w:type="dxa"/>
          </w:tcPr>
          <w:p w:rsidR="00962715" w:rsidRPr="00761A53" w:rsidRDefault="00962715" w:rsidP="0098586C">
            <w:pPr>
              <w:jc w:val="both"/>
              <w:rPr>
                <w:color w:val="000000"/>
              </w:rPr>
            </w:pPr>
            <w:r w:rsidRPr="00761A53">
              <w:t>Контрольная работа № 9</w:t>
            </w:r>
          </w:p>
        </w:tc>
        <w:tc>
          <w:tcPr>
            <w:tcW w:w="4292" w:type="dxa"/>
          </w:tcPr>
          <w:p w:rsidR="00962715" w:rsidRPr="00E129E5" w:rsidRDefault="00962715" w:rsidP="0098586C">
            <w:pPr>
              <w:rPr>
                <w:sz w:val="28"/>
                <w:szCs w:val="28"/>
              </w:rPr>
            </w:pPr>
            <w:r w:rsidRPr="00E129E5">
              <w:rPr>
                <w:lang w:eastAsia="ar-SA"/>
              </w:rPr>
              <w:t>«Сложение и вычитание».</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Default="00962715" w:rsidP="0098586C">
            <w:pPr>
              <w:jc w:val="center"/>
              <w:rPr>
                <w:sz w:val="28"/>
                <w:szCs w:val="28"/>
              </w:rPr>
            </w:pPr>
            <w:r>
              <w:rPr>
                <w:sz w:val="28"/>
                <w:szCs w:val="28"/>
              </w:rPr>
              <w:t>10</w:t>
            </w:r>
          </w:p>
        </w:tc>
        <w:tc>
          <w:tcPr>
            <w:tcW w:w="5647" w:type="dxa"/>
          </w:tcPr>
          <w:p w:rsidR="00962715" w:rsidRPr="00761A53" w:rsidRDefault="00962715" w:rsidP="0098586C">
            <w:pPr>
              <w:jc w:val="both"/>
              <w:rPr>
                <w:color w:val="000000"/>
              </w:rPr>
            </w:pPr>
            <w:r w:rsidRPr="00761A53">
              <w:t>Контрольная работа № 10</w:t>
            </w:r>
          </w:p>
        </w:tc>
        <w:tc>
          <w:tcPr>
            <w:tcW w:w="4292" w:type="dxa"/>
          </w:tcPr>
          <w:p w:rsidR="00962715" w:rsidRPr="00E129E5" w:rsidRDefault="00962715" w:rsidP="0098586C">
            <w:pPr>
              <w:jc w:val="both"/>
              <w:rPr>
                <w:sz w:val="28"/>
              </w:rPr>
            </w:pPr>
            <w:r w:rsidRPr="00E129E5">
              <w:rPr>
                <w:lang w:eastAsia="ar-SA"/>
              </w:rPr>
              <w:t>«Письменное деление»</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Pr="00D65444" w:rsidRDefault="00962715" w:rsidP="0098586C">
            <w:pPr>
              <w:jc w:val="center"/>
              <w:rPr>
                <w:sz w:val="28"/>
                <w:szCs w:val="28"/>
              </w:rPr>
            </w:pPr>
            <w:r>
              <w:rPr>
                <w:sz w:val="28"/>
                <w:szCs w:val="28"/>
              </w:rPr>
              <w:t>11</w:t>
            </w:r>
          </w:p>
        </w:tc>
        <w:tc>
          <w:tcPr>
            <w:tcW w:w="5647" w:type="dxa"/>
          </w:tcPr>
          <w:p w:rsidR="00962715" w:rsidRPr="00761A53" w:rsidRDefault="00962715" w:rsidP="0098586C">
            <w:pPr>
              <w:jc w:val="both"/>
              <w:rPr>
                <w:color w:val="000000"/>
              </w:rPr>
            </w:pPr>
            <w:r w:rsidRPr="00761A53">
              <w:t>Контрольная работа № 11</w:t>
            </w:r>
          </w:p>
        </w:tc>
        <w:tc>
          <w:tcPr>
            <w:tcW w:w="4292" w:type="dxa"/>
          </w:tcPr>
          <w:p w:rsidR="00962715" w:rsidRPr="00E129E5" w:rsidRDefault="00962715" w:rsidP="0098586C">
            <w:pPr>
              <w:jc w:val="both"/>
              <w:rPr>
                <w:sz w:val="28"/>
              </w:rPr>
            </w:pPr>
            <w:r w:rsidRPr="00E129E5">
              <w:rPr>
                <w:lang w:eastAsia="ar-SA"/>
              </w:rPr>
              <w:t xml:space="preserve">Комплексная контрольная работа </w:t>
            </w:r>
          </w:p>
        </w:tc>
        <w:tc>
          <w:tcPr>
            <w:tcW w:w="4203" w:type="dxa"/>
            <w:vMerge/>
          </w:tcPr>
          <w:p w:rsidR="00962715" w:rsidRPr="00D65444" w:rsidRDefault="00962715" w:rsidP="0098586C">
            <w:pPr>
              <w:jc w:val="center"/>
              <w:rPr>
                <w:sz w:val="28"/>
                <w:szCs w:val="28"/>
              </w:rPr>
            </w:pPr>
          </w:p>
        </w:tc>
      </w:tr>
      <w:tr w:rsidR="00962715" w:rsidRPr="00D65444" w:rsidTr="0098586C">
        <w:tc>
          <w:tcPr>
            <w:tcW w:w="768" w:type="dxa"/>
          </w:tcPr>
          <w:p w:rsidR="00962715" w:rsidRDefault="00962715" w:rsidP="0098586C">
            <w:pPr>
              <w:jc w:val="center"/>
              <w:rPr>
                <w:sz w:val="28"/>
                <w:szCs w:val="28"/>
              </w:rPr>
            </w:pPr>
            <w:r>
              <w:rPr>
                <w:sz w:val="28"/>
                <w:szCs w:val="28"/>
              </w:rPr>
              <w:t>12</w:t>
            </w:r>
          </w:p>
        </w:tc>
        <w:tc>
          <w:tcPr>
            <w:tcW w:w="5647" w:type="dxa"/>
          </w:tcPr>
          <w:p w:rsidR="00962715" w:rsidRPr="00761A53" w:rsidRDefault="00962715" w:rsidP="0098586C">
            <w:pPr>
              <w:jc w:val="both"/>
              <w:rPr>
                <w:color w:val="000000"/>
              </w:rPr>
            </w:pPr>
            <w:r w:rsidRPr="00761A53">
              <w:t>Итоговая контрольная работа № 12</w:t>
            </w:r>
          </w:p>
        </w:tc>
        <w:tc>
          <w:tcPr>
            <w:tcW w:w="4292" w:type="dxa"/>
          </w:tcPr>
          <w:p w:rsidR="00962715" w:rsidRPr="00E129E5" w:rsidRDefault="00962715" w:rsidP="0098586C">
            <w:pPr>
              <w:rPr>
                <w:sz w:val="28"/>
                <w:szCs w:val="28"/>
              </w:rPr>
            </w:pPr>
            <w:r w:rsidRPr="00E129E5">
              <w:rPr>
                <w:lang w:eastAsia="ar-SA"/>
              </w:rPr>
              <w:t>Итоговая контрольная работа</w:t>
            </w:r>
          </w:p>
        </w:tc>
        <w:tc>
          <w:tcPr>
            <w:tcW w:w="4203" w:type="dxa"/>
            <w:vMerge/>
            <w:tcBorders>
              <w:bottom w:val="nil"/>
            </w:tcBorders>
          </w:tcPr>
          <w:p w:rsidR="00962715" w:rsidRPr="00D65444" w:rsidRDefault="00962715" w:rsidP="0098586C">
            <w:pPr>
              <w:jc w:val="center"/>
              <w:rPr>
                <w:sz w:val="28"/>
                <w:szCs w:val="28"/>
              </w:rPr>
            </w:pPr>
          </w:p>
        </w:tc>
      </w:tr>
      <w:tr w:rsidR="00962715" w:rsidRPr="00D65444" w:rsidTr="0098586C">
        <w:tc>
          <w:tcPr>
            <w:tcW w:w="768" w:type="dxa"/>
          </w:tcPr>
          <w:p w:rsidR="00962715" w:rsidRDefault="00962715" w:rsidP="0098586C">
            <w:pPr>
              <w:jc w:val="center"/>
              <w:rPr>
                <w:sz w:val="28"/>
                <w:szCs w:val="28"/>
              </w:rPr>
            </w:pPr>
            <w:r>
              <w:rPr>
                <w:sz w:val="28"/>
                <w:szCs w:val="28"/>
              </w:rPr>
              <w:t>13</w:t>
            </w:r>
          </w:p>
        </w:tc>
        <w:tc>
          <w:tcPr>
            <w:tcW w:w="5647" w:type="dxa"/>
          </w:tcPr>
          <w:p w:rsidR="00962715" w:rsidRPr="00761A53" w:rsidRDefault="00962715" w:rsidP="0098586C">
            <w:pPr>
              <w:jc w:val="both"/>
            </w:pPr>
            <w:r w:rsidRPr="00761A53">
              <w:t>Контрольная работа № 13</w:t>
            </w:r>
          </w:p>
        </w:tc>
        <w:tc>
          <w:tcPr>
            <w:tcW w:w="4292" w:type="dxa"/>
          </w:tcPr>
          <w:p w:rsidR="00962715" w:rsidRDefault="00962715" w:rsidP="0098586C">
            <w:pPr>
              <w:rPr>
                <w:sz w:val="28"/>
                <w:szCs w:val="28"/>
              </w:rPr>
            </w:pPr>
          </w:p>
        </w:tc>
        <w:tc>
          <w:tcPr>
            <w:tcW w:w="4203" w:type="dxa"/>
            <w:tcBorders>
              <w:top w:val="nil"/>
            </w:tcBorders>
          </w:tcPr>
          <w:p w:rsidR="00962715" w:rsidRPr="00D65444" w:rsidRDefault="00962715" w:rsidP="0098586C">
            <w:pPr>
              <w:jc w:val="center"/>
              <w:rPr>
                <w:sz w:val="28"/>
                <w:szCs w:val="28"/>
              </w:rPr>
            </w:pPr>
          </w:p>
        </w:tc>
      </w:tr>
    </w:tbl>
    <w:p w:rsidR="00E76BD3" w:rsidRPr="00754A7E" w:rsidRDefault="00E76BD3" w:rsidP="00E76BD3">
      <w:pPr>
        <w:jc w:val="both"/>
        <w:sectPr w:rsidR="00E76BD3" w:rsidRPr="00754A7E" w:rsidSect="00381C03">
          <w:footerReference w:type="default" r:id="rId8"/>
          <w:pgSz w:w="11906" w:h="16838"/>
          <w:pgMar w:top="1134" w:right="426" w:bottom="1134" w:left="426" w:header="709" w:footer="709" w:gutter="0"/>
          <w:cols w:space="708"/>
          <w:docGrid w:linePitch="360"/>
        </w:sectPr>
      </w:pPr>
    </w:p>
    <w:p w:rsidR="00A8757A" w:rsidRDefault="00A8757A" w:rsidP="00A8757A">
      <w:pPr>
        <w:jc w:val="center"/>
        <w:rPr>
          <w:b/>
          <w:sz w:val="28"/>
          <w:szCs w:val="28"/>
        </w:rPr>
      </w:pPr>
      <w:r w:rsidRPr="00632BAB">
        <w:rPr>
          <w:b/>
          <w:sz w:val="28"/>
          <w:szCs w:val="28"/>
        </w:rPr>
        <w:lastRenderedPageBreak/>
        <w:t>Тематическое планирование</w:t>
      </w:r>
      <w:r>
        <w:rPr>
          <w:b/>
          <w:sz w:val="28"/>
          <w:szCs w:val="28"/>
        </w:rPr>
        <w:t xml:space="preserve"> с определением основных видов учебной деятельности учащихся</w:t>
      </w:r>
    </w:p>
    <w:p w:rsidR="00A8757A" w:rsidRDefault="00A8757A" w:rsidP="00E76BD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814"/>
        <w:gridCol w:w="2965"/>
        <w:gridCol w:w="1408"/>
        <w:gridCol w:w="4589"/>
      </w:tblGrid>
      <w:tr w:rsidR="003743EE" w:rsidRPr="00945266" w:rsidTr="00F02F65">
        <w:tc>
          <w:tcPr>
            <w:tcW w:w="1494" w:type="dxa"/>
            <w:gridSpan w:val="2"/>
          </w:tcPr>
          <w:p w:rsidR="003743EE" w:rsidRPr="00945266" w:rsidRDefault="003743EE" w:rsidP="001D7919">
            <w:pPr>
              <w:jc w:val="center"/>
              <w:rPr>
                <w:b/>
                <w:color w:val="000000"/>
                <w:sz w:val="28"/>
                <w:szCs w:val="28"/>
              </w:rPr>
            </w:pPr>
            <w:r w:rsidRPr="00945266">
              <w:rPr>
                <w:b/>
                <w:color w:val="000000"/>
                <w:sz w:val="28"/>
                <w:szCs w:val="28"/>
              </w:rPr>
              <w:t xml:space="preserve">№ </w:t>
            </w:r>
            <w:proofErr w:type="gramStart"/>
            <w:r w:rsidRPr="00945266">
              <w:rPr>
                <w:b/>
                <w:color w:val="000000"/>
                <w:sz w:val="28"/>
                <w:szCs w:val="28"/>
              </w:rPr>
              <w:t>п</w:t>
            </w:r>
            <w:proofErr w:type="gramEnd"/>
            <w:r w:rsidRPr="00945266">
              <w:rPr>
                <w:b/>
                <w:color w:val="000000"/>
                <w:sz w:val="28"/>
                <w:szCs w:val="28"/>
              </w:rPr>
              <w:t>/п</w:t>
            </w:r>
          </w:p>
          <w:p w:rsidR="003743EE" w:rsidRPr="00945266" w:rsidRDefault="003743EE" w:rsidP="001D7919">
            <w:pPr>
              <w:jc w:val="center"/>
              <w:rPr>
                <w:b/>
                <w:color w:val="000000"/>
                <w:sz w:val="28"/>
                <w:szCs w:val="28"/>
              </w:rPr>
            </w:pPr>
            <w:r w:rsidRPr="00945266">
              <w:rPr>
                <w:b/>
                <w:color w:val="000000"/>
                <w:sz w:val="28"/>
                <w:szCs w:val="28"/>
              </w:rPr>
              <w:t xml:space="preserve">№ </w:t>
            </w:r>
          </w:p>
          <w:p w:rsidR="003743EE" w:rsidRPr="00945266" w:rsidRDefault="003743EE" w:rsidP="001D7919">
            <w:pPr>
              <w:jc w:val="center"/>
              <w:rPr>
                <w:b/>
                <w:color w:val="000000"/>
                <w:sz w:val="28"/>
                <w:szCs w:val="28"/>
              </w:rPr>
            </w:pPr>
            <w:r w:rsidRPr="00945266">
              <w:rPr>
                <w:b/>
                <w:color w:val="000000"/>
                <w:sz w:val="28"/>
                <w:szCs w:val="28"/>
              </w:rPr>
              <w:t>в теме</w:t>
            </w:r>
          </w:p>
        </w:tc>
        <w:tc>
          <w:tcPr>
            <w:tcW w:w="2965" w:type="dxa"/>
          </w:tcPr>
          <w:p w:rsidR="003743EE" w:rsidRPr="00A267C1" w:rsidRDefault="003743EE" w:rsidP="001D7919">
            <w:pPr>
              <w:jc w:val="center"/>
              <w:rPr>
                <w:b/>
              </w:rPr>
            </w:pPr>
            <w:r w:rsidRPr="00A267C1">
              <w:rPr>
                <w:b/>
              </w:rPr>
              <w:t>Наименование</w:t>
            </w:r>
          </w:p>
          <w:p w:rsidR="003743EE" w:rsidRPr="00945266" w:rsidRDefault="00A267C1" w:rsidP="001D7919">
            <w:pPr>
              <w:jc w:val="center"/>
              <w:rPr>
                <w:b/>
                <w:color w:val="000000"/>
              </w:rPr>
            </w:pPr>
            <w:r w:rsidRPr="00A267C1">
              <w:rPr>
                <w:b/>
              </w:rPr>
              <w:t xml:space="preserve"> разделов </w:t>
            </w:r>
            <w:r w:rsidR="003743EE" w:rsidRPr="00A267C1">
              <w:rPr>
                <w:b/>
              </w:rPr>
              <w:t xml:space="preserve"> и тем</w:t>
            </w:r>
          </w:p>
        </w:tc>
        <w:tc>
          <w:tcPr>
            <w:tcW w:w="1408" w:type="dxa"/>
          </w:tcPr>
          <w:p w:rsidR="003743EE" w:rsidRPr="00A267C1" w:rsidRDefault="00A267C1" w:rsidP="00A267C1">
            <w:pPr>
              <w:rPr>
                <w:b/>
              </w:rPr>
            </w:pPr>
            <w:r w:rsidRPr="00A267C1">
              <w:rPr>
                <w:b/>
                <w:color w:val="000000"/>
              </w:rPr>
              <w:t>Кол-во часов</w:t>
            </w:r>
          </w:p>
        </w:tc>
        <w:tc>
          <w:tcPr>
            <w:tcW w:w="4589" w:type="dxa"/>
          </w:tcPr>
          <w:p w:rsidR="003743EE" w:rsidRPr="00A267C1" w:rsidRDefault="00A267C1" w:rsidP="001D7919">
            <w:pPr>
              <w:jc w:val="center"/>
              <w:rPr>
                <w:b/>
                <w:color w:val="000000"/>
              </w:rPr>
            </w:pPr>
            <w:r w:rsidRPr="00A267C1">
              <w:rPr>
                <w:b/>
              </w:rPr>
              <w:t>Основные  виды учебной</w:t>
            </w:r>
            <w:r w:rsidR="003743EE" w:rsidRPr="00A267C1">
              <w:rPr>
                <w:b/>
              </w:rPr>
              <w:t xml:space="preserve"> деятельности уч</w:t>
            </w:r>
            <w:r w:rsidRPr="00A267C1">
              <w:rPr>
                <w:b/>
              </w:rPr>
              <w:t>ащихся</w:t>
            </w:r>
          </w:p>
        </w:tc>
      </w:tr>
      <w:tr w:rsidR="003743EE" w:rsidRPr="00945266" w:rsidTr="00F02F65">
        <w:tc>
          <w:tcPr>
            <w:tcW w:w="10456" w:type="dxa"/>
            <w:gridSpan w:val="5"/>
          </w:tcPr>
          <w:p w:rsidR="003743EE" w:rsidRPr="003743EE" w:rsidRDefault="003743EE" w:rsidP="001D7919">
            <w:pPr>
              <w:jc w:val="center"/>
              <w:rPr>
                <w:b/>
              </w:rPr>
            </w:pPr>
            <w:r w:rsidRPr="003743EE">
              <w:rPr>
                <w:b/>
              </w:rPr>
              <w:t>Числа от 1  до 100. Сложение и вычитание (8ч.)</w:t>
            </w:r>
          </w:p>
        </w:tc>
      </w:tr>
      <w:tr w:rsidR="003743EE" w:rsidRPr="00945266" w:rsidTr="00F02F65">
        <w:tc>
          <w:tcPr>
            <w:tcW w:w="680" w:type="dxa"/>
          </w:tcPr>
          <w:p w:rsidR="003743EE" w:rsidRPr="00CF282C" w:rsidRDefault="003743EE" w:rsidP="001D7919">
            <w:r>
              <w:t>1</w:t>
            </w:r>
          </w:p>
        </w:tc>
        <w:tc>
          <w:tcPr>
            <w:tcW w:w="814" w:type="dxa"/>
          </w:tcPr>
          <w:p w:rsidR="003743EE" w:rsidRPr="003D13C6" w:rsidRDefault="003743EE" w:rsidP="001D7919">
            <w:pPr>
              <w:rPr>
                <w:color w:val="000000"/>
                <w:sz w:val="28"/>
                <w:szCs w:val="28"/>
              </w:rPr>
            </w:pPr>
            <w:r>
              <w:rPr>
                <w:color w:val="000000"/>
                <w:sz w:val="28"/>
                <w:szCs w:val="28"/>
              </w:rPr>
              <w:t>1</w:t>
            </w:r>
          </w:p>
        </w:tc>
        <w:tc>
          <w:tcPr>
            <w:tcW w:w="2965" w:type="dxa"/>
          </w:tcPr>
          <w:p w:rsidR="003743EE" w:rsidRPr="00A92B45" w:rsidRDefault="003743EE" w:rsidP="001D7919">
            <w:pPr>
              <w:jc w:val="both"/>
            </w:pPr>
            <w:r w:rsidRPr="00A92B45">
              <w:rPr>
                <w:lang w:eastAsia="ar-SA"/>
              </w:rPr>
              <w:t>Повторение. Нумерация чисел. Устные и письменные  приемы  сложения и вычитания</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val="restart"/>
          </w:tcPr>
          <w:p w:rsidR="003743EE" w:rsidRPr="00480C7C" w:rsidRDefault="003743EE" w:rsidP="001D7919">
            <w:pPr>
              <w:shd w:val="clear" w:color="auto" w:fill="FFFFFF"/>
              <w:autoSpaceDE w:val="0"/>
              <w:autoSpaceDN w:val="0"/>
              <w:adjustRightInd w:val="0"/>
            </w:pPr>
            <w:r w:rsidRPr="00480C7C">
              <w:rPr>
                <w:b/>
                <w:bCs/>
                <w:color w:val="000000"/>
              </w:rPr>
              <w:t xml:space="preserve">Выполнять </w:t>
            </w:r>
            <w:r w:rsidRPr="00480C7C">
              <w:rPr>
                <w:color w:val="000000"/>
              </w:rPr>
              <w:t xml:space="preserve">сложение и вычитание чисел в пределах 100. </w:t>
            </w:r>
            <w:r w:rsidRPr="00480C7C">
              <w:rPr>
                <w:b/>
                <w:bCs/>
                <w:color w:val="000000"/>
              </w:rPr>
              <w:t xml:space="preserve">Решать </w:t>
            </w:r>
            <w:r w:rsidRPr="00480C7C">
              <w:rPr>
                <w:color w:val="000000"/>
              </w:rPr>
              <w:t>уравнения на нахождение неизвестного слагаемого, неиз</w:t>
            </w:r>
            <w:r w:rsidRPr="00480C7C">
              <w:rPr>
                <w:color w:val="000000"/>
              </w:rPr>
              <w:softHyphen/>
              <w:t>вестного уменьшаемого, неизвестного вычитаемого на основе знаний о взаимосвязи чисел при сложении, при вычитании.</w:t>
            </w:r>
          </w:p>
          <w:p w:rsidR="003743EE" w:rsidRPr="00C7596A" w:rsidRDefault="003743EE" w:rsidP="001D7919">
            <w:pPr>
              <w:jc w:val="both"/>
            </w:pPr>
            <w:r w:rsidRPr="00480C7C">
              <w:rPr>
                <w:b/>
                <w:bCs/>
                <w:color w:val="000000"/>
              </w:rPr>
              <w:t xml:space="preserve">Обозначать </w:t>
            </w:r>
            <w:r w:rsidRPr="00480C7C">
              <w:rPr>
                <w:color w:val="000000"/>
              </w:rPr>
              <w:t xml:space="preserve">геометрические фигуры буквами. </w:t>
            </w:r>
            <w:r w:rsidRPr="00480C7C">
              <w:rPr>
                <w:b/>
                <w:bCs/>
                <w:color w:val="000000"/>
              </w:rPr>
              <w:t xml:space="preserve">Выполнять </w:t>
            </w:r>
            <w:r w:rsidRPr="00480C7C">
              <w:rPr>
                <w:color w:val="000000"/>
              </w:rPr>
              <w:t>задания творческого и поискового характера</w:t>
            </w:r>
          </w:p>
        </w:tc>
      </w:tr>
      <w:tr w:rsidR="003743EE" w:rsidRPr="00945266" w:rsidTr="00F02F65">
        <w:tc>
          <w:tcPr>
            <w:tcW w:w="680" w:type="dxa"/>
          </w:tcPr>
          <w:p w:rsidR="003743EE" w:rsidRPr="00CF282C" w:rsidRDefault="003743EE" w:rsidP="001D7919">
            <w:r w:rsidRPr="00754A7E">
              <w:t>2</w:t>
            </w:r>
          </w:p>
        </w:tc>
        <w:tc>
          <w:tcPr>
            <w:tcW w:w="814" w:type="dxa"/>
          </w:tcPr>
          <w:p w:rsidR="003743EE" w:rsidRPr="003D13C6" w:rsidRDefault="003743EE" w:rsidP="001D7919">
            <w:pPr>
              <w:rPr>
                <w:color w:val="000000"/>
                <w:sz w:val="28"/>
                <w:szCs w:val="28"/>
              </w:rPr>
            </w:pPr>
            <w:r>
              <w:rPr>
                <w:color w:val="000000"/>
                <w:sz w:val="28"/>
                <w:szCs w:val="28"/>
              </w:rPr>
              <w:t>2</w:t>
            </w:r>
          </w:p>
        </w:tc>
        <w:tc>
          <w:tcPr>
            <w:tcW w:w="2965" w:type="dxa"/>
          </w:tcPr>
          <w:p w:rsidR="003743EE" w:rsidRPr="00A92B45" w:rsidRDefault="003743EE" w:rsidP="001D7919">
            <w:pPr>
              <w:jc w:val="both"/>
              <w:rPr>
                <w:b/>
              </w:rPr>
            </w:pPr>
            <w:r w:rsidRPr="00A92B45">
              <w:rPr>
                <w:lang w:eastAsia="ar-SA"/>
              </w:rPr>
              <w:t>Повторение. Нумерация чисел. Устные и письменные  приемы  сложения и вычитания</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center"/>
              <w:rPr>
                <w:b/>
                <w:sz w:val="28"/>
                <w:szCs w:val="28"/>
              </w:rPr>
            </w:pPr>
          </w:p>
        </w:tc>
      </w:tr>
      <w:tr w:rsidR="003743EE" w:rsidRPr="00945266" w:rsidTr="00F02F65">
        <w:trPr>
          <w:trHeight w:val="231"/>
        </w:trPr>
        <w:tc>
          <w:tcPr>
            <w:tcW w:w="680" w:type="dxa"/>
          </w:tcPr>
          <w:p w:rsidR="003743EE" w:rsidRPr="004A2C8F" w:rsidRDefault="003743EE" w:rsidP="001D7919">
            <w:r>
              <w:t>3</w:t>
            </w:r>
          </w:p>
        </w:tc>
        <w:tc>
          <w:tcPr>
            <w:tcW w:w="814" w:type="dxa"/>
          </w:tcPr>
          <w:p w:rsidR="003743EE" w:rsidRPr="003D13C6" w:rsidRDefault="003743EE" w:rsidP="001D7919">
            <w:pPr>
              <w:rPr>
                <w:color w:val="000000"/>
                <w:sz w:val="28"/>
                <w:szCs w:val="28"/>
              </w:rPr>
            </w:pPr>
            <w:r>
              <w:rPr>
                <w:color w:val="000000"/>
                <w:sz w:val="28"/>
                <w:szCs w:val="28"/>
              </w:rPr>
              <w:t>3</w:t>
            </w:r>
          </w:p>
        </w:tc>
        <w:tc>
          <w:tcPr>
            <w:tcW w:w="2965" w:type="dxa"/>
          </w:tcPr>
          <w:p w:rsidR="003743EE" w:rsidRPr="00A92B45" w:rsidRDefault="003743EE" w:rsidP="001D7919">
            <w:pPr>
              <w:rPr>
                <w:b/>
              </w:rPr>
            </w:pPr>
            <w:r w:rsidRPr="00A92B45">
              <w:rPr>
                <w:lang w:eastAsia="ar-SA"/>
              </w:rPr>
              <w:t>Выражение с переменной.</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rPr>
          <w:trHeight w:val="339"/>
        </w:trPr>
        <w:tc>
          <w:tcPr>
            <w:tcW w:w="680" w:type="dxa"/>
          </w:tcPr>
          <w:p w:rsidR="003743EE" w:rsidRPr="004A2C8F" w:rsidRDefault="003743EE" w:rsidP="001D7919">
            <w:r>
              <w:t>4</w:t>
            </w:r>
          </w:p>
        </w:tc>
        <w:tc>
          <w:tcPr>
            <w:tcW w:w="814" w:type="dxa"/>
          </w:tcPr>
          <w:p w:rsidR="003743EE" w:rsidRPr="003D13C6" w:rsidRDefault="003743EE" w:rsidP="001D7919">
            <w:pPr>
              <w:rPr>
                <w:color w:val="000000"/>
                <w:sz w:val="28"/>
                <w:szCs w:val="28"/>
              </w:rPr>
            </w:pPr>
            <w:r>
              <w:rPr>
                <w:color w:val="000000"/>
                <w:sz w:val="28"/>
                <w:szCs w:val="28"/>
              </w:rPr>
              <w:t>4</w:t>
            </w:r>
          </w:p>
        </w:tc>
        <w:tc>
          <w:tcPr>
            <w:tcW w:w="2965" w:type="dxa"/>
          </w:tcPr>
          <w:p w:rsidR="003743EE" w:rsidRPr="00A92B45" w:rsidRDefault="003743EE" w:rsidP="001D7919">
            <w:pPr>
              <w:rPr>
                <w:b/>
              </w:rPr>
            </w:pPr>
            <w:r w:rsidRPr="00A92B45">
              <w:rPr>
                <w:lang w:eastAsia="ar-SA"/>
              </w:rPr>
              <w:t>Решение уравнений</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rPr>
          <w:trHeight w:val="255"/>
        </w:trPr>
        <w:tc>
          <w:tcPr>
            <w:tcW w:w="680" w:type="dxa"/>
          </w:tcPr>
          <w:p w:rsidR="003743EE" w:rsidRPr="00C7596A" w:rsidRDefault="003743EE" w:rsidP="001D7919">
            <w:r>
              <w:t>5</w:t>
            </w:r>
          </w:p>
        </w:tc>
        <w:tc>
          <w:tcPr>
            <w:tcW w:w="814" w:type="dxa"/>
          </w:tcPr>
          <w:p w:rsidR="003743EE" w:rsidRPr="003D13C6" w:rsidRDefault="003743EE" w:rsidP="001D7919">
            <w:pPr>
              <w:rPr>
                <w:color w:val="000000"/>
                <w:sz w:val="28"/>
                <w:szCs w:val="28"/>
              </w:rPr>
            </w:pPr>
            <w:r>
              <w:rPr>
                <w:color w:val="000000"/>
                <w:sz w:val="28"/>
                <w:szCs w:val="28"/>
              </w:rPr>
              <w:t>5</w:t>
            </w:r>
          </w:p>
        </w:tc>
        <w:tc>
          <w:tcPr>
            <w:tcW w:w="2965" w:type="dxa"/>
          </w:tcPr>
          <w:p w:rsidR="003743EE" w:rsidRPr="00A92B45" w:rsidRDefault="003743EE" w:rsidP="001D7919">
            <w:pPr>
              <w:rPr>
                <w:b/>
              </w:rPr>
            </w:pPr>
            <w:r w:rsidRPr="00A92B45">
              <w:rPr>
                <w:lang w:eastAsia="ar-SA"/>
              </w:rPr>
              <w:t xml:space="preserve">Решение уравнений </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C7596A" w:rsidRDefault="003743EE" w:rsidP="001D7919">
            <w:r>
              <w:t>6</w:t>
            </w:r>
          </w:p>
        </w:tc>
        <w:tc>
          <w:tcPr>
            <w:tcW w:w="814" w:type="dxa"/>
          </w:tcPr>
          <w:p w:rsidR="003743EE" w:rsidRPr="003D13C6" w:rsidRDefault="003743EE" w:rsidP="001D7919">
            <w:pPr>
              <w:rPr>
                <w:color w:val="000000"/>
                <w:sz w:val="28"/>
                <w:szCs w:val="28"/>
              </w:rPr>
            </w:pPr>
            <w:r>
              <w:rPr>
                <w:color w:val="000000"/>
                <w:sz w:val="28"/>
                <w:szCs w:val="28"/>
              </w:rPr>
              <w:t>6</w:t>
            </w:r>
          </w:p>
        </w:tc>
        <w:tc>
          <w:tcPr>
            <w:tcW w:w="2965" w:type="dxa"/>
          </w:tcPr>
          <w:p w:rsidR="003743EE" w:rsidRPr="00A92B45" w:rsidRDefault="003743EE" w:rsidP="001D7919">
            <w:pPr>
              <w:rPr>
                <w:b/>
              </w:rPr>
            </w:pPr>
            <w:r w:rsidRPr="00A92B45">
              <w:rPr>
                <w:lang w:eastAsia="ar-SA"/>
              </w:rPr>
              <w:t>Решение уравнений. Обозначение геометрических фигур буквами</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945266" w:rsidRDefault="003743EE" w:rsidP="001D7919">
            <w:pPr>
              <w:jc w:val="center"/>
              <w:rPr>
                <w:b/>
                <w:color w:val="000000"/>
                <w:sz w:val="28"/>
                <w:szCs w:val="28"/>
              </w:rPr>
            </w:pPr>
            <w:r>
              <w:t>7</w:t>
            </w:r>
          </w:p>
        </w:tc>
        <w:tc>
          <w:tcPr>
            <w:tcW w:w="814" w:type="dxa"/>
          </w:tcPr>
          <w:p w:rsidR="003743EE" w:rsidRPr="003D13C6" w:rsidRDefault="003743EE" w:rsidP="001D7919">
            <w:pPr>
              <w:rPr>
                <w:color w:val="000000"/>
                <w:sz w:val="28"/>
                <w:szCs w:val="28"/>
              </w:rPr>
            </w:pPr>
            <w:r>
              <w:rPr>
                <w:color w:val="000000"/>
                <w:sz w:val="28"/>
                <w:szCs w:val="28"/>
              </w:rPr>
              <w:t>7</w:t>
            </w:r>
          </w:p>
        </w:tc>
        <w:tc>
          <w:tcPr>
            <w:tcW w:w="2965" w:type="dxa"/>
          </w:tcPr>
          <w:p w:rsidR="003743EE" w:rsidRPr="00A92B45" w:rsidRDefault="003743EE" w:rsidP="001D7919">
            <w:pPr>
              <w:rPr>
                <w:color w:val="FF0000"/>
              </w:rPr>
            </w:pPr>
            <w:r>
              <w:rPr>
                <w:color w:val="FF0000"/>
              </w:rPr>
              <w:t>Входная к</w:t>
            </w:r>
            <w:r w:rsidRPr="00A92B45">
              <w:rPr>
                <w:color w:val="FF0000"/>
              </w:rPr>
              <w:t>онтрольная работа</w:t>
            </w:r>
            <w:r>
              <w:rPr>
                <w:color w:val="FF0000"/>
              </w:rPr>
              <w:t xml:space="preserve"> № 1</w:t>
            </w:r>
            <w:r w:rsidRPr="00A92B45">
              <w:rPr>
                <w:color w:val="FF0000"/>
              </w:rPr>
              <w:t xml:space="preserve"> по теме «Повторение: сложение и вычитание»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6240D8" w:rsidRDefault="003743EE" w:rsidP="001D7919">
            <w:pPr>
              <w:jc w:val="both"/>
              <w:rPr>
                <w:b/>
              </w:rPr>
            </w:pPr>
          </w:p>
        </w:tc>
      </w:tr>
      <w:tr w:rsidR="003743EE" w:rsidRPr="00945266" w:rsidTr="00F02F65">
        <w:tc>
          <w:tcPr>
            <w:tcW w:w="680" w:type="dxa"/>
          </w:tcPr>
          <w:p w:rsidR="003743EE" w:rsidRDefault="003743EE" w:rsidP="001D7919">
            <w:pPr>
              <w:jc w:val="center"/>
            </w:pPr>
            <w:r>
              <w:rPr>
                <w:color w:val="000000"/>
                <w:sz w:val="28"/>
                <w:szCs w:val="28"/>
              </w:rPr>
              <w:t>8</w:t>
            </w:r>
          </w:p>
        </w:tc>
        <w:tc>
          <w:tcPr>
            <w:tcW w:w="814" w:type="dxa"/>
          </w:tcPr>
          <w:p w:rsidR="003743EE" w:rsidRDefault="003743EE" w:rsidP="001D7919">
            <w:pPr>
              <w:rPr>
                <w:color w:val="000000"/>
                <w:sz w:val="28"/>
                <w:szCs w:val="28"/>
              </w:rPr>
            </w:pPr>
            <w:r>
              <w:rPr>
                <w:color w:val="000000"/>
                <w:sz w:val="28"/>
                <w:szCs w:val="28"/>
              </w:rPr>
              <w:t>8</w:t>
            </w:r>
          </w:p>
        </w:tc>
        <w:tc>
          <w:tcPr>
            <w:tcW w:w="2965" w:type="dxa"/>
          </w:tcPr>
          <w:p w:rsidR="003743EE" w:rsidRPr="00A92B45" w:rsidRDefault="003743EE" w:rsidP="001D7919">
            <w:r w:rsidRPr="00A92B45">
              <w:rPr>
                <w:lang w:eastAsia="ar-SA"/>
              </w:rPr>
              <w:t>Анализ контрольной работы.</w:t>
            </w:r>
            <w:r>
              <w:rPr>
                <w:lang w:eastAsia="ar-SA"/>
              </w:rPr>
              <w:t xml:space="preserve"> Страничка для </w:t>
            </w:r>
            <w:proofErr w:type="gramStart"/>
            <w:r>
              <w:rPr>
                <w:lang w:eastAsia="ar-SA"/>
              </w:rPr>
              <w:t>любознательных</w:t>
            </w:r>
            <w:proofErr w:type="gramEnd"/>
            <w:r>
              <w:rPr>
                <w:lang w:eastAsia="ar-SA"/>
              </w:rPr>
              <w:t>.</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10456" w:type="dxa"/>
            <w:gridSpan w:val="5"/>
          </w:tcPr>
          <w:p w:rsidR="003743EE" w:rsidRPr="00A677D9" w:rsidRDefault="003743EE" w:rsidP="003743EE">
            <w:pPr>
              <w:jc w:val="center"/>
              <w:rPr>
                <w:b/>
              </w:rPr>
            </w:pPr>
            <w:r>
              <w:rPr>
                <w:b/>
              </w:rPr>
              <w:t>Табличное  умножение  и  деление  (28ч.)</w:t>
            </w:r>
          </w:p>
        </w:tc>
      </w:tr>
      <w:tr w:rsidR="003743EE" w:rsidRPr="00945266" w:rsidTr="00F02F65">
        <w:tc>
          <w:tcPr>
            <w:tcW w:w="680" w:type="dxa"/>
          </w:tcPr>
          <w:p w:rsidR="003743EE" w:rsidRDefault="003743EE" w:rsidP="001D7919">
            <w:pPr>
              <w:jc w:val="center"/>
              <w:rPr>
                <w:color w:val="000000"/>
                <w:sz w:val="28"/>
                <w:szCs w:val="28"/>
              </w:rPr>
            </w:pPr>
            <w:r>
              <w:rPr>
                <w:color w:val="000000"/>
                <w:sz w:val="28"/>
                <w:szCs w:val="28"/>
              </w:rPr>
              <w:t>9</w:t>
            </w:r>
          </w:p>
        </w:tc>
        <w:tc>
          <w:tcPr>
            <w:tcW w:w="814" w:type="dxa"/>
          </w:tcPr>
          <w:p w:rsidR="003743EE" w:rsidRDefault="003743EE" w:rsidP="001D7919">
            <w:pPr>
              <w:rPr>
                <w:color w:val="000000"/>
                <w:sz w:val="28"/>
                <w:szCs w:val="28"/>
              </w:rPr>
            </w:pPr>
            <w:r>
              <w:rPr>
                <w:color w:val="000000"/>
                <w:sz w:val="28"/>
                <w:szCs w:val="28"/>
              </w:rPr>
              <w:t>1</w:t>
            </w:r>
          </w:p>
        </w:tc>
        <w:tc>
          <w:tcPr>
            <w:tcW w:w="2965" w:type="dxa"/>
          </w:tcPr>
          <w:p w:rsidR="003743EE" w:rsidRPr="00542886" w:rsidRDefault="003743EE" w:rsidP="001D7919">
            <w:r w:rsidRPr="00542886">
              <w:rPr>
                <w:lang w:eastAsia="ar-SA"/>
              </w:rPr>
              <w:t>Конкретный смысл умножения и деления</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Применять </w:t>
            </w:r>
            <w:r w:rsidRPr="001D29F6">
              <w:rPr>
                <w:color w:val="000000"/>
                <w:sz w:val="22"/>
                <w:szCs w:val="22"/>
              </w:rPr>
              <w:t>правила о порядке выполнения действий в число</w:t>
            </w:r>
            <w:r w:rsidRPr="001D29F6">
              <w:rPr>
                <w:color w:val="000000"/>
                <w:sz w:val="22"/>
                <w:szCs w:val="22"/>
              </w:rPr>
              <w:softHyphen/>
              <w:t>вых выражениях со скобками и без скобок при вычислениях значений числовых выражений.</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Вычислять </w:t>
            </w:r>
            <w:r w:rsidRPr="001D29F6">
              <w:rPr>
                <w:color w:val="000000"/>
                <w:sz w:val="22"/>
                <w:szCs w:val="22"/>
              </w:rPr>
              <w:t>значения числовых выражений в два-три действия со скобками и без скобок.</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Использовать </w:t>
            </w:r>
            <w:r w:rsidRPr="001D29F6">
              <w:rPr>
                <w:color w:val="000000"/>
                <w:sz w:val="22"/>
                <w:szCs w:val="22"/>
              </w:rPr>
              <w:t>математическую терминологию при чтении и записи числовых выражений.</w:t>
            </w:r>
          </w:p>
          <w:p w:rsidR="003743EE" w:rsidRPr="00542886" w:rsidRDefault="003743EE" w:rsidP="001D7919">
            <w:pPr>
              <w:jc w:val="both"/>
              <w:rPr>
                <w:color w:val="000000"/>
              </w:rPr>
            </w:pP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10</w:t>
            </w:r>
          </w:p>
        </w:tc>
        <w:tc>
          <w:tcPr>
            <w:tcW w:w="814" w:type="dxa"/>
          </w:tcPr>
          <w:p w:rsidR="003743EE" w:rsidRPr="003D13C6" w:rsidRDefault="003743EE" w:rsidP="001D7919">
            <w:pPr>
              <w:rPr>
                <w:color w:val="000000"/>
                <w:sz w:val="28"/>
                <w:szCs w:val="28"/>
              </w:rPr>
            </w:pPr>
            <w:r>
              <w:rPr>
                <w:color w:val="000000"/>
                <w:sz w:val="28"/>
                <w:szCs w:val="28"/>
              </w:rPr>
              <w:t>2</w:t>
            </w:r>
          </w:p>
        </w:tc>
        <w:tc>
          <w:tcPr>
            <w:tcW w:w="2965" w:type="dxa"/>
          </w:tcPr>
          <w:p w:rsidR="003743EE" w:rsidRPr="00542886" w:rsidRDefault="003743EE" w:rsidP="001D7919">
            <w:pPr>
              <w:rPr>
                <w:b/>
              </w:rPr>
            </w:pPr>
            <w:r w:rsidRPr="00542886">
              <w:rPr>
                <w:lang w:eastAsia="ar-SA"/>
              </w:rPr>
              <w:t>Связь умножения и деления</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480C7C" w:rsidRDefault="003743EE" w:rsidP="001D7919">
            <w:pPr>
              <w:jc w:val="both"/>
            </w:pPr>
          </w:p>
        </w:tc>
      </w:tr>
      <w:tr w:rsidR="00BA1EFA" w:rsidRPr="00945266" w:rsidTr="00F02F65">
        <w:tc>
          <w:tcPr>
            <w:tcW w:w="680" w:type="dxa"/>
          </w:tcPr>
          <w:p w:rsidR="00BA1EFA" w:rsidRPr="003D13C6" w:rsidRDefault="00BA1EFA" w:rsidP="001D7919">
            <w:pPr>
              <w:jc w:val="center"/>
              <w:rPr>
                <w:color w:val="000000"/>
                <w:sz w:val="28"/>
                <w:szCs w:val="28"/>
              </w:rPr>
            </w:pPr>
            <w:r>
              <w:rPr>
                <w:color w:val="000000"/>
                <w:sz w:val="28"/>
                <w:szCs w:val="28"/>
              </w:rPr>
              <w:t>11</w:t>
            </w:r>
          </w:p>
        </w:tc>
        <w:tc>
          <w:tcPr>
            <w:tcW w:w="814" w:type="dxa"/>
          </w:tcPr>
          <w:p w:rsidR="00BA1EFA" w:rsidRPr="003D13C6" w:rsidRDefault="00BA1EFA" w:rsidP="001D7919">
            <w:pPr>
              <w:rPr>
                <w:color w:val="000000"/>
                <w:sz w:val="28"/>
                <w:szCs w:val="28"/>
              </w:rPr>
            </w:pPr>
            <w:r>
              <w:rPr>
                <w:color w:val="000000"/>
                <w:sz w:val="28"/>
                <w:szCs w:val="28"/>
              </w:rPr>
              <w:t>3</w:t>
            </w:r>
          </w:p>
        </w:tc>
        <w:tc>
          <w:tcPr>
            <w:tcW w:w="2965" w:type="dxa"/>
          </w:tcPr>
          <w:p w:rsidR="00BA1EFA" w:rsidRPr="00542886" w:rsidRDefault="00BA1EFA" w:rsidP="003C59FB">
            <w:pPr>
              <w:rPr>
                <w:b/>
              </w:rPr>
            </w:pPr>
            <w:r w:rsidRPr="00542886">
              <w:rPr>
                <w:lang w:eastAsia="ar-SA"/>
              </w:rPr>
              <w:t>Связь умножения и деления</w:t>
            </w:r>
          </w:p>
        </w:tc>
        <w:tc>
          <w:tcPr>
            <w:tcW w:w="1408" w:type="dxa"/>
          </w:tcPr>
          <w:p w:rsidR="00BA1EFA" w:rsidRPr="00C31C83" w:rsidRDefault="00BA1EFA" w:rsidP="001D7919">
            <w:pPr>
              <w:jc w:val="center"/>
              <w:rPr>
                <w:color w:val="000000"/>
                <w:sz w:val="28"/>
                <w:szCs w:val="28"/>
              </w:rPr>
            </w:pPr>
            <w:r>
              <w:rPr>
                <w:color w:val="000000"/>
                <w:sz w:val="28"/>
                <w:szCs w:val="28"/>
              </w:rPr>
              <w:t>1</w:t>
            </w:r>
            <w:r w:rsidRPr="00C31C83">
              <w:rPr>
                <w:color w:val="000000"/>
                <w:sz w:val="28"/>
                <w:szCs w:val="28"/>
              </w:rPr>
              <w:t>ч</w:t>
            </w:r>
          </w:p>
        </w:tc>
        <w:tc>
          <w:tcPr>
            <w:tcW w:w="4589" w:type="dxa"/>
            <w:vMerge/>
          </w:tcPr>
          <w:p w:rsidR="00BA1EFA" w:rsidRPr="00480C7C" w:rsidRDefault="00BA1EFA"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12</w:t>
            </w:r>
          </w:p>
        </w:tc>
        <w:tc>
          <w:tcPr>
            <w:tcW w:w="814" w:type="dxa"/>
          </w:tcPr>
          <w:p w:rsidR="003743EE" w:rsidRPr="003D13C6" w:rsidRDefault="003743EE" w:rsidP="001D7919">
            <w:pPr>
              <w:rPr>
                <w:color w:val="000000"/>
                <w:sz w:val="28"/>
                <w:szCs w:val="28"/>
              </w:rPr>
            </w:pPr>
            <w:r>
              <w:rPr>
                <w:color w:val="000000"/>
                <w:sz w:val="28"/>
                <w:szCs w:val="28"/>
              </w:rPr>
              <w:t>4</w:t>
            </w:r>
          </w:p>
        </w:tc>
        <w:tc>
          <w:tcPr>
            <w:tcW w:w="2965" w:type="dxa"/>
          </w:tcPr>
          <w:p w:rsidR="003743EE" w:rsidRPr="00542886" w:rsidRDefault="003743EE" w:rsidP="001D7919">
            <w:pPr>
              <w:rPr>
                <w:b/>
              </w:rPr>
            </w:pPr>
            <w:r w:rsidRPr="00542886">
              <w:rPr>
                <w:lang w:eastAsia="ar-SA"/>
              </w:rPr>
              <w:t>Таблица умножения и деления с числом 3</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480C7C"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13</w:t>
            </w:r>
          </w:p>
        </w:tc>
        <w:tc>
          <w:tcPr>
            <w:tcW w:w="814" w:type="dxa"/>
          </w:tcPr>
          <w:p w:rsidR="003743EE" w:rsidRPr="003D13C6" w:rsidRDefault="003743EE" w:rsidP="001D7919">
            <w:pPr>
              <w:rPr>
                <w:color w:val="000000"/>
                <w:sz w:val="28"/>
                <w:szCs w:val="28"/>
              </w:rPr>
            </w:pPr>
            <w:r>
              <w:rPr>
                <w:color w:val="000000"/>
                <w:sz w:val="28"/>
                <w:szCs w:val="28"/>
              </w:rPr>
              <w:t>5</w:t>
            </w:r>
          </w:p>
        </w:tc>
        <w:tc>
          <w:tcPr>
            <w:tcW w:w="2965" w:type="dxa"/>
          </w:tcPr>
          <w:p w:rsidR="003743EE" w:rsidRPr="00542886" w:rsidRDefault="003743EE" w:rsidP="001D7919">
            <w:pPr>
              <w:rPr>
                <w:b/>
              </w:rPr>
            </w:pPr>
            <w:r w:rsidRPr="00542886">
              <w:rPr>
                <w:lang w:eastAsia="ar-SA"/>
              </w:rPr>
              <w:t>Связь между величинами: цена, количество, стоимость. Решение задач</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480C7C"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14</w:t>
            </w:r>
          </w:p>
        </w:tc>
        <w:tc>
          <w:tcPr>
            <w:tcW w:w="814" w:type="dxa"/>
          </w:tcPr>
          <w:p w:rsidR="003743EE" w:rsidRPr="003D13C6" w:rsidRDefault="003743EE" w:rsidP="001D7919">
            <w:pPr>
              <w:rPr>
                <w:color w:val="000000"/>
                <w:sz w:val="28"/>
                <w:szCs w:val="28"/>
              </w:rPr>
            </w:pPr>
            <w:r>
              <w:rPr>
                <w:color w:val="000000"/>
                <w:sz w:val="28"/>
                <w:szCs w:val="28"/>
              </w:rPr>
              <w:t>6</w:t>
            </w:r>
          </w:p>
        </w:tc>
        <w:tc>
          <w:tcPr>
            <w:tcW w:w="2965" w:type="dxa"/>
          </w:tcPr>
          <w:p w:rsidR="003743EE" w:rsidRPr="00542886" w:rsidRDefault="003743EE" w:rsidP="001D7919">
            <w:pPr>
              <w:rPr>
                <w:i/>
              </w:rPr>
            </w:pPr>
            <w:r w:rsidRPr="00542886">
              <w:rPr>
                <w:lang w:eastAsia="ar-SA"/>
              </w:rPr>
              <w:t>Связь между величинами: масса одного предмета, количество предметов, масса всех предметов</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val="restart"/>
          </w:tcPr>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Анализировать </w:t>
            </w:r>
            <w:r w:rsidRPr="001D29F6">
              <w:rPr>
                <w:color w:val="000000"/>
                <w:sz w:val="22"/>
                <w:szCs w:val="22"/>
              </w:rPr>
              <w:t xml:space="preserve">текстовую задачу и </w:t>
            </w:r>
            <w:r w:rsidRPr="001D29F6">
              <w:rPr>
                <w:b/>
                <w:bCs/>
                <w:color w:val="000000"/>
                <w:sz w:val="22"/>
                <w:szCs w:val="22"/>
              </w:rPr>
              <w:t xml:space="preserve">выполнять </w:t>
            </w:r>
            <w:r w:rsidRPr="001D29F6">
              <w:rPr>
                <w:color w:val="000000"/>
                <w:sz w:val="22"/>
                <w:szCs w:val="22"/>
              </w:rPr>
              <w:t xml:space="preserve">краткую запись задачи разными способами, в том числе в табличной форме. </w:t>
            </w:r>
            <w:r w:rsidRPr="001D29F6">
              <w:rPr>
                <w:b/>
                <w:bCs/>
                <w:color w:val="000000"/>
                <w:sz w:val="22"/>
                <w:szCs w:val="22"/>
              </w:rPr>
              <w:t xml:space="preserve">Моделировать </w:t>
            </w:r>
            <w:r w:rsidRPr="001D29F6">
              <w:rPr>
                <w:color w:val="000000"/>
                <w:sz w:val="22"/>
                <w:szCs w:val="22"/>
              </w:rPr>
              <w:t>с использованием схематических чертежей за</w:t>
            </w:r>
            <w:r w:rsidRPr="001D29F6">
              <w:rPr>
                <w:color w:val="000000"/>
                <w:sz w:val="22"/>
                <w:szCs w:val="22"/>
              </w:rPr>
              <w:softHyphen/>
              <w:t xml:space="preserve">висимости между пропорциональными величинами. </w:t>
            </w:r>
            <w:r w:rsidRPr="001D29F6">
              <w:rPr>
                <w:b/>
                <w:bCs/>
                <w:color w:val="000000"/>
                <w:sz w:val="22"/>
                <w:szCs w:val="22"/>
              </w:rPr>
              <w:t xml:space="preserve">Решать </w:t>
            </w:r>
            <w:r w:rsidRPr="001D29F6">
              <w:rPr>
                <w:color w:val="000000"/>
                <w:sz w:val="22"/>
                <w:szCs w:val="22"/>
              </w:rPr>
              <w:t xml:space="preserve">задачи арифметическими способами. </w:t>
            </w:r>
            <w:r w:rsidRPr="001D29F6">
              <w:rPr>
                <w:b/>
                <w:bCs/>
                <w:color w:val="000000"/>
                <w:sz w:val="22"/>
                <w:szCs w:val="22"/>
              </w:rPr>
              <w:t xml:space="preserve">Объяснять </w:t>
            </w:r>
            <w:r w:rsidRPr="001D29F6">
              <w:rPr>
                <w:color w:val="000000"/>
                <w:sz w:val="22"/>
                <w:szCs w:val="22"/>
              </w:rPr>
              <w:t xml:space="preserve">выбор действий для решения. </w:t>
            </w:r>
            <w:r w:rsidRPr="001D29F6">
              <w:rPr>
                <w:b/>
                <w:bCs/>
                <w:color w:val="000000"/>
                <w:sz w:val="22"/>
                <w:szCs w:val="22"/>
              </w:rPr>
              <w:lastRenderedPageBreak/>
              <w:t xml:space="preserve">Сравнивать </w:t>
            </w:r>
            <w:r w:rsidRPr="001D29F6">
              <w:rPr>
                <w:color w:val="000000"/>
                <w:sz w:val="22"/>
                <w:szCs w:val="22"/>
              </w:rPr>
              <w:t>задачи на увеличение (уменьшение) числа на не</w:t>
            </w:r>
            <w:r w:rsidRPr="001D29F6">
              <w:rPr>
                <w:color w:val="000000"/>
                <w:sz w:val="22"/>
                <w:szCs w:val="22"/>
              </w:rPr>
              <w:softHyphen/>
              <w:t>сколько единиц и на увеличение (уменьшение) числа в несколь</w:t>
            </w:r>
            <w:r w:rsidRPr="001D29F6">
              <w:rPr>
                <w:color w:val="000000"/>
                <w:sz w:val="22"/>
                <w:szCs w:val="22"/>
              </w:rPr>
              <w:softHyphen/>
              <w:t xml:space="preserve">ко раз, </w:t>
            </w:r>
            <w:r w:rsidRPr="001D29F6">
              <w:rPr>
                <w:b/>
                <w:bCs/>
                <w:color w:val="000000"/>
                <w:sz w:val="22"/>
                <w:szCs w:val="22"/>
              </w:rPr>
              <w:t xml:space="preserve">приводить </w:t>
            </w:r>
            <w:r w:rsidRPr="001D29F6">
              <w:rPr>
                <w:color w:val="000000"/>
                <w:sz w:val="22"/>
                <w:szCs w:val="22"/>
              </w:rPr>
              <w:t xml:space="preserve">объяснения. </w:t>
            </w:r>
            <w:r w:rsidRPr="001D29F6">
              <w:rPr>
                <w:b/>
                <w:bCs/>
                <w:color w:val="000000"/>
                <w:sz w:val="22"/>
                <w:szCs w:val="22"/>
              </w:rPr>
              <w:t xml:space="preserve">Составлять </w:t>
            </w:r>
            <w:r w:rsidRPr="001D29F6">
              <w:rPr>
                <w:color w:val="000000"/>
                <w:sz w:val="22"/>
                <w:szCs w:val="22"/>
              </w:rPr>
              <w:t>план решения задачи.</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Действовать </w:t>
            </w:r>
            <w:r w:rsidRPr="001D29F6">
              <w:rPr>
                <w:color w:val="000000"/>
                <w:sz w:val="22"/>
                <w:szCs w:val="22"/>
              </w:rPr>
              <w:t>по предложенному или самостоятельно составлен</w:t>
            </w:r>
            <w:r w:rsidRPr="001D29F6">
              <w:rPr>
                <w:color w:val="000000"/>
                <w:sz w:val="22"/>
                <w:szCs w:val="22"/>
              </w:rPr>
              <w:softHyphen/>
              <w:t>ному плану.</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Пояснять </w:t>
            </w:r>
            <w:r w:rsidRPr="001D29F6">
              <w:rPr>
                <w:color w:val="000000"/>
                <w:sz w:val="22"/>
                <w:szCs w:val="22"/>
              </w:rPr>
              <w:t>ход решения задачи.</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Наблюдать </w:t>
            </w:r>
            <w:r w:rsidRPr="001D29F6">
              <w:rPr>
                <w:color w:val="000000"/>
                <w:sz w:val="22"/>
                <w:szCs w:val="22"/>
              </w:rPr>
              <w:t xml:space="preserve">и </w:t>
            </w:r>
            <w:r w:rsidRPr="001D29F6">
              <w:rPr>
                <w:b/>
                <w:bCs/>
                <w:color w:val="000000"/>
                <w:sz w:val="22"/>
                <w:szCs w:val="22"/>
              </w:rPr>
              <w:t xml:space="preserve">описывать </w:t>
            </w:r>
            <w:r w:rsidRPr="001D29F6">
              <w:rPr>
                <w:color w:val="000000"/>
                <w:sz w:val="22"/>
                <w:szCs w:val="22"/>
              </w:rPr>
              <w:t xml:space="preserve">изменения в решении задачи при изменении её условия и, наоборот, </w:t>
            </w:r>
            <w:r w:rsidRPr="001D29F6">
              <w:rPr>
                <w:b/>
                <w:bCs/>
                <w:color w:val="000000"/>
                <w:sz w:val="22"/>
                <w:szCs w:val="22"/>
              </w:rPr>
              <w:t xml:space="preserve">вносить </w:t>
            </w:r>
            <w:r>
              <w:rPr>
                <w:color w:val="000000"/>
                <w:sz w:val="22"/>
                <w:szCs w:val="22"/>
              </w:rPr>
              <w:t>изменения  усло</w:t>
            </w:r>
            <w:r w:rsidRPr="001D29F6">
              <w:rPr>
                <w:color w:val="000000"/>
                <w:sz w:val="22"/>
                <w:szCs w:val="22"/>
              </w:rPr>
              <w:t xml:space="preserve">вие (вопрос) задачи при изменении в её решении. </w:t>
            </w:r>
            <w:r w:rsidRPr="001D29F6">
              <w:rPr>
                <w:b/>
                <w:bCs/>
                <w:color w:val="000000"/>
                <w:sz w:val="22"/>
                <w:szCs w:val="22"/>
              </w:rPr>
              <w:t>Обнаружи</w:t>
            </w:r>
            <w:r w:rsidRPr="001D29F6">
              <w:rPr>
                <w:b/>
                <w:bCs/>
                <w:color w:val="000000"/>
                <w:sz w:val="22"/>
                <w:szCs w:val="22"/>
              </w:rPr>
              <w:softHyphen/>
              <w:t xml:space="preserve">вать </w:t>
            </w:r>
            <w:r w:rsidRPr="001D29F6">
              <w:rPr>
                <w:color w:val="000000"/>
                <w:sz w:val="22"/>
                <w:szCs w:val="22"/>
              </w:rPr>
              <w:t xml:space="preserve">и </w:t>
            </w:r>
            <w:r w:rsidRPr="001D29F6">
              <w:rPr>
                <w:b/>
                <w:bCs/>
                <w:color w:val="000000"/>
                <w:sz w:val="22"/>
                <w:szCs w:val="22"/>
              </w:rPr>
              <w:t xml:space="preserve">устранять </w:t>
            </w:r>
            <w:r w:rsidRPr="001D29F6">
              <w:rPr>
                <w:color w:val="000000"/>
                <w:sz w:val="22"/>
                <w:szCs w:val="22"/>
              </w:rPr>
              <w:t>ошибки логического (в ходе решения) и вы</w:t>
            </w:r>
            <w:r w:rsidRPr="001D29F6">
              <w:rPr>
                <w:color w:val="000000"/>
                <w:sz w:val="22"/>
                <w:szCs w:val="22"/>
              </w:rPr>
              <w:softHyphen/>
              <w:t xml:space="preserve">числительного характера, допущенные при решении.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3743EE" w:rsidRPr="00480C7C" w:rsidRDefault="003743EE" w:rsidP="001D7919">
            <w:pPr>
              <w:jc w:val="both"/>
              <w:rPr>
                <w:b/>
              </w:rPr>
            </w:pPr>
            <w:r w:rsidRPr="001D29F6">
              <w:rPr>
                <w:b/>
                <w:bCs/>
                <w:color w:val="000000"/>
                <w:sz w:val="22"/>
                <w:szCs w:val="22"/>
              </w:rPr>
              <w:t xml:space="preserve">Оценивать </w:t>
            </w:r>
            <w:r w:rsidRPr="001D29F6">
              <w:rPr>
                <w:color w:val="000000"/>
                <w:sz w:val="22"/>
                <w:szCs w:val="22"/>
              </w:rPr>
              <w:t xml:space="preserve">результаты освоения темы, проявлять личностную заинтересованность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15</w:t>
            </w:r>
          </w:p>
        </w:tc>
        <w:tc>
          <w:tcPr>
            <w:tcW w:w="814" w:type="dxa"/>
          </w:tcPr>
          <w:p w:rsidR="003743EE" w:rsidRPr="003D13C6" w:rsidRDefault="003743EE" w:rsidP="001D7919">
            <w:pPr>
              <w:rPr>
                <w:color w:val="000000"/>
                <w:sz w:val="28"/>
                <w:szCs w:val="28"/>
              </w:rPr>
            </w:pPr>
            <w:r>
              <w:rPr>
                <w:color w:val="000000"/>
                <w:sz w:val="28"/>
                <w:szCs w:val="28"/>
              </w:rPr>
              <w:t>7</w:t>
            </w:r>
          </w:p>
        </w:tc>
        <w:tc>
          <w:tcPr>
            <w:tcW w:w="2965" w:type="dxa"/>
          </w:tcPr>
          <w:p w:rsidR="003743EE" w:rsidRPr="00542886" w:rsidRDefault="003743EE" w:rsidP="001D7919">
            <w:pPr>
              <w:jc w:val="both"/>
              <w:rPr>
                <w:b/>
              </w:rPr>
            </w:pPr>
            <w:r w:rsidRPr="00542886">
              <w:rPr>
                <w:lang w:eastAsia="ar-SA"/>
              </w:rPr>
              <w:t>Порядок выполнения действий в числовых выражениях</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16</w:t>
            </w:r>
          </w:p>
        </w:tc>
        <w:tc>
          <w:tcPr>
            <w:tcW w:w="814" w:type="dxa"/>
          </w:tcPr>
          <w:p w:rsidR="003743EE" w:rsidRPr="003D13C6" w:rsidRDefault="003743EE" w:rsidP="001D7919">
            <w:pPr>
              <w:rPr>
                <w:color w:val="000000"/>
                <w:sz w:val="28"/>
                <w:szCs w:val="28"/>
              </w:rPr>
            </w:pPr>
            <w:r>
              <w:rPr>
                <w:color w:val="000000"/>
                <w:sz w:val="28"/>
                <w:szCs w:val="28"/>
              </w:rPr>
              <w:t>8</w:t>
            </w:r>
          </w:p>
        </w:tc>
        <w:tc>
          <w:tcPr>
            <w:tcW w:w="2965" w:type="dxa"/>
          </w:tcPr>
          <w:p w:rsidR="003743EE" w:rsidRPr="00542886" w:rsidRDefault="003743EE" w:rsidP="001D7919">
            <w:pPr>
              <w:rPr>
                <w:b/>
              </w:rPr>
            </w:pPr>
            <w:r w:rsidRPr="00542886">
              <w:rPr>
                <w:lang w:eastAsia="ar-SA"/>
              </w:rPr>
              <w:t xml:space="preserve">Порядок выполнения </w:t>
            </w:r>
            <w:r w:rsidRPr="00542886">
              <w:rPr>
                <w:lang w:eastAsia="ar-SA"/>
              </w:rPr>
              <w:lastRenderedPageBreak/>
              <w:t>действий в числовых выражениях</w:t>
            </w:r>
          </w:p>
        </w:tc>
        <w:tc>
          <w:tcPr>
            <w:tcW w:w="1408" w:type="dxa"/>
          </w:tcPr>
          <w:p w:rsidR="003743EE" w:rsidRPr="00C31C83" w:rsidRDefault="003743EE" w:rsidP="001D7919">
            <w:pPr>
              <w:jc w:val="center"/>
              <w:rPr>
                <w:color w:val="000000"/>
                <w:sz w:val="28"/>
                <w:szCs w:val="28"/>
              </w:rPr>
            </w:pPr>
            <w:r>
              <w:rPr>
                <w:color w:val="000000"/>
                <w:sz w:val="28"/>
                <w:szCs w:val="28"/>
              </w:rPr>
              <w:lastRenderedPageBreak/>
              <w:t xml:space="preserve">1 </w:t>
            </w:r>
            <w:r w:rsidRPr="00C31C83">
              <w:rPr>
                <w:color w:val="000000"/>
                <w:sz w:val="28"/>
                <w:szCs w:val="28"/>
              </w:rPr>
              <w:t>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lastRenderedPageBreak/>
              <w:t>17</w:t>
            </w:r>
          </w:p>
        </w:tc>
        <w:tc>
          <w:tcPr>
            <w:tcW w:w="814" w:type="dxa"/>
          </w:tcPr>
          <w:p w:rsidR="003743EE" w:rsidRPr="003D13C6" w:rsidRDefault="003743EE" w:rsidP="001D7919">
            <w:pPr>
              <w:rPr>
                <w:color w:val="000000"/>
                <w:sz w:val="28"/>
                <w:szCs w:val="28"/>
              </w:rPr>
            </w:pPr>
            <w:r>
              <w:rPr>
                <w:color w:val="000000"/>
                <w:sz w:val="28"/>
                <w:szCs w:val="28"/>
              </w:rPr>
              <w:t>9</w:t>
            </w:r>
          </w:p>
        </w:tc>
        <w:tc>
          <w:tcPr>
            <w:tcW w:w="2965" w:type="dxa"/>
          </w:tcPr>
          <w:p w:rsidR="003743EE" w:rsidRPr="00542886" w:rsidRDefault="003743EE" w:rsidP="001D7919">
            <w:r w:rsidRPr="00542886">
              <w:rPr>
                <w:lang w:eastAsia="ar-SA"/>
              </w:rPr>
              <w:t>Связь между величинами: расход ткани на одну  вещь, количество вещей, расход ткани на все вещи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18</w:t>
            </w:r>
          </w:p>
        </w:tc>
        <w:tc>
          <w:tcPr>
            <w:tcW w:w="814" w:type="dxa"/>
          </w:tcPr>
          <w:p w:rsidR="003743EE" w:rsidRPr="003D13C6" w:rsidRDefault="003743EE" w:rsidP="001D7919">
            <w:pPr>
              <w:rPr>
                <w:color w:val="000000"/>
                <w:sz w:val="28"/>
                <w:szCs w:val="28"/>
              </w:rPr>
            </w:pPr>
            <w:r>
              <w:rPr>
                <w:color w:val="000000"/>
                <w:sz w:val="28"/>
                <w:szCs w:val="28"/>
              </w:rPr>
              <w:t>10</w:t>
            </w:r>
          </w:p>
        </w:tc>
        <w:tc>
          <w:tcPr>
            <w:tcW w:w="2965" w:type="dxa"/>
          </w:tcPr>
          <w:p w:rsidR="003743EE" w:rsidRPr="00542886" w:rsidRDefault="003743EE" w:rsidP="001D7919">
            <w:pPr>
              <w:jc w:val="both"/>
              <w:rPr>
                <w:color w:val="FF0000"/>
              </w:rPr>
            </w:pPr>
            <w:r w:rsidRPr="00542886">
              <w:rPr>
                <w:color w:val="FF0000"/>
                <w:lang w:eastAsia="ar-SA"/>
              </w:rPr>
              <w:t>Контрольная работа</w:t>
            </w:r>
            <w:r>
              <w:rPr>
                <w:color w:val="FF0000"/>
                <w:lang w:eastAsia="ar-SA"/>
              </w:rPr>
              <w:t xml:space="preserve"> № 2</w:t>
            </w:r>
            <w:r w:rsidRPr="00542886">
              <w:rPr>
                <w:color w:val="FF0000"/>
                <w:lang w:eastAsia="ar-SA"/>
              </w:rPr>
              <w:t xml:space="preserve"> по теме «Умножение и деление на 2 и 3».</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19</w:t>
            </w:r>
          </w:p>
        </w:tc>
        <w:tc>
          <w:tcPr>
            <w:tcW w:w="814" w:type="dxa"/>
          </w:tcPr>
          <w:p w:rsidR="003743EE" w:rsidRPr="003D13C6" w:rsidRDefault="003743EE" w:rsidP="001D7919">
            <w:pPr>
              <w:rPr>
                <w:color w:val="000000"/>
                <w:sz w:val="28"/>
                <w:szCs w:val="28"/>
              </w:rPr>
            </w:pPr>
            <w:r>
              <w:rPr>
                <w:color w:val="000000"/>
                <w:sz w:val="28"/>
                <w:szCs w:val="28"/>
              </w:rPr>
              <w:t>11</w:t>
            </w:r>
          </w:p>
        </w:tc>
        <w:tc>
          <w:tcPr>
            <w:tcW w:w="2965" w:type="dxa"/>
          </w:tcPr>
          <w:p w:rsidR="003743EE" w:rsidRPr="00542886" w:rsidRDefault="003743EE" w:rsidP="001D7919">
            <w:pPr>
              <w:rPr>
                <w:b/>
              </w:rPr>
            </w:pPr>
            <w:r w:rsidRPr="00542886">
              <w:rPr>
                <w:lang w:eastAsia="ar-SA"/>
              </w:rPr>
              <w:t>Работа над ошибками, допущенными в контрольной работе. Таблица умножения и деления с числом  4</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20</w:t>
            </w:r>
          </w:p>
        </w:tc>
        <w:tc>
          <w:tcPr>
            <w:tcW w:w="814" w:type="dxa"/>
          </w:tcPr>
          <w:p w:rsidR="003743EE" w:rsidRPr="003D13C6" w:rsidRDefault="003743EE" w:rsidP="001D7919">
            <w:pPr>
              <w:rPr>
                <w:color w:val="000000"/>
                <w:sz w:val="28"/>
                <w:szCs w:val="28"/>
              </w:rPr>
            </w:pPr>
            <w:r>
              <w:rPr>
                <w:color w:val="000000"/>
                <w:sz w:val="28"/>
                <w:szCs w:val="28"/>
              </w:rPr>
              <w:t>12</w:t>
            </w:r>
          </w:p>
        </w:tc>
        <w:tc>
          <w:tcPr>
            <w:tcW w:w="2965" w:type="dxa"/>
          </w:tcPr>
          <w:p w:rsidR="003743EE" w:rsidRPr="00542886" w:rsidRDefault="003743EE" w:rsidP="001D7919">
            <w:pPr>
              <w:rPr>
                <w:b/>
              </w:rPr>
            </w:pPr>
            <w:r w:rsidRPr="00542886">
              <w:rPr>
                <w:lang w:eastAsia="ar-SA"/>
              </w:rPr>
              <w:t>Закрепление. Таблица Пифагора</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21</w:t>
            </w:r>
          </w:p>
        </w:tc>
        <w:tc>
          <w:tcPr>
            <w:tcW w:w="814" w:type="dxa"/>
          </w:tcPr>
          <w:p w:rsidR="003743EE" w:rsidRPr="003D13C6" w:rsidRDefault="003743EE" w:rsidP="001D7919">
            <w:pPr>
              <w:rPr>
                <w:color w:val="000000"/>
                <w:sz w:val="28"/>
                <w:szCs w:val="28"/>
              </w:rPr>
            </w:pPr>
            <w:r>
              <w:rPr>
                <w:color w:val="000000"/>
                <w:sz w:val="28"/>
                <w:szCs w:val="28"/>
              </w:rPr>
              <w:t>13</w:t>
            </w:r>
          </w:p>
        </w:tc>
        <w:tc>
          <w:tcPr>
            <w:tcW w:w="2965" w:type="dxa"/>
          </w:tcPr>
          <w:p w:rsidR="003743EE" w:rsidRPr="00542886" w:rsidRDefault="003743EE" w:rsidP="001D7919">
            <w:pPr>
              <w:rPr>
                <w:b/>
              </w:rPr>
            </w:pPr>
            <w:r w:rsidRPr="00542886">
              <w:rPr>
                <w:lang w:eastAsia="ar-SA"/>
              </w:rPr>
              <w:t>Задачи на увеличение числа в несколько раз</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Default="003743EE" w:rsidP="001D7919">
            <w:pPr>
              <w:jc w:val="center"/>
              <w:rPr>
                <w:color w:val="000000"/>
                <w:sz w:val="28"/>
                <w:szCs w:val="28"/>
              </w:rPr>
            </w:pPr>
            <w:r>
              <w:rPr>
                <w:color w:val="000000"/>
                <w:sz w:val="28"/>
                <w:szCs w:val="28"/>
              </w:rPr>
              <w:t>22</w:t>
            </w:r>
          </w:p>
        </w:tc>
        <w:tc>
          <w:tcPr>
            <w:tcW w:w="814" w:type="dxa"/>
          </w:tcPr>
          <w:p w:rsidR="003743EE" w:rsidRPr="003D13C6" w:rsidRDefault="003743EE" w:rsidP="001D7919">
            <w:pPr>
              <w:rPr>
                <w:color w:val="000000"/>
                <w:sz w:val="28"/>
                <w:szCs w:val="28"/>
              </w:rPr>
            </w:pPr>
            <w:r>
              <w:rPr>
                <w:color w:val="000000"/>
                <w:sz w:val="28"/>
                <w:szCs w:val="28"/>
              </w:rPr>
              <w:t>14</w:t>
            </w:r>
          </w:p>
        </w:tc>
        <w:tc>
          <w:tcPr>
            <w:tcW w:w="2965" w:type="dxa"/>
          </w:tcPr>
          <w:p w:rsidR="003743EE" w:rsidRPr="00542886" w:rsidRDefault="003743EE" w:rsidP="001D7919">
            <w:r w:rsidRPr="00542886">
              <w:rPr>
                <w:lang w:eastAsia="ar-SA"/>
              </w:rPr>
              <w:t>Задачи на увеличение числа в несколько раз</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680" w:type="dxa"/>
          </w:tcPr>
          <w:p w:rsidR="003743EE" w:rsidRDefault="003743EE" w:rsidP="001D7919">
            <w:pPr>
              <w:jc w:val="center"/>
              <w:rPr>
                <w:color w:val="000000"/>
                <w:sz w:val="28"/>
                <w:szCs w:val="28"/>
              </w:rPr>
            </w:pPr>
            <w:r w:rsidRPr="003D13C6">
              <w:rPr>
                <w:color w:val="000000"/>
                <w:sz w:val="28"/>
                <w:szCs w:val="28"/>
              </w:rPr>
              <w:t>23</w:t>
            </w:r>
          </w:p>
        </w:tc>
        <w:tc>
          <w:tcPr>
            <w:tcW w:w="814" w:type="dxa"/>
          </w:tcPr>
          <w:p w:rsidR="003743EE" w:rsidRPr="003D13C6" w:rsidRDefault="003743EE" w:rsidP="001D7919">
            <w:pPr>
              <w:rPr>
                <w:color w:val="000000"/>
                <w:sz w:val="28"/>
                <w:szCs w:val="28"/>
              </w:rPr>
            </w:pPr>
            <w:r>
              <w:rPr>
                <w:color w:val="000000"/>
                <w:sz w:val="28"/>
                <w:szCs w:val="28"/>
              </w:rPr>
              <w:t>15</w:t>
            </w:r>
          </w:p>
        </w:tc>
        <w:tc>
          <w:tcPr>
            <w:tcW w:w="2965" w:type="dxa"/>
          </w:tcPr>
          <w:p w:rsidR="003743EE" w:rsidRPr="00542886" w:rsidRDefault="003743EE" w:rsidP="001D7919">
            <w:r w:rsidRPr="00542886">
              <w:rPr>
                <w:lang w:eastAsia="ar-SA"/>
              </w:rPr>
              <w:t>Задачи на уменьшение числа в несколько раз</w:t>
            </w:r>
          </w:p>
        </w:tc>
        <w:tc>
          <w:tcPr>
            <w:tcW w:w="1408" w:type="dxa"/>
          </w:tcPr>
          <w:p w:rsidR="003743EE" w:rsidRDefault="003743EE" w:rsidP="001D7919">
            <w:pPr>
              <w:jc w:val="center"/>
              <w:rPr>
                <w:color w:val="000000"/>
                <w:sz w:val="28"/>
                <w:szCs w:val="28"/>
              </w:rPr>
            </w:pPr>
            <w:r w:rsidRPr="00C31C83">
              <w:rPr>
                <w:color w:val="000000"/>
                <w:sz w:val="28"/>
                <w:szCs w:val="28"/>
              </w:rPr>
              <w:t>1ч</w:t>
            </w:r>
          </w:p>
        </w:tc>
        <w:tc>
          <w:tcPr>
            <w:tcW w:w="4589" w:type="dxa"/>
            <w:vMerge/>
          </w:tcPr>
          <w:p w:rsidR="003743EE" w:rsidRPr="00750E45"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24</w:t>
            </w:r>
          </w:p>
        </w:tc>
        <w:tc>
          <w:tcPr>
            <w:tcW w:w="814" w:type="dxa"/>
          </w:tcPr>
          <w:p w:rsidR="003743EE" w:rsidRPr="003D13C6" w:rsidRDefault="003743EE" w:rsidP="001D7919">
            <w:pPr>
              <w:rPr>
                <w:color w:val="000000"/>
                <w:sz w:val="28"/>
                <w:szCs w:val="28"/>
              </w:rPr>
            </w:pPr>
            <w:r>
              <w:rPr>
                <w:color w:val="000000"/>
                <w:sz w:val="28"/>
                <w:szCs w:val="28"/>
              </w:rPr>
              <w:t>16</w:t>
            </w:r>
          </w:p>
        </w:tc>
        <w:tc>
          <w:tcPr>
            <w:tcW w:w="2965" w:type="dxa"/>
          </w:tcPr>
          <w:p w:rsidR="003743EE" w:rsidRPr="00542886" w:rsidRDefault="003743EE" w:rsidP="001D7919">
            <w:pPr>
              <w:rPr>
                <w:b/>
              </w:rPr>
            </w:pPr>
            <w:r w:rsidRPr="00542886">
              <w:rPr>
                <w:lang w:eastAsia="ar-SA"/>
              </w:rPr>
              <w:t>Задачи на уменьшение числа в несколько раз</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DD31A2" w:rsidRDefault="003743EE" w:rsidP="001D7919">
            <w:pPr>
              <w:jc w:val="both"/>
              <w:rPr>
                <w:b/>
              </w:rPr>
            </w:pPr>
          </w:p>
        </w:tc>
      </w:tr>
      <w:tr w:rsidR="003743EE" w:rsidRPr="00945266" w:rsidTr="00F02F65">
        <w:trPr>
          <w:trHeight w:val="19"/>
        </w:trPr>
        <w:tc>
          <w:tcPr>
            <w:tcW w:w="680" w:type="dxa"/>
          </w:tcPr>
          <w:p w:rsidR="003743EE" w:rsidRPr="003D13C6" w:rsidRDefault="003743EE" w:rsidP="001D7919">
            <w:pPr>
              <w:jc w:val="center"/>
              <w:rPr>
                <w:color w:val="000000"/>
                <w:sz w:val="28"/>
                <w:szCs w:val="28"/>
              </w:rPr>
            </w:pPr>
            <w:r w:rsidRPr="003D13C6">
              <w:rPr>
                <w:color w:val="000000"/>
                <w:sz w:val="28"/>
                <w:szCs w:val="28"/>
              </w:rPr>
              <w:t>25</w:t>
            </w:r>
          </w:p>
        </w:tc>
        <w:tc>
          <w:tcPr>
            <w:tcW w:w="814" w:type="dxa"/>
          </w:tcPr>
          <w:p w:rsidR="003743EE" w:rsidRPr="003D13C6" w:rsidRDefault="003743EE" w:rsidP="001D7919">
            <w:pPr>
              <w:rPr>
                <w:color w:val="000000"/>
                <w:sz w:val="28"/>
                <w:szCs w:val="28"/>
              </w:rPr>
            </w:pPr>
            <w:r>
              <w:rPr>
                <w:color w:val="000000"/>
                <w:sz w:val="28"/>
                <w:szCs w:val="28"/>
              </w:rPr>
              <w:t>17</w:t>
            </w:r>
          </w:p>
        </w:tc>
        <w:tc>
          <w:tcPr>
            <w:tcW w:w="2965" w:type="dxa"/>
          </w:tcPr>
          <w:p w:rsidR="003743EE" w:rsidRPr="00542886" w:rsidRDefault="003743EE" w:rsidP="001D7919">
            <w:r w:rsidRPr="00542886">
              <w:rPr>
                <w:lang w:eastAsia="ar-SA"/>
              </w:rPr>
              <w:t>Таблица умножения и деления с числом  5</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val="restart"/>
          </w:tcPr>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Воспроизводить </w:t>
            </w:r>
            <w:r w:rsidRPr="001D29F6">
              <w:rPr>
                <w:color w:val="000000"/>
                <w:sz w:val="22"/>
                <w:szCs w:val="22"/>
              </w:rPr>
              <w:t>по памяти таблицу умножения и соответству</w:t>
            </w:r>
            <w:r w:rsidRPr="001D29F6">
              <w:rPr>
                <w:color w:val="000000"/>
                <w:sz w:val="22"/>
                <w:szCs w:val="22"/>
              </w:rPr>
              <w:softHyphen/>
              <w:t xml:space="preserve">ющие случаи деления с числами 2, 3, 4, 5, 6, 7. </w:t>
            </w:r>
            <w:r w:rsidRPr="001D29F6">
              <w:rPr>
                <w:b/>
                <w:bCs/>
                <w:color w:val="000000"/>
                <w:sz w:val="22"/>
                <w:szCs w:val="22"/>
              </w:rPr>
              <w:t xml:space="preserve">Применять </w:t>
            </w:r>
            <w:r w:rsidRPr="001D29F6">
              <w:rPr>
                <w:color w:val="000000"/>
                <w:sz w:val="22"/>
                <w:szCs w:val="22"/>
              </w:rPr>
              <w:t>знания таблицы умножения при вычислении зна</w:t>
            </w:r>
            <w:r w:rsidRPr="001D29F6">
              <w:rPr>
                <w:color w:val="000000"/>
                <w:sz w:val="22"/>
                <w:szCs w:val="22"/>
              </w:rPr>
              <w:softHyphen/>
              <w:t>чений числовых выражений.</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Находить </w:t>
            </w:r>
            <w:r w:rsidRPr="001D29F6">
              <w:rPr>
                <w:color w:val="000000"/>
                <w:sz w:val="22"/>
                <w:szCs w:val="22"/>
              </w:rPr>
              <w:t>число, которое в несколько раз больше (меньше) данного.</w:t>
            </w:r>
          </w:p>
          <w:p w:rsidR="003743EE" w:rsidRPr="001D29F6" w:rsidRDefault="003743EE" w:rsidP="001D7919">
            <w:pPr>
              <w:shd w:val="clear" w:color="auto" w:fill="FFFFFF"/>
              <w:autoSpaceDE w:val="0"/>
              <w:autoSpaceDN w:val="0"/>
              <w:adjustRightInd w:val="0"/>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Составлять </w:t>
            </w:r>
            <w:r w:rsidRPr="001D29F6">
              <w:rPr>
                <w:color w:val="000000"/>
                <w:sz w:val="22"/>
                <w:szCs w:val="22"/>
              </w:rPr>
              <w:t>план успешной игры.</w:t>
            </w:r>
          </w:p>
          <w:p w:rsidR="003743EE" w:rsidRPr="00A677D9" w:rsidRDefault="003743EE" w:rsidP="001D7919">
            <w:pPr>
              <w:jc w:val="both"/>
              <w:rPr>
                <w:b/>
              </w:rPr>
            </w:pPr>
            <w:r w:rsidRPr="001D29F6">
              <w:rPr>
                <w:b/>
                <w:bCs/>
                <w:color w:val="000000"/>
                <w:sz w:val="22"/>
                <w:szCs w:val="22"/>
              </w:rPr>
              <w:t xml:space="preserve">Составлять </w:t>
            </w:r>
            <w:r w:rsidRPr="001D29F6">
              <w:rPr>
                <w:color w:val="000000"/>
                <w:sz w:val="22"/>
                <w:szCs w:val="22"/>
              </w:rPr>
              <w:t>сказки, рассказы с использованием математиче</w:t>
            </w:r>
            <w:r w:rsidRPr="001D29F6">
              <w:rPr>
                <w:color w:val="000000"/>
                <w:sz w:val="22"/>
                <w:szCs w:val="22"/>
              </w:rPr>
              <w:softHyphen/>
              <w:t>ских понятий, взаимозависимостей, отношений, чисел, геоме</w:t>
            </w:r>
            <w:r w:rsidRPr="001D29F6">
              <w:rPr>
                <w:color w:val="000000"/>
                <w:sz w:val="22"/>
                <w:szCs w:val="22"/>
              </w:rPr>
              <w:softHyphen/>
              <w:t xml:space="preserve">трических фигур, математических терминов.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 xml:space="preserve">составленные сказки с точки зрения правильности использования в них математических элементов. </w:t>
            </w:r>
            <w:r w:rsidRPr="001D29F6">
              <w:rPr>
                <w:b/>
                <w:bCs/>
                <w:color w:val="000000"/>
                <w:sz w:val="22"/>
                <w:szCs w:val="22"/>
              </w:rPr>
              <w:t xml:space="preserve">Собирать </w:t>
            </w:r>
            <w:r w:rsidRPr="001D29F6">
              <w:rPr>
                <w:color w:val="000000"/>
                <w:sz w:val="22"/>
                <w:szCs w:val="22"/>
              </w:rPr>
              <w:t xml:space="preserve">и классифицировать информацию.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Оценивать </w:t>
            </w:r>
            <w:r w:rsidRPr="001D29F6">
              <w:rPr>
                <w:color w:val="000000"/>
                <w:sz w:val="22"/>
                <w:szCs w:val="22"/>
              </w:rPr>
              <w:t>ход и результат работы.</w:t>
            </w: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26</w:t>
            </w:r>
          </w:p>
        </w:tc>
        <w:tc>
          <w:tcPr>
            <w:tcW w:w="814" w:type="dxa"/>
          </w:tcPr>
          <w:p w:rsidR="003743EE" w:rsidRPr="003D13C6" w:rsidRDefault="003743EE" w:rsidP="001D7919">
            <w:pPr>
              <w:rPr>
                <w:color w:val="000000"/>
                <w:sz w:val="28"/>
                <w:szCs w:val="28"/>
              </w:rPr>
            </w:pPr>
            <w:r>
              <w:rPr>
                <w:color w:val="000000"/>
                <w:sz w:val="28"/>
                <w:szCs w:val="28"/>
              </w:rPr>
              <w:t>18</w:t>
            </w:r>
          </w:p>
        </w:tc>
        <w:tc>
          <w:tcPr>
            <w:tcW w:w="2965" w:type="dxa"/>
          </w:tcPr>
          <w:p w:rsidR="003743EE" w:rsidRPr="00542886" w:rsidRDefault="003743EE" w:rsidP="001D7919">
            <w:pPr>
              <w:rPr>
                <w:b/>
              </w:rPr>
            </w:pPr>
            <w:r w:rsidRPr="00542886">
              <w:rPr>
                <w:lang w:eastAsia="ar-SA"/>
              </w:rPr>
              <w:t>Задачи на кратное сравнение чисел. Кратное сравнение чисел</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27</w:t>
            </w:r>
          </w:p>
        </w:tc>
        <w:tc>
          <w:tcPr>
            <w:tcW w:w="814" w:type="dxa"/>
          </w:tcPr>
          <w:p w:rsidR="003743EE" w:rsidRPr="003D13C6" w:rsidRDefault="003743EE" w:rsidP="001D7919">
            <w:pPr>
              <w:rPr>
                <w:color w:val="000000"/>
                <w:sz w:val="28"/>
                <w:szCs w:val="28"/>
              </w:rPr>
            </w:pPr>
            <w:r>
              <w:rPr>
                <w:color w:val="000000"/>
                <w:sz w:val="28"/>
                <w:szCs w:val="28"/>
              </w:rPr>
              <w:t>19</w:t>
            </w:r>
          </w:p>
        </w:tc>
        <w:tc>
          <w:tcPr>
            <w:tcW w:w="2965" w:type="dxa"/>
          </w:tcPr>
          <w:p w:rsidR="003743EE" w:rsidRPr="00542886" w:rsidRDefault="003743EE" w:rsidP="001D7919">
            <w:pPr>
              <w:rPr>
                <w:b/>
              </w:rPr>
            </w:pPr>
            <w:r w:rsidRPr="00542886">
              <w:rPr>
                <w:lang w:eastAsia="ar-SA"/>
              </w:rPr>
              <w:t>Задачи на кратное сравнение чисел. Кратное сравнение чисел</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28</w:t>
            </w:r>
          </w:p>
        </w:tc>
        <w:tc>
          <w:tcPr>
            <w:tcW w:w="814" w:type="dxa"/>
          </w:tcPr>
          <w:p w:rsidR="003743EE" w:rsidRPr="003D13C6" w:rsidRDefault="003743EE" w:rsidP="001D7919">
            <w:pPr>
              <w:rPr>
                <w:color w:val="000000"/>
                <w:sz w:val="28"/>
                <w:szCs w:val="28"/>
              </w:rPr>
            </w:pPr>
            <w:r>
              <w:rPr>
                <w:color w:val="000000"/>
                <w:sz w:val="28"/>
                <w:szCs w:val="28"/>
              </w:rPr>
              <w:t>20</w:t>
            </w:r>
          </w:p>
        </w:tc>
        <w:tc>
          <w:tcPr>
            <w:tcW w:w="2965" w:type="dxa"/>
          </w:tcPr>
          <w:p w:rsidR="003743EE" w:rsidRPr="00542886" w:rsidRDefault="003743EE" w:rsidP="001D7919">
            <w:r w:rsidRPr="00542886">
              <w:rPr>
                <w:lang w:eastAsia="ar-SA"/>
              </w:rPr>
              <w:t>Задачи на кратное и разностное сравнение чисел</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29</w:t>
            </w:r>
          </w:p>
        </w:tc>
        <w:tc>
          <w:tcPr>
            <w:tcW w:w="814" w:type="dxa"/>
          </w:tcPr>
          <w:p w:rsidR="003743EE" w:rsidRPr="003D13C6" w:rsidRDefault="003743EE" w:rsidP="001D7919">
            <w:pPr>
              <w:rPr>
                <w:color w:val="000000"/>
                <w:sz w:val="28"/>
                <w:szCs w:val="28"/>
              </w:rPr>
            </w:pPr>
            <w:r>
              <w:rPr>
                <w:color w:val="000000"/>
                <w:sz w:val="28"/>
                <w:szCs w:val="28"/>
              </w:rPr>
              <w:t>21</w:t>
            </w:r>
          </w:p>
        </w:tc>
        <w:tc>
          <w:tcPr>
            <w:tcW w:w="2965" w:type="dxa"/>
          </w:tcPr>
          <w:p w:rsidR="003743EE" w:rsidRPr="00542886" w:rsidRDefault="003743EE" w:rsidP="001D7919">
            <w:pPr>
              <w:rPr>
                <w:b/>
              </w:rPr>
            </w:pPr>
            <w:r w:rsidRPr="00542886">
              <w:rPr>
                <w:lang w:eastAsia="ar-SA"/>
              </w:rPr>
              <w:t>Таблица умножения и деления с числом  6</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30</w:t>
            </w:r>
          </w:p>
        </w:tc>
        <w:tc>
          <w:tcPr>
            <w:tcW w:w="814" w:type="dxa"/>
          </w:tcPr>
          <w:p w:rsidR="003743EE" w:rsidRPr="003D13C6" w:rsidRDefault="003743EE" w:rsidP="001D7919">
            <w:pPr>
              <w:rPr>
                <w:color w:val="000000"/>
                <w:sz w:val="28"/>
                <w:szCs w:val="28"/>
              </w:rPr>
            </w:pPr>
            <w:r>
              <w:rPr>
                <w:color w:val="000000"/>
                <w:sz w:val="28"/>
                <w:szCs w:val="28"/>
              </w:rPr>
              <w:t>22</w:t>
            </w:r>
          </w:p>
        </w:tc>
        <w:tc>
          <w:tcPr>
            <w:tcW w:w="2965" w:type="dxa"/>
          </w:tcPr>
          <w:p w:rsidR="003743EE" w:rsidRPr="00542886" w:rsidRDefault="003743EE" w:rsidP="001D7919">
            <w:r w:rsidRPr="00542886">
              <w:rPr>
                <w:lang w:eastAsia="ar-SA"/>
              </w:rPr>
              <w:t>Закрепление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rPr>
          <w:trHeight w:val="305"/>
        </w:trPr>
        <w:tc>
          <w:tcPr>
            <w:tcW w:w="680" w:type="dxa"/>
          </w:tcPr>
          <w:p w:rsidR="003743EE" w:rsidRPr="003D13C6" w:rsidRDefault="003743EE" w:rsidP="001D7919">
            <w:pPr>
              <w:jc w:val="center"/>
              <w:rPr>
                <w:color w:val="000000"/>
                <w:sz w:val="28"/>
                <w:szCs w:val="28"/>
              </w:rPr>
            </w:pPr>
            <w:r w:rsidRPr="003D13C6">
              <w:rPr>
                <w:color w:val="000000"/>
                <w:sz w:val="28"/>
                <w:szCs w:val="28"/>
              </w:rPr>
              <w:t>31</w:t>
            </w:r>
          </w:p>
        </w:tc>
        <w:tc>
          <w:tcPr>
            <w:tcW w:w="814" w:type="dxa"/>
          </w:tcPr>
          <w:p w:rsidR="003743EE" w:rsidRPr="003D13C6" w:rsidRDefault="003743EE" w:rsidP="001D7919">
            <w:pPr>
              <w:rPr>
                <w:color w:val="000000"/>
                <w:sz w:val="28"/>
                <w:szCs w:val="28"/>
              </w:rPr>
            </w:pPr>
            <w:r>
              <w:rPr>
                <w:color w:val="000000"/>
                <w:sz w:val="28"/>
                <w:szCs w:val="28"/>
              </w:rPr>
              <w:t>23</w:t>
            </w:r>
          </w:p>
        </w:tc>
        <w:tc>
          <w:tcPr>
            <w:tcW w:w="2965" w:type="dxa"/>
          </w:tcPr>
          <w:p w:rsidR="003743EE" w:rsidRPr="00542886" w:rsidRDefault="003743EE" w:rsidP="001D7919">
            <w:pPr>
              <w:rPr>
                <w:b/>
              </w:rPr>
            </w:pPr>
            <w:r w:rsidRPr="00542886">
              <w:rPr>
                <w:lang w:eastAsia="ar-SA"/>
              </w:rPr>
              <w:t>Задачи на нахождение четвертого пропорционального</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1E486E"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32</w:t>
            </w:r>
          </w:p>
        </w:tc>
        <w:tc>
          <w:tcPr>
            <w:tcW w:w="814" w:type="dxa"/>
          </w:tcPr>
          <w:p w:rsidR="003743EE" w:rsidRPr="003D13C6" w:rsidRDefault="003743EE" w:rsidP="001D7919">
            <w:pPr>
              <w:rPr>
                <w:color w:val="000000"/>
                <w:sz w:val="28"/>
                <w:szCs w:val="28"/>
              </w:rPr>
            </w:pPr>
            <w:r>
              <w:rPr>
                <w:color w:val="000000"/>
                <w:sz w:val="28"/>
                <w:szCs w:val="28"/>
              </w:rPr>
              <w:t>24</w:t>
            </w:r>
          </w:p>
        </w:tc>
        <w:tc>
          <w:tcPr>
            <w:tcW w:w="2965" w:type="dxa"/>
          </w:tcPr>
          <w:p w:rsidR="003743EE" w:rsidRPr="00542886" w:rsidRDefault="003743EE" w:rsidP="001D7919">
            <w:r w:rsidRPr="00542886">
              <w:rPr>
                <w:lang w:eastAsia="ar-SA"/>
              </w:rPr>
              <w:t>Закрепление</w:t>
            </w:r>
          </w:p>
        </w:tc>
        <w:tc>
          <w:tcPr>
            <w:tcW w:w="1408" w:type="dxa"/>
          </w:tcPr>
          <w:p w:rsidR="003743EE" w:rsidRPr="00D512EF" w:rsidRDefault="003743EE" w:rsidP="001D7919">
            <w:pPr>
              <w:jc w:val="center"/>
              <w:rPr>
                <w:color w:val="000000"/>
                <w:sz w:val="28"/>
                <w:szCs w:val="28"/>
              </w:rPr>
            </w:pPr>
            <w:r w:rsidRPr="00D512EF">
              <w:rPr>
                <w:color w:val="000000"/>
                <w:sz w:val="28"/>
                <w:szCs w:val="28"/>
              </w:rPr>
              <w:t>1 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33</w:t>
            </w:r>
          </w:p>
        </w:tc>
        <w:tc>
          <w:tcPr>
            <w:tcW w:w="814" w:type="dxa"/>
          </w:tcPr>
          <w:p w:rsidR="003743EE" w:rsidRPr="003D13C6" w:rsidRDefault="003743EE" w:rsidP="001D7919">
            <w:pPr>
              <w:rPr>
                <w:color w:val="000000"/>
                <w:sz w:val="28"/>
                <w:szCs w:val="28"/>
              </w:rPr>
            </w:pPr>
            <w:r>
              <w:rPr>
                <w:color w:val="000000"/>
                <w:sz w:val="28"/>
                <w:szCs w:val="28"/>
              </w:rPr>
              <w:t>25</w:t>
            </w:r>
          </w:p>
        </w:tc>
        <w:tc>
          <w:tcPr>
            <w:tcW w:w="2965" w:type="dxa"/>
          </w:tcPr>
          <w:p w:rsidR="003743EE" w:rsidRPr="00542886" w:rsidRDefault="003743EE" w:rsidP="001D7919">
            <w:pPr>
              <w:rPr>
                <w:b/>
              </w:rPr>
            </w:pPr>
            <w:r w:rsidRPr="00542886">
              <w:rPr>
                <w:lang w:eastAsia="ar-SA"/>
              </w:rPr>
              <w:t>Таблица умножения и деления с числом  7</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D512EF"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34</w:t>
            </w:r>
          </w:p>
        </w:tc>
        <w:tc>
          <w:tcPr>
            <w:tcW w:w="814" w:type="dxa"/>
          </w:tcPr>
          <w:p w:rsidR="003743EE" w:rsidRPr="003D13C6" w:rsidRDefault="003743EE" w:rsidP="001D7919">
            <w:pPr>
              <w:rPr>
                <w:color w:val="000000"/>
                <w:sz w:val="28"/>
                <w:szCs w:val="28"/>
              </w:rPr>
            </w:pPr>
            <w:r>
              <w:rPr>
                <w:color w:val="000000"/>
                <w:sz w:val="28"/>
                <w:szCs w:val="28"/>
              </w:rPr>
              <w:t>26</w:t>
            </w:r>
          </w:p>
        </w:tc>
        <w:tc>
          <w:tcPr>
            <w:tcW w:w="2965" w:type="dxa"/>
          </w:tcPr>
          <w:p w:rsidR="003743EE" w:rsidRPr="00A12770" w:rsidRDefault="003743EE" w:rsidP="001D7919">
            <w:pPr>
              <w:jc w:val="both"/>
              <w:rPr>
                <w:color w:val="00B0F0"/>
                <w:lang w:eastAsia="ar-SA"/>
              </w:rPr>
            </w:pPr>
            <w:r w:rsidRPr="00542886">
              <w:rPr>
                <w:lang w:eastAsia="ar-SA"/>
              </w:rPr>
              <w:t>Что узнали. Чему научились</w:t>
            </w:r>
            <w:r>
              <w:rPr>
                <w:lang w:eastAsia="ar-SA"/>
              </w:rPr>
              <w:t xml:space="preserve">. </w:t>
            </w:r>
            <w:r w:rsidRPr="00A12770">
              <w:rPr>
                <w:color w:val="00B0F0"/>
                <w:lang w:eastAsia="ar-SA"/>
              </w:rPr>
              <w:t xml:space="preserve">Проект </w:t>
            </w:r>
          </w:p>
          <w:p w:rsidR="003743EE" w:rsidRPr="00542886" w:rsidRDefault="003743EE" w:rsidP="001D7919">
            <w:pPr>
              <w:jc w:val="both"/>
              <w:rPr>
                <w:b/>
              </w:rPr>
            </w:pPr>
            <w:r w:rsidRPr="00A12770">
              <w:rPr>
                <w:color w:val="00B0F0"/>
                <w:lang w:eastAsia="ar-SA"/>
              </w:rPr>
              <w:t>« Математические сказки»</w:t>
            </w:r>
          </w:p>
        </w:tc>
        <w:tc>
          <w:tcPr>
            <w:tcW w:w="1408" w:type="dxa"/>
          </w:tcPr>
          <w:p w:rsidR="003743EE" w:rsidRPr="00945266" w:rsidRDefault="003743EE" w:rsidP="001D7919">
            <w:pPr>
              <w:jc w:val="center"/>
              <w:rPr>
                <w:b/>
                <w:color w:val="000000"/>
                <w:sz w:val="28"/>
                <w:szCs w:val="28"/>
              </w:rPr>
            </w:pP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35</w:t>
            </w:r>
          </w:p>
        </w:tc>
        <w:tc>
          <w:tcPr>
            <w:tcW w:w="814" w:type="dxa"/>
          </w:tcPr>
          <w:p w:rsidR="003743EE" w:rsidRPr="003D13C6" w:rsidRDefault="003743EE" w:rsidP="001D7919">
            <w:pPr>
              <w:rPr>
                <w:color w:val="000000"/>
                <w:sz w:val="28"/>
                <w:szCs w:val="28"/>
              </w:rPr>
            </w:pPr>
            <w:r>
              <w:rPr>
                <w:color w:val="000000"/>
                <w:sz w:val="28"/>
                <w:szCs w:val="28"/>
              </w:rPr>
              <w:t>27</w:t>
            </w:r>
          </w:p>
        </w:tc>
        <w:tc>
          <w:tcPr>
            <w:tcW w:w="2965" w:type="dxa"/>
          </w:tcPr>
          <w:p w:rsidR="003743EE" w:rsidRPr="00817F0F" w:rsidRDefault="003743EE" w:rsidP="001D7919">
            <w:pPr>
              <w:rPr>
                <w:color w:val="FF0000"/>
              </w:rPr>
            </w:pPr>
            <w:r w:rsidRPr="00817F0F">
              <w:rPr>
                <w:color w:val="FF0000"/>
                <w:lang w:eastAsia="ar-SA"/>
              </w:rPr>
              <w:t xml:space="preserve">Контрольная работа </w:t>
            </w:r>
            <w:r>
              <w:rPr>
                <w:color w:val="FF0000"/>
                <w:lang w:eastAsia="ar-SA"/>
              </w:rPr>
              <w:t xml:space="preserve">№ 3 </w:t>
            </w:r>
            <w:r w:rsidRPr="00817F0F">
              <w:rPr>
                <w:color w:val="FF0000"/>
                <w:lang w:eastAsia="ar-SA"/>
              </w:rPr>
              <w:t>по теме «Табличное умножение и деление».</w:t>
            </w:r>
          </w:p>
        </w:tc>
        <w:tc>
          <w:tcPr>
            <w:tcW w:w="1408" w:type="dxa"/>
          </w:tcPr>
          <w:p w:rsidR="003743EE" w:rsidRPr="00D512EF" w:rsidRDefault="003743EE" w:rsidP="001D7919">
            <w:pPr>
              <w:jc w:val="center"/>
              <w:rPr>
                <w:color w:val="000000"/>
                <w:sz w:val="28"/>
                <w:szCs w:val="28"/>
              </w:rPr>
            </w:pPr>
            <w:r w:rsidRPr="00D512EF">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36</w:t>
            </w:r>
          </w:p>
        </w:tc>
        <w:tc>
          <w:tcPr>
            <w:tcW w:w="814" w:type="dxa"/>
          </w:tcPr>
          <w:p w:rsidR="003743EE" w:rsidRPr="003D13C6" w:rsidRDefault="003743EE" w:rsidP="001D7919">
            <w:pPr>
              <w:rPr>
                <w:color w:val="000000"/>
                <w:sz w:val="28"/>
                <w:szCs w:val="28"/>
              </w:rPr>
            </w:pPr>
            <w:r>
              <w:rPr>
                <w:color w:val="000000"/>
                <w:sz w:val="28"/>
                <w:szCs w:val="28"/>
              </w:rPr>
              <w:t>28</w:t>
            </w:r>
          </w:p>
        </w:tc>
        <w:tc>
          <w:tcPr>
            <w:tcW w:w="2965" w:type="dxa"/>
          </w:tcPr>
          <w:p w:rsidR="003743EE" w:rsidRPr="00542886" w:rsidRDefault="003743EE" w:rsidP="001D7919">
            <w:r w:rsidRPr="00542886">
              <w:t>Работа над ошибками, допущенными в контрольной работе.</w:t>
            </w:r>
          </w:p>
        </w:tc>
        <w:tc>
          <w:tcPr>
            <w:tcW w:w="1408" w:type="dxa"/>
            <w:tcBorders>
              <w:right w:val="single" w:sz="4" w:space="0" w:color="auto"/>
            </w:tcBorders>
          </w:tcPr>
          <w:p w:rsidR="003743EE" w:rsidRPr="00D512EF" w:rsidRDefault="003743EE" w:rsidP="001D7919">
            <w:pPr>
              <w:jc w:val="center"/>
              <w:rPr>
                <w:color w:val="000000"/>
                <w:sz w:val="28"/>
                <w:szCs w:val="28"/>
              </w:rPr>
            </w:pPr>
            <w:r w:rsidRPr="00D512EF">
              <w:rPr>
                <w:color w:val="000000"/>
                <w:sz w:val="28"/>
                <w:szCs w:val="28"/>
              </w:rPr>
              <w:t>1 ч</w:t>
            </w:r>
          </w:p>
        </w:tc>
        <w:tc>
          <w:tcPr>
            <w:tcW w:w="4589" w:type="dxa"/>
            <w:vMerge/>
            <w:tcBorders>
              <w:left w:val="single" w:sz="4" w:space="0" w:color="auto"/>
            </w:tcBorders>
          </w:tcPr>
          <w:p w:rsidR="003743EE" w:rsidRPr="00945266" w:rsidRDefault="003743EE" w:rsidP="001D7919">
            <w:pPr>
              <w:jc w:val="both"/>
              <w:rPr>
                <w:b/>
                <w:sz w:val="28"/>
                <w:szCs w:val="28"/>
              </w:rPr>
            </w:pPr>
          </w:p>
        </w:tc>
      </w:tr>
      <w:tr w:rsidR="003743EE" w:rsidRPr="00945266" w:rsidTr="00F02F65">
        <w:tc>
          <w:tcPr>
            <w:tcW w:w="10456" w:type="dxa"/>
            <w:gridSpan w:val="5"/>
          </w:tcPr>
          <w:p w:rsidR="003743EE" w:rsidRPr="003743EE" w:rsidRDefault="003743EE" w:rsidP="003743EE">
            <w:pPr>
              <w:jc w:val="center"/>
              <w:rPr>
                <w:b/>
              </w:rPr>
            </w:pPr>
            <w:r w:rsidRPr="003743EE">
              <w:rPr>
                <w:b/>
              </w:rPr>
              <w:lastRenderedPageBreak/>
              <w:t>Числа  от  1  до 100. Табличное  умножение и  деление (28ч.)</w:t>
            </w: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37</w:t>
            </w:r>
          </w:p>
        </w:tc>
        <w:tc>
          <w:tcPr>
            <w:tcW w:w="814" w:type="dxa"/>
          </w:tcPr>
          <w:p w:rsidR="003743EE" w:rsidRPr="003D13C6" w:rsidRDefault="003743EE" w:rsidP="001D7919">
            <w:pPr>
              <w:rPr>
                <w:color w:val="000000"/>
                <w:sz w:val="28"/>
                <w:szCs w:val="28"/>
              </w:rPr>
            </w:pPr>
            <w:r>
              <w:rPr>
                <w:color w:val="000000"/>
                <w:sz w:val="28"/>
                <w:szCs w:val="28"/>
              </w:rPr>
              <w:t>1</w:t>
            </w:r>
          </w:p>
        </w:tc>
        <w:tc>
          <w:tcPr>
            <w:tcW w:w="2965" w:type="dxa"/>
          </w:tcPr>
          <w:p w:rsidR="003743EE" w:rsidRPr="00817F0F" w:rsidRDefault="003743EE" w:rsidP="001D7919">
            <w:pPr>
              <w:jc w:val="both"/>
            </w:pPr>
            <w:r w:rsidRPr="00817F0F">
              <w:rPr>
                <w:lang w:eastAsia="ar-SA"/>
              </w:rPr>
              <w:t>Площадь. Способы сравнения фигур по площади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480C7C" w:rsidRDefault="003743EE" w:rsidP="001D7919">
            <w:pPr>
              <w:shd w:val="clear" w:color="auto" w:fill="FFFFFF"/>
              <w:autoSpaceDE w:val="0"/>
              <w:autoSpaceDN w:val="0"/>
              <w:adjustRightInd w:val="0"/>
              <w:jc w:val="both"/>
            </w:pPr>
            <w:r w:rsidRPr="00480C7C">
              <w:rPr>
                <w:b/>
                <w:bCs/>
                <w:color w:val="000000"/>
              </w:rPr>
              <w:t xml:space="preserve">Воспроизводить </w:t>
            </w:r>
            <w:r w:rsidRPr="00480C7C">
              <w:rPr>
                <w:color w:val="000000"/>
              </w:rPr>
              <w:t>по памяти таблицу умножения и соответству</w:t>
            </w:r>
            <w:r w:rsidRPr="00480C7C">
              <w:rPr>
                <w:color w:val="000000"/>
              </w:rPr>
              <w:softHyphen/>
              <w:t xml:space="preserve">ющие случаи деления. </w:t>
            </w:r>
            <w:r w:rsidRPr="00480C7C">
              <w:rPr>
                <w:b/>
                <w:bCs/>
                <w:color w:val="000000"/>
              </w:rPr>
              <w:t xml:space="preserve">Применять </w:t>
            </w:r>
            <w:r w:rsidRPr="00480C7C">
              <w:rPr>
                <w:color w:val="000000"/>
              </w:rPr>
              <w:t xml:space="preserve">знания таблицы умножения при выполнении вычислений. </w:t>
            </w:r>
            <w:r w:rsidRPr="00480C7C">
              <w:rPr>
                <w:b/>
                <w:bCs/>
                <w:color w:val="000000"/>
              </w:rPr>
              <w:t xml:space="preserve">Сравнивать </w:t>
            </w:r>
            <w:r w:rsidRPr="00480C7C">
              <w:rPr>
                <w:color w:val="000000"/>
              </w:rPr>
              <w:t xml:space="preserve">геометрические фигуры по площади. </w:t>
            </w:r>
            <w:r w:rsidRPr="00480C7C">
              <w:rPr>
                <w:b/>
                <w:bCs/>
                <w:color w:val="000000"/>
              </w:rPr>
              <w:t xml:space="preserve">Вычислять </w:t>
            </w:r>
            <w:r w:rsidRPr="00480C7C">
              <w:rPr>
                <w:color w:val="000000"/>
              </w:rPr>
              <w:t>площадь прямоугольника разными способами.</w:t>
            </w:r>
          </w:p>
          <w:p w:rsidR="003743EE" w:rsidRPr="00480C7C" w:rsidRDefault="003743EE" w:rsidP="001D7919">
            <w:pPr>
              <w:shd w:val="clear" w:color="auto" w:fill="FFFFFF"/>
              <w:autoSpaceDE w:val="0"/>
              <w:autoSpaceDN w:val="0"/>
              <w:adjustRightInd w:val="0"/>
              <w:jc w:val="both"/>
            </w:pPr>
            <w:r w:rsidRPr="00480C7C">
              <w:rPr>
                <w:color w:val="000000"/>
              </w:rPr>
              <w:t xml:space="preserve">Умножать числа на 1 и на 0. </w:t>
            </w:r>
            <w:r w:rsidRPr="00480C7C">
              <w:rPr>
                <w:b/>
                <w:bCs/>
                <w:color w:val="000000"/>
              </w:rPr>
              <w:t xml:space="preserve">Выполнять </w:t>
            </w:r>
            <w:r w:rsidRPr="00480C7C">
              <w:rPr>
                <w:color w:val="000000"/>
              </w:rPr>
              <w:t>деление 0 на число, не равное 0.</w:t>
            </w:r>
          </w:p>
          <w:p w:rsidR="003743EE" w:rsidRPr="00480C7C" w:rsidRDefault="003743EE" w:rsidP="001D7919">
            <w:pPr>
              <w:shd w:val="clear" w:color="auto" w:fill="FFFFFF"/>
              <w:autoSpaceDE w:val="0"/>
              <w:autoSpaceDN w:val="0"/>
              <w:adjustRightInd w:val="0"/>
              <w:jc w:val="both"/>
            </w:pPr>
            <w:r w:rsidRPr="00480C7C">
              <w:rPr>
                <w:b/>
                <w:bCs/>
                <w:color w:val="000000"/>
              </w:rPr>
              <w:t xml:space="preserve">Анализировать </w:t>
            </w:r>
            <w:r w:rsidRPr="00480C7C">
              <w:rPr>
                <w:color w:val="000000"/>
              </w:rPr>
              <w:t xml:space="preserve">задачи, </w:t>
            </w:r>
            <w:r w:rsidRPr="00480C7C">
              <w:rPr>
                <w:b/>
                <w:bCs/>
                <w:color w:val="000000"/>
              </w:rPr>
              <w:t xml:space="preserve">устанавливать </w:t>
            </w:r>
            <w:r w:rsidRPr="00480C7C">
              <w:rPr>
                <w:color w:val="000000"/>
              </w:rPr>
              <w:t>зависимости между ве</w:t>
            </w:r>
            <w:r w:rsidRPr="00480C7C">
              <w:rPr>
                <w:color w:val="000000"/>
              </w:rPr>
              <w:softHyphen/>
              <w:t xml:space="preserve">личинами, </w:t>
            </w:r>
            <w:r w:rsidRPr="00480C7C">
              <w:rPr>
                <w:b/>
                <w:bCs/>
                <w:color w:val="000000"/>
              </w:rPr>
              <w:t xml:space="preserve">составлять </w:t>
            </w:r>
            <w:r w:rsidRPr="00480C7C">
              <w:rPr>
                <w:color w:val="000000"/>
              </w:rPr>
              <w:t xml:space="preserve">план решения задачи, </w:t>
            </w:r>
            <w:r w:rsidRPr="00480C7C">
              <w:rPr>
                <w:b/>
                <w:bCs/>
                <w:color w:val="000000"/>
              </w:rPr>
              <w:t xml:space="preserve">решать </w:t>
            </w:r>
            <w:r w:rsidRPr="00480C7C">
              <w:rPr>
                <w:color w:val="000000"/>
              </w:rPr>
              <w:t>текстовые задачи разных видов.</w:t>
            </w:r>
          </w:p>
          <w:p w:rsidR="003743EE" w:rsidRPr="00480C7C" w:rsidRDefault="003743EE" w:rsidP="001D7919">
            <w:pPr>
              <w:jc w:val="both"/>
              <w:rPr>
                <w:color w:val="000000"/>
              </w:rPr>
            </w:pPr>
            <w:r w:rsidRPr="00480C7C">
              <w:rPr>
                <w:b/>
                <w:bCs/>
                <w:color w:val="000000"/>
              </w:rPr>
              <w:t xml:space="preserve">Чертить </w:t>
            </w:r>
            <w:r w:rsidRPr="00480C7C">
              <w:rPr>
                <w:color w:val="000000"/>
              </w:rPr>
              <w:t>окружность (</w:t>
            </w:r>
            <w:proofErr w:type="gramStart"/>
            <w:r w:rsidRPr="00480C7C">
              <w:rPr>
                <w:color w:val="000000"/>
              </w:rPr>
              <w:t>крут</w:t>
            </w:r>
            <w:proofErr w:type="gramEnd"/>
            <w:r w:rsidRPr="00480C7C">
              <w:rPr>
                <w:color w:val="000000"/>
              </w:rPr>
              <w:t xml:space="preserve">) с использованием циркуля. </w:t>
            </w:r>
            <w:r w:rsidRPr="00480C7C">
              <w:rPr>
                <w:b/>
                <w:bCs/>
                <w:color w:val="000000"/>
              </w:rPr>
              <w:t xml:space="preserve">Моделировать </w:t>
            </w:r>
            <w:r w:rsidRPr="00480C7C">
              <w:rPr>
                <w:color w:val="000000"/>
              </w:rPr>
              <w:t xml:space="preserve">различное расположение кругов на плоскости. </w:t>
            </w:r>
            <w:r w:rsidRPr="00480C7C">
              <w:rPr>
                <w:b/>
                <w:bCs/>
                <w:color w:val="000000"/>
              </w:rPr>
              <w:t xml:space="preserve">Классифицировать </w:t>
            </w:r>
            <w:r w:rsidRPr="00480C7C">
              <w:rPr>
                <w:color w:val="000000"/>
              </w:rPr>
              <w:t>геометрические фигуры по заданному или найденному основанию класси</w:t>
            </w:r>
            <w:r>
              <w:rPr>
                <w:color w:val="000000"/>
              </w:rPr>
              <w:t>фикации.</w:t>
            </w:r>
          </w:p>
          <w:p w:rsidR="003743EE" w:rsidRDefault="003743EE" w:rsidP="001D7919">
            <w:pPr>
              <w:jc w:val="both"/>
              <w:rPr>
                <w:color w:val="000000"/>
              </w:rPr>
            </w:pPr>
          </w:p>
          <w:p w:rsidR="003743EE" w:rsidRPr="00480C7C" w:rsidRDefault="003743EE" w:rsidP="001D7919">
            <w:pPr>
              <w:jc w:val="both"/>
              <w:rPr>
                <w:color w:val="000000"/>
              </w:rPr>
            </w:pPr>
          </w:p>
          <w:p w:rsidR="003743EE" w:rsidRPr="00C7596A"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38</w:t>
            </w:r>
          </w:p>
        </w:tc>
        <w:tc>
          <w:tcPr>
            <w:tcW w:w="814" w:type="dxa"/>
          </w:tcPr>
          <w:p w:rsidR="003743EE" w:rsidRPr="003D13C6" w:rsidRDefault="003743EE" w:rsidP="001D7919">
            <w:pPr>
              <w:rPr>
                <w:color w:val="000000"/>
                <w:sz w:val="28"/>
                <w:szCs w:val="28"/>
              </w:rPr>
            </w:pPr>
            <w:r>
              <w:rPr>
                <w:color w:val="000000"/>
                <w:sz w:val="28"/>
                <w:szCs w:val="28"/>
              </w:rPr>
              <w:t>2</w:t>
            </w:r>
          </w:p>
        </w:tc>
        <w:tc>
          <w:tcPr>
            <w:tcW w:w="2965" w:type="dxa"/>
          </w:tcPr>
          <w:p w:rsidR="003743EE" w:rsidRPr="00817F0F" w:rsidRDefault="003743EE" w:rsidP="001D7919">
            <w:pPr>
              <w:rPr>
                <w:b/>
              </w:rPr>
            </w:pPr>
            <w:r w:rsidRPr="00817F0F">
              <w:rPr>
                <w:lang w:eastAsia="ar-SA"/>
              </w:rPr>
              <w:t>Единица площади  –   квадратный сантиметр</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39</w:t>
            </w:r>
          </w:p>
        </w:tc>
        <w:tc>
          <w:tcPr>
            <w:tcW w:w="814" w:type="dxa"/>
          </w:tcPr>
          <w:p w:rsidR="003743EE" w:rsidRPr="003D13C6" w:rsidRDefault="003743EE" w:rsidP="001D7919">
            <w:pPr>
              <w:rPr>
                <w:color w:val="000000"/>
                <w:sz w:val="28"/>
                <w:szCs w:val="28"/>
              </w:rPr>
            </w:pPr>
            <w:r>
              <w:rPr>
                <w:color w:val="000000"/>
                <w:sz w:val="28"/>
                <w:szCs w:val="28"/>
              </w:rPr>
              <w:t>3</w:t>
            </w:r>
          </w:p>
        </w:tc>
        <w:tc>
          <w:tcPr>
            <w:tcW w:w="2965" w:type="dxa"/>
          </w:tcPr>
          <w:p w:rsidR="003743EE" w:rsidRPr="00817F0F" w:rsidRDefault="003743EE" w:rsidP="001D7919">
            <w:pPr>
              <w:jc w:val="both"/>
              <w:rPr>
                <w:b/>
              </w:rPr>
            </w:pPr>
            <w:r w:rsidRPr="00817F0F">
              <w:rPr>
                <w:lang w:eastAsia="ar-SA"/>
              </w:rPr>
              <w:t>Площадь прямоугольника</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40</w:t>
            </w:r>
          </w:p>
        </w:tc>
        <w:tc>
          <w:tcPr>
            <w:tcW w:w="814" w:type="dxa"/>
          </w:tcPr>
          <w:p w:rsidR="003743EE" w:rsidRPr="003D13C6" w:rsidRDefault="003743EE" w:rsidP="001D7919">
            <w:pPr>
              <w:rPr>
                <w:color w:val="000000"/>
                <w:sz w:val="28"/>
                <w:szCs w:val="28"/>
              </w:rPr>
            </w:pPr>
            <w:r>
              <w:rPr>
                <w:color w:val="000000"/>
                <w:sz w:val="28"/>
                <w:szCs w:val="28"/>
              </w:rPr>
              <w:t>4</w:t>
            </w:r>
          </w:p>
        </w:tc>
        <w:tc>
          <w:tcPr>
            <w:tcW w:w="2965" w:type="dxa"/>
          </w:tcPr>
          <w:p w:rsidR="003743EE" w:rsidRPr="00817F0F" w:rsidRDefault="003743EE" w:rsidP="001D7919">
            <w:r w:rsidRPr="00817F0F">
              <w:rPr>
                <w:lang w:eastAsia="ar-SA"/>
              </w:rPr>
              <w:t>Таблица умножения и деления с числом  8</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41</w:t>
            </w:r>
          </w:p>
        </w:tc>
        <w:tc>
          <w:tcPr>
            <w:tcW w:w="814" w:type="dxa"/>
          </w:tcPr>
          <w:p w:rsidR="003743EE" w:rsidRPr="003D13C6" w:rsidRDefault="003743EE" w:rsidP="001D7919">
            <w:pPr>
              <w:rPr>
                <w:color w:val="000000"/>
                <w:sz w:val="28"/>
                <w:szCs w:val="28"/>
              </w:rPr>
            </w:pPr>
            <w:r>
              <w:rPr>
                <w:color w:val="000000"/>
                <w:sz w:val="28"/>
                <w:szCs w:val="28"/>
              </w:rPr>
              <w:t>5</w:t>
            </w:r>
          </w:p>
        </w:tc>
        <w:tc>
          <w:tcPr>
            <w:tcW w:w="2965" w:type="dxa"/>
          </w:tcPr>
          <w:p w:rsidR="003743EE" w:rsidRPr="00817F0F" w:rsidRDefault="003743EE" w:rsidP="001D7919">
            <w:pPr>
              <w:rPr>
                <w:b/>
              </w:rPr>
            </w:pPr>
            <w:r w:rsidRPr="00817F0F">
              <w:rPr>
                <w:lang w:eastAsia="ar-SA"/>
              </w:rPr>
              <w:t>Закрепление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42</w:t>
            </w:r>
          </w:p>
        </w:tc>
        <w:tc>
          <w:tcPr>
            <w:tcW w:w="814" w:type="dxa"/>
          </w:tcPr>
          <w:p w:rsidR="003743EE" w:rsidRPr="003D13C6" w:rsidRDefault="003743EE" w:rsidP="001D7919">
            <w:pPr>
              <w:rPr>
                <w:color w:val="000000"/>
                <w:sz w:val="28"/>
                <w:szCs w:val="28"/>
              </w:rPr>
            </w:pPr>
            <w:r>
              <w:rPr>
                <w:color w:val="000000"/>
                <w:sz w:val="28"/>
                <w:szCs w:val="28"/>
              </w:rPr>
              <w:t>6</w:t>
            </w:r>
          </w:p>
        </w:tc>
        <w:tc>
          <w:tcPr>
            <w:tcW w:w="2965" w:type="dxa"/>
          </w:tcPr>
          <w:p w:rsidR="003743EE" w:rsidRPr="00817F0F" w:rsidRDefault="003743EE" w:rsidP="001D7919">
            <w:r w:rsidRPr="00817F0F">
              <w:rPr>
                <w:lang w:eastAsia="ar-SA"/>
              </w:rPr>
              <w:t>Закрепление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43</w:t>
            </w:r>
          </w:p>
        </w:tc>
        <w:tc>
          <w:tcPr>
            <w:tcW w:w="814" w:type="dxa"/>
          </w:tcPr>
          <w:p w:rsidR="003743EE" w:rsidRPr="003D13C6" w:rsidRDefault="003743EE" w:rsidP="001D7919">
            <w:pPr>
              <w:rPr>
                <w:color w:val="000000"/>
                <w:sz w:val="28"/>
                <w:szCs w:val="28"/>
              </w:rPr>
            </w:pPr>
            <w:r>
              <w:rPr>
                <w:color w:val="000000"/>
                <w:sz w:val="28"/>
                <w:szCs w:val="28"/>
              </w:rPr>
              <w:t>7</w:t>
            </w:r>
          </w:p>
        </w:tc>
        <w:tc>
          <w:tcPr>
            <w:tcW w:w="2965" w:type="dxa"/>
          </w:tcPr>
          <w:p w:rsidR="003743EE" w:rsidRPr="00817F0F" w:rsidRDefault="003743EE" w:rsidP="001D7919">
            <w:pPr>
              <w:rPr>
                <w:b/>
              </w:rPr>
            </w:pPr>
            <w:r w:rsidRPr="00817F0F">
              <w:rPr>
                <w:lang w:eastAsia="ar-SA"/>
              </w:rPr>
              <w:t>Таблица умножения и деления с числом  9</w:t>
            </w:r>
          </w:p>
        </w:tc>
        <w:tc>
          <w:tcPr>
            <w:tcW w:w="1408" w:type="dxa"/>
          </w:tcPr>
          <w:p w:rsidR="003743EE" w:rsidRPr="00C31C83" w:rsidRDefault="003743EE" w:rsidP="001D7919">
            <w:pPr>
              <w:jc w:val="center"/>
              <w:rPr>
                <w:color w:val="000000"/>
                <w:sz w:val="28"/>
                <w:szCs w:val="28"/>
              </w:rPr>
            </w:pPr>
            <w:r>
              <w:rPr>
                <w:color w:val="000000"/>
                <w:sz w:val="28"/>
                <w:szCs w:val="28"/>
              </w:rPr>
              <w:t xml:space="preserve"> 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44</w:t>
            </w:r>
          </w:p>
        </w:tc>
        <w:tc>
          <w:tcPr>
            <w:tcW w:w="814" w:type="dxa"/>
          </w:tcPr>
          <w:p w:rsidR="003743EE" w:rsidRPr="003D13C6" w:rsidRDefault="003743EE" w:rsidP="001D7919">
            <w:pPr>
              <w:rPr>
                <w:color w:val="000000"/>
                <w:sz w:val="28"/>
                <w:szCs w:val="28"/>
              </w:rPr>
            </w:pPr>
            <w:r>
              <w:rPr>
                <w:color w:val="000000"/>
                <w:sz w:val="28"/>
                <w:szCs w:val="28"/>
              </w:rPr>
              <w:t>8</w:t>
            </w:r>
          </w:p>
        </w:tc>
        <w:tc>
          <w:tcPr>
            <w:tcW w:w="2965" w:type="dxa"/>
          </w:tcPr>
          <w:p w:rsidR="003743EE" w:rsidRPr="00817F0F" w:rsidRDefault="003743EE" w:rsidP="001D7919">
            <w:pPr>
              <w:rPr>
                <w:b/>
              </w:rPr>
            </w:pPr>
            <w:r w:rsidRPr="00817F0F">
              <w:rPr>
                <w:lang w:eastAsia="ar-SA"/>
              </w:rPr>
              <w:t>Единица площади  –   квадратный дециметр</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45</w:t>
            </w:r>
          </w:p>
        </w:tc>
        <w:tc>
          <w:tcPr>
            <w:tcW w:w="814" w:type="dxa"/>
          </w:tcPr>
          <w:p w:rsidR="003743EE" w:rsidRPr="003D13C6" w:rsidRDefault="003743EE" w:rsidP="001D7919">
            <w:pPr>
              <w:rPr>
                <w:color w:val="000000"/>
                <w:sz w:val="28"/>
                <w:szCs w:val="28"/>
              </w:rPr>
            </w:pPr>
            <w:r>
              <w:rPr>
                <w:color w:val="000000"/>
                <w:sz w:val="28"/>
                <w:szCs w:val="28"/>
              </w:rPr>
              <w:t>9</w:t>
            </w:r>
          </w:p>
        </w:tc>
        <w:tc>
          <w:tcPr>
            <w:tcW w:w="2965" w:type="dxa"/>
          </w:tcPr>
          <w:p w:rsidR="003743EE" w:rsidRPr="00817F0F" w:rsidRDefault="003743EE" w:rsidP="001D7919">
            <w:pPr>
              <w:jc w:val="both"/>
              <w:rPr>
                <w:b/>
              </w:rPr>
            </w:pPr>
            <w:r w:rsidRPr="00817F0F">
              <w:rPr>
                <w:lang w:eastAsia="ar-SA"/>
              </w:rPr>
              <w:t>Сводная таблица умножения</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46</w:t>
            </w:r>
          </w:p>
        </w:tc>
        <w:tc>
          <w:tcPr>
            <w:tcW w:w="814" w:type="dxa"/>
          </w:tcPr>
          <w:p w:rsidR="003743EE" w:rsidRPr="003D13C6" w:rsidRDefault="003743EE" w:rsidP="001D7919">
            <w:pPr>
              <w:rPr>
                <w:color w:val="000000"/>
                <w:sz w:val="28"/>
                <w:szCs w:val="28"/>
              </w:rPr>
            </w:pPr>
            <w:r>
              <w:rPr>
                <w:color w:val="000000"/>
                <w:sz w:val="28"/>
                <w:szCs w:val="28"/>
              </w:rPr>
              <w:t>10</w:t>
            </w:r>
          </w:p>
        </w:tc>
        <w:tc>
          <w:tcPr>
            <w:tcW w:w="2965" w:type="dxa"/>
          </w:tcPr>
          <w:p w:rsidR="003743EE" w:rsidRPr="00817F0F" w:rsidRDefault="003743EE" w:rsidP="001D7919">
            <w:pPr>
              <w:rPr>
                <w:b/>
              </w:rPr>
            </w:pPr>
            <w:r w:rsidRPr="00817F0F">
              <w:rPr>
                <w:lang w:eastAsia="ar-SA"/>
              </w:rPr>
              <w:t>Решение задач</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47</w:t>
            </w:r>
          </w:p>
        </w:tc>
        <w:tc>
          <w:tcPr>
            <w:tcW w:w="814" w:type="dxa"/>
          </w:tcPr>
          <w:p w:rsidR="003743EE" w:rsidRPr="003D13C6" w:rsidRDefault="003743EE" w:rsidP="001D7919">
            <w:pPr>
              <w:rPr>
                <w:color w:val="000000"/>
                <w:sz w:val="28"/>
                <w:szCs w:val="28"/>
              </w:rPr>
            </w:pPr>
            <w:r>
              <w:rPr>
                <w:color w:val="000000"/>
                <w:sz w:val="28"/>
                <w:szCs w:val="28"/>
              </w:rPr>
              <w:t>11</w:t>
            </w:r>
          </w:p>
        </w:tc>
        <w:tc>
          <w:tcPr>
            <w:tcW w:w="2965" w:type="dxa"/>
          </w:tcPr>
          <w:p w:rsidR="003743EE" w:rsidRPr="00817F0F" w:rsidRDefault="003743EE" w:rsidP="001D7919">
            <w:pPr>
              <w:jc w:val="both"/>
              <w:rPr>
                <w:b/>
              </w:rPr>
            </w:pPr>
            <w:r w:rsidRPr="00817F0F">
              <w:rPr>
                <w:lang w:eastAsia="ar-SA"/>
              </w:rPr>
              <w:t>Единица площади – квадратный метр</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48</w:t>
            </w:r>
          </w:p>
        </w:tc>
        <w:tc>
          <w:tcPr>
            <w:tcW w:w="814" w:type="dxa"/>
          </w:tcPr>
          <w:p w:rsidR="003743EE" w:rsidRPr="003D13C6" w:rsidRDefault="003743EE" w:rsidP="001D7919">
            <w:pPr>
              <w:rPr>
                <w:color w:val="000000"/>
                <w:sz w:val="28"/>
                <w:szCs w:val="28"/>
              </w:rPr>
            </w:pPr>
            <w:r>
              <w:rPr>
                <w:color w:val="000000"/>
                <w:sz w:val="28"/>
                <w:szCs w:val="28"/>
              </w:rPr>
              <w:t>12</w:t>
            </w:r>
          </w:p>
        </w:tc>
        <w:tc>
          <w:tcPr>
            <w:tcW w:w="2965" w:type="dxa"/>
          </w:tcPr>
          <w:p w:rsidR="003743EE" w:rsidRPr="00817F0F" w:rsidRDefault="003743EE" w:rsidP="001D7919">
            <w:pPr>
              <w:jc w:val="both"/>
              <w:rPr>
                <w:b/>
              </w:rPr>
            </w:pPr>
            <w:r w:rsidRPr="00817F0F">
              <w:rPr>
                <w:lang w:eastAsia="ar-SA"/>
              </w:rPr>
              <w:t>Закрепление</w:t>
            </w:r>
          </w:p>
        </w:tc>
        <w:tc>
          <w:tcPr>
            <w:tcW w:w="1408" w:type="dxa"/>
          </w:tcPr>
          <w:p w:rsidR="003743EE" w:rsidRPr="00C31C83" w:rsidRDefault="003743EE" w:rsidP="001D7919">
            <w:pPr>
              <w:rPr>
                <w:color w:val="000000"/>
                <w:sz w:val="28"/>
                <w:szCs w:val="28"/>
              </w:rPr>
            </w:pP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49</w:t>
            </w:r>
          </w:p>
        </w:tc>
        <w:tc>
          <w:tcPr>
            <w:tcW w:w="814" w:type="dxa"/>
          </w:tcPr>
          <w:p w:rsidR="003743EE" w:rsidRPr="003D13C6" w:rsidRDefault="003743EE" w:rsidP="001D7919">
            <w:pPr>
              <w:rPr>
                <w:color w:val="000000"/>
                <w:sz w:val="28"/>
                <w:szCs w:val="28"/>
              </w:rPr>
            </w:pPr>
            <w:r>
              <w:rPr>
                <w:color w:val="000000"/>
                <w:sz w:val="28"/>
                <w:szCs w:val="28"/>
              </w:rPr>
              <w:t>13</w:t>
            </w:r>
          </w:p>
        </w:tc>
        <w:tc>
          <w:tcPr>
            <w:tcW w:w="2965" w:type="dxa"/>
          </w:tcPr>
          <w:p w:rsidR="003743EE" w:rsidRPr="00817F0F" w:rsidRDefault="003743EE" w:rsidP="001D7919">
            <w:pPr>
              <w:rPr>
                <w:color w:val="FF0000"/>
              </w:rPr>
            </w:pPr>
            <w:r w:rsidRPr="00817F0F">
              <w:rPr>
                <w:color w:val="FF0000"/>
                <w:lang w:eastAsia="ar-SA"/>
              </w:rPr>
              <w:t xml:space="preserve">Контрольная </w:t>
            </w:r>
            <w:r>
              <w:rPr>
                <w:color w:val="FF0000"/>
                <w:lang w:eastAsia="ar-SA"/>
              </w:rPr>
              <w:t xml:space="preserve">работа № 4 </w:t>
            </w:r>
            <w:r w:rsidRPr="00817F0F">
              <w:rPr>
                <w:color w:val="FF0000"/>
                <w:lang w:eastAsia="ar-SA"/>
              </w:rPr>
              <w:t>п</w:t>
            </w:r>
            <w:r>
              <w:rPr>
                <w:color w:val="FF0000"/>
                <w:lang w:eastAsia="ar-SA"/>
              </w:rPr>
              <w:t>о</w:t>
            </w:r>
            <w:r w:rsidRPr="00817F0F">
              <w:rPr>
                <w:color w:val="FF0000"/>
                <w:lang w:eastAsia="ar-SA"/>
              </w:rPr>
              <w:t xml:space="preserve"> теме «Единицы площади»</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50</w:t>
            </w:r>
          </w:p>
        </w:tc>
        <w:tc>
          <w:tcPr>
            <w:tcW w:w="814" w:type="dxa"/>
          </w:tcPr>
          <w:p w:rsidR="003743EE" w:rsidRPr="003D13C6" w:rsidRDefault="003743EE" w:rsidP="001D7919">
            <w:pPr>
              <w:rPr>
                <w:color w:val="000000"/>
                <w:sz w:val="28"/>
                <w:szCs w:val="28"/>
              </w:rPr>
            </w:pPr>
            <w:r>
              <w:rPr>
                <w:color w:val="000000"/>
                <w:sz w:val="28"/>
                <w:szCs w:val="28"/>
              </w:rPr>
              <w:t>14</w:t>
            </w:r>
          </w:p>
        </w:tc>
        <w:tc>
          <w:tcPr>
            <w:tcW w:w="2965" w:type="dxa"/>
          </w:tcPr>
          <w:p w:rsidR="003743EE" w:rsidRPr="00817F0F" w:rsidRDefault="003743EE" w:rsidP="001D7919">
            <w:pPr>
              <w:rPr>
                <w:b/>
              </w:rPr>
            </w:pPr>
            <w:r>
              <w:rPr>
                <w:lang w:eastAsia="ar-SA"/>
              </w:rPr>
              <w:t>Работа над ошибками, допущенными в контрольной работе.</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51</w:t>
            </w:r>
          </w:p>
        </w:tc>
        <w:tc>
          <w:tcPr>
            <w:tcW w:w="814" w:type="dxa"/>
          </w:tcPr>
          <w:p w:rsidR="003743EE" w:rsidRPr="003D13C6" w:rsidRDefault="003743EE" w:rsidP="001D7919">
            <w:pPr>
              <w:rPr>
                <w:color w:val="000000"/>
                <w:sz w:val="28"/>
                <w:szCs w:val="28"/>
              </w:rPr>
            </w:pPr>
            <w:r>
              <w:rPr>
                <w:color w:val="000000"/>
                <w:sz w:val="28"/>
                <w:szCs w:val="28"/>
              </w:rPr>
              <w:t>15</w:t>
            </w:r>
          </w:p>
        </w:tc>
        <w:tc>
          <w:tcPr>
            <w:tcW w:w="2965" w:type="dxa"/>
          </w:tcPr>
          <w:p w:rsidR="003743EE" w:rsidRPr="00817F0F" w:rsidRDefault="003743EE" w:rsidP="001D7919">
            <w:pPr>
              <w:jc w:val="both"/>
              <w:rPr>
                <w:b/>
              </w:rPr>
            </w:pPr>
            <w:r w:rsidRPr="00817F0F">
              <w:rPr>
                <w:lang w:eastAsia="ar-SA"/>
              </w:rPr>
              <w:t>Умножение на 1</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center"/>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52</w:t>
            </w:r>
          </w:p>
        </w:tc>
        <w:tc>
          <w:tcPr>
            <w:tcW w:w="814" w:type="dxa"/>
          </w:tcPr>
          <w:p w:rsidR="003743EE" w:rsidRPr="003D13C6" w:rsidRDefault="003743EE" w:rsidP="001D7919">
            <w:pPr>
              <w:rPr>
                <w:color w:val="000000"/>
                <w:sz w:val="28"/>
                <w:szCs w:val="28"/>
              </w:rPr>
            </w:pPr>
            <w:r>
              <w:rPr>
                <w:color w:val="000000"/>
                <w:sz w:val="28"/>
                <w:szCs w:val="28"/>
              </w:rPr>
              <w:t>16</w:t>
            </w:r>
          </w:p>
        </w:tc>
        <w:tc>
          <w:tcPr>
            <w:tcW w:w="2965" w:type="dxa"/>
          </w:tcPr>
          <w:p w:rsidR="003743EE" w:rsidRPr="00817F0F" w:rsidRDefault="003743EE" w:rsidP="001D7919">
            <w:pPr>
              <w:jc w:val="both"/>
              <w:rPr>
                <w:b/>
              </w:rPr>
            </w:pPr>
            <w:r w:rsidRPr="00817F0F">
              <w:rPr>
                <w:lang w:eastAsia="ar-SA"/>
              </w:rPr>
              <w:t>Умножение на 0</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center"/>
              <w:rPr>
                <w:b/>
                <w:sz w:val="28"/>
                <w:szCs w:val="28"/>
              </w:rPr>
            </w:pPr>
          </w:p>
        </w:tc>
      </w:tr>
      <w:tr w:rsidR="003743EE" w:rsidRPr="00945266" w:rsidTr="00F02F65">
        <w:trPr>
          <w:trHeight w:val="407"/>
        </w:trPr>
        <w:tc>
          <w:tcPr>
            <w:tcW w:w="680" w:type="dxa"/>
          </w:tcPr>
          <w:p w:rsidR="003743EE" w:rsidRPr="003D13C6" w:rsidRDefault="003743EE" w:rsidP="001D7919">
            <w:pPr>
              <w:jc w:val="center"/>
              <w:rPr>
                <w:color w:val="000000"/>
                <w:sz w:val="28"/>
                <w:szCs w:val="28"/>
              </w:rPr>
            </w:pPr>
            <w:r w:rsidRPr="003D13C6">
              <w:rPr>
                <w:color w:val="000000"/>
                <w:sz w:val="28"/>
                <w:szCs w:val="28"/>
              </w:rPr>
              <w:t>53</w:t>
            </w:r>
          </w:p>
        </w:tc>
        <w:tc>
          <w:tcPr>
            <w:tcW w:w="814" w:type="dxa"/>
          </w:tcPr>
          <w:p w:rsidR="003743EE" w:rsidRPr="003D13C6" w:rsidRDefault="003743EE" w:rsidP="001D7919">
            <w:pPr>
              <w:rPr>
                <w:color w:val="000000"/>
                <w:sz w:val="28"/>
                <w:szCs w:val="28"/>
              </w:rPr>
            </w:pPr>
            <w:r>
              <w:rPr>
                <w:color w:val="000000"/>
                <w:sz w:val="28"/>
                <w:szCs w:val="28"/>
              </w:rPr>
              <w:t>17</w:t>
            </w:r>
          </w:p>
        </w:tc>
        <w:tc>
          <w:tcPr>
            <w:tcW w:w="2965" w:type="dxa"/>
          </w:tcPr>
          <w:p w:rsidR="003743EE" w:rsidRPr="00817F0F" w:rsidRDefault="003743EE" w:rsidP="001D7919">
            <w:r w:rsidRPr="00817F0F">
              <w:rPr>
                <w:lang w:eastAsia="ar-SA"/>
              </w:rPr>
              <w:t>Деление вида  а</w:t>
            </w:r>
            <w:proofErr w:type="gramStart"/>
            <w:r w:rsidRPr="00817F0F">
              <w:rPr>
                <w:lang w:eastAsia="ar-SA"/>
              </w:rPr>
              <w:t xml:space="preserve"> :</w:t>
            </w:r>
            <w:proofErr w:type="gramEnd"/>
            <w:r w:rsidRPr="00817F0F">
              <w:rPr>
                <w:lang w:eastAsia="ar-SA"/>
              </w:rPr>
              <w:t xml:space="preserve"> а, 0 : а</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54</w:t>
            </w:r>
          </w:p>
        </w:tc>
        <w:tc>
          <w:tcPr>
            <w:tcW w:w="814" w:type="dxa"/>
          </w:tcPr>
          <w:p w:rsidR="003743EE" w:rsidRPr="003D13C6" w:rsidRDefault="003743EE" w:rsidP="001D7919">
            <w:pPr>
              <w:rPr>
                <w:color w:val="000000"/>
                <w:sz w:val="28"/>
                <w:szCs w:val="28"/>
              </w:rPr>
            </w:pPr>
            <w:r>
              <w:rPr>
                <w:color w:val="000000"/>
                <w:sz w:val="28"/>
                <w:szCs w:val="28"/>
              </w:rPr>
              <w:t>18</w:t>
            </w:r>
          </w:p>
        </w:tc>
        <w:tc>
          <w:tcPr>
            <w:tcW w:w="2965" w:type="dxa"/>
          </w:tcPr>
          <w:p w:rsidR="003743EE" w:rsidRPr="00817F0F" w:rsidRDefault="003743EE" w:rsidP="001D7919">
            <w:pPr>
              <w:jc w:val="both"/>
              <w:rPr>
                <w:b/>
              </w:rPr>
            </w:pPr>
            <w:r w:rsidRPr="00817F0F">
              <w:rPr>
                <w:lang w:eastAsia="ar-SA"/>
              </w:rPr>
              <w:t>Деление вида  а</w:t>
            </w:r>
            <w:proofErr w:type="gramStart"/>
            <w:r w:rsidRPr="00817F0F">
              <w:rPr>
                <w:lang w:eastAsia="ar-SA"/>
              </w:rPr>
              <w:t xml:space="preserve"> :</w:t>
            </w:r>
            <w:proofErr w:type="gramEnd"/>
            <w:r w:rsidRPr="00817F0F">
              <w:rPr>
                <w:lang w:eastAsia="ar-SA"/>
              </w:rPr>
              <w:t xml:space="preserve"> а, 0 : а</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1D29F6" w:rsidRDefault="003743EE" w:rsidP="001D7919">
            <w:pPr>
              <w:shd w:val="clear" w:color="auto" w:fill="FFFFFF"/>
              <w:autoSpaceDE w:val="0"/>
              <w:autoSpaceDN w:val="0"/>
              <w:adjustRightInd w:val="0"/>
              <w:jc w:val="both"/>
            </w:pPr>
            <w:r w:rsidRPr="001D29F6">
              <w:rPr>
                <w:color w:val="000000"/>
                <w:sz w:val="22"/>
                <w:szCs w:val="22"/>
              </w:rPr>
              <w:t xml:space="preserve">Находить долю "величины и величину по её доле. </w:t>
            </w:r>
            <w:r w:rsidRPr="001D29F6">
              <w:rPr>
                <w:b/>
                <w:bCs/>
                <w:color w:val="000000"/>
                <w:sz w:val="22"/>
                <w:szCs w:val="22"/>
              </w:rPr>
              <w:t xml:space="preserve">Сравнивать </w:t>
            </w:r>
            <w:r w:rsidRPr="001D29F6">
              <w:rPr>
                <w:color w:val="000000"/>
                <w:sz w:val="22"/>
                <w:szCs w:val="22"/>
              </w:rPr>
              <w:t>разные доли одной и той же величины.</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Описывать </w:t>
            </w:r>
            <w:r w:rsidRPr="001D29F6">
              <w:rPr>
                <w:color w:val="000000"/>
                <w:sz w:val="22"/>
                <w:szCs w:val="22"/>
              </w:rPr>
              <w:t xml:space="preserve">явления и события с использованием величин времени. </w:t>
            </w:r>
            <w:r w:rsidRPr="001D29F6">
              <w:rPr>
                <w:b/>
                <w:bCs/>
                <w:color w:val="000000"/>
                <w:sz w:val="22"/>
                <w:szCs w:val="22"/>
              </w:rPr>
              <w:t xml:space="preserve">Переводить </w:t>
            </w:r>
            <w:r w:rsidRPr="001D29F6">
              <w:rPr>
                <w:color w:val="000000"/>
                <w:sz w:val="22"/>
                <w:szCs w:val="22"/>
              </w:rPr>
              <w:t>одни единицы времени в другие: мелкие в более круп</w:t>
            </w:r>
            <w:r w:rsidRPr="001D29F6">
              <w:rPr>
                <w:color w:val="000000"/>
                <w:sz w:val="22"/>
                <w:szCs w:val="22"/>
              </w:rPr>
              <w:softHyphen/>
              <w:t xml:space="preserve">ные и крупные в более мелкие, используя соотношения между ними.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Дополнять </w:t>
            </w:r>
            <w:r w:rsidRPr="001D29F6">
              <w:rPr>
                <w:color w:val="000000"/>
                <w:sz w:val="22"/>
                <w:szCs w:val="22"/>
              </w:rPr>
              <w:t xml:space="preserve">задачи-расчёты недостающими данными и </w:t>
            </w:r>
            <w:r w:rsidRPr="001D29F6">
              <w:rPr>
                <w:b/>
                <w:bCs/>
                <w:color w:val="000000"/>
                <w:sz w:val="22"/>
                <w:szCs w:val="22"/>
              </w:rPr>
              <w:t xml:space="preserve">решать </w:t>
            </w:r>
            <w:r w:rsidRPr="001D29F6">
              <w:rPr>
                <w:color w:val="000000"/>
                <w:sz w:val="22"/>
                <w:szCs w:val="22"/>
              </w:rPr>
              <w:t xml:space="preserve">их. </w:t>
            </w:r>
            <w:r w:rsidRPr="001D29F6">
              <w:rPr>
                <w:b/>
                <w:bCs/>
                <w:color w:val="000000"/>
                <w:sz w:val="22"/>
                <w:szCs w:val="22"/>
              </w:rPr>
              <w:t xml:space="preserve">Располагать </w:t>
            </w:r>
            <w:r w:rsidRPr="001D29F6">
              <w:rPr>
                <w:color w:val="000000"/>
                <w:sz w:val="22"/>
                <w:szCs w:val="22"/>
              </w:rPr>
              <w:t xml:space="preserve">предметы на плане комнаты по описанию. Работать (по рисунку) на </w:t>
            </w:r>
            <w:r w:rsidRPr="001D29F6">
              <w:rPr>
                <w:i/>
                <w:iCs/>
                <w:color w:val="000000"/>
                <w:sz w:val="22"/>
                <w:szCs w:val="22"/>
              </w:rPr>
              <w:t xml:space="preserve">вычислительной машине, </w:t>
            </w:r>
            <w:r w:rsidRPr="001D29F6">
              <w:rPr>
                <w:color w:val="000000"/>
                <w:sz w:val="22"/>
                <w:szCs w:val="22"/>
              </w:rPr>
              <w:t>осущест</w:t>
            </w:r>
            <w:r w:rsidRPr="001D29F6">
              <w:rPr>
                <w:color w:val="000000"/>
                <w:sz w:val="22"/>
                <w:szCs w:val="22"/>
              </w:rPr>
              <w:softHyphen/>
              <w:t>вляющей выбор продолжения работы.</w:t>
            </w:r>
          </w:p>
          <w:p w:rsidR="003743EE" w:rsidRPr="00945266" w:rsidRDefault="003743EE" w:rsidP="001D7919">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личностную за</w:t>
            </w:r>
            <w:r w:rsidRPr="001D29F6">
              <w:rPr>
                <w:color w:val="000000"/>
                <w:sz w:val="22"/>
                <w:szCs w:val="22"/>
              </w:rPr>
              <w:softHyphen/>
              <w:t>интересованность в приобретении и расширении знаний и спосо</w:t>
            </w:r>
            <w:r w:rsidRPr="001D29F6">
              <w:rPr>
                <w:color w:val="000000"/>
                <w:sz w:val="22"/>
                <w:szCs w:val="22"/>
              </w:rPr>
              <w:softHyphen/>
              <w:t xml:space="preserve">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55</w:t>
            </w:r>
          </w:p>
        </w:tc>
        <w:tc>
          <w:tcPr>
            <w:tcW w:w="814" w:type="dxa"/>
          </w:tcPr>
          <w:p w:rsidR="003743EE" w:rsidRPr="003D13C6" w:rsidRDefault="003743EE" w:rsidP="001D7919">
            <w:pPr>
              <w:rPr>
                <w:color w:val="000000"/>
                <w:sz w:val="28"/>
                <w:szCs w:val="28"/>
              </w:rPr>
            </w:pPr>
            <w:r>
              <w:rPr>
                <w:color w:val="000000"/>
                <w:sz w:val="28"/>
                <w:szCs w:val="28"/>
              </w:rPr>
              <w:t>19</w:t>
            </w:r>
          </w:p>
        </w:tc>
        <w:tc>
          <w:tcPr>
            <w:tcW w:w="2965" w:type="dxa"/>
          </w:tcPr>
          <w:p w:rsidR="003743EE" w:rsidRPr="00817F0F" w:rsidRDefault="003743EE" w:rsidP="001D7919">
            <w:pPr>
              <w:rPr>
                <w:b/>
              </w:rPr>
            </w:pPr>
            <w:r w:rsidRPr="00817F0F">
              <w:rPr>
                <w:lang w:eastAsia="ar-SA"/>
              </w:rPr>
              <w:t>Задачи в 3 действия</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1E486E" w:rsidRDefault="003743EE" w:rsidP="001D7919">
            <w:pPr>
              <w:jc w:val="both"/>
            </w:pPr>
          </w:p>
        </w:tc>
      </w:tr>
      <w:tr w:rsidR="003743EE" w:rsidRPr="00945266" w:rsidTr="00F02F65">
        <w:trPr>
          <w:trHeight w:val="345"/>
        </w:trPr>
        <w:tc>
          <w:tcPr>
            <w:tcW w:w="680" w:type="dxa"/>
          </w:tcPr>
          <w:p w:rsidR="003743EE" w:rsidRPr="003D13C6" w:rsidRDefault="003743EE" w:rsidP="001D7919">
            <w:pPr>
              <w:jc w:val="center"/>
              <w:rPr>
                <w:color w:val="000000"/>
                <w:sz w:val="28"/>
                <w:szCs w:val="28"/>
              </w:rPr>
            </w:pPr>
            <w:r w:rsidRPr="003D13C6">
              <w:rPr>
                <w:color w:val="000000"/>
                <w:sz w:val="28"/>
                <w:szCs w:val="28"/>
              </w:rPr>
              <w:t>56</w:t>
            </w:r>
          </w:p>
        </w:tc>
        <w:tc>
          <w:tcPr>
            <w:tcW w:w="814" w:type="dxa"/>
          </w:tcPr>
          <w:p w:rsidR="003743EE" w:rsidRPr="003D13C6" w:rsidRDefault="003743EE" w:rsidP="001D7919">
            <w:pPr>
              <w:rPr>
                <w:color w:val="000000"/>
                <w:sz w:val="28"/>
                <w:szCs w:val="28"/>
              </w:rPr>
            </w:pPr>
            <w:r>
              <w:rPr>
                <w:color w:val="000000"/>
                <w:sz w:val="28"/>
                <w:szCs w:val="28"/>
              </w:rPr>
              <w:t>20</w:t>
            </w:r>
          </w:p>
        </w:tc>
        <w:tc>
          <w:tcPr>
            <w:tcW w:w="2965" w:type="dxa"/>
          </w:tcPr>
          <w:p w:rsidR="003743EE" w:rsidRPr="00817F0F" w:rsidRDefault="003743EE" w:rsidP="003C59FB">
            <w:pPr>
              <w:rPr>
                <w:b/>
              </w:rPr>
            </w:pPr>
            <w:r w:rsidRPr="00817F0F">
              <w:rPr>
                <w:lang w:eastAsia="ar-SA"/>
              </w:rPr>
              <w:t>Доли. Образование и сравнение долей</w:t>
            </w:r>
          </w:p>
        </w:tc>
        <w:tc>
          <w:tcPr>
            <w:tcW w:w="1408" w:type="dxa"/>
          </w:tcPr>
          <w:p w:rsidR="003743EE" w:rsidRPr="00B00B32" w:rsidRDefault="003743EE" w:rsidP="001D7919">
            <w:pPr>
              <w:jc w:val="center"/>
              <w:rPr>
                <w:color w:val="000000"/>
                <w:sz w:val="28"/>
                <w:szCs w:val="28"/>
              </w:rPr>
            </w:pPr>
            <w:r w:rsidRPr="00B00B32">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57</w:t>
            </w:r>
          </w:p>
        </w:tc>
        <w:tc>
          <w:tcPr>
            <w:tcW w:w="814" w:type="dxa"/>
          </w:tcPr>
          <w:p w:rsidR="003743EE" w:rsidRPr="003D13C6" w:rsidRDefault="003743EE" w:rsidP="001D7919">
            <w:pPr>
              <w:rPr>
                <w:color w:val="000000"/>
                <w:sz w:val="28"/>
                <w:szCs w:val="28"/>
              </w:rPr>
            </w:pPr>
            <w:r>
              <w:rPr>
                <w:color w:val="000000"/>
                <w:sz w:val="28"/>
                <w:szCs w:val="28"/>
              </w:rPr>
              <w:t>21</w:t>
            </w:r>
          </w:p>
        </w:tc>
        <w:tc>
          <w:tcPr>
            <w:tcW w:w="2965" w:type="dxa"/>
          </w:tcPr>
          <w:p w:rsidR="003743EE" w:rsidRPr="00817F0F" w:rsidRDefault="003743EE" w:rsidP="001D7919">
            <w:pPr>
              <w:rPr>
                <w:b/>
                <w:color w:val="FF0000"/>
              </w:rPr>
            </w:pPr>
            <w:r w:rsidRPr="00817F0F">
              <w:rPr>
                <w:lang w:eastAsia="ar-SA"/>
              </w:rPr>
              <w:t>Круг. Окружность (центр, радиус, диаметр)</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58</w:t>
            </w:r>
          </w:p>
        </w:tc>
        <w:tc>
          <w:tcPr>
            <w:tcW w:w="814" w:type="dxa"/>
          </w:tcPr>
          <w:p w:rsidR="003743EE" w:rsidRPr="003D13C6" w:rsidRDefault="003743EE" w:rsidP="001D7919">
            <w:pPr>
              <w:rPr>
                <w:color w:val="000000"/>
                <w:sz w:val="28"/>
                <w:szCs w:val="28"/>
              </w:rPr>
            </w:pPr>
            <w:r>
              <w:rPr>
                <w:color w:val="000000"/>
                <w:sz w:val="28"/>
                <w:szCs w:val="28"/>
              </w:rPr>
              <w:t>22</w:t>
            </w:r>
          </w:p>
        </w:tc>
        <w:tc>
          <w:tcPr>
            <w:tcW w:w="2965" w:type="dxa"/>
          </w:tcPr>
          <w:p w:rsidR="003743EE" w:rsidRPr="00817F0F" w:rsidRDefault="003743EE" w:rsidP="001D7919">
            <w:pPr>
              <w:rPr>
                <w:b/>
              </w:rPr>
            </w:pPr>
            <w:r w:rsidRPr="00817F0F">
              <w:rPr>
                <w:lang w:eastAsia="ar-SA"/>
              </w:rPr>
              <w:t>Круг. Окружность (центр, радиус, диаметр)</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59</w:t>
            </w:r>
          </w:p>
        </w:tc>
        <w:tc>
          <w:tcPr>
            <w:tcW w:w="814" w:type="dxa"/>
          </w:tcPr>
          <w:p w:rsidR="003743EE" w:rsidRPr="003D13C6" w:rsidRDefault="003743EE" w:rsidP="001D7919">
            <w:pPr>
              <w:rPr>
                <w:color w:val="000000"/>
                <w:sz w:val="28"/>
                <w:szCs w:val="28"/>
              </w:rPr>
            </w:pPr>
            <w:r>
              <w:rPr>
                <w:color w:val="000000"/>
                <w:sz w:val="28"/>
                <w:szCs w:val="28"/>
              </w:rPr>
              <w:t>23</w:t>
            </w:r>
          </w:p>
        </w:tc>
        <w:tc>
          <w:tcPr>
            <w:tcW w:w="2965" w:type="dxa"/>
          </w:tcPr>
          <w:p w:rsidR="003743EE" w:rsidRPr="00817F0F" w:rsidRDefault="003743EE" w:rsidP="001D7919">
            <w:pPr>
              <w:jc w:val="both"/>
              <w:rPr>
                <w:b/>
              </w:rPr>
            </w:pPr>
            <w:r w:rsidRPr="00817F0F">
              <w:rPr>
                <w:lang w:eastAsia="ar-SA"/>
              </w:rPr>
              <w:t>Задачи на нахождение доли числа и числа по его доле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60</w:t>
            </w:r>
          </w:p>
        </w:tc>
        <w:tc>
          <w:tcPr>
            <w:tcW w:w="814" w:type="dxa"/>
          </w:tcPr>
          <w:p w:rsidR="003743EE" w:rsidRPr="003D13C6" w:rsidRDefault="003743EE" w:rsidP="001D7919">
            <w:pPr>
              <w:rPr>
                <w:color w:val="000000"/>
                <w:sz w:val="28"/>
                <w:szCs w:val="28"/>
              </w:rPr>
            </w:pPr>
            <w:r>
              <w:rPr>
                <w:color w:val="000000"/>
                <w:sz w:val="28"/>
                <w:szCs w:val="28"/>
              </w:rPr>
              <w:t>24</w:t>
            </w:r>
          </w:p>
        </w:tc>
        <w:tc>
          <w:tcPr>
            <w:tcW w:w="2965" w:type="dxa"/>
          </w:tcPr>
          <w:p w:rsidR="003743EE" w:rsidRPr="00817F0F" w:rsidRDefault="003743EE" w:rsidP="001D7919">
            <w:pPr>
              <w:rPr>
                <w:b/>
              </w:rPr>
            </w:pPr>
            <w:r w:rsidRPr="00817F0F">
              <w:rPr>
                <w:lang w:eastAsia="ar-SA"/>
              </w:rPr>
              <w:t>Единицы времени – год, месяц, сутки</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61</w:t>
            </w:r>
          </w:p>
        </w:tc>
        <w:tc>
          <w:tcPr>
            <w:tcW w:w="814" w:type="dxa"/>
          </w:tcPr>
          <w:p w:rsidR="003743EE" w:rsidRPr="003D13C6" w:rsidRDefault="003743EE" w:rsidP="001D7919">
            <w:pPr>
              <w:rPr>
                <w:color w:val="000000"/>
                <w:sz w:val="28"/>
                <w:szCs w:val="28"/>
              </w:rPr>
            </w:pPr>
            <w:r>
              <w:rPr>
                <w:color w:val="000000"/>
                <w:sz w:val="28"/>
                <w:szCs w:val="28"/>
              </w:rPr>
              <w:t>25</w:t>
            </w:r>
          </w:p>
        </w:tc>
        <w:tc>
          <w:tcPr>
            <w:tcW w:w="2965" w:type="dxa"/>
          </w:tcPr>
          <w:p w:rsidR="003743EE" w:rsidRPr="00817F0F" w:rsidRDefault="003743EE" w:rsidP="003C59FB">
            <w:pPr>
              <w:rPr>
                <w:b/>
              </w:rPr>
            </w:pPr>
            <w:r w:rsidRPr="00817F0F">
              <w:rPr>
                <w:lang w:eastAsia="ar-SA"/>
              </w:rPr>
              <w:t>Единицы времени – год, месяц, сутки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62</w:t>
            </w:r>
          </w:p>
        </w:tc>
        <w:tc>
          <w:tcPr>
            <w:tcW w:w="814" w:type="dxa"/>
          </w:tcPr>
          <w:p w:rsidR="003743EE" w:rsidRPr="003D13C6" w:rsidRDefault="003743EE" w:rsidP="001D7919">
            <w:pPr>
              <w:rPr>
                <w:color w:val="000000"/>
                <w:sz w:val="28"/>
                <w:szCs w:val="28"/>
              </w:rPr>
            </w:pPr>
            <w:r>
              <w:rPr>
                <w:color w:val="000000"/>
                <w:sz w:val="28"/>
                <w:szCs w:val="28"/>
              </w:rPr>
              <w:t>26</w:t>
            </w:r>
          </w:p>
        </w:tc>
        <w:tc>
          <w:tcPr>
            <w:tcW w:w="2965" w:type="dxa"/>
          </w:tcPr>
          <w:p w:rsidR="003743EE" w:rsidRPr="00817F0F" w:rsidRDefault="003743EE" w:rsidP="001D7919">
            <w:pPr>
              <w:jc w:val="both"/>
              <w:rPr>
                <w:b/>
              </w:rPr>
            </w:pPr>
            <w:r w:rsidRPr="00817F0F">
              <w:rPr>
                <w:lang w:eastAsia="ar-SA"/>
              </w:rPr>
              <w:t>Что узнали. Чему научились</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63</w:t>
            </w:r>
          </w:p>
        </w:tc>
        <w:tc>
          <w:tcPr>
            <w:tcW w:w="814" w:type="dxa"/>
          </w:tcPr>
          <w:p w:rsidR="003743EE" w:rsidRPr="003D13C6" w:rsidRDefault="003743EE" w:rsidP="001D7919">
            <w:pPr>
              <w:rPr>
                <w:color w:val="000000"/>
                <w:sz w:val="28"/>
                <w:szCs w:val="28"/>
              </w:rPr>
            </w:pPr>
            <w:r>
              <w:rPr>
                <w:color w:val="000000"/>
                <w:sz w:val="28"/>
                <w:szCs w:val="28"/>
              </w:rPr>
              <w:t>27</w:t>
            </w:r>
          </w:p>
        </w:tc>
        <w:tc>
          <w:tcPr>
            <w:tcW w:w="2965" w:type="dxa"/>
          </w:tcPr>
          <w:p w:rsidR="003743EE" w:rsidRPr="00817F0F" w:rsidRDefault="003743EE" w:rsidP="001D7919">
            <w:pPr>
              <w:rPr>
                <w:b/>
                <w:color w:val="FF0000"/>
              </w:rPr>
            </w:pPr>
            <w:r>
              <w:rPr>
                <w:color w:val="FF0000"/>
                <w:lang w:eastAsia="ar-SA"/>
              </w:rPr>
              <w:t>Промежуточная к</w:t>
            </w:r>
            <w:r w:rsidRPr="00817F0F">
              <w:rPr>
                <w:color w:val="FF0000"/>
                <w:lang w:eastAsia="ar-SA"/>
              </w:rPr>
              <w:t>онтрольная работа</w:t>
            </w:r>
            <w:r>
              <w:rPr>
                <w:color w:val="FF0000"/>
                <w:lang w:eastAsia="ar-SA"/>
              </w:rPr>
              <w:t xml:space="preserve">№ 5 </w:t>
            </w:r>
            <w:r w:rsidRPr="00817F0F">
              <w:rPr>
                <w:color w:val="FF0000"/>
                <w:lang w:eastAsia="ar-SA"/>
              </w:rPr>
              <w:t>за первое полугодие.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lastRenderedPageBreak/>
              <w:t>64</w:t>
            </w:r>
          </w:p>
        </w:tc>
        <w:tc>
          <w:tcPr>
            <w:tcW w:w="814" w:type="dxa"/>
          </w:tcPr>
          <w:p w:rsidR="003743EE" w:rsidRPr="003D13C6" w:rsidRDefault="003743EE" w:rsidP="001D7919">
            <w:pPr>
              <w:rPr>
                <w:color w:val="000000"/>
                <w:sz w:val="28"/>
                <w:szCs w:val="28"/>
              </w:rPr>
            </w:pPr>
            <w:r>
              <w:rPr>
                <w:color w:val="000000"/>
                <w:sz w:val="28"/>
                <w:szCs w:val="28"/>
              </w:rPr>
              <w:t>28</w:t>
            </w:r>
          </w:p>
        </w:tc>
        <w:tc>
          <w:tcPr>
            <w:tcW w:w="2965" w:type="dxa"/>
          </w:tcPr>
          <w:p w:rsidR="003743EE" w:rsidRPr="00817F0F" w:rsidRDefault="003743EE" w:rsidP="001D7919">
            <w:pPr>
              <w:rPr>
                <w:b/>
              </w:rPr>
            </w:pPr>
            <w:r w:rsidRPr="00817F0F">
              <w:rPr>
                <w:lang w:eastAsia="ar-SA"/>
              </w:rPr>
              <w:t>Работа над ошибками, допущенными в контрольной работе. Закрепление.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center"/>
              <w:rPr>
                <w:b/>
                <w:sz w:val="28"/>
                <w:szCs w:val="28"/>
              </w:rPr>
            </w:pPr>
          </w:p>
        </w:tc>
      </w:tr>
      <w:tr w:rsidR="003743EE" w:rsidRPr="00945266" w:rsidTr="00F02F65">
        <w:tc>
          <w:tcPr>
            <w:tcW w:w="10456" w:type="dxa"/>
            <w:gridSpan w:val="5"/>
          </w:tcPr>
          <w:p w:rsidR="003743EE" w:rsidRPr="003743EE" w:rsidRDefault="003743EE" w:rsidP="003743EE">
            <w:pPr>
              <w:jc w:val="center"/>
              <w:rPr>
                <w:b/>
              </w:rPr>
            </w:pPr>
            <w:r w:rsidRPr="003743EE">
              <w:rPr>
                <w:b/>
              </w:rPr>
              <w:t xml:space="preserve">Числа  от 1  до  100. </w:t>
            </w:r>
            <w:proofErr w:type="spellStart"/>
            <w:r w:rsidRPr="003743EE">
              <w:rPr>
                <w:b/>
              </w:rPr>
              <w:t>Внетабличное</w:t>
            </w:r>
            <w:proofErr w:type="spellEnd"/>
            <w:r w:rsidRPr="003743EE">
              <w:rPr>
                <w:b/>
              </w:rPr>
              <w:t xml:space="preserve">  умножение и  деление (27ч.)</w:t>
            </w: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65</w:t>
            </w:r>
          </w:p>
        </w:tc>
        <w:tc>
          <w:tcPr>
            <w:tcW w:w="814" w:type="dxa"/>
          </w:tcPr>
          <w:p w:rsidR="003743EE" w:rsidRPr="003D13C6" w:rsidRDefault="003743EE" w:rsidP="001D7919">
            <w:pPr>
              <w:rPr>
                <w:color w:val="000000"/>
                <w:sz w:val="28"/>
                <w:szCs w:val="28"/>
              </w:rPr>
            </w:pPr>
            <w:r>
              <w:rPr>
                <w:color w:val="000000"/>
                <w:sz w:val="28"/>
                <w:szCs w:val="28"/>
              </w:rPr>
              <w:t>1</w:t>
            </w:r>
          </w:p>
        </w:tc>
        <w:tc>
          <w:tcPr>
            <w:tcW w:w="2965" w:type="dxa"/>
          </w:tcPr>
          <w:p w:rsidR="003743EE" w:rsidRPr="00817F0F" w:rsidRDefault="003743EE" w:rsidP="001D7919">
            <w:pPr>
              <w:jc w:val="both"/>
              <w:rPr>
                <w:lang w:eastAsia="ar-SA"/>
              </w:rPr>
            </w:pPr>
            <w:r w:rsidRPr="00817F0F">
              <w:rPr>
                <w:lang w:eastAsia="ar-SA"/>
              </w:rPr>
              <w:t>Приемы умножения и деления для случаев вида</w:t>
            </w:r>
          </w:p>
          <w:p w:rsidR="003743EE" w:rsidRPr="00817F0F" w:rsidRDefault="003743EE" w:rsidP="001D7919">
            <w:r w:rsidRPr="00817F0F">
              <w:rPr>
                <w:lang w:eastAsia="ar-SA"/>
              </w:rPr>
              <w:t>20 ∙ 3, 3 ∙ 20, 69</w:t>
            </w:r>
            <w:proofErr w:type="gramStart"/>
            <w:r w:rsidRPr="00817F0F">
              <w:rPr>
                <w:lang w:eastAsia="ar-SA"/>
              </w:rPr>
              <w:t xml:space="preserve"> :</w:t>
            </w:r>
            <w:proofErr w:type="gramEnd"/>
            <w:r w:rsidRPr="00817F0F">
              <w:rPr>
                <w:lang w:eastAsia="ar-SA"/>
              </w:rPr>
              <w:t xml:space="preserve"> 3</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480C7C" w:rsidRDefault="003743EE" w:rsidP="001D7919">
            <w:pPr>
              <w:shd w:val="clear" w:color="auto" w:fill="FFFFFF"/>
              <w:autoSpaceDE w:val="0"/>
              <w:autoSpaceDN w:val="0"/>
              <w:adjustRightInd w:val="0"/>
              <w:jc w:val="both"/>
            </w:pPr>
            <w:r w:rsidRPr="00480C7C">
              <w:rPr>
                <w:b/>
                <w:bCs/>
                <w:color w:val="000000"/>
              </w:rPr>
              <w:t xml:space="preserve">Выполнять </w:t>
            </w:r>
            <w:proofErr w:type="spellStart"/>
            <w:r w:rsidRPr="00480C7C">
              <w:rPr>
                <w:color w:val="000000"/>
              </w:rPr>
              <w:t>внетабличное</w:t>
            </w:r>
            <w:proofErr w:type="spellEnd"/>
            <w:r w:rsidRPr="00480C7C">
              <w:rPr>
                <w:color w:val="000000"/>
              </w:rPr>
              <w:t xml:space="preserve"> умножение и деление в пределах 100 разными способами.</w:t>
            </w:r>
          </w:p>
          <w:p w:rsidR="003743EE" w:rsidRPr="00480C7C" w:rsidRDefault="003743EE" w:rsidP="001D7919">
            <w:pPr>
              <w:jc w:val="both"/>
            </w:pPr>
            <w:r w:rsidRPr="00480C7C">
              <w:rPr>
                <w:b/>
                <w:bCs/>
                <w:color w:val="000000"/>
              </w:rPr>
              <w:t xml:space="preserve">Использовать </w:t>
            </w:r>
            <w:r w:rsidRPr="00480C7C">
              <w:rPr>
                <w:color w:val="000000"/>
              </w:rPr>
              <w:t>правила умножения суммы на число при вы</w:t>
            </w:r>
            <w:r w:rsidRPr="00480C7C">
              <w:rPr>
                <w:color w:val="000000"/>
              </w:rPr>
              <w:softHyphen/>
              <w:t xml:space="preserve">полнении </w:t>
            </w:r>
            <w:proofErr w:type="spellStart"/>
            <w:r w:rsidRPr="00480C7C">
              <w:rPr>
                <w:color w:val="000000"/>
              </w:rPr>
              <w:t>внетабличного</w:t>
            </w:r>
            <w:proofErr w:type="spellEnd"/>
            <w:r w:rsidRPr="00480C7C">
              <w:rPr>
                <w:color w:val="000000"/>
              </w:rPr>
              <w:t xml:space="preserve"> умножения и правила деления суммы на число при выполнении деления.</w:t>
            </w: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66</w:t>
            </w:r>
          </w:p>
        </w:tc>
        <w:tc>
          <w:tcPr>
            <w:tcW w:w="814" w:type="dxa"/>
          </w:tcPr>
          <w:p w:rsidR="003743EE" w:rsidRPr="003D13C6" w:rsidRDefault="003743EE" w:rsidP="001D7919">
            <w:pPr>
              <w:rPr>
                <w:color w:val="000000"/>
                <w:sz w:val="28"/>
                <w:szCs w:val="28"/>
              </w:rPr>
            </w:pPr>
            <w:r>
              <w:rPr>
                <w:color w:val="000000"/>
                <w:sz w:val="28"/>
                <w:szCs w:val="28"/>
              </w:rPr>
              <w:t>2</w:t>
            </w:r>
          </w:p>
        </w:tc>
        <w:tc>
          <w:tcPr>
            <w:tcW w:w="2965" w:type="dxa"/>
          </w:tcPr>
          <w:p w:rsidR="003743EE" w:rsidRPr="00817F0F" w:rsidRDefault="003743EE" w:rsidP="001D7919">
            <w:r w:rsidRPr="00817F0F">
              <w:rPr>
                <w:lang w:eastAsia="ar-SA"/>
              </w:rPr>
              <w:t>Прием деления для случаев вида 80</w:t>
            </w:r>
            <w:proofErr w:type="gramStart"/>
            <w:r w:rsidRPr="00817F0F">
              <w:rPr>
                <w:lang w:eastAsia="ar-SA"/>
              </w:rPr>
              <w:t xml:space="preserve"> :</w:t>
            </w:r>
            <w:proofErr w:type="gramEnd"/>
            <w:r w:rsidRPr="00817F0F">
              <w:rPr>
                <w:lang w:eastAsia="ar-SA"/>
              </w:rPr>
              <w:t xml:space="preserve"> 20</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480C7C"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67</w:t>
            </w:r>
          </w:p>
        </w:tc>
        <w:tc>
          <w:tcPr>
            <w:tcW w:w="814" w:type="dxa"/>
          </w:tcPr>
          <w:p w:rsidR="003743EE" w:rsidRPr="003D13C6" w:rsidRDefault="003743EE" w:rsidP="001D7919">
            <w:pPr>
              <w:rPr>
                <w:color w:val="000000"/>
                <w:sz w:val="28"/>
                <w:szCs w:val="28"/>
              </w:rPr>
            </w:pPr>
            <w:r>
              <w:rPr>
                <w:color w:val="000000"/>
                <w:sz w:val="28"/>
                <w:szCs w:val="28"/>
              </w:rPr>
              <w:t>3</w:t>
            </w:r>
          </w:p>
        </w:tc>
        <w:tc>
          <w:tcPr>
            <w:tcW w:w="2965" w:type="dxa"/>
          </w:tcPr>
          <w:p w:rsidR="003743EE" w:rsidRPr="00817F0F" w:rsidRDefault="003743EE" w:rsidP="001D7919">
            <w:pPr>
              <w:jc w:val="both"/>
            </w:pPr>
            <w:r w:rsidRPr="00817F0F">
              <w:rPr>
                <w:lang w:eastAsia="ar-SA"/>
              </w:rPr>
              <w:t>Умножение суммы на число</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480C7C"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68</w:t>
            </w:r>
          </w:p>
        </w:tc>
        <w:tc>
          <w:tcPr>
            <w:tcW w:w="814" w:type="dxa"/>
          </w:tcPr>
          <w:p w:rsidR="003743EE" w:rsidRPr="003D13C6" w:rsidRDefault="003743EE" w:rsidP="001D7919">
            <w:pPr>
              <w:rPr>
                <w:color w:val="000000"/>
                <w:sz w:val="28"/>
                <w:szCs w:val="28"/>
              </w:rPr>
            </w:pPr>
            <w:r>
              <w:rPr>
                <w:color w:val="000000"/>
                <w:sz w:val="28"/>
                <w:szCs w:val="28"/>
              </w:rPr>
              <w:t>4</w:t>
            </w:r>
          </w:p>
        </w:tc>
        <w:tc>
          <w:tcPr>
            <w:tcW w:w="2965" w:type="dxa"/>
          </w:tcPr>
          <w:p w:rsidR="003743EE" w:rsidRPr="00817F0F" w:rsidRDefault="003743EE" w:rsidP="001D7919">
            <w:pPr>
              <w:jc w:val="both"/>
            </w:pPr>
            <w:r w:rsidRPr="00817F0F">
              <w:rPr>
                <w:lang w:eastAsia="ar-SA"/>
              </w:rPr>
              <w:t>Решение задач несколькими способами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480C7C"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sidRPr="003D13C6">
              <w:rPr>
                <w:color w:val="000000"/>
                <w:sz w:val="28"/>
                <w:szCs w:val="28"/>
              </w:rPr>
              <w:t>69</w:t>
            </w:r>
          </w:p>
        </w:tc>
        <w:tc>
          <w:tcPr>
            <w:tcW w:w="814" w:type="dxa"/>
          </w:tcPr>
          <w:p w:rsidR="003743EE" w:rsidRPr="003D13C6" w:rsidRDefault="003743EE" w:rsidP="001D7919">
            <w:pPr>
              <w:rPr>
                <w:color w:val="000000"/>
                <w:sz w:val="28"/>
                <w:szCs w:val="28"/>
              </w:rPr>
            </w:pPr>
            <w:r>
              <w:rPr>
                <w:color w:val="000000"/>
                <w:sz w:val="28"/>
                <w:szCs w:val="28"/>
              </w:rPr>
              <w:t>5</w:t>
            </w:r>
          </w:p>
        </w:tc>
        <w:tc>
          <w:tcPr>
            <w:tcW w:w="2965" w:type="dxa"/>
          </w:tcPr>
          <w:p w:rsidR="003743EE" w:rsidRPr="00817F0F" w:rsidRDefault="003743EE" w:rsidP="001D7919">
            <w:r w:rsidRPr="00817F0F">
              <w:rPr>
                <w:lang w:eastAsia="ar-SA"/>
              </w:rPr>
              <w:t>Приемы умножения для случаев вида 23 ∙ 4,  4 ∙ 23</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480C7C" w:rsidRDefault="003743EE" w:rsidP="001D7919">
            <w:pPr>
              <w:jc w:val="both"/>
              <w:rPr>
                <w:b/>
              </w:rPr>
            </w:pPr>
          </w:p>
        </w:tc>
      </w:tr>
      <w:tr w:rsidR="003743EE" w:rsidRPr="00945266" w:rsidTr="00F02F65">
        <w:tc>
          <w:tcPr>
            <w:tcW w:w="680" w:type="dxa"/>
          </w:tcPr>
          <w:p w:rsidR="003743EE" w:rsidRPr="003D13C6" w:rsidRDefault="003743EE" w:rsidP="001D7919">
            <w:pPr>
              <w:jc w:val="center"/>
              <w:rPr>
                <w:color w:val="000000"/>
                <w:sz w:val="28"/>
                <w:szCs w:val="28"/>
              </w:rPr>
            </w:pPr>
            <w:r>
              <w:rPr>
                <w:color w:val="000000"/>
                <w:sz w:val="28"/>
                <w:szCs w:val="28"/>
              </w:rPr>
              <w:t>70</w:t>
            </w:r>
          </w:p>
        </w:tc>
        <w:tc>
          <w:tcPr>
            <w:tcW w:w="814" w:type="dxa"/>
          </w:tcPr>
          <w:p w:rsidR="003743EE" w:rsidRPr="003D13C6" w:rsidRDefault="003743EE" w:rsidP="001D7919">
            <w:pPr>
              <w:rPr>
                <w:color w:val="000000"/>
                <w:sz w:val="28"/>
                <w:szCs w:val="28"/>
              </w:rPr>
            </w:pPr>
            <w:r>
              <w:rPr>
                <w:color w:val="000000"/>
                <w:sz w:val="28"/>
                <w:szCs w:val="28"/>
              </w:rPr>
              <w:t>6</w:t>
            </w:r>
          </w:p>
        </w:tc>
        <w:tc>
          <w:tcPr>
            <w:tcW w:w="2965" w:type="dxa"/>
          </w:tcPr>
          <w:p w:rsidR="003743EE" w:rsidRPr="00817F0F" w:rsidRDefault="003743EE" w:rsidP="001D7919">
            <w:pPr>
              <w:rPr>
                <w:b/>
              </w:rPr>
            </w:pPr>
            <w:r w:rsidRPr="00817F0F">
              <w:rPr>
                <w:lang w:eastAsia="ar-SA"/>
              </w:rPr>
              <w:t>Решение задач на нахождение четвертого пропорционального</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val="restart"/>
          </w:tcPr>
          <w:p w:rsidR="003743EE" w:rsidRPr="00480C7C" w:rsidRDefault="003743EE" w:rsidP="001D7919">
            <w:pPr>
              <w:shd w:val="clear" w:color="auto" w:fill="FFFFFF"/>
              <w:autoSpaceDE w:val="0"/>
              <w:autoSpaceDN w:val="0"/>
              <w:adjustRightInd w:val="0"/>
              <w:jc w:val="both"/>
            </w:pPr>
            <w:r w:rsidRPr="00480C7C">
              <w:rPr>
                <w:b/>
                <w:bCs/>
                <w:color w:val="000000"/>
              </w:rPr>
              <w:t xml:space="preserve">Сравнивать </w:t>
            </w:r>
            <w:r w:rsidRPr="00480C7C">
              <w:rPr>
                <w:color w:val="000000"/>
              </w:rPr>
              <w:t>разные способы вычислений, выбирать наиболее</w:t>
            </w:r>
          </w:p>
          <w:p w:rsidR="003743EE" w:rsidRPr="00480C7C" w:rsidRDefault="003743EE" w:rsidP="001D7919">
            <w:pPr>
              <w:shd w:val="clear" w:color="auto" w:fill="FFFFFF"/>
              <w:autoSpaceDE w:val="0"/>
              <w:autoSpaceDN w:val="0"/>
              <w:adjustRightInd w:val="0"/>
              <w:jc w:val="both"/>
            </w:pPr>
            <w:r w:rsidRPr="00480C7C">
              <w:rPr>
                <w:color w:val="000000"/>
              </w:rPr>
              <w:t>удобный.</w:t>
            </w:r>
          </w:p>
          <w:p w:rsidR="003743EE" w:rsidRPr="00480C7C" w:rsidRDefault="003743EE" w:rsidP="001D7919">
            <w:pPr>
              <w:shd w:val="clear" w:color="auto" w:fill="FFFFFF"/>
              <w:autoSpaceDE w:val="0"/>
              <w:autoSpaceDN w:val="0"/>
              <w:adjustRightInd w:val="0"/>
              <w:jc w:val="both"/>
            </w:pPr>
            <w:r w:rsidRPr="00480C7C">
              <w:rPr>
                <w:b/>
                <w:bCs/>
                <w:color w:val="000000"/>
              </w:rPr>
              <w:t xml:space="preserve">Использовать </w:t>
            </w:r>
            <w:r w:rsidRPr="00480C7C">
              <w:rPr>
                <w:color w:val="000000"/>
              </w:rPr>
              <w:t xml:space="preserve">разные способы для проверки </w:t>
            </w:r>
            <w:proofErr w:type="gramStart"/>
            <w:r w:rsidRPr="00480C7C">
              <w:rPr>
                <w:color w:val="000000"/>
              </w:rPr>
              <w:t>выполненных</w:t>
            </w:r>
            <w:proofErr w:type="gramEnd"/>
          </w:p>
          <w:p w:rsidR="003743EE" w:rsidRPr="00480C7C" w:rsidRDefault="003743EE" w:rsidP="001D7919">
            <w:pPr>
              <w:shd w:val="clear" w:color="auto" w:fill="FFFFFF"/>
              <w:autoSpaceDE w:val="0"/>
              <w:autoSpaceDN w:val="0"/>
              <w:adjustRightInd w:val="0"/>
              <w:jc w:val="both"/>
            </w:pPr>
            <w:r w:rsidRPr="00480C7C">
              <w:rPr>
                <w:color w:val="000000"/>
              </w:rPr>
              <w:t xml:space="preserve">действий </w:t>
            </w:r>
            <w:r w:rsidRPr="00480C7C">
              <w:rPr>
                <w:i/>
                <w:iCs/>
                <w:color w:val="000000"/>
              </w:rPr>
              <w:t xml:space="preserve">умножение </w:t>
            </w:r>
            <w:r w:rsidRPr="00480C7C">
              <w:rPr>
                <w:color w:val="000000"/>
              </w:rPr>
              <w:t xml:space="preserve">и </w:t>
            </w:r>
            <w:r w:rsidRPr="00480C7C">
              <w:rPr>
                <w:i/>
                <w:iCs/>
                <w:color w:val="000000"/>
              </w:rPr>
              <w:t>деление.</w:t>
            </w:r>
          </w:p>
          <w:p w:rsidR="003743EE" w:rsidRPr="00480C7C" w:rsidRDefault="003743EE" w:rsidP="001D7919">
            <w:pPr>
              <w:shd w:val="clear" w:color="auto" w:fill="FFFFFF"/>
              <w:autoSpaceDE w:val="0"/>
              <w:autoSpaceDN w:val="0"/>
              <w:adjustRightInd w:val="0"/>
              <w:jc w:val="both"/>
            </w:pPr>
            <w:r w:rsidRPr="00480C7C">
              <w:rPr>
                <w:b/>
                <w:bCs/>
                <w:color w:val="000000"/>
              </w:rPr>
              <w:t xml:space="preserve">Вычислять </w:t>
            </w:r>
            <w:r w:rsidRPr="00480C7C">
              <w:rPr>
                <w:color w:val="000000"/>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480C7C">
              <w:rPr>
                <w:color w:val="000000"/>
              </w:rPr>
              <w:softHyphen/>
              <w:t>ства сложения, прикидку результата.</w:t>
            </w:r>
          </w:p>
          <w:p w:rsidR="003743EE" w:rsidRPr="00480C7C" w:rsidRDefault="003743EE" w:rsidP="001D7919">
            <w:pPr>
              <w:jc w:val="both"/>
            </w:pPr>
            <w:r w:rsidRPr="00480C7C">
              <w:rPr>
                <w:b/>
                <w:bCs/>
                <w:color w:val="000000"/>
              </w:rPr>
              <w:t xml:space="preserve">Решать </w:t>
            </w:r>
            <w:r w:rsidRPr="00480C7C">
              <w:rPr>
                <w:color w:val="000000"/>
              </w:rPr>
              <w:t>уравнения на нахождение неизвестного множителя, неизвестного делимого, неизвестного делителя.</w:t>
            </w: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1</w:t>
            </w:r>
          </w:p>
        </w:tc>
        <w:tc>
          <w:tcPr>
            <w:tcW w:w="814" w:type="dxa"/>
          </w:tcPr>
          <w:p w:rsidR="003743EE" w:rsidRPr="003D13C6" w:rsidRDefault="003743EE" w:rsidP="001D7919">
            <w:pPr>
              <w:rPr>
                <w:color w:val="000000"/>
                <w:sz w:val="28"/>
                <w:szCs w:val="28"/>
              </w:rPr>
            </w:pPr>
            <w:r>
              <w:rPr>
                <w:color w:val="000000"/>
                <w:sz w:val="28"/>
                <w:szCs w:val="28"/>
              </w:rPr>
              <w:t>7</w:t>
            </w:r>
          </w:p>
        </w:tc>
        <w:tc>
          <w:tcPr>
            <w:tcW w:w="2965" w:type="dxa"/>
          </w:tcPr>
          <w:p w:rsidR="003743EE" w:rsidRPr="00817F0F" w:rsidRDefault="003743EE" w:rsidP="001D7919">
            <w:pPr>
              <w:rPr>
                <w:b/>
              </w:rPr>
            </w:pPr>
            <w:r w:rsidRPr="00817F0F">
              <w:rPr>
                <w:lang w:eastAsia="ar-SA"/>
              </w:rPr>
              <w:t>Выражение с двумя переменными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2</w:t>
            </w:r>
          </w:p>
        </w:tc>
        <w:tc>
          <w:tcPr>
            <w:tcW w:w="814" w:type="dxa"/>
          </w:tcPr>
          <w:p w:rsidR="003743EE" w:rsidRPr="003D13C6" w:rsidRDefault="003743EE" w:rsidP="001D7919">
            <w:pPr>
              <w:rPr>
                <w:color w:val="000000"/>
                <w:sz w:val="28"/>
                <w:szCs w:val="28"/>
              </w:rPr>
            </w:pPr>
            <w:r>
              <w:rPr>
                <w:color w:val="000000"/>
                <w:sz w:val="28"/>
                <w:szCs w:val="28"/>
              </w:rPr>
              <w:t>8</w:t>
            </w:r>
          </w:p>
        </w:tc>
        <w:tc>
          <w:tcPr>
            <w:tcW w:w="2965" w:type="dxa"/>
          </w:tcPr>
          <w:p w:rsidR="003743EE" w:rsidRPr="00817F0F" w:rsidRDefault="003743EE" w:rsidP="001D7919">
            <w:r w:rsidRPr="00817F0F">
              <w:rPr>
                <w:lang w:eastAsia="ar-SA"/>
              </w:rPr>
              <w:t>Деление суммы на число</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3C59FB">
        <w:trPr>
          <w:trHeight w:val="445"/>
        </w:trPr>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3</w:t>
            </w:r>
          </w:p>
        </w:tc>
        <w:tc>
          <w:tcPr>
            <w:tcW w:w="814" w:type="dxa"/>
          </w:tcPr>
          <w:p w:rsidR="003743EE" w:rsidRPr="003D13C6" w:rsidRDefault="003743EE" w:rsidP="001D7919">
            <w:pPr>
              <w:rPr>
                <w:color w:val="000000"/>
                <w:sz w:val="28"/>
                <w:szCs w:val="28"/>
              </w:rPr>
            </w:pPr>
            <w:r>
              <w:rPr>
                <w:color w:val="000000"/>
                <w:sz w:val="28"/>
                <w:szCs w:val="28"/>
              </w:rPr>
              <w:t>9</w:t>
            </w:r>
          </w:p>
        </w:tc>
        <w:tc>
          <w:tcPr>
            <w:tcW w:w="2965" w:type="dxa"/>
          </w:tcPr>
          <w:p w:rsidR="003743EE" w:rsidRPr="00817F0F" w:rsidRDefault="003743EE" w:rsidP="001D7919">
            <w:pPr>
              <w:rPr>
                <w:b/>
              </w:rPr>
            </w:pPr>
            <w:r w:rsidRPr="00817F0F">
              <w:rPr>
                <w:lang w:eastAsia="ar-SA"/>
              </w:rPr>
              <w:t>Деление суммы на число</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4</w:t>
            </w:r>
          </w:p>
        </w:tc>
        <w:tc>
          <w:tcPr>
            <w:tcW w:w="814" w:type="dxa"/>
          </w:tcPr>
          <w:p w:rsidR="003743EE" w:rsidRPr="003D13C6" w:rsidRDefault="003743EE" w:rsidP="001D7919">
            <w:pPr>
              <w:rPr>
                <w:color w:val="000000"/>
                <w:sz w:val="28"/>
                <w:szCs w:val="28"/>
              </w:rPr>
            </w:pPr>
            <w:r>
              <w:rPr>
                <w:color w:val="000000"/>
                <w:sz w:val="28"/>
                <w:szCs w:val="28"/>
              </w:rPr>
              <w:t>10</w:t>
            </w:r>
          </w:p>
        </w:tc>
        <w:tc>
          <w:tcPr>
            <w:tcW w:w="2965" w:type="dxa"/>
          </w:tcPr>
          <w:p w:rsidR="003743EE" w:rsidRPr="00817F0F" w:rsidRDefault="003743EE" w:rsidP="001D7919">
            <w:pPr>
              <w:jc w:val="both"/>
              <w:rPr>
                <w:b/>
              </w:rPr>
            </w:pPr>
            <w:r w:rsidRPr="00817F0F">
              <w:rPr>
                <w:lang w:eastAsia="ar-SA"/>
              </w:rPr>
              <w:t>Закрепление</w:t>
            </w:r>
          </w:p>
        </w:tc>
        <w:tc>
          <w:tcPr>
            <w:tcW w:w="1408" w:type="dxa"/>
          </w:tcPr>
          <w:p w:rsidR="003743EE" w:rsidRPr="00C31C83" w:rsidRDefault="003743EE" w:rsidP="001D7919">
            <w:pPr>
              <w:jc w:val="center"/>
              <w:rPr>
                <w:color w:val="000000"/>
                <w:sz w:val="28"/>
                <w:szCs w:val="28"/>
              </w:rPr>
            </w:pPr>
            <w:r>
              <w:rPr>
                <w:color w:val="000000"/>
                <w:sz w:val="28"/>
                <w:szCs w:val="28"/>
              </w:rPr>
              <w:t>1</w:t>
            </w:r>
            <w:r w:rsidRPr="00C31C83">
              <w:rPr>
                <w:color w:val="000000"/>
                <w:sz w:val="28"/>
                <w:szCs w:val="28"/>
              </w:rPr>
              <w:t>ч</w:t>
            </w:r>
          </w:p>
        </w:tc>
        <w:tc>
          <w:tcPr>
            <w:tcW w:w="4589" w:type="dxa"/>
            <w:vMerge/>
          </w:tcPr>
          <w:p w:rsidR="003743EE" w:rsidRPr="001E486E" w:rsidRDefault="003743EE" w:rsidP="001D7919">
            <w:pPr>
              <w:jc w:val="both"/>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5</w:t>
            </w:r>
          </w:p>
        </w:tc>
        <w:tc>
          <w:tcPr>
            <w:tcW w:w="814" w:type="dxa"/>
          </w:tcPr>
          <w:p w:rsidR="003743EE" w:rsidRPr="003D13C6" w:rsidRDefault="003743EE" w:rsidP="001D7919">
            <w:pPr>
              <w:rPr>
                <w:color w:val="000000"/>
                <w:sz w:val="28"/>
                <w:szCs w:val="28"/>
              </w:rPr>
            </w:pPr>
            <w:r>
              <w:rPr>
                <w:color w:val="000000"/>
                <w:sz w:val="28"/>
                <w:szCs w:val="28"/>
              </w:rPr>
              <w:t>11</w:t>
            </w:r>
          </w:p>
        </w:tc>
        <w:tc>
          <w:tcPr>
            <w:tcW w:w="2965" w:type="dxa"/>
          </w:tcPr>
          <w:p w:rsidR="003743EE" w:rsidRPr="00817F0F" w:rsidRDefault="003743EE" w:rsidP="001D7919">
            <w:r w:rsidRPr="00817F0F">
              <w:rPr>
                <w:lang w:eastAsia="ar-SA"/>
              </w:rPr>
              <w:t>Связь между числами при делении</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FC0B95" w:rsidRDefault="003743EE" w:rsidP="001D7919">
            <w:pPr>
              <w:jc w:val="both"/>
              <w:rPr>
                <w:b/>
              </w:rPr>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6</w:t>
            </w:r>
          </w:p>
        </w:tc>
        <w:tc>
          <w:tcPr>
            <w:tcW w:w="814" w:type="dxa"/>
          </w:tcPr>
          <w:p w:rsidR="003743EE" w:rsidRPr="003D13C6" w:rsidRDefault="003743EE" w:rsidP="001D7919">
            <w:pPr>
              <w:rPr>
                <w:color w:val="000000"/>
                <w:sz w:val="28"/>
                <w:szCs w:val="28"/>
              </w:rPr>
            </w:pPr>
            <w:r>
              <w:rPr>
                <w:color w:val="000000"/>
                <w:sz w:val="28"/>
                <w:szCs w:val="28"/>
              </w:rPr>
              <w:t>12</w:t>
            </w:r>
          </w:p>
        </w:tc>
        <w:tc>
          <w:tcPr>
            <w:tcW w:w="2965" w:type="dxa"/>
          </w:tcPr>
          <w:p w:rsidR="003743EE" w:rsidRPr="00817F0F" w:rsidRDefault="003743EE" w:rsidP="001D7919">
            <w:r w:rsidRPr="00817F0F">
              <w:rPr>
                <w:lang w:eastAsia="ar-SA"/>
              </w:rPr>
              <w:t>Проверка деления умножением</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B25877" w:rsidRDefault="003743EE" w:rsidP="001D7919">
            <w:pPr>
              <w:jc w:val="both"/>
              <w:rPr>
                <w:b/>
              </w:rPr>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7</w:t>
            </w:r>
            <w:r>
              <w:rPr>
                <w:color w:val="000000"/>
                <w:sz w:val="28"/>
                <w:szCs w:val="28"/>
              </w:rPr>
              <w:t>7</w:t>
            </w:r>
          </w:p>
        </w:tc>
        <w:tc>
          <w:tcPr>
            <w:tcW w:w="814" w:type="dxa"/>
          </w:tcPr>
          <w:p w:rsidR="003743EE" w:rsidRPr="003D13C6" w:rsidRDefault="003743EE" w:rsidP="001D7919">
            <w:pPr>
              <w:rPr>
                <w:color w:val="000000"/>
                <w:sz w:val="28"/>
                <w:szCs w:val="28"/>
              </w:rPr>
            </w:pPr>
            <w:r>
              <w:rPr>
                <w:color w:val="000000"/>
                <w:sz w:val="28"/>
                <w:szCs w:val="28"/>
              </w:rPr>
              <w:t>13</w:t>
            </w:r>
          </w:p>
        </w:tc>
        <w:tc>
          <w:tcPr>
            <w:tcW w:w="2965" w:type="dxa"/>
          </w:tcPr>
          <w:p w:rsidR="003743EE" w:rsidRPr="00817F0F" w:rsidRDefault="003743EE" w:rsidP="001D7919">
            <w:r w:rsidRPr="00817F0F">
              <w:rPr>
                <w:lang w:eastAsia="ar-SA"/>
              </w:rPr>
              <w:t>Прием деления для случаев вида 87</w:t>
            </w:r>
            <w:proofErr w:type="gramStart"/>
            <w:r w:rsidRPr="00817F0F">
              <w:rPr>
                <w:lang w:eastAsia="ar-SA"/>
              </w:rPr>
              <w:t xml:space="preserve"> :</w:t>
            </w:r>
            <w:proofErr w:type="gramEnd"/>
            <w:r w:rsidRPr="00817F0F">
              <w:rPr>
                <w:lang w:eastAsia="ar-SA"/>
              </w:rPr>
              <w:t xml:space="preserve"> 29, 66 : 22</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Default="003743EE" w:rsidP="001D7919">
            <w:pPr>
              <w:jc w:val="both"/>
              <w:rPr>
                <w:b/>
              </w:rPr>
            </w:pPr>
          </w:p>
        </w:tc>
      </w:tr>
      <w:tr w:rsidR="003743EE" w:rsidRPr="00945266" w:rsidTr="00F02F65">
        <w:trPr>
          <w:trHeight w:val="357"/>
        </w:trPr>
        <w:tc>
          <w:tcPr>
            <w:tcW w:w="680" w:type="dxa"/>
          </w:tcPr>
          <w:p w:rsidR="003743EE" w:rsidRPr="00C7596A" w:rsidRDefault="003743EE" w:rsidP="00BE2179">
            <w:pPr>
              <w:jc w:val="center"/>
              <w:rPr>
                <w:color w:val="000000"/>
                <w:sz w:val="28"/>
                <w:szCs w:val="28"/>
              </w:rPr>
            </w:pPr>
            <w:r w:rsidRPr="003D13C6">
              <w:rPr>
                <w:color w:val="000000"/>
                <w:sz w:val="28"/>
                <w:szCs w:val="28"/>
              </w:rPr>
              <w:t>7</w:t>
            </w:r>
            <w:r>
              <w:rPr>
                <w:color w:val="000000"/>
                <w:sz w:val="28"/>
                <w:szCs w:val="28"/>
              </w:rPr>
              <w:t>8</w:t>
            </w:r>
          </w:p>
        </w:tc>
        <w:tc>
          <w:tcPr>
            <w:tcW w:w="814" w:type="dxa"/>
          </w:tcPr>
          <w:p w:rsidR="003743EE" w:rsidRPr="003D13C6" w:rsidRDefault="003743EE" w:rsidP="001D7919">
            <w:pPr>
              <w:rPr>
                <w:color w:val="000000"/>
                <w:sz w:val="28"/>
                <w:szCs w:val="28"/>
              </w:rPr>
            </w:pPr>
            <w:r>
              <w:rPr>
                <w:color w:val="000000"/>
                <w:sz w:val="28"/>
                <w:szCs w:val="28"/>
              </w:rPr>
              <w:t>14</w:t>
            </w:r>
          </w:p>
        </w:tc>
        <w:tc>
          <w:tcPr>
            <w:tcW w:w="2965" w:type="dxa"/>
          </w:tcPr>
          <w:p w:rsidR="003743EE" w:rsidRPr="00817F0F" w:rsidRDefault="003743EE" w:rsidP="001D7919">
            <w:pPr>
              <w:jc w:val="both"/>
              <w:rPr>
                <w:b/>
              </w:rPr>
            </w:pPr>
            <w:r w:rsidRPr="00817F0F">
              <w:rPr>
                <w:lang w:eastAsia="ar-SA"/>
              </w:rPr>
              <w:t>Проверка умножения с помощью деления</w:t>
            </w:r>
          </w:p>
        </w:tc>
        <w:tc>
          <w:tcPr>
            <w:tcW w:w="1408" w:type="dxa"/>
          </w:tcPr>
          <w:p w:rsidR="003743EE" w:rsidRPr="00750E45" w:rsidRDefault="003743EE" w:rsidP="001D7919">
            <w:pPr>
              <w:jc w:val="center"/>
              <w:rPr>
                <w:color w:val="000000"/>
                <w:sz w:val="28"/>
                <w:szCs w:val="28"/>
              </w:rPr>
            </w:pPr>
            <w:r w:rsidRPr="00750E45">
              <w:rPr>
                <w:color w:val="000000"/>
                <w:sz w:val="28"/>
                <w:szCs w:val="28"/>
              </w:rPr>
              <w:t>1 ч</w:t>
            </w:r>
          </w:p>
        </w:tc>
        <w:tc>
          <w:tcPr>
            <w:tcW w:w="4589" w:type="dxa"/>
            <w:vMerge/>
          </w:tcPr>
          <w:p w:rsidR="003743EE" w:rsidRPr="00B25877" w:rsidRDefault="003743EE" w:rsidP="001D7919">
            <w:pPr>
              <w:jc w:val="both"/>
            </w:pPr>
          </w:p>
        </w:tc>
      </w:tr>
      <w:tr w:rsidR="003743EE" w:rsidRPr="00945266" w:rsidTr="00F02F65">
        <w:tc>
          <w:tcPr>
            <w:tcW w:w="680" w:type="dxa"/>
          </w:tcPr>
          <w:p w:rsidR="003743EE" w:rsidRPr="003D13C6" w:rsidRDefault="003743EE" w:rsidP="00BE2179">
            <w:pPr>
              <w:jc w:val="center"/>
              <w:rPr>
                <w:color w:val="000000"/>
                <w:sz w:val="28"/>
                <w:szCs w:val="28"/>
              </w:rPr>
            </w:pPr>
            <w:r>
              <w:rPr>
                <w:color w:val="000000"/>
                <w:sz w:val="28"/>
                <w:szCs w:val="28"/>
              </w:rPr>
              <w:t>79</w:t>
            </w:r>
          </w:p>
        </w:tc>
        <w:tc>
          <w:tcPr>
            <w:tcW w:w="814" w:type="dxa"/>
          </w:tcPr>
          <w:p w:rsidR="003743EE" w:rsidRPr="003D13C6" w:rsidRDefault="003743EE" w:rsidP="001D7919">
            <w:pPr>
              <w:rPr>
                <w:color w:val="000000"/>
                <w:sz w:val="28"/>
                <w:szCs w:val="28"/>
              </w:rPr>
            </w:pPr>
            <w:r>
              <w:rPr>
                <w:color w:val="000000"/>
                <w:sz w:val="28"/>
                <w:szCs w:val="28"/>
              </w:rPr>
              <w:t>15</w:t>
            </w:r>
          </w:p>
        </w:tc>
        <w:tc>
          <w:tcPr>
            <w:tcW w:w="2965" w:type="dxa"/>
          </w:tcPr>
          <w:p w:rsidR="003743EE" w:rsidRPr="00817F0F" w:rsidRDefault="003743EE" w:rsidP="001D7919">
            <w:pPr>
              <w:rPr>
                <w:b/>
              </w:rPr>
            </w:pPr>
            <w:r w:rsidRPr="00817F0F">
              <w:rPr>
                <w:lang w:eastAsia="ar-SA"/>
              </w:rPr>
              <w:t>Решение уравнений на основе связи между результатами и компонентами умножения и деления</w:t>
            </w:r>
          </w:p>
        </w:tc>
        <w:tc>
          <w:tcPr>
            <w:tcW w:w="1408" w:type="dxa"/>
          </w:tcPr>
          <w:p w:rsidR="003743EE" w:rsidRPr="00750E45"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8</w:t>
            </w:r>
            <w:r>
              <w:rPr>
                <w:color w:val="000000"/>
                <w:sz w:val="28"/>
                <w:szCs w:val="28"/>
              </w:rPr>
              <w:t>0</w:t>
            </w:r>
          </w:p>
        </w:tc>
        <w:tc>
          <w:tcPr>
            <w:tcW w:w="814" w:type="dxa"/>
          </w:tcPr>
          <w:p w:rsidR="003743EE" w:rsidRPr="003D13C6" w:rsidRDefault="003743EE" w:rsidP="001D7919">
            <w:pPr>
              <w:rPr>
                <w:color w:val="000000"/>
                <w:sz w:val="28"/>
                <w:szCs w:val="28"/>
              </w:rPr>
            </w:pPr>
            <w:r>
              <w:rPr>
                <w:color w:val="000000"/>
                <w:sz w:val="28"/>
                <w:szCs w:val="28"/>
              </w:rPr>
              <w:t>16</w:t>
            </w:r>
          </w:p>
        </w:tc>
        <w:tc>
          <w:tcPr>
            <w:tcW w:w="2965" w:type="dxa"/>
          </w:tcPr>
          <w:p w:rsidR="003743EE" w:rsidRPr="00817F0F" w:rsidRDefault="003743EE" w:rsidP="001D7919">
            <w:pPr>
              <w:tabs>
                <w:tab w:val="left" w:pos="187"/>
              </w:tabs>
              <w:jc w:val="both"/>
            </w:pPr>
            <w:r w:rsidRPr="00817F0F">
              <w:rPr>
                <w:lang w:eastAsia="ar-SA"/>
              </w:rPr>
              <w:t>Решение уравнений на основе связи между результатами и компонентами умножения и деления</w:t>
            </w:r>
          </w:p>
        </w:tc>
        <w:tc>
          <w:tcPr>
            <w:tcW w:w="1408" w:type="dxa"/>
          </w:tcPr>
          <w:p w:rsidR="003743EE" w:rsidRPr="00750E45" w:rsidRDefault="003743EE" w:rsidP="001D7919">
            <w:pPr>
              <w:jc w:val="center"/>
              <w:rPr>
                <w:color w:val="000000"/>
                <w:sz w:val="28"/>
                <w:szCs w:val="28"/>
              </w:rPr>
            </w:pPr>
            <w:r>
              <w:rPr>
                <w:color w:val="000000"/>
                <w:sz w:val="28"/>
                <w:szCs w:val="28"/>
              </w:rPr>
              <w:t>1 ч</w:t>
            </w:r>
          </w:p>
        </w:tc>
        <w:tc>
          <w:tcPr>
            <w:tcW w:w="4589" w:type="dxa"/>
            <w:vMerge w:val="restart"/>
          </w:tcPr>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Разъяснять </w:t>
            </w:r>
            <w:r w:rsidRPr="001D29F6">
              <w:rPr>
                <w:color w:val="000000"/>
                <w:sz w:val="22"/>
                <w:szCs w:val="22"/>
              </w:rPr>
              <w:t xml:space="preserve">смысл деления с остатком, </w:t>
            </w:r>
            <w:r w:rsidRPr="001D29F6">
              <w:rPr>
                <w:b/>
                <w:bCs/>
                <w:color w:val="000000"/>
                <w:sz w:val="22"/>
                <w:szCs w:val="22"/>
              </w:rPr>
              <w:t xml:space="preserve">выполнять </w:t>
            </w:r>
            <w:r w:rsidRPr="001D29F6">
              <w:rPr>
                <w:color w:val="000000"/>
                <w:sz w:val="22"/>
                <w:szCs w:val="22"/>
              </w:rPr>
              <w:t>деление</w:t>
            </w:r>
          </w:p>
          <w:p w:rsidR="003743EE" w:rsidRPr="001D29F6" w:rsidRDefault="003743EE" w:rsidP="001D7919">
            <w:pPr>
              <w:shd w:val="clear" w:color="auto" w:fill="FFFFFF"/>
              <w:autoSpaceDE w:val="0"/>
              <w:autoSpaceDN w:val="0"/>
              <w:adjustRightInd w:val="0"/>
              <w:jc w:val="both"/>
            </w:pPr>
            <w:r w:rsidRPr="001D29F6">
              <w:rPr>
                <w:color w:val="000000"/>
                <w:sz w:val="22"/>
                <w:szCs w:val="22"/>
              </w:rPr>
              <w:t>с остатком и его проверку.</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Решать </w:t>
            </w:r>
            <w:r w:rsidRPr="001D29F6">
              <w:rPr>
                <w:color w:val="000000"/>
                <w:sz w:val="22"/>
                <w:szCs w:val="22"/>
              </w:rPr>
              <w:t>текстовые задачи арифметическим способом.</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Выполнять </w:t>
            </w:r>
            <w:r w:rsidRPr="001D29F6">
              <w:rPr>
                <w:color w:val="000000"/>
                <w:sz w:val="22"/>
                <w:szCs w:val="22"/>
              </w:rPr>
              <w:t>задания творческого и поискового характера: за</w:t>
            </w:r>
            <w:r w:rsidRPr="001D29F6">
              <w:rPr>
                <w:color w:val="000000"/>
                <w:sz w:val="22"/>
                <w:szCs w:val="22"/>
              </w:rPr>
              <w:softHyphen/>
              <w:t>дания, требующие соотнесения рисунка с высказываниями, со</w:t>
            </w:r>
            <w:r w:rsidRPr="001D29F6">
              <w:rPr>
                <w:color w:val="000000"/>
                <w:sz w:val="22"/>
                <w:szCs w:val="22"/>
              </w:rPr>
              <w:softHyphen/>
              <w:t xml:space="preserve">держащими логические связки: «если не ..., то», «если не ..., то не ...»; </w:t>
            </w:r>
            <w:r w:rsidRPr="001D29F6">
              <w:rPr>
                <w:b/>
                <w:bCs/>
                <w:color w:val="000000"/>
                <w:sz w:val="22"/>
                <w:szCs w:val="22"/>
              </w:rPr>
              <w:t xml:space="preserve">выполнять </w:t>
            </w:r>
            <w:r w:rsidRPr="001D29F6">
              <w:rPr>
                <w:color w:val="000000"/>
                <w:sz w:val="22"/>
                <w:szCs w:val="22"/>
              </w:rPr>
              <w:t>преобразование геометрических фигур по заданным условиям.</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Составлять </w:t>
            </w:r>
            <w:r w:rsidRPr="001D29F6">
              <w:rPr>
                <w:color w:val="000000"/>
                <w:sz w:val="22"/>
                <w:szCs w:val="22"/>
              </w:rPr>
              <w:t xml:space="preserve">и </w:t>
            </w:r>
            <w:r w:rsidRPr="001D29F6">
              <w:rPr>
                <w:b/>
                <w:bCs/>
                <w:color w:val="000000"/>
                <w:sz w:val="22"/>
                <w:szCs w:val="22"/>
              </w:rPr>
              <w:t xml:space="preserve">решать </w:t>
            </w:r>
            <w:r w:rsidRPr="001D29F6">
              <w:rPr>
                <w:color w:val="000000"/>
                <w:sz w:val="22"/>
                <w:szCs w:val="22"/>
              </w:rPr>
              <w:t>практические задачи с жизненными сю</w:t>
            </w:r>
            <w:r w:rsidRPr="001D29F6">
              <w:rPr>
                <w:color w:val="000000"/>
                <w:sz w:val="22"/>
                <w:szCs w:val="22"/>
              </w:rPr>
              <w:softHyphen/>
              <w:t>жетами.</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lastRenderedPageBreak/>
              <w:t xml:space="preserve">Проводить </w:t>
            </w:r>
            <w:r w:rsidRPr="001D29F6">
              <w:rPr>
                <w:color w:val="000000"/>
                <w:sz w:val="22"/>
                <w:szCs w:val="22"/>
              </w:rPr>
              <w:t xml:space="preserve">сбор информации, чтобы </w:t>
            </w:r>
            <w:r w:rsidRPr="001D29F6">
              <w:rPr>
                <w:b/>
                <w:bCs/>
                <w:color w:val="000000"/>
                <w:sz w:val="22"/>
                <w:szCs w:val="22"/>
              </w:rPr>
              <w:t xml:space="preserve">дополнять </w:t>
            </w:r>
            <w:r w:rsidRPr="001D29F6">
              <w:rPr>
                <w:color w:val="000000"/>
                <w:sz w:val="22"/>
                <w:szCs w:val="22"/>
              </w:rPr>
              <w:t xml:space="preserve">условия задач с недостающими данными, и </w:t>
            </w:r>
            <w:r w:rsidRPr="001D29F6">
              <w:rPr>
                <w:b/>
                <w:bCs/>
                <w:color w:val="000000"/>
                <w:sz w:val="22"/>
                <w:szCs w:val="22"/>
              </w:rPr>
              <w:t xml:space="preserve">решать </w:t>
            </w:r>
            <w:r w:rsidRPr="001D29F6">
              <w:rPr>
                <w:color w:val="000000"/>
                <w:sz w:val="22"/>
                <w:szCs w:val="22"/>
              </w:rPr>
              <w:t>их.</w:t>
            </w:r>
            <w:r w:rsidRPr="001D29F6">
              <w:rPr>
                <w:b/>
                <w:bCs/>
                <w:color w:val="000000"/>
                <w:sz w:val="22"/>
                <w:szCs w:val="22"/>
              </w:rPr>
              <w:t xml:space="preserve"> Составлять </w:t>
            </w:r>
            <w:r w:rsidRPr="001D29F6">
              <w:rPr>
                <w:color w:val="000000"/>
                <w:sz w:val="22"/>
                <w:szCs w:val="22"/>
              </w:rPr>
              <w:t>план решения задачи.</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Работать </w:t>
            </w:r>
            <w:r w:rsidRPr="001D29F6">
              <w:rPr>
                <w:color w:val="000000"/>
                <w:sz w:val="22"/>
                <w:szCs w:val="22"/>
              </w:rPr>
              <w:t xml:space="preserve">в парах,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результат ра</w:t>
            </w:r>
            <w:r w:rsidRPr="001D29F6">
              <w:rPr>
                <w:color w:val="000000"/>
                <w:sz w:val="22"/>
                <w:szCs w:val="22"/>
              </w:rPr>
              <w:softHyphen/>
              <w:t>боты.</w:t>
            </w:r>
          </w:p>
          <w:p w:rsidR="003743EE" w:rsidRPr="00945266" w:rsidRDefault="003743EE" w:rsidP="001D7919">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заинтересо</w:t>
            </w:r>
            <w:r w:rsidRPr="001D29F6">
              <w:rPr>
                <w:color w:val="000000"/>
                <w:sz w:val="22"/>
                <w:szCs w:val="22"/>
              </w:rPr>
              <w:softHyphen/>
              <w:t xml:space="preserve">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3743EE" w:rsidRPr="00945266" w:rsidTr="00F02F65">
        <w:tc>
          <w:tcPr>
            <w:tcW w:w="680" w:type="dxa"/>
          </w:tcPr>
          <w:p w:rsidR="003743EE" w:rsidRPr="003D13C6" w:rsidRDefault="003743EE" w:rsidP="00BE2179">
            <w:pPr>
              <w:jc w:val="center"/>
              <w:rPr>
                <w:color w:val="000000"/>
                <w:sz w:val="28"/>
                <w:szCs w:val="28"/>
              </w:rPr>
            </w:pPr>
            <w:r w:rsidRPr="003D13C6">
              <w:rPr>
                <w:color w:val="000000"/>
                <w:sz w:val="28"/>
                <w:szCs w:val="28"/>
              </w:rPr>
              <w:t>8</w:t>
            </w:r>
            <w:r>
              <w:rPr>
                <w:color w:val="000000"/>
                <w:sz w:val="28"/>
                <w:szCs w:val="28"/>
              </w:rPr>
              <w:t>1</w:t>
            </w:r>
          </w:p>
        </w:tc>
        <w:tc>
          <w:tcPr>
            <w:tcW w:w="814" w:type="dxa"/>
          </w:tcPr>
          <w:p w:rsidR="003743EE" w:rsidRPr="003D13C6" w:rsidRDefault="003743EE" w:rsidP="001D7919">
            <w:pPr>
              <w:rPr>
                <w:color w:val="000000"/>
                <w:sz w:val="28"/>
                <w:szCs w:val="28"/>
              </w:rPr>
            </w:pPr>
            <w:r>
              <w:rPr>
                <w:color w:val="000000"/>
                <w:sz w:val="28"/>
                <w:szCs w:val="28"/>
              </w:rPr>
              <w:t>17</w:t>
            </w:r>
          </w:p>
        </w:tc>
        <w:tc>
          <w:tcPr>
            <w:tcW w:w="2965" w:type="dxa"/>
          </w:tcPr>
          <w:p w:rsidR="003743EE" w:rsidRPr="00817F0F" w:rsidRDefault="003743EE" w:rsidP="001D7919">
            <w:pPr>
              <w:rPr>
                <w:color w:val="FF0000"/>
              </w:rPr>
            </w:pPr>
            <w:r w:rsidRPr="00817F0F">
              <w:rPr>
                <w:color w:val="FF0000"/>
                <w:lang w:eastAsia="ar-SA"/>
              </w:rPr>
              <w:t xml:space="preserve">Контрольная работа </w:t>
            </w:r>
            <w:r>
              <w:rPr>
                <w:color w:val="FF0000"/>
                <w:lang w:eastAsia="ar-SA"/>
              </w:rPr>
              <w:t xml:space="preserve">№ 6 </w:t>
            </w:r>
            <w:r w:rsidRPr="00817F0F">
              <w:rPr>
                <w:color w:val="FF0000"/>
                <w:lang w:eastAsia="ar-SA"/>
              </w:rPr>
              <w:t>по теме «</w:t>
            </w:r>
            <w:r>
              <w:rPr>
                <w:color w:val="FF0000"/>
                <w:lang w:eastAsia="ar-SA"/>
              </w:rPr>
              <w:t>Р</w:t>
            </w:r>
            <w:r w:rsidRPr="00817F0F">
              <w:rPr>
                <w:color w:val="FF0000"/>
                <w:lang w:eastAsia="ar-SA"/>
              </w:rPr>
              <w:t>ешение уравнений».</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rPr>
          <w:trHeight w:val="276"/>
        </w:trPr>
        <w:tc>
          <w:tcPr>
            <w:tcW w:w="680" w:type="dxa"/>
          </w:tcPr>
          <w:p w:rsidR="003743EE" w:rsidRPr="003D13C6" w:rsidRDefault="003743EE" w:rsidP="00BE2179">
            <w:pPr>
              <w:jc w:val="center"/>
              <w:rPr>
                <w:color w:val="000000"/>
                <w:sz w:val="28"/>
                <w:szCs w:val="28"/>
              </w:rPr>
            </w:pPr>
            <w:r w:rsidRPr="003D13C6">
              <w:rPr>
                <w:color w:val="000000"/>
                <w:sz w:val="28"/>
                <w:szCs w:val="28"/>
              </w:rPr>
              <w:t>8</w:t>
            </w:r>
            <w:r>
              <w:rPr>
                <w:color w:val="000000"/>
                <w:sz w:val="28"/>
                <w:szCs w:val="28"/>
              </w:rPr>
              <w:t>2</w:t>
            </w:r>
          </w:p>
        </w:tc>
        <w:tc>
          <w:tcPr>
            <w:tcW w:w="814" w:type="dxa"/>
          </w:tcPr>
          <w:p w:rsidR="003743EE" w:rsidRPr="003D13C6" w:rsidRDefault="003743EE" w:rsidP="001D7919">
            <w:pPr>
              <w:rPr>
                <w:color w:val="000000"/>
                <w:sz w:val="28"/>
                <w:szCs w:val="28"/>
              </w:rPr>
            </w:pPr>
            <w:r>
              <w:rPr>
                <w:color w:val="000000"/>
                <w:sz w:val="28"/>
                <w:szCs w:val="28"/>
              </w:rPr>
              <w:t>18</w:t>
            </w:r>
          </w:p>
        </w:tc>
        <w:tc>
          <w:tcPr>
            <w:tcW w:w="2965" w:type="dxa"/>
          </w:tcPr>
          <w:p w:rsidR="003743EE" w:rsidRPr="00817F0F" w:rsidRDefault="003743EE" w:rsidP="001D7919">
            <w:r w:rsidRPr="00817F0F">
              <w:rPr>
                <w:lang w:eastAsia="ar-SA"/>
              </w:rPr>
              <w:t>Работа над ошибками, допущенными в контрольной работе. Деление с остатком</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E21456" w:rsidRDefault="003743EE" w:rsidP="001D7919">
            <w:pPr>
              <w:jc w:val="both"/>
            </w:pPr>
          </w:p>
        </w:tc>
      </w:tr>
      <w:tr w:rsidR="003743EE" w:rsidRPr="00945266" w:rsidTr="00F02F65">
        <w:trPr>
          <w:trHeight w:val="367"/>
        </w:trPr>
        <w:tc>
          <w:tcPr>
            <w:tcW w:w="680" w:type="dxa"/>
          </w:tcPr>
          <w:p w:rsidR="003743EE" w:rsidRPr="003D13C6" w:rsidRDefault="003743EE" w:rsidP="001D7919">
            <w:pPr>
              <w:rPr>
                <w:color w:val="000000"/>
                <w:sz w:val="28"/>
                <w:szCs w:val="28"/>
              </w:rPr>
            </w:pPr>
            <w:r w:rsidRPr="003D13C6">
              <w:rPr>
                <w:color w:val="000000"/>
                <w:sz w:val="28"/>
                <w:szCs w:val="28"/>
              </w:rPr>
              <w:t>8</w:t>
            </w:r>
            <w:r>
              <w:rPr>
                <w:color w:val="000000"/>
                <w:sz w:val="28"/>
                <w:szCs w:val="28"/>
              </w:rPr>
              <w:t>3</w:t>
            </w:r>
          </w:p>
        </w:tc>
        <w:tc>
          <w:tcPr>
            <w:tcW w:w="814" w:type="dxa"/>
          </w:tcPr>
          <w:p w:rsidR="003743EE" w:rsidRPr="003D13C6" w:rsidRDefault="003743EE" w:rsidP="001D7919">
            <w:pPr>
              <w:rPr>
                <w:color w:val="000000"/>
                <w:sz w:val="28"/>
                <w:szCs w:val="28"/>
              </w:rPr>
            </w:pPr>
            <w:r>
              <w:rPr>
                <w:color w:val="000000"/>
                <w:sz w:val="28"/>
                <w:szCs w:val="28"/>
              </w:rPr>
              <w:t>19</w:t>
            </w:r>
          </w:p>
        </w:tc>
        <w:tc>
          <w:tcPr>
            <w:tcW w:w="2965" w:type="dxa"/>
          </w:tcPr>
          <w:p w:rsidR="003743EE" w:rsidRPr="00817F0F" w:rsidRDefault="003743EE" w:rsidP="001D7919">
            <w:pPr>
              <w:rPr>
                <w:b/>
              </w:rPr>
            </w:pPr>
            <w:r w:rsidRPr="00817F0F">
              <w:rPr>
                <w:lang w:eastAsia="ar-SA"/>
              </w:rPr>
              <w:t>Деление с остатком</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B25877" w:rsidRDefault="003743EE" w:rsidP="001D7919">
            <w:pPr>
              <w:jc w:val="both"/>
              <w:rPr>
                <w:b/>
              </w:rPr>
            </w:pPr>
          </w:p>
        </w:tc>
      </w:tr>
      <w:tr w:rsidR="003743EE" w:rsidRPr="00945266" w:rsidTr="00F02F65">
        <w:tc>
          <w:tcPr>
            <w:tcW w:w="680" w:type="dxa"/>
          </w:tcPr>
          <w:p w:rsidR="003743EE" w:rsidRPr="003D13C6" w:rsidRDefault="003743EE" w:rsidP="001D7919">
            <w:pPr>
              <w:rPr>
                <w:color w:val="000000"/>
                <w:sz w:val="28"/>
                <w:szCs w:val="28"/>
              </w:rPr>
            </w:pPr>
            <w:r w:rsidRPr="003D13C6">
              <w:rPr>
                <w:color w:val="000000"/>
                <w:sz w:val="28"/>
                <w:szCs w:val="28"/>
              </w:rPr>
              <w:lastRenderedPageBreak/>
              <w:t>8</w:t>
            </w:r>
            <w:r>
              <w:rPr>
                <w:color w:val="000000"/>
                <w:sz w:val="28"/>
                <w:szCs w:val="28"/>
              </w:rPr>
              <w:t>4</w:t>
            </w:r>
          </w:p>
        </w:tc>
        <w:tc>
          <w:tcPr>
            <w:tcW w:w="814" w:type="dxa"/>
          </w:tcPr>
          <w:p w:rsidR="003743EE" w:rsidRPr="003D13C6" w:rsidRDefault="003743EE" w:rsidP="001D7919">
            <w:pPr>
              <w:rPr>
                <w:color w:val="000000"/>
                <w:sz w:val="28"/>
                <w:szCs w:val="28"/>
              </w:rPr>
            </w:pPr>
            <w:r>
              <w:rPr>
                <w:color w:val="000000"/>
                <w:sz w:val="28"/>
                <w:szCs w:val="28"/>
              </w:rPr>
              <w:t>20</w:t>
            </w:r>
          </w:p>
        </w:tc>
        <w:tc>
          <w:tcPr>
            <w:tcW w:w="2965" w:type="dxa"/>
          </w:tcPr>
          <w:p w:rsidR="003743EE" w:rsidRPr="00817F0F" w:rsidRDefault="003743EE" w:rsidP="001D7919">
            <w:pPr>
              <w:rPr>
                <w:b/>
              </w:rPr>
            </w:pPr>
            <w:r w:rsidRPr="00817F0F">
              <w:rPr>
                <w:lang w:eastAsia="ar-SA"/>
              </w:rPr>
              <w:t>Приемы нахождения частного и остатка</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3D13C6" w:rsidRDefault="003743EE" w:rsidP="001D7919">
            <w:pPr>
              <w:rPr>
                <w:color w:val="000000"/>
                <w:sz w:val="28"/>
                <w:szCs w:val="28"/>
              </w:rPr>
            </w:pPr>
            <w:r w:rsidRPr="003D13C6">
              <w:rPr>
                <w:color w:val="000000"/>
                <w:sz w:val="28"/>
                <w:szCs w:val="28"/>
              </w:rPr>
              <w:lastRenderedPageBreak/>
              <w:t>8</w:t>
            </w:r>
            <w:r>
              <w:rPr>
                <w:color w:val="000000"/>
                <w:sz w:val="28"/>
                <w:szCs w:val="28"/>
              </w:rPr>
              <w:t>5</w:t>
            </w:r>
          </w:p>
        </w:tc>
        <w:tc>
          <w:tcPr>
            <w:tcW w:w="814" w:type="dxa"/>
          </w:tcPr>
          <w:p w:rsidR="003743EE" w:rsidRPr="003D13C6" w:rsidRDefault="003743EE" w:rsidP="001D7919">
            <w:pPr>
              <w:rPr>
                <w:color w:val="000000"/>
                <w:sz w:val="28"/>
                <w:szCs w:val="28"/>
              </w:rPr>
            </w:pPr>
            <w:r>
              <w:rPr>
                <w:color w:val="000000"/>
                <w:sz w:val="28"/>
                <w:szCs w:val="28"/>
              </w:rPr>
              <w:t>21</w:t>
            </w:r>
          </w:p>
        </w:tc>
        <w:tc>
          <w:tcPr>
            <w:tcW w:w="2965" w:type="dxa"/>
          </w:tcPr>
          <w:p w:rsidR="003743EE" w:rsidRPr="00817F0F" w:rsidRDefault="003743EE" w:rsidP="001D7919">
            <w:pPr>
              <w:jc w:val="both"/>
              <w:rPr>
                <w:b/>
              </w:rPr>
            </w:pPr>
            <w:r w:rsidRPr="00817F0F">
              <w:rPr>
                <w:lang w:eastAsia="ar-SA"/>
              </w:rPr>
              <w:t>Приемы нахождения частного и остатка</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8</w:t>
            </w:r>
            <w:r>
              <w:rPr>
                <w:color w:val="000000"/>
                <w:sz w:val="28"/>
                <w:szCs w:val="28"/>
              </w:rPr>
              <w:t>6</w:t>
            </w:r>
          </w:p>
        </w:tc>
        <w:tc>
          <w:tcPr>
            <w:tcW w:w="814" w:type="dxa"/>
          </w:tcPr>
          <w:p w:rsidR="003743EE" w:rsidRPr="00C56C51" w:rsidRDefault="003743EE" w:rsidP="001D7919">
            <w:pPr>
              <w:rPr>
                <w:color w:val="000000"/>
                <w:sz w:val="28"/>
                <w:szCs w:val="28"/>
              </w:rPr>
            </w:pPr>
            <w:r>
              <w:rPr>
                <w:color w:val="000000"/>
                <w:sz w:val="28"/>
                <w:szCs w:val="28"/>
              </w:rPr>
              <w:t>22</w:t>
            </w:r>
          </w:p>
        </w:tc>
        <w:tc>
          <w:tcPr>
            <w:tcW w:w="2965" w:type="dxa"/>
          </w:tcPr>
          <w:p w:rsidR="003743EE" w:rsidRPr="00817F0F" w:rsidRDefault="003743EE" w:rsidP="001D7919">
            <w:r w:rsidRPr="00817F0F">
              <w:rPr>
                <w:lang w:eastAsia="ar-SA"/>
              </w:rPr>
              <w:t>Приемы нахождения частного и остатка</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E21456"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8</w:t>
            </w:r>
            <w:r>
              <w:rPr>
                <w:color w:val="000000"/>
                <w:sz w:val="28"/>
                <w:szCs w:val="28"/>
              </w:rPr>
              <w:t>7</w:t>
            </w:r>
          </w:p>
        </w:tc>
        <w:tc>
          <w:tcPr>
            <w:tcW w:w="814" w:type="dxa"/>
          </w:tcPr>
          <w:p w:rsidR="003743EE" w:rsidRPr="00C56C51" w:rsidRDefault="003743EE" w:rsidP="001D7919">
            <w:pPr>
              <w:rPr>
                <w:color w:val="000000"/>
                <w:sz w:val="28"/>
                <w:szCs w:val="28"/>
              </w:rPr>
            </w:pPr>
            <w:r>
              <w:rPr>
                <w:color w:val="000000"/>
                <w:sz w:val="28"/>
                <w:szCs w:val="28"/>
              </w:rPr>
              <w:t>23</w:t>
            </w:r>
          </w:p>
        </w:tc>
        <w:tc>
          <w:tcPr>
            <w:tcW w:w="2965" w:type="dxa"/>
          </w:tcPr>
          <w:p w:rsidR="003743EE" w:rsidRPr="00817F0F" w:rsidRDefault="003743EE" w:rsidP="001D7919">
            <w:r w:rsidRPr="00817F0F">
              <w:rPr>
                <w:lang w:eastAsia="ar-SA"/>
              </w:rPr>
              <w:t>Деление меньшего числа на большее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8</w:t>
            </w:r>
            <w:r>
              <w:rPr>
                <w:color w:val="000000"/>
                <w:sz w:val="28"/>
                <w:szCs w:val="28"/>
              </w:rPr>
              <w:t>8</w:t>
            </w:r>
          </w:p>
        </w:tc>
        <w:tc>
          <w:tcPr>
            <w:tcW w:w="814" w:type="dxa"/>
          </w:tcPr>
          <w:p w:rsidR="003743EE" w:rsidRPr="00C56C51" w:rsidRDefault="003743EE" w:rsidP="001D7919">
            <w:pPr>
              <w:rPr>
                <w:color w:val="000000"/>
                <w:sz w:val="28"/>
                <w:szCs w:val="28"/>
              </w:rPr>
            </w:pPr>
            <w:r>
              <w:rPr>
                <w:color w:val="000000"/>
                <w:sz w:val="28"/>
                <w:szCs w:val="28"/>
              </w:rPr>
              <w:t>24</w:t>
            </w:r>
          </w:p>
        </w:tc>
        <w:tc>
          <w:tcPr>
            <w:tcW w:w="2965" w:type="dxa"/>
          </w:tcPr>
          <w:p w:rsidR="003743EE" w:rsidRPr="00817F0F" w:rsidRDefault="003743EE" w:rsidP="001D7919">
            <w:r w:rsidRPr="00817F0F">
              <w:rPr>
                <w:lang w:eastAsia="ar-SA"/>
              </w:rPr>
              <w:t>Проверка деления с остатком</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89</w:t>
            </w:r>
          </w:p>
        </w:tc>
        <w:tc>
          <w:tcPr>
            <w:tcW w:w="814" w:type="dxa"/>
          </w:tcPr>
          <w:p w:rsidR="003743EE" w:rsidRPr="00C56C51" w:rsidRDefault="003743EE" w:rsidP="001D7919">
            <w:pPr>
              <w:rPr>
                <w:color w:val="000000"/>
                <w:sz w:val="28"/>
                <w:szCs w:val="28"/>
              </w:rPr>
            </w:pPr>
            <w:r>
              <w:rPr>
                <w:color w:val="000000"/>
                <w:sz w:val="28"/>
                <w:szCs w:val="28"/>
              </w:rPr>
              <w:t>25</w:t>
            </w:r>
          </w:p>
        </w:tc>
        <w:tc>
          <w:tcPr>
            <w:tcW w:w="2965" w:type="dxa"/>
          </w:tcPr>
          <w:p w:rsidR="003743EE" w:rsidRPr="00817F0F" w:rsidRDefault="003743EE" w:rsidP="001D7919">
            <w:pPr>
              <w:jc w:val="both"/>
              <w:rPr>
                <w:lang w:eastAsia="ar-SA"/>
              </w:rPr>
            </w:pPr>
            <w:r w:rsidRPr="00817F0F">
              <w:rPr>
                <w:lang w:eastAsia="ar-SA"/>
              </w:rPr>
              <w:t>Что узнали. Чему научились</w:t>
            </w:r>
          </w:p>
          <w:p w:rsidR="003743EE" w:rsidRPr="00A12770" w:rsidRDefault="003743EE" w:rsidP="001D7919">
            <w:pPr>
              <w:rPr>
                <w:color w:val="00B0F0"/>
              </w:rPr>
            </w:pPr>
            <w:r w:rsidRPr="00A12770">
              <w:rPr>
                <w:color w:val="00B0F0"/>
                <w:lang w:eastAsia="ar-SA"/>
              </w:rPr>
              <w:t>Проект  «Задачи-расчеты»</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0</w:t>
            </w:r>
          </w:p>
        </w:tc>
        <w:tc>
          <w:tcPr>
            <w:tcW w:w="814" w:type="dxa"/>
          </w:tcPr>
          <w:p w:rsidR="003743EE" w:rsidRPr="00C56C51" w:rsidRDefault="003743EE" w:rsidP="001D7919">
            <w:pPr>
              <w:rPr>
                <w:color w:val="000000"/>
                <w:sz w:val="28"/>
                <w:szCs w:val="28"/>
              </w:rPr>
            </w:pPr>
            <w:r>
              <w:rPr>
                <w:color w:val="000000"/>
                <w:sz w:val="28"/>
                <w:szCs w:val="28"/>
              </w:rPr>
              <w:t>26</w:t>
            </w:r>
          </w:p>
        </w:tc>
        <w:tc>
          <w:tcPr>
            <w:tcW w:w="2965" w:type="dxa"/>
          </w:tcPr>
          <w:p w:rsidR="003743EE" w:rsidRPr="00817F0F" w:rsidRDefault="003743EE" w:rsidP="001D7919">
            <w:pPr>
              <w:jc w:val="both"/>
              <w:rPr>
                <w:color w:val="FF0000"/>
                <w:lang w:eastAsia="ar-SA"/>
              </w:rPr>
            </w:pPr>
            <w:r w:rsidRPr="00817F0F">
              <w:rPr>
                <w:color w:val="FF0000"/>
                <w:lang w:eastAsia="ar-SA"/>
              </w:rPr>
              <w:t>Контрольная работа</w:t>
            </w:r>
            <w:r>
              <w:rPr>
                <w:color w:val="FF0000"/>
                <w:lang w:eastAsia="ar-SA"/>
              </w:rPr>
              <w:t xml:space="preserve"> № 7 </w:t>
            </w:r>
            <w:r w:rsidRPr="00817F0F">
              <w:rPr>
                <w:color w:val="FF0000"/>
                <w:lang w:eastAsia="ar-SA"/>
              </w:rPr>
              <w:t>п</w:t>
            </w:r>
            <w:r>
              <w:rPr>
                <w:color w:val="FF0000"/>
                <w:lang w:eastAsia="ar-SA"/>
              </w:rPr>
              <w:t>о</w:t>
            </w:r>
            <w:r w:rsidRPr="00817F0F">
              <w:rPr>
                <w:color w:val="FF0000"/>
                <w:lang w:eastAsia="ar-SA"/>
              </w:rPr>
              <w:t xml:space="preserve"> теме «Деление с остатком».</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1</w:t>
            </w:r>
          </w:p>
        </w:tc>
        <w:tc>
          <w:tcPr>
            <w:tcW w:w="814" w:type="dxa"/>
          </w:tcPr>
          <w:p w:rsidR="003743EE" w:rsidRPr="00C56C51" w:rsidRDefault="003743EE" w:rsidP="001D7919">
            <w:pPr>
              <w:rPr>
                <w:color w:val="000000"/>
                <w:sz w:val="28"/>
                <w:szCs w:val="28"/>
              </w:rPr>
            </w:pPr>
            <w:r>
              <w:rPr>
                <w:color w:val="000000"/>
                <w:sz w:val="28"/>
                <w:szCs w:val="28"/>
              </w:rPr>
              <w:t>27</w:t>
            </w:r>
          </w:p>
        </w:tc>
        <w:tc>
          <w:tcPr>
            <w:tcW w:w="2965" w:type="dxa"/>
          </w:tcPr>
          <w:p w:rsidR="003743EE" w:rsidRPr="00817F0F" w:rsidRDefault="003743EE" w:rsidP="001D7919">
            <w:pPr>
              <w:jc w:val="both"/>
              <w:rPr>
                <w:lang w:eastAsia="ar-SA"/>
              </w:rPr>
            </w:pPr>
            <w:r w:rsidRPr="00817F0F">
              <w:rPr>
                <w:lang w:eastAsia="ar-SA"/>
              </w:rPr>
              <w:t xml:space="preserve">Работа над ошибками. </w:t>
            </w:r>
            <w:proofErr w:type="gramStart"/>
            <w:r w:rsidRPr="00817F0F">
              <w:rPr>
                <w:lang w:eastAsia="ar-SA"/>
              </w:rPr>
              <w:t>Допущенными</w:t>
            </w:r>
            <w:proofErr w:type="gramEnd"/>
            <w:r w:rsidRPr="00817F0F">
              <w:rPr>
                <w:lang w:eastAsia="ar-SA"/>
              </w:rPr>
              <w:t xml:space="preserve"> в контрольной работе.</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C10B85" w:rsidRDefault="003743EE" w:rsidP="001D7919">
            <w:pPr>
              <w:jc w:val="both"/>
            </w:pPr>
          </w:p>
        </w:tc>
      </w:tr>
      <w:tr w:rsidR="003743EE" w:rsidRPr="00945266" w:rsidTr="00F02F65">
        <w:tc>
          <w:tcPr>
            <w:tcW w:w="10456" w:type="dxa"/>
            <w:gridSpan w:val="5"/>
          </w:tcPr>
          <w:p w:rsidR="003743EE" w:rsidRPr="002A77F4" w:rsidRDefault="002A77F4" w:rsidP="002A77F4">
            <w:pPr>
              <w:jc w:val="center"/>
              <w:rPr>
                <w:b/>
              </w:rPr>
            </w:pPr>
            <w:r w:rsidRPr="002A77F4">
              <w:rPr>
                <w:b/>
              </w:rPr>
              <w:t>Числа  от  1  до  100</w:t>
            </w:r>
            <w:r>
              <w:rPr>
                <w:b/>
              </w:rPr>
              <w:t>0</w:t>
            </w:r>
            <w:r w:rsidRPr="002A77F4">
              <w:rPr>
                <w:b/>
              </w:rPr>
              <w:t>. Нумерация (13 ч.)</w:t>
            </w: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2</w:t>
            </w:r>
          </w:p>
        </w:tc>
        <w:tc>
          <w:tcPr>
            <w:tcW w:w="814" w:type="dxa"/>
          </w:tcPr>
          <w:p w:rsidR="003743EE" w:rsidRPr="00C56C51" w:rsidRDefault="003743EE" w:rsidP="001D7919">
            <w:pPr>
              <w:rPr>
                <w:color w:val="000000"/>
                <w:sz w:val="28"/>
                <w:szCs w:val="28"/>
              </w:rPr>
            </w:pPr>
            <w:r>
              <w:rPr>
                <w:color w:val="000000"/>
                <w:sz w:val="28"/>
                <w:szCs w:val="28"/>
              </w:rPr>
              <w:t>1</w:t>
            </w:r>
          </w:p>
        </w:tc>
        <w:tc>
          <w:tcPr>
            <w:tcW w:w="2965" w:type="dxa"/>
          </w:tcPr>
          <w:p w:rsidR="003743EE" w:rsidRPr="00817F0F" w:rsidRDefault="003743EE" w:rsidP="001D7919">
            <w:r w:rsidRPr="00817F0F">
              <w:rPr>
                <w:lang w:eastAsia="ar-SA"/>
              </w:rPr>
              <w:t>Устная нумерация</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Читать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трёхзначные числа. </w:t>
            </w:r>
            <w:r w:rsidRPr="001D29F6">
              <w:rPr>
                <w:b/>
                <w:bCs/>
                <w:color w:val="000000"/>
                <w:sz w:val="22"/>
                <w:szCs w:val="22"/>
              </w:rPr>
              <w:t xml:space="preserve">Сравнивать </w:t>
            </w:r>
            <w:r w:rsidRPr="001D29F6">
              <w:rPr>
                <w:color w:val="000000"/>
                <w:sz w:val="22"/>
                <w:szCs w:val="22"/>
              </w:rPr>
              <w:t xml:space="preserve">трёхзначные числа и </w:t>
            </w:r>
            <w:r w:rsidRPr="001D29F6">
              <w:rPr>
                <w:b/>
                <w:bCs/>
                <w:color w:val="000000"/>
                <w:sz w:val="22"/>
                <w:szCs w:val="22"/>
              </w:rPr>
              <w:t xml:space="preserve">записывать </w:t>
            </w:r>
            <w:r w:rsidRPr="001D29F6">
              <w:rPr>
                <w:color w:val="000000"/>
                <w:sz w:val="22"/>
                <w:szCs w:val="22"/>
              </w:rPr>
              <w:t>результат срав</w:t>
            </w:r>
            <w:r w:rsidRPr="001D29F6">
              <w:rPr>
                <w:color w:val="000000"/>
                <w:sz w:val="22"/>
                <w:szCs w:val="22"/>
              </w:rPr>
              <w:softHyphen/>
              <w:t>нения.</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Заменять </w:t>
            </w:r>
            <w:r w:rsidRPr="001D29F6">
              <w:rPr>
                <w:color w:val="000000"/>
                <w:sz w:val="22"/>
                <w:szCs w:val="22"/>
              </w:rPr>
              <w:t xml:space="preserve">трёхзначное число суммой разрядных слагаемых. </w:t>
            </w:r>
            <w:r w:rsidRPr="001D29F6">
              <w:rPr>
                <w:b/>
                <w:bCs/>
                <w:color w:val="000000"/>
                <w:sz w:val="22"/>
                <w:szCs w:val="22"/>
              </w:rPr>
              <w:t xml:space="preserve">Упорядочивать </w:t>
            </w:r>
            <w:r w:rsidRPr="001D29F6">
              <w:rPr>
                <w:color w:val="000000"/>
                <w:sz w:val="22"/>
                <w:szCs w:val="22"/>
              </w:rPr>
              <w:t>заданные числа.</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Устанавливать </w:t>
            </w:r>
            <w:r w:rsidRPr="001D29F6">
              <w:rPr>
                <w:color w:val="000000"/>
                <w:sz w:val="22"/>
                <w:szCs w:val="22"/>
              </w:rPr>
              <w:t>правило, по которому составлена числовая по</w:t>
            </w:r>
            <w:r w:rsidRPr="001D29F6">
              <w:rPr>
                <w:color w:val="000000"/>
                <w:sz w:val="22"/>
                <w:szCs w:val="22"/>
              </w:rPr>
              <w:softHyphen/>
              <w:t xml:space="preserve">следовательность, </w:t>
            </w:r>
            <w:r w:rsidRPr="001D29F6">
              <w:rPr>
                <w:b/>
                <w:bCs/>
                <w:color w:val="000000"/>
                <w:sz w:val="22"/>
                <w:szCs w:val="22"/>
              </w:rPr>
              <w:t xml:space="preserve">продолжать её </w:t>
            </w:r>
            <w:r w:rsidRPr="001D29F6">
              <w:rPr>
                <w:color w:val="000000"/>
                <w:sz w:val="22"/>
                <w:szCs w:val="22"/>
              </w:rPr>
              <w:t xml:space="preserve">или </w:t>
            </w:r>
            <w:r w:rsidRPr="001D29F6">
              <w:rPr>
                <w:b/>
                <w:bCs/>
                <w:color w:val="000000"/>
                <w:sz w:val="22"/>
                <w:szCs w:val="22"/>
              </w:rPr>
              <w:t xml:space="preserve">восстанавливать </w:t>
            </w:r>
            <w:r w:rsidRPr="001D29F6">
              <w:rPr>
                <w:color w:val="000000"/>
                <w:sz w:val="22"/>
                <w:szCs w:val="22"/>
              </w:rPr>
              <w:t>про</w:t>
            </w:r>
            <w:r w:rsidRPr="001D29F6">
              <w:rPr>
                <w:color w:val="000000"/>
                <w:sz w:val="22"/>
                <w:szCs w:val="22"/>
              </w:rPr>
              <w:softHyphen/>
              <w:t>пущенные в ней числа.</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Группировать </w:t>
            </w:r>
            <w:r w:rsidRPr="001D29F6">
              <w:rPr>
                <w:color w:val="000000"/>
                <w:sz w:val="22"/>
                <w:szCs w:val="22"/>
              </w:rPr>
              <w:t>числа по заданному или самостоятельно установ</w:t>
            </w:r>
            <w:r w:rsidRPr="001D29F6">
              <w:rPr>
                <w:color w:val="000000"/>
                <w:sz w:val="22"/>
                <w:szCs w:val="22"/>
              </w:rPr>
              <w:softHyphen/>
              <w:t>ленному основанию.</w:t>
            </w:r>
          </w:p>
          <w:p w:rsidR="003743EE" w:rsidRDefault="003743EE" w:rsidP="001D7919">
            <w:pPr>
              <w:shd w:val="clear" w:color="auto" w:fill="FFFFFF"/>
              <w:autoSpaceDE w:val="0"/>
              <w:autoSpaceDN w:val="0"/>
              <w:adjustRightInd w:val="0"/>
              <w:jc w:val="both"/>
              <w:rPr>
                <w:color w:val="000000"/>
              </w:rPr>
            </w:pPr>
            <w:r w:rsidRPr="001D29F6">
              <w:rPr>
                <w:b/>
                <w:bCs/>
                <w:color w:val="000000"/>
                <w:sz w:val="22"/>
                <w:szCs w:val="22"/>
              </w:rPr>
              <w:t xml:space="preserve">Переводить </w:t>
            </w:r>
            <w:r w:rsidRPr="001D29F6">
              <w:rPr>
                <w:color w:val="000000"/>
                <w:sz w:val="22"/>
                <w:szCs w:val="22"/>
              </w:rPr>
              <w:t xml:space="preserve">одни единицы массы в другие: мелкие в более крупные и крупные в более мелкие, используя соотношения между ними. </w:t>
            </w:r>
            <w:r w:rsidRPr="001D29F6">
              <w:rPr>
                <w:b/>
                <w:bCs/>
                <w:color w:val="000000"/>
                <w:sz w:val="22"/>
                <w:szCs w:val="22"/>
              </w:rPr>
              <w:t xml:space="preserve">Сравнивать </w:t>
            </w:r>
            <w:r w:rsidRPr="001D29F6">
              <w:rPr>
                <w:color w:val="000000"/>
                <w:sz w:val="22"/>
                <w:szCs w:val="22"/>
              </w:rPr>
              <w:t xml:space="preserve">предметы по массе, </w:t>
            </w:r>
            <w:r w:rsidRPr="001D29F6">
              <w:rPr>
                <w:b/>
                <w:bCs/>
                <w:color w:val="000000"/>
                <w:sz w:val="22"/>
                <w:szCs w:val="22"/>
              </w:rPr>
              <w:t xml:space="preserve">упорядочивать </w:t>
            </w:r>
            <w:r w:rsidRPr="001D29F6">
              <w:rPr>
                <w:color w:val="000000"/>
                <w:sz w:val="22"/>
                <w:szCs w:val="22"/>
              </w:rPr>
              <w:t xml:space="preserve">их. </w:t>
            </w:r>
            <w:r w:rsidRPr="001D29F6">
              <w:rPr>
                <w:b/>
                <w:bCs/>
                <w:color w:val="000000"/>
                <w:sz w:val="22"/>
                <w:szCs w:val="22"/>
              </w:rPr>
              <w:t xml:space="preserve">Выполнять </w:t>
            </w:r>
            <w:r w:rsidRPr="001D29F6">
              <w:rPr>
                <w:color w:val="000000"/>
                <w:sz w:val="22"/>
                <w:szCs w:val="22"/>
              </w:rPr>
              <w:t>задания творческого и</w:t>
            </w:r>
          </w:p>
          <w:p w:rsidR="003743EE" w:rsidRPr="001D29F6" w:rsidRDefault="003743EE" w:rsidP="001D7919">
            <w:pPr>
              <w:shd w:val="clear" w:color="auto" w:fill="FFFFFF"/>
              <w:autoSpaceDE w:val="0"/>
              <w:autoSpaceDN w:val="0"/>
              <w:adjustRightInd w:val="0"/>
              <w:jc w:val="both"/>
            </w:pPr>
            <w:r w:rsidRPr="001D29F6">
              <w:rPr>
                <w:color w:val="000000"/>
                <w:sz w:val="22"/>
                <w:szCs w:val="22"/>
              </w:rPr>
              <w:t xml:space="preserve">поискового характера: </w:t>
            </w:r>
            <w:r w:rsidRPr="001D29F6">
              <w:rPr>
                <w:b/>
                <w:bCs/>
                <w:color w:val="000000"/>
                <w:sz w:val="22"/>
                <w:szCs w:val="22"/>
              </w:rPr>
              <w:t>чи</w:t>
            </w:r>
            <w:r w:rsidRPr="001D29F6">
              <w:rPr>
                <w:b/>
                <w:bCs/>
                <w:color w:val="000000"/>
                <w:sz w:val="22"/>
                <w:szCs w:val="22"/>
              </w:rPr>
              <w:softHyphen/>
              <w:t xml:space="preserve">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числа римскими цифрами; </w:t>
            </w:r>
            <w:r w:rsidRPr="001D29F6">
              <w:rPr>
                <w:b/>
                <w:bCs/>
                <w:color w:val="000000"/>
                <w:sz w:val="22"/>
                <w:szCs w:val="22"/>
              </w:rPr>
              <w:t xml:space="preserve">сравнивать </w:t>
            </w:r>
            <w:r w:rsidRPr="001D29F6">
              <w:rPr>
                <w:color w:val="000000"/>
                <w:sz w:val="22"/>
                <w:szCs w:val="22"/>
              </w:rPr>
              <w:t>по</w:t>
            </w:r>
            <w:r w:rsidRPr="001D29F6">
              <w:rPr>
                <w:color w:val="000000"/>
                <w:sz w:val="22"/>
                <w:szCs w:val="22"/>
              </w:rPr>
              <w:softHyphen/>
              <w:t>зиционную десятичную систему счисления с римской непози</w:t>
            </w:r>
            <w:r w:rsidRPr="001D29F6">
              <w:rPr>
                <w:color w:val="000000"/>
                <w:sz w:val="22"/>
                <w:szCs w:val="22"/>
              </w:rPr>
              <w:softHyphen/>
              <w:t>ционной системой записи чисел.</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Читать </w:t>
            </w:r>
            <w:r w:rsidRPr="001D29F6">
              <w:rPr>
                <w:color w:val="000000"/>
                <w:sz w:val="22"/>
                <w:szCs w:val="22"/>
              </w:rPr>
              <w:t>записи, представленные римскими цифрами, на цифер</w:t>
            </w:r>
            <w:r w:rsidRPr="001D29F6">
              <w:rPr>
                <w:color w:val="000000"/>
                <w:sz w:val="22"/>
                <w:szCs w:val="22"/>
              </w:rPr>
              <w:softHyphen/>
              <w:t>блатах часов, в оглавлении книг, в обозначении веков.</w:t>
            </w:r>
          </w:p>
          <w:p w:rsidR="003743EE" w:rsidRPr="00A677D9" w:rsidRDefault="003743EE" w:rsidP="001D7919">
            <w:pPr>
              <w:jc w:val="both"/>
              <w:rPr>
                <w:b/>
              </w:rPr>
            </w:pPr>
            <w:r w:rsidRPr="001D29F6">
              <w:rPr>
                <w:b/>
                <w:bCs/>
                <w:color w:val="000000"/>
                <w:sz w:val="22"/>
                <w:szCs w:val="22"/>
              </w:rPr>
              <w:t xml:space="preserve">Анализировать </w:t>
            </w:r>
            <w:r w:rsidRPr="001D29F6">
              <w:rPr>
                <w:color w:val="000000"/>
                <w:sz w:val="22"/>
                <w:szCs w:val="22"/>
              </w:rPr>
              <w:t>достигнутые результаты и недочёты, проявлять личностную заинтересованность в расширении знаний и спо</w:t>
            </w:r>
            <w:r w:rsidRPr="001D29F6">
              <w:rPr>
                <w:color w:val="000000"/>
                <w:sz w:val="22"/>
                <w:szCs w:val="22"/>
              </w:rPr>
              <w:softHyphen/>
              <w:t>собов действий</w:t>
            </w: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3</w:t>
            </w:r>
          </w:p>
        </w:tc>
        <w:tc>
          <w:tcPr>
            <w:tcW w:w="814" w:type="dxa"/>
          </w:tcPr>
          <w:p w:rsidR="003743EE" w:rsidRPr="00C56C51" w:rsidRDefault="003743EE" w:rsidP="001D7919">
            <w:pPr>
              <w:rPr>
                <w:color w:val="000000"/>
                <w:sz w:val="28"/>
                <w:szCs w:val="28"/>
              </w:rPr>
            </w:pPr>
            <w:r>
              <w:rPr>
                <w:color w:val="000000"/>
                <w:sz w:val="28"/>
                <w:szCs w:val="28"/>
              </w:rPr>
              <w:t>2</w:t>
            </w:r>
          </w:p>
        </w:tc>
        <w:tc>
          <w:tcPr>
            <w:tcW w:w="2965" w:type="dxa"/>
          </w:tcPr>
          <w:p w:rsidR="003743EE" w:rsidRPr="00817F0F" w:rsidRDefault="003743EE" w:rsidP="001D7919">
            <w:r w:rsidRPr="00817F0F">
              <w:rPr>
                <w:lang w:eastAsia="ar-SA"/>
              </w:rPr>
              <w:t>Письменная нумерация</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638FF" w:rsidRDefault="003743EE" w:rsidP="001D7919">
            <w:pPr>
              <w:jc w:val="both"/>
              <w:rPr>
                <w:i/>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4</w:t>
            </w:r>
          </w:p>
        </w:tc>
        <w:tc>
          <w:tcPr>
            <w:tcW w:w="814" w:type="dxa"/>
          </w:tcPr>
          <w:p w:rsidR="003743EE" w:rsidRPr="00C56C51" w:rsidRDefault="003743EE" w:rsidP="001D7919">
            <w:pPr>
              <w:rPr>
                <w:color w:val="000000"/>
                <w:sz w:val="28"/>
                <w:szCs w:val="28"/>
              </w:rPr>
            </w:pPr>
            <w:r>
              <w:rPr>
                <w:color w:val="000000"/>
                <w:sz w:val="28"/>
                <w:szCs w:val="28"/>
              </w:rPr>
              <w:t>3</w:t>
            </w:r>
          </w:p>
        </w:tc>
        <w:tc>
          <w:tcPr>
            <w:tcW w:w="2965" w:type="dxa"/>
          </w:tcPr>
          <w:p w:rsidR="003743EE" w:rsidRPr="00817F0F" w:rsidRDefault="003743EE" w:rsidP="001D7919">
            <w:r w:rsidRPr="00817F0F">
              <w:rPr>
                <w:lang w:eastAsia="ar-SA"/>
              </w:rPr>
              <w:t>Разряды счетных единиц</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5</w:t>
            </w:r>
          </w:p>
        </w:tc>
        <w:tc>
          <w:tcPr>
            <w:tcW w:w="814" w:type="dxa"/>
          </w:tcPr>
          <w:p w:rsidR="003743EE" w:rsidRPr="00C56C51" w:rsidRDefault="003743EE" w:rsidP="001D7919">
            <w:pPr>
              <w:rPr>
                <w:color w:val="000000"/>
                <w:sz w:val="28"/>
                <w:szCs w:val="28"/>
              </w:rPr>
            </w:pPr>
            <w:r>
              <w:rPr>
                <w:color w:val="000000"/>
                <w:sz w:val="28"/>
                <w:szCs w:val="28"/>
              </w:rPr>
              <w:t>4</w:t>
            </w:r>
          </w:p>
        </w:tc>
        <w:tc>
          <w:tcPr>
            <w:tcW w:w="2965" w:type="dxa"/>
          </w:tcPr>
          <w:p w:rsidR="003743EE" w:rsidRPr="00817F0F" w:rsidRDefault="003743EE" w:rsidP="001D7919">
            <w:pPr>
              <w:rPr>
                <w:b/>
              </w:rPr>
            </w:pPr>
            <w:r w:rsidRPr="00817F0F">
              <w:rPr>
                <w:lang w:eastAsia="ar-SA"/>
              </w:rPr>
              <w:t>Натуральная последовательность трехзначных чисел</w:t>
            </w:r>
          </w:p>
        </w:tc>
        <w:tc>
          <w:tcPr>
            <w:tcW w:w="1408" w:type="dxa"/>
          </w:tcPr>
          <w:p w:rsidR="003743EE" w:rsidRPr="00945266" w:rsidRDefault="003743EE" w:rsidP="001D7919">
            <w:pPr>
              <w:jc w:val="center"/>
              <w:rPr>
                <w:b/>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6</w:t>
            </w:r>
          </w:p>
        </w:tc>
        <w:tc>
          <w:tcPr>
            <w:tcW w:w="814" w:type="dxa"/>
          </w:tcPr>
          <w:p w:rsidR="003743EE" w:rsidRPr="00C56C51" w:rsidRDefault="003743EE" w:rsidP="001D7919">
            <w:pPr>
              <w:rPr>
                <w:color w:val="000000"/>
                <w:sz w:val="28"/>
                <w:szCs w:val="28"/>
              </w:rPr>
            </w:pPr>
            <w:r>
              <w:rPr>
                <w:color w:val="000000"/>
                <w:sz w:val="28"/>
                <w:szCs w:val="28"/>
              </w:rPr>
              <w:t>5</w:t>
            </w:r>
          </w:p>
        </w:tc>
        <w:tc>
          <w:tcPr>
            <w:tcW w:w="2965" w:type="dxa"/>
          </w:tcPr>
          <w:p w:rsidR="003743EE" w:rsidRPr="00817F0F" w:rsidRDefault="003743EE" w:rsidP="001D7919">
            <w:pPr>
              <w:rPr>
                <w:b/>
              </w:rPr>
            </w:pPr>
            <w:r w:rsidRPr="00817F0F">
              <w:rPr>
                <w:lang w:eastAsia="ar-SA"/>
              </w:rPr>
              <w:t>Увеличение (уменьшение) числа в 10, в 100 раз</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C10B8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7</w:t>
            </w:r>
          </w:p>
        </w:tc>
        <w:tc>
          <w:tcPr>
            <w:tcW w:w="814" w:type="dxa"/>
          </w:tcPr>
          <w:p w:rsidR="003743EE" w:rsidRPr="00C56C51" w:rsidRDefault="003743EE" w:rsidP="001D7919">
            <w:pPr>
              <w:rPr>
                <w:color w:val="000000"/>
                <w:sz w:val="28"/>
                <w:szCs w:val="28"/>
              </w:rPr>
            </w:pPr>
            <w:r>
              <w:rPr>
                <w:color w:val="000000"/>
                <w:sz w:val="28"/>
                <w:szCs w:val="28"/>
              </w:rPr>
              <w:t>6</w:t>
            </w:r>
          </w:p>
        </w:tc>
        <w:tc>
          <w:tcPr>
            <w:tcW w:w="2965" w:type="dxa"/>
          </w:tcPr>
          <w:p w:rsidR="003743EE" w:rsidRPr="00817F0F" w:rsidRDefault="003743EE" w:rsidP="001D7919">
            <w:pPr>
              <w:rPr>
                <w:b/>
              </w:rPr>
            </w:pPr>
            <w:r w:rsidRPr="00817F0F">
              <w:rPr>
                <w:lang w:eastAsia="ar-SA"/>
              </w:rPr>
              <w:t>Замена числа суммой разрядных слагаемых</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C7596A" w:rsidRDefault="003743EE" w:rsidP="001D7919">
            <w:pPr>
              <w:jc w:val="both"/>
              <w:rPr>
                <w:b/>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9</w:t>
            </w:r>
            <w:r>
              <w:rPr>
                <w:color w:val="000000"/>
                <w:sz w:val="28"/>
                <w:szCs w:val="28"/>
              </w:rPr>
              <w:t>8</w:t>
            </w:r>
          </w:p>
        </w:tc>
        <w:tc>
          <w:tcPr>
            <w:tcW w:w="814" w:type="dxa"/>
          </w:tcPr>
          <w:p w:rsidR="003743EE" w:rsidRPr="00C56C51" w:rsidRDefault="003743EE" w:rsidP="001D7919">
            <w:pPr>
              <w:rPr>
                <w:color w:val="000000"/>
                <w:sz w:val="28"/>
                <w:szCs w:val="28"/>
              </w:rPr>
            </w:pPr>
            <w:r>
              <w:rPr>
                <w:color w:val="000000"/>
                <w:sz w:val="28"/>
                <w:szCs w:val="28"/>
              </w:rPr>
              <w:t>7</w:t>
            </w:r>
          </w:p>
        </w:tc>
        <w:tc>
          <w:tcPr>
            <w:tcW w:w="2965" w:type="dxa"/>
          </w:tcPr>
          <w:p w:rsidR="003743EE" w:rsidRPr="00817F0F" w:rsidRDefault="003743EE" w:rsidP="001D7919">
            <w:pPr>
              <w:rPr>
                <w:b/>
              </w:rPr>
            </w:pPr>
            <w:r w:rsidRPr="00817F0F">
              <w:rPr>
                <w:lang w:eastAsia="ar-SA"/>
              </w:rPr>
              <w:t>Сложение (вычитание) на основе десятичного состава трехзначных чисел</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99</w:t>
            </w:r>
          </w:p>
        </w:tc>
        <w:tc>
          <w:tcPr>
            <w:tcW w:w="814" w:type="dxa"/>
          </w:tcPr>
          <w:p w:rsidR="003743EE" w:rsidRPr="00C56C51" w:rsidRDefault="003743EE" w:rsidP="001D7919">
            <w:pPr>
              <w:rPr>
                <w:color w:val="000000"/>
                <w:sz w:val="28"/>
                <w:szCs w:val="28"/>
              </w:rPr>
            </w:pPr>
            <w:r>
              <w:rPr>
                <w:color w:val="000000"/>
                <w:sz w:val="28"/>
                <w:szCs w:val="28"/>
              </w:rPr>
              <w:t>8</w:t>
            </w:r>
          </w:p>
        </w:tc>
        <w:tc>
          <w:tcPr>
            <w:tcW w:w="2965" w:type="dxa"/>
          </w:tcPr>
          <w:p w:rsidR="003743EE" w:rsidRPr="00817F0F" w:rsidRDefault="003743EE" w:rsidP="001D7919">
            <w:pPr>
              <w:jc w:val="both"/>
            </w:pPr>
            <w:r w:rsidRPr="00817F0F">
              <w:rPr>
                <w:lang w:eastAsia="ar-SA"/>
              </w:rPr>
              <w:t>Сравнение трехзначных чисел</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206BB7" w:rsidRDefault="003743EE" w:rsidP="001D7919">
            <w:pPr>
              <w:jc w:val="both"/>
            </w:pPr>
          </w:p>
        </w:tc>
      </w:tr>
      <w:tr w:rsidR="003743EE" w:rsidRPr="00945266" w:rsidTr="00F02F65">
        <w:trPr>
          <w:trHeight w:val="304"/>
        </w:trPr>
        <w:tc>
          <w:tcPr>
            <w:tcW w:w="680" w:type="dxa"/>
          </w:tcPr>
          <w:p w:rsidR="003743EE" w:rsidRPr="00C56C51" w:rsidRDefault="003743EE" w:rsidP="001D7919">
            <w:pPr>
              <w:rPr>
                <w:color w:val="000000"/>
                <w:sz w:val="28"/>
                <w:szCs w:val="28"/>
              </w:rPr>
            </w:pPr>
            <w:r w:rsidRPr="00C56C51">
              <w:rPr>
                <w:color w:val="000000"/>
                <w:sz w:val="28"/>
                <w:szCs w:val="28"/>
              </w:rPr>
              <w:t>10</w:t>
            </w:r>
            <w:r>
              <w:rPr>
                <w:color w:val="000000"/>
                <w:sz w:val="28"/>
                <w:szCs w:val="28"/>
              </w:rPr>
              <w:t>0</w:t>
            </w:r>
          </w:p>
        </w:tc>
        <w:tc>
          <w:tcPr>
            <w:tcW w:w="814" w:type="dxa"/>
          </w:tcPr>
          <w:p w:rsidR="003743EE" w:rsidRPr="00C56C51" w:rsidRDefault="003743EE" w:rsidP="001D7919">
            <w:pPr>
              <w:rPr>
                <w:color w:val="000000"/>
                <w:sz w:val="28"/>
                <w:szCs w:val="28"/>
              </w:rPr>
            </w:pPr>
            <w:r>
              <w:rPr>
                <w:color w:val="000000"/>
                <w:sz w:val="28"/>
                <w:szCs w:val="28"/>
              </w:rPr>
              <w:t>9</w:t>
            </w:r>
          </w:p>
        </w:tc>
        <w:tc>
          <w:tcPr>
            <w:tcW w:w="2965" w:type="dxa"/>
          </w:tcPr>
          <w:p w:rsidR="003743EE" w:rsidRPr="00817F0F" w:rsidRDefault="003743EE" w:rsidP="001D7919">
            <w:pPr>
              <w:rPr>
                <w:b/>
              </w:rPr>
            </w:pPr>
            <w:r w:rsidRPr="00817F0F">
              <w:rPr>
                <w:lang w:eastAsia="ar-SA"/>
              </w:rPr>
              <w:t>Определение общего числа единиц (десятков, сотен) в числе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206BB7" w:rsidRDefault="003743EE" w:rsidP="001D7919">
            <w:pPr>
              <w:jc w:val="both"/>
              <w:rPr>
                <w:b/>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w:t>
            </w:r>
            <w:r>
              <w:rPr>
                <w:color w:val="000000"/>
                <w:sz w:val="28"/>
                <w:szCs w:val="28"/>
              </w:rPr>
              <w:t>1</w:t>
            </w:r>
          </w:p>
        </w:tc>
        <w:tc>
          <w:tcPr>
            <w:tcW w:w="814" w:type="dxa"/>
          </w:tcPr>
          <w:p w:rsidR="003743EE" w:rsidRPr="00C56C51" w:rsidRDefault="003743EE" w:rsidP="001D7919">
            <w:pPr>
              <w:rPr>
                <w:color w:val="000000"/>
                <w:sz w:val="28"/>
                <w:szCs w:val="28"/>
              </w:rPr>
            </w:pPr>
            <w:r>
              <w:rPr>
                <w:color w:val="000000"/>
                <w:sz w:val="28"/>
                <w:szCs w:val="28"/>
              </w:rPr>
              <w:t>10</w:t>
            </w:r>
          </w:p>
        </w:tc>
        <w:tc>
          <w:tcPr>
            <w:tcW w:w="2965" w:type="dxa"/>
          </w:tcPr>
          <w:p w:rsidR="003743EE" w:rsidRPr="00817F0F" w:rsidRDefault="003743EE" w:rsidP="001D7919">
            <w:pPr>
              <w:rPr>
                <w:b/>
              </w:rPr>
            </w:pPr>
            <w:r w:rsidRPr="00817F0F">
              <w:rPr>
                <w:lang w:eastAsia="ar-SA"/>
              </w:rPr>
              <w:t>Единицы массы – килограмм, грамм</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102</w:t>
            </w:r>
          </w:p>
        </w:tc>
        <w:tc>
          <w:tcPr>
            <w:tcW w:w="814" w:type="dxa"/>
          </w:tcPr>
          <w:p w:rsidR="003743EE" w:rsidRDefault="003743EE" w:rsidP="001D7919">
            <w:pPr>
              <w:rPr>
                <w:color w:val="000000"/>
                <w:sz w:val="28"/>
                <w:szCs w:val="28"/>
              </w:rPr>
            </w:pPr>
            <w:r>
              <w:rPr>
                <w:color w:val="000000"/>
                <w:sz w:val="28"/>
                <w:szCs w:val="28"/>
              </w:rPr>
              <w:t>11</w:t>
            </w:r>
          </w:p>
        </w:tc>
        <w:tc>
          <w:tcPr>
            <w:tcW w:w="2965" w:type="dxa"/>
          </w:tcPr>
          <w:p w:rsidR="003743EE" w:rsidRPr="00817F0F" w:rsidRDefault="003743EE" w:rsidP="006023D5">
            <w:pPr>
              <w:rPr>
                <w:b/>
              </w:rPr>
            </w:pPr>
            <w:r w:rsidRPr="00817F0F">
              <w:rPr>
                <w:lang w:eastAsia="ar-SA"/>
              </w:rPr>
              <w:t>Единицы массы – килограмм, грамм</w:t>
            </w:r>
          </w:p>
        </w:tc>
        <w:tc>
          <w:tcPr>
            <w:tcW w:w="1408" w:type="dxa"/>
          </w:tcPr>
          <w:p w:rsidR="003743EE" w:rsidRDefault="003743EE" w:rsidP="001D7919">
            <w:pPr>
              <w:jc w:val="center"/>
              <w:rPr>
                <w:color w:val="000000"/>
                <w:sz w:val="28"/>
                <w:szCs w:val="28"/>
              </w:rPr>
            </w:pPr>
            <w:r>
              <w:rPr>
                <w:color w:val="000000"/>
                <w:sz w:val="28"/>
                <w:szCs w:val="28"/>
              </w:rPr>
              <w:t>1ч.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w:t>
            </w:r>
            <w:r>
              <w:rPr>
                <w:color w:val="000000"/>
                <w:sz w:val="28"/>
                <w:szCs w:val="28"/>
              </w:rPr>
              <w:t>3</w:t>
            </w:r>
          </w:p>
        </w:tc>
        <w:tc>
          <w:tcPr>
            <w:tcW w:w="814" w:type="dxa"/>
          </w:tcPr>
          <w:p w:rsidR="003743EE" w:rsidRPr="00C56C51" w:rsidRDefault="003743EE" w:rsidP="001D7919">
            <w:pPr>
              <w:rPr>
                <w:color w:val="000000"/>
                <w:sz w:val="28"/>
                <w:szCs w:val="28"/>
              </w:rPr>
            </w:pPr>
            <w:r>
              <w:rPr>
                <w:color w:val="000000"/>
                <w:sz w:val="28"/>
                <w:szCs w:val="28"/>
              </w:rPr>
              <w:t>12</w:t>
            </w:r>
          </w:p>
        </w:tc>
        <w:tc>
          <w:tcPr>
            <w:tcW w:w="2965" w:type="dxa"/>
          </w:tcPr>
          <w:p w:rsidR="003743EE" w:rsidRPr="00817F0F" w:rsidRDefault="003743EE" w:rsidP="001D7919">
            <w:pPr>
              <w:jc w:val="both"/>
              <w:rPr>
                <w:b/>
                <w:color w:val="FF0000"/>
              </w:rPr>
            </w:pPr>
            <w:r w:rsidRPr="00817F0F">
              <w:rPr>
                <w:color w:val="FF0000"/>
                <w:lang w:eastAsia="ar-SA"/>
              </w:rPr>
              <w:t xml:space="preserve">Контрольная </w:t>
            </w:r>
            <w:r>
              <w:rPr>
                <w:color w:val="FF0000"/>
                <w:lang w:eastAsia="ar-SA"/>
              </w:rPr>
              <w:t xml:space="preserve">работа № 8 </w:t>
            </w:r>
            <w:r w:rsidRPr="00817F0F">
              <w:rPr>
                <w:color w:val="FF0000"/>
                <w:lang w:eastAsia="ar-SA"/>
              </w:rPr>
              <w:t>п</w:t>
            </w:r>
            <w:r>
              <w:rPr>
                <w:color w:val="FF0000"/>
                <w:lang w:eastAsia="ar-SA"/>
              </w:rPr>
              <w:t>о</w:t>
            </w:r>
            <w:r w:rsidRPr="00817F0F">
              <w:rPr>
                <w:color w:val="FF0000"/>
                <w:lang w:eastAsia="ar-SA"/>
              </w:rPr>
              <w:t xml:space="preserve"> теме «Нумерация в пределах 1000».</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104</w:t>
            </w:r>
          </w:p>
        </w:tc>
        <w:tc>
          <w:tcPr>
            <w:tcW w:w="814" w:type="dxa"/>
          </w:tcPr>
          <w:p w:rsidR="003743EE" w:rsidRPr="00C56C51" w:rsidRDefault="003743EE" w:rsidP="001D7919">
            <w:pPr>
              <w:rPr>
                <w:color w:val="000000"/>
                <w:sz w:val="28"/>
                <w:szCs w:val="28"/>
              </w:rPr>
            </w:pPr>
            <w:r>
              <w:rPr>
                <w:color w:val="000000"/>
                <w:sz w:val="28"/>
                <w:szCs w:val="28"/>
              </w:rPr>
              <w:t>13</w:t>
            </w:r>
          </w:p>
        </w:tc>
        <w:tc>
          <w:tcPr>
            <w:tcW w:w="2965" w:type="dxa"/>
          </w:tcPr>
          <w:p w:rsidR="003743EE" w:rsidRPr="00817F0F" w:rsidRDefault="003743EE" w:rsidP="001D7919">
            <w:pPr>
              <w:jc w:val="both"/>
              <w:rPr>
                <w:b/>
              </w:rPr>
            </w:pPr>
            <w:r w:rsidRPr="00817F0F">
              <w:rPr>
                <w:lang w:eastAsia="ar-SA"/>
              </w:rPr>
              <w:t>Работа над ошибками, допущенными в контрольной работе.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both"/>
              <w:rPr>
                <w:b/>
                <w:sz w:val="28"/>
                <w:szCs w:val="28"/>
              </w:rPr>
            </w:pPr>
          </w:p>
        </w:tc>
      </w:tr>
      <w:tr w:rsidR="002A77F4" w:rsidRPr="00945266" w:rsidTr="00F02F65">
        <w:tc>
          <w:tcPr>
            <w:tcW w:w="10456" w:type="dxa"/>
            <w:gridSpan w:val="5"/>
          </w:tcPr>
          <w:p w:rsidR="002A77F4" w:rsidRPr="002A77F4" w:rsidRDefault="002A77F4" w:rsidP="002A77F4">
            <w:pPr>
              <w:jc w:val="center"/>
              <w:rPr>
                <w:b/>
              </w:rPr>
            </w:pPr>
            <w:r w:rsidRPr="002A77F4">
              <w:rPr>
                <w:b/>
              </w:rPr>
              <w:t xml:space="preserve">Числа  от  1 до 1000. </w:t>
            </w:r>
            <w:r>
              <w:rPr>
                <w:b/>
              </w:rPr>
              <w:t>Сл</w:t>
            </w:r>
            <w:r w:rsidRPr="002A77F4">
              <w:rPr>
                <w:b/>
              </w:rPr>
              <w:t>ожение  и  вычитание (10ч.)</w:t>
            </w: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105</w:t>
            </w:r>
          </w:p>
        </w:tc>
        <w:tc>
          <w:tcPr>
            <w:tcW w:w="814" w:type="dxa"/>
          </w:tcPr>
          <w:p w:rsidR="003743EE" w:rsidRPr="00C56C51" w:rsidRDefault="003743EE" w:rsidP="001D7919">
            <w:pPr>
              <w:rPr>
                <w:color w:val="000000"/>
                <w:sz w:val="28"/>
                <w:szCs w:val="28"/>
              </w:rPr>
            </w:pPr>
            <w:r>
              <w:rPr>
                <w:color w:val="000000"/>
                <w:sz w:val="28"/>
                <w:szCs w:val="28"/>
              </w:rPr>
              <w:t>1</w:t>
            </w:r>
          </w:p>
        </w:tc>
        <w:tc>
          <w:tcPr>
            <w:tcW w:w="2965" w:type="dxa"/>
          </w:tcPr>
          <w:p w:rsidR="003743EE" w:rsidRPr="00817F0F" w:rsidRDefault="003743EE" w:rsidP="001D7919">
            <w:r w:rsidRPr="00817F0F">
              <w:rPr>
                <w:lang w:eastAsia="ar-SA"/>
              </w:rPr>
              <w:t>Приемы устных вычислений</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val="restart"/>
          </w:tcPr>
          <w:p w:rsidR="003743EE" w:rsidRDefault="003743EE" w:rsidP="001D7919">
            <w:pPr>
              <w:shd w:val="clear" w:color="auto" w:fill="FFFFFF"/>
              <w:autoSpaceDE w:val="0"/>
              <w:autoSpaceDN w:val="0"/>
              <w:adjustRightInd w:val="0"/>
              <w:jc w:val="both"/>
              <w:rPr>
                <w:color w:val="000000"/>
              </w:rPr>
            </w:pPr>
            <w:r w:rsidRPr="00480C7C">
              <w:rPr>
                <w:b/>
                <w:bCs/>
                <w:color w:val="000000"/>
                <w:sz w:val="22"/>
                <w:szCs w:val="22"/>
              </w:rPr>
              <w:t xml:space="preserve">Выполнять </w:t>
            </w:r>
            <w:r w:rsidRPr="00480C7C">
              <w:rPr>
                <w:color w:val="000000"/>
                <w:sz w:val="22"/>
                <w:szCs w:val="22"/>
              </w:rPr>
              <w:t xml:space="preserve">устно вычисления в случаях, сводимых к действиям в пределах 100, </w:t>
            </w:r>
            <w:r w:rsidRPr="00480C7C">
              <w:rPr>
                <w:color w:val="000000"/>
                <w:sz w:val="22"/>
                <w:szCs w:val="22"/>
              </w:rPr>
              <w:lastRenderedPageBreak/>
              <w:t xml:space="preserve">используя различные приёмы устных вычислений. </w:t>
            </w:r>
            <w:r w:rsidRPr="00480C7C">
              <w:rPr>
                <w:b/>
                <w:bCs/>
                <w:color w:val="000000"/>
                <w:sz w:val="22"/>
                <w:szCs w:val="22"/>
              </w:rPr>
              <w:t xml:space="preserve">Сравнивать </w:t>
            </w:r>
            <w:r w:rsidRPr="00480C7C">
              <w:rPr>
                <w:color w:val="000000"/>
                <w:sz w:val="22"/>
                <w:szCs w:val="22"/>
              </w:rPr>
              <w:t>разные спос</w:t>
            </w:r>
            <w:r>
              <w:rPr>
                <w:color w:val="000000"/>
                <w:sz w:val="22"/>
                <w:szCs w:val="22"/>
              </w:rPr>
              <w:t>обы вычислений, выбирать удобны</w:t>
            </w:r>
            <w:r w:rsidRPr="00480C7C">
              <w:rPr>
                <w:color w:val="000000"/>
                <w:sz w:val="22"/>
                <w:szCs w:val="22"/>
              </w:rPr>
              <w:t>.</w:t>
            </w:r>
          </w:p>
          <w:p w:rsidR="003743EE" w:rsidRDefault="003743EE" w:rsidP="001D7919">
            <w:pPr>
              <w:shd w:val="clear" w:color="auto" w:fill="FFFFFF"/>
              <w:autoSpaceDE w:val="0"/>
              <w:autoSpaceDN w:val="0"/>
              <w:adjustRightInd w:val="0"/>
              <w:jc w:val="both"/>
              <w:rPr>
                <w:color w:val="000000"/>
              </w:rPr>
            </w:pPr>
            <w:r w:rsidRPr="00480C7C">
              <w:rPr>
                <w:b/>
                <w:bCs/>
                <w:color w:val="000000"/>
                <w:sz w:val="22"/>
                <w:szCs w:val="22"/>
              </w:rPr>
              <w:t xml:space="preserve">Применять </w:t>
            </w:r>
            <w:r w:rsidRPr="00480C7C">
              <w:rPr>
                <w:color w:val="000000"/>
                <w:sz w:val="22"/>
                <w:szCs w:val="22"/>
              </w:rPr>
              <w:t xml:space="preserve">алгоритмы письменного сложения и вычитания чисел и </w:t>
            </w:r>
            <w:r w:rsidRPr="00480C7C">
              <w:rPr>
                <w:b/>
                <w:bCs/>
                <w:color w:val="000000"/>
                <w:sz w:val="22"/>
                <w:szCs w:val="22"/>
              </w:rPr>
              <w:t xml:space="preserve">выполнять </w:t>
            </w:r>
            <w:r w:rsidRPr="00480C7C">
              <w:rPr>
                <w:color w:val="000000"/>
                <w:sz w:val="22"/>
                <w:szCs w:val="22"/>
              </w:rPr>
              <w:t xml:space="preserve">эти действия с числами в пределах 1 000. </w:t>
            </w:r>
            <w:r w:rsidRPr="00480C7C">
              <w:rPr>
                <w:b/>
                <w:bCs/>
                <w:color w:val="000000"/>
                <w:sz w:val="22"/>
                <w:szCs w:val="22"/>
              </w:rPr>
              <w:t xml:space="preserve">Контролировать </w:t>
            </w:r>
            <w:r w:rsidRPr="00480C7C">
              <w:rPr>
                <w:color w:val="000000"/>
                <w:sz w:val="22"/>
                <w:szCs w:val="22"/>
              </w:rPr>
              <w:t>пошагово правильность применения алгорит</w:t>
            </w:r>
            <w:r w:rsidRPr="00480C7C">
              <w:rPr>
                <w:color w:val="000000"/>
                <w:sz w:val="22"/>
                <w:szCs w:val="22"/>
              </w:rPr>
              <w:softHyphen/>
              <w:t xml:space="preserve">мов арифметических действий при письменных вычислениях. </w:t>
            </w:r>
            <w:r w:rsidRPr="00480C7C">
              <w:rPr>
                <w:b/>
                <w:bCs/>
                <w:color w:val="000000"/>
                <w:sz w:val="22"/>
                <w:szCs w:val="22"/>
              </w:rPr>
              <w:t xml:space="preserve">Использовать </w:t>
            </w:r>
            <w:r w:rsidRPr="00480C7C">
              <w:rPr>
                <w:color w:val="000000"/>
                <w:sz w:val="22"/>
                <w:szCs w:val="22"/>
              </w:rPr>
              <w:t>различные приёмы проверки правильности вы</w:t>
            </w:r>
            <w:r w:rsidRPr="00480C7C">
              <w:rPr>
                <w:color w:val="000000"/>
                <w:sz w:val="22"/>
                <w:szCs w:val="22"/>
              </w:rPr>
              <w:softHyphen/>
              <w:t>числений.</w:t>
            </w:r>
          </w:p>
          <w:p w:rsidR="003743EE" w:rsidRPr="00480C7C" w:rsidRDefault="003743EE" w:rsidP="001D7919">
            <w:pPr>
              <w:shd w:val="clear" w:color="auto" w:fill="FFFFFF"/>
              <w:autoSpaceDE w:val="0"/>
              <w:autoSpaceDN w:val="0"/>
              <w:adjustRightInd w:val="0"/>
              <w:jc w:val="both"/>
            </w:pPr>
            <w:r w:rsidRPr="00480C7C">
              <w:rPr>
                <w:b/>
                <w:bCs/>
                <w:color w:val="000000"/>
                <w:sz w:val="22"/>
                <w:szCs w:val="22"/>
              </w:rPr>
              <w:t xml:space="preserve">Различать </w:t>
            </w:r>
            <w:r w:rsidRPr="00480C7C">
              <w:rPr>
                <w:color w:val="000000"/>
                <w:sz w:val="22"/>
                <w:szCs w:val="22"/>
              </w:rPr>
              <w:t>треугольники по видам (разносторонние и равно</w:t>
            </w:r>
            <w:r w:rsidRPr="00480C7C">
              <w:rPr>
                <w:color w:val="000000"/>
                <w:sz w:val="22"/>
                <w:szCs w:val="22"/>
              </w:rPr>
              <w:softHyphen/>
              <w:t xml:space="preserve">бедренные, а </w:t>
            </w:r>
            <w:proofErr w:type="gramStart"/>
            <w:r w:rsidRPr="00480C7C">
              <w:rPr>
                <w:color w:val="000000"/>
                <w:sz w:val="22"/>
                <w:szCs w:val="22"/>
              </w:rPr>
              <w:t>среди</w:t>
            </w:r>
            <w:proofErr w:type="gramEnd"/>
            <w:r w:rsidRPr="00480C7C">
              <w:rPr>
                <w:color w:val="000000"/>
                <w:sz w:val="22"/>
                <w:szCs w:val="22"/>
              </w:rPr>
              <w:t xml:space="preserve"> равнобедренных — равносторонние) и </w:t>
            </w:r>
            <w:r w:rsidRPr="00480C7C">
              <w:rPr>
                <w:b/>
                <w:bCs/>
                <w:color w:val="000000"/>
                <w:sz w:val="22"/>
                <w:szCs w:val="22"/>
              </w:rPr>
              <w:t>на</w:t>
            </w:r>
            <w:r w:rsidRPr="00480C7C">
              <w:rPr>
                <w:b/>
                <w:bCs/>
                <w:color w:val="000000"/>
                <w:sz w:val="22"/>
                <w:szCs w:val="22"/>
              </w:rPr>
              <w:softHyphen/>
              <w:t xml:space="preserve">зывать </w:t>
            </w:r>
            <w:r w:rsidRPr="00480C7C">
              <w:rPr>
                <w:color w:val="000000"/>
                <w:sz w:val="22"/>
                <w:szCs w:val="22"/>
              </w:rPr>
              <w:t>их.</w:t>
            </w:r>
          </w:p>
          <w:p w:rsidR="003743EE" w:rsidRDefault="003743EE" w:rsidP="001D7919">
            <w:pPr>
              <w:shd w:val="clear" w:color="auto" w:fill="FFFFFF"/>
              <w:autoSpaceDE w:val="0"/>
              <w:autoSpaceDN w:val="0"/>
              <w:adjustRightInd w:val="0"/>
              <w:jc w:val="both"/>
              <w:rPr>
                <w:color w:val="000000"/>
              </w:rPr>
            </w:pPr>
            <w:r w:rsidRPr="00480C7C">
              <w:rPr>
                <w:b/>
                <w:bCs/>
                <w:color w:val="000000"/>
                <w:sz w:val="22"/>
                <w:szCs w:val="22"/>
              </w:rPr>
              <w:t xml:space="preserve">Выполнять </w:t>
            </w:r>
            <w:r w:rsidRPr="00480C7C">
              <w:rPr>
                <w:color w:val="000000"/>
                <w:sz w:val="22"/>
                <w:szCs w:val="22"/>
              </w:rPr>
              <w:t xml:space="preserve">задания творческого и поискового характера, </w:t>
            </w:r>
            <w:r w:rsidRPr="00480C7C">
              <w:rPr>
                <w:b/>
                <w:bCs/>
                <w:color w:val="000000"/>
                <w:sz w:val="22"/>
                <w:szCs w:val="22"/>
              </w:rPr>
              <w:t>при</w:t>
            </w:r>
            <w:r w:rsidRPr="00480C7C">
              <w:rPr>
                <w:b/>
                <w:bCs/>
                <w:color w:val="000000"/>
                <w:sz w:val="22"/>
                <w:szCs w:val="22"/>
              </w:rPr>
              <w:softHyphen/>
              <w:t xml:space="preserve">менять </w:t>
            </w:r>
            <w:r w:rsidRPr="00480C7C">
              <w:rPr>
                <w:color w:val="000000"/>
                <w:sz w:val="22"/>
                <w:szCs w:val="22"/>
              </w:rPr>
              <w:t>знания и способы действий в изменённых условиях.</w:t>
            </w:r>
          </w:p>
          <w:p w:rsidR="003743EE" w:rsidRDefault="003743EE" w:rsidP="001D7919">
            <w:pPr>
              <w:shd w:val="clear" w:color="auto" w:fill="FFFFFF"/>
              <w:autoSpaceDE w:val="0"/>
              <w:autoSpaceDN w:val="0"/>
              <w:adjustRightInd w:val="0"/>
              <w:jc w:val="both"/>
              <w:rPr>
                <w:b/>
                <w:bCs/>
                <w:color w:val="000000"/>
              </w:rPr>
            </w:pPr>
            <w:r w:rsidRPr="00480C7C">
              <w:rPr>
                <w:b/>
                <w:bCs/>
                <w:color w:val="000000"/>
                <w:sz w:val="22"/>
                <w:szCs w:val="22"/>
              </w:rPr>
              <w:t xml:space="preserve">Работать </w:t>
            </w:r>
            <w:r w:rsidRPr="00480C7C">
              <w:rPr>
                <w:color w:val="000000"/>
                <w:sz w:val="22"/>
                <w:szCs w:val="22"/>
              </w:rPr>
              <w:t xml:space="preserve">в паре. </w:t>
            </w:r>
            <w:r w:rsidRPr="00480C7C">
              <w:rPr>
                <w:b/>
                <w:bCs/>
                <w:color w:val="000000"/>
                <w:sz w:val="22"/>
                <w:szCs w:val="22"/>
              </w:rPr>
              <w:t xml:space="preserve">Находить </w:t>
            </w:r>
            <w:r w:rsidRPr="00480C7C">
              <w:rPr>
                <w:color w:val="000000"/>
                <w:sz w:val="22"/>
                <w:szCs w:val="22"/>
              </w:rPr>
              <w:t xml:space="preserve">и </w:t>
            </w:r>
            <w:r w:rsidRPr="00480C7C">
              <w:rPr>
                <w:b/>
                <w:bCs/>
                <w:color w:val="000000"/>
                <w:sz w:val="22"/>
                <w:szCs w:val="22"/>
              </w:rPr>
              <w:t xml:space="preserve">исправлять </w:t>
            </w:r>
            <w:r w:rsidRPr="00480C7C">
              <w:rPr>
                <w:color w:val="000000"/>
                <w:sz w:val="22"/>
                <w:szCs w:val="22"/>
              </w:rPr>
              <w:t>неверные высказы</w:t>
            </w:r>
            <w:r w:rsidRPr="00480C7C">
              <w:rPr>
                <w:color w:val="000000"/>
                <w:sz w:val="22"/>
                <w:szCs w:val="22"/>
              </w:rPr>
              <w:softHyphen/>
              <w:t xml:space="preserve">вания. </w:t>
            </w:r>
            <w:r w:rsidRPr="00480C7C">
              <w:rPr>
                <w:b/>
                <w:bCs/>
                <w:color w:val="000000"/>
                <w:sz w:val="22"/>
                <w:szCs w:val="22"/>
              </w:rPr>
              <w:t xml:space="preserve">Излагать </w:t>
            </w:r>
            <w:r w:rsidRPr="00480C7C">
              <w:rPr>
                <w:color w:val="000000"/>
                <w:sz w:val="22"/>
                <w:szCs w:val="22"/>
              </w:rPr>
              <w:t xml:space="preserve">и </w:t>
            </w:r>
            <w:r w:rsidRPr="00480C7C">
              <w:rPr>
                <w:b/>
                <w:bCs/>
                <w:color w:val="000000"/>
                <w:sz w:val="22"/>
                <w:szCs w:val="22"/>
              </w:rPr>
              <w:t xml:space="preserve">отстаивать </w:t>
            </w:r>
            <w:r w:rsidRPr="00480C7C">
              <w:rPr>
                <w:color w:val="000000"/>
                <w:sz w:val="22"/>
                <w:szCs w:val="22"/>
              </w:rPr>
              <w:t xml:space="preserve">своё мнение, </w:t>
            </w:r>
            <w:r w:rsidRPr="00480C7C">
              <w:rPr>
                <w:b/>
                <w:bCs/>
                <w:color w:val="000000"/>
                <w:sz w:val="22"/>
                <w:szCs w:val="22"/>
              </w:rPr>
              <w:t>аргументировать</w:t>
            </w:r>
          </w:p>
          <w:p w:rsidR="003743EE" w:rsidRPr="00480C7C" w:rsidRDefault="003743EE" w:rsidP="001D7919">
            <w:pPr>
              <w:shd w:val="clear" w:color="auto" w:fill="FFFFFF"/>
              <w:autoSpaceDE w:val="0"/>
              <w:autoSpaceDN w:val="0"/>
              <w:adjustRightInd w:val="0"/>
              <w:jc w:val="both"/>
            </w:pPr>
            <w:r w:rsidRPr="00480C7C">
              <w:rPr>
                <w:color w:val="000000"/>
                <w:sz w:val="22"/>
                <w:szCs w:val="22"/>
              </w:rPr>
              <w:t xml:space="preserve">свою точку зрения, </w:t>
            </w:r>
            <w:r w:rsidRPr="00480C7C">
              <w:rPr>
                <w:b/>
                <w:bCs/>
                <w:color w:val="000000"/>
                <w:sz w:val="22"/>
                <w:szCs w:val="22"/>
              </w:rPr>
              <w:t xml:space="preserve">оценивать </w:t>
            </w:r>
            <w:r w:rsidRPr="00480C7C">
              <w:rPr>
                <w:color w:val="000000"/>
                <w:sz w:val="22"/>
                <w:szCs w:val="22"/>
              </w:rPr>
              <w:t>точку зрения одноклассника</w:t>
            </w:r>
          </w:p>
          <w:p w:rsidR="003743EE" w:rsidRPr="00116EA5" w:rsidRDefault="003743EE" w:rsidP="001D7919">
            <w:pPr>
              <w:jc w:val="both"/>
            </w:pPr>
            <w:r w:rsidRPr="00480C7C">
              <w:rPr>
                <w:b/>
                <w:bCs/>
                <w:color w:val="000000"/>
                <w:sz w:val="22"/>
                <w:szCs w:val="22"/>
              </w:rPr>
              <w:t xml:space="preserve">Использовать </w:t>
            </w:r>
            <w:r w:rsidRPr="00480C7C">
              <w:rPr>
                <w:color w:val="000000"/>
                <w:sz w:val="22"/>
                <w:szCs w:val="22"/>
              </w:rPr>
              <w:t xml:space="preserve">различные приёмы для устных вычислений. </w:t>
            </w:r>
            <w:r w:rsidRPr="00480C7C">
              <w:rPr>
                <w:b/>
                <w:bCs/>
                <w:color w:val="000000"/>
                <w:sz w:val="22"/>
                <w:szCs w:val="22"/>
              </w:rPr>
              <w:t xml:space="preserve">Сравнивать </w:t>
            </w:r>
            <w:r w:rsidRPr="00480C7C">
              <w:rPr>
                <w:color w:val="000000"/>
                <w:sz w:val="22"/>
                <w:szCs w:val="22"/>
              </w:rPr>
              <w:t xml:space="preserve">разные способы вычислений, выбирать </w:t>
            </w:r>
            <w:proofErr w:type="gramStart"/>
            <w:r w:rsidRPr="00480C7C">
              <w:rPr>
                <w:color w:val="000000"/>
                <w:sz w:val="22"/>
                <w:szCs w:val="22"/>
              </w:rPr>
              <w:t>удобный</w:t>
            </w:r>
            <w:proofErr w:type="gramEnd"/>
            <w:r w:rsidRPr="00480C7C">
              <w:rPr>
                <w:color w:val="000000"/>
                <w:sz w:val="22"/>
                <w:szCs w:val="22"/>
              </w:rPr>
              <w:t>.</w:t>
            </w: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lastRenderedPageBreak/>
              <w:t>106</w:t>
            </w:r>
          </w:p>
        </w:tc>
        <w:tc>
          <w:tcPr>
            <w:tcW w:w="814" w:type="dxa"/>
          </w:tcPr>
          <w:p w:rsidR="003743EE" w:rsidRPr="00C56C51" w:rsidRDefault="003743EE" w:rsidP="001D7919">
            <w:pPr>
              <w:rPr>
                <w:color w:val="000000"/>
                <w:sz w:val="28"/>
                <w:szCs w:val="28"/>
              </w:rPr>
            </w:pPr>
            <w:r>
              <w:rPr>
                <w:color w:val="000000"/>
                <w:sz w:val="28"/>
                <w:szCs w:val="28"/>
              </w:rPr>
              <w:t>2</w:t>
            </w:r>
          </w:p>
        </w:tc>
        <w:tc>
          <w:tcPr>
            <w:tcW w:w="2965" w:type="dxa"/>
          </w:tcPr>
          <w:p w:rsidR="003743EE" w:rsidRPr="00817F0F" w:rsidRDefault="003743EE" w:rsidP="001D7919">
            <w:r w:rsidRPr="00817F0F">
              <w:rPr>
                <w:lang w:eastAsia="ar-SA"/>
              </w:rPr>
              <w:t>Приемы устных вычислений</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16EA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lastRenderedPageBreak/>
              <w:t>107</w:t>
            </w:r>
          </w:p>
        </w:tc>
        <w:tc>
          <w:tcPr>
            <w:tcW w:w="814" w:type="dxa"/>
          </w:tcPr>
          <w:p w:rsidR="003743EE" w:rsidRPr="00C56C51" w:rsidRDefault="003743EE" w:rsidP="001D7919">
            <w:pPr>
              <w:rPr>
                <w:color w:val="000000"/>
                <w:sz w:val="28"/>
                <w:szCs w:val="28"/>
              </w:rPr>
            </w:pPr>
            <w:r>
              <w:rPr>
                <w:color w:val="000000"/>
                <w:sz w:val="28"/>
                <w:szCs w:val="28"/>
              </w:rPr>
              <w:t>3</w:t>
            </w:r>
          </w:p>
        </w:tc>
        <w:tc>
          <w:tcPr>
            <w:tcW w:w="2965" w:type="dxa"/>
          </w:tcPr>
          <w:p w:rsidR="003743EE" w:rsidRPr="00817F0F" w:rsidRDefault="003743EE" w:rsidP="001D7919">
            <w:pPr>
              <w:rPr>
                <w:b/>
              </w:rPr>
            </w:pPr>
            <w:r w:rsidRPr="00817F0F">
              <w:rPr>
                <w:lang w:eastAsia="ar-SA"/>
              </w:rPr>
              <w:t>Закрепление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116EA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108</w:t>
            </w:r>
          </w:p>
        </w:tc>
        <w:tc>
          <w:tcPr>
            <w:tcW w:w="814" w:type="dxa"/>
          </w:tcPr>
          <w:p w:rsidR="003743EE" w:rsidRPr="00C56C51" w:rsidRDefault="003743EE" w:rsidP="001D7919">
            <w:pPr>
              <w:rPr>
                <w:color w:val="000000"/>
                <w:sz w:val="28"/>
                <w:szCs w:val="28"/>
              </w:rPr>
            </w:pPr>
            <w:r>
              <w:rPr>
                <w:color w:val="000000"/>
                <w:sz w:val="28"/>
                <w:szCs w:val="28"/>
              </w:rPr>
              <w:t>4</w:t>
            </w:r>
          </w:p>
        </w:tc>
        <w:tc>
          <w:tcPr>
            <w:tcW w:w="2965" w:type="dxa"/>
          </w:tcPr>
          <w:p w:rsidR="003743EE" w:rsidRPr="00817F0F" w:rsidRDefault="003743EE" w:rsidP="001D7919">
            <w:r w:rsidRPr="00817F0F">
              <w:rPr>
                <w:lang w:eastAsia="ar-SA"/>
              </w:rPr>
              <w:t>Разные способы вычислений. Проверка вычислений</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116EA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109</w:t>
            </w:r>
          </w:p>
        </w:tc>
        <w:tc>
          <w:tcPr>
            <w:tcW w:w="814" w:type="dxa"/>
          </w:tcPr>
          <w:p w:rsidR="003743EE" w:rsidRPr="00C56C51" w:rsidRDefault="003743EE" w:rsidP="001D7919">
            <w:pPr>
              <w:rPr>
                <w:color w:val="000000"/>
                <w:sz w:val="28"/>
                <w:szCs w:val="28"/>
              </w:rPr>
            </w:pPr>
            <w:r>
              <w:rPr>
                <w:color w:val="000000"/>
                <w:sz w:val="28"/>
                <w:szCs w:val="28"/>
              </w:rPr>
              <w:t>5</w:t>
            </w:r>
          </w:p>
        </w:tc>
        <w:tc>
          <w:tcPr>
            <w:tcW w:w="2965" w:type="dxa"/>
          </w:tcPr>
          <w:p w:rsidR="003743EE" w:rsidRPr="00817F0F" w:rsidRDefault="003743EE" w:rsidP="001D7919">
            <w:pPr>
              <w:jc w:val="both"/>
              <w:rPr>
                <w:b/>
              </w:rPr>
            </w:pPr>
            <w:r w:rsidRPr="00817F0F">
              <w:rPr>
                <w:lang w:eastAsia="ar-SA"/>
              </w:rPr>
              <w:t>Приемы письменных вычислений</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110</w:t>
            </w:r>
          </w:p>
        </w:tc>
        <w:tc>
          <w:tcPr>
            <w:tcW w:w="814" w:type="dxa"/>
          </w:tcPr>
          <w:p w:rsidR="003743EE" w:rsidRPr="00C56C51" w:rsidRDefault="003743EE" w:rsidP="001D7919">
            <w:pPr>
              <w:rPr>
                <w:color w:val="000000"/>
                <w:sz w:val="28"/>
                <w:szCs w:val="28"/>
              </w:rPr>
            </w:pPr>
            <w:r>
              <w:rPr>
                <w:color w:val="000000"/>
                <w:sz w:val="28"/>
                <w:szCs w:val="28"/>
              </w:rPr>
              <w:t>6</w:t>
            </w:r>
          </w:p>
        </w:tc>
        <w:tc>
          <w:tcPr>
            <w:tcW w:w="2965" w:type="dxa"/>
          </w:tcPr>
          <w:p w:rsidR="003743EE" w:rsidRPr="00817F0F" w:rsidRDefault="003743EE" w:rsidP="001D7919">
            <w:r w:rsidRPr="00817F0F">
              <w:rPr>
                <w:lang w:eastAsia="ar-SA"/>
              </w:rPr>
              <w:t>Алгоритм письменного сложения</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C10B8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111</w:t>
            </w:r>
          </w:p>
        </w:tc>
        <w:tc>
          <w:tcPr>
            <w:tcW w:w="814" w:type="dxa"/>
          </w:tcPr>
          <w:p w:rsidR="003743EE" w:rsidRPr="00C56C51" w:rsidRDefault="003743EE" w:rsidP="001D7919">
            <w:pPr>
              <w:rPr>
                <w:color w:val="000000"/>
                <w:sz w:val="28"/>
                <w:szCs w:val="28"/>
              </w:rPr>
            </w:pPr>
            <w:r>
              <w:rPr>
                <w:color w:val="000000"/>
                <w:sz w:val="28"/>
                <w:szCs w:val="28"/>
              </w:rPr>
              <w:t>7</w:t>
            </w:r>
          </w:p>
        </w:tc>
        <w:tc>
          <w:tcPr>
            <w:tcW w:w="2965" w:type="dxa"/>
          </w:tcPr>
          <w:p w:rsidR="003743EE" w:rsidRPr="00817F0F" w:rsidRDefault="003743EE" w:rsidP="001D7919">
            <w:r w:rsidRPr="00817F0F">
              <w:rPr>
                <w:lang w:eastAsia="ar-SA"/>
              </w:rPr>
              <w:t>Алгоритм письменного вычитания</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C10B85"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112</w:t>
            </w:r>
          </w:p>
        </w:tc>
        <w:tc>
          <w:tcPr>
            <w:tcW w:w="814" w:type="dxa"/>
          </w:tcPr>
          <w:p w:rsidR="003743EE" w:rsidRPr="00C56C51" w:rsidRDefault="003743EE" w:rsidP="001D7919">
            <w:pPr>
              <w:rPr>
                <w:color w:val="000000"/>
                <w:sz w:val="28"/>
                <w:szCs w:val="28"/>
              </w:rPr>
            </w:pPr>
            <w:r>
              <w:rPr>
                <w:color w:val="000000"/>
                <w:sz w:val="28"/>
                <w:szCs w:val="28"/>
              </w:rPr>
              <w:t>8</w:t>
            </w:r>
          </w:p>
        </w:tc>
        <w:tc>
          <w:tcPr>
            <w:tcW w:w="2965" w:type="dxa"/>
          </w:tcPr>
          <w:p w:rsidR="003743EE" w:rsidRPr="00817F0F" w:rsidRDefault="003743EE" w:rsidP="001D7919">
            <w:r w:rsidRPr="00817F0F">
              <w:rPr>
                <w:lang w:eastAsia="ar-SA"/>
              </w:rPr>
              <w:t>Виды треугольников (по соотношению сторон)</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sidRPr="00C56C51">
              <w:rPr>
                <w:color w:val="000000"/>
                <w:sz w:val="28"/>
                <w:szCs w:val="28"/>
              </w:rPr>
              <w:t>11</w:t>
            </w:r>
            <w:r>
              <w:rPr>
                <w:color w:val="000000"/>
                <w:sz w:val="28"/>
                <w:szCs w:val="28"/>
              </w:rPr>
              <w:t>3</w:t>
            </w:r>
          </w:p>
        </w:tc>
        <w:tc>
          <w:tcPr>
            <w:tcW w:w="814" w:type="dxa"/>
          </w:tcPr>
          <w:p w:rsidR="003743EE" w:rsidRPr="00C56C51" w:rsidRDefault="003743EE" w:rsidP="001D7919">
            <w:pPr>
              <w:rPr>
                <w:color w:val="000000"/>
                <w:sz w:val="28"/>
                <w:szCs w:val="28"/>
              </w:rPr>
            </w:pPr>
            <w:r>
              <w:rPr>
                <w:color w:val="000000"/>
                <w:sz w:val="28"/>
                <w:szCs w:val="28"/>
              </w:rPr>
              <w:t>9</w:t>
            </w:r>
          </w:p>
        </w:tc>
        <w:tc>
          <w:tcPr>
            <w:tcW w:w="2965" w:type="dxa"/>
          </w:tcPr>
          <w:p w:rsidR="003743EE" w:rsidRPr="00817F0F" w:rsidRDefault="003743EE" w:rsidP="001D7919">
            <w:pPr>
              <w:jc w:val="both"/>
              <w:rPr>
                <w:b/>
                <w:color w:val="FF0000"/>
              </w:rPr>
            </w:pPr>
            <w:r w:rsidRPr="00817F0F">
              <w:rPr>
                <w:color w:val="FF0000"/>
                <w:lang w:eastAsia="ar-SA"/>
              </w:rPr>
              <w:t xml:space="preserve">Контрольная </w:t>
            </w:r>
            <w:r>
              <w:rPr>
                <w:color w:val="FF0000"/>
                <w:lang w:eastAsia="ar-SA"/>
              </w:rPr>
              <w:t xml:space="preserve">работа № 9 </w:t>
            </w:r>
            <w:r w:rsidRPr="00817F0F">
              <w:rPr>
                <w:color w:val="FF0000"/>
                <w:lang w:eastAsia="ar-SA"/>
              </w:rPr>
              <w:t>п</w:t>
            </w:r>
            <w:r>
              <w:rPr>
                <w:color w:val="FF0000"/>
                <w:lang w:eastAsia="ar-SA"/>
              </w:rPr>
              <w:t>о</w:t>
            </w:r>
            <w:r w:rsidRPr="00817F0F">
              <w:rPr>
                <w:color w:val="FF0000"/>
                <w:lang w:eastAsia="ar-SA"/>
              </w:rPr>
              <w:t xml:space="preserve"> теме «Сложение и вычитание».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114</w:t>
            </w:r>
          </w:p>
        </w:tc>
        <w:tc>
          <w:tcPr>
            <w:tcW w:w="814" w:type="dxa"/>
          </w:tcPr>
          <w:p w:rsidR="003743EE" w:rsidRPr="00C56C51" w:rsidRDefault="003743EE" w:rsidP="001D7919">
            <w:pPr>
              <w:rPr>
                <w:color w:val="000000"/>
                <w:sz w:val="28"/>
                <w:szCs w:val="28"/>
              </w:rPr>
            </w:pPr>
            <w:r>
              <w:rPr>
                <w:color w:val="000000"/>
                <w:sz w:val="28"/>
                <w:szCs w:val="28"/>
              </w:rPr>
              <w:t>10</w:t>
            </w:r>
          </w:p>
        </w:tc>
        <w:tc>
          <w:tcPr>
            <w:tcW w:w="2965" w:type="dxa"/>
          </w:tcPr>
          <w:p w:rsidR="003743EE" w:rsidRPr="00817F0F" w:rsidRDefault="003743EE" w:rsidP="001D7919">
            <w:r w:rsidRPr="00817F0F">
              <w:rPr>
                <w:lang w:eastAsia="ar-SA"/>
              </w:rPr>
              <w:t>Работа над ошибками, допущенными в контрольной работе.</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C7596A" w:rsidRDefault="003743EE" w:rsidP="001D7919">
            <w:pPr>
              <w:jc w:val="both"/>
            </w:pPr>
          </w:p>
        </w:tc>
      </w:tr>
      <w:tr w:rsidR="002A77F4" w:rsidRPr="00945266" w:rsidTr="00F02F65">
        <w:tc>
          <w:tcPr>
            <w:tcW w:w="10456" w:type="dxa"/>
            <w:gridSpan w:val="5"/>
          </w:tcPr>
          <w:p w:rsidR="002A77F4" w:rsidRPr="002A77F4" w:rsidRDefault="002A77F4" w:rsidP="002A77F4">
            <w:pPr>
              <w:jc w:val="center"/>
              <w:rPr>
                <w:b/>
              </w:rPr>
            </w:pPr>
            <w:r w:rsidRPr="002A77F4">
              <w:rPr>
                <w:b/>
              </w:rPr>
              <w:t>Умножение  и  деление (12ч.)</w:t>
            </w: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115</w:t>
            </w:r>
          </w:p>
        </w:tc>
        <w:tc>
          <w:tcPr>
            <w:tcW w:w="814" w:type="dxa"/>
          </w:tcPr>
          <w:p w:rsidR="003743EE" w:rsidRPr="00C56C51" w:rsidRDefault="003743EE" w:rsidP="001D7919">
            <w:pPr>
              <w:rPr>
                <w:color w:val="000000"/>
                <w:sz w:val="28"/>
                <w:szCs w:val="28"/>
              </w:rPr>
            </w:pPr>
            <w:r>
              <w:rPr>
                <w:color w:val="000000"/>
                <w:sz w:val="28"/>
                <w:szCs w:val="28"/>
              </w:rPr>
              <w:t>1</w:t>
            </w:r>
          </w:p>
        </w:tc>
        <w:tc>
          <w:tcPr>
            <w:tcW w:w="2965" w:type="dxa"/>
          </w:tcPr>
          <w:p w:rsidR="003743EE" w:rsidRPr="00817F0F" w:rsidRDefault="003743EE" w:rsidP="001D7919">
            <w:pPr>
              <w:jc w:val="both"/>
              <w:rPr>
                <w:b/>
              </w:rPr>
            </w:pPr>
            <w:r w:rsidRPr="00817F0F">
              <w:rPr>
                <w:lang w:eastAsia="ar-SA"/>
              </w:rPr>
              <w:t>Приемы устных вычислений</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val="restart"/>
          </w:tcPr>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Выполнять </w:t>
            </w:r>
            <w:r w:rsidRPr="001D29F6">
              <w:rPr>
                <w:color w:val="000000"/>
                <w:sz w:val="22"/>
                <w:szCs w:val="22"/>
              </w:rPr>
              <w:t xml:space="preserve">устно вычисления в случаях, сводимых к действиям в пределах 100, используя различные приёмы устных вычислений. </w:t>
            </w:r>
            <w:r w:rsidRPr="001D29F6">
              <w:rPr>
                <w:b/>
                <w:bCs/>
                <w:color w:val="000000"/>
                <w:sz w:val="22"/>
                <w:szCs w:val="22"/>
              </w:rPr>
              <w:t xml:space="preserve">Сравнивать </w:t>
            </w:r>
            <w:r w:rsidRPr="001D29F6">
              <w:rPr>
                <w:color w:val="000000"/>
                <w:sz w:val="22"/>
                <w:szCs w:val="22"/>
              </w:rPr>
              <w:t xml:space="preserve">разные способы вычислений, выбирать </w:t>
            </w:r>
            <w:proofErr w:type="gramStart"/>
            <w:r w:rsidRPr="001D29F6">
              <w:rPr>
                <w:color w:val="000000"/>
                <w:sz w:val="22"/>
                <w:szCs w:val="22"/>
              </w:rPr>
              <w:t>удобный</w:t>
            </w:r>
            <w:proofErr w:type="gramEnd"/>
            <w:r w:rsidRPr="001D29F6">
              <w:rPr>
                <w:color w:val="000000"/>
                <w:sz w:val="22"/>
                <w:szCs w:val="22"/>
              </w:rPr>
              <w:t>.</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Применять </w:t>
            </w:r>
            <w:r w:rsidRPr="001D29F6">
              <w:rPr>
                <w:color w:val="000000"/>
                <w:sz w:val="22"/>
                <w:szCs w:val="22"/>
              </w:rPr>
              <w:t xml:space="preserve">алгоритмы письменного сложения и вычитания чисел и </w:t>
            </w:r>
            <w:r w:rsidRPr="001D29F6">
              <w:rPr>
                <w:b/>
                <w:bCs/>
                <w:color w:val="000000"/>
                <w:sz w:val="22"/>
                <w:szCs w:val="22"/>
              </w:rPr>
              <w:t xml:space="preserve">выполнять </w:t>
            </w:r>
            <w:r w:rsidRPr="001D29F6">
              <w:rPr>
                <w:color w:val="000000"/>
                <w:sz w:val="22"/>
                <w:szCs w:val="22"/>
              </w:rPr>
              <w:t xml:space="preserve">эти действия с числами в пределах 1 000. </w:t>
            </w:r>
            <w:r w:rsidRPr="001D29F6">
              <w:rPr>
                <w:b/>
                <w:bCs/>
                <w:color w:val="000000"/>
                <w:sz w:val="22"/>
                <w:szCs w:val="22"/>
              </w:rPr>
              <w:t xml:space="preserve">Контролировать </w:t>
            </w:r>
            <w:r w:rsidRPr="001D29F6">
              <w:rPr>
                <w:color w:val="000000"/>
                <w:sz w:val="22"/>
                <w:szCs w:val="22"/>
              </w:rPr>
              <w:t>пошагово правильность применения алгорит</w:t>
            </w:r>
            <w:r w:rsidRPr="001D29F6">
              <w:rPr>
                <w:color w:val="000000"/>
                <w:sz w:val="22"/>
                <w:szCs w:val="22"/>
              </w:rPr>
              <w:softHyphen/>
              <w:t xml:space="preserve">мов арифметических действий при письменных вычислениях. </w:t>
            </w: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числений.</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Различать </w:t>
            </w:r>
            <w:r w:rsidRPr="001D29F6">
              <w:rPr>
                <w:color w:val="000000"/>
                <w:sz w:val="22"/>
                <w:szCs w:val="22"/>
              </w:rPr>
              <w:t>треугольники по видам (разносторонние и равно</w:t>
            </w:r>
            <w:r w:rsidRPr="001D29F6">
              <w:rPr>
                <w:color w:val="000000"/>
                <w:sz w:val="22"/>
                <w:szCs w:val="22"/>
              </w:rPr>
              <w:softHyphen/>
              <w:t xml:space="preserve">бедренные, а </w:t>
            </w:r>
            <w:proofErr w:type="gramStart"/>
            <w:r w:rsidRPr="001D29F6">
              <w:rPr>
                <w:color w:val="000000"/>
                <w:sz w:val="22"/>
                <w:szCs w:val="22"/>
              </w:rPr>
              <w:t>среди</w:t>
            </w:r>
            <w:proofErr w:type="gramEnd"/>
            <w:r w:rsidRPr="001D29F6">
              <w:rPr>
                <w:color w:val="000000"/>
                <w:sz w:val="22"/>
                <w:szCs w:val="22"/>
              </w:rPr>
              <w:t xml:space="preserve"> равнобедренных — равносторонние) и </w:t>
            </w:r>
            <w:r w:rsidRPr="001D29F6">
              <w:rPr>
                <w:b/>
                <w:bCs/>
                <w:color w:val="000000"/>
                <w:sz w:val="22"/>
                <w:szCs w:val="22"/>
              </w:rPr>
              <w:t>на</w:t>
            </w:r>
            <w:r w:rsidRPr="001D29F6">
              <w:rPr>
                <w:b/>
                <w:bCs/>
                <w:color w:val="000000"/>
                <w:sz w:val="22"/>
                <w:szCs w:val="22"/>
              </w:rPr>
              <w:softHyphen/>
              <w:t xml:space="preserve">зывать </w:t>
            </w:r>
            <w:r w:rsidRPr="001D29F6">
              <w:rPr>
                <w:color w:val="000000"/>
                <w:sz w:val="22"/>
                <w:szCs w:val="22"/>
              </w:rPr>
              <w:t>их.</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3743EE" w:rsidRPr="001D29F6" w:rsidRDefault="003743EE" w:rsidP="001D7919">
            <w:pPr>
              <w:shd w:val="clear" w:color="auto" w:fill="FFFFFF"/>
              <w:autoSpaceDE w:val="0"/>
              <w:autoSpaceDN w:val="0"/>
              <w:adjustRightInd w:val="0"/>
              <w:jc w:val="both"/>
            </w:pP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Находить </w:t>
            </w:r>
            <w:r w:rsidRPr="001D29F6">
              <w:rPr>
                <w:color w:val="000000"/>
                <w:sz w:val="22"/>
                <w:szCs w:val="22"/>
              </w:rPr>
              <w:t xml:space="preserve">и </w:t>
            </w:r>
            <w:r w:rsidRPr="001D29F6">
              <w:rPr>
                <w:b/>
                <w:bCs/>
                <w:color w:val="000000"/>
                <w:sz w:val="22"/>
                <w:szCs w:val="22"/>
              </w:rPr>
              <w:t xml:space="preserve">исправлять </w:t>
            </w:r>
            <w:r w:rsidRPr="001D29F6">
              <w:rPr>
                <w:color w:val="000000"/>
                <w:sz w:val="22"/>
                <w:szCs w:val="22"/>
              </w:rPr>
              <w:t>неверные высказы</w:t>
            </w:r>
            <w:r w:rsidRPr="001D29F6">
              <w:rPr>
                <w:color w:val="000000"/>
                <w:sz w:val="22"/>
                <w:szCs w:val="22"/>
              </w:rPr>
              <w:softHyphen/>
              <w:t xml:space="preserve">вания. </w:t>
            </w:r>
            <w:r w:rsidRPr="001D29F6">
              <w:rPr>
                <w:b/>
                <w:bCs/>
                <w:color w:val="000000"/>
                <w:sz w:val="22"/>
                <w:szCs w:val="22"/>
              </w:rPr>
              <w:t xml:space="preserve">Излагать </w:t>
            </w:r>
            <w:r w:rsidRPr="001D29F6">
              <w:rPr>
                <w:color w:val="000000"/>
                <w:sz w:val="22"/>
                <w:szCs w:val="22"/>
              </w:rPr>
              <w:t xml:space="preserve">и </w:t>
            </w:r>
            <w:r w:rsidRPr="001D29F6">
              <w:rPr>
                <w:b/>
                <w:bCs/>
                <w:color w:val="000000"/>
                <w:sz w:val="22"/>
                <w:szCs w:val="22"/>
              </w:rPr>
              <w:t xml:space="preserve">отстаивать </w:t>
            </w:r>
            <w:r w:rsidRPr="001D29F6">
              <w:rPr>
                <w:color w:val="000000"/>
                <w:sz w:val="22"/>
                <w:szCs w:val="22"/>
              </w:rPr>
              <w:t xml:space="preserve">своё мнение, </w:t>
            </w:r>
            <w:r w:rsidRPr="001D29F6">
              <w:rPr>
                <w:b/>
                <w:bCs/>
                <w:color w:val="000000"/>
                <w:sz w:val="22"/>
                <w:szCs w:val="22"/>
              </w:rPr>
              <w:t>аргументировать</w:t>
            </w:r>
          </w:p>
          <w:p w:rsidR="003743EE" w:rsidRPr="001D29F6" w:rsidRDefault="003743EE" w:rsidP="001D7919">
            <w:pPr>
              <w:jc w:val="both"/>
              <w:rPr>
                <w:b/>
              </w:rPr>
            </w:pPr>
            <w:r w:rsidRPr="001D29F6">
              <w:rPr>
                <w:color w:val="000000"/>
                <w:sz w:val="22"/>
                <w:szCs w:val="22"/>
              </w:rPr>
              <w:t xml:space="preserve">свою точку зрения, </w:t>
            </w:r>
            <w:r w:rsidRPr="001D29F6">
              <w:rPr>
                <w:b/>
                <w:bCs/>
                <w:color w:val="000000"/>
                <w:sz w:val="22"/>
                <w:szCs w:val="22"/>
              </w:rPr>
              <w:t xml:space="preserve">оценивать </w:t>
            </w:r>
            <w:r w:rsidRPr="001D29F6">
              <w:rPr>
                <w:color w:val="000000"/>
                <w:sz w:val="22"/>
                <w:szCs w:val="22"/>
              </w:rPr>
              <w:t>точку зрения одноклассника</w:t>
            </w: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116</w:t>
            </w:r>
          </w:p>
        </w:tc>
        <w:tc>
          <w:tcPr>
            <w:tcW w:w="814" w:type="dxa"/>
          </w:tcPr>
          <w:p w:rsidR="003743EE" w:rsidRPr="00C56C51" w:rsidRDefault="003743EE" w:rsidP="001D7919">
            <w:pPr>
              <w:rPr>
                <w:color w:val="000000"/>
                <w:sz w:val="28"/>
                <w:szCs w:val="28"/>
              </w:rPr>
            </w:pPr>
            <w:r>
              <w:rPr>
                <w:color w:val="000000"/>
                <w:sz w:val="28"/>
                <w:szCs w:val="28"/>
              </w:rPr>
              <w:t>2</w:t>
            </w:r>
          </w:p>
        </w:tc>
        <w:tc>
          <w:tcPr>
            <w:tcW w:w="2965" w:type="dxa"/>
          </w:tcPr>
          <w:p w:rsidR="003743EE" w:rsidRPr="00817F0F" w:rsidRDefault="003743EE" w:rsidP="001D7919">
            <w:pPr>
              <w:jc w:val="both"/>
              <w:rPr>
                <w:i/>
              </w:rPr>
            </w:pPr>
            <w:r w:rsidRPr="00817F0F">
              <w:rPr>
                <w:lang w:eastAsia="ar-SA"/>
              </w:rPr>
              <w:t>Приемы устных вычислений</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117</w:t>
            </w:r>
          </w:p>
        </w:tc>
        <w:tc>
          <w:tcPr>
            <w:tcW w:w="814" w:type="dxa"/>
          </w:tcPr>
          <w:p w:rsidR="003743EE" w:rsidRPr="00C56C51" w:rsidRDefault="003743EE" w:rsidP="001D7919">
            <w:pPr>
              <w:rPr>
                <w:color w:val="000000"/>
                <w:sz w:val="28"/>
                <w:szCs w:val="28"/>
              </w:rPr>
            </w:pPr>
            <w:r>
              <w:rPr>
                <w:color w:val="000000"/>
                <w:sz w:val="28"/>
                <w:szCs w:val="28"/>
              </w:rPr>
              <w:t>3</w:t>
            </w:r>
          </w:p>
        </w:tc>
        <w:tc>
          <w:tcPr>
            <w:tcW w:w="2965" w:type="dxa"/>
          </w:tcPr>
          <w:p w:rsidR="003743EE" w:rsidRPr="00817F0F" w:rsidRDefault="003743EE" w:rsidP="001D7919">
            <w:pPr>
              <w:jc w:val="both"/>
            </w:pPr>
            <w:r w:rsidRPr="00817F0F">
              <w:rPr>
                <w:lang w:eastAsia="ar-SA"/>
              </w:rPr>
              <w:t>Виды треугольников по видам углов</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A677D9" w:rsidRDefault="003743EE" w:rsidP="001D7919">
            <w:pPr>
              <w:jc w:val="both"/>
              <w:rPr>
                <w:b/>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118</w:t>
            </w:r>
          </w:p>
        </w:tc>
        <w:tc>
          <w:tcPr>
            <w:tcW w:w="814" w:type="dxa"/>
          </w:tcPr>
          <w:p w:rsidR="003743EE" w:rsidRPr="00C56C51" w:rsidRDefault="003743EE" w:rsidP="001D7919">
            <w:pPr>
              <w:rPr>
                <w:color w:val="000000"/>
                <w:sz w:val="28"/>
                <w:szCs w:val="28"/>
              </w:rPr>
            </w:pPr>
            <w:r>
              <w:rPr>
                <w:color w:val="000000"/>
                <w:sz w:val="28"/>
                <w:szCs w:val="28"/>
              </w:rPr>
              <w:t>4</w:t>
            </w:r>
          </w:p>
        </w:tc>
        <w:tc>
          <w:tcPr>
            <w:tcW w:w="2965" w:type="dxa"/>
          </w:tcPr>
          <w:p w:rsidR="003743EE" w:rsidRPr="00817F0F" w:rsidRDefault="003743EE" w:rsidP="001D7919">
            <w:r w:rsidRPr="00817F0F">
              <w:rPr>
                <w:lang w:eastAsia="ar-SA"/>
              </w:rPr>
              <w:t>Закрепление</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119</w:t>
            </w:r>
          </w:p>
        </w:tc>
        <w:tc>
          <w:tcPr>
            <w:tcW w:w="814" w:type="dxa"/>
          </w:tcPr>
          <w:p w:rsidR="003743EE" w:rsidRPr="00C56C51" w:rsidRDefault="003743EE" w:rsidP="001D7919">
            <w:pPr>
              <w:rPr>
                <w:color w:val="000000"/>
                <w:sz w:val="28"/>
                <w:szCs w:val="28"/>
              </w:rPr>
            </w:pPr>
            <w:r>
              <w:rPr>
                <w:color w:val="000000"/>
                <w:sz w:val="28"/>
                <w:szCs w:val="28"/>
              </w:rPr>
              <w:t>5</w:t>
            </w:r>
          </w:p>
        </w:tc>
        <w:tc>
          <w:tcPr>
            <w:tcW w:w="2965" w:type="dxa"/>
          </w:tcPr>
          <w:p w:rsidR="003743EE" w:rsidRPr="00817F0F" w:rsidRDefault="003743EE" w:rsidP="001D7919">
            <w:pPr>
              <w:jc w:val="both"/>
              <w:rPr>
                <w:b/>
              </w:rPr>
            </w:pPr>
            <w:r w:rsidRPr="00817F0F">
              <w:rPr>
                <w:lang w:eastAsia="ar-SA"/>
              </w:rPr>
              <w:t>Прием письменного умножения на однозначное число</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120</w:t>
            </w:r>
          </w:p>
        </w:tc>
        <w:tc>
          <w:tcPr>
            <w:tcW w:w="814" w:type="dxa"/>
          </w:tcPr>
          <w:p w:rsidR="003743EE" w:rsidRPr="00C56C51" w:rsidRDefault="003743EE" w:rsidP="001D7919">
            <w:pPr>
              <w:rPr>
                <w:color w:val="000000"/>
                <w:sz w:val="28"/>
                <w:szCs w:val="28"/>
              </w:rPr>
            </w:pPr>
            <w:r>
              <w:rPr>
                <w:color w:val="000000"/>
                <w:sz w:val="28"/>
                <w:szCs w:val="28"/>
              </w:rPr>
              <w:t>6</w:t>
            </w:r>
          </w:p>
        </w:tc>
        <w:tc>
          <w:tcPr>
            <w:tcW w:w="2965" w:type="dxa"/>
          </w:tcPr>
          <w:p w:rsidR="003743EE" w:rsidRPr="00817F0F" w:rsidRDefault="003743EE" w:rsidP="001D7919">
            <w:pPr>
              <w:jc w:val="both"/>
              <w:rPr>
                <w:b/>
              </w:rPr>
            </w:pPr>
            <w:r w:rsidRPr="00817F0F">
              <w:rPr>
                <w:lang w:eastAsia="ar-SA"/>
              </w:rPr>
              <w:t>Прием письменного умножения на однозначное число</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121</w:t>
            </w:r>
          </w:p>
        </w:tc>
        <w:tc>
          <w:tcPr>
            <w:tcW w:w="814" w:type="dxa"/>
          </w:tcPr>
          <w:p w:rsidR="003743EE" w:rsidRPr="00C56C51" w:rsidRDefault="003743EE" w:rsidP="001D7919">
            <w:pPr>
              <w:rPr>
                <w:color w:val="000000"/>
                <w:sz w:val="28"/>
                <w:szCs w:val="28"/>
              </w:rPr>
            </w:pPr>
            <w:r>
              <w:rPr>
                <w:color w:val="000000"/>
                <w:sz w:val="28"/>
                <w:szCs w:val="28"/>
              </w:rPr>
              <w:t>7</w:t>
            </w:r>
          </w:p>
        </w:tc>
        <w:tc>
          <w:tcPr>
            <w:tcW w:w="2965" w:type="dxa"/>
          </w:tcPr>
          <w:p w:rsidR="003743EE" w:rsidRPr="00817F0F" w:rsidRDefault="003743EE" w:rsidP="001D7919">
            <w:r w:rsidRPr="00817F0F">
              <w:rPr>
                <w:lang w:eastAsia="ar-SA"/>
              </w:rPr>
              <w:t>Прием письменного умножения на однозначное число</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122</w:t>
            </w:r>
          </w:p>
        </w:tc>
        <w:tc>
          <w:tcPr>
            <w:tcW w:w="814" w:type="dxa"/>
          </w:tcPr>
          <w:p w:rsidR="003743EE" w:rsidRPr="00C56C51" w:rsidRDefault="003743EE" w:rsidP="001D7919">
            <w:pPr>
              <w:rPr>
                <w:color w:val="000000"/>
                <w:sz w:val="28"/>
                <w:szCs w:val="28"/>
              </w:rPr>
            </w:pPr>
            <w:r>
              <w:rPr>
                <w:color w:val="000000"/>
                <w:sz w:val="28"/>
                <w:szCs w:val="28"/>
              </w:rPr>
              <w:t>8</w:t>
            </w:r>
          </w:p>
        </w:tc>
        <w:tc>
          <w:tcPr>
            <w:tcW w:w="2965" w:type="dxa"/>
          </w:tcPr>
          <w:p w:rsidR="003743EE" w:rsidRPr="00817F0F" w:rsidRDefault="003743EE" w:rsidP="001D7919">
            <w:r w:rsidRPr="00817F0F">
              <w:rPr>
                <w:lang w:eastAsia="ar-SA"/>
              </w:rPr>
              <w:t>Прием письменного деления на однозначное число</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C7596A" w:rsidRDefault="003743EE" w:rsidP="001D7919">
            <w:pPr>
              <w:jc w:val="both"/>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123</w:t>
            </w:r>
          </w:p>
        </w:tc>
        <w:tc>
          <w:tcPr>
            <w:tcW w:w="814" w:type="dxa"/>
          </w:tcPr>
          <w:p w:rsidR="003743EE" w:rsidRPr="00C56C51" w:rsidRDefault="003743EE" w:rsidP="001D7919">
            <w:pPr>
              <w:jc w:val="center"/>
              <w:rPr>
                <w:color w:val="000000"/>
                <w:sz w:val="28"/>
                <w:szCs w:val="28"/>
              </w:rPr>
            </w:pPr>
            <w:r>
              <w:rPr>
                <w:color w:val="000000"/>
                <w:sz w:val="28"/>
                <w:szCs w:val="28"/>
              </w:rPr>
              <w:t>9</w:t>
            </w:r>
          </w:p>
        </w:tc>
        <w:tc>
          <w:tcPr>
            <w:tcW w:w="2965" w:type="dxa"/>
          </w:tcPr>
          <w:p w:rsidR="003743EE" w:rsidRPr="00817F0F" w:rsidRDefault="003743EE" w:rsidP="001D7919">
            <w:pPr>
              <w:rPr>
                <w:b/>
              </w:rPr>
            </w:pPr>
            <w:r w:rsidRPr="00817F0F">
              <w:rPr>
                <w:lang w:eastAsia="ar-SA"/>
              </w:rPr>
              <w:t>Прием письменного деления на однозначное число</w:t>
            </w:r>
          </w:p>
        </w:tc>
        <w:tc>
          <w:tcPr>
            <w:tcW w:w="1408" w:type="dxa"/>
          </w:tcPr>
          <w:p w:rsidR="003743EE" w:rsidRPr="00C31C83" w:rsidRDefault="003743EE" w:rsidP="001D7919">
            <w:pPr>
              <w:jc w:val="center"/>
              <w:rPr>
                <w:color w:val="000000"/>
                <w:sz w:val="28"/>
                <w:szCs w:val="28"/>
              </w:rPr>
            </w:pPr>
            <w:r>
              <w:rPr>
                <w:color w:val="000000"/>
                <w:sz w:val="28"/>
                <w:szCs w:val="28"/>
              </w:rPr>
              <w:t xml:space="preserve">1 </w:t>
            </w:r>
            <w:r w:rsidRPr="00C31C83">
              <w:rPr>
                <w:color w:val="000000"/>
                <w:sz w:val="28"/>
                <w:szCs w:val="28"/>
              </w:rPr>
              <w:t>ч</w:t>
            </w: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124</w:t>
            </w:r>
          </w:p>
        </w:tc>
        <w:tc>
          <w:tcPr>
            <w:tcW w:w="814" w:type="dxa"/>
          </w:tcPr>
          <w:p w:rsidR="003743EE" w:rsidRPr="00C56C51" w:rsidRDefault="003743EE" w:rsidP="001D7919">
            <w:pPr>
              <w:jc w:val="center"/>
              <w:rPr>
                <w:color w:val="000000"/>
                <w:sz w:val="28"/>
                <w:szCs w:val="28"/>
              </w:rPr>
            </w:pPr>
            <w:r>
              <w:rPr>
                <w:color w:val="000000"/>
                <w:sz w:val="28"/>
                <w:szCs w:val="28"/>
              </w:rPr>
              <w:t>10</w:t>
            </w:r>
          </w:p>
        </w:tc>
        <w:tc>
          <w:tcPr>
            <w:tcW w:w="2965" w:type="dxa"/>
          </w:tcPr>
          <w:p w:rsidR="003743EE" w:rsidRPr="00817F0F" w:rsidRDefault="003743EE" w:rsidP="001D7919">
            <w:pPr>
              <w:jc w:val="both"/>
              <w:rPr>
                <w:b/>
              </w:rPr>
            </w:pPr>
            <w:r w:rsidRPr="00817F0F">
              <w:rPr>
                <w:lang w:eastAsia="ar-SA"/>
              </w:rPr>
              <w:t>Проверка деления умножением. Закрепление</w:t>
            </w:r>
          </w:p>
        </w:tc>
        <w:tc>
          <w:tcPr>
            <w:tcW w:w="1408" w:type="dxa"/>
          </w:tcPr>
          <w:p w:rsidR="003743EE" w:rsidRPr="00C31C83" w:rsidRDefault="003743EE" w:rsidP="001D7919">
            <w:pPr>
              <w:jc w:val="center"/>
              <w:rPr>
                <w:color w:val="000000"/>
                <w:sz w:val="28"/>
                <w:szCs w:val="28"/>
              </w:rPr>
            </w:pPr>
            <w:r>
              <w:rPr>
                <w:color w:val="000000"/>
                <w:sz w:val="28"/>
                <w:szCs w:val="28"/>
              </w:rPr>
              <w:t>1 ч</w:t>
            </w:r>
          </w:p>
        </w:tc>
        <w:tc>
          <w:tcPr>
            <w:tcW w:w="4589" w:type="dxa"/>
            <w:vMerge/>
          </w:tcPr>
          <w:p w:rsidR="003743EE" w:rsidRPr="00945266" w:rsidRDefault="003743EE" w:rsidP="001D7919">
            <w:pPr>
              <w:jc w:val="both"/>
              <w:rPr>
                <w:b/>
                <w:sz w:val="28"/>
                <w:szCs w:val="28"/>
              </w:rPr>
            </w:pPr>
          </w:p>
        </w:tc>
      </w:tr>
      <w:tr w:rsidR="003743EE" w:rsidRPr="00945266" w:rsidTr="00F02F65">
        <w:trPr>
          <w:trHeight w:val="1104"/>
        </w:trPr>
        <w:tc>
          <w:tcPr>
            <w:tcW w:w="680" w:type="dxa"/>
          </w:tcPr>
          <w:p w:rsidR="003743EE" w:rsidRPr="00C56C51" w:rsidRDefault="003743EE" w:rsidP="001D7919">
            <w:pPr>
              <w:rPr>
                <w:color w:val="000000"/>
                <w:sz w:val="28"/>
                <w:szCs w:val="28"/>
              </w:rPr>
            </w:pPr>
            <w:r w:rsidRPr="00C56C51">
              <w:rPr>
                <w:color w:val="000000"/>
                <w:sz w:val="28"/>
                <w:szCs w:val="28"/>
              </w:rPr>
              <w:t>12</w:t>
            </w:r>
            <w:r>
              <w:rPr>
                <w:color w:val="000000"/>
                <w:sz w:val="28"/>
                <w:szCs w:val="28"/>
              </w:rPr>
              <w:t>5</w:t>
            </w:r>
          </w:p>
        </w:tc>
        <w:tc>
          <w:tcPr>
            <w:tcW w:w="814" w:type="dxa"/>
          </w:tcPr>
          <w:p w:rsidR="003743EE" w:rsidRPr="00C56C51" w:rsidRDefault="003743EE" w:rsidP="004D72ED">
            <w:pPr>
              <w:jc w:val="center"/>
              <w:rPr>
                <w:color w:val="000000"/>
                <w:sz w:val="28"/>
                <w:szCs w:val="28"/>
              </w:rPr>
            </w:pPr>
            <w:r>
              <w:rPr>
                <w:color w:val="000000"/>
                <w:sz w:val="28"/>
                <w:szCs w:val="28"/>
              </w:rPr>
              <w:t>11</w:t>
            </w:r>
          </w:p>
        </w:tc>
        <w:tc>
          <w:tcPr>
            <w:tcW w:w="2965" w:type="dxa"/>
          </w:tcPr>
          <w:p w:rsidR="003743EE" w:rsidRPr="00817F0F" w:rsidRDefault="003743EE" w:rsidP="001D7919">
            <w:pPr>
              <w:jc w:val="both"/>
              <w:rPr>
                <w:b/>
              </w:rPr>
            </w:pPr>
            <w:r w:rsidRPr="00817F0F">
              <w:rPr>
                <w:lang w:eastAsia="ar-SA"/>
              </w:rPr>
              <w:t>Проверка деления умножением. Закрепление</w:t>
            </w:r>
          </w:p>
          <w:p w:rsidR="003743EE" w:rsidRPr="00817F0F" w:rsidRDefault="003743EE" w:rsidP="001D7919">
            <w:pPr>
              <w:jc w:val="both"/>
              <w:rPr>
                <w:b/>
              </w:rPr>
            </w:pPr>
            <w:r w:rsidRPr="00817F0F">
              <w:rPr>
                <w:lang w:eastAsia="ar-SA"/>
              </w:rPr>
              <w:t>Знакомство с калькулятором</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p w:rsidR="003743EE" w:rsidRPr="00C31C83" w:rsidRDefault="003743EE" w:rsidP="001D7919">
            <w:pPr>
              <w:jc w:val="center"/>
              <w:rPr>
                <w:color w:val="000000"/>
                <w:sz w:val="28"/>
                <w:szCs w:val="28"/>
              </w:rPr>
            </w:pPr>
          </w:p>
        </w:tc>
        <w:tc>
          <w:tcPr>
            <w:tcW w:w="4589" w:type="dxa"/>
            <w:vMerge/>
          </w:tcPr>
          <w:p w:rsidR="003743EE" w:rsidRPr="00945266" w:rsidRDefault="003743EE" w:rsidP="001D7919">
            <w:pPr>
              <w:jc w:val="both"/>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lastRenderedPageBreak/>
              <w:t>126</w:t>
            </w:r>
          </w:p>
        </w:tc>
        <w:tc>
          <w:tcPr>
            <w:tcW w:w="814" w:type="dxa"/>
          </w:tcPr>
          <w:p w:rsidR="003743EE" w:rsidRPr="00C56C51" w:rsidRDefault="003743EE" w:rsidP="001D7919">
            <w:pPr>
              <w:jc w:val="center"/>
              <w:rPr>
                <w:color w:val="000000"/>
                <w:sz w:val="28"/>
                <w:szCs w:val="28"/>
              </w:rPr>
            </w:pPr>
            <w:r>
              <w:rPr>
                <w:color w:val="000000"/>
                <w:sz w:val="28"/>
                <w:szCs w:val="28"/>
              </w:rPr>
              <w:t>12</w:t>
            </w:r>
          </w:p>
        </w:tc>
        <w:tc>
          <w:tcPr>
            <w:tcW w:w="2965" w:type="dxa"/>
          </w:tcPr>
          <w:p w:rsidR="003743EE" w:rsidRPr="00817F0F" w:rsidRDefault="003743EE" w:rsidP="001D7919">
            <w:pPr>
              <w:jc w:val="both"/>
              <w:rPr>
                <w:color w:val="FF0000"/>
              </w:rPr>
            </w:pPr>
            <w:r w:rsidRPr="00817F0F">
              <w:rPr>
                <w:color w:val="FF0000"/>
                <w:lang w:eastAsia="ar-SA"/>
              </w:rPr>
              <w:t xml:space="preserve">Контрольная работа </w:t>
            </w:r>
            <w:r>
              <w:rPr>
                <w:color w:val="FF0000"/>
                <w:lang w:eastAsia="ar-SA"/>
              </w:rPr>
              <w:t xml:space="preserve">№ 10 </w:t>
            </w:r>
            <w:r w:rsidRPr="00817F0F">
              <w:rPr>
                <w:color w:val="FF0000"/>
                <w:lang w:eastAsia="ar-SA"/>
              </w:rPr>
              <w:t>по теме «Письменное деление»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vMerge/>
          </w:tcPr>
          <w:p w:rsidR="003743EE" w:rsidRPr="00945266" w:rsidRDefault="003743EE" w:rsidP="001D7919">
            <w:pPr>
              <w:jc w:val="center"/>
              <w:rPr>
                <w:b/>
                <w:sz w:val="28"/>
                <w:szCs w:val="28"/>
              </w:rPr>
            </w:pPr>
          </w:p>
        </w:tc>
      </w:tr>
      <w:tr w:rsidR="002A77F4" w:rsidRPr="00945266" w:rsidTr="00F02F65">
        <w:tc>
          <w:tcPr>
            <w:tcW w:w="10456" w:type="dxa"/>
            <w:gridSpan w:val="5"/>
          </w:tcPr>
          <w:p w:rsidR="002A77F4" w:rsidRPr="002A77F4" w:rsidRDefault="002A77F4" w:rsidP="001D7919">
            <w:pPr>
              <w:jc w:val="center"/>
              <w:rPr>
                <w:b/>
              </w:rPr>
            </w:pPr>
            <w:r w:rsidRPr="002A77F4">
              <w:rPr>
                <w:b/>
              </w:rPr>
              <w:t>Итоговое  повторение (10ч.)</w:t>
            </w: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127</w:t>
            </w:r>
          </w:p>
        </w:tc>
        <w:tc>
          <w:tcPr>
            <w:tcW w:w="814" w:type="dxa"/>
          </w:tcPr>
          <w:p w:rsidR="003743EE" w:rsidRPr="00C56C51" w:rsidRDefault="003743EE" w:rsidP="001D7919">
            <w:pPr>
              <w:jc w:val="center"/>
              <w:rPr>
                <w:color w:val="000000"/>
                <w:sz w:val="28"/>
                <w:szCs w:val="28"/>
              </w:rPr>
            </w:pPr>
            <w:r>
              <w:rPr>
                <w:color w:val="000000"/>
                <w:sz w:val="28"/>
                <w:szCs w:val="28"/>
              </w:rPr>
              <w:t>1</w:t>
            </w:r>
          </w:p>
        </w:tc>
        <w:tc>
          <w:tcPr>
            <w:tcW w:w="2965" w:type="dxa"/>
          </w:tcPr>
          <w:p w:rsidR="003743EE" w:rsidRPr="00817F0F" w:rsidRDefault="003743EE" w:rsidP="001D7919">
            <w:pPr>
              <w:jc w:val="both"/>
            </w:pPr>
            <w:r w:rsidRPr="00817F0F">
              <w:rPr>
                <w:lang w:eastAsia="ar-SA"/>
              </w:rPr>
              <w:t>Итоговое повторение. Нумерация.</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128</w:t>
            </w:r>
          </w:p>
        </w:tc>
        <w:tc>
          <w:tcPr>
            <w:tcW w:w="814" w:type="dxa"/>
          </w:tcPr>
          <w:p w:rsidR="003743EE" w:rsidRPr="00C56C51" w:rsidRDefault="003743EE" w:rsidP="001D7919">
            <w:pPr>
              <w:jc w:val="center"/>
              <w:rPr>
                <w:color w:val="000000"/>
                <w:sz w:val="28"/>
                <w:szCs w:val="28"/>
              </w:rPr>
            </w:pPr>
            <w:r>
              <w:rPr>
                <w:color w:val="000000"/>
                <w:sz w:val="28"/>
                <w:szCs w:val="28"/>
              </w:rPr>
              <w:t>2</w:t>
            </w:r>
          </w:p>
        </w:tc>
        <w:tc>
          <w:tcPr>
            <w:tcW w:w="2965" w:type="dxa"/>
          </w:tcPr>
          <w:p w:rsidR="003743EE" w:rsidRPr="00E129E5" w:rsidRDefault="003743EE" w:rsidP="001D7919">
            <w:pPr>
              <w:jc w:val="both"/>
              <w:rPr>
                <w:color w:val="FF0000"/>
              </w:rPr>
            </w:pPr>
            <w:r w:rsidRPr="00E129E5">
              <w:rPr>
                <w:color w:val="FF0000"/>
                <w:lang w:eastAsia="ar-SA"/>
              </w:rPr>
              <w:t>Комплексная контрольная работа № 11</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129</w:t>
            </w:r>
          </w:p>
        </w:tc>
        <w:tc>
          <w:tcPr>
            <w:tcW w:w="814" w:type="dxa"/>
          </w:tcPr>
          <w:p w:rsidR="003743EE" w:rsidRPr="00C56C51" w:rsidRDefault="003743EE" w:rsidP="001D7919">
            <w:pPr>
              <w:jc w:val="center"/>
              <w:rPr>
                <w:color w:val="000000"/>
                <w:sz w:val="28"/>
                <w:szCs w:val="28"/>
              </w:rPr>
            </w:pPr>
            <w:r>
              <w:rPr>
                <w:color w:val="000000"/>
                <w:sz w:val="28"/>
                <w:szCs w:val="28"/>
              </w:rPr>
              <w:t>3</w:t>
            </w:r>
          </w:p>
        </w:tc>
        <w:tc>
          <w:tcPr>
            <w:tcW w:w="2965" w:type="dxa"/>
          </w:tcPr>
          <w:p w:rsidR="003743EE" w:rsidRPr="00817F0F" w:rsidRDefault="003743EE" w:rsidP="001D7919">
            <w:pPr>
              <w:jc w:val="both"/>
            </w:pPr>
            <w:r w:rsidRPr="00817F0F">
              <w:rPr>
                <w:lang w:eastAsia="ar-SA"/>
              </w:rPr>
              <w:t>Итоговое повторение. Умножение и деление.</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Default="003743EE" w:rsidP="001D7919">
            <w:pPr>
              <w:rPr>
                <w:color w:val="000000"/>
                <w:sz w:val="28"/>
                <w:szCs w:val="28"/>
              </w:rPr>
            </w:pPr>
            <w:r>
              <w:rPr>
                <w:color w:val="000000"/>
                <w:sz w:val="28"/>
                <w:szCs w:val="28"/>
              </w:rPr>
              <w:t>130</w:t>
            </w:r>
          </w:p>
        </w:tc>
        <w:tc>
          <w:tcPr>
            <w:tcW w:w="814" w:type="dxa"/>
          </w:tcPr>
          <w:p w:rsidR="003743EE" w:rsidRDefault="003743EE" w:rsidP="001D7919">
            <w:pPr>
              <w:jc w:val="center"/>
              <w:rPr>
                <w:color w:val="000000"/>
                <w:sz w:val="28"/>
                <w:szCs w:val="28"/>
              </w:rPr>
            </w:pPr>
            <w:r>
              <w:rPr>
                <w:color w:val="000000"/>
                <w:sz w:val="28"/>
                <w:szCs w:val="28"/>
              </w:rPr>
              <w:t>4</w:t>
            </w:r>
          </w:p>
        </w:tc>
        <w:tc>
          <w:tcPr>
            <w:tcW w:w="2965" w:type="dxa"/>
          </w:tcPr>
          <w:p w:rsidR="003743EE" w:rsidRPr="00817F0F" w:rsidRDefault="003743EE" w:rsidP="00A267C1">
            <w:pPr>
              <w:jc w:val="both"/>
            </w:pPr>
            <w:r w:rsidRPr="00817F0F">
              <w:rPr>
                <w:lang w:eastAsia="ar-SA"/>
              </w:rPr>
              <w:t>Итоговое повторение. Умножение и деление.</w:t>
            </w:r>
          </w:p>
        </w:tc>
        <w:tc>
          <w:tcPr>
            <w:tcW w:w="1408" w:type="dxa"/>
          </w:tcPr>
          <w:p w:rsidR="003743EE" w:rsidRPr="00C31C83" w:rsidRDefault="003743EE" w:rsidP="001D7919">
            <w:pPr>
              <w:jc w:val="center"/>
              <w:rPr>
                <w:color w:val="000000"/>
                <w:sz w:val="28"/>
                <w:szCs w:val="28"/>
              </w:rPr>
            </w:pPr>
            <w:r>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131</w:t>
            </w:r>
          </w:p>
        </w:tc>
        <w:tc>
          <w:tcPr>
            <w:tcW w:w="814" w:type="dxa"/>
          </w:tcPr>
          <w:p w:rsidR="003743EE" w:rsidRPr="00C56C51" w:rsidRDefault="003743EE" w:rsidP="001D7919">
            <w:pPr>
              <w:jc w:val="center"/>
              <w:rPr>
                <w:color w:val="000000"/>
                <w:sz w:val="28"/>
                <w:szCs w:val="28"/>
              </w:rPr>
            </w:pPr>
            <w:r>
              <w:rPr>
                <w:color w:val="000000"/>
                <w:sz w:val="28"/>
                <w:szCs w:val="28"/>
              </w:rPr>
              <w:t>5</w:t>
            </w:r>
          </w:p>
        </w:tc>
        <w:tc>
          <w:tcPr>
            <w:tcW w:w="2965" w:type="dxa"/>
          </w:tcPr>
          <w:p w:rsidR="003743EE" w:rsidRPr="00817F0F" w:rsidRDefault="003743EE" w:rsidP="001D7919">
            <w:pPr>
              <w:jc w:val="both"/>
              <w:rPr>
                <w:color w:val="FF0000"/>
                <w:lang w:eastAsia="ar-SA"/>
              </w:rPr>
            </w:pPr>
            <w:r w:rsidRPr="00817F0F">
              <w:rPr>
                <w:color w:val="FF0000"/>
                <w:lang w:eastAsia="ar-SA"/>
              </w:rPr>
              <w:t>Итоговая контрольная работа №</w:t>
            </w:r>
            <w:r>
              <w:rPr>
                <w:color w:val="FF0000"/>
                <w:lang w:eastAsia="ar-SA"/>
              </w:rPr>
              <w:t xml:space="preserve"> 12</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132</w:t>
            </w:r>
          </w:p>
        </w:tc>
        <w:tc>
          <w:tcPr>
            <w:tcW w:w="814" w:type="dxa"/>
          </w:tcPr>
          <w:p w:rsidR="003743EE" w:rsidRPr="00C56C51" w:rsidRDefault="003743EE" w:rsidP="001D7919">
            <w:pPr>
              <w:jc w:val="center"/>
              <w:rPr>
                <w:color w:val="000000"/>
                <w:sz w:val="28"/>
                <w:szCs w:val="28"/>
              </w:rPr>
            </w:pPr>
            <w:r>
              <w:rPr>
                <w:color w:val="000000"/>
                <w:sz w:val="28"/>
                <w:szCs w:val="28"/>
              </w:rPr>
              <w:t>6</w:t>
            </w:r>
          </w:p>
        </w:tc>
        <w:tc>
          <w:tcPr>
            <w:tcW w:w="2965" w:type="dxa"/>
          </w:tcPr>
          <w:p w:rsidR="003743EE" w:rsidRPr="00817F0F" w:rsidRDefault="003743EE" w:rsidP="001D7919">
            <w:pPr>
              <w:jc w:val="both"/>
            </w:pPr>
            <w:r w:rsidRPr="00817F0F">
              <w:rPr>
                <w:lang w:eastAsia="ar-SA"/>
              </w:rPr>
              <w:t>Итоговое повторение. Задачи.</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133</w:t>
            </w:r>
          </w:p>
        </w:tc>
        <w:tc>
          <w:tcPr>
            <w:tcW w:w="814" w:type="dxa"/>
          </w:tcPr>
          <w:p w:rsidR="003743EE" w:rsidRDefault="003743EE" w:rsidP="001D7919">
            <w:pPr>
              <w:jc w:val="center"/>
              <w:rPr>
                <w:color w:val="000000"/>
                <w:sz w:val="28"/>
                <w:szCs w:val="28"/>
              </w:rPr>
            </w:pPr>
            <w:r>
              <w:rPr>
                <w:color w:val="000000"/>
                <w:sz w:val="28"/>
                <w:szCs w:val="28"/>
              </w:rPr>
              <w:t>7</w:t>
            </w:r>
          </w:p>
        </w:tc>
        <w:tc>
          <w:tcPr>
            <w:tcW w:w="2965" w:type="dxa"/>
          </w:tcPr>
          <w:p w:rsidR="003743EE" w:rsidRPr="00817F0F" w:rsidRDefault="003743EE" w:rsidP="00A267C1">
            <w:pPr>
              <w:jc w:val="both"/>
            </w:pPr>
            <w:r w:rsidRPr="00817F0F">
              <w:rPr>
                <w:lang w:eastAsia="ar-SA"/>
              </w:rPr>
              <w:t>Итоговое повторение. Задачи.</w:t>
            </w:r>
          </w:p>
        </w:tc>
        <w:tc>
          <w:tcPr>
            <w:tcW w:w="1408" w:type="dxa"/>
          </w:tcPr>
          <w:p w:rsidR="003743EE" w:rsidRPr="00C31C83" w:rsidRDefault="003743EE" w:rsidP="001D7919">
            <w:pPr>
              <w:jc w:val="center"/>
              <w:rPr>
                <w:color w:val="000000"/>
                <w:sz w:val="28"/>
                <w:szCs w:val="28"/>
              </w:rPr>
            </w:pPr>
            <w:r>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Pr="00C56C51" w:rsidRDefault="003743EE" w:rsidP="001D7919">
            <w:pPr>
              <w:rPr>
                <w:color w:val="000000"/>
                <w:sz w:val="28"/>
                <w:szCs w:val="28"/>
              </w:rPr>
            </w:pPr>
            <w:r>
              <w:rPr>
                <w:color w:val="000000"/>
                <w:sz w:val="28"/>
                <w:szCs w:val="28"/>
              </w:rPr>
              <w:t>134</w:t>
            </w:r>
          </w:p>
        </w:tc>
        <w:tc>
          <w:tcPr>
            <w:tcW w:w="814" w:type="dxa"/>
          </w:tcPr>
          <w:p w:rsidR="003743EE" w:rsidRPr="00C56C51" w:rsidRDefault="003743EE" w:rsidP="001D7919">
            <w:pPr>
              <w:jc w:val="center"/>
              <w:rPr>
                <w:color w:val="000000"/>
                <w:sz w:val="28"/>
                <w:szCs w:val="28"/>
              </w:rPr>
            </w:pPr>
            <w:r>
              <w:rPr>
                <w:color w:val="000000"/>
                <w:sz w:val="28"/>
                <w:szCs w:val="28"/>
              </w:rPr>
              <w:t>8</w:t>
            </w:r>
          </w:p>
        </w:tc>
        <w:tc>
          <w:tcPr>
            <w:tcW w:w="2965" w:type="dxa"/>
          </w:tcPr>
          <w:p w:rsidR="003743EE" w:rsidRPr="00817F0F" w:rsidRDefault="003743EE" w:rsidP="001D7919">
            <w:pPr>
              <w:jc w:val="both"/>
              <w:rPr>
                <w:b/>
              </w:rPr>
            </w:pPr>
            <w:r w:rsidRPr="00817F0F">
              <w:rPr>
                <w:lang w:eastAsia="ar-SA"/>
              </w:rPr>
              <w:t>Итоговое повторение. Геометрические фигуры и величины.</w:t>
            </w:r>
          </w:p>
        </w:tc>
        <w:tc>
          <w:tcPr>
            <w:tcW w:w="1408" w:type="dxa"/>
          </w:tcPr>
          <w:p w:rsidR="003743EE" w:rsidRPr="00C31C83" w:rsidRDefault="003743EE" w:rsidP="001D7919">
            <w:pPr>
              <w:jc w:val="center"/>
              <w:rPr>
                <w:color w:val="000000"/>
                <w:sz w:val="28"/>
                <w:szCs w:val="28"/>
              </w:rPr>
            </w:pPr>
            <w:r w:rsidRPr="00C31C83">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c>
          <w:tcPr>
            <w:tcW w:w="680" w:type="dxa"/>
          </w:tcPr>
          <w:p w:rsidR="003743EE" w:rsidRDefault="003743EE" w:rsidP="001D7919">
            <w:pPr>
              <w:rPr>
                <w:color w:val="000000"/>
                <w:sz w:val="28"/>
                <w:szCs w:val="28"/>
              </w:rPr>
            </w:pPr>
            <w:r>
              <w:rPr>
                <w:color w:val="000000"/>
                <w:sz w:val="28"/>
                <w:szCs w:val="28"/>
              </w:rPr>
              <w:t>135</w:t>
            </w:r>
          </w:p>
        </w:tc>
        <w:tc>
          <w:tcPr>
            <w:tcW w:w="814" w:type="dxa"/>
          </w:tcPr>
          <w:p w:rsidR="003743EE" w:rsidRDefault="003743EE" w:rsidP="001D7919">
            <w:pPr>
              <w:jc w:val="center"/>
              <w:rPr>
                <w:color w:val="000000"/>
                <w:sz w:val="28"/>
                <w:szCs w:val="28"/>
              </w:rPr>
            </w:pPr>
            <w:r>
              <w:rPr>
                <w:color w:val="000000"/>
                <w:sz w:val="28"/>
                <w:szCs w:val="28"/>
              </w:rPr>
              <w:t>9</w:t>
            </w:r>
          </w:p>
        </w:tc>
        <w:tc>
          <w:tcPr>
            <w:tcW w:w="2965" w:type="dxa"/>
          </w:tcPr>
          <w:p w:rsidR="003743EE" w:rsidRPr="00817F0F" w:rsidRDefault="003743EE" w:rsidP="00A267C1">
            <w:pPr>
              <w:jc w:val="both"/>
              <w:rPr>
                <w:b/>
              </w:rPr>
            </w:pPr>
            <w:r w:rsidRPr="00817F0F">
              <w:rPr>
                <w:lang w:eastAsia="ar-SA"/>
              </w:rPr>
              <w:t>Итоговое повторение. Геометрические фигуры и величины.</w:t>
            </w:r>
          </w:p>
        </w:tc>
        <w:tc>
          <w:tcPr>
            <w:tcW w:w="1408" w:type="dxa"/>
          </w:tcPr>
          <w:p w:rsidR="003743EE" w:rsidRPr="00C31C83" w:rsidRDefault="003743EE" w:rsidP="001D7919">
            <w:pPr>
              <w:jc w:val="center"/>
              <w:rPr>
                <w:color w:val="000000"/>
                <w:sz w:val="28"/>
                <w:szCs w:val="28"/>
              </w:rPr>
            </w:pPr>
            <w:r>
              <w:rPr>
                <w:color w:val="000000"/>
                <w:sz w:val="28"/>
                <w:szCs w:val="28"/>
              </w:rPr>
              <w:t>1ч.</w:t>
            </w:r>
          </w:p>
        </w:tc>
        <w:tc>
          <w:tcPr>
            <w:tcW w:w="4589" w:type="dxa"/>
          </w:tcPr>
          <w:p w:rsidR="003743EE" w:rsidRPr="00945266" w:rsidRDefault="003743EE" w:rsidP="001D7919">
            <w:pPr>
              <w:jc w:val="center"/>
              <w:rPr>
                <w:b/>
                <w:sz w:val="28"/>
                <w:szCs w:val="28"/>
              </w:rPr>
            </w:pPr>
          </w:p>
        </w:tc>
      </w:tr>
      <w:tr w:rsidR="003743EE" w:rsidRPr="00945266" w:rsidTr="00F02F65">
        <w:trPr>
          <w:trHeight w:val="877"/>
        </w:trPr>
        <w:tc>
          <w:tcPr>
            <w:tcW w:w="680" w:type="dxa"/>
          </w:tcPr>
          <w:p w:rsidR="003743EE" w:rsidRDefault="003743EE" w:rsidP="001D7919">
            <w:pPr>
              <w:rPr>
                <w:color w:val="000000"/>
                <w:sz w:val="28"/>
                <w:szCs w:val="28"/>
              </w:rPr>
            </w:pPr>
            <w:r>
              <w:rPr>
                <w:color w:val="000000"/>
                <w:sz w:val="28"/>
                <w:szCs w:val="28"/>
              </w:rPr>
              <w:t>136</w:t>
            </w:r>
          </w:p>
        </w:tc>
        <w:tc>
          <w:tcPr>
            <w:tcW w:w="814" w:type="dxa"/>
          </w:tcPr>
          <w:p w:rsidR="003743EE" w:rsidRDefault="003743EE" w:rsidP="001D7919">
            <w:pPr>
              <w:jc w:val="center"/>
              <w:rPr>
                <w:color w:val="000000"/>
                <w:sz w:val="28"/>
                <w:szCs w:val="28"/>
              </w:rPr>
            </w:pPr>
            <w:r>
              <w:rPr>
                <w:color w:val="000000"/>
                <w:sz w:val="28"/>
                <w:szCs w:val="28"/>
              </w:rPr>
              <w:t>10</w:t>
            </w:r>
          </w:p>
        </w:tc>
        <w:tc>
          <w:tcPr>
            <w:tcW w:w="2965" w:type="dxa"/>
          </w:tcPr>
          <w:p w:rsidR="003743EE" w:rsidRPr="00817F0F" w:rsidRDefault="003743EE" w:rsidP="00822BAF">
            <w:pPr>
              <w:rPr>
                <w:lang w:eastAsia="ar-SA"/>
              </w:rPr>
            </w:pPr>
            <w:r>
              <w:rPr>
                <w:lang w:eastAsia="ar-SA"/>
              </w:rPr>
              <w:t xml:space="preserve">Что  узнали, чему  научились в  3 классе. </w:t>
            </w:r>
          </w:p>
          <w:p w:rsidR="003743EE" w:rsidRPr="00817F0F" w:rsidRDefault="003743EE" w:rsidP="00822BAF">
            <w:pPr>
              <w:rPr>
                <w:lang w:eastAsia="ar-SA"/>
              </w:rPr>
            </w:pPr>
          </w:p>
        </w:tc>
        <w:tc>
          <w:tcPr>
            <w:tcW w:w="1408" w:type="dxa"/>
          </w:tcPr>
          <w:p w:rsidR="003743EE" w:rsidRDefault="003743EE" w:rsidP="001D7919">
            <w:pPr>
              <w:jc w:val="center"/>
              <w:rPr>
                <w:color w:val="000000"/>
                <w:sz w:val="28"/>
                <w:szCs w:val="28"/>
              </w:rPr>
            </w:pPr>
            <w:r>
              <w:rPr>
                <w:color w:val="000000"/>
                <w:sz w:val="28"/>
                <w:szCs w:val="28"/>
              </w:rPr>
              <w:t>1ч.</w:t>
            </w:r>
          </w:p>
        </w:tc>
        <w:tc>
          <w:tcPr>
            <w:tcW w:w="4589" w:type="dxa"/>
          </w:tcPr>
          <w:p w:rsidR="003743EE" w:rsidRPr="00945266" w:rsidRDefault="003743EE" w:rsidP="001D7919">
            <w:pPr>
              <w:jc w:val="center"/>
              <w:rPr>
                <w:b/>
                <w:sz w:val="28"/>
                <w:szCs w:val="28"/>
              </w:rPr>
            </w:pPr>
          </w:p>
        </w:tc>
      </w:tr>
    </w:tbl>
    <w:p w:rsidR="0098586C" w:rsidRDefault="0098586C" w:rsidP="005F15BF">
      <w:pPr>
        <w:rPr>
          <w:b/>
        </w:rPr>
      </w:pPr>
    </w:p>
    <w:p w:rsidR="0098586C" w:rsidRDefault="0098586C" w:rsidP="00E76BD3">
      <w:pPr>
        <w:ind w:firstLine="540"/>
        <w:jc w:val="center"/>
        <w:rPr>
          <w:b/>
        </w:rPr>
      </w:pPr>
    </w:p>
    <w:p w:rsidR="00381C03" w:rsidRPr="00381C03" w:rsidRDefault="00381C03" w:rsidP="00E76BD3">
      <w:pPr>
        <w:ind w:firstLine="540"/>
        <w:jc w:val="center"/>
      </w:pPr>
    </w:p>
    <w:p w:rsidR="001446E3" w:rsidRPr="0098586C" w:rsidRDefault="00381C03" w:rsidP="0098586C">
      <w:pPr>
        <w:ind w:firstLine="540"/>
        <w:jc w:val="center"/>
        <w:rPr>
          <w:b/>
        </w:rPr>
      </w:pPr>
      <w:r w:rsidRPr="00632BAB">
        <w:rPr>
          <w:b/>
          <w:sz w:val="28"/>
          <w:szCs w:val="28"/>
        </w:rPr>
        <w:t>Описание материально-технического обеспечения образовательного процесса</w:t>
      </w:r>
    </w:p>
    <w:p w:rsidR="00381C03" w:rsidRPr="00381C03" w:rsidRDefault="00381C03" w:rsidP="00381C03">
      <w:pPr>
        <w:ind w:firstLine="567"/>
        <w:jc w:val="center"/>
        <w:rPr>
          <w:i/>
          <w:sz w:val="28"/>
          <w:szCs w:val="28"/>
        </w:rPr>
      </w:pPr>
    </w:p>
    <w:p w:rsidR="00381C03" w:rsidRDefault="00381C03" w:rsidP="00381C03">
      <w:pPr>
        <w:numPr>
          <w:ilvl w:val="1"/>
          <w:numId w:val="5"/>
        </w:numPr>
        <w:jc w:val="both"/>
      </w:pPr>
      <w:r>
        <w:t>С.И.Волкова Математика Проверочные работы. Пособие для учащихся общеобразовательных учреждений. 6-е издание. - М.: Просвещение, 2012.</w:t>
      </w:r>
    </w:p>
    <w:p w:rsidR="00381C03" w:rsidRDefault="00381C03" w:rsidP="00381C03">
      <w:pPr>
        <w:numPr>
          <w:ilvl w:val="1"/>
          <w:numId w:val="5"/>
        </w:numPr>
        <w:jc w:val="both"/>
      </w:pPr>
      <w:r w:rsidRPr="00884ABF">
        <w:t xml:space="preserve">Диски «Энциклопедия Кирилла и </w:t>
      </w:r>
      <w:proofErr w:type="spellStart"/>
      <w:r w:rsidRPr="00884ABF">
        <w:t>Мефодия</w:t>
      </w:r>
      <w:proofErr w:type="spellEnd"/>
      <w:r w:rsidRPr="00884ABF">
        <w:t>», «Большая советская энциклопедия»</w:t>
      </w:r>
    </w:p>
    <w:p w:rsidR="00381C03" w:rsidRDefault="00381C03" w:rsidP="00381C03">
      <w:pPr>
        <w:numPr>
          <w:ilvl w:val="1"/>
          <w:numId w:val="5"/>
        </w:numPr>
        <w:jc w:val="both"/>
      </w:pPr>
      <w:r>
        <w:t xml:space="preserve">Дмитриева О.И., Мокрушина О.А. Поурочные разработки по математике: 3 класс. – 2-е изд., </w:t>
      </w:r>
      <w:proofErr w:type="spellStart"/>
      <w:r>
        <w:t>перераб</w:t>
      </w:r>
      <w:proofErr w:type="spellEnd"/>
      <w:r>
        <w:t>. и доп. – М.: ВАКО, 2011.</w:t>
      </w:r>
    </w:p>
    <w:p w:rsidR="00381C03" w:rsidRDefault="00381C03" w:rsidP="00381C03">
      <w:pPr>
        <w:numPr>
          <w:ilvl w:val="1"/>
          <w:numId w:val="5"/>
        </w:numPr>
        <w:jc w:val="both"/>
      </w:pPr>
      <w:r>
        <w:t xml:space="preserve">Калашникова, Н.Г. Формирование у младших школьников общего умения решать задачи: Схемы анализа, рекомендации, фрагменты уроков / Н.Г.Калашникова, </w:t>
      </w:r>
      <w:proofErr w:type="spellStart"/>
      <w:r>
        <w:t>Т.Г.Блинова</w:t>
      </w:r>
      <w:proofErr w:type="spellEnd"/>
      <w:r>
        <w:t>. – Волгоград: Учитель, 2011.</w:t>
      </w:r>
    </w:p>
    <w:p w:rsidR="00381C03" w:rsidRDefault="00381C03" w:rsidP="00381C03">
      <w:pPr>
        <w:numPr>
          <w:ilvl w:val="1"/>
          <w:numId w:val="5"/>
        </w:numPr>
        <w:jc w:val="both"/>
      </w:pPr>
      <w:r>
        <w:t>Комплексные тесты. Русский язык, литературное чтение, математика, окружающий мир. 3-й класс: учебно-методическое пособие</w:t>
      </w:r>
      <w:proofErr w:type="gramStart"/>
      <w:r>
        <w:t xml:space="preserve"> / П</w:t>
      </w:r>
      <w:proofErr w:type="gramEnd"/>
      <w:r>
        <w:t>од ред. Н.А.Сениной. –  Изд.3-е. - Ростов н</w:t>
      </w:r>
      <w:proofErr w:type="gramStart"/>
      <w:r>
        <w:t>/Д</w:t>
      </w:r>
      <w:proofErr w:type="gramEnd"/>
      <w:r>
        <w:t>: Легион, 2012.</w:t>
      </w:r>
    </w:p>
    <w:p w:rsidR="00381C03" w:rsidRDefault="00381C03" w:rsidP="00381C03">
      <w:pPr>
        <w:numPr>
          <w:ilvl w:val="1"/>
          <w:numId w:val="5"/>
        </w:numPr>
        <w:jc w:val="both"/>
      </w:pPr>
      <w:r>
        <w:t xml:space="preserve">Контрольно-измерительные материалы. Математика: 3 класс / Сост. </w:t>
      </w:r>
      <w:proofErr w:type="spellStart"/>
      <w:r>
        <w:t>Т.Н.Ситникова</w:t>
      </w:r>
      <w:proofErr w:type="spellEnd"/>
      <w:r>
        <w:t>. – 4-е изд</w:t>
      </w:r>
      <w:proofErr w:type="gramStart"/>
      <w:r>
        <w:t>..</w:t>
      </w:r>
      <w:proofErr w:type="spellStart"/>
      <w:proofErr w:type="gramEnd"/>
      <w:r>
        <w:t>перераб</w:t>
      </w:r>
      <w:proofErr w:type="spellEnd"/>
      <w:r>
        <w:t>. – М.: ВАКО, 2012.</w:t>
      </w:r>
    </w:p>
    <w:p w:rsidR="00381C03" w:rsidRDefault="00381C03" w:rsidP="00381C03">
      <w:pPr>
        <w:numPr>
          <w:ilvl w:val="1"/>
          <w:numId w:val="5"/>
        </w:numPr>
        <w:jc w:val="both"/>
      </w:pPr>
      <w:r>
        <w:t xml:space="preserve">Математика. 3-ий  класс. Тематические тестовые задания в формате экзамена. / Авт.-сост.: </w:t>
      </w:r>
      <w:proofErr w:type="spellStart"/>
      <w:r>
        <w:t>Н.Н.Нянковская</w:t>
      </w:r>
      <w:proofErr w:type="spellEnd"/>
      <w:r>
        <w:t xml:space="preserve">, </w:t>
      </w:r>
      <w:proofErr w:type="spellStart"/>
      <w:r>
        <w:t>М.А.Танько</w:t>
      </w:r>
      <w:proofErr w:type="spellEnd"/>
      <w:r>
        <w:t>. – Ярославль: Академия развития, 2010.</w:t>
      </w:r>
    </w:p>
    <w:p w:rsidR="00381C03" w:rsidRDefault="00381C03" w:rsidP="00381C03">
      <w:pPr>
        <w:numPr>
          <w:ilvl w:val="1"/>
          <w:numId w:val="5"/>
        </w:numPr>
        <w:jc w:val="both"/>
      </w:pPr>
      <w:r w:rsidRPr="00884ABF">
        <w:t>Методический журнал  «Начальная школа + «До» и «После»</w:t>
      </w:r>
    </w:p>
    <w:p w:rsidR="00381C03" w:rsidRDefault="00381C03" w:rsidP="00381C03">
      <w:pPr>
        <w:numPr>
          <w:ilvl w:val="1"/>
          <w:numId w:val="5"/>
        </w:numPr>
      </w:pPr>
      <w:r w:rsidRPr="00884ABF">
        <w:t xml:space="preserve">Российская государственная российская библиотека. </w:t>
      </w:r>
      <w:hyperlink r:id="rId9" w:history="1">
        <w:r w:rsidRPr="00884ABF">
          <w:rPr>
            <w:rStyle w:val="a6"/>
          </w:rPr>
          <w:t>http://metodisty.narod.ru/vsd04.htm</w:t>
        </w:r>
      </w:hyperlink>
    </w:p>
    <w:p w:rsidR="00381C03" w:rsidRDefault="00381C03" w:rsidP="00381C03">
      <w:pPr>
        <w:numPr>
          <w:ilvl w:val="1"/>
          <w:numId w:val="5"/>
        </w:numPr>
      </w:pPr>
      <w:proofErr w:type="spellStart"/>
      <w:r>
        <w:t>Рудницкая</w:t>
      </w:r>
      <w:proofErr w:type="spellEnd"/>
      <w:r>
        <w:t xml:space="preserve">, В.Н. Тесты по математике: 3 класс: к учебнику М.И.Моро и др. «Математика. 3 класс. В 2-х частях»/ </w:t>
      </w:r>
      <w:proofErr w:type="spellStart"/>
      <w:r>
        <w:t>В.Н.Рудницкая</w:t>
      </w:r>
      <w:proofErr w:type="spellEnd"/>
      <w:r>
        <w:t xml:space="preserve">. – 8-е изд., </w:t>
      </w:r>
      <w:proofErr w:type="spellStart"/>
      <w:r>
        <w:t>перераб</w:t>
      </w:r>
      <w:proofErr w:type="spellEnd"/>
      <w:r>
        <w:t>. и доп. – М.: Издательство «Экзамен», 2013.</w:t>
      </w:r>
    </w:p>
    <w:p w:rsidR="00381C03" w:rsidRDefault="00381C03" w:rsidP="00381C03">
      <w:pPr>
        <w:numPr>
          <w:ilvl w:val="1"/>
          <w:numId w:val="5"/>
        </w:numPr>
      </w:pPr>
      <w:proofErr w:type="spellStart"/>
      <w:r>
        <w:lastRenderedPageBreak/>
        <w:t>Рудницкая</w:t>
      </w:r>
      <w:proofErr w:type="spellEnd"/>
      <w:r>
        <w:t xml:space="preserve">, В.Н. Контрольные работы  по математике: 3 класс: к учебнику М.И.Моро и др. «Математика. 3 класс. В 2-х ч.»/ </w:t>
      </w:r>
      <w:proofErr w:type="spellStart"/>
      <w:r>
        <w:t>В.Н.Рудницкая</w:t>
      </w:r>
      <w:proofErr w:type="spellEnd"/>
      <w:r>
        <w:t>. – 10-е изд., стереотип. – М.: Издательство «Экзамен», 2013.</w:t>
      </w:r>
    </w:p>
    <w:p w:rsidR="00381C03" w:rsidRDefault="00381C03" w:rsidP="00381C03">
      <w:pPr>
        <w:numPr>
          <w:ilvl w:val="1"/>
          <w:numId w:val="5"/>
        </w:numPr>
      </w:pPr>
      <w:proofErr w:type="spellStart"/>
      <w:r>
        <w:t>Рудницкая</w:t>
      </w:r>
      <w:proofErr w:type="spellEnd"/>
      <w:r>
        <w:t xml:space="preserve">, В.Н. Устный счёт: рабочая тетрадь: 3 класс: к учебнику М.И.Моро и др. «Математика. 3 класс. В 2-х частях»/ </w:t>
      </w:r>
      <w:proofErr w:type="spellStart"/>
      <w:r>
        <w:t>В.Н.Рудницкая</w:t>
      </w:r>
      <w:proofErr w:type="spellEnd"/>
      <w:r>
        <w:t>. – М.: Издательство «Экзамен», 2013.</w:t>
      </w:r>
    </w:p>
    <w:p w:rsidR="00381C03" w:rsidRDefault="00381C03" w:rsidP="00381C03">
      <w:pPr>
        <w:numPr>
          <w:ilvl w:val="1"/>
          <w:numId w:val="5"/>
        </w:numPr>
      </w:pPr>
      <w:r>
        <w:t>Самсонова, Л.Ю. Самостоятельные работы по математике: 3 класс: к учебнику М.И.Моро и др</w:t>
      </w:r>
      <w:proofErr w:type="gramStart"/>
      <w:r>
        <w:t>.»</w:t>
      </w:r>
      <w:proofErr w:type="gramEnd"/>
      <w:r>
        <w:t xml:space="preserve">математика. 3 класс»/ Л.Ю. Самсонова. – 3-е издание, </w:t>
      </w:r>
      <w:proofErr w:type="spellStart"/>
      <w:r>
        <w:t>перераб</w:t>
      </w:r>
      <w:proofErr w:type="spellEnd"/>
      <w:r>
        <w:t>. И доп. – М.: Издательство «Экзамен», 2013.</w:t>
      </w:r>
    </w:p>
    <w:p w:rsidR="00381C03" w:rsidRDefault="00381C03" w:rsidP="00381C03">
      <w:pPr>
        <w:numPr>
          <w:ilvl w:val="1"/>
          <w:numId w:val="5"/>
        </w:numPr>
      </w:pPr>
      <w:r>
        <w:t xml:space="preserve">Самсонова, Л.Ю. Устный счёт. Сборник упражнений. 3 класс: к учебнику М.И.Моро и др. «Математика. 3класс»/ Л.Ю. Самсонова. – 3-е изд., </w:t>
      </w:r>
      <w:proofErr w:type="spellStart"/>
      <w:r>
        <w:t>перераб</w:t>
      </w:r>
      <w:proofErr w:type="spellEnd"/>
      <w:r>
        <w:t>. – М.: Издательство «Экзамен», 2013.</w:t>
      </w:r>
    </w:p>
    <w:p w:rsidR="00381C03" w:rsidRDefault="00381C03" w:rsidP="00381C03">
      <w:pPr>
        <w:numPr>
          <w:ilvl w:val="1"/>
          <w:numId w:val="5"/>
        </w:numPr>
      </w:pPr>
      <w:proofErr w:type="spellStart"/>
      <w:r>
        <w:t>Ситникова</w:t>
      </w:r>
      <w:proofErr w:type="spellEnd"/>
      <w:r>
        <w:t xml:space="preserve"> Т.Н., </w:t>
      </w:r>
      <w:proofErr w:type="spellStart"/>
      <w:r>
        <w:t>Яценко</w:t>
      </w:r>
      <w:proofErr w:type="spellEnd"/>
      <w:r>
        <w:t xml:space="preserve"> И.Ф. Поурочные разработки по математике. 3  класс. – М.: ВАКО, 2013.</w:t>
      </w:r>
    </w:p>
    <w:p w:rsidR="00381C03" w:rsidRDefault="00381C03" w:rsidP="00381C03">
      <w:pPr>
        <w:numPr>
          <w:ilvl w:val="1"/>
          <w:numId w:val="5"/>
        </w:numPr>
      </w:pPr>
      <w:proofErr w:type="spellStart"/>
      <w:r>
        <w:t>Ситникова</w:t>
      </w:r>
      <w:proofErr w:type="spellEnd"/>
      <w:r>
        <w:t xml:space="preserve"> Т.Н. Самостоятельные и контрольные работы по математике: 3  класс. – М.: ВАКО, 2011.</w:t>
      </w:r>
    </w:p>
    <w:p w:rsidR="00381C03" w:rsidRDefault="00381C03" w:rsidP="00381C03">
      <w:pPr>
        <w:numPr>
          <w:ilvl w:val="1"/>
          <w:numId w:val="5"/>
        </w:numPr>
        <w:jc w:val="both"/>
      </w:pPr>
      <w:r>
        <w:t>Школа России. Сборник рабочих программ. 1-4 классы. Пособие для учителей общеобразовательных учреждений. – М.: Просвещение. 2011.</w:t>
      </w:r>
    </w:p>
    <w:p w:rsidR="00381C03" w:rsidRPr="00C329DC" w:rsidRDefault="006357DA" w:rsidP="00381C03">
      <w:pPr>
        <w:pStyle w:val="a7"/>
        <w:numPr>
          <w:ilvl w:val="1"/>
          <w:numId w:val="5"/>
        </w:numPr>
        <w:spacing w:after="0"/>
        <w:jc w:val="both"/>
      </w:pPr>
      <w:hyperlink r:id="rId10" w:tgtFrame="_parent" w:history="1">
        <w:r w:rsidR="00381C03">
          <w:rPr>
            <w:rStyle w:val="a6"/>
            <w:lang w:val="en-US"/>
          </w:rPr>
          <w:t>http</w:t>
        </w:r>
      </w:hyperlink>
      <w:hyperlink r:id="rId11" w:tgtFrame="_parent" w:history="1">
        <w:proofErr w:type="gramStart"/>
        <w:r w:rsidR="00381C03">
          <w:rPr>
            <w:rStyle w:val="a6"/>
          </w:rPr>
          <w:t>:/</w:t>
        </w:r>
        <w:proofErr w:type="gramEnd"/>
        <w:r w:rsidR="00381C03">
          <w:rPr>
            <w:rStyle w:val="a6"/>
          </w:rPr>
          <w:t>/</w:t>
        </w:r>
      </w:hyperlink>
      <w:hyperlink r:id="rId12" w:tgtFrame="_parent" w:history="1">
        <w:r w:rsidR="00381C03">
          <w:rPr>
            <w:rStyle w:val="a6"/>
            <w:lang w:val="en-US"/>
          </w:rPr>
          <w:t>school</w:t>
        </w:r>
      </w:hyperlink>
      <w:hyperlink r:id="rId13" w:tgtFrame="_parent" w:history="1">
        <w:r w:rsidR="00381C03">
          <w:rPr>
            <w:rStyle w:val="a6"/>
          </w:rPr>
          <w:t>-</w:t>
        </w:r>
      </w:hyperlink>
      <w:hyperlink r:id="rId14" w:tgtFrame="_parent" w:history="1">
        <w:r w:rsidR="00381C03">
          <w:rPr>
            <w:rStyle w:val="a6"/>
            <w:lang w:val="en-US"/>
          </w:rPr>
          <w:t>collection</w:t>
        </w:r>
      </w:hyperlink>
      <w:hyperlink r:id="rId15" w:tgtFrame="_parent" w:history="1">
        <w:r w:rsidR="00381C03">
          <w:rPr>
            <w:rStyle w:val="a6"/>
          </w:rPr>
          <w:t>.</w:t>
        </w:r>
      </w:hyperlink>
      <w:hyperlink r:id="rId16" w:tgtFrame="_parent" w:history="1">
        <w:r w:rsidR="00381C03">
          <w:rPr>
            <w:rStyle w:val="a6"/>
            <w:lang w:val="en-US"/>
          </w:rPr>
          <w:t>edu</w:t>
        </w:r>
      </w:hyperlink>
      <w:hyperlink r:id="rId17" w:tgtFrame="_parent" w:history="1">
        <w:r w:rsidR="00381C03">
          <w:rPr>
            <w:rStyle w:val="a6"/>
          </w:rPr>
          <w:t>.</w:t>
        </w:r>
      </w:hyperlink>
      <w:hyperlink r:id="rId18" w:tgtFrame="_parent" w:history="1">
        <w:r w:rsidR="00381C03">
          <w:rPr>
            <w:rStyle w:val="a6"/>
            <w:lang w:val="en-US"/>
          </w:rPr>
          <w:t>ru</w:t>
        </w:r>
      </w:hyperlink>
    </w:p>
    <w:p w:rsidR="00381C03" w:rsidRPr="00C329DC" w:rsidRDefault="006357DA" w:rsidP="00381C03">
      <w:pPr>
        <w:pStyle w:val="a7"/>
        <w:numPr>
          <w:ilvl w:val="1"/>
          <w:numId w:val="5"/>
        </w:numPr>
        <w:spacing w:after="0"/>
        <w:jc w:val="both"/>
      </w:pPr>
      <w:hyperlink r:id="rId19" w:history="1">
        <w:r w:rsidR="00381C03">
          <w:rPr>
            <w:rStyle w:val="a6"/>
            <w:lang w:val="en-US"/>
          </w:rPr>
          <w:t>http</w:t>
        </w:r>
        <w:r w:rsidR="00381C03">
          <w:rPr>
            <w:rStyle w:val="a6"/>
          </w:rPr>
          <w:t>://</w:t>
        </w:r>
        <w:r w:rsidR="00381C03">
          <w:rPr>
            <w:rStyle w:val="a6"/>
            <w:lang w:val="en-US"/>
          </w:rPr>
          <w:t>method</w:t>
        </w:r>
        <w:r w:rsidR="00381C03">
          <w:rPr>
            <w:rStyle w:val="a6"/>
          </w:rPr>
          <w:t>.</w:t>
        </w:r>
        <w:r w:rsidR="00381C03">
          <w:rPr>
            <w:rStyle w:val="a6"/>
            <w:lang w:val="en-US"/>
          </w:rPr>
          <w:t>samara</w:t>
        </w:r>
        <w:r w:rsidR="00381C03">
          <w:rPr>
            <w:rStyle w:val="a6"/>
          </w:rPr>
          <w:t>.</w:t>
        </w:r>
        <w:proofErr w:type="spellStart"/>
        <w:r w:rsidR="00381C03">
          <w:rPr>
            <w:rStyle w:val="a6"/>
            <w:lang w:val="en-US"/>
          </w:rPr>
          <w:t>rcde</w:t>
        </w:r>
        <w:proofErr w:type="spellEnd"/>
        <w:r w:rsidR="00381C03">
          <w:rPr>
            <w:rStyle w:val="a6"/>
          </w:rPr>
          <w:t>.</w:t>
        </w:r>
        <w:proofErr w:type="spellStart"/>
        <w:r w:rsidR="00381C03">
          <w:rPr>
            <w:rStyle w:val="a6"/>
            <w:lang w:val="en-US"/>
          </w:rPr>
          <w:t>ru</w:t>
        </w:r>
        <w:proofErr w:type="spellEnd"/>
      </w:hyperlink>
    </w:p>
    <w:p w:rsidR="00381C03" w:rsidRPr="00C329DC" w:rsidRDefault="006357DA" w:rsidP="00381C03">
      <w:pPr>
        <w:pStyle w:val="a7"/>
        <w:numPr>
          <w:ilvl w:val="1"/>
          <w:numId w:val="5"/>
        </w:numPr>
        <w:spacing w:after="0"/>
        <w:jc w:val="both"/>
      </w:pPr>
      <w:hyperlink r:id="rId20" w:history="1">
        <w:r w:rsidR="00381C03">
          <w:rPr>
            <w:rStyle w:val="a6"/>
            <w:lang w:val="en-US"/>
          </w:rPr>
          <w:t>http</w:t>
        </w:r>
        <w:r w:rsidR="00381C03">
          <w:rPr>
            <w:rStyle w:val="a6"/>
          </w:rPr>
          <w:t>://</w:t>
        </w:r>
        <w:proofErr w:type="spellStart"/>
        <w:r w:rsidR="00381C03">
          <w:rPr>
            <w:rStyle w:val="a6"/>
            <w:lang w:val="en-US"/>
          </w:rPr>
          <w:t>nsc</w:t>
        </w:r>
        <w:proofErr w:type="spellEnd"/>
        <w:r w:rsidR="00381C03">
          <w:rPr>
            <w:rStyle w:val="a6"/>
          </w:rPr>
          <w:t>.1</w:t>
        </w:r>
        <w:proofErr w:type="spellStart"/>
        <w:r w:rsidR="00381C03">
          <w:rPr>
            <w:rStyle w:val="a6"/>
            <w:lang w:val="en-US"/>
          </w:rPr>
          <w:t>september</w:t>
        </w:r>
        <w:proofErr w:type="spellEnd"/>
        <w:r w:rsidR="00381C03">
          <w:rPr>
            <w:rStyle w:val="a6"/>
          </w:rPr>
          <w:t>.</w:t>
        </w:r>
        <w:proofErr w:type="spellStart"/>
        <w:r w:rsidR="00381C03">
          <w:rPr>
            <w:rStyle w:val="a6"/>
            <w:lang w:val="en-US"/>
          </w:rPr>
          <w:t>ru</w:t>
        </w:r>
        <w:proofErr w:type="spellEnd"/>
      </w:hyperlink>
      <w:r w:rsidR="00381C03">
        <w:rPr>
          <w:color w:val="2F2F2F"/>
        </w:rPr>
        <w:t>.   </w:t>
      </w:r>
    </w:p>
    <w:p w:rsidR="00381C03" w:rsidRDefault="006357DA" w:rsidP="00381C03">
      <w:pPr>
        <w:pStyle w:val="a7"/>
        <w:numPr>
          <w:ilvl w:val="1"/>
          <w:numId w:val="5"/>
        </w:numPr>
        <w:spacing w:after="0"/>
        <w:jc w:val="both"/>
      </w:pPr>
      <w:hyperlink r:id="rId21" w:history="1">
        <w:r w:rsidR="00381C03">
          <w:rPr>
            <w:rStyle w:val="a6"/>
            <w:lang w:val="en-US"/>
          </w:rPr>
          <w:t>http</w:t>
        </w:r>
        <w:r w:rsidR="00381C03">
          <w:rPr>
            <w:rStyle w:val="a6"/>
          </w:rPr>
          <w:t>://</w:t>
        </w:r>
        <w:r w:rsidR="00381C03">
          <w:rPr>
            <w:rStyle w:val="a6"/>
            <w:lang w:val="en-US"/>
          </w:rPr>
          <w:t>www</w:t>
        </w:r>
        <w:r w:rsidR="00381C03">
          <w:rPr>
            <w:rStyle w:val="a6"/>
          </w:rPr>
          <w:t>.</w:t>
        </w:r>
        <w:proofErr w:type="spellStart"/>
        <w:r w:rsidR="00381C03">
          <w:rPr>
            <w:rStyle w:val="a6"/>
            <w:lang w:val="en-US"/>
          </w:rPr>
          <w:t>openworld</w:t>
        </w:r>
        <w:proofErr w:type="spellEnd"/>
        <w:r w:rsidR="00381C03">
          <w:rPr>
            <w:rStyle w:val="a6"/>
          </w:rPr>
          <w:t>.</w:t>
        </w:r>
        <w:proofErr w:type="spellStart"/>
        <w:r w:rsidR="00381C03">
          <w:rPr>
            <w:rStyle w:val="a6"/>
            <w:lang w:val="en-US"/>
          </w:rPr>
          <w:t>ru</w:t>
        </w:r>
        <w:proofErr w:type="spellEnd"/>
      </w:hyperlink>
    </w:p>
    <w:p w:rsidR="00381C03" w:rsidRDefault="006357DA" w:rsidP="00381C03">
      <w:pPr>
        <w:pStyle w:val="a7"/>
        <w:numPr>
          <w:ilvl w:val="1"/>
          <w:numId w:val="5"/>
        </w:numPr>
        <w:spacing w:after="0"/>
        <w:jc w:val="both"/>
      </w:pPr>
      <w:hyperlink r:id="rId22" w:history="1">
        <w:r w:rsidR="00381C03">
          <w:rPr>
            <w:rStyle w:val="a6"/>
            <w:lang w:val="en-US"/>
          </w:rPr>
          <w:t>http</w:t>
        </w:r>
        <w:r w:rsidR="00381C03">
          <w:rPr>
            <w:rStyle w:val="a6"/>
          </w:rPr>
          <w:t>://</w:t>
        </w:r>
        <w:r w:rsidR="00381C03">
          <w:rPr>
            <w:rStyle w:val="a6"/>
            <w:lang w:val="en-US"/>
          </w:rPr>
          <w:t>www</w:t>
        </w:r>
        <w:r w:rsidR="00381C03">
          <w:rPr>
            <w:rStyle w:val="a6"/>
          </w:rPr>
          <w:t>.</w:t>
        </w:r>
        <w:proofErr w:type="spellStart"/>
        <w:r w:rsidR="00381C03">
          <w:rPr>
            <w:rStyle w:val="a6"/>
            <w:lang w:val="en-US"/>
          </w:rPr>
          <w:t>zankov</w:t>
        </w:r>
        <w:proofErr w:type="spellEnd"/>
        <w:r w:rsidR="00381C03">
          <w:rPr>
            <w:rStyle w:val="a6"/>
          </w:rPr>
          <w:t>.</w:t>
        </w:r>
        <w:proofErr w:type="spellStart"/>
        <w:r w:rsidR="00381C03">
          <w:rPr>
            <w:rStyle w:val="a6"/>
            <w:lang w:val="en-US"/>
          </w:rPr>
          <w:t>ru</w:t>
        </w:r>
        <w:proofErr w:type="spellEnd"/>
      </w:hyperlink>
      <w:r w:rsidR="00381C03">
        <w:t>.</w:t>
      </w:r>
    </w:p>
    <w:p w:rsidR="00381C03" w:rsidRPr="00C329DC" w:rsidRDefault="006357DA" w:rsidP="00381C03">
      <w:pPr>
        <w:pStyle w:val="a7"/>
        <w:numPr>
          <w:ilvl w:val="1"/>
          <w:numId w:val="5"/>
        </w:numPr>
        <w:spacing w:after="0"/>
        <w:jc w:val="both"/>
      </w:pPr>
      <w:hyperlink r:id="rId23" w:history="1">
        <w:r w:rsidR="00381C03">
          <w:rPr>
            <w:rStyle w:val="a6"/>
            <w:lang w:val="en-US"/>
          </w:rPr>
          <w:t>http</w:t>
        </w:r>
        <w:r w:rsidR="00381C03">
          <w:rPr>
            <w:rStyle w:val="a6"/>
          </w:rPr>
          <w:t>://</w:t>
        </w:r>
        <w:proofErr w:type="spellStart"/>
        <w:r w:rsidR="00381C03">
          <w:rPr>
            <w:rStyle w:val="a6"/>
            <w:lang w:val="en-US"/>
          </w:rPr>
          <w:t>maro</w:t>
        </w:r>
        <w:proofErr w:type="spellEnd"/>
        <w:r w:rsidR="00381C03">
          <w:rPr>
            <w:rStyle w:val="a6"/>
          </w:rPr>
          <w:t>.</w:t>
        </w:r>
        <w:proofErr w:type="spellStart"/>
        <w:r w:rsidR="00381C03">
          <w:rPr>
            <w:rStyle w:val="a6"/>
            <w:lang w:val="en-US"/>
          </w:rPr>
          <w:t>newmail</w:t>
        </w:r>
        <w:proofErr w:type="spellEnd"/>
        <w:r w:rsidR="00381C03">
          <w:rPr>
            <w:rStyle w:val="a6"/>
          </w:rPr>
          <w:t>.</w:t>
        </w:r>
        <w:proofErr w:type="spellStart"/>
        <w:r w:rsidR="00381C03">
          <w:rPr>
            <w:rStyle w:val="a6"/>
            <w:lang w:val="en-US"/>
          </w:rPr>
          <w:t>ru</w:t>
        </w:r>
        <w:proofErr w:type="spellEnd"/>
      </w:hyperlink>
    </w:p>
    <w:p w:rsidR="00381C03" w:rsidRDefault="006357DA" w:rsidP="00381C03">
      <w:pPr>
        <w:pStyle w:val="a7"/>
        <w:numPr>
          <w:ilvl w:val="1"/>
          <w:numId w:val="5"/>
        </w:numPr>
        <w:spacing w:after="0"/>
        <w:jc w:val="both"/>
      </w:pPr>
      <w:hyperlink r:id="rId24" w:history="1">
        <w:r w:rsidR="00381C03">
          <w:rPr>
            <w:rStyle w:val="a6"/>
            <w:lang w:val="en-US"/>
          </w:rPr>
          <w:t>http</w:t>
        </w:r>
        <w:r w:rsidR="00381C03">
          <w:rPr>
            <w:rStyle w:val="a6"/>
          </w:rPr>
          <w:t>://</w:t>
        </w:r>
        <w:r w:rsidR="00381C03">
          <w:rPr>
            <w:rStyle w:val="a6"/>
            <w:lang w:val="en-US"/>
          </w:rPr>
          <w:t>www</w:t>
        </w:r>
        <w:r w:rsidR="00381C03">
          <w:rPr>
            <w:rStyle w:val="a6"/>
          </w:rPr>
          <w:t>.</w:t>
        </w:r>
        <w:proofErr w:type="spellStart"/>
        <w:r w:rsidR="00381C03">
          <w:rPr>
            <w:rStyle w:val="a6"/>
            <w:lang w:val="en-US"/>
          </w:rPr>
          <w:t>murzilka</w:t>
        </w:r>
        <w:proofErr w:type="spellEnd"/>
        <w:r w:rsidR="00381C03">
          <w:rPr>
            <w:rStyle w:val="a6"/>
          </w:rPr>
          <w:t>.</w:t>
        </w:r>
        <w:r w:rsidR="00381C03">
          <w:rPr>
            <w:rStyle w:val="a6"/>
            <w:lang w:val="en-US"/>
          </w:rPr>
          <w:t>km</w:t>
        </w:r>
        <w:r w:rsidR="00381C03">
          <w:rPr>
            <w:rStyle w:val="a6"/>
          </w:rPr>
          <w:t>.</w:t>
        </w:r>
        <w:proofErr w:type="spellStart"/>
        <w:r w:rsidR="00381C03">
          <w:rPr>
            <w:rStyle w:val="a6"/>
            <w:lang w:val="en-US"/>
          </w:rPr>
          <w:t>ru</w:t>
        </w:r>
        <w:proofErr w:type="spellEnd"/>
      </w:hyperlink>
      <w:r w:rsidR="00381C03">
        <w:t>.</w:t>
      </w:r>
    </w:p>
    <w:p w:rsidR="00381C03" w:rsidRPr="00C329DC" w:rsidRDefault="00381C03" w:rsidP="00381C03">
      <w:pPr>
        <w:pStyle w:val="a7"/>
        <w:numPr>
          <w:ilvl w:val="1"/>
          <w:numId w:val="5"/>
        </w:numPr>
        <w:spacing w:after="0"/>
        <w:rPr>
          <w:rStyle w:val="url1"/>
        </w:rPr>
      </w:pPr>
      <w:r>
        <w:rPr>
          <w:b/>
          <w:bCs/>
        </w:rPr>
        <w:t xml:space="preserve">Веселая математика </w:t>
      </w:r>
      <w:proofErr w:type="spellStart"/>
      <w:r>
        <w:rPr>
          <w:b/>
          <w:bCs/>
        </w:rPr>
        <w:t>Кубарика</w:t>
      </w:r>
      <w:proofErr w:type="spellEnd"/>
      <w:r>
        <w:rPr>
          <w:b/>
          <w:bCs/>
        </w:rPr>
        <w:t xml:space="preserve"> и </w:t>
      </w:r>
      <w:proofErr w:type="spellStart"/>
      <w:r>
        <w:rPr>
          <w:b/>
          <w:bCs/>
        </w:rPr>
        <w:t>Томатика</w:t>
      </w:r>
      <w:proofErr w:type="spellEnd"/>
      <w:r>
        <w:rPr>
          <w:b/>
          <w:bCs/>
        </w:rPr>
        <w:br/>
      </w:r>
      <w:r>
        <w:t xml:space="preserve">- </w:t>
      </w:r>
      <w:hyperlink r:id="rId25" w:tgtFrame="_blank" w:history="1">
        <w:r>
          <w:rPr>
            <w:rStyle w:val="a6"/>
          </w:rPr>
          <w:t>http://www.krs.fio.ru/learn/6/index.htm</w:t>
        </w:r>
      </w:hyperlink>
      <w:r>
        <w:rPr>
          <w:rStyle w:val="url1"/>
          <w:color w:val="2F2F2F"/>
        </w:rPr>
        <w:t>;</w:t>
      </w:r>
    </w:p>
    <w:p w:rsidR="00381C03" w:rsidRPr="00C329DC" w:rsidRDefault="006357DA" w:rsidP="00381C03">
      <w:pPr>
        <w:pStyle w:val="a7"/>
        <w:numPr>
          <w:ilvl w:val="1"/>
          <w:numId w:val="5"/>
        </w:numPr>
        <w:spacing w:after="0"/>
        <w:rPr>
          <w:rStyle w:val="url1"/>
        </w:rPr>
      </w:pPr>
      <w:hyperlink r:id="rId26" w:tgtFrame="_blank" w:history="1">
        <w:r w:rsidR="00381C03">
          <w:rPr>
            <w:rStyle w:val="a6"/>
            <w:color w:val="2F2F2F"/>
          </w:rPr>
          <w:t>http://www.ipk.yar.ru:8101/resource/distant/earlyschool_education/index.shtml</w:t>
        </w:r>
      </w:hyperlink>
      <w:r w:rsidR="00381C03">
        <w:rPr>
          <w:rStyle w:val="url1"/>
          <w:color w:val="2F2F2F"/>
        </w:rPr>
        <w:t>;</w:t>
      </w:r>
    </w:p>
    <w:p w:rsidR="00381C03" w:rsidRDefault="006357DA" w:rsidP="00381C03">
      <w:pPr>
        <w:pStyle w:val="a7"/>
        <w:numPr>
          <w:ilvl w:val="1"/>
          <w:numId w:val="5"/>
        </w:numPr>
        <w:spacing w:after="0"/>
      </w:pPr>
      <w:hyperlink r:id="rId27" w:history="1">
        <w:r w:rsidR="00381C03">
          <w:rPr>
            <w:rStyle w:val="a6"/>
            <w:color w:val="2F2F2F"/>
            <w:lang w:val="en-US"/>
          </w:rPr>
          <w:t>http</w:t>
        </w:r>
        <w:r w:rsidR="00381C03">
          <w:rPr>
            <w:rStyle w:val="a6"/>
            <w:color w:val="2F2F2F"/>
          </w:rPr>
          <w:t>://</w:t>
        </w:r>
        <w:r w:rsidR="00381C03">
          <w:rPr>
            <w:rStyle w:val="a6"/>
            <w:color w:val="2F2F2F"/>
            <w:lang w:val="en-US"/>
          </w:rPr>
          <w:t>www</w:t>
        </w:r>
        <w:r w:rsidR="00381C03">
          <w:rPr>
            <w:rStyle w:val="a6"/>
            <w:color w:val="2F2F2F"/>
          </w:rPr>
          <w:t>.</w:t>
        </w:r>
        <w:r w:rsidR="00381C03">
          <w:rPr>
            <w:rStyle w:val="a6"/>
            <w:color w:val="2F2F2F"/>
            <w:lang w:val="en-US"/>
          </w:rPr>
          <w:t>km</w:t>
        </w:r>
        <w:r w:rsidR="00381C03">
          <w:rPr>
            <w:rStyle w:val="a6"/>
            <w:color w:val="2F2F2F"/>
          </w:rPr>
          <w:t>.</w:t>
        </w:r>
        <w:proofErr w:type="spellStart"/>
        <w:r w:rsidR="00381C03">
          <w:rPr>
            <w:rStyle w:val="a6"/>
            <w:color w:val="2F2F2F"/>
            <w:lang w:val="en-US"/>
          </w:rPr>
          <w:t>ru</w:t>
        </w:r>
        <w:proofErr w:type="spellEnd"/>
      </w:hyperlink>
      <w:r w:rsidR="00381C03">
        <w:rPr>
          <w:rStyle w:val="url1"/>
          <w:color w:val="2F2F2F"/>
        </w:rPr>
        <w:t xml:space="preserve"> – </w:t>
      </w:r>
      <w:r w:rsidR="00381C03">
        <w:rPr>
          <w:rStyle w:val="url1"/>
          <w:b/>
          <w:bCs/>
          <w:color w:val="2F2F2F"/>
        </w:rPr>
        <w:t xml:space="preserve">портал компании «Кирилл и </w:t>
      </w:r>
      <w:proofErr w:type="spellStart"/>
      <w:r w:rsidR="00381C03">
        <w:rPr>
          <w:rStyle w:val="url1"/>
          <w:b/>
          <w:bCs/>
          <w:color w:val="2F2F2F"/>
        </w:rPr>
        <w:t>Мефодий</w:t>
      </w:r>
      <w:proofErr w:type="spellEnd"/>
      <w:r w:rsidR="00381C03">
        <w:rPr>
          <w:rStyle w:val="url1"/>
          <w:b/>
          <w:bCs/>
          <w:color w:val="2F2F2F"/>
        </w:rPr>
        <w:t>».</w:t>
      </w:r>
    </w:p>
    <w:p w:rsidR="00381C03" w:rsidRDefault="00381C03"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Default="0018640C" w:rsidP="00381C03">
      <w:pPr>
        <w:pStyle w:val="a7"/>
        <w:spacing w:after="0"/>
        <w:ind w:left="780"/>
        <w:jc w:val="both"/>
      </w:pPr>
    </w:p>
    <w:p w:rsidR="0018640C" w:rsidRPr="00AD7F61" w:rsidRDefault="0018640C" w:rsidP="0018640C">
      <w:pPr>
        <w:jc w:val="center"/>
        <w:rPr>
          <w:b/>
          <w:sz w:val="28"/>
          <w:szCs w:val="28"/>
        </w:rPr>
      </w:pPr>
      <w:r w:rsidRPr="00AD7F61">
        <w:rPr>
          <w:b/>
          <w:sz w:val="28"/>
          <w:szCs w:val="28"/>
        </w:rPr>
        <w:lastRenderedPageBreak/>
        <w:t>Описание материально-технического обеспе</w:t>
      </w:r>
      <w:r>
        <w:rPr>
          <w:b/>
          <w:sz w:val="28"/>
          <w:szCs w:val="28"/>
        </w:rPr>
        <w:t>чения образовательного процесса</w:t>
      </w:r>
    </w:p>
    <w:p w:rsidR="0018640C" w:rsidRDefault="0018640C" w:rsidP="00381C03">
      <w:pPr>
        <w:pStyle w:val="a7"/>
        <w:spacing w:after="0"/>
        <w:ind w:left="780"/>
        <w:jc w:val="both"/>
      </w:pPr>
    </w:p>
    <w:p w:rsidR="0018640C" w:rsidRPr="00C329DC" w:rsidRDefault="0018640C" w:rsidP="00381C03">
      <w:pPr>
        <w:pStyle w:val="a7"/>
        <w:spacing w:after="0"/>
        <w:ind w:left="780"/>
        <w:jc w:val="both"/>
      </w:pPr>
    </w:p>
    <w:p w:rsidR="00381C03" w:rsidRDefault="00381C03" w:rsidP="00381C0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2"/>
        <w:gridCol w:w="1190"/>
        <w:gridCol w:w="1858"/>
        <w:gridCol w:w="2210"/>
      </w:tblGrid>
      <w:tr w:rsidR="00381C03" w:rsidRPr="00AB7970" w:rsidTr="00FB1864">
        <w:tc>
          <w:tcPr>
            <w:tcW w:w="4902" w:type="dxa"/>
            <w:shd w:val="clear" w:color="auto" w:fill="auto"/>
          </w:tcPr>
          <w:p w:rsidR="00381C03" w:rsidRPr="00AB7970" w:rsidRDefault="00381C03" w:rsidP="0098586C">
            <w:pPr>
              <w:jc w:val="center"/>
              <w:rPr>
                <w:b/>
              </w:rPr>
            </w:pPr>
            <w:r w:rsidRPr="00AB7970">
              <w:rPr>
                <w:b/>
              </w:rPr>
              <w:t>Наименование объектов и средств материально-технического обеспечения</w:t>
            </w:r>
          </w:p>
        </w:tc>
        <w:tc>
          <w:tcPr>
            <w:tcW w:w="1190" w:type="dxa"/>
            <w:shd w:val="clear" w:color="auto" w:fill="auto"/>
          </w:tcPr>
          <w:p w:rsidR="00381C03" w:rsidRPr="00AB7970" w:rsidRDefault="00381C03" w:rsidP="0098586C">
            <w:pPr>
              <w:jc w:val="center"/>
              <w:rPr>
                <w:b/>
              </w:rPr>
            </w:pPr>
          </w:p>
        </w:tc>
        <w:tc>
          <w:tcPr>
            <w:tcW w:w="1858" w:type="dxa"/>
            <w:shd w:val="clear" w:color="auto" w:fill="auto"/>
          </w:tcPr>
          <w:p w:rsidR="00381C03" w:rsidRPr="00AB7970" w:rsidRDefault="00381C03" w:rsidP="0098586C">
            <w:pPr>
              <w:jc w:val="center"/>
              <w:rPr>
                <w:b/>
              </w:rPr>
            </w:pPr>
            <w:r w:rsidRPr="00AB7970">
              <w:rPr>
                <w:b/>
              </w:rPr>
              <w:t>Количество</w:t>
            </w:r>
          </w:p>
        </w:tc>
        <w:tc>
          <w:tcPr>
            <w:tcW w:w="2210" w:type="dxa"/>
            <w:shd w:val="clear" w:color="auto" w:fill="auto"/>
          </w:tcPr>
          <w:p w:rsidR="00381C03" w:rsidRPr="00AB7970" w:rsidRDefault="00381C03" w:rsidP="0098586C">
            <w:pPr>
              <w:jc w:val="center"/>
              <w:rPr>
                <w:b/>
              </w:rPr>
            </w:pPr>
            <w:r w:rsidRPr="00AB7970">
              <w:rPr>
                <w:b/>
              </w:rPr>
              <w:t>% обеспечение</w:t>
            </w:r>
          </w:p>
        </w:tc>
      </w:tr>
      <w:tr w:rsidR="00381C03" w:rsidRPr="00AB7970" w:rsidTr="00FB1864">
        <w:tc>
          <w:tcPr>
            <w:tcW w:w="10160" w:type="dxa"/>
            <w:gridSpan w:val="4"/>
            <w:shd w:val="clear" w:color="auto" w:fill="auto"/>
          </w:tcPr>
          <w:p w:rsidR="00381C03" w:rsidRPr="00AB7970" w:rsidRDefault="00381C03" w:rsidP="0098586C">
            <w:pPr>
              <w:jc w:val="center"/>
              <w:rPr>
                <w:b/>
              </w:rPr>
            </w:pPr>
            <w:r w:rsidRPr="00AB7970">
              <w:rPr>
                <w:b/>
              </w:rPr>
              <w:t>Библиотечный фонд</w:t>
            </w:r>
          </w:p>
        </w:tc>
      </w:tr>
      <w:tr w:rsidR="00381C03" w:rsidTr="00FB1864">
        <w:tc>
          <w:tcPr>
            <w:tcW w:w="4902" w:type="dxa"/>
            <w:shd w:val="clear" w:color="auto" w:fill="auto"/>
          </w:tcPr>
          <w:p w:rsidR="00381C03" w:rsidRDefault="00381C03" w:rsidP="0098586C">
            <w:r>
              <w:t>Учебно-методические комплекты для 1-4 классов (программы, учебники, рабочие тетради, дидактические материалы)</w:t>
            </w:r>
          </w:p>
        </w:tc>
        <w:tc>
          <w:tcPr>
            <w:tcW w:w="1190" w:type="dxa"/>
            <w:shd w:val="clear" w:color="auto" w:fill="auto"/>
          </w:tcPr>
          <w:p w:rsidR="00381C03" w:rsidRDefault="00381C03" w:rsidP="0098586C">
            <w:r>
              <w:t xml:space="preserve">К </w:t>
            </w:r>
          </w:p>
        </w:tc>
        <w:tc>
          <w:tcPr>
            <w:tcW w:w="1858" w:type="dxa"/>
            <w:shd w:val="clear" w:color="auto" w:fill="auto"/>
          </w:tcPr>
          <w:p w:rsidR="00381C03" w:rsidRDefault="00381C03" w:rsidP="0098586C">
            <w:r>
              <w:t>18</w:t>
            </w:r>
          </w:p>
          <w:p w:rsidR="00381C03" w:rsidRDefault="00381C03" w:rsidP="0098586C"/>
        </w:tc>
        <w:tc>
          <w:tcPr>
            <w:tcW w:w="2210" w:type="dxa"/>
            <w:shd w:val="clear" w:color="auto" w:fill="auto"/>
          </w:tcPr>
          <w:p w:rsidR="00381C03" w:rsidRDefault="00381C03" w:rsidP="0098586C">
            <w:r>
              <w:t>100 %</w:t>
            </w:r>
          </w:p>
        </w:tc>
      </w:tr>
      <w:tr w:rsidR="00381C03" w:rsidTr="00FB1864">
        <w:tc>
          <w:tcPr>
            <w:tcW w:w="10160" w:type="dxa"/>
            <w:gridSpan w:val="4"/>
            <w:shd w:val="clear" w:color="auto" w:fill="auto"/>
          </w:tcPr>
          <w:p w:rsidR="00381C03" w:rsidRPr="00AB7970" w:rsidRDefault="00381C03" w:rsidP="0098586C">
            <w:pPr>
              <w:jc w:val="center"/>
              <w:rPr>
                <w:b/>
              </w:rPr>
            </w:pPr>
            <w:r w:rsidRPr="00AB7970">
              <w:rPr>
                <w:b/>
              </w:rPr>
              <w:t>Печатные пособия</w:t>
            </w:r>
          </w:p>
        </w:tc>
      </w:tr>
      <w:tr w:rsidR="00381C03" w:rsidTr="00FB1864">
        <w:tc>
          <w:tcPr>
            <w:tcW w:w="4902" w:type="dxa"/>
            <w:shd w:val="clear" w:color="auto" w:fill="auto"/>
          </w:tcPr>
          <w:p w:rsidR="00381C03" w:rsidRDefault="00381C03" w:rsidP="0098586C">
            <w:r>
              <w:t>Демонстрационный  материал (картинки, предметные, таблицы) в соответствии с основными темами программы обучения.</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Карточки с заданиями по математике для 1 – 4 классов.</w:t>
            </w:r>
          </w:p>
        </w:tc>
        <w:tc>
          <w:tcPr>
            <w:tcW w:w="1190" w:type="dxa"/>
            <w:shd w:val="clear" w:color="auto" w:fill="auto"/>
          </w:tcPr>
          <w:p w:rsidR="00381C03" w:rsidRDefault="00381C03" w:rsidP="0098586C">
            <w:proofErr w:type="gramStart"/>
            <w:r>
              <w:t>П</w:t>
            </w:r>
            <w:proofErr w:type="gramEnd"/>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10160" w:type="dxa"/>
            <w:gridSpan w:val="4"/>
            <w:shd w:val="clear" w:color="auto" w:fill="auto"/>
          </w:tcPr>
          <w:p w:rsidR="00381C03" w:rsidRPr="00AB7970" w:rsidRDefault="00381C03" w:rsidP="0098586C">
            <w:pPr>
              <w:jc w:val="center"/>
              <w:rPr>
                <w:b/>
              </w:rPr>
            </w:pPr>
            <w:r w:rsidRPr="00AB7970">
              <w:rPr>
                <w:b/>
              </w:rPr>
              <w:t>Компьютерные и информационно-коммуникативные средства</w:t>
            </w:r>
          </w:p>
        </w:tc>
      </w:tr>
      <w:tr w:rsidR="00381C03" w:rsidTr="00FB1864">
        <w:tc>
          <w:tcPr>
            <w:tcW w:w="4902" w:type="dxa"/>
            <w:shd w:val="clear" w:color="auto" w:fill="auto"/>
          </w:tcPr>
          <w:p w:rsidR="00381C03" w:rsidRDefault="00381C03" w:rsidP="0098586C">
            <w:r>
              <w:t>Цифровые информационные инструменты и источники (по основным темам программы): электронные справочные  и учебные пособия, виртуальные лаборатории (изучение процесса движения, работы; геометрическое конструирование и моделирование).</w:t>
            </w:r>
          </w:p>
        </w:tc>
        <w:tc>
          <w:tcPr>
            <w:tcW w:w="1190" w:type="dxa"/>
            <w:shd w:val="clear" w:color="auto" w:fill="auto"/>
          </w:tcPr>
          <w:p w:rsidR="00381C03" w:rsidRDefault="00381C03" w:rsidP="0098586C">
            <w:proofErr w:type="gramStart"/>
            <w:r>
              <w:t>П</w:t>
            </w:r>
            <w:proofErr w:type="gramEnd"/>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10160" w:type="dxa"/>
            <w:gridSpan w:val="4"/>
            <w:shd w:val="clear" w:color="auto" w:fill="auto"/>
          </w:tcPr>
          <w:p w:rsidR="00381C03" w:rsidRPr="00AB7970" w:rsidRDefault="00381C03" w:rsidP="0098586C">
            <w:pPr>
              <w:jc w:val="center"/>
              <w:rPr>
                <w:b/>
              </w:rPr>
            </w:pPr>
            <w:r w:rsidRPr="00AB7970">
              <w:rPr>
                <w:b/>
              </w:rPr>
              <w:t>Технические средства обучения</w:t>
            </w:r>
          </w:p>
        </w:tc>
      </w:tr>
      <w:tr w:rsidR="00381C03" w:rsidTr="00FB1864">
        <w:tc>
          <w:tcPr>
            <w:tcW w:w="4902" w:type="dxa"/>
            <w:shd w:val="clear" w:color="auto" w:fill="auto"/>
          </w:tcPr>
          <w:p w:rsidR="00381C03" w:rsidRDefault="00381C03" w:rsidP="0098586C">
            <w:r>
              <w:t>Классная доска с набором приспособлений для крепления таблиц.</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Магнитная доска.</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Экспозиционный экран.</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Видеомагнитофон.</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Телевизор.</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Персональный компьютер.</w:t>
            </w:r>
          </w:p>
        </w:tc>
        <w:tc>
          <w:tcPr>
            <w:tcW w:w="1190" w:type="dxa"/>
            <w:shd w:val="clear" w:color="auto" w:fill="auto"/>
          </w:tcPr>
          <w:p w:rsidR="00381C03" w:rsidRDefault="00381C03" w:rsidP="0098586C">
            <w:r>
              <w:t>Д/</w:t>
            </w:r>
            <w:proofErr w:type="gramStart"/>
            <w:r>
              <w:t>П</w:t>
            </w:r>
            <w:proofErr w:type="gramEnd"/>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Мультимедийный проектор.</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Сканер, принтер лазерный (струйный, струйный цветной), цифровая фотокамера, цифровая видеокамера со штативом.</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25 %</w:t>
            </w:r>
          </w:p>
        </w:tc>
      </w:tr>
      <w:tr w:rsidR="00381C03" w:rsidTr="00FB1864">
        <w:tc>
          <w:tcPr>
            <w:tcW w:w="10160" w:type="dxa"/>
            <w:gridSpan w:val="4"/>
            <w:shd w:val="clear" w:color="auto" w:fill="auto"/>
          </w:tcPr>
          <w:p w:rsidR="00381C03" w:rsidRPr="00AB7970" w:rsidRDefault="00381C03" w:rsidP="0098586C">
            <w:pPr>
              <w:jc w:val="center"/>
              <w:rPr>
                <w:b/>
              </w:rPr>
            </w:pPr>
            <w:r w:rsidRPr="00AB7970">
              <w:rPr>
                <w:b/>
              </w:rPr>
              <w:t>Демонстрационные пособия</w:t>
            </w:r>
          </w:p>
        </w:tc>
      </w:tr>
      <w:tr w:rsidR="00381C03" w:rsidTr="00FB1864">
        <w:tc>
          <w:tcPr>
            <w:tcW w:w="4902" w:type="dxa"/>
            <w:shd w:val="clear" w:color="auto" w:fill="auto"/>
          </w:tcPr>
          <w:p w:rsidR="00381C03" w:rsidRDefault="00381C03" w:rsidP="0098586C">
            <w:r>
              <w:t xml:space="preserve">Объекты, предназначенные для демонстрации счёта: от 1 до 10; от 1 до 20; от 1 </w:t>
            </w:r>
            <w:proofErr w:type="gramStart"/>
            <w:r>
              <w:t>до</w:t>
            </w:r>
            <w:proofErr w:type="gramEnd"/>
            <w:r>
              <w:t xml:space="preserve"> 100.</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Наглядные пособия для изучения состава чисел (в том числе карточки с цифрами и другими знаками).</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 xml:space="preserve">Демонстрационные измерительные инструменты и приспособления (размеченные и неразмеченные линейки, циркули, транспортиры, наборы угольников, мерки). </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Демонстрационные пособия для изучения геометрических величин (длины, периметра, площадки): палетка, квадраты.</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4902" w:type="dxa"/>
            <w:shd w:val="clear" w:color="auto" w:fill="auto"/>
          </w:tcPr>
          <w:p w:rsidR="00381C03" w:rsidRDefault="00381C03" w:rsidP="0098586C">
            <w:r>
              <w:t xml:space="preserve">Демонстрационные пособия для изучения геометрических фигур: модели </w:t>
            </w:r>
            <w:r>
              <w:lastRenderedPageBreak/>
              <w:t>геометрических фигур и тел; развёртки геометрических тел.</w:t>
            </w:r>
          </w:p>
        </w:tc>
        <w:tc>
          <w:tcPr>
            <w:tcW w:w="1190" w:type="dxa"/>
            <w:shd w:val="clear" w:color="auto" w:fill="auto"/>
          </w:tcPr>
          <w:p w:rsidR="00381C03" w:rsidRDefault="00381C03" w:rsidP="0098586C">
            <w:r>
              <w:lastRenderedPageBreak/>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lastRenderedPageBreak/>
              <w:t>Демонстрационная таблица умножения, таблица Пифагора.</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r>
              <w:t>1</w:t>
            </w:r>
          </w:p>
        </w:tc>
        <w:tc>
          <w:tcPr>
            <w:tcW w:w="2210" w:type="dxa"/>
            <w:shd w:val="clear" w:color="auto" w:fill="auto"/>
          </w:tcPr>
          <w:p w:rsidR="00381C03" w:rsidRDefault="00381C03" w:rsidP="0098586C">
            <w:r>
              <w:t>100 %</w:t>
            </w:r>
          </w:p>
        </w:tc>
      </w:tr>
      <w:tr w:rsidR="00381C03" w:rsidTr="00FB1864">
        <w:tc>
          <w:tcPr>
            <w:tcW w:w="10160" w:type="dxa"/>
            <w:gridSpan w:val="4"/>
            <w:shd w:val="clear" w:color="auto" w:fill="auto"/>
          </w:tcPr>
          <w:p w:rsidR="00381C03" w:rsidRPr="00AB7970" w:rsidRDefault="00381C03" w:rsidP="0098586C">
            <w:pPr>
              <w:jc w:val="center"/>
              <w:rPr>
                <w:b/>
              </w:rPr>
            </w:pPr>
            <w:r w:rsidRPr="00AB7970">
              <w:rPr>
                <w:b/>
              </w:rPr>
              <w:t>Экранно-звуковые пособия</w:t>
            </w:r>
          </w:p>
        </w:tc>
      </w:tr>
      <w:tr w:rsidR="00381C03" w:rsidTr="00FB1864">
        <w:tc>
          <w:tcPr>
            <w:tcW w:w="4902" w:type="dxa"/>
            <w:shd w:val="clear" w:color="auto" w:fill="auto"/>
          </w:tcPr>
          <w:p w:rsidR="00381C03" w:rsidRDefault="00381C03" w:rsidP="0098586C">
            <w:r>
              <w:t>Видеофрагменты и другие информационные объекты (изображения, аудио- и видеозаписи), отражающие основные темы курса математики.</w:t>
            </w:r>
          </w:p>
        </w:tc>
        <w:tc>
          <w:tcPr>
            <w:tcW w:w="1190" w:type="dxa"/>
            <w:shd w:val="clear" w:color="auto" w:fill="auto"/>
          </w:tcPr>
          <w:p w:rsidR="00381C03" w:rsidRDefault="00381C03" w:rsidP="0098586C">
            <w:r>
              <w:t xml:space="preserve">Д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10160" w:type="dxa"/>
            <w:gridSpan w:val="4"/>
            <w:shd w:val="clear" w:color="auto" w:fill="auto"/>
          </w:tcPr>
          <w:p w:rsidR="00381C03" w:rsidRPr="00AB7970" w:rsidRDefault="00381C03" w:rsidP="0098586C">
            <w:pPr>
              <w:jc w:val="center"/>
              <w:rPr>
                <w:b/>
              </w:rPr>
            </w:pPr>
            <w:r w:rsidRPr="00AB7970">
              <w:rPr>
                <w:b/>
              </w:rPr>
              <w:t>Учебно-практическое и учебно-лабораторное оборудование</w:t>
            </w:r>
          </w:p>
        </w:tc>
      </w:tr>
      <w:tr w:rsidR="00381C03" w:rsidTr="00FB1864">
        <w:tc>
          <w:tcPr>
            <w:tcW w:w="4902" w:type="dxa"/>
            <w:shd w:val="clear" w:color="auto" w:fill="auto"/>
          </w:tcPr>
          <w:p w:rsidR="00381C03" w:rsidRDefault="00381C03" w:rsidP="0098586C">
            <w:r>
              <w:t>Объекты (предметы), предназначенные для счёта: от 1 до 10; от 1 до20; от 1 до 100.</w:t>
            </w:r>
          </w:p>
        </w:tc>
        <w:tc>
          <w:tcPr>
            <w:tcW w:w="1190" w:type="dxa"/>
            <w:shd w:val="clear" w:color="auto" w:fill="auto"/>
          </w:tcPr>
          <w:p w:rsidR="00381C03" w:rsidRDefault="00381C03" w:rsidP="0098586C">
            <w:r>
              <w:t xml:space="preserve">К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Пособия для изучения состава чисел (в том числе карточки с цифрами и другими знаками).</w:t>
            </w:r>
          </w:p>
        </w:tc>
        <w:tc>
          <w:tcPr>
            <w:tcW w:w="1190" w:type="dxa"/>
            <w:shd w:val="clear" w:color="auto" w:fill="auto"/>
          </w:tcPr>
          <w:p w:rsidR="00381C03" w:rsidRDefault="00381C03" w:rsidP="0098586C">
            <w:r>
              <w:t>К</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Учебные пособия для изучения геометрических величин (длины, периметра, площади): палетка, квадраты.</w:t>
            </w:r>
          </w:p>
        </w:tc>
        <w:tc>
          <w:tcPr>
            <w:tcW w:w="1190" w:type="dxa"/>
            <w:shd w:val="clear" w:color="auto" w:fill="auto"/>
          </w:tcPr>
          <w:p w:rsidR="00381C03" w:rsidRDefault="00381C03" w:rsidP="0098586C">
            <w:r>
              <w:t>К</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Учебные пособия для изучения геометрических фигур, геометрического конструирования: модели геометрических фигур и тел; развёртки геометрических тел.</w:t>
            </w:r>
          </w:p>
        </w:tc>
        <w:tc>
          <w:tcPr>
            <w:tcW w:w="1190" w:type="dxa"/>
            <w:shd w:val="clear" w:color="auto" w:fill="auto"/>
          </w:tcPr>
          <w:p w:rsidR="00381C03" w:rsidRDefault="00381C03" w:rsidP="0098586C">
            <w:r>
              <w:t xml:space="preserve">К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10160" w:type="dxa"/>
            <w:gridSpan w:val="4"/>
            <w:shd w:val="clear" w:color="auto" w:fill="auto"/>
          </w:tcPr>
          <w:p w:rsidR="00381C03" w:rsidRPr="00AB7970" w:rsidRDefault="00381C03" w:rsidP="0098586C">
            <w:pPr>
              <w:jc w:val="center"/>
              <w:rPr>
                <w:b/>
              </w:rPr>
            </w:pPr>
            <w:r w:rsidRPr="00AB7970">
              <w:rPr>
                <w:b/>
              </w:rPr>
              <w:t>Игры</w:t>
            </w:r>
          </w:p>
        </w:tc>
      </w:tr>
      <w:tr w:rsidR="00381C03" w:rsidTr="00FB1864">
        <w:tc>
          <w:tcPr>
            <w:tcW w:w="4902" w:type="dxa"/>
            <w:shd w:val="clear" w:color="auto" w:fill="auto"/>
          </w:tcPr>
          <w:p w:rsidR="00381C03" w:rsidRDefault="00381C03" w:rsidP="0098586C">
            <w:r>
              <w:t>Настольные развивающие игры.</w:t>
            </w:r>
          </w:p>
        </w:tc>
        <w:tc>
          <w:tcPr>
            <w:tcW w:w="1190" w:type="dxa"/>
            <w:shd w:val="clear" w:color="auto" w:fill="auto"/>
          </w:tcPr>
          <w:p w:rsidR="00381C03" w:rsidRDefault="00381C03" w:rsidP="0098586C">
            <w:r>
              <w:t xml:space="preserve">Ф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Конструкторы.</w:t>
            </w:r>
          </w:p>
        </w:tc>
        <w:tc>
          <w:tcPr>
            <w:tcW w:w="1190" w:type="dxa"/>
            <w:shd w:val="clear" w:color="auto" w:fill="auto"/>
          </w:tcPr>
          <w:p w:rsidR="00381C03" w:rsidRDefault="00381C03" w:rsidP="0098586C">
            <w:r>
              <w:t xml:space="preserve">Ф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r w:rsidR="00381C03" w:rsidTr="00FB1864">
        <w:tc>
          <w:tcPr>
            <w:tcW w:w="4902" w:type="dxa"/>
            <w:shd w:val="clear" w:color="auto" w:fill="auto"/>
          </w:tcPr>
          <w:p w:rsidR="00381C03" w:rsidRDefault="00381C03" w:rsidP="0098586C">
            <w:r>
              <w:t>Электронные игры развивающего характера.</w:t>
            </w:r>
          </w:p>
        </w:tc>
        <w:tc>
          <w:tcPr>
            <w:tcW w:w="1190" w:type="dxa"/>
            <w:shd w:val="clear" w:color="auto" w:fill="auto"/>
          </w:tcPr>
          <w:p w:rsidR="00381C03" w:rsidRDefault="00381C03" w:rsidP="0098586C">
            <w:r>
              <w:t xml:space="preserve">Ф </w:t>
            </w:r>
          </w:p>
        </w:tc>
        <w:tc>
          <w:tcPr>
            <w:tcW w:w="1858" w:type="dxa"/>
            <w:shd w:val="clear" w:color="auto" w:fill="auto"/>
          </w:tcPr>
          <w:p w:rsidR="00381C03" w:rsidRDefault="00381C03" w:rsidP="0098586C"/>
        </w:tc>
        <w:tc>
          <w:tcPr>
            <w:tcW w:w="2210" w:type="dxa"/>
            <w:shd w:val="clear" w:color="auto" w:fill="auto"/>
          </w:tcPr>
          <w:p w:rsidR="00381C03" w:rsidRDefault="00381C03" w:rsidP="0098586C"/>
        </w:tc>
      </w:tr>
    </w:tbl>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18640C" w:rsidRDefault="0018640C" w:rsidP="00A338CB">
      <w:pPr>
        <w:ind w:firstLine="540"/>
        <w:jc w:val="center"/>
        <w:rPr>
          <w:b/>
          <w:sz w:val="28"/>
          <w:szCs w:val="28"/>
        </w:rPr>
      </w:pPr>
    </w:p>
    <w:p w:rsidR="005F15BF" w:rsidRPr="00A338CB" w:rsidRDefault="00A338CB" w:rsidP="00A338CB">
      <w:pPr>
        <w:ind w:firstLine="540"/>
        <w:jc w:val="center"/>
        <w:rPr>
          <w:b/>
          <w:sz w:val="28"/>
          <w:szCs w:val="28"/>
        </w:rPr>
      </w:pPr>
      <w:r w:rsidRPr="00A338CB">
        <w:rPr>
          <w:b/>
          <w:sz w:val="28"/>
          <w:szCs w:val="28"/>
        </w:rPr>
        <w:lastRenderedPageBreak/>
        <w:t>Календарно-тематичес</w:t>
      </w:r>
      <w:r>
        <w:rPr>
          <w:b/>
          <w:sz w:val="28"/>
          <w:szCs w:val="28"/>
        </w:rPr>
        <w:t>кое  планирование</w:t>
      </w:r>
    </w:p>
    <w:p w:rsidR="005F15BF" w:rsidRDefault="005F15BF" w:rsidP="00E76BD3">
      <w:pPr>
        <w:ind w:firstLine="540"/>
        <w:jc w:val="center"/>
        <w:rPr>
          <w:b/>
        </w:rPr>
      </w:pPr>
    </w:p>
    <w:tbl>
      <w:tblPr>
        <w:tblStyle w:val="a3"/>
        <w:tblW w:w="0" w:type="auto"/>
        <w:tblLook w:val="04A0"/>
      </w:tblPr>
      <w:tblGrid>
        <w:gridCol w:w="817"/>
        <w:gridCol w:w="6922"/>
        <w:gridCol w:w="1399"/>
        <w:gridCol w:w="1697"/>
      </w:tblGrid>
      <w:tr w:rsidR="002F0AC1" w:rsidTr="00761A53">
        <w:tc>
          <w:tcPr>
            <w:tcW w:w="817" w:type="dxa"/>
          </w:tcPr>
          <w:p w:rsidR="002F0AC1" w:rsidRPr="00761A53" w:rsidRDefault="002F0AC1">
            <w:pPr>
              <w:rPr>
                <w:b/>
              </w:rPr>
            </w:pPr>
            <w:r w:rsidRPr="00761A53">
              <w:rPr>
                <w:b/>
              </w:rPr>
              <w:t xml:space="preserve">№ </w:t>
            </w:r>
            <w:proofErr w:type="gramStart"/>
            <w:r w:rsidRPr="00761A53">
              <w:rPr>
                <w:b/>
              </w:rPr>
              <w:t>п</w:t>
            </w:r>
            <w:proofErr w:type="gramEnd"/>
            <w:r w:rsidRPr="00761A53">
              <w:rPr>
                <w:b/>
              </w:rPr>
              <w:t>/п</w:t>
            </w:r>
          </w:p>
        </w:tc>
        <w:tc>
          <w:tcPr>
            <w:tcW w:w="6922" w:type="dxa"/>
          </w:tcPr>
          <w:p w:rsidR="002F0AC1" w:rsidRPr="00761A53" w:rsidRDefault="002F0AC1">
            <w:pPr>
              <w:rPr>
                <w:b/>
              </w:rPr>
            </w:pPr>
            <w:r w:rsidRPr="00761A53">
              <w:rPr>
                <w:b/>
              </w:rPr>
              <w:t>Наименование  разделов  и тем</w:t>
            </w:r>
          </w:p>
        </w:tc>
        <w:tc>
          <w:tcPr>
            <w:tcW w:w="1399" w:type="dxa"/>
          </w:tcPr>
          <w:p w:rsidR="002F0AC1" w:rsidRPr="00761A53" w:rsidRDefault="00761A53">
            <w:pPr>
              <w:rPr>
                <w:b/>
              </w:rPr>
            </w:pPr>
            <w:r w:rsidRPr="00761A53">
              <w:rPr>
                <w:b/>
              </w:rPr>
              <w:t xml:space="preserve">Кол-во </w:t>
            </w:r>
          </w:p>
          <w:p w:rsidR="00761A53" w:rsidRPr="00761A53" w:rsidRDefault="00761A53">
            <w:pPr>
              <w:rPr>
                <w:b/>
              </w:rPr>
            </w:pPr>
            <w:r w:rsidRPr="00761A53">
              <w:rPr>
                <w:b/>
              </w:rPr>
              <w:t>часов</w:t>
            </w:r>
          </w:p>
        </w:tc>
        <w:tc>
          <w:tcPr>
            <w:tcW w:w="1697" w:type="dxa"/>
          </w:tcPr>
          <w:p w:rsidR="002F0AC1" w:rsidRPr="00761A53" w:rsidRDefault="00761A53">
            <w:pPr>
              <w:rPr>
                <w:b/>
              </w:rPr>
            </w:pPr>
            <w:r w:rsidRPr="00761A53">
              <w:rPr>
                <w:b/>
              </w:rPr>
              <w:t>Календарные  сроки</w:t>
            </w:r>
          </w:p>
        </w:tc>
      </w:tr>
      <w:tr w:rsidR="002F0AC1" w:rsidTr="00761A53">
        <w:tc>
          <w:tcPr>
            <w:tcW w:w="817" w:type="dxa"/>
          </w:tcPr>
          <w:p w:rsidR="002F0AC1" w:rsidRDefault="00761A53" w:rsidP="00761A53">
            <w:pPr>
              <w:jc w:val="center"/>
            </w:pPr>
            <w:r>
              <w:t>1</w:t>
            </w:r>
          </w:p>
        </w:tc>
        <w:tc>
          <w:tcPr>
            <w:tcW w:w="6922" w:type="dxa"/>
          </w:tcPr>
          <w:p w:rsidR="002F0AC1" w:rsidRDefault="00761A53">
            <w:pPr>
              <w:rPr>
                <w:b/>
              </w:rPr>
            </w:pPr>
            <w:r w:rsidRPr="003743EE">
              <w:rPr>
                <w:b/>
              </w:rPr>
              <w:t xml:space="preserve">Числа от 1  до 100. Сложение и вычитание </w:t>
            </w:r>
          </w:p>
          <w:p w:rsidR="00761A53" w:rsidRDefault="00761A53">
            <w:r w:rsidRPr="00A92B45">
              <w:rPr>
                <w:lang w:eastAsia="ar-SA"/>
              </w:rPr>
              <w:t>Повторение. Нумерация чисел. Устные и письменные  приемы  сложения и вычитания</w:t>
            </w:r>
          </w:p>
        </w:tc>
        <w:tc>
          <w:tcPr>
            <w:tcW w:w="1399" w:type="dxa"/>
          </w:tcPr>
          <w:p w:rsidR="002F0AC1" w:rsidRPr="00761A53" w:rsidRDefault="00761A53" w:rsidP="00761A53">
            <w:pPr>
              <w:jc w:val="center"/>
              <w:rPr>
                <w:b/>
              </w:rPr>
            </w:pPr>
            <w:r w:rsidRPr="00761A53">
              <w:rPr>
                <w:b/>
              </w:rPr>
              <w:t>8ч.</w:t>
            </w:r>
          </w:p>
          <w:p w:rsidR="00761A53" w:rsidRDefault="00761A53" w:rsidP="00761A53">
            <w:pPr>
              <w:jc w:val="center"/>
            </w:pPr>
            <w:r>
              <w:t>1ч.</w:t>
            </w:r>
          </w:p>
        </w:tc>
        <w:tc>
          <w:tcPr>
            <w:tcW w:w="1697" w:type="dxa"/>
          </w:tcPr>
          <w:p w:rsidR="002F0AC1" w:rsidRDefault="002F0AC1"/>
        </w:tc>
      </w:tr>
      <w:tr w:rsidR="00761A53" w:rsidTr="00761A53">
        <w:tc>
          <w:tcPr>
            <w:tcW w:w="817" w:type="dxa"/>
          </w:tcPr>
          <w:p w:rsidR="00761A53" w:rsidRDefault="00761A53" w:rsidP="00761A53">
            <w:pPr>
              <w:jc w:val="center"/>
            </w:pPr>
            <w:r>
              <w:t>2</w:t>
            </w:r>
          </w:p>
        </w:tc>
        <w:tc>
          <w:tcPr>
            <w:tcW w:w="6922" w:type="dxa"/>
          </w:tcPr>
          <w:p w:rsidR="00761A53" w:rsidRPr="00A92B45" w:rsidRDefault="00761A53" w:rsidP="003C59FB">
            <w:pPr>
              <w:jc w:val="both"/>
              <w:rPr>
                <w:b/>
              </w:rPr>
            </w:pPr>
            <w:r w:rsidRPr="00A92B45">
              <w:rPr>
                <w:lang w:eastAsia="ar-SA"/>
              </w:rPr>
              <w:t>Повторение. Нумерация чисел. Устные и письменные  приемы  сложения и вычитания</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3</w:t>
            </w:r>
          </w:p>
        </w:tc>
        <w:tc>
          <w:tcPr>
            <w:tcW w:w="6922" w:type="dxa"/>
          </w:tcPr>
          <w:p w:rsidR="00761A53" w:rsidRPr="00A92B45" w:rsidRDefault="00761A53" w:rsidP="003C59FB">
            <w:pPr>
              <w:rPr>
                <w:b/>
              </w:rPr>
            </w:pPr>
            <w:r w:rsidRPr="00A92B45">
              <w:rPr>
                <w:lang w:eastAsia="ar-SA"/>
              </w:rPr>
              <w:t>Выражение с переменной.</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4</w:t>
            </w:r>
          </w:p>
        </w:tc>
        <w:tc>
          <w:tcPr>
            <w:tcW w:w="6922" w:type="dxa"/>
          </w:tcPr>
          <w:p w:rsidR="00761A53" w:rsidRPr="00A92B45" w:rsidRDefault="00761A53" w:rsidP="003C59FB">
            <w:pPr>
              <w:rPr>
                <w:b/>
              </w:rPr>
            </w:pPr>
            <w:r w:rsidRPr="00A92B45">
              <w:rPr>
                <w:lang w:eastAsia="ar-SA"/>
              </w:rPr>
              <w:t>Решение уравнений</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5</w:t>
            </w:r>
          </w:p>
        </w:tc>
        <w:tc>
          <w:tcPr>
            <w:tcW w:w="6922" w:type="dxa"/>
          </w:tcPr>
          <w:p w:rsidR="00761A53" w:rsidRPr="00A92B45" w:rsidRDefault="00761A53" w:rsidP="003C59FB">
            <w:pPr>
              <w:rPr>
                <w:b/>
              </w:rPr>
            </w:pPr>
            <w:r w:rsidRPr="00A92B45">
              <w:rPr>
                <w:lang w:eastAsia="ar-SA"/>
              </w:rPr>
              <w:t>Решение уравнений</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6</w:t>
            </w:r>
          </w:p>
        </w:tc>
        <w:tc>
          <w:tcPr>
            <w:tcW w:w="6922" w:type="dxa"/>
          </w:tcPr>
          <w:p w:rsidR="00761A53" w:rsidRPr="00A92B45" w:rsidRDefault="00761A53" w:rsidP="003C59FB">
            <w:pPr>
              <w:rPr>
                <w:b/>
              </w:rPr>
            </w:pPr>
            <w:r w:rsidRPr="00A92B45">
              <w:rPr>
                <w:lang w:eastAsia="ar-SA"/>
              </w:rPr>
              <w:t>Решение уравнений. Обозначение геометрических фигур буквами</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7</w:t>
            </w:r>
          </w:p>
        </w:tc>
        <w:tc>
          <w:tcPr>
            <w:tcW w:w="6922" w:type="dxa"/>
          </w:tcPr>
          <w:p w:rsidR="00761A53" w:rsidRPr="00A92B45" w:rsidRDefault="00761A53" w:rsidP="003C59FB">
            <w:pPr>
              <w:rPr>
                <w:color w:val="FF0000"/>
              </w:rPr>
            </w:pPr>
            <w:r>
              <w:rPr>
                <w:color w:val="FF0000"/>
              </w:rPr>
              <w:t>Входная к</w:t>
            </w:r>
            <w:r w:rsidRPr="00A92B45">
              <w:rPr>
                <w:color w:val="FF0000"/>
              </w:rPr>
              <w:t>онтрольная работа</w:t>
            </w:r>
            <w:r>
              <w:rPr>
                <w:color w:val="FF0000"/>
              </w:rPr>
              <w:t xml:space="preserve"> № 1</w:t>
            </w:r>
            <w:r w:rsidRPr="00A92B45">
              <w:rPr>
                <w:color w:val="FF0000"/>
              </w:rPr>
              <w:t xml:space="preserve"> по теме «Повторение: сложение и вычитание»</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8</w:t>
            </w:r>
          </w:p>
        </w:tc>
        <w:tc>
          <w:tcPr>
            <w:tcW w:w="6922" w:type="dxa"/>
          </w:tcPr>
          <w:p w:rsidR="00761A53" w:rsidRPr="00A92B45" w:rsidRDefault="00761A53" w:rsidP="003C59FB">
            <w:r w:rsidRPr="00A92B45">
              <w:rPr>
                <w:lang w:eastAsia="ar-SA"/>
              </w:rPr>
              <w:t>Анализ контрольной работы.</w:t>
            </w:r>
            <w:r>
              <w:rPr>
                <w:lang w:eastAsia="ar-SA"/>
              </w:rPr>
              <w:t xml:space="preserve"> Страничка для </w:t>
            </w:r>
            <w:proofErr w:type="gramStart"/>
            <w:r>
              <w:rPr>
                <w:lang w:eastAsia="ar-SA"/>
              </w:rPr>
              <w:t>любознательных</w:t>
            </w:r>
            <w:proofErr w:type="gramEnd"/>
            <w:r>
              <w:rPr>
                <w:lang w:eastAsia="ar-SA"/>
              </w:rPr>
              <w:t>.</w:t>
            </w:r>
          </w:p>
        </w:tc>
        <w:tc>
          <w:tcPr>
            <w:tcW w:w="1399" w:type="dxa"/>
          </w:tcPr>
          <w:p w:rsidR="00761A53" w:rsidRDefault="00761A53" w:rsidP="00761A53">
            <w:pPr>
              <w:jc w:val="center"/>
            </w:pPr>
            <w:r>
              <w:t>1ч.</w:t>
            </w:r>
          </w:p>
        </w:tc>
        <w:tc>
          <w:tcPr>
            <w:tcW w:w="1697" w:type="dxa"/>
          </w:tcPr>
          <w:p w:rsidR="00761A53" w:rsidRDefault="00761A53"/>
        </w:tc>
      </w:tr>
      <w:tr w:rsidR="00761A53" w:rsidTr="00761A53">
        <w:tc>
          <w:tcPr>
            <w:tcW w:w="817" w:type="dxa"/>
          </w:tcPr>
          <w:p w:rsidR="00761A53" w:rsidRDefault="00761A53" w:rsidP="00761A53">
            <w:pPr>
              <w:jc w:val="center"/>
            </w:pPr>
            <w:r>
              <w:t>9</w:t>
            </w:r>
          </w:p>
        </w:tc>
        <w:tc>
          <w:tcPr>
            <w:tcW w:w="6922" w:type="dxa"/>
          </w:tcPr>
          <w:p w:rsidR="00761A53" w:rsidRDefault="00761A53">
            <w:pPr>
              <w:rPr>
                <w:b/>
              </w:rPr>
            </w:pPr>
            <w:r>
              <w:rPr>
                <w:b/>
              </w:rPr>
              <w:t xml:space="preserve">Табличное  умножение  и  деление </w:t>
            </w:r>
          </w:p>
          <w:p w:rsidR="00761A53" w:rsidRDefault="00761A53">
            <w:r w:rsidRPr="00542886">
              <w:rPr>
                <w:lang w:eastAsia="ar-SA"/>
              </w:rPr>
              <w:t>Конкретный смысл умножения и деления</w:t>
            </w:r>
          </w:p>
        </w:tc>
        <w:tc>
          <w:tcPr>
            <w:tcW w:w="1399" w:type="dxa"/>
          </w:tcPr>
          <w:p w:rsidR="00761A53" w:rsidRPr="00470511" w:rsidRDefault="00761A53" w:rsidP="00470511">
            <w:pPr>
              <w:jc w:val="center"/>
              <w:rPr>
                <w:b/>
              </w:rPr>
            </w:pPr>
            <w:r w:rsidRPr="00470511">
              <w:rPr>
                <w:b/>
              </w:rPr>
              <w:t>28ч</w:t>
            </w:r>
          </w:p>
          <w:p w:rsidR="00761A53" w:rsidRDefault="00761A53" w:rsidP="00470511">
            <w:pPr>
              <w:jc w:val="center"/>
            </w:pPr>
            <w:r>
              <w:t>1ч</w:t>
            </w:r>
            <w:proofErr w:type="gramStart"/>
            <w:r>
              <w:t>..</w:t>
            </w:r>
            <w:proofErr w:type="gramEnd"/>
          </w:p>
        </w:tc>
        <w:tc>
          <w:tcPr>
            <w:tcW w:w="1697" w:type="dxa"/>
          </w:tcPr>
          <w:p w:rsidR="00761A53" w:rsidRDefault="00761A53"/>
        </w:tc>
      </w:tr>
      <w:tr w:rsidR="00BA1EFA" w:rsidTr="00761A53">
        <w:tc>
          <w:tcPr>
            <w:tcW w:w="817" w:type="dxa"/>
          </w:tcPr>
          <w:p w:rsidR="00BA1EFA" w:rsidRDefault="00BA1EFA" w:rsidP="00761A53">
            <w:pPr>
              <w:jc w:val="center"/>
            </w:pPr>
            <w:r>
              <w:t>10</w:t>
            </w:r>
          </w:p>
        </w:tc>
        <w:tc>
          <w:tcPr>
            <w:tcW w:w="6922" w:type="dxa"/>
          </w:tcPr>
          <w:p w:rsidR="00BA1EFA" w:rsidRPr="00542886" w:rsidRDefault="00BA1EFA" w:rsidP="003C59FB">
            <w:pPr>
              <w:rPr>
                <w:b/>
              </w:rPr>
            </w:pPr>
            <w:r w:rsidRPr="00542886">
              <w:rPr>
                <w:lang w:eastAsia="ar-SA"/>
              </w:rPr>
              <w:t>Связь умножения и деления</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11</w:t>
            </w:r>
          </w:p>
        </w:tc>
        <w:tc>
          <w:tcPr>
            <w:tcW w:w="6922" w:type="dxa"/>
          </w:tcPr>
          <w:p w:rsidR="00BA1EFA" w:rsidRDefault="00BA1EFA">
            <w:r w:rsidRPr="00542886">
              <w:rPr>
                <w:lang w:eastAsia="ar-SA"/>
              </w:rPr>
              <w:t>Связь умножения и деления</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12</w:t>
            </w:r>
          </w:p>
        </w:tc>
        <w:tc>
          <w:tcPr>
            <w:tcW w:w="6922" w:type="dxa"/>
          </w:tcPr>
          <w:p w:rsidR="00BA1EFA" w:rsidRPr="00542886" w:rsidRDefault="00BA1EFA" w:rsidP="003C59FB">
            <w:pPr>
              <w:rPr>
                <w:b/>
              </w:rPr>
            </w:pPr>
            <w:r w:rsidRPr="00542886">
              <w:rPr>
                <w:lang w:eastAsia="ar-SA"/>
              </w:rPr>
              <w:t>Таблица умножения и деления с числом 3</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13</w:t>
            </w:r>
          </w:p>
        </w:tc>
        <w:tc>
          <w:tcPr>
            <w:tcW w:w="6922" w:type="dxa"/>
          </w:tcPr>
          <w:p w:rsidR="00BA1EFA" w:rsidRPr="00542886" w:rsidRDefault="00BA1EFA" w:rsidP="003C59FB">
            <w:pPr>
              <w:rPr>
                <w:b/>
              </w:rPr>
            </w:pPr>
            <w:r w:rsidRPr="00542886">
              <w:rPr>
                <w:lang w:eastAsia="ar-SA"/>
              </w:rPr>
              <w:t>Связь между величинами: цена, количество, стоимость. Решение задач</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14</w:t>
            </w:r>
          </w:p>
        </w:tc>
        <w:tc>
          <w:tcPr>
            <w:tcW w:w="6922" w:type="dxa"/>
          </w:tcPr>
          <w:p w:rsidR="00BA1EFA" w:rsidRPr="00542886" w:rsidRDefault="00BA1EFA" w:rsidP="003C59FB">
            <w:pPr>
              <w:rPr>
                <w:i/>
              </w:rPr>
            </w:pPr>
            <w:r w:rsidRPr="00542886">
              <w:rPr>
                <w:lang w:eastAsia="ar-SA"/>
              </w:rPr>
              <w:t>Связь между величинами: масса одного предмета, количество предметов, масса всех предметов</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15</w:t>
            </w:r>
          </w:p>
        </w:tc>
        <w:tc>
          <w:tcPr>
            <w:tcW w:w="6922" w:type="dxa"/>
          </w:tcPr>
          <w:p w:rsidR="00BA1EFA" w:rsidRPr="00542886" w:rsidRDefault="00BA1EFA" w:rsidP="003C59FB">
            <w:pPr>
              <w:jc w:val="both"/>
              <w:rPr>
                <w:b/>
              </w:rPr>
            </w:pPr>
            <w:r w:rsidRPr="00542886">
              <w:rPr>
                <w:lang w:eastAsia="ar-SA"/>
              </w:rPr>
              <w:t>Порядок выполнения действий в числовых выражениях</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16</w:t>
            </w:r>
          </w:p>
        </w:tc>
        <w:tc>
          <w:tcPr>
            <w:tcW w:w="6922" w:type="dxa"/>
          </w:tcPr>
          <w:p w:rsidR="00BA1EFA" w:rsidRPr="00542886" w:rsidRDefault="00BA1EFA" w:rsidP="003C59FB">
            <w:pPr>
              <w:jc w:val="both"/>
              <w:rPr>
                <w:b/>
              </w:rPr>
            </w:pPr>
            <w:r w:rsidRPr="00542886">
              <w:rPr>
                <w:lang w:eastAsia="ar-SA"/>
              </w:rPr>
              <w:t>Порядок выполнения действий в числовых выражениях</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17</w:t>
            </w:r>
          </w:p>
        </w:tc>
        <w:tc>
          <w:tcPr>
            <w:tcW w:w="6922" w:type="dxa"/>
          </w:tcPr>
          <w:p w:rsidR="00BA1EFA" w:rsidRDefault="00BA1EFA">
            <w:r w:rsidRPr="00542886">
              <w:rPr>
                <w:lang w:eastAsia="ar-SA"/>
              </w:rPr>
              <w:t>Связь между величинами: расход ткани на одну  вещь, количество вещей, расход ткани на все вещи</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18</w:t>
            </w:r>
          </w:p>
        </w:tc>
        <w:tc>
          <w:tcPr>
            <w:tcW w:w="6922" w:type="dxa"/>
          </w:tcPr>
          <w:p w:rsidR="00BA1EFA" w:rsidRPr="00542886" w:rsidRDefault="00BA1EFA" w:rsidP="003C59FB">
            <w:pPr>
              <w:jc w:val="both"/>
              <w:rPr>
                <w:color w:val="FF0000"/>
              </w:rPr>
            </w:pPr>
            <w:r w:rsidRPr="00542886">
              <w:rPr>
                <w:color w:val="FF0000"/>
                <w:lang w:eastAsia="ar-SA"/>
              </w:rPr>
              <w:t>Контрольная работа</w:t>
            </w:r>
            <w:r>
              <w:rPr>
                <w:color w:val="FF0000"/>
                <w:lang w:eastAsia="ar-SA"/>
              </w:rPr>
              <w:t xml:space="preserve"> № 2</w:t>
            </w:r>
            <w:r w:rsidRPr="00542886">
              <w:rPr>
                <w:color w:val="FF0000"/>
                <w:lang w:eastAsia="ar-SA"/>
              </w:rPr>
              <w:t xml:space="preserve"> по теме «Умножение и деление на 2 и 3».</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19</w:t>
            </w:r>
          </w:p>
        </w:tc>
        <w:tc>
          <w:tcPr>
            <w:tcW w:w="6922" w:type="dxa"/>
          </w:tcPr>
          <w:p w:rsidR="00BA1EFA" w:rsidRPr="00542886" w:rsidRDefault="00BA1EFA" w:rsidP="003C59FB">
            <w:pPr>
              <w:rPr>
                <w:b/>
              </w:rPr>
            </w:pPr>
            <w:r w:rsidRPr="00542886">
              <w:rPr>
                <w:lang w:eastAsia="ar-SA"/>
              </w:rPr>
              <w:t>Работа над ошибками, допущенными в контрольной работе. Таблица умножения и деления с числом  4</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20</w:t>
            </w:r>
          </w:p>
        </w:tc>
        <w:tc>
          <w:tcPr>
            <w:tcW w:w="6922" w:type="dxa"/>
          </w:tcPr>
          <w:p w:rsidR="00BA1EFA" w:rsidRPr="00542886" w:rsidRDefault="00BA1EFA" w:rsidP="003C59FB">
            <w:pPr>
              <w:rPr>
                <w:b/>
              </w:rPr>
            </w:pPr>
            <w:r w:rsidRPr="00542886">
              <w:rPr>
                <w:lang w:eastAsia="ar-SA"/>
              </w:rPr>
              <w:t>Закрепление. Таблица Пифагора</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21</w:t>
            </w:r>
          </w:p>
        </w:tc>
        <w:tc>
          <w:tcPr>
            <w:tcW w:w="6922" w:type="dxa"/>
          </w:tcPr>
          <w:p w:rsidR="00BA1EFA" w:rsidRPr="00542886" w:rsidRDefault="00BA1EFA" w:rsidP="003C59FB">
            <w:pPr>
              <w:rPr>
                <w:b/>
              </w:rPr>
            </w:pPr>
            <w:r w:rsidRPr="00542886">
              <w:rPr>
                <w:lang w:eastAsia="ar-SA"/>
              </w:rPr>
              <w:t>Задачи на увеличение числа в несколько раз</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22</w:t>
            </w:r>
          </w:p>
        </w:tc>
        <w:tc>
          <w:tcPr>
            <w:tcW w:w="6922" w:type="dxa"/>
          </w:tcPr>
          <w:p w:rsidR="00BA1EFA" w:rsidRPr="00542886" w:rsidRDefault="00BA1EFA" w:rsidP="003C59FB">
            <w:pPr>
              <w:rPr>
                <w:b/>
              </w:rPr>
            </w:pPr>
            <w:r w:rsidRPr="00542886">
              <w:rPr>
                <w:lang w:eastAsia="ar-SA"/>
              </w:rPr>
              <w:t>Задачи на увеличение числа в несколько раз</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23</w:t>
            </w:r>
          </w:p>
        </w:tc>
        <w:tc>
          <w:tcPr>
            <w:tcW w:w="6922" w:type="dxa"/>
          </w:tcPr>
          <w:p w:rsidR="00BA1EFA" w:rsidRPr="00542886" w:rsidRDefault="00BA1EFA" w:rsidP="003C59FB">
            <w:pPr>
              <w:rPr>
                <w:b/>
              </w:rPr>
            </w:pPr>
            <w:r w:rsidRPr="00542886">
              <w:rPr>
                <w:lang w:eastAsia="ar-SA"/>
              </w:rPr>
              <w:t>Задачи на увеличение числа в несколько раз</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24</w:t>
            </w:r>
          </w:p>
        </w:tc>
        <w:tc>
          <w:tcPr>
            <w:tcW w:w="6922" w:type="dxa"/>
          </w:tcPr>
          <w:p w:rsidR="00BA1EFA" w:rsidRPr="00542886" w:rsidRDefault="00BA1EFA" w:rsidP="003C59FB">
            <w:pPr>
              <w:rPr>
                <w:b/>
              </w:rPr>
            </w:pPr>
            <w:r w:rsidRPr="00542886">
              <w:rPr>
                <w:lang w:eastAsia="ar-SA"/>
              </w:rPr>
              <w:t>Задачи на увеличение числа в несколько раз</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25</w:t>
            </w:r>
          </w:p>
        </w:tc>
        <w:tc>
          <w:tcPr>
            <w:tcW w:w="6922" w:type="dxa"/>
          </w:tcPr>
          <w:p w:rsidR="00BA1EFA" w:rsidRPr="00542886" w:rsidRDefault="00BA1EFA" w:rsidP="003C59FB">
            <w:r w:rsidRPr="00542886">
              <w:rPr>
                <w:lang w:eastAsia="ar-SA"/>
              </w:rPr>
              <w:t>Таблица умножения и деления с числом  5</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26</w:t>
            </w:r>
          </w:p>
        </w:tc>
        <w:tc>
          <w:tcPr>
            <w:tcW w:w="6922" w:type="dxa"/>
          </w:tcPr>
          <w:p w:rsidR="00BA1EFA" w:rsidRPr="00542886" w:rsidRDefault="00BA1EFA" w:rsidP="003C59FB">
            <w:pPr>
              <w:rPr>
                <w:b/>
              </w:rPr>
            </w:pPr>
            <w:r w:rsidRPr="00542886">
              <w:rPr>
                <w:lang w:eastAsia="ar-SA"/>
              </w:rPr>
              <w:t>Задачи на кратное сравнение чисел. Кратное сравнение чисел</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27</w:t>
            </w:r>
          </w:p>
        </w:tc>
        <w:tc>
          <w:tcPr>
            <w:tcW w:w="6922" w:type="dxa"/>
          </w:tcPr>
          <w:p w:rsidR="00BA1EFA" w:rsidRDefault="00BA1EFA">
            <w:r w:rsidRPr="00542886">
              <w:rPr>
                <w:lang w:eastAsia="ar-SA"/>
              </w:rPr>
              <w:t>Задачи на кратное сравнение чисел. Кратное сравнение чисел</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28</w:t>
            </w:r>
          </w:p>
        </w:tc>
        <w:tc>
          <w:tcPr>
            <w:tcW w:w="6922" w:type="dxa"/>
          </w:tcPr>
          <w:p w:rsidR="00BA1EFA" w:rsidRPr="00542886" w:rsidRDefault="00BA1EFA" w:rsidP="003C59FB">
            <w:r w:rsidRPr="00542886">
              <w:rPr>
                <w:lang w:eastAsia="ar-SA"/>
              </w:rPr>
              <w:t>Задачи на кратное и разностное сравнение чисел</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29</w:t>
            </w:r>
          </w:p>
        </w:tc>
        <w:tc>
          <w:tcPr>
            <w:tcW w:w="6922" w:type="dxa"/>
          </w:tcPr>
          <w:p w:rsidR="00BA1EFA" w:rsidRDefault="00BA1EFA">
            <w:r w:rsidRPr="00542886">
              <w:rPr>
                <w:lang w:eastAsia="ar-SA"/>
              </w:rPr>
              <w:t>Задачи на кратное сравнение чисел. Кратное сравнение чисел</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761A53">
            <w:pPr>
              <w:jc w:val="center"/>
            </w:pPr>
            <w:r>
              <w:t>30</w:t>
            </w:r>
          </w:p>
        </w:tc>
        <w:tc>
          <w:tcPr>
            <w:tcW w:w="6922" w:type="dxa"/>
          </w:tcPr>
          <w:p w:rsidR="00BA1EFA" w:rsidRDefault="00BA1EFA">
            <w:r>
              <w:t>Закрепление</w:t>
            </w:r>
          </w:p>
        </w:tc>
        <w:tc>
          <w:tcPr>
            <w:tcW w:w="1399" w:type="dxa"/>
          </w:tcPr>
          <w:p w:rsidR="00BA1EFA" w:rsidRDefault="00BA1EFA" w:rsidP="00470511">
            <w:pPr>
              <w:jc w:val="center"/>
            </w:pPr>
            <w:r>
              <w:t>1ч.</w:t>
            </w:r>
          </w:p>
        </w:tc>
        <w:tc>
          <w:tcPr>
            <w:tcW w:w="1697" w:type="dxa"/>
          </w:tcPr>
          <w:p w:rsidR="00BA1EFA" w:rsidRDefault="00BA1EFA"/>
        </w:tc>
      </w:tr>
      <w:tr w:rsidR="00BA1EFA" w:rsidTr="00761A53">
        <w:tc>
          <w:tcPr>
            <w:tcW w:w="817" w:type="dxa"/>
          </w:tcPr>
          <w:p w:rsidR="00BA1EFA" w:rsidRDefault="00BA1EFA" w:rsidP="00470511">
            <w:pPr>
              <w:jc w:val="center"/>
            </w:pPr>
            <w:r>
              <w:t>31</w:t>
            </w:r>
          </w:p>
        </w:tc>
        <w:tc>
          <w:tcPr>
            <w:tcW w:w="6922" w:type="dxa"/>
          </w:tcPr>
          <w:p w:rsidR="00BA1EFA" w:rsidRPr="00542886" w:rsidRDefault="00BA1EFA" w:rsidP="003C59FB">
            <w:pPr>
              <w:rPr>
                <w:b/>
              </w:rPr>
            </w:pPr>
            <w:r w:rsidRPr="00542886">
              <w:rPr>
                <w:lang w:eastAsia="ar-SA"/>
              </w:rPr>
              <w:t>Задачи на нахождение четвертого пропорционального</w:t>
            </w:r>
          </w:p>
        </w:tc>
        <w:tc>
          <w:tcPr>
            <w:tcW w:w="1399" w:type="dxa"/>
          </w:tcPr>
          <w:p w:rsidR="00BA1EFA" w:rsidRDefault="00BA1EFA" w:rsidP="00470511">
            <w:pPr>
              <w:jc w:val="center"/>
            </w:pPr>
            <w:r>
              <w:t>1ч.</w:t>
            </w:r>
          </w:p>
        </w:tc>
        <w:tc>
          <w:tcPr>
            <w:tcW w:w="1697" w:type="dxa"/>
          </w:tcPr>
          <w:p w:rsidR="00BA1EFA" w:rsidRDefault="00BA1EFA"/>
        </w:tc>
      </w:tr>
      <w:tr w:rsidR="00470511" w:rsidTr="00761A53">
        <w:tc>
          <w:tcPr>
            <w:tcW w:w="817" w:type="dxa"/>
          </w:tcPr>
          <w:p w:rsidR="00470511" w:rsidRDefault="00470511" w:rsidP="00470511">
            <w:pPr>
              <w:jc w:val="center"/>
            </w:pPr>
            <w:r>
              <w:t>32</w:t>
            </w:r>
          </w:p>
        </w:tc>
        <w:tc>
          <w:tcPr>
            <w:tcW w:w="6922" w:type="dxa"/>
          </w:tcPr>
          <w:p w:rsidR="00470511" w:rsidRDefault="00470511" w:rsidP="003C59FB">
            <w:r>
              <w:t>Закрепление</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33</w:t>
            </w:r>
          </w:p>
        </w:tc>
        <w:tc>
          <w:tcPr>
            <w:tcW w:w="6922" w:type="dxa"/>
          </w:tcPr>
          <w:p w:rsidR="00470511" w:rsidRPr="00542886" w:rsidRDefault="00470511" w:rsidP="003C59FB">
            <w:pPr>
              <w:rPr>
                <w:b/>
              </w:rPr>
            </w:pPr>
            <w:r w:rsidRPr="00542886">
              <w:rPr>
                <w:lang w:eastAsia="ar-SA"/>
              </w:rPr>
              <w:t>Таблица умножения и деления с числом  7</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34</w:t>
            </w:r>
          </w:p>
        </w:tc>
        <w:tc>
          <w:tcPr>
            <w:tcW w:w="6922" w:type="dxa"/>
          </w:tcPr>
          <w:p w:rsidR="00470511" w:rsidRPr="00A12770" w:rsidRDefault="00470511" w:rsidP="003C59FB">
            <w:pPr>
              <w:jc w:val="both"/>
              <w:rPr>
                <w:color w:val="00B0F0"/>
                <w:lang w:eastAsia="ar-SA"/>
              </w:rPr>
            </w:pPr>
            <w:r w:rsidRPr="00542886">
              <w:rPr>
                <w:lang w:eastAsia="ar-SA"/>
              </w:rPr>
              <w:t>Что узнали. Чему научились</w:t>
            </w:r>
            <w:r>
              <w:rPr>
                <w:lang w:eastAsia="ar-SA"/>
              </w:rPr>
              <w:t xml:space="preserve">. </w:t>
            </w:r>
            <w:r w:rsidRPr="00A12770">
              <w:rPr>
                <w:color w:val="00B0F0"/>
                <w:lang w:eastAsia="ar-SA"/>
              </w:rPr>
              <w:t xml:space="preserve">Проект </w:t>
            </w:r>
          </w:p>
          <w:p w:rsidR="00470511" w:rsidRPr="00542886" w:rsidRDefault="00470511" w:rsidP="003C59FB">
            <w:pPr>
              <w:jc w:val="both"/>
              <w:rPr>
                <w:b/>
              </w:rPr>
            </w:pPr>
            <w:r w:rsidRPr="00A12770">
              <w:rPr>
                <w:color w:val="00B0F0"/>
                <w:lang w:eastAsia="ar-SA"/>
              </w:rPr>
              <w:t>« Математические сказки»</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35</w:t>
            </w:r>
          </w:p>
        </w:tc>
        <w:tc>
          <w:tcPr>
            <w:tcW w:w="6922" w:type="dxa"/>
          </w:tcPr>
          <w:p w:rsidR="00470511" w:rsidRPr="00817F0F" w:rsidRDefault="00470511" w:rsidP="003C59FB">
            <w:pPr>
              <w:rPr>
                <w:color w:val="FF0000"/>
              </w:rPr>
            </w:pPr>
            <w:r w:rsidRPr="00817F0F">
              <w:rPr>
                <w:color w:val="FF0000"/>
                <w:lang w:eastAsia="ar-SA"/>
              </w:rPr>
              <w:t xml:space="preserve">Контрольная работа </w:t>
            </w:r>
            <w:r>
              <w:rPr>
                <w:color w:val="FF0000"/>
                <w:lang w:eastAsia="ar-SA"/>
              </w:rPr>
              <w:t xml:space="preserve">№ 3 </w:t>
            </w:r>
            <w:r w:rsidRPr="00817F0F">
              <w:rPr>
                <w:color w:val="FF0000"/>
                <w:lang w:eastAsia="ar-SA"/>
              </w:rPr>
              <w:t>по теме «Табличное умножение и деление».</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lastRenderedPageBreak/>
              <w:t>36</w:t>
            </w:r>
          </w:p>
        </w:tc>
        <w:tc>
          <w:tcPr>
            <w:tcW w:w="6922" w:type="dxa"/>
          </w:tcPr>
          <w:p w:rsidR="00470511" w:rsidRPr="00542886" w:rsidRDefault="00470511" w:rsidP="003C59FB">
            <w:r w:rsidRPr="00542886">
              <w:t>Работа над ошибками, допущенными в контрольной работе.</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37</w:t>
            </w:r>
          </w:p>
        </w:tc>
        <w:tc>
          <w:tcPr>
            <w:tcW w:w="6922" w:type="dxa"/>
          </w:tcPr>
          <w:p w:rsidR="00470511" w:rsidRDefault="00470511">
            <w:pPr>
              <w:rPr>
                <w:b/>
              </w:rPr>
            </w:pPr>
            <w:r w:rsidRPr="003743EE">
              <w:rPr>
                <w:b/>
              </w:rPr>
              <w:t xml:space="preserve">Числа  от  1  до 100. Табличное  умножение и  деление </w:t>
            </w:r>
          </w:p>
          <w:p w:rsidR="00470511" w:rsidRDefault="00470511">
            <w:r w:rsidRPr="00817F0F">
              <w:rPr>
                <w:lang w:eastAsia="ar-SA"/>
              </w:rPr>
              <w:t>Площадь. Способы сравнения фигур по площади</w:t>
            </w:r>
          </w:p>
        </w:tc>
        <w:tc>
          <w:tcPr>
            <w:tcW w:w="1399" w:type="dxa"/>
          </w:tcPr>
          <w:p w:rsidR="00470511" w:rsidRDefault="00470511" w:rsidP="00470511">
            <w:pPr>
              <w:jc w:val="center"/>
            </w:pPr>
            <w:r w:rsidRPr="00470511">
              <w:rPr>
                <w:b/>
              </w:rPr>
              <w:t>28ч</w:t>
            </w:r>
            <w:r>
              <w:t>.</w:t>
            </w:r>
          </w:p>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38</w:t>
            </w:r>
          </w:p>
        </w:tc>
        <w:tc>
          <w:tcPr>
            <w:tcW w:w="6922" w:type="dxa"/>
          </w:tcPr>
          <w:p w:rsidR="00470511" w:rsidRDefault="00470511">
            <w:r w:rsidRPr="00817F0F">
              <w:rPr>
                <w:lang w:eastAsia="ar-SA"/>
              </w:rPr>
              <w:t>Единица площади  –   квадратный сантиметр</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39</w:t>
            </w:r>
          </w:p>
        </w:tc>
        <w:tc>
          <w:tcPr>
            <w:tcW w:w="6922" w:type="dxa"/>
          </w:tcPr>
          <w:p w:rsidR="00470511" w:rsidRPr="00817F0F" w:rsidRDefault="00470511" w:rsidP="003C59FB">
            <w:pPr>
              <w:jc w:val="both"/>
              <w:rPr>
                <w:b/>
              </w:rPr>
            </w:pPr>
            <w:r w:rsidRPr="00817F0F">
              <w:rPr>
                <w:lang w:eastAsia="ar-SA"/>
              </w:rPr>
              <w:t>Площадь прямоугольника</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40</w:t>
            </w:r>
          </w:p>
        </w:tc>
        <w:tc>
          <w:tcPr>
            <w:tcW w:w="6922" w:type="dxa"/>
          </w:tcPr>
          <w:p w:rsidR="00470511" w:rsidRPr="00817F0F" w:rsidRDefault="00470511" w:rsidP="003C59FB">
            <w:r w:rsidRPr="00817F0F">
              <w:rPr>
                <w:lang w:eastAsia="ar-SA"/>
              </w:rPr>
              <w:t>Таблица умножения и деления с числом  8</w:t>
            </w:r>
          </w:p>
        </w:tc>
        <w:tc>
          <w:tcPr>
            <w:tcW w:w="1399" w:type="dxa"/>
          </w:tcPr>
          <w:p w:rsidR="00470511" w:rsidRDefault="00470511" w:rsidP="00470511">
            <w:pPr>
              <w:jc w:val="center"/>
            </w:pPr>
            <w:r>
              <w:t>1ч.</w:t>
            </w:r>
          </w:p>
        </w:tc>
        <w:tc>
          <w:tcPr>
            <w:tcW w:w="1697" w:type="dxa"/>
          </w:tcPr>
          <w:p w:rsidR="00470511" w:rsidRDefault="00470511"/>
        </w:tc>
      </w:tr>
      <w:tr w:rsidR="00470511" w:rsidTr="00761A53">
        <w:tc>
          <w:tcPr>
            <w:tcW w:w="817" w:type="dxa"/>
          </w:tcPr>
          <w:p w:rsidR="00470511" w:rsidRDefault="00470511" w:rsidP="00470511">
            <w:pPr>
              <w:jc w:val="center"/>
            </w:pPr>
            <w:r>
              <w:t>41</w:t>
            </w:r>
          </w:p>
        </w:tc>
        <w:tc>
          <w:tcPr>
            <w:tcW w:w="6922" w:type="dxa"/>
          </w:tcPr>
          <w:p w:rsidR="00470511" w:rsidRPr="00817F0F" w:rsidRDefault="00470511" w:rsidP="00470511">
            <w:pPr>
              <w:rPr>
                <w:b/>
              </w:rPr>
            </w:pPr>
            <w:r w:rsidRPr="00817F0F">
              <w:rPr>
                <w:lang w:eastAsia="ar-SA"/>
              </w:rPr>
              <w:t>Закрепление</w:t>
            </w:r>
          </w:p>
        </w:tc>
        <w:tc>
          <w:tcPr>
            <w:tcW w:w="1399" w:type="dxa"/>
          </w:tcPr>
          <w:p w:rsidR="00470511" w:rsidRDefault="00470511" w:rsidP="00470511">
            <w:pPr>
              <w:jc w:val="center"/>
            </w:pPr>
            <w:r>
              <w:t>1ч.</w:t>
            </w:r>
          </w:p>
        </w:tc>
        <w:tc>
          <w:tcPr>
            <w:tcW w:w="1697" w:type="dxa"/>
          </w:tcPr>
          <w:p w:rsidR="00470511" w:rsidRDefault="00470511" w:rsidP="00470511"/>
        </w:tc>
      </w:tr>
      <w:tr w:rsidR="00470511" w:rsidTr="00761A53">
        <w:tc>
          <w:tcPr>
            <w:tcW w:w="817" w:type="dxa"/>
          </w:tcPr>
          <w:p w:rsidR="00470511" w:rsidRDefault="00470511" w:rsidP="00470511">
            <w:pPr>
              <w:jc w:val="center"/>
            </w:pPr>
            <w:r>
              <w:t>42</w:t>
            </w:r>
          </w:p>
        </w:tc>
        <w:tc>
          <w:tcPr>
            <w:tcW w:w="6922" w:type="dxa"/>
          </w:tcPr>
          <w:p w:rsidR="00470511" w:rsidRPr="00817F0F" w:rsidRDefault="00470511" w:rsidP="00470511">
            <w:pPr>
              <w:rPr>
                <w:b/>
              </w:rPr>
            </w:pPr>
            <w:r w:rsidRPr="00817F0F">
              <w:rPr>
                <w:lang w:eastAsia="ar-SA"/>
              </w:rPr>
              <w:t>Закрепление</w:t>
            </w:r>
          </w:p>
        </w:tc>
        <w:tc>
          <w:tcPr>
            <w:tcW w:w="1399" w:type="dxa"/>
          </w:tcPr>
          <w:p w:rsidR="00470511" w:rsidRDefault="00470511" w:rsidP="00470511">
            <w:pPr>
              <w:jc w:val="center"/>
            </w:pPr>
            <w:r>
              <w:t>1ч.</w:t>
            </w:r>
          </w:p>
        </w:tc>
        <w:tc>
          <w:tcPr>
            <w:tcW w:w="1697" w:type="dxa"/>
          </w:tcPr>
          <w:p w:rsidR="00470511" w:rsidRDefault="00470511" w:rsidP="00470511"/>
        </w:tc>
      </w:tr>
      <w:tr w:rsidR="00470511" w:rsidTr="00761A53">
        <w:tc>
          <w:tcPr>
            <w:tcW w:w="817" w:type="dxa"/>
          </w:tcPr>
          <w:p w:rsidR="00470511" w:rsidRDefault="00470511" w:rsidP="00470511">
            <w:pPr>
              <w:jc w:val="center"/>
            </w:pPr>
            <w:r>
              <w:t>43</w:t>
            </w:r>
          </w:p>
        </w:tc>
        <w:tc>
          <w:tcPr>
            <w:tcW w:w="6922" w:type="dxa"/>
          </w:tcPr>
          <w:p w:rsidR="00470511" w:rsidRPr="00817F0F" w:rsidRDefault="00470511" w:rsidP="003C59FB">
            <w:pPr>
              <w:rPr>
                <w:b/>
              </w:rPr>
            </w:pPr>
            <w:r w:rsidRPr="00817F0F">
              <w:rPr>
                <w:lang w:eastAsia="ar-SA"/>
              </w:rPr>
              <w:t>Таблица умножения и деления с числом  9</w:t>
            </w:r>
          </w:p>
        </w:tc>
        <w:tc>
          <w:tcPr>
            <w:tcW w:w="1399" w:type="dxa"/>
          </w:tcPr>
          <w:p w:rsidR="00470511" w:rsidRDefault="00470511" w:rsidP="00470511">
            <w:pPr>
              <w:jc w:val="center"/>
            </w:pPr>
            <w:r>
              <w:t>1ч.</w:t>
            </w:r>
          </w:p>
        </w:tc>
        <w:tc>
          <w:tcPr>
            <w:tcW w:w="1697" w:type="dxa"/>
          </w:tcPr>
          <w:p w:rsidR="00470511" w:rsidRDefault="00470511" w:rsidP="00470511"/>
        </w:tc>
      </w:tr>
      <w:tr w:rsidR="00470511" w:rsidTr="00761A53">
        <w:tc>
          <w:tcPr>
            <w:tcW w:w="817" w:type="dxa"/>
          </w:tcPr>
          <w:p w:rsidR="00470511" w:rsidRDefault="00470511" w:rsidP="00470511">
            <w:pPr>
              <w:jc w:val="center"/>
            </w:pPr>
            <w:r>
              <w:t>44</w:t>
            </w:r>
          </w:p>
        </w:tc>
        <w:tc>
          <w:tcPr>
            <w:tcW w:w="6922" w:type="dxa"/>
          </w:tcPr>
          <w:p w:rsidR="00470511" w:rsidRPr="00817F0F" w:rsidRDefault="00470511" w:rsidP="003C59FB">
            <w:pPr>
              <w:rPr>
                <w:b/>
              </w:rPr>
            </w:pPr>
            <w:r w:rsidRPr="00817F0F">
              <w:rPr>
                <w:lang w:eastAsia="ar-SA"/>
              </w:rPr>
              <w:t>Единица площади  –   квадратный дециметр</w:t>
            </w:r>
          </w:p>
        </w:tc>
        <w:tc>
          <w:tcPr>
            <w:tcW w:w="1399" w:type="dxa"/>
          </w:tcPr>
          <w:p w:rsidR="00470511" w:rsidRDefault="00E079A3" w:rsidP="00470511">
            <w:pPr>
              <w:jc w:val="center"/>
            </w:pPr>
            <w:r>
              <w:t>1ч.</w:t>
            </w:r>
          </w:p>
        </w:tc>
        <w:tc>
          <w:tcPr>
            <w:tcW w:w="1697" w:type="dxa"/>
          </w:tcPr>
          <w:p w:rsidR="00470511" w:rsidRDefault="00470511" w:rsidP="00470511"/>
        </w:tc>
      </w:tr>
      <w:tr w:rsidR="00470511" w:rsidTr="00761A53">
        <w:tc>
          <w:tcPr>
            <w:tcW w:w="817" w:type="dxa"/>
          </w:tcPr>
          <w:p w:rsidR="00470511" w:rsidRDefault="00470511" w:rsidP="00470511">
            <w:pPr>
              <w:jc w:val="center"/>
            </w:pPr>
            <w:r>
              <w:t>45</w:t>
            </w:r>
          </w:p>
        </w:tc>
        <w:tc>
          <w:tcPr>
            <w:tcW w:w="6922" w:type="dxa"/>
          </w:tcPr>
          <w:p w:rsidR="00470511" w:rsidRPr="00817F0F" w:rsidRDefault="00470511" w:rsidP="003C59FB">
            <w:pPr>
              <w:jc w:val="both"/>
              <w:rPr>
                <w:b/>
              </w:rPr>
            </w:pPr>
            <w:r w:rsidRPr="00817F0F">
              <w:rPr>
                <w:lang w:eastAsia="ar-SA"/>
              </w:rPr>
              <w:t>Сводная таблица умножения</w:t>
            </w:r>
          </w:p>
        </w:tc>
        <w:tc>
          <w:tcPr>
            <w:tcW w:w="1399" w:type="dxa"/>
          </w:tcPr>
          <w:p w:rsidR="00470511" w:rsidRDefault="00E079A3" w:rsidP="00470511">
            <w:pPr>
              <w:jc w:val="center"/>
            </w:pPr>
            <w:r>
              <w:t>1ч.</w:t>
            </w:r>
          </w:p>
        </w:tc>
        <w:tc>
          <w:tcPr>
            <w:tcW w:w="1697" w:type="dxa"/>
          </w:tcPr>
          <w:p w:rsidR="00470511" w:rsidRDefault="00470511" w:rsidP="00470511"/>
        </w:tc>
      </w:tr>
      <w:tr w:rsidR="00470511" w:rsidTr="00761A53">
        <w:tc>
          <w:tcPr>
            <w:tcW w:w="817" w:type="dxa"/>
          </w:tcPr>
          <w:p w:rsidR="00470511" w:rsidRDefault="00470511" w:rsidP="00470511">
            <w:pPr>
              <w:jc w:val="center"/>
            </w:pPr>
            <w:r>
              <w:t>46</w:t>
            </w:r>
          </w:p>
        </w:tc>
        <w:tc>
          <w:tcPr>
            <w:tcW w:w="6922" w:type="dxa"/>
          </w:tcPr>
          <w:p w:rsidR="00470511" w:rsidRPr="00817F0F" w:rsidRDefault="00470511" w:rsidP="003C59FB">
            <w:pPr>
              <w:rPr>
                <w:b/>
              </w:rPr>
            </w:pPr>
            <w:r w:rsidRPr="00817F0F">
              <w:rPr>
                <w:lang w:eastAsia="ar-SA"/>
              </w:rPr>
              <w:t>Решение задач</w:t>
            </w:r>
          </w:p>
        </w:tc>
        <w:tc>
          <w:tcPr>
            <w:tcW w:w="1399" w:type="dxa"/>
          </w:tcPr>
          <w:p w:rsidR="00470511" w:rsidRDefault="00E079A3" w:rsidP="00470511">
            <w:pPr>
              <w:jc w:val="center"/>
            </w:pPr>
            <w:r>
              <w:t>1ч.</w:t>
            </w:r>
          </w:p>
        </w:tc>
        <w:tc>
          <w:tcPr>
            <w:tcW w:w="1697" w:type="dxa"/>
          </w:tcPr>
          <w:p w:rsidR="00470511" w:rsidRDefault="00470511" w:rsidP="00470511"/>
        </w:tc>
      </w:tr>
      <w:tr w:rsidR="00E079A3" w:rsidTr="00761A53">
        <w:tc>
          <w:tcPr>
            <w:tcW w:w="817" w:type="dxa"/>
          </w:tcPr>
          <w:p w:rsidR="00E079A3" w:rsidRDefault="00E079A3" w:rsidP="00470511">
            <w:pPr>
              <w:jc w:val="center"/>
            </w:pPr>
            <w:r>
              <w:t>47</w:t>
            </w:r>
          </w:p>
        </w:tc>
        <w:tc>
          <w:tcPr>
            <w:tcW w:w="6922" w:type="dxa"/>
          </w:tcPr>
          <w:p w:rsidR="00E079A3" w:rsidRPr="00817F0F" w:rsidRDefault="00E079A3" w:rsidP="003C59FB">
            <w:pPr>
              <w:jc w:val="both"/>
              <w:rPr>
                <w:b/>
              </w:rPr>
            </w:pPr>
            <w:r w:rsidRPr="00817F0F">
              <w:rPr>
                <w:lang w:eastAsia="ar-SA"/>
              </w:rPr>
              <w:t>Единица площади – квадратный метр</w:t>
            </w:r>
          </w:p>
        </w:tc>
        <w:tc>
          <w:tcPr>
            <w:tcW w:w="1399" w:type="dxa"/>
          </w:tcPr>
          <w:p w:rsidR="00E079A3" w:rsidRDefault="00E079A3" w:rsidP="00470511">
            <w:pPr>
              <w:jc w:val="center"/>
            </w:pPr>
            <w:r>
              <w:t>1ч.</w:t>
            </w:r>
          </w:p>
        </w:tc>
        <w:tc>
          <w:tcPr>
            <w:tcW w:w="1697" w:type="dxa"/>
          </w:tcPr>
          <w:p w:rsidR="00E079A3" w:rsidRDefault="00E079A3" w:rsidP="00470511"/>
        </w:tc>
      </w:tr>
      <w:tr w:rsidR="00E079A3" w:rsidTr="00761A53">
        <w:tc>
          <w:tcPr>
            <w:tcW w:w="817" w:type="dxa"/>
          </w:tcPr>
          <w:p w:rsidR="00E079A3" w:rsidRDefault="00E079A3" w:rsidP="00470511">
            <w:pPr>
              <w:jc w:val="center"/>
            </w:pPr>
            <w:r>
              <w:t>48</w:t>
            </w:r>
          </w:p>
        </w:tc>
        <w:tc>
          <w:tcPr>
            <w:tcW w:w="6922" w:type="dxa"/>
          </w:tcPr>
          <w:p w:rsidR="00E079A3" w:rsidRPr="00817F0F" w:rsidRDefault="00E079A3" w:rsidP="003C59FB">
            <w:pPr>
              <w:jc w:val="both"/>
              <w:rPr>
                <w:b/>
              </w:rPr>
            </w:pPr>
            <w:r w:rsidRPr="00817F0F">
              <w:rPr>
                <w:lang w:eastAsia="ar-SA"/>
              </w:rPr>
              <w:t>Закрепление</w:t>
            </w:r>
          </w:p>
        </w:tc>
        <w:tc>
          <w:tcPr>
            <w:tcW w:w="1399" w:type="dxa"/>
          </w:tcPr>
          <w:p w:rsidR="00E079A3" w:rsidRDefault="00E079A3" w:rsidP="00470511">
            <w:pPr>
              <w:jc w:val="center"/>
            </w:pPr>
            <w:r>
              <w:t>1ч.</w:t>
            </w:r>
          </w:p>
        </w:tc>
        <w:tc>
          <w:tcPr>
            <w:tcW w:w="1697" w:type="dxa"/>
          </w:tcPr>
          <w:p w:rsidR="00E079A3" w:rsidRDefault="00E079A3" w:rsidP="00470511"/>
        </w:tc>
      </w:tr>
      <w:tr w:rsidR="00E079A3" w:rsidTr="00761A53">
        <w:tc>
          <w:tcPr>
            <w:tcW w:w="817" w:type="dxa"/>
          </w:tcPr>
          <w:p w:rsidR="00E079A3" w:rsidRDefault="00E079A3" w:rsidP="00470511">
            <w:pPr>
              <w:jc w:val="center"/>
            </w:pPr>
            <w:r>
              <w:t>49</w:t>
            </w:r>
          </w:p>
        </w:tc>
        <w:tc>
          <w:tcPr>
            <w:tcW w:w="6922" w:type="dxa"/>
          </w:tcPr>
          <w:p w:rsidR="00E079A3" w:rsidRDefault="00E079A3" w:rsidP="00470511">
            <w:r w:rsidRPr="00817F0F">
              <w:rPr>
                <w:color w:val="FF0000"/>
                <w:lang w:eastAsia="ar-SA"/>
              </w:rPr>
              <w:t xml:space="preserve">Контрольная </w:t>
            </w:r>
            <w:r>
              <w:rPr>
                <w:color w:val="FF0000"/>
                <w:lang w:eastAsia="ar-SA"/>
              </w:rPr>
              <w:t xml:space="preserve">работа № 4 </w:t>
            </w:r>
            <w:r w:rsidRPr="00817F0F">
              <w:rPr>
                <w:color w:val="FF0000"/>
                <w:lang w:eastAsia="ar-SA"/>
              </w:rPr>
              <w:t>п</w:t>
            </w:r>
            <w:r>
              <w:rPr>
                <w:color w:val="FF0000"/>
                <w:lang w:eastAsia="ar-SA"/>
              </w:rPr>
              <w:t>о</w:t>
            </w:r>
            <w:r w:rsidRPr="00817F0F">
              <w:rPr>
                <w:color w:val="FF0000"/>
                <w:lang w:eastAsia="ar-SA"/>
              </w:rPr>
              <w:t xml:space="preserve"> теме «Единицы площади»</w:t>
            </w:r>
          </w:p>
        </w:tc>
        <w:tc>
          <w:tcPr>
            <w:tcW w:w="1399" w:type="dxa"/>
          </w:tcPr>
          <w:p w:rsidR="00E079A3" w:rsidRDefault="00E079A3" w:rsidP="00470511">
            <w:pPr>
              <w:jc w:val="center"/>
            </w:pPr>
            <w:r>
              <w:t>1ч.</w:t>
            </w:r>
          </w:p>
        </w:tc>
        <w:tc>
          <w:tcPr>
            <w:tcW w:w="1697" w:type="dxa"/>
          </w:tcPr>
          <w:p w:rsidR="00E079A3" w:rsidRDefault="00E079A3" w:rsidP="00470511"/>
        </w:tc>
      </w:tr>
      <w:tr w:rsidR="00E079A3" w:rsidTr="00761A53">
        <w:tc>
          <w:tcPr>
            <w:tcW w:w="817" w:type="dxa"/>
          </w:tcPr>
          <w:p w:rsidR="00E079A3" w:rsidRDefault="00E079A3" w:rsidP="00470511">
            <w:pPr>
              <w:jc w:val="center"/>
            </w:pPr>
            <w:r>
              <w:t>50</w:t>
            </w:r>
          </w:p>
        </w:tc>
        <w:tc>
          <w:tcPr>
            <w:tcW w:w="6922" w:type="dxa"/>
          </w:tcPr>
          <w:p w:rsidR="00E079A3" w:rsidRPr="00817F0F" w:rsidRDefault="00E079A3" w:rsidP="003C59FB">
            <w:pPr>
              <w:rPr>
                <w:b/>
              </w:rPr>
            </w:pPr>
            <w:r>
              <w:rPr>
                <w:lang w:eastAsia="ar-SA"/>
              </w:rPr>
              <w:t>Работа над ошибками, допущенными в контрольной работе.</w:t>
            </w:r>
          </w:p>
        </w:tc>
        <w:tc>
          <w:tcPr>
            <w:tcW w:w="1399" w:type="dxa"/>
          </w:tcPr>
          <w:p w:rsidR="00E079A3" w:rsidRDefault="00E079A3" w:rsidP="00470511">
            <w:pPr>
              <w:jc w:val="center"/>
            </w:pPr>
            <w:r>
              <w:t>1ч.</w:t>
            </w:r>
          </w:p>
        </w:tc>
        <w:tc>
          <w:tcPr>
            <w:tcW w:w="1697" w:type="dxa"/>
          </w:tcPr>
          <w:p w:rsidR="00E079A3" w:rsidRDefault="00E079A3" w:rsidP="00470511"/>
        </w:tc>
      </w:tr>
      <w:tr w:rsidR="003C59FB" w:rsidTr="00761A53">
        <w:tc>
          <w:tcPr>
            <w:tcW w:w="817" w:type="dxa"/>
          </w:tcPr>
          <w:p w:rsidR="003C59FB" w:rsidRDefault="003C59FB" w:rsidP="00E079A3">
            <w:pPr>
              <w:jc w:val="center"/>
            </w:pPr>
            <w:r>
              <w:t>51</w:t>
            </w:r>
          </w:p>
        </w:tc>
        <w:tc>
          <w:tcPr>
            <w:tcW w:w="6922" w:type="dxa"/>
          </w:tcPr>
          <w:p w:rsidR="003C59FB" w:rsidRPr="00817F0F" w:rsidRDefault="003C59FB" w:rsidP="003C59FB">
            <w:pPr>
              <w:jc w:val="both"/>
              <w:rPr>
                <w:b/>
              </w:rPr>
            </w:pPr>
            <w:r w:rsidRPr="00817F0F">
              <w:rPr>
                <w:lang w:eastAsia="ar-SA"/>
              </w:rPr>
              <w:t>Умножение на 1</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52</w:t>
            </w:r>
          </w:p>
        </w:tc>
        <w:tc>
          <w:tcPr>
            <w:tcW w:w="6922" w:type="dxa"/>
          </w:tcPr>
          <w:p w:rsidR="003C59FB" w:rsidRPr="00817F0F" w:rsidRDefault="003C59FB" w:rsidP="003C59FB">
            <w:pPr>
              <w:jc w:val="both"/>
              <w:rPr>
                <w:b/>
              </w:rPr>
            </w:pPr>
            <w:r w:rsidRPr="00817F0F">
              <w:rPr>
                <w:lang w:eastAsia="ar-SA"/>
              </w:rPr>
              <w:t>Умножение на 0</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53</w:t>
            </w:r>
          </w:p>
        </w:tc>
        <w:tc>
          <w:tcPr>
            <w:tcW w:w="6922" w:type="dxa"/>
          </w:tcPr>
          <w:p w:rsidR="003C59FB" w:rsidRPr="00817F0F" w:rsidRDefault="003C59FB" w:rsidP="003C59FB">
            <w:r w:rsidRPr="00817F0F">
              <w:rPr>
                <w:lang w:eastAsia="ar-SA"/>
              </w:rPr>
              <w:t>Деление вида  а</w:t>
            </w:r>
            <w:proofErr w:type="gramStart"/>
            <w:r w:rsidRPr="00817F0F">
              <w:rPr>
                <w:lang w:eastAsia="ar-SA"/>
              </w:rPr>
              <w:t xml:space="preserve"> :</w:t>
            </w:r>
            <w:proofErr w:type="gramEnd"/>
            <w:r w:rsidRPr="00817F0F">
              <w:rPr>
                <w:lang w:eastAsia="ar-SA"/>
              </w:rPr>
              <w:t xml:space="preserve"> а, 0 : а</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54</w:t>
            </w:r>
          </w:p>
        </w:tc>
        <w:tc>
          <w:tcPr>
            <w:tcW w:w="6922" w:type="dxa"/>
          </w:tcPr>
          <w:p w:rsidR="003C59FB" w:rsidRPr="00817F0F" w:rsidRDefault="003C59FB" w:rsidP="003C59FB">
            <w:r w:rsidRPr="00817F0F">
              <w:rPr>
                <w:lang w:eastAsia="ar-SA"/>
              </w:rPr>
              <w:t>Деление вида  а</w:t>
            </w:r>
            <w:proofErr w:type="gramStart"/>
            <w:r w:rsidRPr="00817F0F">
              <w:rPr>
                <w:lang w:eastAsia="ar-SA"/>
              </w:rPr>
              <w:t xml:space="preserve"> :</w:t>
            </w:r>
            <w:proofErr w:type="gramEnd"/>
            <w:r w:rsidRPr="00817F0F">
              <w:rPr>
                <w:lang w:eastAsia="ar-SA"/>
              </w:rPr>
              <w:t xml:space="preserve"> а, 0 : а</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55</w:t>
            </w:r>
          </w:p>
        </w:tc>
        <w:tc>
          <w:tcPr>
            <w:tcW w:w="6922" w:type="dxa"/>
          </w:tcPr>
          <w:p w:rsidR="003C59FB" w:rsidRPr="00817F0F" w:rsidRDefault="003C59FB" w:rsidP="003C59FB">
            <w:pPr>
              <w:rPr>
                <w:b/>
              </w:rPr>
            </w:pPr>
            <w:r w:rsidRPr="00817F0F">
              <w:rPr>
                <w:lang w:eastAsia="ar-SA"/>
              </w:rPr>
              <w:t>Задачи в 3 действия</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56</w:t>
            </w:r>
          </w:p>
        </w:tc>
        <w:tc>
          <w:tcPr>
            <w:tcW w:w="6922" w:type="dxa"/>
          </w:tcPr>
          <w:p w:rsidR="003C59FB" w:rsidRPr="00817F0F" w:rsidRDefault="003C59FB" w:rsidP="003C59FB">
            <w:pPr>
              <w:rPr>
                <w:b/>
              </w:rPr>
            </w:pPr>
            <w:r w:rsidRPr="00817F0F">
              <w:rPr>
                <w:lang w:eastAsia="ar-SA"/>
              </w:rPr>
              <w:t>Доли. Образование и сравнение долей</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57</w:t>
            </w:r>
          </w:p>
        </w:tc>
        <w:tc>
          <w:tcPr>
            <w:tcW w:w="6922" w:type="dxa"/>
          </w:tcPr>
          <w:p w:rsidR="003C59FB" w:rsidRPr="00817F0F" w:rsidRDefault="003C59FB" w:rsidP="003C59FB">
            <w:pPr>
              <w:rPr>
                <w:b/>
                <w:color w:val="FF0000"/>
              </w:rPr>
            </w:pPr>
            <w:r w:rsidRPr="00817F0F">
              <w:rPr>
                <w:lang w:eastAsia="ar-SA"/>
              </w:rPr>
              <w:t>Круг. Окружность (центр, радиус, диаметр)</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58</w:t>
            </w:r>
          </w:p>
        </w:tc>
        <w:tc>
          <w:tcPr>
            <w:tcW w:w="6922" w:type="dxa"/>
          </w:tcPr>
          <w:p w:rsidR="003C59FB" w:rsidRPr="00817F0F" w:rsidRDefault="003C59FB" w:rsidP="003C59FB">
            <w:pPr>
              <w:rPr>
                <w:b/>
                <w:color w:val="FF0000"/>
              </w:rPr>
            </w:pPr>
            <w:r w:rsidRPr="00817F0F">
              <w:rPr>
                <w:lang w:eastAsia="ar-SA"/>
              </w:rPr>
              <w:t>Круг. Окружность (центр, радиус, диаметр)</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59</w:t>
            </w:r>
          </w:p>
        </w:tc>
        <w:tc>
          <w:tcPr>
            <w:tcW w:w="6922" w:type="dxa"/>
          </w:tcPr>
          <w:p w:rsidR="003C59FB" w:rsidRPr="00817F0F" w:rsidRDefault="003C59FB" w:rsidP="003C59FB">
            <w:pPr>
              <w:jc w:val="both"/>
              <w:rPr>
                <w:b/>
              </w:rPr>
            </w:pPr>
            <w:r w:rsidRPr="00817F0F">
              <w:rPr>
                <w:lang w:eastAsia="ar-SA"/>
              </w:rPr>
              <w:t>Задачи на нахождение доли числа и числа по его доле</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60</w:t>
            </w:r>
          </w:p>
        </w:tc>
        <w:tc>
          <w:tcPr>
            <w:tcW w:w="6922" w:type="dxa"/>
          </w:tcPr>
          <w:p w:rsidR="003C59FB" w:rsidRPr="00817F0F" w:rsidRDefault="003C59FB" w:rsidP="003C59FB">
            <w:pPr>
              <w:rPr>
                <w:b/>
              </w:rPr>
            </w:pPr>
            <w:r w:rsidRPr="00817F0F">
              <w:rPr>
                <w:lang w:eastAsia="ar-SA"/>
              </w:rPr>
              <w:t>Единицы времени – год, месяц, сутки</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61</w:t>
            </w:r>
          </w:p>
        </w:tc>
        <w:tc>
          <w:tcPr>
            <w:tcW w:w="6922" w:type="dxa"/>
          </w:tcPr>
          <w:p w:rsidR="003C59FB" w:rsidRPr="00817F0F" w:rsidRDefault="003C59FB" w:rsidP="003C59FB">
            <w:pPr>
              <w:rPr>
                <w:b/>
              </w:rPr>
            </w:pPr>
            <w:r w:rsidRPr="00817F0F">
              <w:rPr>
                <w:lang w:eastAsia="ar-SA"/>
              </w:rPr>
              <w:t>Единицы времени – год, месяц, сутки</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62</w:t>
            </w:r>
          </w:p>
        </w:tc>
        <w:tc>
          <w:tcPr>
            <w:tcW w:w="6922" w:type="dxa"/>
          </w:tcPr>
          <w:p w:rsidR="003C59FB" w:rsidRPr="00817F0F" w:rsidRDefault="003C59FB" w:rsidP="003C59FB">
            <w:pPr>
              <w:jc w:val="both"/>
              <w:rPr>
                <w:b/>
              </w:rPr>
            </w:pPr>
            <w:r w:rsidRPr="00817F0F">
              <w:rPr>
                <w:lang w:eastAsia="ar-SA"/>
              </w:rPr>
              <w:t>Что узнали. Чему научились</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63</w:t>
            </w:r>
          </w:p>
        </w:tc>
        <w:tc>
          <w:tcPr>
            <w:tcW w:w="6922" w:type="dxa"/>
          </w:tcPr>
          <w:p w:rsidR="003C59FB" w:rsidRPr="00817F0F" w:rsidRDefault="003C59FB" w:rsidP="003C59FB">
            <w:pPr>
              <w:rPr>
                <w:b/>
                <w:color w:val="FF0000"/>
              </w:rPr>
            </w:pPr>
            <w:r>
              <w:rPr>
                <w:color w:val="FF0000"/>
                <w:lang w:eastAsia="ar-SA"/>
              </w:rPr>
              <w:t>Промежуточная к</w:t>
            </w:r>
            <w:r w:rsidRPr="00817F0F">
              <w:rPr>
                <w:color w:val="FF0000"/>
                <w:lang w:eastAsia="ar-SA"/>
              </w:rPr>
              <w:t>онтрольная работа</w:t>
            </w:r>
            <w:r>
              <w:rPr>
                <w:color w:val="FF0000"/>
                <w:lang w:eastAsia="ar-SA"/>
              </w:rPr>
              <w:t xml:space="preserve">№ 5 </w:t>
            </w:r>
            <w:r w:rsidRPr="00817F0F">
              <w:rPr>
                <w:color w:val="FF0000"/>
                <w:lang w:eastAsia="ar-SA"/>
              </w:rPr>
              <w:t>за первое полугодие.</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64</w:t>
            </w:r>
          </w:p>
        </w:tc>
        <w:tc>
          <w:tcPr>
            <w:tcW w:w="6922" w:type="dxa"/>
          </w:tcPr>
          <w:p w:rsidR="003C59FB" w:rsidRPr="00817F0F" w:rsidRDefault="003C59FB" w:rsidP="003C59FB">
            <w:pPr>
              <w:rPr>
                <w:b/>
              </w:rPr>
            </w:pPr>
            <w:r w:rsidRPr="00817F0F">
              <w:rPr>
                <w:lang w:eastAsia="ar-SA"/>
              </w:rPr>
              <w:t>Работа над ошибками, допущенными в контрольной работе. Закрепление.</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65</w:t>
            </w:r>
          </w:p>
        </w:tc>
        <w:tc>
          <w:tcPr>
            <w:tcW w:w="6922" w:type="dxa"/>
          </w:tcPr>
          <w:p w:rsidR="003C59FB" w:rsidRDefault="00BE2179" w:rsidP="003C59FB">
            <w:pPr>
              <w:jc w:val="both"/>
              <w:rPr>
                <w:lang w:eastAsia="ar-SA"/>
              </w:rPr>
            </w:pPr>
            <w:r w:rsidRPr="003743EE">
              <w:rPr>
                <w:b/>
              </w:rPr>
              <w:t xml:space="preserve">Числа  от 1  до  100. </w:t>
            </w:r>
            <w:proofErr w:type="spellStart"/>
            <w:r w:rsidRPr="003743EE">
              <w:rPr>
                <w:b/>
              </w:rPr>
              <w:t>Внетабличное</w:t>
            </w:r>
            <w:proofErr w:type="spellEnd"/>
            <w:r w:rsidRPr="003743EE">
              <w:rPr>
                <w:b/>
              </w:rPr>
              <w:t xml:space="preserve">  умножение и  деление </w:t>
            </w:r>
          </w:p>
          <w:p w:rsidR="00BE2179" w:rsidRPr="00817F0F" w:rsidRDefault="00BE2179" w:rsidP="003C59FB">
            <w:pPr>
              <w:jc w:val="both"/>
              <w:rPr>
                <w:lang w:eastAsia="ar-SA"/>
              </w:rPr>
            </w:pPr>
            <w:r w:rsidRPr="00817F0F">
              <w:rPr>
                <w:lang w:eastAsia="ar-SA"/>
              </w:rPr>
              <w:t>Приемы умножения и деления для случаев вида</w:t>
            </w:r>
          </w:p>
          <w:p w:rsidR="003C59FB" w:rsidRPr="00817F0F" w:rsidRDefault="003C59FB" w:rsidP="003C59FB">
            <w:r w:rsidRPr="00817F0F">
              <w:rPr>
                <w:lang w:eastAsia="ar-SA"/>
              </w:rPr>
              <w:t>20 ∙ 3, 3 ∙ 20, 69</w:t>
            </w:r>
            <w:proofErr w:type="gramStart"/>
            <w:r w:rsidRPr="00817F0F">
              <w:rPr>
                <w:lang w:eastAsia="ar-SA"/>
              </w:rPr>
              <w:t xml:space="preserve"> :</w:t>
            </w:r>
            <w:proofErr w:type="gramEnd"/>
            <w:r w:rsidRPr="00817F0F">
              <w:rPr>
                <w:lang w:eastAsia="ar-SA"/>
              </w:rPr>
              <w:t xml:space="preserve"> 3</w:t>
            </w:r>
          </w:p>
        </w:tc>
        <w:tc>
          <w:tcPr>
            <w:tcW w:w="1399" w:type="dxa"/>
          </w:tcPr>
          <w:p w:rsidR="003C59FB" w:rsidRDefault="00BE2179" w:rsidP="003C59FB">
            <w:pPr>
              <w:jc w:val="center"/>
            </w:pPr>
            <w:r w:rsidRPr="00BE2179">
              <w:rPr>
                <w:b/>
              </w:rPr>
              <w:t>27</w:t>
            </w:r>
            <w:r w:rsidR="003C59FB">
              <w:t>ч.</w:t>
            </w:r>
          </w:p>
          <w:p w:rsidR="00BE2179" w:rsidRDefault="00BE2179"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66</w:t>
            </w:r>
          </w:p>
        </w:tc>
        <w:tc>
          <w:tcPr>
            <w:tcW w:w="6922" w:type="dxa"/>
          </w:tcPr>
          <w:p w:rsidR="003C59FB" w:rsidRPr="00817F0F" w:rsidRDefault="003C59FB" w:rsidP="003C59FB">
            <w:r w:rsidRPr="00817F0F">
              <w:rPr>
                <w:lang w:eastAsia="ar-SA"/>
              </w:rPr>
              <w:t>Прием деления для случаев вида 80</w:t>
            </w:r>
            <w:proofErr w:type="gramStart"/>
            <w:r w:rsidRPr="00817F0F">
              <w:rPr>
                <w:lang w:eastAsia="ar-SA"/>
              </w:rPr>
              <w:t xml:space="preserve"> :</w:t>
            </w:r>
            <w:proofErr w:type="gramEnd"/>
            <w:r w:rsidRPr="00817F0F">
              <w:rPr>
                <w:lang w:eastAsia="ar-SA"/>
              </w:rPr>
              <w:t xml:space="preserve"> 20</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67</w:t>
            </w:r>
          </w:p>
        </w:tc>
        <w:tc>
          <w:tcPr>
            <w:tcW w:w="6922" w:type="dxa"/>
          </w:tcPr>
          <w:p w:rsidR="003C59FB" w:rsidRPr="00817F0F" w:rsidRDefault="003C59FB" w:rsidP="003C59FB">
            <w:pPr>
              <w:jc w:val="both"/>
            </w:pPr>
            <w:r w:rsidRPr="00817F0F">
              <w:rPr>
                <w:lang w:eastAsia="ar-SA"/>
              </w:rPr>
              <w:t>Умножение суммы на число</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68</w:t>
            </w:r>
          </w:p>
        </w:tc>
        <w:tc>
          <w:tcPr>
            <w:tcW w:w="6922" w:type="dxa"/>
          </w:tcPr>
          <w:p w:rsidR="003C59FB" w:rsidRPr="00817F0F" w:rsidRDefault="003C59FB" w:rsidP="003C59FB">
            <w:pPr>
              <w:jc w:val="both"/>
            </w:pPr>
            <w:r w:rsidRPr="00817F0F">
              <w:rPr>
                <w:lang w:eastAsia="ar-SA"/>
              </w:rPr>
              <w:t>Решение задач несколькими способами</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E079A3">
            <w:pPr>
              <w:jc w:val="center"/>
            </w:pPr>
            <w:r>
              <w:t>69</w:t>
            </w:r>
          </w:p>
        </w:tc>
        <w:tc>
          <w:tcPr>
            <w:tcW w:w="6922" w:type="dxa"/>
          </w:tcPr>
          <w:p w:rsidR="003C59FB" w:rsidRPr="00817F0F" w:rsidRDefault="003C59FB" w:rsidP="003C59FB">
            <w:r w:rsidRPr="00817F0F">
              <w:rPr>
                <w:lang w:eastAsia="ar-SA"/>
              </w:rPr>
              <w:t>Приемы умножения для случаев вида 23 ∙ 4,  4 ∙ 23</w:t>
            </w:r>
          </w:p>
        </w:tc>
        <w:tc>
          <w:tcPr>
            <w:tcW w:w="1399" w:type="dxa"/>
          </w:tcPr>
          <w:p w:rsidR="003C59FB" w:rsidRDefault="003C59FB" w:rsidP="003C59FB">
            <w:pPr>
              <w:jc w:val="center"/>
            </w:pPr>
            <w:r>
              <w:t>1ч.</w:t>
            </w:r>
          </w:p>
        </w:tc>
        <w:tc>
          <w:tcPr>
            <w:tcW w:w="1697" w:type="dxa"/>
          </w:tcPr>
          <w:p w:rsidR="003C59FB" w:rsidRDefault="003C59FB" w:rsidP="00470511"/>
        </w:tc>
      </w:tr>
      <w:tr w:rsidR="003C59FB" w:rsidTr="00761A53">
        <w:tc>
          <w:tcPr>
            <w:tcW w:w="817" w:type="dxa"/>
          </w:tcPr>
          <w:p w:rsidR="003C59FB" w:rsidRDefault="003C59FB" w:rsidP="003C59FB">
            <w:pPr>
              <w:jc w:val="center"/>
            </w:pPr>
            <w:r>
              <w:t>70</w:t>
            </w:r>
          </w:p>
        </w:tc>
        <w:tc>
          <w:tcPr>
            <w:tcW w:w="6922" w:type="dxa"/>
          </w:tcPr>
          <w:p w:rsidR="003C59FB" w:rsidRPr="00817F0F" w:rsidRDefault="003C59FB" w:rsidP="003C59FB">
            <w:pPr>
              <w:rPr>
                <w:b/>
              </w:rPr>
            </w:pPr>
            <w:r w:rsidRPr="00817F0F">
              <w:rPr>
                <w:lang w:eastAsia="ar-SA"/>
              </w:rPr>
              <w:t>Решение задач на нахождение четвертого пропорционального</w:t>
            </w:r>
          </w:p>
        </w:tc>
        <w:tc>
          <w:tcPr>
            <w:tcW w:w="1399" w:type="dxa"/>
          </w:tcPr>
          <w:p w:rsidR="003C59FB" w:rsidRDefault="003C59FB" w:rsidP="003C59FB">
            <w:pPr>
              <w:jc w:val="center"/>
            </w:pPr>
            <w:r>
              <w:t>1ч.</w:t>
            </w:r>
          </w:p>
        </w:tc>
        <w:tc>
          <w:tcPr>
            <w:tcW w:w="1697" w:type="dxa"/>
          </w:tcPr>
          <w:p w:rsidR="003C59FB" w:rsidRDefault="003C59FB" w:rsidP="00470511"/>
        </w:tc>
      </w:tr>
      <w:tr w:rsidR="00BE2179" w:rsidTr="00761A53">
        <w:tc>
          <w:tcPr>
            <w:tcW w:w="817" w:type="dxa"/>
          </w:tcPr>
          <w:p w:rsidR="00BE2179" w:rsidRDefault="00BE2179" w:rsidP="00BE2179">
            <w:pPr>
              <w:jc w:val="center"/>
            </w:pPr>
            <w:r>
              <w:t>71</w:t>
            </w:r>
          </w:p>
        </w:tc>
        <w:tc>
          <w:tcPr>
            <w:tcW w:w="6922" w:type="dxa"/>
          </w:tcPr>
          <w:p w:rsidR="00BE2179" w:rsidRPr="00817F0F" w:rsidRDefault="00BE2179" w:rsidP="00CF2A8B">
            <w:pPr>
              <w:rPr>
                <w:b/>
              </w:rPr>
            </w:pPr>
            <w:r w:rsidRPr="00817F0F">
              <w:rPr>
                <w:lang w:eastAsia="ar-SA"/>
              </w:rPr>
              <w:t>Выражение с двумя переменными</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72</w:t>
            </w:r>
          </w:p>
        </w:tc>
        <w:tc>
          <w:tcPr>
            <w:tcW w:w="6922" w:type="dxa"/>
          </w:tcPr>
          <w:p w:rsidR="00BE2179" w:rsidRPr="00817F0F" w:rsidRDefault="00BE2179" w:rsidP="00CF2A8B">
            <w:r w:rsidRPr="00817F0F">
              <w:rPr>
                <w:lang w:eastAsia="ar-SA"/>
              </w:rPr>
              <w:t>Деление суммы на число</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73</w:t>
            </w:r>
          </w:p>
        </w:tc>
        <w:tc>
          <w:tcPr>
            <w:tcW w:w="6922" w:type="dxa"/>
          </w:tcPr>
          <w:p w:rsidR="00BE2179" w:rsidRPr="00817F0F" w:rsidRDefault="00BE2179" w:rsidP="00CF2A8B">
            <w:r w:rsidRPr="00817F0F">
              <w:rPr>
                <w:lang w:eastAsia="ar-SA"/>
              </w:rPr>
              <w:t>Деление суммы на число</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74</w:t>
            </w:r>
          </w:p>
        </w:tc>
        <w:tc>
          <w:tcPr>
            <w:tcW w:w="6922" w:type="dxa"/>
          </w:tcPr>
          <w:p w:rsidR="00BE2179" w:rsidRPr="00817F0F" w:rsidRDefault="00BE2179" w:rsidP="00CF2A8B">
            <w:pPr>
              <w:jc w:val="both"/>
              <w:rPr>
                <w:b/>
              </w:rPr>
            </w:pPr>
            <w:r w:rsidRPr="00817F0F">
              <w:rPr>
                <w:lang w:eastAsia="ar-SA"/>
              </w:rPr>
              <w:t>Закрепление</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75</w:t>
            </w:r>
          </w:p>
        </w:tc>
        <w:tc>
          <w:tcPr>
            <w:tcW w:w="6922" w:type="dxa"/>
          </w:tcPr>
          <w:p w:rsidR="00BE2179" w:rsidRPr="00817F0F" w:rsidRDefault="00BE2179" w:rsidP="00CF2A8B">
            <w:r w:rsidRPr="00817F0F">
              <w:rPr>
                <w:lang w:eastAsia="ar-SA"/>
              </w:rPr>
              <w:t>Связь между числами при делении</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76</w:t>
            </w:r>
          </w:p>
        </w:tc>
        <w:tc>
          <w:tcPr>
            <w:tcW w:w="6922" w:type="dxa"/>
          </w:tcPr>
          <w:p w:rsidR="00BE2179" w:rsidRPr="00817F0F" w:rsidRDefault="00BE2179" w:rsidP="00CF2A8B">
            <w:r w:rsidRPr="00817F0F">
              <w:rPr>
                <w:lang w:eastAsia="ar-SA"/>
              </w:rPr>
              <w:t>Проверка деления умножением</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77</w:t>
            </w:r>
          </w:p>
        </w:tc>
        <w:tc>
          <w:tcPr>
            <w:tcW w:w="6922" w:type="dxa"/>
          </w:tcPr>
          <w:p w:rsidR="00BE2179" w:rsidRPr="00817F0F" w:rsidRDefault="00BE2179" w:rsidP="00CF2A8B">
            <w:r w:rsidRPr="00817F0F">
              <w:rPr>
                <w:lang w:eastAsia="ar-SA"/>
              </w:rPr>
              <w:t>Прием деления для случаев вида 87</w:t>
            </w:r>
            <w:proofErr w:type="gramStart"/>
            <w:r w:rsidRPr="00817F0F">
              <w:rPr>
                <w:lang w:eastAsia="ar-SA"/>
              </w:rPr>
              <w:t xml:space="preserve"> :</w:t>
            </w:r>
            <w:proofErr w:type="gramEnd"/>
            <w:r w:rsidRPr="00817F0F">
              <w:rPr>
                <w:lang w:eastAsia="ar-SA"/>
              </w:rPr>
              <w:t xml:space="preserve"> 29, 66 : 22</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78</w:t>
            </w:r>
          </w:p>
        </w:tc>
        <w:tc>
          <w:tcPr>
            <w:tcW w:w="6922" w:type="dxa"/>
          </w:tcPr>
          <w:p w:rsidR="00BE2179" w:rsidRPr="00817F0F" w:rsidRDefault="00BE2179" w:rsidP="00CF2A8B">
            <w:pPr>
              <w:jc w:val="both"/>
              <w:rPr>
                <w:b/>
              </w:rPr>
            </w:pPr>
            <w:r w:rsidRPr="00817F0F">
              <w:rPr>
                <w:lang w:eastAsia="ar-SA"/>
              </w:rPr>
              <w:t>Проверка умножения с помощью деления</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79</w:t>
            </w:r>
          </w:p>
        </w:tc>
        <w:tc>
          <w:tcPr>
            <w:tcW w:w="6922" w:type="dxa"/>
          </w:tcPr>
          <w:p w:rsidR="00BE2179" w:rsidRPr="00817F0F" w:rsidRDefault="00BE2179" w:rsidP="00CF2A8B">
            <w:pPr>
              <w:rPr>
                <w:b/>
              </w:rPr>
            </w:pPr>
            <w:r w:rsidRPr="00817F0F">
              <w:rPr>
                <w:lang w:eastAsia="ar-SA"/>
              </w:rPr>
              <w:t>Решение уравнений на основе связи между результатами и компонентами умножения и деления</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80</w:t>
            </w:r>
          </w:p>
        </w:tc>
        <w:tc>
          <w:tcPr>
            <w:tcW w:w="6922" w:type="dxa"/>
          </w:tcPr>
          <w:p w:rsidR="00BE2179" w:rsidRPr="00817F0F" w:rsidRDefault="00BE2179" w:rsidP="00CF2A8B">
            <w:pPr>
              <w:rPr>
                <w:b/>
              </w:rPr>
            </w:pPr>
            <w:r w:rsidRPr="00817F0F">
              <w:rPr>
                <w:lang w:eastAsia="ar-SA"/>
              </w:rPr>
              <w:t>Решение уравнений на основе связи между результатами и компонентами умножения и деления</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81</w:t>
            </w:r>
          </w:p>
        </w:tc>
        <w:tc>
          <w:tcPr>
            <w:tcW w:w="6922" w:type="dxa"/>
          </w:tcPr>
          <w:p w:rsidR="00BE2179" w:rsidRPr="00817F0F" w:rsidRDefault="00BE2179" w:rsidP="00CF2A8B">
            <w:pPr>
              <w:rPr>
                <w:color w:val="FF0000"/>
              </w:rPr>
            </w:pPr>
            <w:r w:rsidRPr="00817F0F">
              <w:rPr>
                <w:color w:val="FF0000"/>
                <w:lang w:eastAsia="ar-SA"/>
              </w:rPr>
              <w:t xml:space="preserve">Контрольная работа </w:t>
            </w:r>
            <w:r>
              <w:rPr>
                <w:color w:val="FF0000"/>
                <w:lang w:eastAsia="ar-SA"/>
              </w:rPr>
              <w:t xml:space="preserve">№ 6 </w:t>
            </w:r>
            <w:r w:rsidRPr="00817F0F">
              <w:rPr>
                <w:color w:val="FF0000"/>
                <w:lang w:eastAsia="ar-SA"/>
              </w:rPr>
              <w:t>по теме «</w:t>
            </w:r>
            <w:r>
              <w:rPr>
                <w:color w:val="FF0000"/>
                <w:lang w:eastAsia="ar-SA"/>
              </w:rPr>
              <w:t>Р</w:t>
            </w:r>
            <w:r w:rsidRPr="00817F0F">
              <w:rPr>
                <w:color w:val="FF0000"/>
                <w:lang w:eastAsia="ar-SA"/>
              </w:rPr>
              <w:t>ешение уравнений».</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lastRenderedPageBreak/>
              <w:t>82</w:t>
            </w:r>
          </w:p>
        </w:tc>
        <w:tc>
          <w:tcPr>
            <w:tcW w:w="6922" w:type="dxa"/>
          </w:tcPr>
          <w:p w:rsidR="00BE2179" w:rsidRPr="00817F0F" w:rsidRDefault="00BE2179" w:rsidP="00CF2A8B">
            <w:r w:rsidRPr="00817F0F">
              <w:rPr>
                <w:lang w:eastAsia="ar-SA"/>
              </w:rPr>
              <w:t>Работа над ошибками, допущенными в контрольной работе. Деление с остатком</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83</w:t>
            </w:r>
          </w:p>
        </w:tc>
        <w:tc>
          <w:tcPr>
            <w:tcW w:w="6922" w:type="dxa"/>
          </w:tcPr>
          <w:p w:rsidR="00BE2179" w:rsidRPr="00817F0F" w:rsidRDefault="00BE2179" w:rsidP="00CF2A8B">
            <w:pPr>
              <w:rPr>
                <w:b/>
              </w:rPr>
            </w:pPr>
            <w:r w:rsidRPr="00817F0F">
              <w:rPr>
                <w:lang w:eastAsia="ar-SA"/>
              </w:rPr>
              <w:t>Деление с остатком</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84</w:t>
            </w:r>
          </w:p>
        </w:tc>
        <w:tc>
          <w:tcPr>
            <w:tcW w:w="6922" w:type="dxa"/>
          </w:tcPr>
          <w:p w:rsidR="00BE2179" w:rsidRPr="00817F0F" w:rsidRDefault="00BE2179" w:rsidP="00CF2A8B">
            <w:pPr>
              <w:rPr>
                <w:b/>
              </w:rPr>
            </w:pPr>
            <w:r w:rsidRPr="00817F0F">
              <w:rPr>
                <w:lang w:eastAsia="ar-SA"/>
              </w:rPr>
              <w:t>Приемы нахождения частного и остатка</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85</w:t>
            </w:r>
          </w:p>
        </w:tc>
        <w:tc>
          <w:tcPr>
            <w:tcW w:w="6922" w:type="dxa"/>
          </w:tcPr>
          <w:p w:rsidR="00BE2179" w:rsidRPr="00817F0F" w:rsidRDefault="00BE2179" w:rsidP="00CF2A8B">
            <w:pPr>
              <w:rPr>
                <w:b/>
              </w:rPr>
            </w:pPr>
            <w:r w:rsidRPr="00817F0F">
              <w:rPr>
                <w:lang w:eastAsia="ar-SA"/>
              </w:rPr>
              <w:t>Приемы нахождения частного и остатка</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86</w:t>
            </w:r>
          </w:p>
        </w:tc>
        <w:tc>
          <w:tcPr>
            <w:tcW w:w="6922" w:type="dxa"/>
          </w:tcPr>
          <w:p w:rsidR="00BE2179" w:rsidRPr="00817F0F" w:rsidRDefault="00BE2179" w:rsidP="00CF2A8B">
            <w:pPr>
              <w:rPr>
                <w:b/>
              </w:rPr>
            </w:pPr>
            <w:r w:rsidRPr="00817F0F">
              <w:rPr>
                <w:lang w:eastAsia="ar-SA"/>
              </w:rPr>
              <w:t>Приемы нахождения частного и остатка</w:t>
            </w:r>
          </w:p>
        </w:tc>
        <w:tc>
          <w:tcPr>
            <w:tcW w:w="1399" w:type="dxa"/>
          </w:tcPr>
          <w:p w:rsidR="00BE2179" w:rsidRDefault="006B4A8B" w:rsidP="00BE2179">
            <w:pPr>
              <w:jc w:val="center"/>
            </w:pPr>
            <w:r>
              <w:t>1ч.</w:t>
            </w:r>
          </w:p>
        </w:tc>
        <w:tc>
          <w:tcPr>
            <w:tcW w:w="1697" w:type="dxa"/>
          </w:tcPr>
          <w:p w:rsidR="00BE2179" w:rsidRDefault="00BE2179" w:rsidP="00470511"/>
        </w:tc>
      </w:tr>
      <w:tr w:rsidR="00BE2179" w:rsidTr="00761A53">
        <w:tc>
          <w:tcPr>
            <w:tcW w:w="817" w:type="dxa"/>
          </w:tcPr>
          <w:p w:rsidR="00BE2179" w:rsidRDefault="00BE2179" w:rsidP="00BE2179">
            <w:pPr>
              <w:jc w:val="center"/>
            </w:pPr>
            <w:r>
              <w:t>87</w:t>
            </w:r>
          </w:p>
        </w:tc>
        <w:tc>
          <w:tcPr>
            <w:tcW w:w="6922" w:type="dxa"/>
          </w:tcPr>
          <w:p w:rsidR="00BE2179" w:rsidRPr="00817F0F" w:rsidRDefault="00BE2179" w:rsidP="00CF2A8B">
            <w:r w:rsidRPr="00817F0F">
              <w:rPr>
                <w:lang w:eastAsia="ar-SA"/>
              </w:rPr>
              <w:t>Деление меньшего числа на большее</w:t>
            </w:r>
          </w:p>
        </w:tc>
        <w:tc>
          <w:tcPr>
            <w:tcW w:w="1399" w:type="dxa"/>
          </w:tcPr>
          <w:p w:rsidR="00BE2179" w:rsidRDefault="006B4A8B" w:rsidP="00BE2179">
            <w:pPr>
              <w:jc w:val="center"/>
            </w:pPr>
            <w:r>
              <w:t>1ч.</w:t>
            </w:r>
          </w:p>
        </w:tc>
        <w:tc>
          <w:tcPr>
            <w:tcW w:w="1697" w:type="dxa"/>
          </w:tcPr>
          <w:p w:rsidR="00BE2179" w:rsidRDefault="00BE2179" w:rsidP="00470511"/>
        </w:tc>
      </w:tr>
      <w:tr w:rsidR="00764A09" w:rsidTr="00761A53">
        <w:tc>
          <w:tcPr>
            <w:tcW w:w="817" w:type="dxa"/>
          </w:tcPr>
          <w:p w:rsidR="00764A09" w:rsidRDefault="00764A09" w:rsidP="00BE2179">
            <w:pPr>
              <w:jc w:val="center"/>
            </w:pPr>
            <w:r>
              <w:t>88</w:t>
            </w:r>
          </w:p>
        </w:tc>
        <w:tc>
          <w:tcPr>
            <w:tcW w:w="6922" w:type="dxa"/>
          </w:tcPr>
          <w:p w:rsidR="00764A09" w:rsidRPr="00817F0F" w:rsidRDefault="00764A09" w:rsidP="00CF2A8B">
            <w:r w:rsidRPr="00817F0F">
              <w:rPr>
                <w:lang w:eastAsia="ar-SA"/>
              </w:rPr>
              <w:t>Проверка деления с остатком</w:t>
            </w:r>
          </w:p>
        </w:tc>
        <w:tc>
          <w:tcPr>
            <w:tcW w:w="1399" w:type="dxa"/>
          </w:tcPr>
          <w:p w:rsidR="00764A09" w:rsidRDefault="006B4A8B"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89</w:t>
            </w:r>
          </w:p>
        </w:tc>
        <w:tc>
          <w:tcPr>
            <w:tcW w:w="6922" w:type="dxa"/>
          </w:tcPr>
          <w:p w:rsidR="00764A09" w:rsidRPr="00817F0F" w:rsidRDefault="00764A09" w:rsidP="00CF2A8B">
            <w:pPr>
              <w:jc w:val="both"/>
              <w:rPr>
                <w:lang w:eastAsia="ar-SA"/>
              </w:rPr>
            </w:pPr>
            <w:r w:rsidRPr="00817F0F">
              <w:rPr>
                <w:lang w:eastAsia="ar-SA"/>
              </w:rPr>
              <w:t>Что узнали. Чему научились</w:t>
            </w:r>
          </w:p>
          <w:p w:rsidR="00764A09" w:rsidRPr="00A12770" w:rsidRDefault="00764A09" w:rsidP="00CF2A8B">
            <w:pPr>
              <w:rPr>
                <w:color w:val="00B0F0"/>
              </w:rPr>
            </w:pPr>
            <w:r w:rsidRPr="00A12770">
              <w:rPr>
                <w:color w:val="00B0F0"/>
                <w:lang w:eastAsia="ar-SA"/>
              </w:rPr>
              <w:t>Проект  «Задачи-расчеты»</w:t>
            </w:r>
          </w:p>
        </w:tc>
        <w:tc>
          <w:tcPr>
            <w:tcW w:w="1399" w:type="dxa"/>
          </w:tcPr>
          <w:p w:rsidR="00764A09" w:rsidRDefault="006B4A8B"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90</w:t>
            </w:r>
          </w:p>
        </w:tc>
        <w:tc>
          <w:tcPr>
            <w:tcW w:w="6922" w:type="dxa"/>
          </w:tcPr>
          <w:p w:rsidR="00764A09" w:rsidRPr="00817F0F" w:rsidRDefault="00764A09" w:rsidP="00CF2A8B">
            <w:pPr>
              <w:jc w:val="both"/>
              <w:rPr>
                <w:color w:val="FF0000"/>
                <w:lang w:eastAsia="ar-SA"/>
              </w:rPr>
            </w:pPr>
            <w:r w:rsidRPr="00817F0F">
              <w:rPr>
                <w:color w:val="FF0000"/>
                <w:lang w:eastAsia="ar-SA"/>
              </w:rPr>
              <w:t>Контрольная работа</w:t>
            </w:r>
            <w:r>
              <w:rPr>
                <w:color w:val="FF0000"/>
                <w:lang w:eastAsia="ar-SA"/>
              </w:rPr>
              <w:t xml:space="preserve"> № 7 </w:t>
            </w:r>
            <w:r w:rsidRPr="00817F0F">
              <w:rPr>
                <w:color w:val="FF0000"/>
                <w:lang w:eastAsia="ar-SA"/>
              </w:rPr>
              <w:t>п</w:t>
            </w:r>
            <w:r>
              <w:rPr>
                <w:color w:val="FF0000"/>
                <w:lang w:eastAsia="ar-SA"/>
              </w:rPr>
              <w:t>о</w:t>
            </w:r>
            <w:r w:rsidRPr="00817F0F">
              <w:rPr>
                <w:color w:val="FF0000"/>
                <w:lang w:eastAsia="ar-SA"/>
              </w:rPr>
              <w:t xml:space="preserve"> теме «Деление с остатком».</w:t>
            </w:r>
          </w:p>
        </w:tc>
        <w:tc>
          <w:tcPr>
            <w:tcW w:w="1399" w:type="dxa"/>
          </w:tcPr>
          <w:p w:rsidR="00764A09" w:rsidRDefault="006B4A8B"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91</w:t>
            </w:r>
          </w:p>
        </w:tc>
        <w:tc>
          <w:tcPr>
            <w:tcW w:w="6922" w:type="dxa"/>
          </w:tcPr>
          <w:p w:rsidR="00764A09" w:rsidRPr="00817F0F" w:rsidRDefault="00764A09" w:rsidP="00CF2A8B">
            <w:pPr>
              <w:jc w:val="both"/>
              <w:rPr>
                <w:lang w:eastAsia="ar-SA"/>
              </w:rPr>
            </w:pPr>
            <w:r w:rsidRPr="00817F0F">
              <w:rPr>
                <w:lang w:eastAsia="ar-SA"/>
              </w:rPr>
              <w:t xml:space="preserve">Работа над ошибками. </w:t>
            </w:r>
            <w:proofErr w:type="gramStart"/>
            <w:r w:rsidRPr="00817F0F">
              <w:rPr>
                <w:lang w:eastAsia="ar-SA"/>
              </w:rPr>
              <w:t>Допущенными</w:t>
            </w:r>
            <w:proofErr w:type="gramEnd"/>
            <w:r w:rsidRPr="00817F0F">
              <w:rPr>
                <w:lang w:eastAsia="ar-SA"/>
              </w:rPr>
              <w:t xml:space="preserve"> в контрольной работе.</w:t>
            </w:r>
          </w:p>
        </w:tc>
        <w:tc>
          <w:tcPr>
            <w:tcW w:w="1399" w:type="dxa"/>
          </w:tcPr>
          <w:p w:rsidR="00764A09" w:rsidRDefault="006B4A8B"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92</w:t>
            </w:r>
          </w:p>
        </w:tc>
        <w:tc>
          <w:tcPr>
            <w:tcW w:w="6922" w:type="dxa"/>
          </w:tcPr>
          <w:p w:rsidR="00764A09" w:rsidRDefault="00764A09" w:rsidP="00470511">
            <w:pPr>
              <w:rPr>
                <w:b/>
              </w:rPr>
            </w:pPr>
            <w:r w:rsidRPr="002A77F4">
              <w:rPr>
                <w:b/>
              </w:rPr>
              <w:t>Числа  от  1  до  100</w:t>
            </w:r>
            <w:r>
              <w:rPr>
                <w:b/>
              </w:rPr>
              <w:t>0</w:t>
            </w:r>
            <w:r w:rsidRPr="002A77F4">
              <w:rPr>
                <w:b/>
              </w:rPr>
              <w:t>. Нумерация</w:t>
            </w:r>
          </w:p>
          <w:p w:rsidR="00764A09" w:rsidRDefault="00764A09" w:rsidP="00470511">
            <w:pPr>
              <w:rPr>
                <w:b/>
              </w:rPr>
            </w:pPr>
            <w:r>
              <w:rPr>
                <w:lang w:eastAsia="ar-SA"/>
              </w:rPr>
              <w:t>Устная нумерация</w:t>
            </w:r>
          </w:p>
          <w:p w:rsidR="00764A09" w:rsidRPr="00764A09" w:rsidRDefault="00764A09" w:rsidP="00470511"/>
        </w:tc>
        <w:tc>
          <w:tcPr>
            <w:tcW w:w="1399" w:type="dxa"/>
          </w:tcPr>
          <w:p w:rsidR="00764A09" w:rsidRPr="00764A09" w:rsidRDefault="00764A09" w:rsidP="00BE2179">
            <w:pPr>
              <w:jc w:val="center"/>
              <w:rPr>
                <w:b/>
              </w:rPr>
            </w:pPr>
            <w:r w:rsidRPr="00764A09">
              <w:rPr>
                <w:b/>
              </w:rPr>
              <w:t>13ч.</w:t>
            </w:r>
          </w:p>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93</w:t>
            </w:r>
          </w:p>
        </w:tc>
        <w:tc>
          <w:tcPr>
            <w:tcW w:w="6922" w:type="dxa"/>
          </w:tcPr>
          <w:p w:rsidR="00764A09" w:rsidRPr="00817F0F" w:rsidRDefault="00764A09" w:rsidP="00CF2A8B">
            <w:r w:rsidRPr="00817F0F">
              <w:rPr>
                <w:lang w:eastAsia="ar-SA"/>
              </w:rPr>
              <w:t>Письменная нумерация</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94</w:t>
            </w:r>
          </w:p>
        </w:tc>
        <w:tc>
          <w:tcPr>
            <w:tcW w:w="6922" w:type="dxa"/>
          </w:tcPr>
          <w:p w:rsidR="00764A09" w:rsidRPr="00817F0F" w:rsidRDefault="00764A09" w:rsidP="00CF2A8B">
            <w:r w:rsidRPr="00817F0F">
              <w:rPr>
                <w:lang w:eastAsia="ar-SA"/>
              </w:rPr>
              <w:t>Разряды счетных единиц</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95</w:t>
            </w:r>
          </w:p>
        </w:tc>
        <w:tc>
          <w:tcPr>
            <w:tcW w:w="6922" w:type="dxa"/>
          </w:tcPr>
          <w:p w:rsidR="00764A09" w:rsidRPr="00817F0F" w:rsidRDefault="00764A09" w:rsidP="00CF2A8B">
            <w:pPr>
              <w:rPr>
                <w:b/>
              </w:rPr>
            </w:pPr>
            <w:r w:rsidRPr="00817F0F">
              <w:rPr>
                <w:lang w:eastAsia="ar-SA"/>
              </w:rPr>
              <w:t>Натуральная последовательность трехзначных чисел</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96</w:t>
            </w:r>
          </w:p>
        </w:tc>
        <w:tc>
          <w:tcPr>
            <w:tcW w:w="6922" w:type="dxa"/>
          </w:tcPr>
          <w:p w:rsidR="00764A09" w:rsidRPr="00817F0F" w:rsidRDefault="00764A09" w:rsidP="00CF2A8B">
            <w:pPr>
              <w:rPr>
                <w:b/>
              </w:rPr>
            </w:pPr>
            <w:r w:rsidRPr="00817F0F">
              <w:rPr>
                <w:lang w:eastAsia="ar-SA"/>
              </w:rPr>
              <w:t>Увеличение (уменьшение) числа в 10, в 100 раз</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97</w:t>
            </w:r>
          </w:p>
        </w:tc>
        <w:tc>
          <w:tcPr>
            <w:tcW w:w="6922" w:type="dxa"/>
          </w:tcPr>
          <w:p w:rsidR="00764A09" w:rsidRPr="00817F0F" w:rsidRDefault="00764A09" w:rsidP="00CF2A8B">
            <w:pPr>
              <w:rPr>
                <w:b/>
              </w:rPr>
            </w:pPr>
            <w:r w:rsidRPr="00817F0F">
              <w:rPr>
                <w:lang w:eastAsia="ar-SA"/>
              </w:rPr>
              <w:t>Замена числа суммой разрядных слагаемых</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98</w:t>
            </w:r>
          </w:p>
        </w:tc>
        <w:tc>
          <w:tcPr>
            <w:tcW w:w="6922" w:type="dxa"/>
          </w:tcPr>
          <w:p w:rsidR="00764A09" w:rsidRPr="00817F0F" w:rsidRDefault="00764A09" w:rsidP="00CF2A8B">
            <w:pPr>
              <w:rPr>
                <w:b/>
              </w:rPr>
            </w:pPr>
            <w:r w:rsidRPr="00817F0F">
              <w:rPr>
                <w:lang w:eastAsia="ar-SA"/>
              </w:rPr>
              <w:t>Сложение (вычитание) на основе десятичного состава трехзначных чисел</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99</w:t>
            </w:r>
          </w:p>
        </w:tc>
        <w:tc>
          <w:tcPr>
            <w:tcW w:w="6922" w:type="dxa"/>
          </w:tcPr>
          <w:p w:rsidR="00764A09" w:rsidRPr="00817F0F" w:rsidRDefault="00764A09" w:rsidP="00CF2A8B">
            <w:pPr>
              <w:jc w:val="both"/>
            </w:pPr>
            <w:r w:rsidRPr="00817F0F">
              <w:rPr>
                <w:lang w:eastAsia="ar-SA"/>
              </w:rPr>
              <w:t>Сравнение трехзначных чисел</w:t>
            </w:r>
          </w:p>
        </w:tc>
        <w:tc>
          <w:tcPr>
            <w:tcW w:w="1399" w:type="dxa"/>
          </w:tcPr>
          <w:p w:rsidR="00764A09" w:rsidRDefault="00764A09" w:rsidP="00BE2179">
            <w:pPr>
              <w:jc w:val="center"/>
            </w:pPr>
            <w:r>
              <w:t>1ч.</w:t>
            </w:r>
          </w:p>
        </w:tc>
        <w:tc>
          <w:tcPr>
            <w:tcW w:w="1697" w:type="dxa"/>
          </w:tcPr>
          <w:p w:rsidR="00764A09" w:rsidRDefault="00764A09" w:rsidP="00470511"/>
        </w:tc>
      </w:tr>
      <w:tr w:rsidR="00764A09" w:rsidTr="00761A53">
        <w:tc>
          <w:tcPr>
            <w:tcW w:w="817" w:type="dxa"/>
          </w:tcPr>
          <w:p w:rsidR="00764A09" w:rsidRDefault="00764A09" w:rsidP="00BE2179">
            <w:pPr>
              <w:jc w:val="center"/>
            </w:pPr>
            <w:r>
              <w:t>100</w:t>
            </w:r>
          </w:p>
        </w:tc>
        <w:tc>
          <w:tcPr>
            <w:tcW w:w="6922" w:type="dxa"/>
          </w:tcPr>
          <w:p w:rsidR="00764A09" w:rsidRPr="00817F0F" w:rsidRDefault="00764A09" w:rsidP="00CF2A8B">
            <w:pPr>
              <w:rPr>
                <w:b/>
              </w:rPr>
            </w:pPr>
            <w:r w:rsidRPr="00817F0F">
              <w:rPr>
                <w:lang w:eastAsia="ar-SA"/>
              </w:rPr>
              <w:t>Определение общего числа единиц (десятков, сотен) в числе</w:t>
            </w:r>
          </w:p>
        </w:tc>
        <w:tc>
          <w:tcPr>
            <w:tcW w:w="1399" w:type="dxa"/>
          </w:tcPr>
          <w:p w:rsidR="00764A09" w:rsidRDefault="00764A09" w:rsidP="00BE2179">
            <w:pPr>
              <w:jc w:val="center"/>
            </w:pPr>
            <w:r>
              <w:t>1ч.</w:t>
            </w:r>
          </w:p>
        </w:tc>
        <w:tc>
          <w:tcPr>
            <w:tcW w:w="1697" w:type="dxa"/>
          </w:tcPr>
          <w:p w:rsidR="00764A09" w:rsidRDefault="00764A09" w:rsidP="00470511"/>
        </w:tc>
      </w:tr>
      <w:tr w:rsidR="00363818" w:rsidTr="00761A53">
        <w:tc>
          <w:tcPr>
            <w:tcW w:w="817" w:type="dxa"/>
          </w:tcPr>
          <w:p w:rsidR="00363818" w:rsidRDefault="00363818" w:rsidP="00764A09">
            <w:pPr>
              <w:jc w:val="center"/>
            </w:pPr>
            <w:r>
              <w:t>101</w:t>
            </w:r>
          </w:p>
        </w:tc>
        <w:tc>
          <w:tcPr>
            <w:tcW w:w="6922" w:type="dxa"/>
          </w:tcPr>
          <w:p w:rsidR="00363818" w:rsidRPr="00817F0F" w:rsidRDefault="00363818" w:rsidP="00CF2A8B">
            <w:pPr>
              <w:rPr>
                <w:b/>
              </w:rPr>
            </w:pPr>
            <w:r w:rsidRPr="00817F0F">
              <w:rPr>
                <w:lang w:eastAsia="ar-SA"/>
              </w:rPr>
              <w:t>Единицы массы – килограмм, грамм</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102</w:t>
            </w:r>
          </w:p>
        </w:tc>
        <w:tc>
          <w:tcPr>
            <w:tcW w:w="6922" w:type="dxa"/>
          </w:tcPr>
          <w:p w:rsidR="00363818" w:rsidRPr="00817F0F" w:rsidRDefault="00363818" w:rsidP="00CF2A8B">
            <w:pPr>
              <w:rPr>
                <w:b/>
              </w:rPr>
            </w:pPr>
            <w:r w:rsidRPr="00817F0F">
              <w:rPr>
                <w:lang w:eastAsia="ar-SA"/>
              </w:rPr>
              <w:t>Единицы массы – килограмм, грамм</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103</w:t>
            </w:r>
          </w:p>
        </w:tc>
        <w:tc>
          <w:tcPr>
            <w:tcW w:w="6922" w:type="dxa"/>
          </w:tcPr>
          <w:p w:rsidR="00363818" w:rsidRPr="00817F0F" w:rsidRDefault="00363818" w:rsidP="00CF2A8B">
            <w:pPr>
              <w:jc w:val="both"/>
              <w:rPr>
                <w:b/>
                <w:color w:val="FF0000"/>
              </w:rPr>
            </w:pPr>
            <w:r w:rsidRPr="00817F0F">
              <w:rPr>
                <w:color w:val="FF0000"/>
                <w:lang w:eastAsia="ar-SA"/>
              </w:rPr>
              <w:t xml:space="preserve">Контрольная </w:t>
            </w:r>
            <w:r>
              <w:rPr>
                <w:color w:val="FF0000"/>
                <w:lang w:eastAsia="ar-SA"/>
              </w:rPr>
              <w:t xml:space="preserve">работа № 8 </w:t>
            </w:r>
            <w:r w:rsidRPr="00817F0F">
              <w:rPr>
                <w:color w:val="FF0000"/>
                <w:lang w:eastAsia="ar-SA"/>
              </w:rPr>
              <w:t>п</w:t>
            </w:r>
            <w:r>
              <w:rPr>
                <w:color w:val="FF0000"/>
                <w:lang w:eastAsia="ar-SA"/>
              </w:rPr>
              <w:t>о</w:t>
            </w:r>
            <w:r w:rsidRPr="00817F0F">
              <w:rPr>
                <w:color w:val="FF0000"/>
                <w:lang w:eastAsia="ar-SA"/>
              </w:rPr>
              <w:t xml:space="preserve"> теме «Нумерация в пределах 1000».</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104</w:t>
            </w:r>
          </w:p>
        </w:tc>
        <w:tc>
          <w:tcPr>
            <w:tcW w:w="6922" w:type="dxa"/>
          </w:tcPr>
          <w:p w:rsidR="00363818" w:rsidRPr="00817F0F" w:rsidRDefault="00363818" w:rsidP="00CF2A8B">
            <w:pPr>
              <w:jc w:val="both"/>
              <w:rPr>
                <w:b/>
              </w:rPr>
            </w:pPr>
            <w:r w:rsidRPr="00817F0F">
              <w:rPr>
                <w:lang w:eastAsia="ar-SA"/>
              </w:rPr>
              <w:t>Работа над ошибками, допущенными в контрольной работе.</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105</w:t>
            </w:r>
          </w:p>
        </w:tc>
        <w:tc>
          <w:tcPr>
            <w:tcW w:w="6922" w:type="dxa"/>
          </w:tcPr>
          <w:p w:rsidR="00363818" w:rsidRDefault="00363818" w:rsidP="00470511">
            <w:pPr>
              <w:rPr>
                <w:b/>
              </w:rPr>
            </w:pPr>
            <w:r w:rsidRPr="002A77F4">
              <w:rPr>
                <w:b/>
              </w:rPr>
              <w:t xml:space="preserve">Числа  от  1 до 1000. </w:t>
            </w:r>
            <w:r>
              <w:rPr>
                <w:b/>
              </w:rPr>
              <w:t>Сл</w:t>
            </w:r>
            <w:r w:rsidRPr="002A77F4">
              <w:rPr>
                <w:b/>
              </w:rPr>
              <w:t xml:space="preserve">ожение  и  вычитание </w:t>
            </w:r>
          </w:p>
          <w:p w:rsidR="00363818" w:rsidRDefault="00363818" w:rsidP="00470511">
            <w:r w:rsidRPr="00817F0F">
              <w:rPr>
                <w:lang w:eastAsia="ar-SA"/>
              </w:rPr>
              <w:t>Приемы устных вычислений</w:t>
            </w:r>
          </w:p>
        </w:tc>
        <w:tc>
          <w:tcPr>
            <w:tcW w:w="1399" w:type="dxa"/>
          </w:tcPr>
          <w:p w:rsidR="00363818" w:rsidRDefault="00363818" w:rsidP="00764A09">
            <w:pPr>
              <w:jc w:val="center"/>
              <w:rPr>
                <w:b/>
              </w:rPr>
            </w:pPr>
            <w:r w:rsidRPr="00363818">
              <w:rPr>
                <w:b/>
              </w:rPr>
              <w:t>10ч</w:t>
            </w:r>
          </w:p>
          <w:p w:rsidR="00363818" w:rsidRPr="00363818" w:rsidRDefault="00363818" w:rsidP="00764A09">
            <w:pPr>
              <w:jc w:val="center"/>
            </w:pPr>
            <w:r w:rsidRPr="00363818">
              <w:t>1ч.</w:t>
            </w:r>
          </w:p>
        </w:tc>
        <w:tc>
          <w:tcPr>
            <w:tcW w:w="1697" w:type="dxa"/>
          </w:tcPr>
          <w:p w:rsidR="00363818" w:rsidRDefault="00363818" w:rsidP="00470511"/>
        </w:tc>
      </w:tr>
      <w:tr w:rsidR="00363818" w:rsidTr="00761A53">
        <w:tc>
          <w:tcPr>
            <w:tcW w:w="817" w:type="dxa"/>
          </w:tcPr>
          <w:p w:rsidR="00363818" w:rsidRDefault="00363818" w:rsidP="00764A09">
            <w:pPr>
              <w:jc w:val="center"/>
            </w:pPr>
            <w:r>
              <w:t>106</w:t>
            </w:r>
          </w:p>
        </w:tc>
        <w:tc>
          <w:tcPr>
            <w:tcW w:w="6922" w:type="dxa"/>
          </w:tcPr>
          <w:p w:rsidR="00363818" w:rsidRDefault="00363818" w:rsidP="00470511">
            <w:r w:rsidRPr="00817F0F">
              <w:rPr>
                <w:lang w:eastAsia="ar-SA"/>
              </w:rPr>
              <w:t>Приемы устных вычислений</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107</w:t>
            </w:r>
          </w:p>
        </w:tc>
        <w:tc>
          <w:tcPr>
            <w:tcW w:w="6922" w:type="dxa"/>
          </w:tcPr>
          <w:p w:rsidR="00363818" w:rsidRPr="00817F0F" w:rsidRDefault="00363818" w:rsidP="00CF2A8B">
            <w:pPr>
              <w:rPr>
                <w:b/>
              </w:rPr>
            </w:pPr>
            <w:r w:rsidRPr="00817F0F">
              <w:rPr>
                <w:lang w:eastAsia="ar-SA"/>
              </w:rPr>
              <w:t>Закрепление</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108</w:t>
            </w:r>
          </w:p>
        </w:tc>
        <w:tc>
          <w:tcPr>
            <w:tcW w:w="6922" w:type="dxa"/>
          </w:tcPr>
          <w:p w:rsidR="00363818" w:rsidRPr="00817F0F" w:rsidRDefault="00363818" w:rsidP="00CF2A8B">
            <w:r w:rsidRPr="00817F0F">
              <w:rPr>
                <w:lang w:eastAsia="ar-SA"/>
              </w:rPr>
              <w:t>Разные способы вычислений. Проверка вычислений</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109</w:t>
            </w:r>
          </w:p>
        </w:tc>
        <w:tc>
          <w:tcPr>
            <w:tcW w:w="6922" w:type="dxa"/>
          </w:tcPr>
          <w:p w:rsidR="00363818" w:rsidRPr="00817F0F" w:rsidRDefault="00363818" w:rsidP="00CF2A8B">
            <w:pPr>
              <w:jc w:val="both"/>
              <w:rPr>
                <w:b/>
              </w:rPr>
            </w:pPr>
            <w:r w:rsidRPr="00817F0F">
              <w:rPr>
                <w:lang w:eastAsia="ar-SA"/>
              </w:rPr>
              <w:t>Приемы письменных вычислений</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110</w:t>
            </w:r>
          </w:p>
        </w:tc>
        <w:tc>
          <w:tcPr>
            <w:tcW w:w="6922" w:type="dxa"/>
          </w:tcPr>
          <w:p w:rsidR="00363818" w:rsidRPr="00817F0F" w:rsidRDefault="00363818" w:rsidP="00CF2A8B">
            <w:r w:rsidRPr="00817F0F">
              <w:rPr>
                <w:lang w:eastAsia="ar-SA"/>
              </w:rPr>
              <w:t>Алгоритм письменного сложения</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111</w:t>
            </w:r>
          </w:p>
        </w:tc>
        <w:tc>
          <w:tcPr>
            <w:tcW w:w="6922" w:type="dxa"/>
          </w:tcPr>
          <w:p w:rsidR="00363818" w:rsidRPr="00817F0F" w:rsidRDefault="00363818" w:rsidP="00CF2A8B">
            <w:r>
              <w:rPr>
                <w:lang w:eastAsia="ar-SA"/>
              </w:rPr>
              <w:t>Алгоритм письменного вычитания</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112</w:t>
            </w:r>
          </w:p>
        </w:tc>
        <w:tc>
          <w:tcPr>
            <w:tcW w:w="6922" w:type="dxa"/>
          </w:tcPr>
          <w:p w:rsidR="00363818" w:rsidRPr="00817F0F" w:rsidRDefault="00363818" w:rsidP="00CF2A8B">
            <w:r w:rsidRPr="00817F0F">
              <w:rPr>
                <w:lang w:eastAsia="ar-SA"/>
              </w:rPr>
              <w:t>Виды треугольников (по соотношению сторон)</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113</w:t>
            </w:r>
          </w:p>
        </w:tc>
        <w:tc>
          <w:tcPr>
            <w:tcW w:w="6922" w:type="dxa"/>
          </w:tcPr>
          <w:p w:rsidR="00363818" w:rsidRPr="00817F0F" w:rsidRDefault="00363818" w:rsidP="00CF2A8B">
            <w:pPr>
              <w:jc w:val="both"/>
              <w:rPr>
                <w:b/>
                <w:color w:val="FF0000"/>
              </w:rPr>
            </w:pPr>
            <w:r w:rsidRPr="00817F0F">
              <w:rPr>
                <w:color w:val="FF0000"/>
                <w:lang w:eastAsia="ar-SA"/>
              </w:rPr>
              <w:t xml:space="preserve">Контрольная </w:t>
            </w:r>
            <w:r>
              <w:rPr>
                <w:color w:val="FF0000"/>
                <w:lang w:eastAsia="ar-SA"/>
              </w:rPr>
              <w:t xml:space="preserve">работа № 9 </w:t>
            </w:r>
            <w:r w:rsidRPr="00817F0F">
              <w:rPr>
                <w:color w:val="FF0000"/>
                <w:lang w:eastAsia="ar-SA"/>
              </w:rPr>
              <w:t>п</w:t>
            </w:r>
            <w:r>
              <w:rPr>
                <w:color w:val="FF0000"/>
                <w:lang w:eastAsia="ar-SA"/>
              </w:rPr>
              <w:t>о</w:t>
            </w:r>
            <w:r w:rsidRPr="00817F0F">
              <w:rPr>
                <w:color w:val="FF0000"/>
                <w:lang w:eastAsia="ar-SA"/>
              </w:rPr>
              <w:t xml:space="preserve"> теме «Сложение и вычитание».</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114</w:t>
            </w:r>
          </w:p>
        </w:tc>
        <w:tc>
          <w:tcPr>
            <w:tcW w:w="6922" w:type="dxa"/>
          </w:tcPr>
          <w:p w:rsidR="00363818" w:rsidRPr="00817F0F" w:rsidRDefault="00363818" w:rsidP="00CF2A8B">
            <w:r w:rsidRPr="00817F0F">
              <w:rPr>
                <w:lang w:eastAsia="ar-SA"/>
              </w:rPr>
              <w:t>Работа над ошибками, допущенными в контрольной работе.</w:t>
            </w:r>
          </w:p>
        </w:tc>
        <w:tc>
          <w:tcPr>
            <w:tcW w:w="1399" w:type="dxa"/>
          </w:tcPr>
          <w:p w:rsidR="00363818" w:rsidRDefault="00363818"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115</w:t>
            </w:r>
          </w:p>
        </w:tc>
        <w:tc>
          <w:tcPr>
            <w:tcW w:w="6922" w:type="dxa"/>
          </w:tcPr>
          <w:p w:rsidR="00363818" w:rsidRDefault="00363818" w:rsidP="00470511">
            <w:pPr>
              <w:rPr>
                <w:b/>
              </w:rPr>
            </w:pPr>
            <w:r w:rsidRPr="002A77F4">
              <w:rPr>
                <w:b/>
              </w:rPr>
              <w:t xml:space="preserve">Умножение  и  деление </w:t>
            </w:r>
          </w:p>
          <w:p w:rsidR="00363818" w:rsidRDefault="00363818" w:rsidP="00470511">
            <w:r w:rsidRPr="00817F0F">
              <w:rPr>
                <w:lang w:eastAsia="ar-SA"/>
              </w:rPr>
              <w:t>Приемы устных вычислений</w:t>
            </w:r>
          </w:p>
        </w:tc>
        <w:tc>
          <w:tcPr>
            <w:tcW w:w="1399" w:type="dxa"/>
          </w:tcPr>
          <w:p w:rsidR="00423329" w:rsidRDefault="00363818" w:rsidP="00764A09">
            <w:pPr>
              <w:jc w:val="center"/>
              <w:rPr>
                <w:b/>
              </w:rPr>
            </w:pPr>
            <w:r w:rsidRPr="00363818">
              <w:rPr>
                <w:b/>
              </w:rPr>
              <w:t>12ч</w:t>
            </w:r>
          </w:p>
          <w:p w:rsidR="00363818" w:rsidRPr="00423329" w:rsidRDefault="00423329" w:rsidP="00764A09">
            <w:pPr>
              <w:jc w:val="center"/>
            </w:pPr>
            <w:r w:rsidRPr="00423329">
              <w:t>1ч.</w:t>
            </w:r>
          </w:p>
        </w:tc>
        <w:tc>
          <w:tcPr>
            <w:tcW w:w="1697" w:type="dxa"/>
          </w:tcPr>
          <w:p w:rsidR="00363818" w:rsidRDefault="00363818" w:rsidP="00470511"/>
        </w:tc>
      </w:tr>
      <w:tr w:rsidR="00363818" w:rsidTr="00761A53">
        <w:tc>
          <w:tcPr>
            <w:tcW w:w="817" w:type="dxa"/>
          </w:tcPr>
          <w:p w:rsidR="00363818" w:rsidRDefault="00363818" w:rsidP="00764A09">
            <w:pPr>
              <w:jc w:val="center"/>
            </w:pPr>
            <w:r>
              <w:t>116</w:t>
            </w:r>
          </w:p>
        </w:tc>
        <w:tc>
          <w:tcPr>
            <w:tcW w:w="6922" w:type="dxa"/>
          </w:tcPr>
          <w:p w:rsidR="00363818" w:rsidRDefault="00363818" w:rsidP="00470511">
            <w:r w:rsidRPr="00817F0F">
              <w:rPr>
                <w:lang w:eastAsia="ar-SA"/>
              </w:rPr>
              <w:t>Приемы устных вычислений</w:t>
            </w:r>
          </w:p>
        </w:tc>
        <w:tc>
          <w:tcPr>
            <w:tcW w:w="1399" w:type="dxa"/>
          </w:tcPr>
          <w:p w:rsidR="00363818" w:rsidRDefault="00423329" w:rsidP="00764A09">
            <w:pPr>
              <w:jc w:val="center"/>
            </w:pPr>
            <w:r>
              <w:t>1ч.</w:t>
            </w:r>
          </w:p>
        </w:tc>
        <w:tc>
          <w:tcPr>
            <w:tcW w:w="1697" w:type="dxa"/>
          </w:tcPr>
          <w:p w:rsidR="00363818" w:rsidRDefault="00363818" w:rsidP="00470511"/>
        </w:tc>
      </w:tr>
      <w:tr w:rsidR="00363818" w:rsidTr="00761A53">
        <w:tc>
          <w:tcPr>
            <w:tcW w:w="817" w:type="dxa"/>
          </w:tcPr>
          <w:p w:rsidR="00363818" w:rsidRDefault="00363818" w:rsidP="00764A09">
            <w:pPr>
              <w:jc w:val="center"/>
            </w:pPr>
            <w:r>
              <w:t>117</w:t>
            </w:r>
          </w:p>
        </w:tc>
        <w:tc>
          <w:tcPr>
            <w:tcW w:w="6922" w:type="dxa"/>
          </w:tcPr>
          <w:p w:rsidR="00363818" w:rsidRPr="00817F0F" w:rsidRDefault="00363818" w:rsidP="00CF2A8B">
            <w:pPr>
              <w:jc w:val="both"/>
            </w:pPr>
            <w:r w:rsidRPr="00817F0F">
              <w:rPr>
                <w:lang w:eastAsia="ar-SA"/>
              </w:rPr>
              <w:t>Виды треугольников по видам углов</w:t>
            </w:r>
          </w:p>
        </w:tc>
        <w:tc>
          <w:tcPr>
            <w:tcW w:w="1399" w:type="dxa"/>
          </w:tcPr>
          <w:p w:rsidR="00363818" w:rsidRDefault="00423329" w:rsidP="00764A09">
            <w:pPr>
              <w:jc w:val="center"/>
            </w:pPr>
            <w:r>
              <w:t>1ч.</w:t>
            </w:r>
          </w:p>
        </w:tc>
        <w:tc>
          <w:tcPr>
            <w:tcW w:w="1697" w:type="dxa"/>
          </w:tcPr>
          <w:p w:rsidR="00363818" w:rsidRDefault="00363818" w:rsidP="00470511"/>
        </w:tc>
      </w:tr>
      <w:tr w:rsidR="00423329" w:rsidTr="00761A53">
        <w:tc>
          <w:tcPr>
            <w:tcW w:w="817" w:type="dxa"/>
          </w:tcPr>
          <w:p w:rsidR="00423329" w:rsidRDefault="00423329" w:rsidP="00764A09">
            <w:pPr>
              <w:jc w:val="center"/>
            </w:pPr>
            <w:r>
              <w:t>118</w:t>
            </w:r>
          </w:p>
        </w:tc>
        <w:tc>
          <w:tcPr>
            <w:tcW w:w="6922" w:type="dxa"/>
          </w:tcPr>
          <w:p w:rsidR="00423329" w:rsidRPr="00817F0F" w:rsidRDefault="00423329" w:rsidP="00CF2A8B">
            <w:r w:rsidRPr="00817F0F">
              <w:rPr>
                <w:lang w:eastAsia="ar-SA"/>
              </w:rPr>
              <w:t>Закрепление</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119</w:t>
            </w:r>
          </w:p>
        </w:tc>
        <w:tc>
          <w:tcPr>
            <w:tcW w:w="6922" w:type="dxa"/>
          </w:tcPr>
          <w:p w:rsidR="00423329" w:rsidRPr="00817F0F" w:rsidRDefault="00423329" w:rsidP="00CF2A8B">
            <w:pPr>
              <w:jc w:val="both"/>
              <w:rPr>
                <w:b/>
              </w:rPr>
            </w:pPr>
            <w:r w:rsidRPr="00817F0F">
              <w:rPr>
                <w:lang w:eastAsia="ar-SA"/>
              </w:rPr>
              <w:t>Прием письменного умножения на однозначное число</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120</w:t>
            </w:r>
          </w:p>
        </w:tc>
        <w:tc>
          <w:tcPr>
            <w:tcW w:w="6922" w:type="dxa"/>
          </w:tcPr>
          <w:p w:rsidR="00423329" w:rsidRPr="00817F0F" w:rsidRDefault="00423329" w:rsidP="00CF2A8B">
            <w:pPr>
              <w:jc w:val="both"/>
              <w:rPr>
                <w:b/>
              </w:rPr>
            </w:pPr>
            <w:r w:rsidRPr="00817F0F">
              <w:rPr>
                <w:lang w:eastAsia="ar-SA"/>
              </w:rPr>
              <w:t>Прием письменного умножения на однозначное число</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121</w:t>
            </w:r>
          </w:p>
        </w:tc>
        <w:tc>
          <w:tcPr>
            <w:tcW w:w="6922" w:type="dxa"/>
          </w:tcPr>
          <w:p w:rsidR="00423329" w:rsidRPr="00817F0F" w:rsidRDefault="00423329" w:rsidP="00CF2A8B">
            <w:pPr>
              <w:jc w:val="both"/>
              <w:rPr>
                <w:b/>
              </w:rPr>
            </w:pPr>
            <w:r w:rsidRPr="00817F0F">
              <w:rPr>
                <w:lang w:eastAsia="ar-SA"/>
              </w:rPr>
              <w:t>Прием письменного умножения на однозначное число</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122</w:t>
            </w:r>
          </w:p>
        </w:tc>
        <w:tc>
          <w:tcPr>
            <w:tcW w:w="6922" w:type="dxa"/>
          </w:tcPr>
          <w:p w:rsidR="00423329" w:rsidRPr="00817F0F" w:rsidRDefault="00423329" w:rsidP="00CF2A8B">
            <w:pPr>
              <w:jc w:val="both"/>
              <w:rPr>
                <w:b/>
              </w:rPr>
            </w:pPr>
            <w:r w:rsidRPr="00817F0F">
              <w:rPr>
                <w:lang w:eastAsia="ar-SA"/>
              </w:rPr>
              <w:t>Прием письменного умножения на однозначное число</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123</w:t>
            </w:r>
          </w:p>
        </w:tc>
        <w:tc>
          <w:tcPr>
            <w:tcW w:w="6922" w:type="dxa"/>
          </w:tcPr>
          <w:p w:rsidR="00423329" w:rsidRPr="00817F0F" w:rsidRDefault="00423329" w:rsidP="00CF2A8B">
            <w:pPr>
              <w:jc w:val="both"/>
              <w:rPr>
                <w:b/>
              </w:rPr>
            </w:pPr>
            <w:r w:rsidRPr="00817F0F">
              <w:rPr>
                <w:lang w:eastAsia="ar-SA"/>
              </w:rPr>
              <w:t>Прием письменного умножения на однозначное число</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124</w:t>
            </w:r>
          </w:p>
        </w:tc>
        <w:tc>
          <w:tcPr>
            <w:tcW w:w="6922" w:type="dxa"/>
          </w:tcPr>
          <w:p w:rsidR="00423329" w:rsidRPr="00817F0F" w:rsidRDefault="00423329" w:rsidP="00CF2A8B">
            <w:pPr>
              <w:jc w:val="both"/>
              <w:rPr>
                <w:b/>
              </w:rPr>
            </w:pPr>
            <w:r w:rsidRPr="00817F0F">
              <w:rPr>
                <w:lang w:eastAsia="ar-SA"/>
              </w:rPr>
              <w:t>Проверка деления умножением. Закрепление</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125</w:t>
            </w:r>
          </w:p>
        </w:tc>
        <w:tc>
          <w:tcPr>
            <w:tcW w:w="6922" w:type="dxa"/>
          </w:tcPr>
          <w:p w:rsidR="00423329" w:rsidRPr="00817F0F" w:rsidRDefault="00423329" w:rsidP="00CF2A8B">
            <w:pPr>
              <w:jc w:val="both"/>
              <w:rPr>
                <w:b/>
              </w:rPr>
            </w:pPr>
            <w:r w:rsidRPr="00817F0F">
              <w:rPr>
                <w:lang w:eastAsia="ar-SA"/>
              </w:rPr>
              <w:t>Проверка деления умножением. Закрепление</w:t>
            </w:r>
          </w:p>
          <w:p w:rsidR="00423329" w:rsidRPr="00817F0F" w:rsidRDefault="00423329" w:rsidP="00CF2A8B">
            <w:pPr>
              <w:jc w:val="both"/>
              <w:rPr>
                <w:b/>
              </w:rPr>
            </w:pPr>
            <w:r w:rsidRPr="00817F0F">
              <w:rPr>
                <w:lang w:eastAsia="ar-SA"/>
              </w:rPr>
              <w:t>Знакомство с калькулятором</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lastRenderedPageBreak/>
              <w:t>126</w:t>
            </w:r>
          </w:p>
        </w:tc>
        <w:tc>
          <w:tcPr>
            <w:tcW w:w="6922" w:type="dxa"/>
          </w:tcPr>
          <w:p w:rsidR="00423329" w:rsidRPr="00817F0F" w:rsidRDefault="00423329" w:rsidP="00CF2A8B">
            <w:pPr>
              <w:jc w:val="both"/>
              <w:rPr>
                <w:color w:val="FF0000"/>
              </w:rPr>
            </w:pPr>
            <w:r w:rsidRPr="00817F0F">
              <w:rPr>
                <w:color w:val="FF0000"/>
                <w:lang w:eastAsia="ar-SA"/>
              </w:rPr>
              <w:t xml:space="preserve">Контрольная работа </w:t>
            </w:r>
            <w:r>
              <w:rPr>
                <w:color w:val="FF0000"/>
                <w:lang w:eastAsia="ar-SA"/>
              </w:rPr>
              <w:t xml:space="preserve">№ 10 </w:t>
            </w:r>
            <w:r w:rsidRPr="00817F0F">
              <w:rPr>
                <w:color w:val="FF0000"/>
                <w:lang w:eastAsia="ar-SA"/>
              </w:rPr>
              <w:t>по теме «Письменное деление»</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127</w:t>
            </w:r>
          </w:p>
        </w:tc>
        <w:tc>
          <w:tcPr>
            <w:tcW w:w="6922" w:type="dxa"/>
          </w:tcPr>
          <w:p w:rsidR="00423329" w:rsidRDefault="00423329" w:rsidP="00470511">
            <w:pPr>
              <w:rPr>
                <w:b/>
              </w:rPr>
            </w:pPr>
            <w:r w:rsidRPr="002A77F4">
              <w:rPr>
                <w:b/>
              </w:rPr>
              <w:t xml:space="preserve">Итоговое  повторение </w:t>
            </w:r>
          </w:p>
          <w:p w:rsidR="00423329" w:rsidRDefault="00423329" w:rsidP="00470511">
            <w:r w:rsidRPr="00817F0F">
              <w:rPr>
                <w:lang w:eastAsia="ar-SA"/>
              </w:rPr>
              <w:t>Итоговое повторение. Нумерация.</w:t>
            </w:r>
          </w:p>
        </w:tc>
        <w:tc>
          <w:tcPr>
            <w:tcW w:w="1399" w:type="dxa"/>
          </w:tcPr>
          <w:p w:rsidR="00423329" w:rsidRDefault="00423329" w:rsidP="00764A09">
            <w:pPr>
              <w:jc w:val="center"/>
              <w:rPr>
                <w:b/>
              </w:rPr>
            </w:pPr>
            <w:r w:rsidRPr="00423329">
              <w:rPr>
                <w:b/>
              </w:rPr>
              <w:t>10ч.</w:t>
            </w:r>
          </w:p>
          <w:p w:rsidR="00423329" w:rsidRPr="00423329" w:rsidRDefault="00423329" w:rsidP="00764A09">
            <w:pPr>
              <w:jc w:val="center"/>
            </w:pPr>
            <w:r w:rsidRPr="00423329">
              <w:t>1ч.</w:t>
            </w:r>
          </w:p>
        </w:tc>
        <w:tc>
          <w:tcPr>
            <w:tcW w:w="1697" w:type="dxa"/>
          </w:tcPr>
          <w:p w:rsidR="00423329" w:rsidRDefault="00423329" w:rsidP="00470511"/>
        </w:tc>
      </w:tr>
      <w:tr w:rsidR="00423329" w:rsidTr="00761A53">
        <w:tc>
          <w:tcPr>
            <w:tcW w:w="817" w:type="dxa"/>
          </w:tcPr>
          <w:p w:rsidR="00423329" w:rsidRDefault="00423329" w:rsidP="00764A09">
            <w:pPr>
              <w:jc w:val="center"/>
            </w:pPr>
            <w:r>
              <w:t>128</w:t>
            </w:r>
          </w:p>
        </w:tc>
        <w:tc>
          <w:tcPr>
            <w:tcW w:w="6922" w:type="dxa"/>
          </w:tcPr>
          <w:p w:rsidR="00423329" w:rsidRPr="00E129E5" w:rsidRDefault="00423329" w:rsidP="00CF2A8B">
            <w:pPr>
              <w:jc w:val="both"/>
              <w:rPr>
                <w:color w:val="FF0000"/>
              </w:rPr>
            </w:pPr>
            <w:r w:rsidRPr="00E129E5">
              <w:rPr>
                <w:color w:val="FF0000"/>
                <w:lang w:eastAsia="ar-SA"/>
              </w:rPr>
              <w:t>Комплексная контрольная работа № 11</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129</w:t>
            </w:r>
          </w:p>
        </w:tc>
        <w:tc>
          <w:tcPr>
            <w:tcW w:w="6922" w:type="dxa"/>
          </w:tcPr>
          <w:p w:rsidR="00423329" w:rsidRPr="00817F0F" w:rsidRDefault="00423329" w:rsidP="00CF2A8B">
            <w:pPr>
              <w:jc w:val="both"/>
            </w:pPr>
            <w:r w:rsidRPr="00817F0F">
              <w:rPr>
                <w:lang w:eastAsia="ar-SA"/>
              </w:rPr>
              <w:t>Итоговое повторение. Умножение и деление.</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130</w:t>
            </w:r>
          </w:p>
        </w:tc>
        <w:tc>
          <w:tcPr>
            <w:tcW w:w="6922" w:type="dxa"/>
          </w:tcPr>
          <w:p w:rsidR="00423329" w:rsidRPr="00817F0F" w:rsidRDefault="00423329" w:rsidP="00CF2A8B">
            <w:pPr>
              <w:jc w:val="both"/>
            </w:pPr>
            <w:r w:rsidRPr="00817F0F">
              <w:rPr>
                <w:lang w:eastAsia="ar-SA"/>
              </w:rPr>
              <w:t>Итоговое повторение. Умножение и деление.</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131</w:t>
            </w:r>
          </w:p>
        </w:tc>
        <w:tc>
          <w:tcPr>
            <w:tcW w:w="6922" w:type="dxa"/>
          </w:tcPr>
          <w:p w:rsidR="00423329" w:rsidRPr="00817F0F" w:rsidRDefault="00423329" w:rsidP="00CF2A8B">
            <w:pPr>
              <w:jc w:val="both"/>
              <w:rPr>
                <w:color w:val="FF0000"/>
                <w:lang w:eastAsia="ar-SA"/>
              </w:rPr>
            </w:pPr>
            <w:r w:rsidRPr="00817F0F">
              <w:rPr>
                <w:color w:val="FF0000"/>
                <w:lang w:eastAsia="ar-SA"/>
              </w:rPr>
              <w:t>Итоговая контрольная работа №</w:t>
            </w:r>
            <w:r>
              <w:rPr>
                <w:color w:val="FF0000"/>
                <w:lang w:eastAsia="ar-SA"/>
              </w:rPr>
              <w:t xml:space="preserve"> 12</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132</w:t>
            </w:r>
          </w:p>
        </w:tc>
        <w:tc>
          <w:tcPr>
            <w:tcW w:w="6922" w:type="dxa"/>
          </w:tcPr>
          <w:p w:rsidR="00423329" w:rsidRPr="00817F0F" w:rsidRDefault="00423329" w:rsidP="00CF2A8B">
            <w:pPr>
              <w:jc w:val="both"/>
            </w:pPr>
            <w:r w:rsidRPr="00817F0F">
              <w:rPr>
                <w:lang w:eastAsia="ar-SA"/>
              </w:rPr>
              <w:t>Итоговое повторение. Задачи.</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764A09">
            <w:pPr>
              <w:jc w:val="center"/>
            </w:pPr>
            <w:r>
              <w:t>133</w:t>
            </w:r>
          </w:p>
        </w:tc>
        <w:tc>
          <w:tcPr>
            <w:tcW w:w="6922" w:type="dxa"/>
          </w:tcPr>
          <w:p w:rsidR="00423329" w:rsidRPr="00817F0F" w:rsidRDefault="00423329" w:rsidP="00CF2A8B">
            <w:pPr>
              <w:jc w:val="both"/>
            </w:pPr>
            <w:r w:rsidRPr="00817F0F">
              <w:rPr>
                <w:lang w:eastAsia="ar-SA"/>
              </w:rPr>
              <w:t>Итоговое повторение. Задачи.</w:t>
            </w:r>
          </w:p>
        </w:tc>
        <w:tc>
          <w:tcPr>
            <w:tcW w:w="1399" w:type="dxa"/>
          </w:tcPr>
          <w:p w:rsidR="00423329" w:rsidRDefault="00423329" w:rsidP="00764A09">
            <w:pPr>
              <w:jc w:val="center"/>
            </w:pPr>
            <w:r>
              <w:t>1ч.</w:t>
            </w:r>
          </w:p>
        </w:tc>
        <w:tc>
          <w:tcPr>
            <w:tcW w:w="1697" w:type="dxa"/>
          </w:tcPr>
          <w:p w:rsidR="00423329" w:rsidRDefault="00423329" w:rsidP="00470511"/>
        </w:tc>
      </w:tr>
      <w:tr w:rsidR="00423329" w:rsidTr="00761A53">
        <w:tc>
          <w:tcPr>
            <w:tcW w:w="817" w:type="dxa"/>
          </w:tcPr>
          <w:p w:rsidR="00423329" w:rsidRDefault="00423329" w:rsidP="00363818">
            <w:pPr>
              <w:jc w:val="center"/>
            </w:pPr>
            <w:r>
              <w:t>134</w:t>
            </w:r>
          </w:p>
        </w:tc>
        <w:tc>
          <w:tcPr>
            <w:tcW w:w="6922" w:type="dxa"/>
          </w:tcPr>
          <w:p w:rsidR="00423329" w:rsidRPr="00817F0F" w:rsidRDefault="00423329" w:rsidP="00CF2A8B">
            <w:pPr>
              <w:jc w:val="both"/>
              <w:rPr>
                <w:b/>
              </w:rPr>
            </w:pPr>
            <w:r w:rsidRPr="00817F0F">
              <w:rPr>
                <w:lang w:eastAsia="ar-SA"/>
              </w:rPr>
              <w:t>Итоговое повторение. Геометрические фигуры и величины.</w:t>
            </w:r>
          </w:p>
        </w:tc>
        <w:tc>
          <w:tcPr>
            <w:tcW w:w="1399" w:type="dxa"/>
          </w:tcPr>
          <w:p w:rsidR="00423329" w:rsidRDefault="00423329" w:rsidP="00423329">
            <w:pPr>
              <w:jc w:val="center"/>
            </w:pPr>
            <w:r>
              <w:t>1ч.</w:t>
            </w:r>
          </w:p>
        </w:tc>
        <w:tc>
          <w:tcPr>
            <w:tcW w:w="1697" w:type="dxa"/>
          </w:tcPr>
          <w:p w:rsidR="00423329" w:rsidRDefault="00423329" w:rsidP="00470511"/>
        </w:tc>
      </w:tr>
      <w:tr w:rsidR="00423329" w:rsidTr="00761A53">
        <w:tc>
          <w:tcPr>
            <w:tcW w:w="817" w:type="dxa"/>
          </w:tcPr>
          <w:p w:rsidR="00423329" w:rsidRDefault="00423329" w:rsidP="00363818">
            <w:pPr>
              <w:jc w:val="center"/>
            </w:pPr>
            <w:r>
              <w:t>135</w:t>
            </w:r>
          </w:p>
        </w:tc>
        <w:tc>
          <w:tcPr>
            <w:tcW w:w="6922" w:type="dxa"/>
          </w:tcPr>
          <w:p w:rsidR="00423329" w:rsidRPr="00817F0F" w:rsidRDefault="00423329" w:rsidP="00CF2A8B">
            <w:pPr>
              <w:jc w:val="both"/>
              <w:rPr>
                <w:b/>
              </w:rPr>
            </w:pPr>
            <w:r w:rsidRPr="00817F0F">
              <w:rPr>
                <w:lang w:eastAsia="ar-SA"/>
              </w:rPr>
              <w:t>Итоговое повторение. Геометрические фигуры и величины.</w:t>
            </w:r>
          </w:p>
        </w:tc>
        <w:tc>
          <w:tcPr>
            <w:tcW w:w="1399" w:type="dxa"/>
          </w:tcPr>
          <w:p w:rsidR="00423329" w:rsidRDefault="00423329" w:rsidP="00423329">
            <w:pPr>
              <w:jc w:val="center"/>
            </w:pPr>
            <w:r>
              <w:t>1ч.</w:t>
            </w:r>
          </w:p>
        </w:tc>
        <w:tc>
          <w:tcPr>
            <w:tcW w:w="1697" w:type="dxa"/>
          </w:tcPr>
          <w:p w:rsidR="00423329" w:rsidRDefault="00423329" w:rsidP="00470511"/>
        </w:tc>
      </w:tr>
      <w:tr w:rsidR="00423329" w:rsidTr="00761A53">
        <w:tc>
          <w:tcPr>
            <w:tcW w:w="817" w:type="dxa"/>
          </w:tcPr>
          <w:p w:rsidR="00423329" w:rsidRDefault="00423329" w:rsidP="00363818">
            <w:pPr>
              <w:jc w:val="center"/>
            </w:pPr>
            <w:r>
              <w:t>136</w:t>
            </w:r>
          </w:p>
        </w:tc>
        <w:tc>
          <w:tcPr>
            <w:tcW w:w="6922" w:type="dxa"/>
          </w:tcPr>
          <w:p w:rsidR="00423329" w:rsidRPr="00817F0F" w:rsidRDefault="00423329" w:rsidP="00CF2A8B">
            <w:pPr>
              <w:rPr>
                <w:lang w:eastAsia="ar-SA"/>
              </w:rPr>
            </w:pPr>
            <w:r>
              <w:rPr>
                <w:lang w:eastAsia="ar-SA"/>
              </w:rPr>
              <w:t xml:space="preserve">Что  узнали, чему  научились в  3 классе. </w:t>
            </w:r>
          </w:p>
          <w:p w:rsidR="00423329" w:rsidRPr="00817F0F" w:rsidRDefault="00423329" w:rsidP="00CF2A8B">
            <w:pPr>
              <w:rPr>
                <w:lang w:eastAsia="ar-SA"/>
              </w:rPr>
            </w:pPr>
          </w:p>
        </w:tc>
        <w:tc>
          <w:tcPr>
            <w:tcW w:w="1399" w:type="dxa"/>
          </w:tcPr>
          <w:p w:rsidR="00423329" w:rsidRDefault="00423329" w:rsidP="00423329">
            <w:pPr>
              <w:jc w:val="center"/>
            </w:pPr>
            <w:r>
              <w:t>1ч.</w:t>
            </w:r>
          </w:p>
        </w:tc>
        <w:tc>
          <w:tcPr>
            <w:tcW w:w="1697" w:type="dxa"/>
          </w:tcPr>
          <w:p w:rsidR="00423329" w:rsidRDefault="00423329" w:rsidP="00470511"/>
        </w:tc>
      </w:tr>
    </w:tbl>
    <w:p w:rsidR="002F0AC1" w:rsidRDefault="002F0AC1" w:rsidP="00470511"/>
    <w:p w:rsidR="005F15BF" w:rsidRDefault="005F15BF">
      <w:pPr>
        <w:spacing w:after="200" w:line="276" w:lineRule="auto"/>
      </w:pPr>
      <w:r>
        <w:br w:type="page"/>
      </w:r>
    </w:p>
    <w:p w:rsidR="005F15BF" w:rsidRDefault="005F15BF"/>
    <w:p w:rsidR="005F15BF" w:rsidRDefault="005F15BF">
      <w:pPr>
        <w:spacing w:after="200" w:line="276" w:lineRule="auto"/>
      </w:pPr>
      <w:r>
        <w:br w:type="page"/>
      </w:r>
    </w:p>
    <w:p w:rsidR="005F15BF" w:rsidRDefault="005F15BF"/>
    <w:p w:rsidR="005F15BF" w:rsidRDefault="005F15BF">
      <w:pPr>
        <w:spacing w:after="200" w:line="276" w:lineRule="auto"/>
      </w:pPr>
      <w:r>
        <w:br w:type="page"/>
      </w:r>
    </w:p>
    <w:p w:rsidR="0098586C" w:rsidRDefault="0098586C"/>
    <w:sectPr w:rsidR="0098586C" w:rsidSect="0098586C">
      <w:footerReference w:type="even" r:id="rId28"/>
      <w:footerReference w:type="default" r:id="rId29"/>
      <w:pgSz w:w="11906" w:h="16838"/>
      <w:pgMar w:top="902" w:right="720" w:bottom="17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8B" w:rsidRDefault="00CF2A8B">
      <w:r>
        <w:separator/>
      </w:r>
    </w:p>
  </w:endnote>
  <w:endnote w:type="continuationSeparator" w:id="1">
    <w:p w:rsidR="00CF2A8B" w:rsidRDefault="00CF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194">
    <w:altName w:val="Times New Roman"/>
    <w:charset w:val="CC"/>
    <w:family w:val="auto"/>
    <w:pitch w:val="variable"/>
    <w:sig w:usb0="00000000" w:usb1="00000000" w:usb2="00000000" w:usb3="00000000" w:csb0="00000000" w:csb1="00000000"/>
  </w:font>
  <w:font w:name="Franklin Gothic Book">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449"/>
      <w:docPartObj>
        <w:docPartGallery w:val="Page Numbers (Bottom of Page)"/>
        <w:docPartUnique/>
      </w:docPartObj>
    </w:sdtPr>
    <w:sdtContent>
      <w:p w:rsidR="00CF2A8B" w:rsidRDefault="00CF2A8B">
        <w:pPr>
          <w:pStyle w:val="af5"/>
          <w:jc w:val="right"/>
        </w:pPr>
        <w:fldSimple w:instr=" PAGE   \* MERGEFORMAT ">
          <w:r w:rsidR="0018640C">
            <w:rPr>
              <w:noProof/>
            </w:rPr>
            <w:t>9</w:t>
          </w:r>
        </w:fldSimple>
      </w:p>
    </w:sdtContent>
  </w:sdt>
  <w:p w:rsidR="00CF2A8B" w:rsidRDefault="00CF2A8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Default="00CF2A8B" w:rsidP="001D7919">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F2A8B" w:rsidRDefault="00CF2A8B" w:rsidP="001D7919">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Default="00CF2A8B" w:rsidP="001D7919">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18640C">
      <w:rPr>
        <w:rStyle w:val="afa"/>
        <w:noProof/>
      </w:rPr>
      <w:t>23</w:t>
    </w:r>
    <w:r>
      <w:rPr>
        <w:rStyle w:val="afa"/>
      </w:rPr>
      <w:fldChar w:fldCharType="end"/>
    </w:r>
  </w:p>
  <w:p w:rsidR="00CF2A8B" w:rsidRDefault="00CF2A8B" w:rsidP="001D791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8B" w:rsidRDefault="00CF2A8B">
      <w:r>
        <w:separator/>
      </w:r>
    </w:p>
  </w:footnote>
  <w:footnote w:type="continuationSeparator" w:id="1">
    <w:p w:rsidR="00CF2A8B" w:rsidRDefault="00CF2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AB56B52C"/>
    <w:lvl w:ilvl="0" w:tplc="82D2320E">
      <w:start w:val="3"/>
      <w:numFmt w:val="decimal"/>
      <w:lvlText w:val="%1."/>
      <w:lvlJc w:val="left"/>
      <w:pPr>
        <w:tabs>
          <w:tab w:val="num" w:pos="420"/>
        </w:tabs>
        <w:ind w:left="420" w:hanging="360"/>
      </w:pPr>
      <w:rPr>
        <w:rFonts w:hint="default"/>
      </w:rPr>
    </w:lvl>
    <w:lvl w:ilvl="1" w:tplc="EEC6AEE0">
      <w:start w:val="1"/>
      <w:numFmt w:val="decimal"/>
      <w:lvlText w:val="%2."/>
      <w:lvlJc w:val="left"/>
      <w:pPr>
        <w:tabs>
          <w:tab w:val="num" w:pos="1635"/>
        </w:tabs>
        <w:ind w:left="1635" w:hanging="85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4"/>
  </w:num>
  <w:num w:numId="5">
    <w:abstractNumId w:val="31"/>
  </w:num>
  <w:num w:numId="6">
    <w:abstractNumId w:val="25"/>
  </w:num>
  <w:num w:numId="7">
    <w:abstractNumId w:val="38"/>
  </w:num>
  <w:num w:numId="8">
    <w:abstractNumId w:val="33"/>
  </w:num>
  <w:num w:numId="9">
    <w:abstractNumId w:val="34"/>
  </w:num>
  <w:num w:numId="10">
    <w:abstractNumId w:val="29"/>
  </w:num>
  <w:num w:numId="11">
    <w:abstractNumId w:val="23"/>
  </w:num>
  <w:num w:numId="12">
    <w:abstractNumId w:val="27"/>
  </w:num>
  <w:num w:numId="13">
    <w:abstractNumId w:val="37"/>
  </w:num>
  <w:num w:numId="14">
    <w:abstractNumId w:val="26"/>
  </w:num>
  <w:num w:numId="15">
    <w:abstractNumId w:val="36"/>
  </w:num>
  <w:num w:numId="16">
    <w:abstractNumId w:val="0"/>
  </w:num>
  <w:num w:numId="17">
    <w:abstractNumId w:val="1"/>
  </w:num>
  <w:num w:numId="18">
    <w:abstractNumId w:val="2"/>
  </w:num>
  <w:num w:numId="19">
    <w:abstractNumId w:val="30"/>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76BD3"/>
    <w:rsid w:val="00060748"/>
    <w:rsid w:val="00081A01"/>
    <w:rsid w:val="0009064F"/>
    <w:rsid w:val="000B08C2"/>
    <w:rsid w:val="000E3063"/>
    <w:rsid w:val="00113DF8"/>
    <w:rsid w:val="001163E1"/>
    <w:rsid w:val="0012433A"/>
    <w:rsid w:val="001446E3"/>
    <w:rsid w:val="0018640C"/>
    <w:rsid w:val="001D41C9"/>
    <w:rsid w:val="001D7919"/>
    <w:rsid w:val="00262C1D"/>
    <w:rsid w:val="002A3F67"/>
    <w:rsid w:val="002A77F4"/>
    <w:rsid w:val="002F0AC1"/>
    <w:rsid w:val="00345305"/>
    <w:rsid w:val="00363818"/>
    <w:rsid w:val="003743EE"/>
    <w:rsid w:val="00381C03"/>
    <w:rsid w:val="003C59FB"/>
    <w:rsid w:val="00405093"/>
    <w:rsid w:val="00406060"/>
    <w:rsid w:val="00415073"/>
    <w:rsid w:val="00423329"/>
    <w:rsid w:val="0042616C"/>
    <w:rsid w:val="00470511"/>
    <w:rsid w:val="00481E52"/>
    <w:rsid w:val="004A4F92"/>
    <w:rsid w:val="004D72ED"/>
    <w:rsid w:val="005A000D"/>
    <w:rsid w:val="005F15BF"/>
    <w:rsid w:val="006023D5"/>
    <w:rsid w:val="006357DA"/>
    <w:rsid w:val="006845DF"/>
    <w:rsid w:val="006B4A8B"/>
    <w:rsid w:val="006C61B7"/>
    <w:rsid w:val="006D63D7"/>
    <w:rsid w:val="007145BD"/>
    <w:rsid w:val="00761A53"/>
    <w:rsid w:val="00764A09"/>
    <w:rsid w:val="0078299D"/>
    <w:rsid w:val="007B2591"/>
    <w:rsid w:val="00822BAF"/>
    <w:rsid w:val="0087089D"/>
    <w:rsid w:val="00873A92"/>
    <w:rsid w:val="0089299D"/>
    <w:rsid w:val="00901C63"/>
    <w:rsid w:val="00962715"/>
    <w:rsid w:val="00963561"/>
    <w:rsid w:val="0098586C"/>
    <w:rsid w:val="00990B60"/>
    <w:rsid w:val="009C641D"/>
    <w:rsid w:val="009F24AE"/>
    <w:rsid w:val="00A267C1"/>
    <w:rsid w:val="00A338CB"/>
    <w:rsid w:val="00A8757A"/>
    <w:rsid w:val="00AA43B9"/>
    <w:rsid w:val="00BA1EFA"/>
    <w:rsid w:val="00BD5654"/>
    <w:rsid w:val="00BE2179"/>
    <w:rsid w:val="00C04181"/>
    <w:rsid w:val="00C12636"/>
    <w:rsid w:val="00CF2A8B"/>
    <w:rsid w:val="00D04780"/>
    <w:rsid w:val="00E079A3"/>
    <w:rsid w:val="00E16D20"/>
    <w:rsid w:val="00E718C2"/>
    <w:rsid w:val="00E76BD3"/>
    <w:rsid w:val="00F02F65"/>
    <w:rsid w:val="00FB1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76BD3"/>
    <w:rPr>
      <w:sz w:val="28"/>
      <w:szCs w:val="20"/>
    </w:rPr>
  </w:style>
  <w:style w:type="character" w:customStyle="1" w:styleId="a5">
    <w:name w:val="Основной текст Знак"/>
    <w:basedOn w:val="a0"/>
    <w:link w:val="a4"/>
    <w:rsid w:val="00E76BD3"/>
    <w:rPr>
      <w:rFonts w:ascii="Times New Roman" w:eastAsia="Times New Roman" w:hAnsi="Times New Roman" w:cs="Times New Roman"/>
      <w:sz w:val="28"/>
      <w:szCs w:val="20"/>
      <w:lang w:eastAsia="ru-RU"/>
    </w:rPr>
  </w:style>
  <w:style w:type="character" w:styleId="a6">
    <w:name w:val="Hyperlink"/>
    <w:basedOn w:val="a0"/>
    <w:rsid w:val="00E76BD3"/>
    <w:rPr>
      <w:color w:val="0000FF"/>
      <w:u w:val="single"/>
    </w:rPr>
  </w:style>
  <w:style w:type="paragraph" w:styleId="a7">
    <w:name w:val="Body Text Indent"/>
    <w:basedOn w:val="a"/>
    <w:link w:val="a8"/>
    <w:rsid w:val="00E76BD3"/>
    <w:pPr>
      <w:spacing w:after="120"/>
      <w:ind w:left="283"/>
    </w:pPr>
  </w:style>
  <w:style w:type="character" w:customStyle="1" w:styleId="a8">
    <w:name w:val="Основной текст с отступом Знак"/>
    <w:basedOn w:val="a0"/>
    <w:link w:val="a7"/>
    <w:rsid w:val="00E76BD3"/>
    <w:rPr>
      <w:rFonts w:ascii="Times New Roman" w:eastAsia="Times New Roman" w:hAnsi="Times New Roman" w:cs="Times New Roman"/>
      <w:sz w:val="24"/>
      <w:szCs w:val="24"/>
      <w:lang w:eastAsia="ru-RU"/>
    </w:rPr>
  </w:style>
  <w:style w:type="character" w:customStyle="1" w:styleId="url1">
    <w:name w:val="url1"/>
    <w:basedOn w:val="a0"/>
    <w:rsid w:val="00E76BD3"/>
  </w:style>
  <w:style w:type="paragraph" w:styleId="a9">
    <w:name w:val="List Paragraph"/>
    <w:basedOn w:val="a"/>
    <w:uiPriority w:val="99"/>
    <w:qFormat/>
    <w:rsid w:val="00E76BD3"/>
    <w:pPr>
      <w:ind w:left="708"/>
    </w:pPr>
  </w:style>
  <w:style w:type="character" w:customStyle="1" w:styleId="c0">
    <w:name w:val="c0"/>
    <w:basedOn w:val="a0"/>
    <w:rsid w:val="00E76BD3"/>
  </w:style>
  <w:style w:type="character" w:customStyle="1" w:styleId="WW8Num1z0">
    <w:name w:val="WW8Num1z0"/>
    <w:rsid w:val="00E76BD3"/>
    <w:rPr>
      <w:rFonts w:ascii="Times New Roman" w:hAnsi="Times New Roman" w:cs="Times New Roman"/>
    </w:rPr>
  </w:style>
  <w:style w:type="character" w:customStyle="1" w:styleId="WW8Num2z0">
    <w:name w:val="WW8Num2z0"/>
    <w:rsid w:val="00E76BD3"/>
    <w:rPr>
      <w:rFonts w:ascii="Symbol" w:hAnsi="Symbol"/>
    </w:rPr>
  </w:style>
  <w:style w:type="character" w:customStyle="1" w:styleId="Absatz-Standardschriftart">
    <w:name w:val="Absatz-Standardschriftart"/>
    <w:rsid w:val="00E76BD3"/>
  </w:style>
  <w:style w:type="character" w:customStyle="1" w:styleId="WW-Absatz-Standardschriftart">
    <w:name w:val="WW-Absatz-Standardschriftart"/>
    <w:rsid w:val="00E76BD3"/>
  </w:style>
  <w:style w:type="character" w:customStyle="1" w:styleId="WW-Absatz-Standardschriftart1">
    <w:name w:val="WW-Absatz-Standardschriftart1"/>
    <w:rsid w:val="00E76BD3"/>
  </w:style>
  <w:style w:type="character" w:customStyle="1" w:styleId="WW-Absatz-Standardschriftart11">
    <w:name w:val="WW-Absatz-Standardschriftart11"/>
    <w:rsid w:val="00E76BD3"/>
  </w:style>
  <w:style w:type="character" w:customStyle="1" w:styleId="WW-Absatz-Standardschriftart111">
    <w:name w:val="WW-Absatz-Standardschriftart111"/>
    <w:rsid w:val="00E76BD3"/>
  </w:style>
  <w:style w:type="character" w:customStyle="1" w:styleId="WW-Absatz-Standardschriftart1111">
    <w:name w:val="WW-Absatz-Standardschriftart1111"/>
    <w:rsid w:val="00E76BD3"/>
  </w:style>
  <w:style w:type="character" w:customStyle="1" w:styleId="WW-Absatz-Standardschriftart11111">
    <w:name w:val="WW-Absatz-Standardschriftart11111"/>
    <w:rsid w:val="00E76BD3"/>
  </w:style>
  <w:style w:type="character" w:customStyle="1" w:styleId="WW-Absatz-Standardschriftart111111">
    <w:name w:val="WW-Absatz-Standardschriftart111111"/>
    <w:rsid w:val="00E76BD3"/>
  </w:style>
  <w:style w:type="character" w:customStyle="1" w:styleId="WW-Absatz-Standardschriftart1111111">
    <w:name w:val="WW-Absatz-Standardschriftart1111111"/>
    <w:rsid w:val="00E76BD3"/>
  </w:style>
  <w:style w:type="character" w:customStyle="1" w:styleId="WW-Absatz-Standardschriftart11111111">
    <w:name w:val="WW-Absatz-Standardschriftart11111111"/>
    <w:rsid w:val="00E76BD3"/>
  </w:style>
  <w:style w:type="character" w:customStyle="1" w:styleId="WW-Absatz-Standardschriftart111111111">
    <w:name w:val="WW-Absatz-Standardschriftart111111111"/>
    <w:rsid w:val="00E76BD3"/>
  </w:style>
  <w:style w:type="character" w:customStyle="1" w:styleId="WW-Absatz-Standardschriftart1111111111">
    <w:name w:val="WW-Absatz-Standardschriftart1111111111"/>
    <w:rsid w:val="00E76BD3"/>
  </w:style>
  <w:style w:type="character" w:customStyle="1" w:styleId="WW-Absatz-Standardschriftart11111111111">
    <w:name w:val="WW-Absatz-Standardschriftart11111111111"/>
    <w:rsid w:val="00E76BD3"/>
  </w:style>
  <w:style w:type="character" w:customStyle="1" w:styleId="WW-Absatz-Standardschriftart111111111111">
    <w:name w:val="WW-Absatz-Standardschriftart111111111111"/>
    <w:rsid w:val="00E76BD3"/>
  </w:style>
  <w:style w:type="character" w:customStyle="1" w:styleId="WW-Absatz-Standardschriftart1111111111111">
    <w:name w:val="WW-Absatz-Standardschriftart1111111111111"/>
    <w:rsid w:val="00E76BD3"/>
  </w:style>
  <w:style w:type="character" w:customStyle="1" w:styleId="WW-Absatz-Standardschriftart11111111111111">
    <w:name w:val="WW-Absatz-Standardschriftart11111111111111"/>
    <w:rsid w:val="00E76BD3"/>
  </w:style>
  <w:style w:type="character" w:customStyle="1" w:styleId="WW-Absatz-Standardschriftart111111111111111">
    <w:name w:val="WW-Absatz-Standardschriftart111111111111111"/>
    <w:rsid w:val="00E76BD3"/>
  </w:style>
  <w:style w:type="character" w:customStyle="1" w:styleId="WW-Absatz-Standardschriftart1111111111111111">
    <w:name w:val="WW-Absatz-Standardschriftart1111111111111111"/>
    <w:rsid w:val="00E76BD3"/>
  </w:style>
  <w:style w:type="character" w:customStyle="1" w:styleId="WW-Absatz-Standardschriftart11111111111111111">
    <w:name w:val="WW-Absatz-Standardschriftart11111111111111111"/>
    <w:rsid w:val="00E76BD3"/>
  </w:style>
  <w:style w:type="character" w:customStyle="1" w:styleId="WW-Absatz-Standardschriftart111111111111111111">
    <w:name w:val="WW-Absatz-Standardschriftart111111111111111111"/>
    <w:rsid w:val="00E76BD3"/>
  </w:style>
  <w:style w:type="character" w:customStyle="1" w:styleId="WW8Num3z0">
    <w:name w:val="WW8Num3z0"/>
    <w:rsid w:val="00E76BD3"/>
    <w:rPr>
      <w:rFonts w:ascii="Times New Roman" w:hAnsi="Times New Roman" w:cs="Times New Roman"/>
    </w:rPr>
  </w:style>
  <w:style w:type="character" w:customStyle="1" w:styleId="WW8Num4z0">
    <w:name w:val="WW8Num4z0"/>
    <w:rsid w:val="00E76BD3"/>
    <w:rPr>
      <w:rFonts w:ascii="Times New Roman" w:hAnsi="Times New Roman" w:cs="Times New Roman"/>
    </w:rPr>
  </w:style>
  <w:style w:type="character" w:customStyle="1" w:styleId="WW8Num5z0">
    <w:name w:val="WW8Num5z0"/>
    <w:rsid w:val="00E76BD3"/>
    <w:rPr>
      <w:rFonts w:ascii="Times New Roman" w:hAnsi="Times New Roman" w:cs="Times New Roman"/>
    </w:rPr>
  </w:style>
  <w:style w:type="character" w:customStyle="1" w:styleId="WW-Absatz-Standardschriftart1111111111111111111">
    <w:name w:val="WW-Absatz-Standardschriftart1111111111111111111"/>
    <w:rsid w:val="00E76BD3"/>
  </w:style>
  <w:style w:type="character" w:customStyle="1" w:styleId="WW-Absatz-Standardschriftart11111111111111111111">
    <w:name w:val="WW-Absatz-Standardschriftart11111111111111111111"/>
    <w:rsid w:val="00E76BD3"/>
  </w:style>
  <w:style w:type="character" w:customStyle="1" w:styleId="WW-Absatz-Standardschriftart111111111111111111111">
    <w:name w:val="WW-Absatz-Standardschriftart111111111111111111111"/>
    <w:rsid w:val="00E76BD3"/>
  </w:style>
  <w:style w:type="character" w:customStyle="1" w:styleId="1">
    <w:name w:val="Основной шрифт абзаца1"/>
    <w:rsid w:val="00E76BD3"/>
  </w:style>
  <w:style w:type="character" w:customStyle="1" w:styleId="WW8Num9z0">
    <w:name w:val="WW8Num9z0"/>
    <w:rsid w:val="00E76BD3"/>
    <w:rPr>
      <w:rFonts w:ascii="Times New Roman" w:hAnsi="Times New Roman" w:cs="Times New Roman"/>
    </w:rPr>
  </w:style>
  <w:style w:type="character" w:customStyle="1" w:styleId="WW8Num9z1">
    <w:name w:val="WW8Num9z1"/>
    <w:rsid w:val="00E76BD3"/>
    <w:rPr>
      <w:rFonts w:ascii="Courier New" w:hAnsi="Courier New" w:cs="Courier New"/>
    </w:rPr>
  </w:style>
  <w:style w:type="character" w:customStyle="1" w:styleId="WW8Num9z2">
    <w:name w:val="WW8Num9z2"/>
    <w:rsid w:val="00E76BD3"/>
    <w:rPr>
      <w:rFonts w:ascii="Wingdings" w:hAnsi="Wingdings"/>
    </w:rPr>
  </w:style>
  <w:style w:type="character" w:customStyle="1" w:styleId="WW8Num9z3">
    <w:name w:val="WW8Num9z3"/>
    <w:rsid w:val="00E76BD3"/>
    <w:rPr>
      <w:rFonts w:ascii="Symbol" w:hAnsi="Symbol"/>
    </w:rPr>
  </w:style>
  <w:style w:type="character" w:customStyle="1" w:styleId="FontStyle68">
    <w:name w:val="Font Style68"/>
    <w:basedOn w:val="1"/>
    <w:rsid w:val="00E76BD3"/>
    <w:rPr>
      <w:rFonts w:ascii="Times New Roman" w:hAnsi="Times New Roman" w:cs="Times New Roman"/>
      <w:sz w:val="22"/>
      <w:szCs w:val="22"/>
    </w:rPr>
  </w:style>
  <w:style w:type="character" w:customStyle="1" w:styleId="WW8Num33z0">
    <w:name w:val="WW8Num33z0"/>
    <w:rsid w:val="00E76BD3"/>
    <w:rPr>
      <w:rFonts w:ascii="Times New Roman" w:hAnsi="Times New Roman" w:cs="Times New Roman"/>
    </w:rPr>
  </w:style>
  <w:style w:type="character" w:customStyle="1" w:styleId="WW8Num33z1">
    <w:name w:val="WW8Num33z1"/>
    <w:rsid w:val="00E76BD3"/>
    <w:rPr>
      <w:rFonts w:ascii="Courier New" w:hAnsi="Courier New" w:cs="Courier New"/>
    </w:rPr>
  </w:style>
  <w:style w:type="character" w:customStyle="1" w:styleId="WW8Num33z2">
    <w:name w:val="WW8Num33z2"/>
    <w:rsid w:val="00E76BD3"/>
    <w:rPr>
      <w:rFonts w:ascii="Wingdings" w:hAnsi="Wingdings"/>
    </w:rPr>
  </w:style>
  <w:style w:type="character" w:customStyle="1" w:styleId="WW8Num33z3">
    <w:name w:val="WW8Num33z3"/>
    <w:rsid w:val="00E76BD3"/>
    <w:rPr>
      <w:rFonts w:ascii="Symbol" w:hAnsi="Symbol"/>
    </w:rPr>
  </w:style>
  <w:style w:type="character" w:customStyle="1" w:styleId="WW8NumSt16z0">
    <w:name w:val="WW8NumSt16z0"/>
    <w:rsid w:val="00E76BD3"/>
    <w:rPr>
      <w:rFonts w:ascii="Times New Roman" w:hAnsi="Times New Roman" w:cs="Times New Roman"/>
    </w:rPr>
  </w:style>
  <w:style w:type="character" w:customStyle="1" w:styleId="WW8NumSt16z1">
    <w:name w:val="WW8NumSt16z1"/>
    <w:rsid w:val="00E76BD3"/>
    <w:rPr>
      <w:rFonts w:ascii="Courier New" w:hAnsi="Courier New" w:cs="Courier New"/>
    </w:rPr>
  </w:style>
  <w:style w:type="character" w:customStyle="1" w:styleId="WW8NumSt16z2">
    <w:name w:val="WW8NumSt16z2"/>
    <w:rsid w:val="00E76BD3"/>
    <w:rPr>
      <w:rFonts w:ascii="Wingdings" w:hAnsi="Wingdings"/>
    </w:rPr>
  </w:style>
  <w:style w:type="character" w:customStyle="1" w:styleId="WW8NumSt16z3">
    <w:name w:val="WW8NumSt16z3"/>
    <w:rsid w:val="00E76BD3"/>
    <w:rPr>
      <w:rFonts w:ascii="Symbol" w:hAnsi="Symbol"/>
    </w:rPr>
  </w:style>
  <w:style w:type="character" w:customStyle="1" w:styleId="WW8Num19z0">
    <w:name w:val="WW8Num19z0"/>
    <w:rsid w:val="00E76BD3"/>
    <w:rPr>
      <w:rFonts w:ascii="Times New Roman" w:hAnsi="Times New Roman" w:cs="Times New Roman"/>
    </w:rPr>
  </w:style>
  <w:style w:type="character" w:customStyle="1" w:styleId="WW8Num19z1">
    <w:name w:val="WW8Num19z1"/>
    <w:rsid w:val="00E76BD3"/>
    <w:rPr>
      <w:rFonts w:ascii="Courier New" w:hAnsi="Courier New" w:cs="Courier New"/>
    </w:rPr>
  </w:style>
  <w:style w:type="character" w:customStyle="1" w:styleId="WW8Num19z2">
    <w:name w:val="WW8Num19z2"/>
    <w:rsid w:val="00E76BD3"/>
    <w:rPr>
      <w:rFonts w:ascii="Wingdings" w:hAnsi="Wingdings"/>
    </w:rPr>
  </w:style>
  <w:style w:type="character" w:customStyle="1" w:styleId="WW8Num19z3">
    <w:name w:val="WW8Num19z3"/>
    <w:rsid w:val="00E76BD3"/>
    <w:rPr>
      <w:rFonts w:ascii="Symbol" w:hAnsi="Symbol"/>
    </w:rPr>
  </w:style>
  <w:style w:type="character" w:customStyle="1" w:styleId="aa">
    <w:name w:val="Маркеры списка"/>
    <w:rsid w:val="00E76BD3"/>
    <w:rPr>
      <w:rFonts w:ascii="OpenSymbol" w:eastAsia="OpenSymbol" w:hAnsi="OpenSymbol" w:cs="OpenSymbol"/>
    </w:rPr>
  </w:style>
  <w:style w:type="character" w:styleId="ab">
    <w:name w:val="Strong"/>
    <w:qFormat/>
    <w:rsid w:val="00E76BD3"/>
    <w:rPr>
      <w:b/>
      <w:bCs/>
    </w:rPr>
  </w:style>
  <w:style w:type="character" w:customStyle="1" w:styleId="ac">
    <w:name w:val="Символ нумерации"/>
    <w:rsid w:val="00E76BD3"/>
  </w:style>
  <w:style w:type="paragraph" w:customStyle="1" w:styleId="ad">
    <w:name w:val="Заголовок"/>
    <w:basedOn w:val="a"/>
    <w:next w:val="a4"/>
    <w:rsid w:val="00E76BD3"/>
    <w:pPr>
      <w:keepNext/>
      <w:suppressAutoHyphens/>
      <w:spacing w:before="240" w:after="120" w:line="276" w:lineRule="auto"/>
    </w:pPr>
    <w:rPr>
      <w:rFonts w:ascii="Arial" w:eastAsia="MS Mincho" w:hAnsi="Arial" w:cs="Tahoma"/>
      <w:sz w:val="28"/>
      <w:szCs w:val="28"/>
      <w:lang w:eastAsia="ar-SA"/>
    </w:rPr>
  </w:style>
  <w:style w:type="paragraph" w:styleId="ae">
    <w:name w:val="List"/>
    <w:basedOn w:val="a4"/>
    <w:rsid w:val="00E76BD3"/>
    <w:pPr>
      <w:suppressAutoHyphens/>
      <w:spacing w:after="120" w:line="276" w:lineRule="auto"/>
    </w:pPr>
    <w:rPr>
      <w:rFonts w:ascii="Calibri" w:eastAsia="Calibri" w:hAnsi="Calibri" w:cs="Tahoma"/>
      <w:sz w:val="22"/>
      <w:szCs w:val="22"/>
      <w:lang w:eastAsia="ar-SA"/>
    </w:rPr>
  </w:style>
  <w:style w:type="paragraph" w:customStyle="1" w:styleId="10">
    <w:name w:val="Название1"/>
    <w:basedOn w:val="a"/>
    <w:rsid w:val="00E76BD3"/>
    <w:pPr>
      <w:suppressLineNumbers/>
      <w:suppressAutoHyphens/>
      <w:spacing w:before="120" w:after="120" w:line="276" w:lineRule="auto"/>
    </w:pPr>
    <w:rPr>
      <w:rFonts w:ascii="Calibri" w:eastAsia="Calibri" w:hAnsi="Calibri" w:cs="Tahoma"/>
      <w:i/>
      <w:iCs/>
      <w:lang w:eastAsia="ar-SA"/>
    </w:rPr>
  </w:style>
  <w:style w:type="paragraph" w:customStyle="1" w:styleId="11">
    <w:name w:val="Указатель1"/>
    <w:basedOn w:val="a"/>
    <w:rsid w:val="00E76BD3"/>
    <w:pPr>
      <w:suppressLineNumbers/>
      <w:suppressAutoHyphens/>
      <w:spacing w:after="200" w:line="276" w:lineRule="auto"/>
    </w:pPr>
    <w:rPr>
      <w:rFonts w:ascii="Calibri" w:eastAsia="Calibri" w:hAnsi="Calibri" w:cs="Tahoma"/>
      <w:sz w:val="22"/>
      <w:szCs w:val="22"/>
      <w:lang w:eastAsia="ar-SA"/>
    </w:rPr>
  </w:style>
  <w:style w:type="paragraph" w:styleId="af">
    <w:name w:val="Title"/>
    <w:basedOn w:val="ad"/>
    <w:next w:val="af0"/>
    <w:link w:val="af1"/>
    <w:qFormat/>
    <w:rsid w:val="00E76BD3"/>
  </w:style>
  <w:style w:type="character" w:customStyle="1" w:styleId="af1">
    <w:name w:val="Название Знак"/>
    <w:basedOn w:val="a0"/>
    <w:link w:val="af"/>
    <w:rsid w:val="00E76BD3"/>
    <w:rPr>
      <w:rFonts w:ascii="Arial" w:eastAsia="MS Mincho" w:hAnsi="Arial" w:cs="Tahoma"/>
      <w:sz w:val="28"/>
      <w:szCs w:val="28"/>
      <w:lang w:eastAsia="ar-SA"/>
    </w:rPr>
  </w:style>
  <w:style w:type="paragraph" w:styleId="af0">
    <w:name w:val="Subtitle"/>
    <w:basedOn w:val="ad"/>
    <w:next w:val="a4"/>
    <w:link w:val="af2"/>
    <w:qFormat/>
    <w:rsid w:val="00E76BD3"/>
    <w:pPr>
      <w:jc w:val="center"/>
    </w:pPr>
    <w:rPr>
      <w:i/>
      <w:iCs/>
    </w:rPr>
  </w:style>
  <w:style w:type="character" w:customStyle="1" w:styleId="af2">
    <w:name w:val="Подзаголовок Знак"/>
    <w:basedOn w:val="a0"/>
    <w:link w:val="af0"/>
    <w:rsid w:val="00E76BD3"/>
    <w:rPr>
      <w:rFonts w:ascii="Arial" w:eastAsia="MS Mincho" w:hAnsi="Arial" w:cs="Tahoma"/>
      <w:i/>
      <w:iCs/>
      <w:sz w:val="28"/>
      <w:szCs w:val="28"/>
      <w:lang w:eastAsia="ar-SA"/>
    </w:rPr>
  </w:style>
  <w:style w:type="paragraph" w:customStyle="1" w:styleId="af3">
    <w:name w:val="Содержимое таблицы"/>
    <w:basedOn w:val="a"/>
    <w:rsid w:val="00E76BD3"/>
    <w:pPr>
      <w:suppressLineNumbers/>
      <w:suppressAutoHyphens/>
      <w:spacing w:after="200" w:line="276" w:lineRule="auto"/>
    </w:pPr>
    <w:rPr>
      <w:rFonts w:ascii="Calibri" w:eastAsia="Calibri" w:hAnsi="Calibri" w:cs="Calibri"/>
      <w:sz w:val="22"/>
      <w:szCs w:val="22"/>
      <w:lang w:eastAsia="ar-SA"/>
    </w:rPr>
  </w:style>
  <w:style w:type="paragraph" w:customStyle="1" w:styleId="af4">
    <w:name w:val="Заголовок таблицы"/>
    <w:basedOn w:val="af3"/>
    <w:rsid w:val="00E76BD3"/>
    <w:pPr>
      <w:jc w:val="center"/>
    </w:pPr>
    <w:rPr>
      <w:b/>
      <w:bCs/>
    </w:rPr>
  </w:style>
  <w:style w:type="paragraph" w:customStyle="1" w:styleId="wdefault-paragraph-style">
    <w:name w:val="wdefault-paragraph-style"/>
    <w:rsid w:val="00E76BD3"/>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E76BD3"/>
    <w:rPr>
      <w:rFonts w:cs="Tahoma"/>
    </w:rPr>
  </w:style>
  <w:style w:type="paragraph" w:customStyle="1" w:styleId="wwwdefault-paragraph-style">
    <w:name w:val="wwwdefault-paragraph-style"/>
    <w:basedOn w:val="wwdefault-paragraph-style"/>
    <w:rsid w:val="00E76BD3"/>
  </w:style>
  <w:style w:type="paragraph" w:customStyle="1" w:styleId="wwwwdefault-paragraph-style">
    <w:name w:val="wwwwdefault-paragraph-style"/>
    <w:basedOn w:val="wwwdefault-paragraph-style"/>
    <w:rsid w:val="00E76BD3"/>
  </w:style>
  <w:style w:type="paragraph" w:customStyle="1" w:styleId="wwwwwdefault-paragraph-style">
    <w:name w:val="wwwwwdefault-paragraph-style"/>
    <w:basedOn w:val="wwwwdefault-paragraph-style"/>
    <w:rsid w:val="00E76BD3"/>
  </w:style>
  <w:style w:type="paragraph" w:customStyle="1" w:styleId="wwwwwStandard">
    <w:name w:val="wwwwwStandard"/>
    <w:basedOn w:val="wwwwwdefault-paragraph-style"/>
    <w:rsid w:val="00E76BD3"/>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E76BD3"/>
  </w:style>
  <w:style w:type="paragraph" w:customStyle="1" w:styleId="wwwwP4">
    <w:name w:val="wwwwP4"/>
    <w:basedOn w:val="wwwwwTable5f5f5f5f5f5f5f5f5f5f5f5f5f5f5f205f5f5f5f5f5f5f5f5f5f5f5f5f5f5fContents"/>
    <w:rsid w:val="00E76BD3"/>
    <w:pPr>
      <w:jc w:val="center"/>
    </w:pPr>
  </w:style>
  <w:style w:type="paragraph" w:customStyle="1" w:styleId="Style27">
    <w:name w:val="Style27"/>
    <w:basedOn w:val="a"/>
    <w:rsid w:val="00E76BD3"/>
    <w:pPr>
      <w:widowControl w:val="0"/>
      <w:suppressAutoHyphens/>
      <w:autoSpaceDE w:val="0"/>
      <w:spacing w:after="200" w:line="276" w:lineRule="auto"/>
    </w:pPr>
    <w:rPr>
      <w:rFonts w:ascii="Verdana" w:eastAsia="Calibri" w:hAnsi="Verdana" w:cs="Verdana"/>
      <w:sz w:val="22"/>
      <w:szCs w:val="22"/>
      <w:lang w:eastAsia="ar-SA"/>
    </w:rPr>
  </w:style>
  <w:style w:type="paragraph" w:styleId="af5">
    <w:name w:val="footer"/>
    <w:basedOn w:val="a"/>
    <w:link w:val="af6"/>
    <w:uiPriority w:val="99"/>
    <w:unhideWhenUsed/>
    <w:rsid w:val="00E76BD3"/>
    <w:pPr>
      <w:tabs>
        <w:tab w:val="center" w:pos="4677"/>
        <w:tab w:val="right" w:pos="9355"/>
      </w:tabs>
    </w:pPr>
  </w:style>
  <w:style w:type="character" w:customStyle="1" w:styleId="af6">
    <w:name w:val="Нижний колонтитул Знак"/>
    <w:basedOn w:val="a0"/>
    <w:link w:val="af5"/>
    <w:uiPriority w:val="99"/>
    <w:rsid w:val="00E76BD3"/>
    <w:rPr>
      <w:rFonts w:ascii="Times New Roman" w:eastAsia="Times New Roman" w:hAnsi="Times New Roman" w:cs="Times New Roman"/>
      <w:sz w:val="24"/>
      <w:szCs w:val="24"/>
    </w:rPr>
  </w:style>
  <w:style w:type="paragraph" w:styleId="af7">
    <w:name w:val="header"/>
    <w:basedOn w:val="a"/>
    <w:link w:val="af8"/>
    <w:rsid w:val="00E76BD3"/>
    <w:pPr>
      <w:tabs>
        <w:tab w:val="center" w:pos="4677"/>
        <w:tab w:val="right" w:pos="9355"/>
      </w:tabs>
    </w:pPr>
  </w:style>
  <w:style w:type="character" w:customStyle="1" w:styleId="af8">
    <w:name w:val="Верхний колонтитул Знак"/>
    <w:basedOn w:val="a0"/>
    <w:link w:val="af7"/>
    <w:rsid w:val="00E76BD3"/>
    <w:rPr>
      <w:rFonts w:ascii="Times New Roman" w:eastAsia="Times New Roman" w:hAnsi="Times New Roman" w:cs="Times New Roman"/>
      <w:sz w:val="24"/>
      <w:szCs w:val="24"/>
      <w:lang w:eastAsia="ru-RU"/>
    </w:rPr>
  </w:style>
  <w:style w:type="paragraph" w:customStyle="1" w:styleId="12">
    <w:name w:val="Абзац списка1"/>
    <w:rsid w:val="00E76BD3"/>
    <w:pPr>
      <w:widowControl w:val="0"/>
      <w:suppressAutoHyphens/>
      <w:ind w:left="720"/>
    </w:pPr>
    <w:rPr>
      <w:rFonts w:ascii="Calibri" w:eastAsia="Arial Unicode MS" w:hAnsi="Calibri" w:cs="font194"/>
      <w:kern w:val="1"/>
      <w:lang w:eastAsia="ar-SA"/>
    </w:rPr>
  </w:style>
  <w:style w:type="paragraph" w:styleId="af9">
    <w:name w:val="Normal (Web)"/>
    <w:basedOn w:val="a"/>
    <w:rsid w:val="00E76BD3"/>
    <w:pPr>
      <w:suppressAutoHyphens/>
      <w:spacing w:before="280" w:after="280"/>
    </w:pPr>
    <w:rPr>
      <w:lang w:eastAsia="ar-SA"/>
    </w:rPr>
  </w:style>
  <w:style w:type="character" w:customStyle="1" w:styleId="FontStyle89">
    <w:name w:val="Font Style89"/>
    <w:basedOn w:val="a0"/>
    <w:rsid w:val="00E76BD3"/>
    <w:rPr>
      <w:rFonts w:ascii="Times New Roman" w:hAnsi="Times New Roman" w:cs="Times New Roman"/>
      <w:b/>
      <w:bCs/>
      <w:sz w:val="22"/>
      <w:szCs w:val="22"/>
    </w:rPr>
  </w:style>
  <w:style w:type="character" w:customStyle="1" w:styleId="FontStyle92">
    <w:name w:val="Font Style92"/>
    <w:basedOn w:val="a0"/>
    <w:rsid w:val="00E76BD3"/>
    <w:rPr>
      <w:rFonts w:ascii="Times New Roman" w:hAnsi="Times New Roman" w:cs="Times New Roman"/>
      <w:b/>
      <w:bCs/>
      <w:sz w:val="18"/>
      <w:szCs w:val="18"/>
    </w:rPr>
  </w:style>
  <w:style w:type="character" w:customStyle="1" w:styleId="FontStyle94">
    <w:name w:val="Font Style94"/>
    <w:basedOn w:val="a0"/>
    <w:rsid w:val="00E76BD3"/>
    <w:rPr>
      <w:rFonts w:ascii="Times New Roman" w:hAnsi="Times New Roman" w:cs="Times New Roman"/>
      <w:sz w:val="10"/>
      <w:szCs w:val="10"/>
    </w:rPr>
  </w:style>
  <w:style w:type="character" w:customStyle="1" w:styleId="FontStyle97">
    <w:name w:val="Font Style97"/>
    <w:basedOn w:val="a0"/>
    <w:rsid w:val="00E76BD3"/>
    <w:rPr>
      <w:rFonts w:ascii="Times New Roman" w:hAnsi="Times New Roman" w:cs="Times New Roman"/>
      <w:sz w:val="18"/>
      <w:szCs w:val="18"/>
    </w:rPr>
  </w:style>
  <w:style w:type="character" w:customStyle="1" w:styleId="FontStyle141">
    <w:name w:val="Font Style141"/>
    <w:basedOn w:val="a0"/>
    <w:rsid w:val="00E76BD3"/>
    <w:rPr>
      <w:rFonts w:ascii="Times New Roman" w:hAnsi="Times New Roman" w:cs="Times New Roman"/>
      <w:smallCaps/>
      <w:sz w:val="32"/>
      <w:szCs w:val="32"/>
    </w:rPr>
  </w:style>
  <w:style w:type="character" w:customStyle="1" w:styleId="FontStyle87">
    <w:name w:val="Font Style87"/>
    <w:basedOn w:val="a0"/>
    <w:rsid w:val="00E76BD3"/>
    <w:rPr>
      <w:rFonts w:ascii="Franklin Gothic Book" w:hAnsi="Franklin Gothic Book" w:cs="Franklin Gothic Book"/>
      <w:b/>
      <w:bCs/>
      <w:spacing w:val="-10"/>
      <w:sz w:val="22"/>
      <w:szCs w:val="22"/>
    </w:rPr>
  </w:style>
  <w:style w:type="character" w:customStyle="1" w:styleId="FontStyle88">
    <w:name w:val="Font Style88"/>
    <w:basedOn w:val="a0"/>
    <w:rsid w:val="00E76BD3"/>
    <w:rPr>
      <w:rFonts w:ascii="Franklin Gothic Book" w:hAnsi="Franklin Gothic Book" w:cs="Franklin Gothic Book"/>
      <w:b/>
      <w:bCs/>
      <w:i/>
      <w:iCs/>
      <w:sz w:val="22"/>
      <w:szCs w:val="22"/>
    </w:rPr>
  </w:style>
  <w:style w:type="character" w:customStyle="1" w:styleId="FontStyle91">
    <w:name w:val="Font Style91"/>
    <w:basedOn w:val="a0"/>
    <w:rsid w:val="00E76BD3"/>
    <w:rPr>
      <w:rFonts w:ascii="Times New Roman" w:hAnsi="Times New Roman" w:cs="Times New Roman"/>
      <w:b/>
      <w:bCs/>
      <w:spacing w:val="-20"/>
      <w:sz w:val="42"/>
      <w:szCs w:val="42"/>
    </w:rPr>
  </w:style>
  <w:style w:type="character" w:customStyle="1" w:styleId="FontStyle110">
    <w:name w:val="Font Style110"/>
    <w:basedOn w:val="a0"/>
    <w:rsid w:val="00E76BD3"/>
    <w:rPr>
      <w:rFonts w:ascii="Times New Roman" w:hAnsi="Times New Roman" w:cs="Times New Roman"/>
      <w:i/>
      <w:iCs/>
      <w:sz w:val="18"/>
      <w:szCs w:val="18"/>
    </w:rPr>
  </w:style>
  <w:style w:type="character" w:customStyle="1" w:styleId="FontStyle117">
    <w:name w:val="Font Style117"/>
    <w:basedOn w:val="a0"/>
    <w:rsid w:val="00E76BD3"/>
    <w:rPr>
      <w:rFonts w:ascii="Times New Roman" w:hAnsi="Times New Roman" w:cs="Times New Roman"/>
      <w:smallCaps/>
      <w:spacing w:val="30"/>
      <w:sz w:val="26"/>
      <w:szCs w:val="26"/>
    </w:rPr>
  </w:style>
  <w:style w:type="character" w:customStyle="1" w:styleId="FontStyle96">
    <w:name w:val="Font Style96"/>
    <w:basedOn w:val="a0"/>
    <w:rsid w:val="00E76BD3"/>
    <w:rPr>
      <w:rFonts w:ascii="Georgia" w:hAnsi="Georgia" w:cs="Georgia"/>
      <w:sz w:val="18"/>
      <w:szCs w:val="18"/>
    </w:rPr>
  </w:style>
  <w:style w:type="character" w:customStyle="1" w:styleId="FontStyle122">
    <w:name w:val="Font Style122"/>
    <w:basedOn w:val="a0"/>
    <w:rsid w:val="00E76BD3"/>
    <w:rPr>
      <w:rFonts w:ascii="Times New Roman" w:hAnsi="Times New Roman" w:cs="Times New Roman"/>
      <w:sz w:val="12"/>
      <w:szCs w:val="12"/>
    </w:rPr>
  </w:style>
  <w:style w:type="character" w:customStyle="1" w:styleId="FontStyle90">
    <w:name w:val="Font Style90"/>
    <w:basedOn w:val="a0"/>
    <w:rsid w:val="00E76BD3"/>
    <w:rPr>
      <w:rFonts w:ascii="Franklin Gothic Book" w:hAnsi="Franklin Gothic Book" w:cs="Franklin Gothic Book"/>
      <w:b/>
      <w:bCs/>
      <w:i/>
      <w:iCs/>
      <w:sz w:val="16"/>
      <w:szCs w:val="16"/>
    </w:rPr>
  </w:style>
  <w:style w:type="character" w:customStyle="1" w:styleId="FontStyle106">
    <w:name w:val="Font Style106"/>
    <w:basedOn w:val="a0"/>
    <w:rsid w:val="00E76BD3"/>
    <w:rPr>
      <w:rFonts w:ascii="Book Antiqua" w:hAnsi="Book Antiqua" w:cs="Book Antiqua"/>
      <w:sz w:val="20"/>
      <w:szCs w:val="20"/>
    </w:rPr>
  </w:style>
  <w:style w:type="character" w:customStyle="1" w:styleId="FontStyle107">
    <w:name w:val="Font Style107"/>
    <w:basedOn w:val="a0"/>
    <w:rsid w:val="00E76BD3"/>
    <w:rPr>
      <w:rFonts w:ascii="Book Antiqua" w:hAnsi="Book Antiqua" w:cs="Book Antiqua"/>
      <w:i/>
      <w:iCs/>
      <w:sz w:val="20"/>
      <w:szCs w:val="20"/>
    </w:rPr>
  </w:style>
  <w:style w:type="character" w:customStyle="1" w:styleId="FontStyle98">
    <w:name w:val="Font Style98"/>
    <w:basedOn w:val="a0"/>
    <w:rsid w:val="00E76BD3"/>
    <w:rPr>
      <w:rFonts w:ascii="Times New Roman" w:hAnsi="Times New Roman" w:cs="Times New Roman"/>
      <w:b/>
      <w:bCs/>
      <w:i/>
      <w:iCs/>
      <w:sz w:val="14"/>
      <w:szCs w:val="14"/>
    </w:rPr>
  </w:style>
  <w:style w:type="character" w:customStyle="1" w:styleId="FontStyle130">
    <w:name w:val="Font Style130"/>
    <w:basedOn w:val="a0"/>
    <w:rsid w:val="00E76BD3"/>
    <w:rPr>
      <w:rFonts w:ascii="Franklin Gothic Book" w:hAnsi="Franklin Gothic Book" w:cs="Franklin Gothic Book"/>
      <w:sz w:val="24"/>
      <w:szCs w:val="24"/>
    </w:rPr>
  </w:style>
  <w:style w:type="character" w:customStyle="1" w:styleId="FontStyle121">
    <w:name w:val="Font Style121"/>
    <w:basedOn w:val="a0"/>
    <w:rsid w:val="00E76BD3"/>
    <w:rPr>
      <w:rFonts w:ascii="Book Antiqua" w:hAnsi="Book Antiqua" w:cs="Book Antiqua"/>
      <w:sz w:val="20"/>
      <w:szCs w:val="20"/>
    </w:rPr>
  </w:style>
  <w:style w:type="character" w:customStyle="1" w:styleId="FontStyle102">
    <w:name w:val="Font Style102"/>
    <w:basedOn w:val="a0"/>
    <w:rsid w:val="00E76BD3"/>
    <w:rPr>
      <w:rFonts w:ascii="Franklin Gothic Book" w:hAnsi="Franklin Gothic Book" w:cs="Franklin Gothic Book"/>
      <w:b/>
      <w:bCs/>
      <w:spacing w:val="20"/>
      <w:sz w:val="32"/>
      <w:szCs w:val="32"/>
    </w:rPr>
  </w:style>
  <w:style w:type="character" w:customStyle="1" w:styleId="FontStyle124">
    <w:name w:val="Font Style124"/>
    <w:basedOn w:val="a0"/>
    <w:rsid w:val="00E76BD3"/>
    <w:rPr>
      <w:rFonts w:ascii="Times New Roman" w:hAnsi="Times New Roman" w:cs="Times New Roman"/>
      <w:b/>
      <w:bCs/>
      <w:spacing w:val="-10"/>
      <w:sz w:val="8"/>
      <w:szCs w:val="8"/>
    </w:rPr>
  </w:style>
  <w:style w:type="character" w:customStyle="1" w:styleId="FontStyle127">
    <w:name w:val="Font Style127"/>
    <w:basedOn w:val="a0"/>
    <w:rsid w:val="00E76BD3"/>
    <w:rPr>
      <w:rFonts w:ascii="Arial" w:hAnsi="Arial" w:cs="Arial"/>
      <w:sz w:val="22"/>
      <w:szCs w:val="22"/>
    </w:rPr>
  </w:style>
  <w:style w:type="character" w:customStyle="1" w:styleId="FontStyle128">
    <w:name w:val="Font Style128"/>
    <w:basedOn w:val="a0"/>
    <w:rsid w:val="00E76BD3"/>
    <w:rPr>
      <w:rFonts w:ascii="Book Antiqua" w:hAnsi="Book Antiqua" w:cs="Book Antiqua"/>
      <w:sz w:val="20"/>
      <w:szCs w:val="20"/>
    </w:rPr>
  </w:style>
  <w:style w:type="character" w:customStyle="1" w:styleId="FontStyle129">
    <w:name w:val="Font Style129"/>
    <w:basedOn w:val="a0"/>
    <w:rsid w:val="00E76BD3"/>
    <w:rPr>
      <w:rFonts w:ascii="Times New Roman" w:hAnsi="Times New Roman" w:cs="Times New Roman"/>
      <w:b/>
      <w:bCs/>
      <w:sz w:val="18"/>
      <w:szCs w:val="18"/>
    </w:rPr>
  </w:style>
  <w:style w:type="character" w:customStyle="1" w:styleId="FontStyle100">
    <w:name w:val="Font Style100"/>
    <w:basedOn w:val="a0"/>
    <w:rsid w:val="00E76BD3"/>
    <w:rPr>
      <w:rFonts w:ascii="Times New Roman" w:hAnsi="Times New Roman" w:cs="Times New Roman"/>
      <w:b/>
      <w:bCs/>
      <w:i/>
      <w:iCs/>
      <w:sz w:val="24"/>
      <w:szCs w:val="24"/>
    </w:rPr>
  </w:style>
  <w:style w:type="character" w:customStyle="1" w:styleId="FontStyle138">
    <w:name w:val="Font Style138"/>
    <w:basedOn w:val="a0"/>
    <w:rsid w:val="00E76BD3"/>
    <w:rPr>
      <w:rFonts w:ascii="Book Antiqua" w:hAnsi="Book Antiqua" w:cs="Book Antiqua"/>
      <w:sz w:val="20"/>
      <w:szCs w:val="20"/>
    </w:rPr>
  </w:style>
  <w:style w:type="paragraph" w:customStyle="1" w:styleId="Style5">
    <w:name w:val="Style5"/>
    <w:basedOn w:val="a"/>
    <w:rsid w:val="00E76BD3"/>
    <w:pPr>
      <w:widowControl w:val="0"/>
      <w:suppressAutoHyphens/>
      <w:autoSpaceDE w:val="0"/>
    </w:pPr>
    <w:rPr>
      <w:lang w:eastAsia="ar-SA"/>
    </w:rPr>
  </w:style>
  <w:style w:type="paragraph" w:customStyle="1" w:styleId="Style6">
    <w:name w:val="Style6"/>
    <w:basedOn w:val="a"/>
    <w:rsid w:val="00E76BD3"/>
    <w:pPr>
      <w:widowControl w:val="0"/>
      <w:suppressAutoHyphens/>
      <w:autoSpaceDE w:val="0"/>
    </w:pPr>
    <w:rPr>
      <w:lang w:eastAsia="ar-SA"/>
    </w:rPr>
  </w:style>
  <w:style w:type="paragraph" w:customStyle="1" w:styleId="Style3">
    <w:name w:val="Style3"/>
    <w:basedOn w:val="a"/>
    <w:rsid w:val="00E76BD3"/>
    <w:pPr>
      <w:widowControl w:val="0"/>
      <w:suppressAutoHyphens/>
      <w:autoSpaceDE w:val="0"/>
      <w:spacing w:line="240" w:lineRule="exact"/>
      <w:ind w:hanging="1334"/>
    </w:pPr>
    <w:rPr>
      <w:lang w:eastAsia="ar-SA"/>
    </w:rPr>
  </w:style>
  <w:style w:type="paragraph" w:customStyle="1" w:styleId="Style7">
    <w:name w:val="Style7"/>
    <w:basedOn w:val="a"/>
    <w:rsid w:val="00E76BD3"/>
    <w:pPr>
      <w:widowControl w:val="0"/>
      <w:suppressAutoHyphens/>
      <w:autoSpaceDE w:val="0"/>
    </w:pPr>
    <w:rPr>
      <w:lang w:eastAsia="ar-SA"/>
    </w:rPr>
  </w:style>
  <w:style w:type="paragraph" w:customStyle="1" w:styleId="Style9">
    <w:name w:val="Style9"/>
    <w:basedOn w:val="a"/>
    <w:rsid w:val="00E76BD3"/>
    <w:pPr>
      <w:widowControl w:val="0"/>
      <w:suppressAutoHyphens/>
      <w:autoSpaceDE w:val="0"/>
      <w:spacing w:line="235" w:lineRule="exact"/>
      <w:jc w:val="both"/>
    </w:pPr>
    <w:rPr>
      <w:lang w:eastAsia="ar-SA"/>
    </w:rPr>
  </w:style>
  <w:style w:type="paragraph" w:customStyle="1" w:styleId="Style11">
    <w:name w:val="Style11"/>
    <w:basedOn w:val="a"/>
    <w:rsid w:val="00E76BD3"/>
    <w:pPr>
      <w:widowControl w:val="0"/>
      <w:suppressAutoHyphens/>
      <w:autoSpaceDE w:val="0"/>
    </w:pPr>
    <w:rPr>
      <w:lang w:eastAsia="ar-SA"/>
    </w:rPr>
  </w:style>
  <w:style w:type="paragraph" w:customStyle="1" w:styleId="Style12">
    <w:name w:val="Style12"/>
    <w:basedOn w:val="a"/>
    <w:rsid w:val="00E76BD3"/>
    <w:pPr>
      <w:widowControl w:val="0"/>
      <w:suppressAutoHyphens/>
      <w:autoSpaceDE w:val="0"/>
    </w:pPr>
    <w:rPr>
      <w:lang w:eastAsia="ar-SA"/>
    </w:rPr>
  </w:style>
  <w:style w:type="paragraph" w:customStyle="1" w:styleId="Style13">
    <w:name w:val="Style13"/>
    <w:basedOn w:val="a"/>
    <w:rsid w:val="00E76BD3"/>
    <w:pPr>
      <w:widowControl w:val="0"/>
      <w:suppressAutoHyphens/>
      <w:autoSpaceDE w:val="0"/>
      <w:spacing w:line="221" w:lineRule="exact"/>
    </w:pPr>
    <w:rPr>
      <w:lang w:eastAsia="ar-SA"/>
    </w:rPr>
  </w:style>
  <w:style w:type="paragraph" w:customStyle="1" w:styleId="Style17">
    <w:name w:val="Style17"/>
    <w:basedOn w:val="a"/>
    <w:rsid w:val="00E76BD3"/>
    <w:pPr>
      <w:widowControl w:val="0"/>
      <w:suppressAutoHyphens/>
      <w:autoSpaceDE w:val="0"/>
    </w:pPr>
    <w:rPr>
      <w:lang w:eastAsia="ar-SA"/>
    </w:rPr>
  </w:style>
  <w:style w:type="paragraph" w:customStyle="1" w:styleId="Style19">
    <w:name w:val="Style19"/>
    <w:basedOn w:val="a"/>
    <w:rsid w:val="00E76BD3"/>
    <w:pPr>
      <w:widowControl w:val="0"/>
      <w:suppressAutoHyphens/>
      <w:autoSpaceDE w:val="0"/>
    </w:pPr>
    <w:rPr>
      <w:lang w:eastAsia="ar-SA"/>
    </w:rPr>
  </w:style>
  <w:style w:type="paragraph" w:customStyle="1" w:styleId="Style33">
    <w:name w:val="Style33"/>
    <w:basedOn w:val="a"/>
    <w:rsid w:val="00E76BD3"/>
    <w:pPr>
      <w:widowControl w:val="0"/>
      <w:suppressAutoHyphens/>
      <w:autoSpaceDE w:val="0"/>
    </w:pPr>
    <w:rPr>
      <w:lang w:eastAsia="ar-SA"/>
    </w:rPr>
  </w:style>
  <w:style w:type="paragraph" w:customStyle="1" w:styleId="Style39">
    <w:name w:val="Style39"/>
    <w:basedOn w:val="a"/>
    <w:rsid w:val="00E76BD3"/>
    <w:pPr>
      <w:widowControl w:val="0"/>
      <w:suppressAutoHyphens/>
      <w:autoSpaceDE w:val="0"/>
    </w:pPr>
    <w:rPr>
      <w:lang w:eastAsia="ar-SA"/>
    </w:rPr>
  </w:style>
  <w:style w:type="paragraph" w:customStyle="1" w:styleId="Style40">
    <w:name w:val="Style40"/>
    <w:basedOn w:val="a"/>
    <w:rsid w:val="00E76BD3"/>
    <w:pPr>
      <w:widowControl w:val="0"/>
      <w:suppressAutoHyphens/>
      <w:autoSpaceDE w:val="0"/>
    </w:pPr>
    <w:rPr>
      <w:lang w:eastAsia="ar-SA"/>
    </w:rPr>
  </w:style>
  <w:style w:type="paragraph" w:customStyle="1" w:styleId="Style4">
    <w:name w:val="Style4"/>
    <w:basedOn w:val="a"/>
    <w:rsid w:val="00E76BD3"/>
    <w:pPr>
      <w:widowControl w:val="0"/>
      <w:suppressAutoHyphens/>
      <w:autoSpaceDE w:val="0"/>
    </w:pPr>
    <w:rPr>
      <w:lang w:eastAsia="ar-SA"/>
    </w:rPr>
  </w:style>
  <w:style w:type="paragraph" w:customStyle="1" w:styleId="Style50">
    <w:name w:val="Style50"/>
    <w:basedOn w:val="a"/>
    <w:rsid w:val="00E76BD3"/>
    <w:pPr>
      <w:widowControl w:val="0"/>
      <w:suppressAutoHyphens/>
      <w:autoSpaceDE w:val="0"/>
    </w:pPr>
    <w:rPr>
      <w:lang w:eastAsia="ar-SA"/>
    </w:rPr>
  </w:style>
  <w:style w:type="paragraph" w:customStyle="1" w:styleId="Style57">
    <w:name w:val="Style57"/>
    <w:basedOn w:val="a"/>
    <w:rsid w:val="00E76BD3"/>
    <w:pPr>
      <w:widowControl w:val="0"/>
      <w:suppressAutoHyphens/>
      <w:autoSpaceDE w:val="0"/>
    </w:pPr>
    <w:rPr>
      <w:lang w:eastAsia="ar-SA"/>
    </w:rPr>
  </w:style>
  <w:style w:type="paragraph" w:customStyle="1" w:styleId="Style59">
    <w:name w:val="Style59"/>
    <w:basedOn w:val="a"/>
    <w:rsid w:val="00E76BD3"/>
    <w:pPr>
      <w:widowControl w:val="0"/>
      <w:suppressAutoHyphens/>
      <w:autoSpaceDE w:val="0"/>
      <w:spacing w:line="211" w:lineRule="exact"/>
      <w:ind w:hanging="998"/>
    </w:pPr>
    <w:rPr>
      <w:lang w:eastAsia="ar-SA"/>
    </w:rPr>
  </w:style>
  <w:style w:type="paragraph" w:customStyle="1" w:styleId="Style60">
    <w:name w:val="Style60"/>
    <w:basedOn w:val="a"/>
    <w:rsid w:val="00E76BD3"/>
    <w:pPr>
      <w:widowControl w:val="0"/>
      <w:suppressAutoHyphens/>
      <w:autoSpaceDE w:val="0"/>
    </w:pPr>
    <w:rPr>
      <w:lang w:eastAsia="ar-SA"/>
    </w:rPr>
  </w:style>
  <w:style w:type="paragraph" w:customStyle="1" w:styleId="Style71">
    <w:name w:val="Style71"/>
    <w:basedOn w:val="a"/>
    <w:rsid w:val="00E76BD3"/>
    <w:pPr>
      <w:widowControl w:val="0"/>
      <w:suppressAutoHyphens/>
      <w:autoSpaceDE w:val="0"/>
    </w:pPr>
    <w:rPr>
      <w:lang w:eastAsia="ar-SA"/>
    </w:rPr>
  </w:style>
  <w:style w:type="paragraph" w:customStyle="1" w:styleId="Style51">
    <w:name w:val="Style51"/>
    <w:basedOn w:val="a"/>
    <w:rsid w:val="00E76BD3"/>
    <w:pPr>
      <w:widowControl w:val="0"/>
      <w:suppressAutoHyphens/>
      <w:autoSpaceDE w:val="0"/>
      <w:spacing w:line="206" w:lineRule="exact"/>
      <w:ind w:firstLine="1118"/>
    </w:pPr>
    <w:rPr>
      <w:lang w:eastAsia="ar-SA"/>
    </w:rPr>
  </w:style>
  <w:style w:type="paragraph" w:customStyle="1" w:styleId="Style76">
    <w:name w:val="Style76"/>
    <w:basedOn w:val="a"/>
    <w:rsid w:val="00E76BD3"/>
    <w:pPr>
      <w:widowControl w:val="0"/>
      <w:suppressAutoHyphens/>
      <w:autoSpaceDE w:val="0"/>
      <w:spacing w:line="235" w:lineRule="exact"/>
      <w:ind w:firstLine="331"/>
      <w:jc w:val="both"/>
    </w:pPr>
    <w:rPr>
      <w:lang w:eastAsia="ar-SA"/>
    </w:rPr>
  </w:style>
  <w:style w:type="paragraph" w:customStyle="1" w:styleId="Style22">
    <w:name w:val="Style22"/>
    <w:basedOn w:val="a"/>
    <w:rsid w:val="00E76BD3"/>
    <w:pPr>
      <w:widowControl w:val="0"/>
      <w:suppressAutoHyphens/>
      <w:autoSpaceDE w:val="0"/>
      <w:spacing w:line="192" w:lineRule="exact"/>
      <w:ind w:firstLine="317"/>
      <w:jc w:val="both"/>
    </w:pPr>
    <w:rPr>
      <w:lang w:eastAsia="ar-SA"/>
    </w:rPr>
  </w:style>
  <w:style w:type="paragraph" w:customStyle="1" w:styleId="Style61">
    <w:name w:val="Style61"/>
    <w:basedOn w:val="a"/>
    <w:rsid w:val="00E76BD3"/>
    <w:pPr>
      <w:widowControl w:val="0"/>
      <w:suppressAutoHyphens/>
      <w:autoSpaceDE w:val="0"/>
      <w:jc w:val="both"/>
    </w:pPr>
    <w:rPr>
      <w:lang w:eastAsia="ar-SA"/>
    </w:rPr>
  </w:style>
  <w:style w:type="paragraph" w:customStyle="1" w:styleId="Style1">
    <w:name w:val="Style1"/>
    <w:basedOn w:val="a"/>
    <w:rsid w:val="00E76BD3"/>
    <w:pPr>
      <w:widowControl w:val="0"/>
      <w:suppressAutoHyphens/>
      <w:autoSpaceDE w:val="0"/>
      <w:spacing w:line="211" w:lineRule="exact"/>
      <w:ind w:firstLine="1008"/>
    </w:pPr>
    <w:rPr>
      <w:lang w:eastAsia="ar-SA"/>
    </w:rPr>
  </w:style>
  <w:style w:type="paragraph" w:customStyle="1" w:styleId="Style82">
    <w:name w:val="Style82"/>
    <w:basedOn w:val="a"/>
    <w:rsid w:val="00E76BD3"/>
    <w:pPr>
      <w:widowControl w:val="0"/>
      <w:suppressAutoHyphens/>
      <w:autoSpaceDE w:val="0"/>
    </w:pPr>
    <w:rPr>
      <w:lang w:eastAsia="ar-SA"/>
    </w:rPr>
  </w:style>
  <w:style w:type="paragraph" w:customStyle="1" w:styleId="Style78">
    <w:name w:val="Style78"/>
    <w:basedOn w:val="a"/>
    <w:rsid w:val="00E76BD3"/>
    <w:pPr>
      <w:widowControl w:val="0"/>
      <w:suppressAutoHyphens/>
      <w:autoSpaceDE w:val="0"/>
      <w:spacing w:line="168" w:lineRule="exact"/>
      <w:ind w:firstLine="422"/>
      <w:jc w:val="both"/>
    </w:pPr>
    <w:rPr>
      <w:lang w:eastAsia="ar-SA"/>
    </w:rPr>
  </w:style>
  <w:style w:type="paragraph" w:customStyle="1" w:styleId="Style68">
    <w:name w:val="Style68"/>
    <w:basedOn w:val="a"/>
    <w:rsid w:val="00E76BD3"/>
    <w:pPr>
      <w:widowControl w:val="0"/>
      <w:suppressAutoHyphens/>
      <w:autoSpaceDE w:val="0"/>
      <w:spacing w:line="250" w:lineRule="exact"/>
    </w:pPr>
    <w:rPr>
      <w:lang w:eastAsia="ar-SA"/>
    </w:rPr>
  </w:style>
  <w:style w:type="paragraph" w:customStyle="1" w:styleId="Style74">
    <w:name w:val="Style74"/>
    <w:basedOn w:val="a"/>
    <w:rsid w:val="00E76BD3"/>
    <w:pPr>
      <w:widowControl w:val="0"/>
      <w:suppressAutoHyphens/>
      <w:autoSpaceDE w:val="0"/>
      <w:spacing w:line="227" w:lineRule="exact"/>
      <w:ind w:firstLine="432"/>
    </w:pPr>
    <w:rPr>
      <w:lang w:eastAsia="ar-SA"/>
    </w:rPr>
  </w:style>
  <w:style w:type="paragraph" w:customStyle="1" w:styleId="Style79">
    <w:name w:val="Style79"/>
    <w:basedOn w:val="a"/>
    <w:rsid w:val="00E76BD3"/>
    <w:pPr>
      <w:widowControl w:val="0"/>
      <w:suppressAutoHyphens/>
      <w:autoSpaceDE w:val="0"/>
    </w:pPr>
    <w:rPr>
      <w:lang w:eastAsia="ar-SA"/>
    </w:rPr>
  </w:style>
  <w:style w:type="paragraph" w:customStyle="1" w:styleId="Style10">
    <w:name w:val="Style10"/>
    <w:basedOn w:val="a"/>
    <w:rsid w:val="00E76BD3"/>
    <w:pPr>
      <w:widowControl w:val="0"/>
      <w:suppressAutoHyphens/>
      <w:autoSpaceDE w:val="0"/>
    </w:pPr>
    <w:rPr>
      <w:lang w:eastAsia="ar-SA"/>
    </w:rPr>
  </w:style>
  <w:style w:type="paragraph" w:customStyle="1" w:styleId="Style45">
    <w:name w:val="Style45"/>
    <w:basedOn w:val="a"/>
    <w:rsid w:val="00E76BD3"/>
    <w:pPr>
      <w:widowControl w:val="0"/>
      <w:suppressAutoHyphens/>
      <w:autoSpaceDE w:val="0"/>
    </w:pPr>
    <w:rPr>
      <w:lang w:eastAsia="ar-SA"/>
    </w:rPr>
  </w:style>
  <w:style w:type="paragraph" w:customStyle="1" w:styleId="Style56">
    <w:name w:val="Style56"/>
    <w:basedOn w:val="a"/>
    <w:rsid w:val="00E76BD3"/>
    <w:pPr>
      <w:widowControl w:val="0"/>
      <w:suppressAutoHyphens/>
      <w:autoSpaceDE w:val="0"/>
      <w:spacing w:line="221" w:lineRule="exact"/>
      <w:ind w:firstLine="432"/>
    </w:pPr>
    <w:rPr>
      <w:lang w:eastAsia="ar-SA"/>
    </w:rPr>
  </w:style>
  <w:style w:type="paragraph" w:customStyle="1" w:styleId="Style62">
    <w:name w:val="Style62"/>
    <w:basedOn w:val="a"/>
    <w:rsid w:val="00E76BD3"/>
    <w:pPr>
      <w:widowControl w:val="0"/>
      <w:suppressAutoHyphens/>
      <w:autoSpaceDE w:val="0"/>
      <w:spacing w:line="235" w:lineRule="exact"/>
      <w:jc w:val="both"/>
    </w:pPr>
    <w:rPr>
      <w:lang w:eastAsia="ar-SA"/>
    </w:rPr>
  </w:style>
  <w:style w:type="paragraph" w:customStyle="1" w:styleId="Style72">
    <w:name w:val="Style72"/>
    <w:basedOn w:val="a"/>
    <w:rsid w:val="00E76BD3"/>
    <w:pPr>
      <w:widowControl w:val="0"/>
      <w:suppressAutoHyphens/>
      <w:autoSpaceDE w:val="0"/>
      <w:spacing w:line="197" w:lineRule="exact"/>
    </w:pPr>
    <w:rPr>
      <w:lang w:eastAsia="ar-SA"/>
    </w:rPr>
  </w:style>
  <w:style w:type="paragraph" w:customStyle="1" w:styleId="Style77">
    <w:name w:val="Style77"/>
    <w:basedOn w:val="a"/>
    <w:rsid w:val="00E76BD3"/>
    <w:pPr>
      <w:widowControl w:val="0"/>
      <w:suppressAutoHyphens/>
      <w:autoSpaceDE w:val="0"/>
    </w:pPr>
    <w:rPr>
      <w:lang w:eastAsia="ar-SA"/>
    </w:rPr>
  </w:style>
  <w:style w:type="paragraph" w:customStyle="1" w:styleId="Style46">
    <w:name w:val="Style46"/>
    <w:basedOn w:val="a"/>
    <w:rsid w:val="00E76BD3"/>
    <w:pPr>
      <w:widowControl w:val="0"/>
      <w:suppressAutoHyphens/>
      <w:autoSpaceDE w:val="0"/>
    </w:pPr>
    <w:rPr>
      <w:lang w:eastAsia="ar-SA"/>
    </w:rPr>
  </w:style>
  <w:style w:type="paragraph" w:customStyle="1" w:styleId="Style52">
    <w:name w:val="Style52"/>
    <w:basedOn w:val="a"/>
    <w:rsid w:val="00E76BD3"/>
    <w:pPr>
      <w:widowControl w:val="0"/>
      <w:suppressAutoHyphens/>
      <w:autoSpaceDE w:val="0"/>
      <w:spacing w:line="197" w:lineRule="exact"/>
      <w:ind w:hanging="96"/>
    </w:pPr>
    <w:rPr>
      <w:lang w:eastAsia="ar-SA"/>
    </w:rPr>
  </w:style>
  <w:style w:type="paragraph" w:customStyle="1" w:styleId="Style26">
    <w:name w:val="Style26"/>
    <w:basedOn w:val="a"/>
    <w:rsid w:val="00E76BD3"/>
    <w:pPr>
      <w:widowControl w:val="0"/>
      <w:suppressAutoHyphens/>
      <w:autoSpaceDE w:val="0"/>
    </w:pPr>
    <w:rPr>
      <w:lang w:eastAsia="ar-SA"/>
    </w:rPr>
  </w:style>
  <w:style w:type="paragraph" w:customStyle="1" w:styleId="Style28">
    <w:name w:val="Style28"/>
    <w:basedOn w:val="a"/>
    <w:rsid w:val="00E76BD3"/>
    <w:pPr>
      <w:widowControl w:val="0"/>
      <w:suppressAutoHyphens/>
      <w:autoSpaceDE w:val="0"/>
    </w:pPr>
    <w:rPr>
      <w:lang w:eastAsia="ar-SA"/>
    </w:rPr>
  </w:style>
  <w:style w:type="character" w:styleId="afa">
    <w:name w:val="page number"/>
    <w:basedOn w:val="a0"/>
    <w:rsid w:val="00E76BD3"/>
  </w:style>
  <w:style w:type="paragraph" w:styleId="afb">
    <w:name w:val="Balloon Text"/>
    <w:basedOn w:val="a"/>
    <w:link w:val="afc"/>
    <w:uiPriority w:val="99"/>
    <w:semiHidden/>
    <w:unhideWhenUsed/>
    <w:rsid w:val="001446E3"/>
    <w:rPr>
      <w:rFonts w:ascii="Tahoma" w:hAnsi="Tahoma" w:cs="Tahoma"/>
      <w:sz w:val="16"/>
      <w:szCs w:val="16"/>
    </w:rPr>
  </w:style>
  <w:style w:type="character" w:customStyle="1" w:styleId="afc">
    <w:name w:val="Текст выноски Знак"/>
    <w:basedOn w:val="a0"/>
    <w:link w:val="afb"/>
    <w:uiPriority w:val="99"/>
    <w:semiHidden/>
    <w:rsid w:val="001446E3"/>
    <w:rPr>
      <w:rFonts w:ascii="Tahoma" w:eastAsia="Times New Roman" w:hAnsi="Tahoma" w:cs="Tahoma"/>
      <w:sz w:val="16"/>
      <w:szCs w:val="16"/>
      <w:lang w:eastAsia="ru-RU"/>
    </w:rPr>
  </w:style>
  <w:style w:type="paragraph" w:styleId="afd">
    <w:name w:val="No Spacing"/>
    <w:uiPriority w:val="1"/>
    <w:qFormat/>
    <w:rsid w:val="00381C03"/>
    <w:pPr>
      <w:spacing w:after="0" w:line="240" w:lineRule="auto"/>
    </w:pPr>
    <w:rPr>
      <w:rFonts w:ascii="Calibri" w:eastAsia="Calibri" w:hAnsi="Calibri" w:cs="Times New Roman"/>
    </w:rPr>
  </w:style>
  <w:style w:type="paragraph" w:customStyle="1" w:styleId="c4c31">
    <w:name w:val="c4 c31"/>
    <w:basedOn w:val="a"/>
    <w:rsid w:val="00481E52"/>
    <w:pPr>
      <w:spacing w:before="100" w:beforeAutospacing="1" w:after="100" w:afterAutospacing="1"/>
    </w:pPr>
  </w:style>
  <w:style w:type="character" w:customStyle="1" w:styleId="c1c5">
    <w:name w:val="c1 c5"/>
    <w:basedOn w:val="a0"/>
    <w:rsid w:val="00481E52"/>
  </w:style>
  <w:style w:type="character" w:styleId="afe">
    <w:name w:val="Placeholder Text"/>
    <w:basedOn w:val="a0"/>
    <w:uiPriority w:val="99"/>
    <w:semiHidden/>
    <w:rsid w:val="00406060"/>
    <w:rPr>
      <w:color w:val="808080"/>
    </w:rPr>
  </w:style>
  <w:style w:type="character" w:customStyle="1" w:styleId="c1">
    <w:name w:val="c1"/>
    <w:basedOn w:val="a0"/>
    <w:rsid w:val="006D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www.ipk.yar.ru:8101/resource/distant/earlyschool_education/index.shtml" TargetMode="External"/><Relationship Id="rId3" Type="http://schemas.openxmlformats.org/officeDocument/2006/relationships/styles" Target="styles.xml"/><Relationship Id="rId21" Type="http://schemas.openxmlformats.org/officeDocument/2006/relationships/hyperlink" Target="http://www.openworld.ru/"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www.krs.fio.ru/learn/6/index.htm"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nsc.1september.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www.murzilka.km.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maro.newmail.ru/" TargetMode="External"/><Relationship Id="rId28" Type="http://schemas.openxmlformats.org/officeDocument/2006/relationships/footer" Target="footer2.xml"/><Relationship Id="rId10" Type="http://schemas.openxmlformats.org/officeDocument/2006/relationships/hyperlink" Target="http://school-collection.edu.ru/" TargetMode="External"/><Relationship Id="rId19" Type="http://schemas.openxmlformats.org/officeDocument/2006/relationships/hyperlink" Target="http://method.samara.rcd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todisty.narod.ru/vsd04.htm" TargetMode="External"/><Relationship Id="rId14" Type="http://schemas.openxmlformats.org/officeDocument/2006/relationships/hyperlink" Target="http://school-collection.edu.ru/" TargetMode="External"/><Relationship Id="rId22" Type="http://schemas.openxmlformats.org/officeDocument/2006/relationships/hyperlink" Target="http://www.zankov.ru/" TargetMode="External"/><Relationship Id="rId27" Type="http://schemas.openxmlformats.org/officeDocument/2006/relationships/hyperlink" Target="http://www.k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8765-FB93-40C1-BEF7-EB281EAE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322</cp:lastModifiedBy>
  <cp:revision>27</cp:revision>
  <cp:lastPrinted>2015-09-29T04:16:00Z</cp:lastPrinted>
  <dcterms:created xsi:type="dcterms:W3CDTF">2013-09-03T08:38:00Z</dcterms:created>
  <dcterms:modified xsi:type="dcterms:W3CDTF">2015-12-15T01:40:00Z</dcterms:modified>
</cp:coreProperties>
</file>