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57"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895"/>
        <w:gridCol w:w="5505"/>
        <w:gridCol w:w="5257"/>
      </w:tblGrid>
      <w:tr w:rsidR="00350747" w:rsidRPr="00F17553" w:rsidTr="007A2A61">
        <w:trPr>
          <w:trHeight w:val="2175"/>
        </w:trPr>
        <w:tc>
          <w:tcPr>
            <w:tcW w:w="4895" w:type="dxa"/>
            <w:shd w:val="clear" w:color="auto" w:fill="auto"/>
          </w:tcPr>
          <w:p w:rsidR="00350747" w:rsidRPr="00F17553" w:rsidRDefault="00350747" w:rsidP="00350747">
            <w:r w:rsidRPr="00F17553">
              <w:t>Рассмотрено на заседании ШМО</w:t>
            </w:r>
          </w:p>
          <w:p w:rsidR="00350747" w:rsidRDefault="00350747" w:rsidP="00350747">
            <w:r w:rsidRPr="00F17553">
              <w:t>Руководитель МО</w:t>
            </w:r>
          </w:p>
          <w:p w:rsidR="00350747" w:rsidRPr="00A93F66" w:rsidRDefault="00350747" w:rsidP="00350747">
            <w:r w:rsidRPr="00F17553">
              <w:t xml:space="preserve"> _________ </w:t>
            </w:r>
            <w:proofErr w:type="spellStart"/>
            <w:r w:rsidR="001D43D3">
              <w:t>Н.А.Павлинич</w:t>
            </w:r>
            <w:proofErr w:type="spellEnd"/>
          </w:p>
          <w:p w:rsidR="00350747" w:rsidRPr="00F17553" w:rsidRDefault="00350747" w:rsidP="00350747">
            <w:r w:rsidRPr="00F17553">
              <w:t>Протокол № ___</w:t>
            </w:r>
          </w:p>
          <w:p w:rsidR="00350747" w:rsidRPr="00F17553" w:rsidRDefault="00350747" w:rsidP="00350747">
            <w:r w:rsidRPr="00F17553">
              <w:t>От «___» ________ 2015 г.</w:t>
            </w:r>
          </w:p>
          <w:p w:rsidR="00350747" w:rsidRPr="00F17553" w:rsidRDefault="00350747" w:rsidP="00350747"/>
          <w:p w:rsidR="00350747" w:rsidRPr="00F17553" w:rsidRDefault="00350747" w:rsidP="00350747"/>
        </w:tc>
        <w:tc>
          <w:tcPr>
            <w:tcW w:w="5505" w:type="dxa"/>
            <w:shd w:val="clear" w:color="auto" w:fill="auto"/>
          </w:tcPr>
          <w:p w:rsidR="00350747" w:rsidRPr="00F17553" w:rsidRDefault="00350747" w:rsidP="00350747">
            <w:pPr>
              <w:ind w:right="176"/>
              <w:jc w:val="right"/>
            </w:pPr>
            <w:r w:rsidRPr="00F17553">
              <w:t>СОГЛАСОВАНО</w:t>
            </w:r>
          </w:p>
          <w:p w:rsidR="00350747" w:rsidRPr="00F17553" w:rsidRDefault="00350747" w:rsidP="00350747">
            <w:pPr>
              <w:ind w:right="176"/>
              <w:jc w:val="both"/>
            </w:pPr>
            <w:r w:rsidRPr="00F17553">
              <w:t>Заместитель директора БОУ г. Омска «Средняя общеобразовательная школа №31 с углубленным изучением отдельных предметов»</w:t>
            </w:r>
          </w:p>
          <w:p w:rsidR="00350747" w:rsidRPr="00F17553" w:rsidRDefault="00350747" w:rsidP="00350747">
            <w:pPr>
              <w:ind w:right="176"/>
              <w:jc w:val="both"/>
            </w:pPr>
            <w:r w:rsidRPr="00F17553">
              <w:t xml:space="preserve">__________ И.А. </w:t>
            </w:r>
            <w:proofErr w:type="spellStart"/>
            <w:r w:rsidRPr="00F17553">
              <w:t>Каплеева</w:t>
            </w:r>
            <w:proofErr w:type="spellEnd"/>
          </w:p>
          <w:p w:rsidR="00350747" w:rsidRPr="00F17553" w:rsidRDefault="00350747" w:rsidP="00350747">
            <w:pPr>
              <w:ind w:right="176"/>
              <w:jc w:val="both"/>
            </w:pPr>
            <w:r w:rsidRPr="00F17553">
              <w:t>«___» ________ 2015 г.</w:t>
            </w:r>
          </w:p>
          <w:p w:rsidR="00350747" w:rsidRPr="00F17553" w:rsidRDefault="00350747" w:rsidP="00350747">
            <w:pPr>
              <w:ind w:right="176"/>
              <w:jc w:val="both"/>
            </w:pPr>
          </w:p>
        </w:tc>
        <w:tc>
          <w:tcPr>
            <w:tcW w:w="5257" w:type="dxa"/>
            <w:shd w:val="clear" w:color="auto" w:fill="auto"/>
          </w:tcPr>
          <w:p w:rsidR="00350747" w:rsidRPr="00F17553" w:rsidRDefault="00350747" w:rsidP="00350747">
            <w:pPr>
              <w:jc w:val="right"/>
            </w:pPr>
            <w:r w:rsidRPr="00F17553">
              <w:t>УТВЕРЖДАЮ</w:t>
            </w:r>
          </w:p>
          <w:p w:rsidR="00350747" w:rsidRPr="00F17553" w:rsidRDefault="00350747" w:rsidP="00350747">
            <w:pPr>
              <w:jc w:val="both"/>
            </w:pPr>
            <w:r w:rsidRPr="00F17553">
              <w:t>Директор БОУ г. Омска «Средняя общеобразовательная школа № 31 с углубленным изучением отдельных предметов»</w:t>
            </w:r>
          </w:p>
          <w:p w:rsidR="00350747" w:rsidRPr="00F17553" w:rsidRDefault="00350747" w:rsidP="00350747">
            <w:pPr>
              <w:jc w:val="both"/>
            </w:pPr>
            <w:r w:rsidRPr="00F17553">
              <w:t>_______________ Н. В. Ульченко</w:t>
            </w:r>
          </w:p>
          <w:p w:rsidR="00350747" w:rsidRPr="00F17553" w:rsidRDefault="00350747" w:rsidP="00350747">
            <w:pPr>
              <w:jc w:val="both"/>
            </w:pPr>
            <w:r w:rsidRPr="00F17553">
              <w:t xml:space="preserve">«___» ____________ 2015 г.      </w:t>
            </w:r>
          </w:p>
        </w:tc>
      </w:tr>
    </w:tbl>
    <w:p w:rsidR="00615DFD" w:rsidRPr="00B57AC3" w:rsidRDefault="00615DFD" w:rsidP="00615DFD">
      <w:pPr>
        <w:rPr>
          <w:sz w:val="28"/>
        </w:rPr>
      </w:pPr>
    </w:p>
    <w:p w:rsidR="00615DFD" w:rsidRPr="00B57AC3" w:rsidRDefault="00615DFD" w:rsidP="00615DFD">
      <w:pPr>
        <w:rPr>
          <w:sz w:val="28"/>
        </w:rPr>
      </w:pPr>
      <w:r w:rsidRPr="00B57AC3">
        <w:rPr>
          <w:sz w:val="28"/>
        </w:rPr>
        <w:t xml:space="preserve">                                                                                                 </w:t>
      </w:r>
    </w:p>
    <w:p w:rsidR="00615DFD" w:rsidRDefault="00615DFD" w:rsidP="00615DFD">
      <w:pPr>
        <w:jc w:val="center"/>
        <w:rPr>
          <w:b/>
        </w:rPr>
      </w:pPr>
    </w:p>
    <w:p w:rsidR="00615DFD" w:rsidRDefault="00615DFD" w:rsidP="007A2A61">
      <w:pPr>
        <w:rPr>
          <w:b/>
        </w:rPr>
      </w:pPr>
    </w:p>
    <w:p w:rsidR="00615DFD" w:rsidRDefault="00615DFD" w:rsidP="00615DFD">
      <w:pPr>
        <w:jc w:val="center"/>
        <w:rPr>
          <w:b/>
        </w:rPr>
      </w:pPr>
    </w:p>
    <w:p w:rsidR="00615DFD" w:rsidRDefault="00615DFD" w:rsidP="00615DFD">
      <w:pPr>
        <w:jc w:val="center"/>
        <w:rPr>
          <w:b/>
        </w:rPr>
      </w:pPr>
    </w:p>
    <w:p w:rsidR="00615DFD" w:rsidRDefault="00615DFD" w:rsidP="00615DFD">
      <w:pPr>
        <w:jc w:val="center"/>
        <w:rPr>
          <w:b/>
          <w:sz w:val="40"/>
          <w:szCs w:val="40"/>
        </w:rPr>
      </w:pPr>
      <w:r>
        <w:rPr>
          <w:b/>
          <w:sz w:val="40"/>
          <w:szCs w:val="40"/>
        </w:rPr>
        <w:t>РАБОЧАЯ ПРОГРАММА</w:t>
      </w:r>
    </w:p>
    <w:p w:rsidR="00615DFD" w:rsidRDefault="00615DFD" w:rsidP="00615DFD">
      <w:pPr>
        <w:jc w:val="center"/>
        <w:rPr>
          <w:b/>
          <w:sz w:val="40"/>
          <w:szCs w:val="40"/>
        </w:rPr>
      </w:pPr>
      <w:r>
        <w:rPr>
          <w:b/>
          <w:sz w:val="40"/>
          <w:szCs w:val="40"/>
        </w:rPr>
        <w:t>ПО</w:t>
      </w:r>
    </w:p>
    <w:p w:rsidR="00615DFD" w:rsidRDefault="00A34485" w:rsidP="00615DFD">
      <w:pPr>
        <w:jc w:val="center"/>
        <w:rPr>
          <w:b/>
          <w:sz w:val="40"/>
          <w:szCs w:val="40"/>
        </w:rPr>
      </w:pPr>
      <w:r>
        <w:rPr>
          <w:b/>
          <w:sz w:val="40"/>
          <w:szCs w:val="40"/>
        </w:rPr>
        <w:t>окружающему миру</w:t>
      </w:r>
    </w:p>
    <w:p w:rsidR="00926AF0" w:rsidRDefault="001D43D3" w:rsidP="00615DFD">
      <w:pPr>
        <w:jc w:val="center"/>
        <w:rPr>
          <w:b/>
          <w:sz w:val="40"/>
          <w:szCs w:val="40"/>
        </w:rPr>
      </w:pPr>
      <w:r>
        <w:rPr>
          <w:b/>
          <w:sz w:val="40"/>
          <w:szCs w:val="40"/>
        </w:rPr>
        <w:t>3-а</w:t>
      </w:r>
      <w:r w:rsidR="00A34485">
        <w:rPr>
          <w:b/>
          <w:sz w:val="40"/>
          <w:szCs w:val="40"/>
        </w:rPr>
        <w:t xml:space="preserve"> </w:t>
      </w:r>
      <w:r w:rsidR="00926AF0">
        <w:rPr>
          <w:b/>
          <w:sz w:val="40"/>
          <w:szCs w:val="40"/>
        </w:rPr>
        <w:t>класс</w:t>
      </w:r>
    </w:p>
    <w:p w:rsidR="00615DFD" w:rsidRDefault="00615DFD" w:rsidP="00615DFD">
      <w:pPr>
        <w:jc w:val="center"/>
        <w:rPr>
          <w:b/>
          <w:sz w:val="40"/>
          <w:szCs w:val="40"/>
        </w:rPr>
      </w:pPr>
      <w:r>
        <w:rPr>
          <w:b/>
          <w:sz w:val="40"/>
          <w:szCs w:val="40"/>
        </w:rPr>
        <w:t>на 201</w:t>
      </w:r>
      <w:r w:rsidR="00B57AC3">
        <w:rPr>
          <w:b/>
          <w:sz w:val="40"/>
          <w:szCs w:val="40"/>
        </w:rPr>
        <w:t>5</w:t>
      </w:r>
      <w:r>
        <w:rPr>
          <w:b/>
          <w:sz w:val="40"/>
          <w:szCs w:val="40"/>
        </w:rPr>
        <w:t>-201</w:t>
      </w:r>
      <w:r w:rsidR="00B57AC3">
        <w:rPr>
          <w:b/>
          <w:sz w:val="40"/>
          <w:szCs w:val="40"/>
        </w:rPr>
        <w:t>6</w:t>
      </w:r>
      <w:r>
        <w:rPr>
          <w:b/>
          <w:sz w:val="40"/>
          <w:szCs w:val="40"/>
        </w:rPr>
        <w:t xml:space="preserve"> учебный год</w:t>
      </w:r>
    </w:p>
    <w:p w:rsidR="00615DFD" w:rsidRDefault="00615DFD" w:rsidP="00615DFD">
      <w:pPr>
        <w:jc w:val="center"/>
        <w:rPr>
          <w:b/>
          <w:sz w:val="40"/>
          <w:szCs w:val="40"/>
        </w:rPr>
      </w:pPr>
    </w:p>
    <w:p w:rsidR="00615DFD" w:rsidRPr="000F3EE0" w:rsidRDefault="007A2A61" w:rsidP="00615DFD">
      <w:pPr>
        <w:jc w:val="right"/>
        <w:rPr>
          <w:sz w:val="32"/>
          <w:szCs w:val="32"/>
        </w:rPr>
      </w:pPr>
      <w:r>
        <w:rPr>
          <w:sz w:val="32"/>
          <w:szCs w:val="32"/>
        </w:rPr>
        <w:t>Составила</w:t>
      </w:r>
      <w:r w:rsidR="00615DFD" w:rsidRPr="000F3EE0">
        <w:rPr>
          <w:sz w:val="32"/>
          <w:szCs w:val="32"/>
        </w:rPr>
        <w:t xml:space="preserve"> учитель </w:t>
      </w:r>
      <w:r>
        <w:rPr>
          <w:sz w:val="32"/>
          <w:szCs w:val="32"/>
        </w:rPr>
        <w:t>начальных классов</w:t>
      </w:r>
    </w:p>
    <w:p w:rsidR="00615DFD" w:rsidRPr="000F3EE0" w:rsidRDefault="00615DFD" w:rsidP="007A2A61">
      <w:pPr>
        <w:jc w:val="right"/>
        <w:rPr>
          <w:sz w:val="32"/>
          <w:szCs w:val="32"/>
        </w:rPr>
      </w:pPr>
      <w:r w:rsidRPr="000F3EE0">
        <w:rPr>
          <w:sz w:val="32"/>
          <w:szCs w:val="32"/>
        </w:rPr>
        <w:t xml:space="preserve">                                                       </w:t>
      </w:r>
      <w:r w:rsidR="007A2A61">
        <w:rPr>
          <w:sz w:val="32"/>
          <w:szCs w:val="32"/>
        </w:rPr>
        <w:t>1</w:t>
      </w:r>
      <w:r w:rsidRPr="000F3EE0">
        <w:rPr>
          <w:sz w:val="32"/>
          <w:szCs w:val="32"/>
        </w:rPr>
        <w:t xml:space="preserve"> квалификационной категории</w:t>
      </w:r>
    </w:p>
    <w:p w:rsidR="00615DFD" w:rsidRPr="007A2A61" w:rsidRDefault="007A2A61" w:rsidP="007A2A61">
      <w:pPr>
        <w:jc w:val="right"/>
        <w:rPr>
          <w:sz w:val="32"/>
          <w:szCs w:val="32"/>
        </w:rPr>
      </w:pPr>
      <w:proofErr w:type="spellStart"/>
      <w:r>
        <w:rPr>
          <w:sz w:val="32"/>
          <w:szCs w:val="32"/>
        </w:rPr>
        <w:t>Лазаревич</w:t>
      </w:r>
      <w:proofErr w:type="spellEnd"/>
      <w:r>
        <w:rPr>
          <w:sz w:val="32"/>
          <w:szCs w:val="32"/>
        </w:rPr>
        <w:t xml:space="preserve"> Ирина Геннадьевна</w:t>
      </w:r>
    </w:p>
    <w:p w:rsidR="00615DFD" w:rsidRDefault="00615DFD" w:rsidP="00615DFD">
      <w:pPr>
        <w:jc w:val="right"/>
        <w:rPr>
          <w:b/>
          <w:sz w:val="32"/>
          <w:szCs w:val="32"/>
        </w:rPr>
      </w:pPr>
    </w:p>
    <w:p w:rsidR="00615DFD" w:rsidRDefault="00615DFD" w:rsidP="00615DFD">
      <w:pPr>
        <w:jc w:val="right"/>
        <w:rPr>
          <w:b/>
          <w:sz w:val="32"/>
          <w:szCs w:val="32"/>
        </w:rPr>
      </w:pPr>
    </w:p>
    <w:p w:rsidR="00615DFD" w:rsidRDefault="00615DFD" w:rsidP="00615DFD">
      <w:pPr>
        <w:rPr>
          <w:b/>
          <w:sz w:val="32"/>
          <w:szCs w:val="32"/>
        </w:rPr>
      </w:pPr>
    </w:p>
    <w:p w:rsidR="00615DFD" w:rsidRDefault="00615DFD" w:rsidP="00615DFD">
      <w:pPr>
        <w:rPr>
          <w:b/>
          <w:sz w:val="32"/>
          <w:szCs w:val="32"/>
        </w:rPr>
      </w:pPr>
    </w:p>
    <w:p w:rsidR="00615DFD" w:rsidRDefault="00B57AC3" w:rsidP="00615DFD">
      <w:pPr>
        <w:jc w:val="center"/>
        <w:rPr>
          <w:sz w:val="28"/>
        </w:rPr>
      </w:pPr>
      <w:r w:rsidRPr="00B57AC3">
        <w:rPr>
          <w:sz w:val="28"/>
        </w:rPr>
        <w:t>Омск, 201</w:t>
      </w:r>
      <w:r w:rsidR="002D7042">
        <w:rPr>
          <w:sz w:val="28"/>
        </w:rPr>
        <w:t>5</w:t>
      </w:r>
    </w:p>
    <w:p w:rsidR="00B65AD4" w:rsidRDefault="00B65AD4" w:rsidP="007A2A61">
      <w:pPr>
        <w:rPr>
          <w:sz w:val="28"/>
        </w:rPr>
      </w:pPr>
    </w:p>
    <w:p w:rsidR="007A2A61" w:rsidRPr="00B65AD4" w:rsidRDefault="007A2A61" w:rsidP="007A2A61">
      <w:pPr>
        <w:rPr>
          <w:b/>
          <w:sz w:val="20"/>
          <w:szCs w:val="20"/>
        </w:rPr>
      </w:pPr>
      <w:r w:rsidRPr="00B65AD4">
        <w:rPr>
          <w:b/>
          <w:sz w:val="20"/>
          <w:szCs w:val="20"/>
        </w:rPr>
        <w:lastRenderedPageBreak/>
        <w:t>Содержание</w:t>
      </w:r>
    </w:p>
    <w:p w:rsidR="007A2A61" w:rsidRPr="00B65AD4" w:rsidRDefault="007A2A61" w:rsidP="007A2A61">
      <w:pPr>
        <w:pStyle w:val="a4"/>
        <w:spacing w:before="0" w:beforeAutospacing="0" w:after="0" w:afterAutospacing="0"/>
        <w:rPr>
          <w:rStyle w:val="a3"/>
          <w:b w:val="0"/>
          <w:sz w:val="20"/>
          <w:szCs w:val="20"/>
        </w:rPr>
      </w:pPr>
      <w:r w:rsidRPr="00B65AD4">
        <w:rPr>
          <w:rStyle w:val="a3"/>
          <w:b w:val="0"/>
          <w:sz w:val="20"/>
          <w:szCs w:val="20"/>
          <w:lang w:val="en-US"/>
        </w:rPr>
        <w:t>I</w:t>
      </w:r>
      <w:r w:rsidRPr="00B65AD4">
        <w:rPr>
          <w:rStyle w:val="a3"/>
          <w:b w:val="0"/>
          <w:sz w:val="20"/>
          <w:szCs w:val="20"/>
        </w:rPr>
        <w:t>.Паспорт рабочей программы</w:t>
      </w:r>
    </w:p>
    <w:p w:rsidR="007A2A61" w:rsidRPr="00B65AD4" w:rsidRDefault="007A2A61" w:rsidP="007A2A61">
      <w:pPr>
        <w:pStyle w:val="a4"/>
        <w:spacing w:before="0" w:beforeAutospacing="0" w:after="0" w:afterAutospacing="0"/>
        <w:rPr>
          <w:rStyle w:val="a3"/>
          <w:b w:val="0"/>
          <w:sz w:val="20"/>
          <w:szCs w:val="20"/>
        </w:rPr>
      </w:pPr>
      <w:r w:rsidRPr="00B65AD4">
        <w:rPr>
          <w:rStyle w:val="a3"/>
          <w:b w:val="0"/>
          <w:sz w:val="20"/>
          <w:szCs w:val="20"/>
          <w:lang w:val="en-US"/>
        </w:rPr>
        <w:t>II</w:t>
      </w:r>
      <w:r w:rsidRPr="00B65AD4">
        <w:rPr>
          <w:rStyle w:val="a3"/>
          <w:b w:val="0"/>
          <w:sz w:val="20"/>
          <w:szCs w:val="20"/>
        </w:rPr>
        <w:t>.Пояснительная записка</w:t>
      </w:r>
    </w:p>
    <w:p w:rsidR="007A2A61" w:rsidRPr="00B65AD4" w:rsidRDefault="007A2A61" w:rsidP="007A2A61">
      <w:pPr>
        <w:pStyle w:val="a4"/>
        <w:spacing w:before="0" w:beforeAutospacing="0" w:after="0" w:afterAutospacing="0"/>
        <w:rPr>
          <w:bCs/>
          <w:sz w:val="20"/>
          <w:szCs w:val="20"/>
        </w:rPr>
      </w:pPr>
      <w:r w:rsidRPr="00B65AD4">
        <w:rPr>
          <w:rStyle w:val="a3"/>
          <w:b w:val="0"/>
          <w:sz w:val="20"/>
          <w:szCs w:val="20"/>
          <w:lang w:val="en-US"/>
        </w:rPr>
        <w:t>III</w:t>
      </w:r>
      <w:r w:rsidRPr="00B65AD4">
        <w:rPr>
          <w:rStyle w:val="a3"/>
          <w:b w:val="0"/>
          <w:sz w:val="20"/>
          <w:szCs w:val="20"/>
        </w:rPr>
        <w:t>. Требования к уровню подготовки обучающихся (по годам обучения)</w:t>
      </w:r>
    </w:p>
    <w:p w:rsidR="007A2A61" w:rsidRPr="00B65AD4" w:rsidRDefault="007A2A61" w:rsidP="007A2A61">
      <w:pPr>
        <w:pStyle w:val="a4"/>
        <w:spacing w:before="0" w:beforeAutospacing="0" w:after="0" w:afterAutospacing="0"/>
        <w:rPr>
          <w:rStyle w:val="a3"/>
          <w:b w:val="0"/>
          <w:sz w:val="20"/>
          <w:szCs w:val="20"/>
        </w:rPr>
      </w:pPr>
      <w:r w:rsidRPr="00B65AD4">
        <w:rPr>
          <w:rStyle w:val="a3"/>
          <w:b w:val="0"/>
          <w:sz w:val="20"/>
          <w:szCs w:val="20"/>
          <w:lang w:val="en-US"/>
        </w:rPr>
        <w:t>IV</w:t>
      </w:r>
      <w:r w:rsidRPr="00B65AD4">
        <w:rPr>
          <w:rStyle w:val="a3"/>
          <w:b w:val="0"/>
          <w:sz w:val="20"/>
          <w:szCs w:val="20"/>
        </w:rPr>
        <w:t>. Содержание   учебного курса</w:t>
      </w:r>
    </w:p>
    <w:p w:rsidR="007A2A61" w:rsidRPr="00B65AD4" w:rsidRDefault="007A2A61" w:rsidP="007A2A61">
      <w:pPr>
        <w:pStyle w:val="a4"/>
        <w:spacing w:before="0" w:beforeAutospacing="0" w:after="0" w:afterAutospacing="0"/>
        <w:rPr>
          <w:sz w:val="20"/>
          <w:szCs w:val="20"/>
        </w:rPr>
      </w:pPr>
      <w:r w:rsidRPr="00B65AD4">
        <w:rPr>
          <w:sz w:val="20"/>
          <w:szCs w:val="20"/>
          <w:lang w:val="en-US"/>
        </w:rPr>
        <w:t>V</w:t>
      </w:r>
      <w:r w:rsidRPr="00B65AD4">
        <w:rPr>
          <w:sz w:val="20"/>
          <w:szCs w:val="20"/>
        </w:rPr>
        <w:t xml:space="preserve">. Учебно-тематический план </w:t>
      </w:r>
    </w:p>
    <w:p w:rsidR="007A2A61" w:rsidRPr="00B65AD4" w:rsidRDefault="007A2A61" w:rsidP="007A2A61">
      <w:pPr>
        <w:pStyle w:val="a4"/>
        <w:spacing w:before="0" w:beforeAutospacing="0" w:after="0" w:afterAutospacing="0"/>
        <w:rPr>
          <w:bCs/>
          <w:sz w:val="20"/>
          <w:szCs w:val="20"/>
        </w:rPr>
      </w:pPr>
      <w:r w:rsidRPr="00B65AD4">
        <w:rPr>
          <w:rStyle w:val="a3"/>
          <w:b w:val="0"/>
          <w:sz w:val="20"/>
          <w:szCs w:val="20"/>
          <w:lang w:val="en-US"/>
        </w:rPr>
        <w:t>VI</w:t>
      </w:r>
      <w:r w:rsidRPr="00B65AD4">
        <w:rPr>
          <w:rStyle w:val="a3"/>
          <w:b w:val="0"/>
          <w:sz w:val="20"/>
          <w:szCs w:val="20"/>
        </w:rPr>
        <w:t xml:space="preserve">. </w:t>
      </w:r>
      <w:r w:rsidRPr="00B65AD4">
        <w:rPr>
          <w:sz w:val="20"/>
          <w:szCs w:val="20"/>
        </w:rPr>
        <w:t>Перечень</w:t>
      </w:r>
      <w:r w:rsidRPr="00B65AD4">
        <w:rPr>
          <w:iCs/>
          <w:sz w:val="20"/>
          <w:szCs w:val="20"/>
        </w:rPr>
        <w:t xml:space="preserve">   учебно-методических средств обучения</w:t>
      </w:r>
      <w:r w:rsidRPr="00B65AD4">
        <w:rPr>
          <w:sz w:val="20"/>
          <w:szCs w:val="20"/>
        </w:rPr>
        <w:t>, ЭОР (электронных образовательных ресурсов)</w:t>
      </w:r>
    </w:p>
    <w:p w:rsidR="007A2A61" w:rsidRPr="00B65AD4" w:rsidRDefault="007A2A61" w:rsidP="007A2A61">
      <w:pPr>
        <w:pStyle w:val="a4"/>
        <w:spacing w:before="0" w:beforeAutospacing="0" w:after="0" w:afterAutospacing="0"/>
        <w:rPr>
          <w:bCs/>
          <w:sz w:val="20"/>
          <w:szCs w:val="20"/>
        </w:rPr>
      </w:pPr>
      <w:r w:rsidRPr="00B65AD4">
        <w:rPr>
          <w:rStyle w:val="a3"/>
          <w:b w:val="0"/>
          <w:sz w:val="20"/>
          <w:szCs w:val="20"/>
          <w:lang w:val="en-US"/>
        </w:rPr>
        <w:t>VII</w:t>
      </w:r>
      <w:r w:rsidRPr="00B65AD4">
        <w:rPr>
          <w:rStyle w:val="a3"/>
          <w:b w:val="0"/>
          <w:sz w:val="20"/>
          <w:szCs w:val="20"/>
        </w:rPr>
        <w:t>.Перечень обязательных лабораторных, практических, контрольных и других видов работ</w:t>
      </w:r>
    </w:p>
    <w:p w:rsidR="007A2A61" w:rsidRPr="00B65AD4" w:rsidRDefault="007A2A61" w:rsidP="007A2A61">
      <w:pPr>
        <w:pStyle w:val="a4"/>
        <w:spacing w:before="0" w:beforeAutospacing="0" w:after="0" w:afterAutospacing="0"/>
        <w:rPr>
          <w:bCs/>
          <w:sz w:val="20"/>
          <w:szCs w:val="20"/>
        </w:rPr>
      </w:pPr>
      <w:r w:rsidRPr="00B65AD4">
        <w:rPr>
          <w:rStyle w:val="a3"/>
          <w:b w:val="0"/>
          <w:sz w:val="20"/>
          <w:szCs w:val="20"/>
          <w:lang w:val="en-US"/>
        </w:rPr>
        <w:t>VIII</w:t>
      </w:r>
      <w:r w:rsidRPr="00B65AD4">
        <w:rPr>
          <w:rStyle w:val="a3"/>
          <w:b w:val="0"/>
          <w:sz w:val="20"/>
          <w:szCs w:val="20"/>
        </w:rPr>
        <w:t>.Критерии и нормы оценки результатов освоения программы обучающимися</w:t>
      </w:r>
    </w:p>
    <w:p w:rsidR="00B65AD4" w:rsidRDefault="007A2A61" w:rsidP="00B65AD4">
      <w:pPr>
        <w:pStyle w:val="a4"/>
        <w:spacing w:before="0" w:beforeAutospacing="0" w:after="0" w:afterAutospacing="0"/>
        <w:rPr>
          <w:rStyle w:val="a3"/>
          <w:b w:val="0"/>
          <w:sz w:val="20"/>
          <w:szCs w:val="20"/>
        </w:rPr>
      </w:pPr>
      <w:r w:rsidRPr="00B65AD4">
        <w:rPr>
          <w:rStyle w:val="a3"/>
          <w:b w:val="0"/>
          <w:sz w:val="20"/>
          <w:szCs w:val="20"/>
          <w:lang w:val="en-US"/>
        </w:rPr>
        <w:t>IX</w:t>
      </w:r>
      <w:r w:rsidRPr="00B65AD4">
        <w:rPr>
          <w:rStyle w:val="a3"/>
          <w:b w:val="0"/>
          <w:sz w:val="20"/>
          <w:szCs w:val="20"/>
        </w:rPr>
        <w:t>.Список литературы</w:t>
      </w:r>
    </w:p>
    <w:p w:rsidR="007A2A61" w:rsidRDefault="007A2A61" w:rsidP="00B65AD4">
      <w:pPr>
        <w:pStyle w:val="a4"/>
        <w:spacing w:before="0" w:beforeAutospacing="0" w:after="0" w:afterAutospacing="0"/>
        <w:jc w:val="center"/>
        <w:rPr>
          <w:b/>
          <w:bCs/>
          <w:sz w:val="20"/>
          <w:szCs w:val="20"/>
          <w:u w:val="single"/>
        </w:rPr>
      </w:pPr>
      <w:r w:rsidRPr="00B65AD4">
        <w:rPr>
          <w:b/>
          <w:bCs/>
          <w:sz w:val="20"/>
          <w:szCs w:val="20"/>
          <w:u w:val="single"/>
          <w:lang w:val="en-US"/>
        </w:rPr>
        <w:t>I</w:t>
      </w:r>
      <w:r w:rsidRPr="00B65AD4">
        <w:rPr>
          <w:b/>
          <w:bCs/>
          <w:sz w:val="20"/>
          <w:szCs w:val="20"/>
          <w:u w:val="single"/>
        </w:rPr>
        <w:t>.Паспорт рабочей программы</w:t>
      </w:r>
    </w:p>
    <w:p w:rsidR="00B65AD4" w:rsidRPr="00B65AD4" w:rsidRDefault="00B65AD4" w:rsidP="00B65AD4">
      <w:pPr>
        <w:pStyle w:val="a4"/>
        <w:spacing w:before="0" w:beforeAutospacing="0" w:after="0" w:afterAutospacing="0"/>
        <w:jc w:val="center"/>
        <w:rPr>
          <w:rStyle w:val="a3"/>
          <w:b w:val="0"/>
          <w:sz w:val="20"/>
          <w:szCs w:val="20"/>
        </w:rPr>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gridCol w:w="10388"/>
      </w:tblGrid>
      <w:tr w:rsidR="007A2A61" w:rsidRPr="00B65AD4" w:rsidTr="00A04D7E">
        <w:trPr>
          <w:trHeight w:val="482"/>
        </w:trPr>
        <w:tc>
          <w:tcPr>
            <w:tcW w:w="4625" w:type="dxa"/>
            <w:shd w:val="clear" w:color="auto" w:fill="auto"/>
            <w:vAlign w:val="center"/>
          </w:tcPr>
          <w:p w:rsidR="007A2A61" w:rsidRPr="00B65AD4" w:rsidRDefault="007A2A61" w:rsidP="00A04D7E">
            <w:pPr>
              <w:autoSpaceDE w:val="0"/>
              <w:autoSpaceDN w:val="0"/>
              <w:adjustRightInd w:val="0"/>
              <w:spacing w:before="100" w:beforeAutospacing="1"/>
              <w:ind w:left="360"/>
              <w:jc w:val="center"/>
              <w:rPr>
                <w:rStyle w:val="a3"/>
                <w:sz w:val="20"/>
                <w:szCs w:val="20"/>
              </w:rPr>
            </w:pPr>
            <w:r w:rsidRPr="00B65AD4">
              <w:rPr>
                <w:rStyle w:val="a3"/>
                <w:sz w:val="20"/>
                <w:szCs w:val="20"/>
              </w:rPr>
              <w:t>Тип программы</w:t>
            </w:r>
          </w:p>
        </w:tc>
        <w:tc>
          <w:tcPr>
            <w:tcW w:w="10388" w:type="dxa"/>
            <w:shd w:val="clear" w:color="auto" w:fill="auto"/>
            <w:vAlign w:val="center"/>
          </w:tcPr>
          <w:p w:rsidR="007A2A61" w:rsidRPr="00B65AD4" w:rsidRDefault="007A2A61" w:rsidP="00A04D7E">
            <w:pPr>
              <w:pStyle w:val="a4"/>
              <w:jc w:val="center"/>
              <w:rPr>
                <w:rStyle w:val="a3"/>
                <w:sz w:val="20"/>
                <w:szCs w:val="20"/>
              </w:rPr>
            </w:pPr>
            <w:r w:rsidRPr="00B65AD4">
              <w:rPr>
                <w:rStyle w:val="a3"/>
                <w:sz w:val="20"/>
                <w:szCs w:val="20"/>
              </w:rPr>
              <w:t>Программа общеобразовательных учреждений (программа начального общего образования)</w:t>
            </w:r>
          </w:p>
        </w:tc>
      </w:tr>
      <w:tr w:rsidR="007A2A61" w:rsidRPr="00B65AD4" w:rsidTr="00B65AD4">
        <w:trPr>
          <w:trHeight w:val="920"/>
        </w:trPr>
        <w:tc>
          <w:tcPr>
            <w:tcW w:w="4625" w:type="dxa"/>
            <w:shd w:val="clear" w:color="auto" w:fill="auto"/>
            <w:vAlign w:val="center"/>
          </w:tcPr>
          <w:p w:rsidR="007A2A61" w:rsidRPr="00B65AD4" w:rsidRDefault="007A2A61" w:rsidP="00B65AD4">
            <w:pPr>
              <w:autoSpaceDE w:val="0"/>
              <w:autoSpaceDN w:val="0"/>
              <w:adjustRightInd w:val="0"/>
              <w:spacing w:before="100" w:beforeAutospacing="1"/>
              <w:ind w:left="360"/>
              <w:rPr>
                <w:rStyle w:val="a3"/>
                <w:sz w:val="20"/>
                <w:szCs w:val="20"/>
              </w:rPr>
            </w:pPr>
            <w:r w:rsidRPr="00B65AD4">
              <w:rPr>
                <w:rStyle w:val="a3"/>
                <w:sz w:val="20"/>
                <w:szCs w:val="20"/>
              </w:rPr>
              <w:t>Статус программы</w:t>
            </w:r>
          </w:p>
        </w:tc>
        <w:tc>
          <w:tcPr>
            <w:tcW w:w="10388" w:type="dxa"/>
            <w:shd w:val="clear" w:color="auto" w:fill="auto"/>
            <w:vAlign w:val="center"/>
          </w:tcPr>
          <w:p w:rsidR="007A2A61" w:rsidRPr="00B65AD4" w:rsidRDefault="007A2A61" w:rsidP="00B65AD4">
            <w:pPr>
              <w:pStyle w:val="a4"/>
              <w:rPr>
                <w:rStyle w:val="a3"/>
                <w:b w:val="0"/>
                <w:sz w:val="20"/>
                <w:szCs w:val="20"/>
              </w:rPr>
            </w:pPr>
            <w:r w:rsidRPr="00B65AD4">
              <w:rPr>
                <w:sz w:val="20"/>
                <w:szCs w:val="20"/>
              </w:rPr>
              <w:t>Рабочая программа учебного предмета</w:t>
            </w:r>
          </w:p>
        </w:tc>
      </w:tr>
      <w:tr w:rsidR="007A2A61" w:rsidRPr="00B65AD4" w:rsidTr="00B65AD4">
        <w:trPr>
          <w:trHeight w:val="920"/>
        </w:trPr>
        <w:tc>
          <w:tcPr>
            <w:tcW w:w="4625" w:type="dxa"/>
            <w:shd w:val="clear" w:color="auto" w:fill="auto"/>
            <w:vAlign w:val="center"/>
          </w:tcPr>
          <w:p w:rsidR="007A2A61" w:rsidRPr="00B65AD4" w:rsidRDefault="007A2A61" w:rsidP="00B65AD4">
            <w:pPr>
              <w:tabs>
                <w:tab w:val="num" w:pos="720"/>
              </w:tabs>
              <w:autoSpaceDE w:val="0"/>
              <w:autoSpaceDN w:val="0"/>
              <w:adjustRightInd w:val="0"/>
              <w:spacing w:before="100" w:beforeAutospacing="1"/>
              <w:ind w:left="360"/>
              <w:rPr>
                <w:rStyle w:val="a3"/>
                <w:b w:val="0"/>
                <w:bCs w:val="0"/>
                <w:sz w:val="20"/>
                <w:szCs w:val="20"/>
              </w:rPr>
            </w:pPr>
            <w:r w:rsidRPr="00B65AD4">
              <w:rPr>
                <w:b/>
                <w:sz w:val="20"/>
                <w:szCs w:val="20"/>
              </w:rPr>
              <w:t>Название, автор и год издания предметной учебной программы (примерной, авторской), на основе которой разработана Рабочая программа;</w:t>
            </w:r>
          </w:p>
        </w:tc>
        <w:tc>
          <w:tcPr>
            <w:tcW w:w="10388" w:type="dxa"/>
            <w:shd w:val="clear" w:color="auto" w:fill="auto"/>
            <w:vAlign w:val="center"/>
          </w:tcPr>
          <w:p w:rsidR="007A2A61" w:rsidRPr="00B65AD4" w:rsidRDefault="00A34485" w:rsidP="00B65AD4">
            <w:pPr>
              <w:pStyle w:val="a4"/>
              <w:rPr>
                <w:rStyle w:val="a3"/>
                <w:b w:val="0"/>
                <w:sz w:val="20"/>
                <w:szCs w:val="20"/>
              </w:rPr>
            </w:pPr>
            <w:r w:rsidRPr="00B65AD4">
              <w:rPr>
                <w:bCs/>
                <w:sz w:val="20"/>
                <w:szCs w:val="20"/>
              </w:rPr>
              <w:t xml:space="preserve">Авторская  программа по окружающему миру  О.Н. Федотовой, Г.В. </w:t>
            </w:r>
            <w:proofErr w:type="spellStart"/>
            <w:r w:rsidRPr="00B65AD4">
              <w:rPr>
                <w:bCs/>
                <w:sz w:val="20"/>
                <w:szCs w:val="20"/>
              </w:rPr>
              <w:t>Трафимовой</w:t>
            </w:r>
            <w:proofErr w:type="spellEnd"/>
            <w:r w:rsidRPr="00B65AD4">
              <w:rPr>
                <w:bCs/>
                <w:sz w:val="20"/>
                <w:szCs w:val="20"/>
              </w:rPr>
              <w:t xml:space="preserve">, Л.Г. </w:t>
            </w:r>
            <w:proofErr w:type="spellStart"/>
            <w:r w:rsidRPr="00B65AD4">
              <w:rPr>
                <w:bCs/>
                <w:sz w:val="20"/>
                <w:szCs w:val="20"/>
              </w:rPr>
              <w:t>Кудровой</w:t>
            </w:r>
            <w:proofErr w:type="spellEnd"/>
            <w:r w:rsidRPr="00B65AD4">
              <w:rPr>
                <w:bCs/>
                <w:sz w:val="20"/>
                <w:szCs w:val="20"/>
              </w:rPr>
              <w:t xml:space="preserve">  «Программы по учебным предметам»,   М.:  </w:t>
            </w:r>
            <w:proofErr w:type="spellStart"/>
            <w:r w:rsidRPr="00B65AD4">
              <w:rPr>
                <w:bCs/>
                <w:sz w:val="20"/>
                <w:szCs w:val="20"/>
              </w:rPr>
              <w:t>Академкнига</w:t>
            </w:r>
            <w:proofErr w:type="spellEnd"/>
            <w:r w:rsidRPr="00B65AD4">
              <w:rPr>
                <w:bCs/>
                <w:sz w:val="20"/>
                <w:szCs w:val="20"/>
              </w:rPr>
              <w:t xml:space="preserve">/Учебник , 2011 г. – Ч.1:  240 </w:t>
            </w:r>
            <w:proofErr w:type="gramStart"/>
            <w:r w:rsidRPr="00B65AD4">
              <w:rPr>
                <w:bCs/>
                <w:sz w:val="20"/>
                <w:szCs w:val="20"/>
              </w:rPr>
              <w:t>с</w:t>
            </w:r>
            <w:proofErr w:type="gramEnd"/>
          </w:p>
        </w:tc>
      </w:tr>
      <w:tr w:rsidR="007A2A61" w:rsidRPr="00B65AD4" w:rsidTr="00B65AD4">
        <w:trPr>
          <w:trHeight w:val="920"/>
        </w:trPr>
        <w:tc>
          <w:tcPr>
            <w:tcW w:w="4625" w:type="dxa"/>
            <w:shd w:val="clear" w:color="auto" w:fill="auto"/>
            <w:vAlign w:val="center"/>
          </w:tcPr>
          <w:p w:rsidR="007A2A61" w:rsidRPr="00B65AD4" w:rsidRDefault="007A2A61" w:rsidP="00B65AD4">
            <w:pPr>
              <w:tabs>
                <w:tab w:val="num" w:pos="720"/>
              </w:tabs>
              <w:autoSpaceDE w:val="0"/>
              <w:autoSpaceDN w:val="0"/>
              <w:adjustRightInd w:val="0"/>
              <w:spacing w:before="100" w:beforeAutospacing="1"/>
              <w:ind w:left="360"/>
              <w:rPr>
                <w:b/>
                <w:sz w:val="20"/>
                <w:szCs w:val="20"/>
              </w:rPr>
            </w:pPr>
            <w:r w:rsidRPr="00B65AD4">
              <w:rPr>
                <w:b/>
                <w:sz w:val="20"/>
                <w:szCs w:val="20"/>
              </w:rPr>
              <w:t xml:space="preserve">Категория </w:t>
            </w:r>
            <w:proofErr w:type="gramStart"/>
            <w:r w:rsidRPr="00B65AD4">
              <w:rPr>
                <w:b/>
                <w:sz w:val="20"/>
                <w:szCs w:val="20"/>
              </w:rPr>
              <w:t>обучающихся</w:t>
            </w:r>
            <w:proofErr w:type="gramEnd"/>
          </w:p>
        </w:tc>
        <w:tc>
          <w:tcPr>
            <w:tcW w:w="10388" w:type="dxa"/>
            <w:shd w:val="clear" w:color="auto" w:fill="auto"/>
            <w:vAlign w:val="center"/>
          </w:tcPr>
          <w:p w:rsidR="007A2A61" w:rsidRPr="00B65AD4" w:rsidRDefault="007A2A61" w:rsidP="00B65AD4">
            <w:pPr>
              <w:pStyle w:val="a4"/>
              <w:rPr>
                <w:rStyle w:val="a3"/>
                <w:b w:val="0"/>
                <w:sz w:val="20"/>
                <w:szCs w:val="20"/>
              </w:rPr>
            </w:pPr>
            <w:r w:rsidRPr="00B65AD4">
              <w:rPr>
                <w:rStyle w:val="a3"/>
                <w:b w:val="0"/>
                <w:sz w:val="20"/>
                <w:szCs w:val="20"/>
              </w:rPr>
              <w:t>Учащиеся 3-1 класса БОУ г. Омска «Средняя общеобразовательная школа №31 с углубленным изучением отдельных предметов»</w:t>
            </w:r>
          </w:p>
        </w:tc>
      </w:tr>
      <w:tr w:rsidR="007A2A61" w:rsidRPr="00B65AD4" w:rsidTr="00B65AD4">
        <w:trPr>
          <w:trHeight w:val="920"/>
        </w:trPr>
        <w:tc>
          <w:tcPr>
            <w:tcW w:w="4625" w:type="dxa"/>
            <w:shd w:val="clear" w:color="auto" w:fill="auto"/>
            <w:vAlign w:val="center"/>
          </w:tcPr>
          <w:p w:rsidR="007A2A61" w:rsidRPr="00B65AD4" w:rsidRDefault="007A2A61" w:rsidP="00B65AD4">
            <w:pPr>
              <w:tabs>
                <w:tab w:val="num" w:pos="720"/>
              </w:tabs>
              <w:autoSpaceDE w:val="0"/>
              <w:autoSpaceDN w:val="0"/>
              <w:adjustRightInd w:val="0"/>
              <w:spacing w:before="100" w:beforeAutospacing="1"/>
              <w:ind w:left="360"/>
              <w:rPr>
                <w:b/>
                <w:sz w:val="20"/>
                <w:szCs w:val="20"/>
              </w:rPr>
            </w:pPr>
            <w:r w:rsidRPr="00B65AD4">
              <w:rPr>
                <w:b/>
                <w:sz w:val="20"/>
                <w:szCs w:val="20"/>
              </w:rPr>
              <w:t>Сроки освоения программы</w:t>
            </w:r>
          </w:p>
        </w:tc>
        <w:tc>
          <w:tcPr>
            <w:tcW w:w="10388" w:type="dxa"/>
            <w:shd w:val="clear" w:color="auto" w:fill="auto"/>
            <w:vAlign w:val="center"/>
          </w:tcPr>
          <w:p w:rsidR="007A2A61" w:rsidRPr="00B65AD4" w:rsidRDefault="007A2A61" w:rsidP="00B65AD4">
            <w:pPr>
              <w:pStyle w:val="a4"/>
              <w:rPr>
                <w:rStyle w:val="a3"/>
                <w:b w:val="0"/>
                <w:sz w:val="20"/>
                <w:szCs w:val="20"/>
              </w:rPr>
            </w:pPr>
            <w:r w:rsidRPr="00B65AD4">
              <w:rPr>
                <w:rStyle w:val="a3"/>
                <w:b w:val="0"/>
                <w:sz w:val="20"/>
                <w:szCs w:val="20"/>
              </w:rPr>
              <w:t>4 года, третий год обучения</w:t>
            </w:r>
          </w:p>
        </w:tc>
      </w:tr>
      <w:tr w:rsidR="007A2A61" w:rsidRPr="00B65AD4" w:rsidTr="00B65AD4">
        <w:trPr>
          <w:trHeight w:val="920"/>
        </w:trPr>
        <w:tc>
          <w:tcPr>
            <w:tcW w:w="4625" w:type="dxa"/>
            <w:shd w:val="clear" w:color="auto" w:fill="auto"/>
            <w:vAlign w:val="center"/>
          </w:tcPr>
          <w:p w:rsidR="007A2A61" w:rsidRPr="00B65AD4" w:rsidRDefault="007A2A61" w:rsidP="00B65AD4">
            <w:pPr>
              <w:tabs>
                <w:tab w:val="num" w:pos="720"/>
              </w:tabs>
              <w:autoSpaceDE w:val="0"/>
              <w:autoSpaceDN w:val="0"/>
              <w:adjustRightInd w:val="0"/>
              <w:spacing w:before="100" w:beforeAutospacing="1"/>
              <w:ind w:left="360"/>
              <w:rPr>
                <w:b/>
                <w:sz w:val="20"/>
                <w:szCs w:val="20"/>
              </w:rPr>
            </w:pPr>
            <w:r w:rsidRPr="00B65AD4">
              <w:rPr>
                <w:b/>
                <w:sz w:val="20"/>
                <w:szCs w:val="20"/>
              </w:rPr>
              <w:t>Объём учебного времени</w:t>
            </w:r>
          </w:p>
        </w:tc>
        <w:tc>
          <w:tcPr>
            <w:tcW w:w="10388" w:type="dxa"/>
            <w:shd w:val="clear" w:color="auto" w:fill="auto"/>
            <w:vAlign w:val="center"/>
          </w:tcPr>
          <w:p w:rsidR="007A2A61" w:rsidRPr="00B65AD4" w:rsidRDefault="00A34485" w:rsidP="00B65AD4">
            <w:pPr>
              <w:pStyle w:val="a4"/>
              <w:rPr>
                <w:rStyle w:val="a3"/>
                <w:b w:val="0"/>
                <w:sz w:val="20"/>
                <w:szCs w:val="20"/>
              </w:rPr>
            </w:pPr>
            <w:r w:rsidRPr="00B65AD4">
              <w:rPr>
                <w:rStyle w:val="a3"/>
                <w:b w:val="0"/>
                <w:sz w:val="20"/>
                <w:szCs w:val="20"/>
              </w:rPr>
              <w:t>68</w:t>
            </w:r>
            <w:r w:rsidR="007A2A61" w:rsidRPr="00B65AD4">
              <w:rPr>
                <w:rStyle w:val="a3"/>
                <w:b w:val="0"/>
                <w:sz w:val="20"/>
                <w:szCs w:val="20"/>
              </w:rPr>
              <w:t xml:space="preserve"> часа</w:t>
            </w:r>
          </w:p>
        </w:tc>
      </w:tr>
      <w:tr w:rsidR="007A2A61" w:rsidRPr="00B65AD4" w:rsidTr="00B65AD4">
        <w:trPr>
          <w:trHeight w:val="920"/>
        </w:trPr>
        <w:tc>
          <w:tcPr>
            <w:tcW w:w="4625" w:type="dxa"/>
            <w:shd w:val="clear" w:color="auto" w:fill="auto"/>
            <w:vAlign w:val="center"/>
          </w:tcPr>
          <w:p w:rsidR="007A2A61" w:rsidRPr="00B65AD4" w:rsidRDefault="007A2A61" w:rsidP="00B65AD4">
            <w:pPr>
              <w:tabs>
                <w:tab w:val="num" w:pos="720"/>
              </w:tabs>
              <w:autoSpaceDE w:val="0"/>
              <w:autoSpaceDN w:val="0"/>
              <w:adjustRightInd w:val="0"/>
              <w:spacing w:before="100" w:beforeAutospacing="1"/>
              <w:ind w:left="360"/>
              <w:rPr>
                <w:b/>
                <w:sz w:val="20"/>
                <w:szCs w:val="20"/>
              </w:rPr>
            </w:pPr>
            <w:r w:rsidRPr="00B65AD4">
              <w:rPr>
                <w:b/>
                <w:sz w:val="20"/>
                <w:szCs w:val="20"/>
              </w:rPr>
              <w:t>Форма обучения</w:t>
            </w:r>
          </w:p>
        </w:tc>
        <w:tc>
          <w:tcPr>
            <w:tcW w:w="10388" w:type="dxa"/>
            <w:shd w:val="clear" w:color="auto" w:fill="auto"/>
            <w:vAlign w:val="center"/>
          </w:tcPr>
          <w:p w:rsidR="007A2A61" w:rsidRPr="00B65AD4" w:rsidRDefault="007A2A61" w:rsidP="00B65AD4">
            <w:pPr>
              <w:pStyle w:val="a4"/>
              <w:rPr>
                <w:rStyle w:val="a3"/>
                <w:b w:val="0"/>
                <w:sz w:val="20"/>
                <w:szCs w:val="20"/>
              </w:rPr>
            </w:pPr>
            <w:r w:rsidRPr="00B65AD4">
              <w:rPr>
                <w:rStyle w:val="a3"/>
                <w:b w:val="0"/>
                <w:sz w:val="20"/>
                <w:szCs w:val="20"/>
              </w:rPr>
              <w:t>очная</w:t>
            </w:r>
          </w:p>
        </w:tc>
      </w:tr>
      <w:tr w:rsidR="007A2A61" w:rsidRPr="00B65AD4" w:rsidTr="00B65AD4">
        <w:trPr>
          <w:trHeight w:val="920"/>
        </w:trPr>
        <w:tc>
          <w:tcPr>
            <w:tcW w:w="4625" w:type="dxa"/>
            <w:shd w:val="clear" w:color="auto" w:fill="auto"/>
            <w:vAlign w:val="center"/>
          </w:tcPr>
          <w:p w:rsidR="007A2A61" w:rsidRPr="00B65AD4" w:rsidRDefault="00A04D7E" w:rsidP="00B65AD4">
            <w:pPr>
              <w:tabs>
                <w:tab w:val="num" w:pos="720"/>
              </w:tabs>
              <w:autoSpaceDE w:val="0"/>
              <w:autoSpaceDN w:val="0"/>
              <w:adjustRightInd w:val="0"/>
              <w:spacing w:before="100" w:beforeAutospacing="1"/>
              <w:rPr>
                <w:b/>
                <w:sz w:val="20"/>
                <w:szCs w:val="20"/>
              </w:rPr>
            </w:pPr>
            <w:r w:rsidRPr="00B65AD4">
              <w:rPr>
                <w:b/>
                <w:sz w:val="20"/>
                <w:szCs w:val="20"/>
              </w:rPr>
              <w:t xml:space="preserve">        </w:t>
            </w:r>
            <w:r w:rsidR="007A2A61" w:rsidRPr="00B65AD4">
              <w:rPr>
                <w:b/>
                <w:sz w:val="20"/>
                <w:szCs w:val="20"/>
              </w:rPr>
              <w:t>Режим занятий</w:t>
            </w:r>
          </w:p>
        </w:tc>
        <w:tc>
          <w:tcPr>
            <w:tcW w:w="10388" w:type="dxa"/>
            <w:shd w:val="clear" w:color="auto" w:fill="auto"/>
            <w:vAlign w:val="center"/>
          </w:tcPr>
          <w:p w:rsidR="007A2A61" w:rsidRPr="00B65AD4" w:rsidRDefault="00A34485" w:rsidP="00B65AD4">
            <w:pPr>
              <w:pStyle w:val="a4"/>
              <w:rPr>
                <w:rStyle w:val="a3"/>
                <w:b w:val="0"/>
                <w:sz w:val="20"/>
                <w:szCs w:val="20"/>
              </w:rPr>
            </w:pPr>
            <w:r w:rsidRPr="00B65AD4">
              <w:rPr>
                <w:rStyle w:val="a3"/>
                <w:b w:val="0"/>
                <w:sz w:val="20"/>
                <w:szCs w:val="20"/>
              </w:rPr>
              <w:t>2</w:t>
            </w:r>
            <w:r w:rsidR="007A2A61" w:rsidRPr="00B65AD4">
              <w:rPr>
                <w:rStyle w:val="a3"/>
                <w:b w:val="0"/>
                <w:sz w:val="20"/>
                <w:szCs w:val="20"/>
              </w:rPr>
              <w:t xml:space="preserve"> час</w:t>
            </w:r>
            <w:r w:rsidRPr="00B65AD4">
              <w:rPr>
                <w:rStyle w:val="a3"/>
                <w:b w:val="0"/>
                <w:sz w:val="20"/>
                <w:szCs w:val="20"/>
              </w:rPr>
              <w:t>а</w:t>
            </w:r>
            <w:r w:rsidR="007A2A61" w:rsidRPr="00B65AD4">
              <w:rPr>
                <w:rStyle w:val="a3"/>
                <w:b w:val="0"/>
                <w:sz w:val="20"/>
                <w:szCs w:val="20"/>
              </w:rPr>
              <w:t xml:space="preserve"> в неделю</w:t>
            </w:r>
          </w:p>
        </w:tc>
      </w:tr>
    </w:tbl>
    <w:p w:rsidR="00B65AD4" w:rsidRDefault="00B65AD4" w:rsidP="00B65AD4">
      <w:pPr>
        <w:rPr>
          <w:rStyle w:val="a3"/>
          <w:sz w:val="20"/>
          <w:szCs w:val="20"/>
        </w:rPr>
      </w:pPr>
    </w:p>
    <w:p w:rsidR="007C1996" w:rsidRPr="00B65AD4" w:rsidRDefault="007A2A61" w:rsidP="00B65AD4">
      <w:pPr>
        <w:spacing w:line="200" w:lineRule="atLeast"/>
        <w:contextualSpacing/>
        <w:jc w:val="center"/>
        <w:rPr>
          <w:sz w:val="20"/>
          <w:szCs w:val="20"/>
        </w:rPr>
      </w:pPr>
      <w:r w:rsidRPr="00B65AD4">
        <w:rPr>
          <w:rStyle w:val="a3"/>
          <w:sz w:val="20"/>
          <w:szCs w:val="20"/>
          <w:u w:val="single"/>
          <w:lang w:val="en-US"/>
        </w:rPr>
        <w:lastRenderedPageBreak/>
        <w:t>II</w:t>
      </w:r>
      <w:r w:rsidRPr="00B65AD4">
        <w:rPr>
          <w:rStyle w:val="a3"/>
          <w:sz w:val="20"/>
          <w:szCs w:val="20"/>
          <w:u w:val="single"/>
        </w:rPr>
        <w:t>.Пояснительная записка</w:t>
      </w:r>
    </w:p>
    <w:p w:rsidR="007C1996" w:rsidRPr="00B65AD4" w:rsidRDefault="007C1996" w:rsidP="00B65AD4">
      <w:pPr>
        <w:spacing w:line="200" w:lineRule="atLeast"/>
        <w:ind w:firstLine="360"/>
        <w:contextualSpacing/>
        <w:rPr>
          <w:sz w:val="20"/>
          <w:szCs w:val="20"/>
        </w:rPr>
      </w:pPr>
    </w:p>
    <w:p w:rsidR="008E3F1F" w:rsidRPr="00B65AD4" w:rsidRDefault="008E3F1F" w:rsidP="00B65AD4">
      <w:pPr>
        <w:spacing w:line="200" w:lineRule="atLeast"/>
        <w:ind w:firstLine="360"/>
        <w:contextualSpacing/>
        <w:rPr>
          <w:sz w:val="20"/>
          <w:szCs w:val="20"/>
        </w:rPr>
      </w:pPr>
      <w:r w:rsidRPr="00B65AD4">
        <w:rPr>
          <w:sz w:val="20"/>
          <w:szCs w:val="20"/>
        </w:rPr>
        <w:t>Важнейшие задачи образования в начальной школе (</w:t>
      </w:r>
      <w:r w:rsidRPr="00B65AD4">
        <w:rPr>
          <w:i/>
          <w:sz w:val="20"/>
          <w:szCs w:val="20"/>
        </w:rPr>
        <w:t>формирование предметных и универсальных способов действий</w:t>
      </w:r>
      <w:r w:rsidRPr="00B65AD4">
        <w:rPr>
          <w:sz w:val="20"/>
          <w:szCs w:val="20"/>
        </w:rPr>
        <w:t xml:space="preserve">, обеспечивающих возможность продолжения образования в основной школе; </w:t>
      </w:r>
      <w:r w:rsidRPr="00B65AD4">
        <w:rPr>
          <w:i/>
          <w:sz w:val="20"/>
          <w:szCs w:val="20"/>
        </w:rPr>
        <w:t>воспитание умения учиться</w:t>
      </w:r>
      <w:r w:rsidRPr="00B65AD4">
        <w:rPr>
          <w:sz w:val="20"/>
          <w:szCs w:val="20"/>
        </w:rPr>
        <w:t xml:space="preserve"> – способности к самоорганизации с целью решения учебных задач; </w:t>
      </w:r>
      <w:r w:rsidRPr="00B65AD4">
        <w:rPr>
          <w:i/>
          <w:sz w:val="20"/>
          <w:szCs w:val="20"/>
        </w:rPr>
        <w:t xml:space="preserve">индивидуальный прогресс </w:t>
      </w:r>
      <w:r w:rsidRPr="00B65AD4">
        <w:rPr>
          <w:sz w:val="20"/>
          <w:szCs w:val="20"/>
        </w:rPr>
        <w:t xml:space="preserve">в основных сферах личностного развития – эмоциональной, познавательной, </w:t>
      </w:r>
      <w:proofErr w:type="spellStart"/>
      <w:r w:rsidRPr="00B65AD4">
        <w:rPr>
          <w:sz w:val="20"/>
          <w:szCs w:val="20"/>
        </w:rPr>
        <w:t>саморегуляции</w:t>
      </w:r>
      <w:proofErr w:type="spellEnd"/>
      <w:r w:rsidRPr="00B65AD4">
        <w:rPr>
          <w:sz w:val="20"/>
          <w:szCs w:val="20"/>
        </w:rPr>
        <w:t xml:space="preserve">) реализуются в процессе обучения всем предметам. Однако каждый из них имеет свою специфику. </w:t>
      </w:r>
    </w:p>
    <w:p w:rsidR="008E3F1F" w:rsidRPr="00B65AD4" w:rsidRDefault="008E3F1F" w:rsidP="00B65AD4">
      <w:pPr>
        <w:spacing w:line="200" w:lineRule="atLeast"/>
        <w:ind w:firstLine="360"/>
        <w:contextualSpacing/>
        <w:rPr>
          <w:sz w:val="20"/>
          <w:szCs w:val="20"/>
        </w:rPr>
      </w:pPr>
      <w:r w:rsidRPr="00B65AD4">
        <w:rPr>
          <w:sz w:val="20"/>
          <w:szCs w:val="20"/>
        </w:rPr>
        <w:t xml:space="preserve">Ядром рационального постижения мира всегда была система наук, изучение которой составляет основу школьных программ в основной и старшей </w:t>
      </w:r>
      <w:proofErr w:type="gramStart"/>
      <w:r w:rsidRPr="00B65AD4">
        <w:rPr>
          <w:sz w:val="20"/>
          <w:szCs w:val="20"/>
        </w:rPr>
        <w:t>школе</w:t>
      </w:r>
      <w:proofErr w:type="gramEnd"/>
      <w:r w:rsidRPr="00B65AD4">
        <w:rPr>
          <w:sz w:val="20"/>
          <w:szCs w:val="20"/>
        </w:rPr>
        <w:t xml:space="preserve">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rsidR="008E3F1F" w:rsidRPr="00B65AD4" w:rsidRDefault="008E3F1F" w:rsidP="00B65AD4">
      <w:pPr>
        <w:spacing w:line="200" w:lineRule="atLeast"/>
        <w:ind w:firstLine="360"/>
        <w:contextualSpacing/>
        <w:rPr>
          <w:color w:val="000000"/>
          <w:sz w:val="20"/>
          <w:szCs w:val="20"/>
        </w:rPr>
      </w:pPr>
      <w:r w:rsidRPr="00B65AD4">
        <w:rPr>
          <w:color w:val="000000"/>
          <w:sz w:val="20"/>
          <w:szCs w:val="20"/>
        </w:rPr>
        <w:t xml:space="preserve">Предмет «Окружающий мир» - это основы естественных и социальных наук. </w:t>
      </w:r>
    </w:p>
    <w:p w:rsidR="008E3F1F" w:rsidRPr="00B65AD4" w:rsidRDefault="008E3F1F" w:rsidP="00B65AD4">
      <w:pPr>
        <w:spacing w:line="200" w:lineRule="atLeast"/>
        <w:ind w:firstLine="360"/>
        <w:contextualSpacing/>
        <w:rPr>
          <w:color w:val="000000"/>
          <w:sz w:val="20"/>
          <w:szCs w:val="20"/>
        </w:rPr>
      </w:pPr>
      <w:r w:rsidRPr="00B65AD4">
        <w:rPr>
          <w:b/>
          <w:sz w:val="20"/>
          <w:szCs w:val="20"/>
        </w:rPr>
        <w:t xml:space="preserve">Цель курса </w:t>
      </w:r>
      <w:r w:rsidRPr="00B65AD4">
        <w:rPr>
          <w:sz w:val="20"/>
          <w:szCs w:val="20"/>
        </w:rPr>
        <w:t xml:space="preserve">окружающего мира в начальной школе – осмысление личного опыта и приучение детей к рациональному постижению мира. </w:t>
      </w:r>
    </w:p>
    <w:p w:rsidR="008E3F1F" w:rsidRPr="00B65AD4" w:rsidRDefault="008E3F1F" w:rsidP="00B65AD4">
      <w:pPr>
        <w:spacing w:line="200" w:lineRule="atLeast"/>
        <w:ind w:firstLine="360"/>
        <w:contextualSpacing/>
        <w:rPr>
          <w:sz w:val="20"/>
          <w:szCs w:val="20"/>
        </w:rPr>
      </w:pPr>
      <w:r w:rsidRPr="00B65AD4">
        <w:rPr>
          <w:sz w:val="20"/>
          <w:szCs w:val="20"/>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B65AD4">
        <w:rPr>
          <w:i/>
          <w:sz w:val="20"/>
          <w:szCs w:val="20"/>
        </w:rPr>
        <w:t>целостная система знаний</w:t>
      </w:r>
      <w:r w:rsidRPr="00B65AD4">
        <w:rPr>
          <w:sz w:val="20"/>
          <w:szCs w:val="20"/>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8E3F1F" w:rsidRPr="00B65AD4" w:rsidRDefault="008E3F1F" w:rsidP="00B65AD4">
      <w:pPr>
        <w:spacing w:line="200" w:lineRule="atLeast"/>
        <w:ind w:firstLine="360"/>
        <w:contextualSpacing/>
        <w:rPr>
          <w:sz w:val="20"/>
          <w:szCs w:val="20"/>
        </w:rPr>
      </w:pPr>
      <w:r w:rsidRPr="00B65AD4">
        <w:rPr>
          <w:sz w:val="20"/>
          <w:szCs w:val="20"/>
        </w:rPr>
        <w:t xml:space="preserve">Знакомство с началами наук даёт ученику  ключ  к осмыслению личного опыта, позволяя сделать явления окружающего мира понятными, знакомыми и предсказуемыми.  </w:t>
      </w:r>
      <w:proofErr w:type="gramStart"/>
      <w:r w:rsidRPr="00B65AD4">
        <w:rPr>
          <w:sz w:val="20"/>
          <w:szCs w:val="20"/>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B65AD4">
        <w:rPr>
          <w:sz w:val="20"/>
          <w:szCs w:val="20"/>
        </w:rPr>
        <w:t xml:space="preserve"> Это первый и единственный предмет в школе, рисующий картину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8E3F1F" w:rsidRPr="00B65AD4" w:rsidRDefault="008E3F1F" w:rsidP="00B65AD4">
      <w:pPr>
        <w:spacing w:line="200" w:lineRule="atLeast"/>
        <w:ind w:firstLine="284"/>
        <w:contextualSpacing/>
        <w:rPr>
          <w:color w:val="000000"/>
          <w:sz w:val="20"/>
          <w:szCs w:val="20"/>
        </w:rPr>
      </w:pPr>
      <w:r w:rsidRPr="00B65AD4">
        <w:rPr>
          <w:color w:val="000000"/>
          <w:sz w:val="20"/>
          <w:szCs w:val="20"/>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B65AD4">
        <w:rPr>
          <w:color w:val="000000"/>
          <w:sz w:val="20"/>
          <w:szCs w:val="20"/>
        </w:rPr>
        <w:t>есть</w:t>
      </w:r>
      <w:proofErr w:type="gramEnd"/>
      <w:r w:rsidRPr="00B65AD4">
        <w:rPr>
          <w:color w:val="000000"/>
          <w:sz w:val="20"/>
          <w:szCs w:val="20"/>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8E3F1F" w:rsidRPr="00B65AD4" w:rsidRDefault="008E3F1F" w:rsidP="00B65AD4">
      <w:pPr>
        <w:spacing w:line="200" w:lineRule="atLeast"/>
        <w:ind w:firstLine="284"/>
        <w:contextualSpacing/>
        <w:rPr>
          <w:color w:val="000000"/>
          <w:sz w:val="20"/>
          <w:szCs w:val="20"/>
        </w:rPr>
      </w:pPr>
      <w:r w:rsidRPr="00B65AD4">
        <w:rPr>
          <w:sz w:val="20"/>
          <w:szCs w:val="20"/>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sidRPr="00B65AD4">
        <w:rPr>
          <w:color w:val="000000"/>
          <w:sz w:val="20"/>
          <w:szCs w:val="20"/>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8E3F1F" w:rsidRPr="00B65AD4" w:rsidRDefault="008E3F1F" w:rsidP="00B65AD4">
      <w:pPr>
        <w:spacing w:line="200" w:lineRule="atLeast"/>
        <w:ind w:firstLine="360"/>
        <w:contextualSpacing/>
        <w:rPr>
          <w:sz w:val="20"/>
          <w:szCs w:val="20"/>
        </w:rPr>
      </w:pPr>
      <w:r w:rsidRPr="00B65AD4">
        <w:rPr>
          <w:sz w:val="20"/>
          <w:szCs w:val="20"/>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8E3F1F" w:rsidRPr="00B65AD4" w:rsidRDefault="008E3F1F" w:rsidP="00B65AD4">
      <w:pPr>
        <w:ind w:firstLine="360"/>
        <w:contextualSpacing/>
        <w:rPr>
          <w:sz w:val="20"/>
          <w:szCs w:val="20"/>
        </w:rPr>
      </w:pPr>
      <w:r w:rsidRPr="00B65AD4">
        <w:rPr>
          <w:sz w:val="20"/>
          <w:szCs w:val="20"/>
        </w:rPr>
        <w:t>Основные содержательные линии предмета «Окружающий мир»</w:t>
      </w:r>
      <w:r w:rsidR="007C1996" w:rsidRPr="00B65AD4">
        <w:rPr>
          <w:sz w:val="20"/>
          <w:szCs w:val="20"/>
        </w:rPr>
        <w:t xml:space="preserve"> в 3 классе</w:t>
      </w:r>
      <w:r w:rsidRPr="00B65AD4">
        <w:rPr>
          <w:sz w:val="20"/>
          <w:szCs w:val="20"/>
        </w:rPr>
        <w:t xml:space="preserve"> определены стандартами начального общего образования второго поколения и представлены в программе тремя содержательными блоками: «Человек и природа» - </w:t>
      </w:r>
      <w:r w:rsidR="007C1996" w:rsidRPr="00B65AD4">
        <w:rPr>
          <w:sz w:val="20"/>
          <w:szCs w:val="20"/>
        </w:rPr>
        <w:t>52</w:t>
      </w:r>
      <w:r w:rsidRPr="00B65AD4">
        <w:rPr>
          <w:sz w:val="20"/>
          <w:szCs w:val="20"/>
        </w:rPr>
        <w:t xml:space="preserve"> ч., «Человек и общество» - </w:t>
      </w:r>
      <w:r w:rsidR="007C1996" w:rsidRPr="00B65AD4">
        <w:rPr>
          <w:sz w:val="20"/>
          <w:szCs w:val="20"/>
        </w:rPr>
        <w:t>12</w:t>
      </w:r>
      <w:r w:rsidRPr="00B65AD4">
        <w:rPr>
          <w:sz w:val="20"/>
          <w:szCs w:val="20"/>
        </w:rPr>
        <w:t xml:space="preserve"> ч., «Правила безопасной жизни» -</w:t>
      </w:r>
      <w:r w:rsidR="007C1996" w:rsidRPr="00B65AD4">
        <w:rPr>
          <w:sz w:val="20"/>
          <w:szCs w:val="20"/>
        </w:rPr>
        <w:t xml:space="preserve"> 4</w:t>
      </w:r>
      <w:r w:rsidRPr="00B65AD4">
        <w:rPr>
          <w:sz w:val="20"/>
          <w:szCs w:val="20"/>
        </w:rPr>
        <w:t>ч. (изучается по мере изучения двух первых блоков).</w:t>
      </w:r>
    </w:p>
    <w:p w:rsidR="007C1996" w:rsidRPr="00B65AD4" w:rsidRDefault="00586DC6" w:rsidP="00B65AD4">
      <w:pPr>
        <w:pStyle w:val="31"/>
        <w:contextualSpacing/>
        <w:rPr>
          <w:sz w:val="20"/>
        </w:rPr>
      </w:pPr>
      <w:r w:rsidRPr="00B65AD4">
        <w:rPr>
          <w:sz w:val="20"/>
        </w:rPr>
        <w:t>Общая характеристика</w:t>
      </w:r>
      <w:r w:rsidR="007C1996" w:rsidRPr="00B65AD4">
        <w:rPr>
          <w:sz w:val="20"/>
        </w:rPr>
        <w:t xml:space="preserve">  учебного предмета «Окружающий мир»</w:t>
      </w:r>
    </w:p>
    <w:p w:rsidR="007C1996" w:rsidRPr="00B65AD4" w:rsidRDefault="007C1996" w:rsidP="00B65AD4">
      <w:pPr>
        <w:pStyle w:val="31"/>
        <w:spacing w:before="0"/>
        <w:contextualSpacing/>
        <w:jc w:val="left"/>
        <w:rPr>
          <w:sz w:val="20"/>
        </w:rPr>
      </w:pPr>
    </w:p>
    <w:p w:rsidR="007C1996" w:rsidRPr="00B65AD4" w:rsidRDefault="007C1996" w:rsidP="00B65AD4">
      <w:pPr>
        <w:pStyle w:val="31"/>
        <w:spacing w:before="0"/>
        <w:contextualSpacing/>
        <w:jc w:val="left"/>
        <w:rPr>
          <w:b w:val="0"/>
          <w:sz w:val="20"/>
        </w:rPr>
      </w:pPr>
      <w:r w:rsidRPr="00B65AD4">
        <w:rPr>
          <w:sz w:val="20"/>
        </w:rPr>
        <w:tab/>
      </w:r>
      <w:r w:rsidRPr="00B65AD4">
        <w:rPr>
          <w:b w:val="0"/>
          <w:sz w:val="20"/>
        </w:rPr>
        <w:t xml:space="preserve">Специфика предмета «Окружающий мир» состоит в том, что он имеет ярко выраженный интегрированный характер, соединяющий в равной мере природоведческие, исторические, обществоведческие и другие знания, что даёт возможность ознакомить учащихся с некоторыми доступными для их понимания положениями естественных и социально-гуманитарных наук. Интегрированный характер самого курса, а также реализация </w:t>
      </w:r>
      <w:proofErr w:type="spellStart"/>
      <w:r w:rsidRPr="00B65AD4">
        <w:rPr>
          <w:b w:val="0"/>
          <w:sz w:val="20"/>
        </w:rPr>
        <w:t>межпредметных</w:t>
      </w:r>
      <w:proofErr w:type="spellEnd"/>
      <w:r w:rsidRPr="00B65AD4">
        <w:rPr>
          <w:b w:val="0"/>
          <w:sz w:val="20"/>
        </w:rPr>
        <w:t xml:space="preserve"> связей с литературным чтением, русским языком, математикой, технологией в УМК «Перспективная начальная школа» обеспечивают в полной мере формирование у детей целостной картины мира, осознание места человека в этом мире, определение своего места в ближайшем окружении, в общении с людьми, обществом и природой.</w:t>
      </w:r>
    </w:p>
    <w:p w:rsidR="007C1996" w:rsidRPr="00B65AD4" w:rsidRDefault="007C1996" w:rsidP="00B65AD4">
      <w:pPr>
        <w:pStyle w:val="31"/>
        <w:spacing w:before="0" w:line="200" w:lineRule="atLeast"/>
        <w:contextualSpacing/>
        <w:jc w:val="left"/>
        <w:rPr>
          <w:b w:val="0"/>
          <w:sz w:val="20"/>
        </w:rPr>
      </w:pPr>
      <w:r w:rsidRPr="00B65AD4">
        <w:rPr>
          <w:b w:val="0"/>
          <w:sz w:val="20"/>
        </w:rPr>
        <w:tab/>
        <w:t>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ребёнка, с привлечением многообразного материала о природе и культуре родного края.</w:t>
      </w:r>
    </w:p>
    <w:p w:rsidR="007C1996" w:rsidRPr="00B65AD4" w:rsidRDefault="007C1996" w:rsidP="00B65AD4">
      <w:pPr>
        <w:pStyle w:val="31"/>
        <w:spacing w:before="0" w:line="200" w:lineRule="atLeast"/>
        <w:contextualSpacing/>
        <w:jc w:val="left"/>
        <w:rPr>
          <w:b w:val="0"/>
          <w:sz w:val="20"/>
        </w:rPr>
      </w:pPr>
      <w:r w:rsidRPr="00B65AD4">
        <w:rPr>
          <w:b w:val="0"/>
          <w:sz w:val="20"/>
        </w:rPr>
        <w:lastRenderedPageBreak/>
        <w:tab/>
        <w:t>С внедрением стандартов второго поколения важнейшей задачей образования в начальной школе становится формирование универсальных (</w:t>
      </w:r>
      <w:proofErr w:type="spellStart"/>
      <w:r w:rsidRPr="00B65AD4">
        <w:rPr>
          <w:b w:val="0"/>
          <w:sz w:val="20"/>
        </w:rPr>
        <w:t>метапредметных</w:t>
      </w:r>
      <w:proofErr w:type="spellEnd"/>
      <w:r w:rsidRPr="00B65AD4">
        <w:rPr>
          <w:b w:val="0"/>
          <w:sz w:val="20"/>
        </w:rPr>
        <w:t>) и предметных способов действий, обеспечивающих возможность продолжения образования в основной школе. Эта задача решается в ходе образовательного процесса всеми образовательными областями, каждая из которых имеет свою специфику.</w:t>
      </w:r>
    </w:p>
    <w:p w:rsidR="007C1996" w:rsidRPr="00B65AD4" w:rsidRDefault="007C1996" w:rsidP="00B65AD4">
      <w:pPr>
        <w:pStyle w:val="31"/>
        <w:spacing w:before="0"/>
        <w:contextualSpacing/>
        <w:jc w:val="left"/>
        <w:rPr>
          <w:b w:val="0"/>
          <w:sz w:val="20"/>
        </w:rPr>
      </w:pPr>
    </w:p>
    <w:p w:rsidR="007C1996" w:rsidRPr="00B65AD4" w:rsidRDefault="007C1996" w:rsidP="00B65AD4">
      <w:pPr>
        <w:contextualSpacing/>
        <w:rPr>
          <w:sz w:val="20"/>
          <w:szCs w:val="20"/>
        </w:rPr>
      </w:pPr>
      <w:r w:rsidRPr="00B65AD4">
        <w:rPr>
          <w:b/>
          <w:sz w:val="20"/>
          <w:szCs w:val="20"/>
        </w:rPr>
        <w:t xml:space="preserve">      </w:t>
      </w:r>
      <w:proofErr w:type="gramStart"/>
      <w:r w:rsidRPr="00B65AD4">
        <w:rPr>
          <w:b/>
          <w:sz w:val="20"/>
          <w:szCs w:val="20"/>
        </w:rPr>
        <w:t>Цель изучения курса</w:t>
      </w:r>
      <w:r w:rsidRPr="00B65AD4">
        <w:rPr>
          <w:sz w:val="20"/>
          <w:szCs w:val="20"/>
        </w:rPr>
        <w:t xml:space="preserve"> «Окружающий мир» в начальной школе - формирование исходных представлений о природных и социальных объектах и явлениях, как компонентов единого мира; практико-ориентированных знаний о природе, человеке, обществе; </w:t>
      </w:r>
      <w:proofErr w:type="spellStart"/>
      <w:r w:rsidRPr="00B65AD4">
        <w:rPr>
          <w:sz w:val="20"/>
          <w:szCs w:val="20"/>
        </w:rPr>
        <w:t>метапредметных</w:t>
      </w:r>
      <w:proofErr w:type="spellEnd"/>
      <w:r w:rsidRPr="00B65AD4">
        <w:rPr>
          <w:sz w:val="20"/>
          <w:szCs w:val="20"/>
        </w:rPr>
        <w:t xml:space="preserve"> способов действий (личностных, познавательных, коммуникативных, регулятивных).</w:t>
      </w:r>
      <w:proofErr w:type="gramEnd"/>
    </w:p>
    <w:p w:rsidR="007C1996" w:rsidRPr="00B65AD4" w:rsidRDefault="007C1996" w:rsidP="00B65AD4">
      <w:pPr>
        <w:pStyle w:val="a4"/>
        <w:spacing w:before="0" w:beforeAutospacing="0" w:after="0" w:afterAutospacing="0"/>
        <w:contextualSpacing/>
        <w:rPr>
          <w:b/>
          <w:sz w:val="20"/>
          <w:szCs w:val="20"/>
        </w:rPr>
      </w:pPr>
      <w:r w:rsidRPr="00B65AD4">
        <w:rPr>
          <w:b/>
          <w:sz w:val="20"/>
          <w:szCs w:val="20"/>
        </w:rPr>
        <w:t xml:space="preserve">      </w:t>
      </w:r>
    </w:p>
    <w:p w:rsidR="007C1996" w:rsidRPr="00B65AD4" w:rsidRDefault="007C1996" w:rsidP="00B65AD4">
      <w:pPr>
        <w:pStyle w:val="31"/>
        <w:contextualSpacing/>
        <w:rPr>
          <w:sz w:val="20"/>
        </w:rPr>
      </w:pPr>
      <w:r w:rsidRPr="00B65AD4">
        <w:rPr>
          <w:sz w:val="20"/>
        </w:rPr>
        <w:t>Ценностные  ориентиры  содержания учебного предмета</w:t>
      </w:r>
      <w:r w:rsidR="00586DC6" w:rsidRPr="00B65AD4">
        <w:rPr>
          <w:sz w:val="20"/>
        </w:rPr>
        <w:t xml:space="preserve"> </w:t>
      </w:r>
      <w:r w:rsidRPr="00B65AD4">
        <w:rPr>
          <w:sz w:val="20"/>
        </w:rPr>
        <w:t>«Окружающий мир»</w:t>
      </w:r>
    </w:p>
    <w:p w:rsidR="007C1996" w:rsidRPr="00B65AD4" w:rsidRDefault="007C1996" w:rsidP="00B65AD4">
      <w:pPr>
        <w:pStyle w:val="31"/>
        <w:spacing w:before="0"/>
        <w:ind w:left="720"/>
        <w:contextualSpacing/>
        <w:rPr>
          <w:sz w:val="20"/>
        </w:rPr>
      </w:pPr>
    </w:p>
    <w:p w:rsidR="007C1996" w:rsidRPr="00B65AD4" w:rsidRDefault="007C1996" w:rsidP="00B65AD4">
      <w:pPr>
        <w:pStyle w:val="a4"/>
        <w:spacing w:before="0" w:beforeAutospacing="0" w:after="0" w:afterAutospacing="0"/>
        <w:contextualSpacing/>
        <w:rPr>
          <w:color w:val="000000"/>
          <w:sz w:val="20"/>
          <w:szCs w:val="20"/>
        </w:rPr>
      </w:pPr>
      <w:r w:rsidRPr="00B65AD4">
        <w:rPr>
          <w:b/>
          <w:sz w:val="20"/>
          <w:szCs w:val="20"/>
        </w:rPr>
        <w:t>Ценность жизни</w:t>
      </w:r>
      <w:r w:rsidRPr="00B65AD4">
        <w:rPr>
          <w:sz w:val="20"/>
          <w:szCs w:val="20"/>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7C1996" w:rsidRPr="00B65AD4" w:rsidRDefault="007C1996" w:rsidP="00B65AD4">
      <w:pPr>
        <w:pStyle w:val="a4"/>
        <w:spacing w:before="0" w:beforeAutospacing="0" w:after="0" w:afterAutospacing="0"/>
        <w:contextualSpacing/>
        <w:rPr>
          <w:sz w:val="20"/>
          <w:szCs w:val="20"/>
        </w:rPr>
      </w:pPr>
      <w:r w:rsidRPr="00B65AD4">
        <w:rPr>
          <w:b/>
          <w:sz w:val="20"/>
          <w:szCs w:val="20"/>
        </w:rPr>
        <w:t>Ценность природы</w:t>
      </w:r>
      <w:r w:rsidRPr="00B65AD4">
        <w:rPr>
          <w:sz w:val="20"/>
          <w:szCs w:val="20"/>
        </w:rPr>
        <w:t xml:space="preserve"> основывается на общечеловеческой ценности жизни, на осознании себя частью природного мира </w:t>
      </w:r>
      <w:r w:rsidRPr="00B65AD4">
        <w:rPr>
          <w:color w:val="0000FF"/>
          <w:spacing w:val="4"/>
          <w:sz w:val="20"/>
          <w:szCs w:val="20"/>
        </w:rPr>
        <w:sym w:font="Symbol" w:char="002D"/>
      </w:r>
      <w:r w:rsidRPr="00B65AD4">
        <w:rPr>
          <w:sz w:val="20"/>
          <w:szCs w:val="20"/>
        </w:rPr>
        <w:t xml:space="preserve"> частью живой и неживой природы. Любовь к природе </w:t>
      </w:r>
      <w:proofErr w:type="gramStart"/>
      <w:r w:rsidRPr="00B65AD4">
        <w:rPr>
          <w:sz w:val="20"/>
          <w:szCs w:val="20"/>
        </w:rPr>
        <w:t>означает</w:t>
      </w:r>
      <w:proofErr w:type="gramEnd"/>
      <w:r w:rsidRPr="00B65AD4">
        <w:rPr>
          <w:sz w:val="20"/>
          <w:szCs w:val="20"/>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C1996" w:rsidRPr="00B65AD4" w:rsidRDefault="007C1996" w:rsidP="00B65AD4">
      <w:pPr>
        <w:pStyle w:val="a4"/>
        <w:spacing w:before="0" w:beforeAutospacing="0" w:after="0" w:afterAutospacing="0"/>
        <w:contextualSpacing/>
        <w:rPr>
          <w:sz w:val="20"/>
          <w:szCs w:val="20"/>
        </w:rPr>
      </w:pPr>
      <w:r w:rsidRPr="00B65AD4">
        <w:rPr>
          <w:b/>
          <w:sz w:val="20"/>
          <w:szCs w:val="20"/>
        </w:rPr>
        <w:t>Ценность человека</w:t>
      </w:r>
      <w:r w:rsidRPr="00B65AD4">
        <w:rPr>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C1996" w:rsidRPr="00B65AD4" w:rsidRDefault="007C1996" w:rsidP="00B65AD4">
      <w:pPr>
        <w:pStyle w:val="a4"/>
        <w:spacing w:before="0" w:beforeAutospacing="0" w:after="0" w:afterAutospacing="0"/>
        <w:contextualSpacing/>
        <w:rPr>
          <w:sz w:val="20"/>
          <w:szCs w:val="20"/>
        </w:rPr>
      </w:pPr>
      <w:r w:rsidRPr="00B65AD4">
        <w:rPr>
          <w:b/>
          <w:sz w:val="20"/>
          <w:szCs w:val="20"/>
        </w:rPr>
        <w:t>Ценность добра</w:t>
      </w:r>
      <w:r w:rsidRPr="00B65AD4">
        <w:rPr>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C1996" w:rsidRPr="00B65AD4" w:rsidRDefault="007C1996" w:rsidP="00B65AD4">
      <w:pPr>
        <w:pStyle w:val="a4"/>
        <w:spacing w:before="0" w:beforeAutospacing="0" w:after="0" w:afterAutospacing="0"/>
        <w:contextualSpacing/>
        <w:rPr>
          <w:sz w:val="20"/>
          <w:szCs w:val="20"/>
        </w:rPr>
      </w:pPr>
      <w:r w:rsidRPr="00B65AD4">
        <w:rPr>
          <w:b/>
          <w:sz w:val="20"/>
          <w:szCs w:val="20"/>
        </w:rPr>
        <w:t>Ценность истины</w:t>
      </w:r>
      <w:r w:rsidRPr="00B65AD4">
        <w:rPr>
          <w:sz w:val="20"/>
          <w:szCs w:val="20"/>
        </w:rPr>
        <w:t xml:space="preserve"> – это ценность научного познания как части культуры человечества, разума, понимания сущности бытия, мироздания. </w:t>
      </w:r>
    </w:p>
    <w:p w:rsidR="007C1996" w:rsidRPr="00B65AD4" w:rsidRDefault="007C1996" w:rsidP="00B65AD4">
      <w:pPr>
        <w:pStyle w:val="a4"/>
        <w:spacing w:before="0" w:beforeAutospacing="0" w:after="0" w:afterAutospacing="0"/>
        <w:contextualSpacing/>
        <w:rPr>
          <w:sz w:val="20"/>
          <w:szCs w:val="20"/>
        </w:rPr>
      </w:pPr>
      <w:r w:rsidRPr="00B65AD4">
        <w:rPr>
          <w:b/>
          <w:sz w:val="20"/>
          <w:szCs w:val="20"/>
        </w:rPr>
        <w:t xml:space="preserve">Ценность семьи </w:t>
      </w:r>
      <w:r w:rsidRPr="00B65AD4">
        <w:rPr>
          <w:sz w:val="20"/>
          <w:szCs w:val="20"/>
        </w:rPr>
        <w:t>как</w:t>
      </w:r>
      <w:r w:rsidRPr="00B65AD4">
        <w:rPr>
          <w:b/>
          <w:sz w:val="20"/>
          <w:szCs w:val="20"/>
        </w:rPr>
        <w:t xml:space="preserve"> </w:t>
      </w:r>
      <w:r w:rsidRPr="00B65AD4">
        <w:rPr>
          <w:sz w:val="20"/>
          <w:szCs w:val="20"/>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7C1996" w:rsidRPr="00B65AD4" w:rsidRDefault="007C1996" w:rsidP="00B65AD4">
      <w:pPr>
        <w:pStyle w:val="a4"/>
        <w:spacing w:before="0" w:beforeAutospacing="0" w:after="0" w:afterAutospacing="0"/>
        <w:contextualSpacing/>
        <w:rPr>
          <w:sz w:val="20"/>
          <w:szCs w:val="20"/>
        </w:rPr>
      </w:pPr>
      <w:r w:rsidRPr="00B65AD4">
        <w:rPr>
          <w:b/>
          <w:sz w:val="20"/>
          <w:szCs w:val="20"/>
        </w:rPr>
        <w:t>Ценность труда и творчества</w:t>
      </w:r>
      <w:r w:rsidRPr="00B65AD4">
        <w:rPr>
          <w:sz w:val="20"/>
          <w:szCs w:val="20"/>
        </w:rPr>
        <w:t xml:space="preserve"> как естественного условия человеческой жизни, состояния нормального человеческого существования. </w:t>
      </w:r>
    </w:p>
    <w:p w:rsidR="007C1996" w:rsidRPr="00B65AD4" w:rsidRDefault="007C1996" w:rsidP="00B65AD4">
      <w:pPr>
        <w:pStyle w:val="a4"/>
        <w:spacing w:before="0" w:beforeAutospacing="0" w:after="0" w:afterAutospacing="0" w:line="200" w:lineRule="atLeast"/>
        <w:contextualSpacing/>
        <w:rPr>
          <w:sz w:val="20"/>
          <w:szCs w:val="20"/>
        </w:rPr>
      </w:pPr>
      <w:r w:rsidRPr="00B65AD4">
        <w:rPr>
          <w:b/>
          <w:sz w:val="20"/>
          <w:szCs w:val="20"/>
        </w:rPr>
        <w:t>Ценность свободы</w:t>
      </w:r>
      <w:r w:rsidRPr="00B65AD4">
        <w:rPr>
          <w:sz w:val="20"/>
          <w:szCs w:val="20"/>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C1996" w:rsidRPr="00B65AD4" w:rsidRDefault="007C1996" w:rsidP="00B65AD4">
      <w:pPr>
        <w:pStyle w:val="a4"/>
        <w:spacing w:before="0" w:beforeAutospacing="0" w:after="0" w:afterAutospacing="0" w:line="200" w:lineRule="atLeast"/>
        <w:contextualSpacing/>
        <w:rPr>
          <w:b/>
          <w:sz w:val="20"/>
          <w:szCs w:val="20"/>
        </w:rPr>
      </w:pPr>
      <w:r w:rsidRPr="00B65AD4">
        <w:rPr>
          <w:b/>
          <w:sz w:val="20"/>
          <w:szCs w:val="20"/>
        </w:rPr>
        <w:t xml:space="preserve">Ценность социальной солидарности </w:t>
      </w:r>
      <w:r w:rsidRPr="00B65AD4">
        <w:rPr>
          <w:sz w:val="20"/>
          <w:szCs w:val="20"/>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7C1996" w:rsidRPr="00B65AD4" w:rsidRDefault="007C1996" w:rsidP="00B65AD4">
      <w:pPr>
        <w:pStyle w:val="a4"/>
        <w:spacing w:before="0" w:beforeAutospacing="0" w:after="0" w:afterAutospacing="0" w:line="200" w:lineRule="atLeast"/>
        <w:contextualSpacing/>
        <w:rPr>
          <w:sz w:val="20"/>
          <w:szCs w:val="20"/>
        </w:rPr>
      </w:pPr>
      <w:r w:rsidRPr="00B65AD4">
        <w:rPr>
          <w:b/>
          <w:sz w:val="20"/>
          <w:szCs w:val="20"/>
        </w:rPr>
        <w:t xml:space="preserve">Ценность гражданственности </w:t>
      </w:r>
      <w:r w:rsidRPr="00B65AD4">
        <w:rPr>
          <w:sz w:val="20"/>
          <w:szCs w:val="20"/>
        </w:rPr>
        <w:t>– осознание человеком себя как члена общества, народа, представителя страны и государства.</w:t>
      </w:r>
    </w:p>
    <w:p w:rsidR="007C1996" w:rsidRPr="00B65AD4" w:rsidRDefault="007C1996" w:rsidP="00B65AD4">
      <w:pPr>
        <w:pStyle w:val="a4"/>
        <w:spacing w:before="0" w:beforeAutospacing="0" w:after="0" w:afterAutospacing="0" w:line="200" w:lineRule="atLeast"/>
        <w:contextualSpacing/>
        <w:rPr>
          <w:b/>
          <w:sz w:val="20"/>
          <w:szCs w:val="20"/>
        </w:rPr>
      </w:pPr>
      <w:r w:rsidRPr="00B65AD4">
        <w:rPr>
          <w:b/>
          <w:sz w:val="20"/>
          <w:szCs w:val="20"/>
        </w:rPr>
        <w:t xml:space="preserve">Ценность патриотизма </w:t>
      </w:r>
      <w:r w:rsidRPr="00B65AD4">
        <w:rPr>
          <w:color w:val="0000FF"/>
          <w:spacing w:val="4"/>
          <w:sz w:val="20"/>
          <w:szCs w:val="20"/>
        </w:rPr>
        <w:sym w:font="Symbol" w:char="002D"/>
      </w:r>
      <w:r w:rsidRPr="00B65AD4">
        <w:rPr>
          <w:b/>
          <w:sz w:val="20"/>
          <w:szCs w:val="20"/>
        </w:rPr>
        <w:t xml:space="preserve"> </w:t>
      </w:r>
      <w:r w:rsidRPr="00B65AD4">
        <w:rPr>
          <w:sz w:val="20"/>
          <w:szCs w:val="20"/>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7C1996" w:rsidRPr="00B65AD4" w:rsidRDefault="007C1996" w:rsidP="00B65AD4">
      <w:pPr>
        <w:pStyle w:val="a4"/>
        <w:spacing w:before="0" w:beforeAutospacing="0" w:after="0" w:afterAutospacing="0" w:line="200" w:lineRule="atLeast"/>
        <w:contextualSpacing/>
        <w:rPr>
          <w:sz w:val="20"/>
          <w:szCs w:val="20"/>
        </w:rPr>
      </w:pPr>
      <w:r w:rsidRPr="00B65AD4">
        <w:rPr>
          <w:b/>
          <w:sz w:val="20"/>
          <w:szCs w:val="20"/>
        </w:rPr>
        <w:t xml:space="preserve">Ценность человечества </w:t>
      </w:r>
      <w:r w:rsidRPr="00B65AD4">
        <w:rPr>
          <w:color w:val="0000FF"/>
          <w:spacing w:val="4"/>
          <w:sz w:val="20"/>
          <w:szCs w:val="20"/>
        </w:rPr>
        <w:sym w:font="Symbol" w:char="002D"/>
      </w:r>
      <w:r w:rsidRPr="00B65AD4">
        <w:rPr>
          <w:color w:val="0000FF"/>
          <w:spacing w:val="4"/>
          <w:sz w:val="20"/>
          <w:szCs w:val="20"/>
        </w:rPr>
        <w:t xml:space="preserve"> </w:t>
      </w:r>
      <w:r w:rsidRPr="00B65AD4">
        <w:rPr>
          <w:sz w:val="20"/>
          <w:szCs w:val="20"/>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586DC6" w:rsidRPr="00B65AD4" w:rsidRDefault="00586DC6" w:rsidP="00B65AD4">
      <w:pPr>
        <w:pStyle w:val="a8"/>
        <w:spacing w:line="200" w:lineRule="atLeast"/>
        <w:ind w:left="0"/>
        <w:rPr>
          <w:rFonts w:ascii="Times New Roman" w:hAnsi="Times New Roman"/>
          <w:sz w:val="20"/>
          <w:szCs w:val="20"/>
          <w:lang w:val="ru-RU" w:eastAsia="ru-RU" w:bidi="ar-SA"/>
        </w:rPr>
      </w:pPr>
    </w:p>
    <w:p w:rsidR="008E3F1F" w:rsidRPr="00B65AD4" w:rsidRDefault="008E3F1F" w:rsidP="00B65AD4">
      <w:pPr>
        <w:pStyle w:val="a8"/>
        <w:spacing w:line="200" w:lineRule="atLeast"/>
        <w:ind w:left="0"/>
        <w:rPr>
          <w:rFonts w:ascii="Times New Roman" w:hAnsi="Times New Roman"/>
          <w:color w:val="000000"/>
          <w:sz w:val="20"/>
          <w:szCs w:val="20"/>
          <w:lang w:val="ru-RU"/>
        </w:rPr>
      </w:pPr>
      <w:r w:rsidRPr="00B65AD4">
        <w:rPr>
          <w:rFonts w:ascii="Times New Roman" w:hAnsi="Times New Roman"/>
          <w:color w:val="000000"/>
          <w:sz w:val="20"/>
          <w:szCs w:val="20"/>
          <w:lang w:val="ru-RU"/>
        </w:rPr>
        <w:t xml:space="preserve">        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(приказ </w:t>
      </w:r>
      <w:proofErr w:type="spellStart"/>
      <w:r w:rsidRPr="00B65AD4">
        <w:rPr>
          <w:rFonts w:ascii="Times New Roman" w:hAnsi="Times New Roman"/>
          <w:color w:val="000000"/>
          <w:sz w:val="20"/>
          <w:szCs w:val="20"/>
          <w:lang w:val="ru-RU"/>
        </w:rPr>
        <w:t>Минобрнауки</w:t>
      </w:r>
      <w:proofErr w:type="spellEnd"/>
      <w:r w:rsidRPr="00B65AD4">
        <w:rPr>
          <w:rFonts w:ascii="Times New Roman" w:hAnsi="Times New Roman"/>
          <w:color w:val="000000"/>
          <w:sz w:val="20"/>
          <w:szCs w:val="20"/>
          <w:lang w:val="ru-RU"/>
        </w:rPr>
        <w:t xml:space="preserve"> РФ № 373 от 6 октября 2009г) и обеспечена:</w:t>
      </w:r>
    </w:p>
    <w:p w:rsidR="008E3F1F" w:rsidRPr="00B65AD4" w:rsidRDefault="008E3F1F" w:rsidP="00B65AD4">
      <w:pPr>
        <w:pStyle w:val="a8"/>
        <w:spacing w:line="200" w:lineRule="atLeast"/>
        <w:ind w:left="0"/>
        <w:rPr>
          <w:rFonts w:ascii="Times New Roman" w:hAnsi="Times New Roman"/>
          <w:sz w:val="20"/>
          <w:szCs w:val="20"/>
          <w:lang w:val="ru-RU"/>
        </w:rPr>
      </w:pPr>
      <w:r w:rsidRPr="00B65AD4">
        <w:rPr>
          <w:rFonts w:ascii="Times New Roman" w:hAnsi="Times New Roman"/>
          <w:color w:val="000000"/>
          <w:sz w:val="20"/>
          <w:szCs w:val="20"/>
          <w:lang w:val="ru-RU"/>
        </w:rPr>
        <w:t xml:space="preserve">  </w:t>
      </w:r>
    </w:p>
    <w:p w:rsidR="008E3F1F" w:rsidRPr="00B65AD4" w:rsidRDefault="008E3F1F" w:rsidP="00B65AD4">
      <w:pPr>
        <w:pStyle w:val="a8"/>
        <w:spacing w:line="200" w:lineRule="atLeast"/>
        <w:ind w:left="0"/>
        <w:rPr>
          <w:rFonts w:ascii="Times New Roman" w:hAnsi="Times New Roman"/>
          <w:color w:val="000000"/>
          <w:sz w:val="20"/>
          <w:szCs w:val="20"/>
          <w:lang w:val="ru-RU"/>
        </w:rPr>
      </w:pPr>
      <w:r w:rsidRPr="00B65AD4">
        <w:rPr>
          <w:rFonts w:ascii="Times New Roman" w:hAnsi="Times New Roman"/>
          <w:b/>
          <w:sz w:val="20"/>
          <w:szCs w:val="20"/>
          <w:u w:val="single"/>
          <w:lang w:val="ru-RU"/>
        </w:rPr>
        <w:t>Методические пособия для учащихся</w:t>
      </w:r>
      <w:r w:rsidRPr="00B65AD4">
        <w:rPr>
          <w:rFonts w:ascii="Times New Roman" w:hAnsi="Times New Roman"/>
          <w:sz w:val="20"/>
          <w:szCs w:val="20"/>
          <w:u w:val="single"/>
          <w:lang w:val="ru-RU"/>
        </w:rPr>
        <w:t>:</w:t>
      </w:r>
    </w:p>
    <w:p w:rsidR="008E3F1F" w:rsidRPr="00B65AD4" w:rsidRDefault="008E3F1F" w:rsidP="00B65AD4">
      <w:pPr>
        <w:pStyle w:val="12"/>
        <w:spacing w:after="0" w:line="200" w:lineRule="atLeast"/>
        <w:ind w:left="0"/>
        <w:contextualSpacing/>
        <w:rPr>
          <w:rFonts w:ascii="Times New Roman" w:hAnsi="Times New Roman"/>
          <w:sz w:val="20"/>
          <w:szCs w:val="20"/>
          <w:lang w:val="ru-RU"/>
        </w:rPr>
      </w:pPr>
      <w:r w:rsidRPr="00B65AD4">
        <w:rPr>
          <w:rFonts w:ascii="Times New Roman" w:hAnsi="Times New Roman"/>
          <w:sz w:val="20"/>
          <w:szCs w:val="20"/>
          <w:lang w:val="ru-RU"/>
        </w:rPr>
        <w:t xml:space="preserve">Федотова О.Н., </w:t>
      </w:r>
      <w:proofErr w:type="spellStart"/>
      <w:r w:rsidRPr="00B65AD4">
        <w:rPr>
          <w:rFonts w:ascii="Times New Roman" w:hAnsi="Times New Roman"/>
          <w:sz w:val="20"/>
          <w:szCs w:val="20"/>
          <w:lang w:val="ru-RU"/>
        </w:rPr>
        <w:t>Трафимова</w:t>
      </w:r>
      <w:proofErr w:type="spellEnd"/>
      <w:r w:rsidRPr="00B65AD4">
        <w:rPr>
          <w:rFonts w:ascii="Times New Roman" w:hAnsi="Times New Roman"/>
          <w:sz w:val="20"/>
          <w:szCs w:val="20"/>
          <w:lang w:val="ru-RU"/>
        </w:rPr>
        <w:t xml:space="preserve"> Г.В., </w:t>
      </w:r>
      <w:proofErr w:type="spellStart"/>
      <w:r w:rsidRPr="00B65AD4">
        <w:rPr>
          <w:rFonts w:ascii="Times New Roman" w:hAnsi="Times New Roman"/>
          <w:sz w:val="20"/>
          <w:szCs w:val="20"/>
          <w:lang w:val="ru-RU"/>
        </w:rPr>
        <w:t>Трафимов</w:t>
      </w:r>
      <w:proofErr w:type="spellEnd"/>
      <w:r w:rsidRPr="00B65AD4">
        <w:rPr>
          <w:rFonts w:ascii="Times New Roman" w:hAnsi="Times New Roman"/>
          <w:sz w:val="20"/>
          <w:szCs w:val="20"/>
          <w:lang w:val="ru-RU"/>
        </w:rPr>
        <w:t xml:space="preserve"> С.А., Окружающий мир. 1-4 класс: Учебник. – М: </w:t>
      </w:r>
      <w:proofErr w:type="spellStart"/>
      <w:r w:rsidRPr="00B65AD4">
        <w:rPr>
          <w:rFonts w:ascii="Times New Roman" w:hAnsi="Times New Roman"/>
          <w:sz w:val="20"/>
          <w:szCs w:val="20"/>
          <w:lang w:val="ru-RU"/>
        </w:rPr>
        <w:t>Академкнига</w:t>
      </w:r>
      <w:proofErr w:type="spellEnd"/>
      <w:r w:rsidRPr="00B65AD4">
        <w:rPr>
          <w:rFonts w:ascii="Times New Roman" w:hAnsi="Times New Roman"/>
          <w:sz w:val="20"/>
          <w:szCs w:val="20"/>
          <w:lang w:val="ru-RU"/>
        </w:rPr>
        <w:t>/ Учебник.</w:t>
      </w:r>
    </w:p>
    <w:p w:rsidR="008E3F1F" w:rsidRPr="00B65AD4" w:rsidRDefault="008E3F1F" w:rsidP="00B65AD4">
      <w:pPr>
        <w:pStyle w:val="12"/>
        <w:spacing w:after="0" w:line="200" w:lineRule="atLeast"/>
        <w:ind w:left="0"/>
        <w:contextualSpacing/>
        <w:rPr>
          <w:rFonts w:ascii="Times New Roman" w:hAnsi="Times New Roman"/>
          <w:sz w:val="20"/>
          <w:szCs w:val="20"/>
          <w:lang w:val="ru-RU"/>
        </w:rPr>
      </w:pPr>
      <w:r w:rsidRPr="00B65AD4">
        <w:rPr>
          <w:rFonts w:ascii="Times New Roman" w:hAnsi="Times New Roman"/>
          <w:sz w:val="20"/>
          <w:szCs w:val="20"/>
          <w:lang w:val="ru-RU"/>
        </w:rPr>
        <w:t xml:space="preserve">Федотова О.Н., </w:t>
      </w:r>
      <w:proofErr w:type="spellStart"/>
      <w:r w:rsidRPr="00B65AD4">
        <w:rPr>
          <w:rFonts w:ascii="Times New Roman" w:hAnsi="Times New Roman"/>
          <w:sz w:val="20"/>
          <w:szCs w:val="20"/>
          <w:lang w:val="ru-RU"/>
        </w:rPr>
        <w:t>Трафимова</w:t>
      </w:r>
      <w:proofErr w:type="spellEnd"/>
      <w:r w:rsidRPr="00B65AD4">
        <w:rPr>
          <w:rFonts w:ascii="Times New Roman" w:hAnsi="Times New Roman"/>
          <w:sz w:val="20"/>
          <w:szCs w:val="20"/>
          <w:lang w:val="ru-RU"/>
        </w:rPr>
        <w:t xml:space="preserve"> Г.В., </w:t>
      </w:r>
      <w:proofErr w:type="spellStart"/>
      <w:r w:rsidRPr="00B65AD4">
        <w:rPr>
          <w:rFonts w:ascii="Times New Roman" w:hAnsi="Times New Roman"/>
          <w:sz w:val="20"/>
          <w:szCs w:val="20"/>
          <w:lang w:val="ru-RU"/>
        </w:rPr>
        <w:t>Трафимов</w:t>
      </w:r>
      <w:proofErr w:type="spellEnd"/>
      <w:r w:rsidRPr="00B65AD4">
        <w:rPr>
          <w:rFonts w:ascii="Times New Roman" w:hAnsi="Times New Roman"/>
          <w:sz w:val="20"/>
          <w:szCs w:val="20"/>
          <w:lang w:val="ru-RU"/>
        </w:rPr>
        <w:t xml:space="preserve"> С.А., Окружающий мир. 1-4 класс. Тетрадь для самостоятельной работы – М: </w:t>
      </w:r>
      <w:proofErr w:type="spellStart"/>
      <w:r w:rsidRPr="00B65AD4">
        <w:rPr>
          <w:rFonts w:ascii="Times New Roman" w:hAnsi="Times New Roman"/>
          <w:sz w:val="20"/>
          <w:szCs w:val="20"/>
          <w:lang w:val="ru-RU"/>
        </w:rPr>
        <w:t>Академкнига</w:t>
      </w:r>
      <w:proofErr w:type="spellEnd"/>
      <w:r w:rsidRPr="00B65AD4">
        <w:rPr>
          <w:rFonts w:ascii="Times New Roman" w:hAnsi="Times New Roman"/>
          <w:sz w:val="20"/>
          <w:szCs w:val="20"/>
          <w:lang w:val="ru-RU"/>
        </w:rPr>
        <w:t xml:space="preserve">/ Учебник. </w:t>
      </w:r>
    </w:p>
    <w:p w:rsidR="008E3F1F" w:rsidRPr="00B65AD4" w:rsidRDefault="008E3F1F" w:rsidP="00B65AD4">
      <w:pPr>
        <w:pStyle w:val="12"/>
        <w:spacing w:after="0" w:line="200" w:lineRule="atLeast"/>
        <w:ind w:left="0"/>
        <w:contextualSpacing/>
        <w:rPr>
          <w:rFonts w:ascii="Times New Roman" w:hAnsi="Times New Roman"/>
          <w:sz w:val="20"/>
          <w:szCs w:val="20"/>
          <w:lang w:val="ru-RU"/>
        </w:rPr>
      </w:pPr>
      <w:r w:rsidRPr="00B65AD4">
        <w:rPr>
          <w:rFonts w:ascii="Times New Roman" w:hAnsi="Times New Roman"/>
          <w:sz w:val="20"/>
          <w:szCs w:val="20"/>
          <w:lang w:val="ru-RU"/>
        </w:rPr>
        <w:t xml:space="preserve">Федотова О.Н., </w:t>
      </w:r>
      <w:proofErr w:type="spellStart"/>
      <w:r w:rsidRPr="00B65AD4">
        <w:rPr>
          <w:rFonts w:ascii="Times New Roman" w:hAnsi="Times New Roman"/>
          <w:sz w:val="20"/>
          <w:szCs w:val="20"/>
          <w:lang w:val="ru-RU"/>
        </w:rPr>
        <w:t>Трафимова</w:t>
      </w:r>
      <w:proofErr w:type="spellEnd"/>
      <w:r w:rsidRPr="00B65AD4">
        <w:rPr>
          <w:rFonts w:ascii="Times New Roman" w:hAnsi="Times New Roman"/>
          <w:sz w:val="20"/>
          <w:szCs w:val="20"/>
          <w:lang w:val="ru-RU"/>
        </w:rPr>
        <w:t xml:space="preserve"> Г.В., </w:t>
      </w:r>
      <w:proofErr w:type="spellStart"/>
      <w:r w:rsidRPr="00B65AD4">
        <w:rPr>
          <w:rFonts w:ascii="Times New Roman" w:hAnsi="Times New Roman"/>
          <w:sz w:val="20"/>
          <w:szCs w:val="20"/>
          <w:lang w:val="ru-RU"/>
        </w:rPr>
        <w:t>Трафимов</w:t>
      </w:r>
      <w:proofErr w:type="spellEnd"/>
      <w:r w:rsidRPr="00B65AD4">
        <w:rPr>
          <w:rFonts w:ascii="Times New Roman" w:hAnsi="Times New Roman"/>
          <w:sz w:val="20"/>
          <w:szCs w:val="20"/>
          <w:lang w:val="ru-RU"/>
        </w:rPr>
        <w:t xml:space="preserve"> С.А., Окружающий мир. Хрестоматия. 1-4 класс. – М: </w:t>
      </w:r>
      <w:proofErr w:type="spellStart"/>
      <w:r w:rsidRPr="00B65AD4">
        <w:rPr>
          <w:rFonts w:ascii="Times New Roman" w:hAnsi="Times New Roman"/>
          <w:sz w:val="20"/>
          <w:szCs w:val="20"/>
          <w:lang w:val="ru-RU"/>
        </w:rPr>
        <w:t>Академкнига</w:t>
      </w:r>
      <w:proofErr w:type="spellEnd"/>
      <w:r w:rsidRPr="00B65AD4">
        <w:rPr>
          <w:rFonts w:ascii="Times New Roman" w:hAnsi="Times New Roman"/>
          <w:sz w:val="20"/>
          <w:szCs w:val="20"/>
          <w:lang w:val="ru-RU"/>
        </w:rPr>
        <w:t xml:space="preserve">/ Учебник. </w:t>
      </w:r>
    </w:p>
    <w:p w:rsidR="008E3F1F" w:rsidRPr="00B65AD4" w:rsidRDefault="008E3F1F" w:rsidP="00B65AD4">
      <w:pPr>
        <w:autoSpaceDE w:val="0"/>
        <w:autoSpaceDN w:val="0"/>
        <w:adjustRightInd w:val="0"/>
        <w:spacing w:line="200" w:lineRule="atLeast"/>
        <w:contextualSpacing/>
        <w:rPr>
          <w:sz w:val="20"/>
          <w:szCs w:val="20"/>
        </w:rPr>
      </w:pPr>
    </w:p>
    <w:p w:rsidR="008E3F1F" w:rsidRPr="00B65AD4" w:rsidRDefault="008E3F1F" w:rsidP="00B65AD4">
      <w:pPr>
        <w:autoSpaceDE w:val="0"/>
        <w:autoSpaceDN w:val="0"/>
        <w:adjustRightInd w:val="0"/>
        <w:spacing w:line="200" w:lineRule="atLeast"/>
        <w:contextualSpacing/>
        <w:rPr>
          <w:sz w:val="20"/>
          <w:szCs w:val="20"/>
        </w:rPr>
      </w:pPr>
    </w:p>
    <w:p w:rsidR="008E3F1F" w:rsidRPr="00B65AD4" w:rsidRDefault="008E3F1F" w:rsidP="00B65AD4">
      <w:pPr>
        <w:pStyle w:val="a8"/>
        <w:autoSpaceDE w:val="0"/>
        <w:autoSpaceDN w:val="0"/>
        <w:adjustRightInd w:val="0"/>
        <w:spacing w:line="200" w:lineRule="atLeast"/>
        <w:ind w:left="0"/>
        <w:rPr>
          <w:rFonts w:ascii="Times New Roman" w:hAnsi="Times New Roman"/>
          <w:b/>
          <w:sz w:val="20"/>
          <w:szCs w:val="20"/>
          <w:u w:val="single"/>
          <w:lang w:val="ru-RU"/>
        </w:rPr>
      </w:pPr>
      <w:r w:rsidRPr="00B65AD4">
        <w:rPr>
          <w:rFonts w:ascii="Times New Roman" w:hAnsi="Times New Roman"/>
          <w:b/>
          <w:sz w:val="20"/>
          <w:szCs w:val="20"/>
          <w:u w:val="single"/>
          <w:lang w:val="ru-RU"/>
        </w:rPr>
        <w:lastRenderedPageBreak/>
        <w:t>Учебно-методические пособия для учителя</w:t>
      </w:r>
      <w:r w:rsidRPr="00B65AD4">
        <w:rPr>
          <w:rFonts w:ascii="Times New Roman" w:hAnsi="Times New Roman"/>
          <w:b/>
          <w:sz w:val="20"/>
          <w:szCs w:val="20"/>
          <w:lang w:val="ru-RU"/>
        </w:rPr>
        <w:t xml:space="preserve"> </w:t>
      </w:r>
    </w:p>
    <w:p w:rsidR="008E3F1F" w:rsidRPr="00B65AD4" w:rsidRDefault="008E3F1F" w:rsidP="00B65AD4">
      <w:pPr>
        <w:autoSpaceDE w:val="0"/>
        <w:autoSpaceDN w:val="0"/>
        <w:adjustRightInd w:val="0"/>
        <w:spacing w:line="200" w:lineRule="atLeast"/>
        <w:contextualSpacing/>
        <w:rPr>
          <w:sz w:val="20"/>
          <w:szCs w:val="20"/>
        </w:rPr>
      </w:pPr>
      <w:r w:rsidRPr="00B65AD4">
        <w:rPr>
          <w:sz w:val="20"/>
          <w:szCs w:val="20"/>
        </w:rPr>
        <w:t xml:space="preserve">Федотова О.Н., </w:t>
      </w:r>
      <w:proofErr w:type="spellStart"/>
      <w:r w:rsidRPr="00B65AD4">
        <w:rPr>
          <w:sz w:val="20"/>
          <w:szCs w:val="20"/>
        </w:rPr>
        <w:t>Трафимова</w:t>
      </w:r>
      <w:proofErr w:type="spellEnd"/>
      <w:r w:rsidRPr="00B65AD4">
        <w:rPr>
          <w:sz w:val="20"/>
          <w:szCs w:val="20"/>
        </w:rPr>
        <w:t xml:space="preserve"> Г.В., </w:t>
      </w:r>
      <w:proofErr w:type="spellStart"/>
      <w:r w:rsidRPr="00B65AD4">
        <w:rPr>
          <w:sz w:val="20"/>
          <w:szCs w:val="20"/>
        </w:rPr>
        <w:t>Трафимов</w:t>
      </w:r>
      <w:proofErr w:type="spellEnd"/>
      <w:r w:rsidRPr="00B65AD4">
        <w:rPr>
          <w:sz w:val="20"/>
          <w:szCs w:val="20"/>
        </w:rPr>
        <w:t xml:space="preserve"> С.А., Методическое пособие для учителя. – М: </w:t>
      </w:r>
      <w:proofErr w:type="spellStart"/>
      <w:r w:rsidRPr="00B65AD4">
        <w:rPr>
          <w:sz w:val="20"/>
          <w:szCs w:val="20"/>
        </w:rPr>
        <w:t>Академкнига</w:t>
      </w:r>
      <w:proofErr w:type="spellEnd"/>
      <w:r w:rsidRPr="00B65AD4">
        <w:rPr>
          <w:sz w:val="20"/>
          <w:szCs w:val="20"/>
        </w:rPr>
        <w:t>/ Учебник.</w:t>
      </w:r>
    </w:p>
    <w:p w:rsidR="008E3F1F" w:rsidRPr="00B65AD4" w:rsidRDefault="008E3F1F" w:rsidP="00B65AD4">
      <w:pPr>
        <w:pStyle w:val="a8"/>
        <w:spacing w:line="200" w:lineRule="atLeast"/>
        <w:ind w:left="0"/>
        <w:rPr>
          <w:rFonts w:ascii="Times New Roman" w:hAnsi="Times New Roman"/>
          <w:sz w:val="20"/>
          <w:szCs w:val="20"/>
          <w:lang w:val="ru-RU"/>
        </w:rPr>
      </w:pPr>
      <w:r w:rsidRPr="00B65AD4">
        <w:rPr>
          <w:rFonts w:ascii="Times New Roman" w:hAnsi="Times New Roman"/>
          <w:b/>
          <w:sz w:val="20"/>
          <w:szCs w:val="20"/>
          <w:u w:val="single"/>
          <w:lang w:val="ru-RU"/>
        </w:rPr>
        <w:t>Программа по курсу «Окружающий мир»</w:t>
      </w:r>
      <w:r w:rsidRPr="00B65AD4">
        <w:rPr>
          <w:rFonts w:ascii="Times New Roman" w:hAnsi="Times New Roman"/>
          <w:sz w:val="20"/>
          <w:szCs w:val="20"/>
          <w:lang w:val="ru-RU"/>
        </w:rPr>
        <w:t xml:space="preserve">: </w:t>
      </w:r>
    </w:p>
    <w:p w:rsidR="00951A2D" w:rsidRPr="00B65AD4" w:rsidRDefault="008E3F1F" w:rsidP="00B65AD4">
      <w:pPr>
        <w:pStyle w:val="a8"/>
        <w:spacing w:line="200" w:lineRule="atLeast"/>
        <w:ind w:left="0"/>
        <w:rPr>
          <w:rStyle w:val="a3"/>
          <w:rFonts w:ascii="Times New Roman" w:hAnsi="Times New Roman"/>
          <w:b w:val="0"/>
          <w:bCs w:val="0"/>
          <w:color w:val="000000"/>
          <w:spacing w:val="-4"/>
          <w:sz w:val="20"/>
          <w:szCs w:val="20"/>
          <w:lang w:val="ru-RU"/>
        </w:rPr>
      </w:pPr>
      <w:r w:rsidRPr="00B65AD4">
        <w:rPr>
          <w:rFonts w:ascii="Times New Roman" w:hAnsi="Times New Roman"/>
          <w:color w:val="000000"/>
          <w:spacing w:val="-4"/>
          <w:sz w:val="20"/>
          <w:szCs w:val="20"/>
          <w:lang w:val="ru-RU"/>
        </w:rPr>
        <w:t xml:space="preserve">Авторская  программа по окружающему миру  О.Н. Федотовой, Г.В. </w:t>
      </w:r>
      <w:proofErr w:type="spellStart"/>
      <w:r w:rsidRPr="00B65AD4">
        <w:rPr>
          <w:rFonts w:ascii="Times New Roman" w:hAnsi="Times New Roman"/>
          <w:color w:val="000000"/>
          <w:spacing w:val="-4"/>
          <w:sz w:val="20"/>
          <w:szCs w:val="20"/>
          <w:lang w:val="ru-RU"/>
        </w:rPr>
        <w:t>Трафимовой</w:t>
      </w:r>
      <w:proofErr w:type="spellEnd"/>
      <w:r w:rsidRPr="00B65AD4">
        <w:rPr>
          <w:rFonts w:ascii="Times New Roman" w:hAnsi="Times New Roman"/>
          <w:color w:val="000000"/>
          <w:spacing w:val="-4"/>
          <w:sz w:val="20"/>
          <w:szCs w:val="20"/>
          <w:lang w:val="ru-RU"/>
        </w:rPr>
        <w:t xml:space="preserve">, Л.Г. </w:t>
      </w:r>
      <w:proofErr w:type="spellStart"/>
      <w:r w:rsidRPr="00B65AD4">
        <w:rPr>
          <w:rFonts w:ascii="Times New Roman" w:hAnsi="Times New Roman"/>
          <w:color w:val="000000"/>
          <w:spacing w:val="-4"/>
          <w:sz w:val="20"/>
          <w:szCs w:val="20"/>
          <w:lang w:val="ru-RU"/>
        </w:rPr>
        <w:t>Кудровой</w:t>
      </w:r>
      <w:proofErr w:type="spellEnd"/>
      <w:r w:rsidRPr="00B65AD4">
        <w:rPr>
          <w:rFonts w:ascii="Times New Roman" w:hAnsi="Times New Roman"/>
          <w:color w:val="000000"/>
          <w:spacing w:val="-4"/>
          <w:sz w:val="20"/>
          <w:szCs w:val="20"/>
          <w:lang w:val="ru-RU"/>
        </w:rPr>
        <w:t xml:space="preserve">  «Программы по учебным предметам»,  </w:t>
      </w:r>
      <w:r w:rsidRPr="00B65AD4">
        <w:rPr>
          <w:rFonts w:ascii="Times New Roman" w:hAnsi="Times New Roman"/>
          <w:color w:val="000000"/>
          <w:spacing w:val="-5"/>
          <w:sz w:val="20"/>
          <w:szCs w:val="20"/>
          <w:lang w:val="ru-RU"/>
        </w:rPr>
        <w:t xml:space="preserve"> М.:  </w:t>
      </w:r>
      <w:proofErr w:type="spellStart"/>
      <w:r w:rsidRPr="00B65AD4">
        <w:rPr>
          <w:rFonts w:ascii="Times New Roman" w:hAnsi="Times New Roman"/>
          <w:color w:val="000000"/>
          <w:spacing w:val="-5"/>
          <w:sz w:val="20"/>
          <w:szCs w:val="20"/>
          <w:lang w:val="ru-RU"/>
        </w:rPr>
        <w:t>Академкнига</w:t>
      </w:r>
      <w:proofErr w:type="spellEnd"/>
      <w:r w:rsidRPr="00B65AD4">
        <w:rPr>
          <w:rFonts w:ascii="Times New Roman" w:hAnsi="Times New Roman"/>
          <w:color w:val="000000"/>
          <w:spacing w:val="-5"/>
          <w:sz w:val="20"/>
          <w:szCs w:val="20"/>
          <w:lang w:val="ru-RU"/>
        </w:rPr>
        <w:t xml:space="preserve">/учебник , 2011 г. – Ч.1: </w:t>
      </w:r>
      <w:r w:rsidRPr="00B65AD4">
        <w:rPr>
          <w:rFonts w:ascii="Times New Roman" w:hAnsi="Times New Roman"/>
          <w:sz w:val="20"/>
          <w:szCs w:val="20"/>
          <w:lang w:val="ru-RU"/>
        </w:rPr>
        <w:t xml:space="preserve"> </w:t>
      </w:r>
      <w:r w:rsidRPr="00B65AD4">
        <w:rPr>
          <w:rFonts w:ascii="Times New Roman" w:hAnsi="Times New Roman"/>
          <w:color w:val="000000"/>
          <w:spacing w:val="-5"/>
          <w:sz w:val="20"/>
          <w:szCs w:val="20"/>
          <w:lang w:val="ru-RU"/>
        </w:rPr>
        <w:t xml:space="preserve">240 с. </w:t>
      </w:r>
      <w:r w:rsidRPr="00B65AD4">
        <w:rPr>
          <w:rFonts w:ascii="Times New Roman" w:hAnsi="Times New Roman"/>
          <w:sz w:val="20"/>
          <w:szCs w:val="20"/>
          <w:lang w:val="ru-RU"/>
        </w:rPr>
        <w:t xml:space="preserve"> </w:t>
      </w:r>
      <w:r w:rsidRPr="00B65AD4">
        <w:rPr>
          <w:rFonts w:ascii="Times New Roman" w:hAnsi="Times New Roman"/>
          <w:color w:val="000000"/>
          <w:spacing w:val="-5"/>
          <w:sz w:val="20"/>
          <w:szCs w:val="20"/>
          <w:lang w:val="ru-RU"/>
        </w:rPr>
        <w:t xml:space="preserve">  </w:t>
      </w:r>
      <w:r w:rsidRPr="00B65AD4">
        <w:rPr>
          <w:rFonts w:ascii="Times New Roman" w:hAnsi="Times New Roman"/>
          <w:sz w:val="20"/>
          <w:szCs w:val="20"/>
          <w:lang w:val="ru-RU"/>
        </w:rPr>
        <w:t xml:space="preserve">Проект  </w:t>
      </w:r>
      <w:r w:rsidRPr="00B65AD4">
        <w:rPr>
          <w:rFonts w:ascii="Times New Roman" w:hAnsi="Times New Roman"/>
          <w:sz w:val="20"/>
          <w:szCs w:val="20"/>
          <w:u w:val="single"/>
          <w:lang w:val="ru-RU"/>
        </w:rPr>
        <w:t>«Перспективная начальная школа»</w:t>
      </w:r>
      <w:r w:rsidRPr="00B65AD4">
        <w:rPr>
          <w:rFonts w:ascii="Times New Roman" w:hAnsi="Times New Roman"/>
          <w:sz w:val="20"/>
          <w:szCs w:val="20"/>
          <w:lang w:val="ru-RU"/>
        </w:rPr>
        <w:t xml:space="preserve">, разработанная на основе Федерального государственного образовательного стандарта начального общего образования </w:t>
      </w:r>
      <w:r w:rsidRPr="00B65AD4">
        <w:rPr>
          <w:rFonts w:ascii="Times New Roman" w:hAnsi="Times New Roman"/>
          <w:color w:val="000000"/>
          <w:sz w:val="20"/>
          <w:szCs w:val="20"/>
          <w:lang w:val="ru-RU"/>
        </w:rPr>
        <w:t xml:space="preserve">(приказ </w:t>
      </w:r>
      <w:proofErr w:type="spellStart"/>
      <w:r w:rsidRPr="00B65AD4">
        <w:rPr>
          <w:rFonts w:ascii="Times New Roman" w:hAnsi="Times New Roman"/>
          <w:color w:val="000000"/>
          <w:sz w:val="20"/>
          <w:szCs w:val="20"/>
          <w:lang w:val="ru-RU"/>
        </w:rPr>
        <w:t>Минобрнауки</w:t>
      </w:r>
      <w:proofErr w:type="spellEnd"/>
      <w:r w:rsidRPr="00B65AD4">
        <w:rPr>
          <w:rFonts w:ascii="Times New Roman" w:hAnsi="Times New Roman"/>
          <w:color w:val="000000"/>
          <w:sz w:val="20"/>
          <w:szCs w:val="20"/>
          <w:lang w:val="ru-RU"/>
        </w:rPr>
        <w:t xml:space="preserve"> РФ № 373 от 6 октября 2009г)</w:t>
      </w:r>
      <w:r w:rsidRPr="00B65AD4">
        <w:rPr>
          <w:rFonts w:ascii="Times New Roman" w:hAnsi="Times New Roman"/>
          <w:color w:val="000000"/>
          <w:spacing w:val="-4"/>
          <w:sz w:val="20"/>
          <w:szCs w:val="20"/>
          <w:lang w:val="ru-RU"/>
        </w:rPr>
        <w:t xml:space="preserve">. </w:t>
      </w:r>
    </w:p>
    <w:p w:rsidR="00951A2D" w:rsidRPr="00B65AD4" w:rsidRDefault="00951A2D" w:rsidP="00B65AD4">
      <w:pPr>
        <w:pStyle w:val="a4"/>
        <w:spacing w:before="0" w:beforeAutospacing="0" w:after="0" w:afterAutospacing="0" w:line="200" w:lineRule="atLeast"/>
        <w:contextualSpacing/>
        <w:rPr>
          <w:rStyle w:val="a3"/>
          <w:sz w:val="20"/>
          <w:szCs w:val="20"/>
          <w:u w:val="single"/>
        </w:rPr>
      </w:pPr>
    </w:p>
    <w:p w:rsidR="007C1996" w:rsidRPr="00B65AD4" w:rsidRDefault="007A2A61" w:rsidP="00B65AD4">
      <w:pPr>
        <w:autoSpaceDE w:val="0"/>
        <w:spacing w:line="200" w:lineRule="atLeast"/>
        <w:contextualSpacing/>
        <w:jc w:val="center"/>
        <w:rPr>
          <w:rStyle w:val="a3"/>
          <w:sz w:val="20"/>
          <w:szCs w:val="20"/>
          <w:u w:val="single"/>
        </w:rPr>
      </w:pPr>
      <w:r w:rsidRPr="00B65AD4">
        <w:rPr>
          <w:rStyle w:val="a3"/>
          <w:sz w:val="20"/>
          <w:szCs w:val="20"/>
          <w:u w:val="single"/>
          <w:lang w:val="en-US"/>
        </w:rPr>
        <w:t>III</w:t>
      </w:r>
      <w:r w:rsidRPr="00B65AD4">
        <w:rPr>
          <w:rStyle w:val="a3"/>
          <w:sz w:val="20"/>
          <w:szCs w:val="20"/>
          <w:u w:val="single"/>
        </w:rPr>
        <w:t>. Требования к уровню подготовки обучающихся</w:t>
      </w:r>
    </w:p>
    <w:p w:rsidR="00951A2D" w:rsidRPr="00B65AD4" w:rsidRDefault="00951A2D" w:rsidP="00B65AD4">
      <w:pPr>
        <w:autoSpaceDE w:val="0"/>
        <w:spacing w:line="200" w:lineRule="atLeast"/>
        <w:contextualSpacing/>
        <w:jc w:val="center"/>
        <w:rPr>
          <w:b/>
          <w:sz w:val="20"/>
          <w:szCs w:val="20"/>
        </w:rPr>
      </w:pPr>
      <w:r w:rsidRPr="00B65AD4">
        <w:rPr>
          <w:b/>
          <w:sz w:val="20"/>
          <w:szCs w:val="20"/>
        </w:rPr>
        <w:t xml:space="preserve">по предмету «Окружающий мир» к концу 3-го года </w:t>
      </w:r>
      <w:r w:rsidR="007C1996" w:rsidRPr="00B65AD4">
        <w:rPr>
          <w:b/>
          <w:sz w:val="20"/>
          <w:szCs w:val="20"/>
        </w:rPr>
        <w:t>обучения</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sz w:val="20"/>
          <w:szCs w:val="20"/>
        </w:rPr>
      </w:pPr>
      <w:r w:rsidRPr="00B65AD4">
        <w:rPr>
          <w:b/>
          <w:sz w:val="20"/>
          <w:szCs w:val="20"/>
        </w:rPr>
        <w:t>Личностными результатами</w:t>
      </w:r>
      <w:r w:rsidRPr="00B65AD4">
        <w:rPr>
          <w:sz w:val="20"/>
          <w:szCs w:val="20"/>
        </w:rPr>
        <w:t xml:space="preserve"> изучения курса «Окружающий мир» </w:t>
      </w:r>
    </w:p>
    <w:p w:rsidR="007C1996" w:rsidRPr="00B65AD4" w:rsidRDefault="007C1996" w:rsidP="00B65AD4">
      <w:pPr>
        <w:spacing w:line="200" w:lineRule="atLeast"/>
        <w:contextualSpacing/>
        <w:rPr>
          <w:sz w:val="20"/>
          <w:szCs w:val="20"/>
        </w:rPr>
      </w:pPr>
      <w:r w:rsidRPr="00B65AD4">
        <w:rPr>
          <w:sz w:val="20"/>
          <w:szCs w:val="20"/>
        </w:rPr>
        <w:t xml:space="preserve">в 3 – м классе является формирование следующих умений: </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i/>
          <w:sz w:val="20"/>
        </w:rPr>
        <w:t>Оценивать</w:t>
      </w:r>
      <w:r w:rsidRPr="00B65AD4">
        <w:rPr>
          <w:sz w:val="20"/>
        </w:rPr>
        <w:t xml:space="preserve"> </w:t>
      </w:r>
      <w:r w:rsidRPr="00B65AD4">
        <w:rPr>
          <w:b w:val="0"/>
          <w:sz w:val="20"/>
        </w:rPr>
        <w:t>жизненные ситуации (поступки людей) с точки зрения общепринятых норм и ценностей: учиться отделять поступки от самого человека.</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i/>
          <w:sz w:val="20"/>
        </w:rPr>
        <w:t>Объяснять</w:t>
      </w:r>
      <w:r w:rsidRPr="00B65AD4">
        <w:rPr>
          <w:b w:val="0"/>
          <w:sz w:val="20"/>
        </w:rPr>
        <w:t xml:space="preserve"> с позиции общечеловеческих нравственных ценностей, почему конкретные простые поступки можно оценить как хорошие или плохие.</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Самостоятельно </w:t>
      </w:r>
      <w:r w:rsidRPr="00B65AD4">
        <w:rPr>
          <w:b w:val="0"/>
          <w:i/>
          <w:sz w:val="20"/>
        </w:rPr>
        <w:t>определять</w:t>
      </w:r>
      <w:r w:rsidRPr="00B65AD4">
        <w:rPr>
          <w:b w:val="0"/>
          <w:sz w:val="20"/>
        </w:rPr>
        <w:t xml:space="preserve"> и </w:t>
      </w:r>
      <w:r w:rsidRPr="00B65AD4">
        <w:rPr>
          <w:b w:val="0"/>
          <w:i/>
          <w:sz w:val="20"/>
        </w:rPr>
        <w:t>высказывать</w:t>
      </w:r>
      <w:r w:rsidRPr="00B65AD4">
        <w:rPr>
          <w:b w:val="0"/>
          <w:sz w:val="20"/>
        </w:rPr>
        <w:t xml:space="preserve"> самые простые общие для всех людей правила поведения (основы общечеловеческих нравственных ценностей).</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В предложенных ситуациях, опираясь на общие для всех правила поведения,  </w:t>
      </w:r>
      <w:r w:rsidRPr="00B65AD4">
        <w:rPr>
          <w:b w:val="0"/>
          <w:i/>
          <w:sz w:val="20"/>
        </w:rPr>
        <w:t>делать выбор</w:t>
      </w:r>
      <w:r w:rsidRPr="00B65AD4">
        <w:rPr>
          <w:b w:val="0"/>
          <w:sz w:val="20"/>
        </w:rPr>
        <w:t>, какой поступок совершить.</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sz w:val="20"/>
          <w:szCs w:val="20"/>
        </w:rPr>
      </w:pPr>
      <w:proofErr w:type="spellStart"/>
      <w:r w:rsidRPr="00B65AD4">
        <w:rPr>
          <w:b/>
          <w:sz w:val="20"/>
          <w:szCs w:val="20"/>
        </w:rPr>
        <w:t>Метапредметными</w:t>
      </w:r>
      <w:proofErr w:type="spellEnd"/>
      <w:r w:rsidRPr="00B65AD4">
        <w:rPr>
          <w:b/>
          <w:sz w:val="20"/>
          <w:szCs w:val="20"/>
        </w:rPr>
        <w:t xml:space="preserve"> результатами</w:t>
      </w:r>
      <w:r w:rsidRPr="00B65AD4">
        <w:rPr>
          <w:sz w:val="20"/>
          <w:szCs w:val="20"/>
        </w:rPr>
        <w:t xml:space="preserve"> изучения курса «Окружающий мир» </w:t>
      </w:r>
    </w:p>
    <w:p w:rsidR="007C1996" w:rsidRPr="00B65AD4" w:rsidRDefault="007C1996" w:rsidP="00B65AD4">
      <w:pPr>
        <w:spacing w:line="200" w:lineRule="atLeast"/>
        <w:contextualSpacing/>
        <w:rPr>
          <w:sz w:val="20"/>
          <w:szCs w:val="20"/>
        </w:rPr>
      </w:pPr>
      <w:r w:rsidRPr="00B65AD4">
        <w:rPr>
          <w:sz w:val="20"/>
          <w:szCs w:val="20"/>
        </w:rPr>
        <w:t xml:space="preserve">в 3-м классе является формирование следующих универсальных учебных действий: </w:t>
      </w:r>
    </w:p>
    <w:p w:rsidR="007C1996" w:rsidRPr="00B65AD4" w:rsidRDefault="007C1996" w:rsidP="00B65AD4">
      <w:pPr>
        <w:pStyle w:val="31"/>
        <w:spacing w:before="0" w:line="200" w:lineRule="atLeast"/>
        <w:contextualSpacing/>
        <w:jc w:val="left"/>
        <w:rPr>
          <w:b w:val="0"/>
          <w:sz w:val="20"/>
          <w:lang w:eastAsia="en-US" w:bidi="en-US"/>
        </w:rPr>
      </w:pPr>
    </w:p>
    <w:p w:rsidR="007C1996" w:rsidRPr="00B65AD4" w:rsidRDefault="007C1996" w:rsidP="00B65AD4">
      <w:pPr>
        <w:pStyle w:val="31"/>
        <w:spacing w:before="0" w:line="200" w:lineRule="atLeast"/>
        <w:contextualSpacing/>
        <w:jc w:val="left"/>
        <w:rPr>
          <w:b w:val="0"/>
          <w:sz w:val="20"/>
        </w:rPr>
      </w:pPr>
      <w:r w:rsidRPr="00B65AD4">
        <w:rPr>
          <w:b w:val="0"/>
          <w:i/>
          <w:sz w:val="20"/>
          <w:u w:val="single"/>
        </w:rPr>
        <w:t>Регулятивные УУД</w:t>
      </w:r>
      <w:r w:rsidRPr="00B65AD4">
        <w:rPr>
          <w:b w:val="0"/>
          <w:sz w:val="20"/>
        </w:rPr>
        <w:t>:</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Самостоятельно формулировать цели урока после предварительного обсуждения.</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Совместно с учителем обнаруживать и формулировать учебную проблему.</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Составлять план решения проблемы (задачи) совместно с учителем.</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Работая по плану, сверять свои действия с целью и, при необходимости, исправлять ошибки с помощью учителя.</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7C1996" w:rsidRPr="00B65AD4" w:rsidRDefault="007C1996" w:rsidP="00B65AD4">
      <w:pPr>
        <w:pStyle w:val="31"/>
        <w:spacing w:before="0" w:line="200" w:lineRule="atLeast"/>
        <w:contextualSpacing/>
        <w:jc w:val="left"/>
        <w:rPr>
          <w:b w:val="0"/>
          <w:i/>
          <w:sz w:val="20"/>
        </w:rPr>
      </w:pPr>
    </w:p>
    <w:p w:rsidR="007C1996" w:rsidRPr="00B65AD4" w:rsidRDefault="007C1996" w:rsidP="00B65AD4">
      <w:pPr>
        <w:pStyle w:val="31"/>
        <w:spacing w:before="0" w:line="200" w:lineRule="atLeast"/>
        <w:contextualSpacing/>
        <w:jc w:val="left"/>
        <w:rPr>
          <w:b w:val="0"/>
          <w:sz w:val="20"/>
        </w:rPr>
      </w:pPr>
      <w:r w:rsidRPr="00B65AD4">
        <w:rPr>
          <w:b w:val="0"/>
          <w:i/>
          <w:sz w:val="20"/>
          <w:u w:val="single"/>
        </w:rPr>
        <w:t>Познавательные УУД</w:t>
      </w:r>
      <w:r w:rsidRPr="00B65AD4">
        <w:rPr>
          <w:b w:val="0"/>
          <w:sz w:val="20"/>
        </w:rPr>
        <w:t>:</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Ориентироваться в своей системе знаний: самостоятельно </w:t>
      </w:r>
      <w:r w:rsidRPr="00B65AD4">
        <w:rPr>
          <w:b w:val="0"/>
          <w:i/>
          <w:sz w:val="20"/>
        </w:rPr>
        <w:t>предполагать</w:t>
      </w:r>
      <w:r w:rsidRPr="00B65AD4">
        <w:rPr>
          <w:b w:val="0"/>
          <w:sz w:val="20"/>
        </w:rPr>
        <w:t>, какая информация нужна для решения учебной задачи в один шаг.</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i/>
          <w:sz w:val="20"/>
        </w:rPr>
        <w:t>Отбирать</w:t>
      </w:r>
      <w:r w:rsidRPr="00B65AD4">
        <w:rPr>
          <w:b w:val="0"/>
          <w:sz w:val="20"/>
        </w:rPr>
        <w:t xml:space="preserve"> необходимые для решения учебной задачи  источники информации среди предложенных учителем словарей, энциклопедий, справочников.</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Добывать новые знания: </w:t>
      </w:r>
      <w:r w:rsidRPr="00B65AD4">
        <w:rPr>
          <w:b w:val="0"/>
          <w:i/>
          <w:sz w:val="20"/>
        </w:rPr>
        <w:t>извлекать</w:t>
      </w:r>
      <w:r w:rsidRPr="00B65AD4">
        <w:rPr>
          <w:b w:val="0"/>
          <w:sz w:val="20"/>
        </w:rPr>
        <w:t xml:space="preserve"> информацию, представленную в разных формах (текст, таблица, схема, иллюстрация и др.).</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Перерабатывать полученную информацию: </w:t>
      </w:r>
      <w:r w:rsidRPr="00B65AD4">
        <w:rPr>
          <w:b w:val="0"/>
          <w:i/>
          <w:sz w:val="20"/>
        </w:rPr>
        <w:t>сравнивать</w:t>
      </w:r>
      <w:r w:rsidRPr="00B65AD4">
        <w:rPr>
          <w:b w:val="0"/>
          <w:sz w:val="20"/>
        </w:rPr>
        <w:t xml:space="preserve"> и  </w:t>
      </w:r>
      <w:r w:rsidRPr="00B65AD4">
        <w:rPr>
          <w:b w:val="0"/>
          <w:i/>
          <w:sz w:val="20"/>
        </w:rPr>
        <w:t>группировать</w:t>
      </w:r>
      <w:r w:rsidRPr="00B65AD4">
        <w:rPr>
          <w:b w:val="0"/>
          <w:sz w:val="20"/>
        </w:rPr>
        <w:t xml:space="preserve"> факты и явления;</w:t>
      </w:r>
      <w:r w:rsidRPr="00B65AD4">
        <w:rPr>
          <w:sz w:val="20"/>
        </w:rPr>
        <w:t xml:space="preserve"> </w:t>
      </w:r>
      <w:r w:rsidRPr="00B65AD4">
        <w:rPr>
          <w:b w:val="0"/>
          <w:sz w:val="20"/>
        </w:rPr>
        <w:t>определять причины явлений, событий.</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Перерабатывать полученную информацию: </w:t>
      </w:r>
      <w:r w:rsidRPr="00B65AD4">
        <w:rPr>
          <w:b w:val="0"/>
          <w:i/>
          <w:sz w:val="20"/>
        </w:rPr>
        <w:t>делать выводы</w:t>
      </w:r>
      <w:r w:rsidRPr="00B65AD4">
        <w:rPr>
          <w:b w:val="0"/>
          <w:sz w:val="20"/>
        </w:rPr>
        <w:t xml:space="preserve"> на основе обобщения   знаний.</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Преобразовывать информацию из одной формы в другую:  </w:t>
      </w:r>
      <w:r w:rsidRPr="00B65AD4">
        <w:rPr>
          <w:b w:val="0"/>
          <w:i/>
          <w:sz w:val="20"/>
        </w:rPr>
        <w:t>составлять</w:t>
      </w:r>
      <w:r w:rsidRPr="00B65AD4">
        <w:rPr>
          <w:b w:val="0"/>
          <w:sz w:val="20"/>
        </w:rPr>
        <w:t xml:space="preserve"> простой </w:t>
      </w:r>
      <w:r w:rsidRPr="00B65AD4">
        <w:rPr>
          <w:b w:val="0"/>
          <w:i/>
          <w:sz w:val="20"/>
        </w:rPr>
        <w:t>план</w:t>
      </w:r>
      <w:r w:rsidRPr="00B65AD4">
        <w:rPr>
          <w:b w:val="0"/>
          <w:sz w:val="20"/>
        </w:rPr>
        <w:t xml:space="preserve"> учебно-научного текста. </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Преобразовывать информацию из одной формы в другую:  </w:t>
      </w:r>
      <w:r w:rsidRPr="00B65AD4">
        <w:rPr>
          <w:b w:val="0"/>
          <w:i/>
          <w:sz w:val="20"/>
        </w:rPr>
        <w:t>представлять</w:t>
      </w:r>
      <w:r w:rsidRPr="00B65AD4">
        <w:rPr>
          <w:b w:val="0"/>
          <w:sz w:val="20"/>
        </w:rPr>
        <w:t xml:space="preserve"> </w:t>
      </w:r>
      <w:r w:rsidRPr="00B65AD4">
        <w:rPr>
          <w:b w:val="0"/>
          <w:i/>
          <w:sz w:val="20"/>
        </w:rPr>
        <w:t>информацию</w:t>
      </w:r>
      <w:r w:rsidRPr="00B65AD4">
        <w:rPr>
          <w:b w:val="0"/>
          <w:sz w:val="20"/>
        </w:rPr>
        <w:t xml:space="preserve"> в виде текста, таблицы, схемы.</w:t>
      </w:r>
    </w:p>
    <w:p w:rsidR="007C1996" w:rsidRPr="00B65AD4" w:rsidRDefault="007C1996" w:rsidP="00B65AD4">
      <w:pPr>
        <w:pStyle w:val="31"/>
        <w:spacing w:before="0" w:line="200" w:lineRule="atLeast"/>
        <w:contextualSpacing/>
        <w:jc w:val="left"/>
        <w:rPr>
          <w:b w:val="0"/>
          <w:i/>
          <w:sz w:val="20"/>
        </w:rPr>
      </w:pPr>
    </w:p>
    <w:p w:rsidR="007C1996" w:rsidRPr="00B65AD4" w:rsidRDefault="007C1996" w:rsidP="00B65AD4">
      <w:pPr>
        <w:pStyle w:val="31"/>
        <w:spacing w:before="0" w:line="200" w:lineRule="atLeast"/>
        <w:contextualSpacing/>
        <w:jc w:val="left"/>
        <w:rPr>
          <w:b w:val="0"/>
          <w:sz w:val="20"/>
        </w:rPr>
      </w:pPr>
      <w:r w:rsidRPr="00B65AD4">
        <w:rPr>
          <w:b w:val="0"/>
          <w:i/>
          <w:sz w:val="20"/>
          <w:u w:val="single"/>
        </w:rPr>
        <w:t>Коммуникативные УУД</w:t>
      </w:r>
      <w:r w:rsidRPr="00B65AD4">
        <w:rPr>
          <w:b w:val="0"/>
          <w:sz w:val="20"/>
        </w:rPr>
        <w:t>:</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Доносить свою позицию до других:</w:t>
      </w:r>
      <w:r w:rsidRPr="00B65AD4">
        <w:rPr>
          <w:b w:val="0"/>
          <w:i/>
          <w:sz w:val="20"/>
        </w:rPr>
        <w:t xml:space="preserve"> оформлять</w:t>
      </w:r>
      <w:r w:rsidRPr="00B65AD4">
        <w:rPr>
          <w:b w:val="0"/>
          <w:sz w:val="20"/>
        </w:rPr>
        <w:t xml:space="preserve"> свои мысли в устной и письменной речи с учётом своих учебных и жизненных речевых ситуаций.</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Доносить свою позицию до других:</w:t>
      </w:r>
      <w:r w:rsidRPr="00B65AD4">
        <w:rPr>
          <w:b w:val="0"/>
          <w:i/>
          <w:sz w:val="20"/>
        </w:rPr>
        <w:t xml:space="preserve"> высказывать</w:t>
      </w:r>
      <w:r w:rsidRPr="00B65AD4">
        <w:rPr>
          <w:b w:val="0"/>
          <w:sz w:val="20"/>
        </w:rPr>
        <w:t xml:space="preserve"> свою точку зрения и пытаться её </w:t>
      </w:r>
      <w:r w:rsidRPr="00B65AD4">
        <w:rPr>
          <w:b w:val="0"/>
          <w:i/>
          <w:sz w:val="20"/>
        </w:rPr>
        <w:t>обосновать</w:t>
      </w:r>
      <w:r w:rsidRPr="00B65AD4">
        <w:rPr>
          <w:b w:val="0"/>
          <w:sz w:val="20"/>
        </w:rPr>
        <w:t>, приводя аргументы.</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Слушать других, пытаться принимать другую точку зрения, быть готовым изменить свою точку зрения.</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w:t>
      </w:r>
      <w:r w:rsidRPr="00B65AD4">
        <w:rPr>
          <w:b w:val="0"/>
          <w:sz w:val="20"/>
        </w:rPr>
        <w:lastRenderedPageBreak/>
        <w:t xml:space="preserve">проверять себя); отделять новое </w:t>
      </w:r>
      <w:proofErr w:type="gramStart"/>
      <w:r w:rsidRPr="00B65AD4">
        <w:rPr>
          <w:b w:val="0"/>
          <w:sz w:val="20"/>
        </w:rPr>
        <w:t>от</w:t>
      </w:r>
      <w:proofErr w:type="gramEnd"/>
      <w:r w:rsidRPr="00B65AD4">
        <w:rPr>
          <w:b w:val="0"/>
          <w:sz w:val="20"/>
        </w:rPr>
        <w:t xml:space="preserve"> известного; выделять главное; составлять план. </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Договариваться с людьми: выполняя различные роли в группе, сотрудничать в совместном решении проблемы (задачи).</w:t>
      </w:r>
    </w:p>
    <w:p w:rsidR="007C1996" w:rsidRPr="00B65AD4" w:rsidRDefault="007C1996" w:rsidP="00B65AD4">
      <w:pPr>
        <w:pStyle w:val="31"/>
        <w:numPr>
          <w:ilvl w:val="0"/>
          <w:numId w:val="7"/>
        </w:numPr>
        <w:spacing w:before="0" w:line="200" w:lineRule="atLeast"/>
        <w:contextualSpacing/>
        <w:jc w:val="left"/>
        <w:rPr>
          <w:b w:val="0"/>
          <w:sz w:val="20"/>
        </w:rPr>
      </w:pPr>
      <w:r w:rsidRPr="00B65AD4">
        <w:rPr>
          <w:b w:val="0"/>
          <w:sz w:val="20"/>
        </w:rPr>
        <w:t xml:space="preserve">Учиться </w:t>
      </w:r>
      <w:proofErr w:type="gramStart"/>
      <w:r w:rsidRPr="00B65AD4">
        <w:rPr>
          <w:b w:val="0"/>
          <w:sz w:val="20"/>
        </w:rPr>
        <w:t>уважительно</w:t>
      </w:r>
      <w:proofErr w:type="gramEnd"/>
      <w:r w:rsidRPr="00B65AD4">
        <w:rPr>
          <w:b w:val="0"/>
          <w:sz w:val="20"/>
        </w:rPr>
        <w:t xml:space="preserve"> относиться к позиции другого, пытаться договариваться.</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sz w:val="20"/>
          <w:szCs w:val="20"/>
        </w:rPr>
      </w:pPr>
      <w:r w:rsidRPr="00B65AD4">
        <w:rPr>
          <w:b/>
          <w:sz w:val="20"/>
          <w:szCs w:val="20"/>
        </w:rPr>
        <w:t>Предметными результатами</w:t>
      </w:r>
      <w:r w:rsidRPr="00B65AD4">
        <w:rPr>
          <w:sz w:val="20"/>
          <w:szCs w:val="20"/>
        </w:rPr>
        <w:t xml:space="preserve"> изучения курса «Окружающий мир» </w:t>
      </w:r>
    </w:p>
    <w:p w:rsidR="007C1996" w:rsidRPr="00B65AD4" w:rsidRDefault="007C1996" w:rsidP="00B65AD4">
      <w:pPr>
        <w:spacing w:line="200" w:lineRule="atLeast"/>
        <w:contextualSpacing/>
        <w:rPr>
          <w:b/>
          <w:sz w:val="20"/>
          <w:szCs w:val="20"/>
        </w:rPr>
      </w:pPr>
      <w:r w:rsidRPr="00B65AD4">
        <w:rPr>
          <w:sz w:val="20"/>
          <w:szCs w:val="20"/>
        </w:rPr>
        <w:t>в 3-ем классе является формирование следующих умений:</w:t>
      </w:r>
      <w:r w:rsidRPr="00B65AD4">
        <w:rPr>
          <w:b/>
          <w:sz w:val="20"/>
          <w:szCs w:val="20"/>
        </w:rPr>
        <w:t xml:space="preserve"> </w:t>
      </w:r>
    </w:p>
    <w:p w:rsidR="007C1996" w:rsidRPr="00B65AD4" w:rsidRDefault="007C1996" w:rsidP="00B65AD4">
      <w:pPr>
        <w:spacing w:line="200" w:lineRule="atLeast"/>
        <w:contextualSpacing/>
        <w:rPr>
          <w:b/>
          <w:sz w:val="20"/>
          <w:szCs w:val="20"/>
        </w:rPr>
      </w:pP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приводить примеры тел и веществ, твёрдых тел, жидкостей и газов,  действий энергии;</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приводить примеры взаимосвязей между живой и неживой природой;</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объяснять значение круговорота веще</w:t>
      </w:r>
      <w:proofErr w:type="gramStart"/>
      <w:r w:rsidRPr="00B65AD4">
        <w:rPr>
          <w:rFonts w:ascii="Times New Roman" w:hAnsi="Times New Roman"/>
          <w:sz w:val="20"/>
          <w:szCs w:val="20"/>
          <w:lang w:val="ru-RU"/>
        </w:rPr>
        <w:t>ств в пр</w:t>
      </w:r>
      <w:proofErr w:type="gramEnd"/>
      <w:r w:rsidRPr="00B65AD4">
        <w:rPr>
          <w:rFonts w:ascii="Times New Roman" w:hAnsi="Times New Roman"/>
          <w:sz w:val="20"/>
          <w:szCs w:val="20"/>
          <w:lang w:val="ru-RU"/>
        </w:rPr>
        <w:t>ироде и жизни человека;</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приводить примеры живых организмов разных «профессий»;</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перечислять особенности хвойных и цветковых растений;</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животных (насекомых, пауков, рыб, земноводных, пресмыкающихся, птиц, зверей), грибов.</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доказывать необходимость бережного отношения людей к живым организмам.</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 xml:space="preserve">узнавать о жизни людей из исторического текста, карты и делать выводы; </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 xml:space="preserve">отличать предметы и порядки, созданные людьми (культуру), от того, что создано природой; </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 xml:space="preserve">объяснять, что такое общество, государство, история, демократия; </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 xml:space="preserve">по году определять век, место события в прошлом; </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7C1996" w:rsidRPr="00B65AD4" w:rsidRDefault="007C1996" w:rsidP="00B65AD4">
      <w:pPr>
        <w:pStyle w:val="a8"/>
        <w:widowControl w:val="0"/>
        <w:numPr>
          <w:ilvl w:val="0"/>
          <w:numId w:val="7"/>
        </w:numPr>
        <w:overflowPunct w:val="0"/>
        <w:autoSpaceDE w:val="0"/>
        <w:autoSpaceDN w:val="0"/>
        <w:adjustRightInd w:val="0"/>
        <w:spacing w:line="200" w:lineRule="atLeast"/>
        <w:textAlignment w:val="baseline"/>
        <w:rPr>
          <w:rFonts w:ascii="Times New Roman" w:hAnsi="Times New Roman"/>
          <w:sz w:val="20"/>
          <w:szCs w:val="20"/>
          <w:lang w:val="ru-RU"/>
        </w:rPr>
      </w:pPr>
      <w:r w:rsidRPr="00B65AD4">
        <w:rPr>
          <w:rFonts w:ascii="Times New Roman" w:hAnsi="Times New Roman"/>
          <w:sz w:val="20"/>
          <w:szCs w:val="20"/>
          <w:lang w:val="ru-RU"/>
        </w:rPr>
        <w:t>учиться объяснять своё отношение к родным и близким людям, к прошлому и настоящему родной страны.</w:t>
      </w:r>
    </w:p>
    <w:p w:rsidR="007C1996" w:rsidRPr="00B65AD4" w:rsidRDefault="007C1996" w:rsidP="00B65AD4">
      <w:pPr>
        <w:pStyle w:val="12"/>
        <w:spacing w:after="0" w:line="200" w:lineRule="atLeast"/>
        <w:ind w:left="0"/>
        <w:contextualSpacing/>
        <w:jc w:val="both"/>
        <w:rPr>
          <w:rFonts w:ascii="Times New Roman" w:hAnsi="Times New Roman"/>
          <w:b/>
          <w:sz w:val="20"/>
          <w:szCs w:val="20"/>
          <w:lang w:val="ru-RU"/>
        </w:rPr>
      </w:pPr>
    </w:p>
    <w:p w:rsidR="007C1996" w:rsidRPr="00B65AD4" w:rsidRDefault="007C1996" w:rsidP="00B65AD4">
      <w:pPr>
        <w:pStyle w:val="12"/>
        <w:spacing w:after="0" w:line="200" w:lineRule="atLeast"/>
        <w:ind w:left="0"/>
        <w:contextualSpacing/>
        <w:jc w:val="center"/>
        <w:rPr>
          <w:rFonts w:ascii="Times New Roman" w:hAnsi="Times New Roman"/>
          <w:b/>
          <w:sz w:val="20"/>
          <w:szCs w:val="20"/>
          <w:lang w:val="ru-RU"/>
        </w:rPr>
      </w:pPr>
      <w:r w:rsidRPr="00B65AD4">
        <w:rPr>
          <w:rFonts w:ascii="Times New Roman" w:hAnsi="Times New Roman"/>
          <w:b/>
          <w:sz w:val="20"/>
          <w:szCs w:val="20"/>
          <w:lang w:val="ru-RU"/>
        </w:rPr>
        <w:t>Планируемые результаты освоения учебной программы</w:t>
      </w:r>
    </w:p>
    <w:p w:rsidR="007C1996" w:rsidRPr="00B65AD4" w:rsidRDefault="007C1996" w:rsidP="00B65AD4">
      <w:pPr>
        <w:pStyle w:val="12"/>
        <w:spacing w:after="0" w:line="200" w:lineRule="atLeast"/>
        <w:ind w:left="0"/>
        <w:contextualSpacing/>
        <w:jc w:val="center"/>
        <w:rPr>
          <w:rFonts w:ascii="Times New Roman" w:hAnsi="Times New Roman"/>
          <w:b/>
          <w:sz w:val="20"/>
          <w:szCs w:val="20"/>
          <w:lang w:val="ru-RU"/>
        </w:rPr>
      </w:pPr>
      <w:r w:rsidRPr="00B65AD4">
        <w:rPr>
          <w:rFonts w:ascii="Times New Roman" w:hAnsi="Times New Roman"/>
          <w:b/>
          <w:sz w:val="20"/>
          <w:szCs w:val="20"/>
          <w:lang w:val="ru-RU"/>
        </w:rPr>
        <w:t>по предмету «Окружающий мир» к концу 3-го года обучения</w:t>
      </w:r>
    </w:p>
    <w:p w:rsidR="007C1996" w:rsidRPr="00B65AD4" w:rsidRDefault="007C1996" w:rsidP="00B65AD4">
      <w:pPr>
        <w:spacing w:line="200" w:lineRule="atLeast"/>
        <w:ind w:firstLine="709"/>
        <w:contextualSpacing/>
        <w:rPr>
          <w:b/>
          <w:sz w:val="20"/>
          <w:szCs w:val="20"/>
        </w:rPr>
      </w:pPr>
    </w:p>
    <w:p w:rsidR="007C1996" w:rsidRPr="00B65AD4" w:rsidRDefault="007C1996" w:rsidP="00B65AD4">
      <w:pPr>
        <w:spacing w:line="200" w:lineRule="atLeast"/>
        <w:contextualSpacing/>
        <w:rPr>
          <w:b/>
          <w:sz w:val="20"/>
          <w:szCs w:val="20"/>
        </w:rPr>
      </w:pPr>
      <w:r w:rsidRPr="00B65AD4">
        <w:rPr>
          <w:b/>
          <w:sz w:val="20"/>
          <w:szCs w:val="20"/>
        </w:rPr>
        <w:t xml:space="preserve">В результате изучения раздела «Человек и природа» </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b/>
          <w:sz w:val="20"/>
          <w:szCs w:val="20"/>
        </w:rPr>
      </w:pPr>
      <w:r w:rsidRPr="00B65AD4">
        <w:rPr>
          <w:b/>
          <w:sz w:val="20"/>
          <w:szCs w:val="20"/>
        </w:rPr>
        <w:t>Обучающиеся научатся:</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sz w:val="20"/>
          <w:szCs w:val="20"/>
        </w:rPr>
      </w:pPr>
      <w:r w:rsidRPr="00B65AD4">
        <w:rPr>
          <w:b/>
          <w:sz w:val="20"/>
          <w:szCs w:val="20"/>
        </w:rPr>
        <w:t xml:space="preserve">* </w:t>
      </w:r>
      <w:r w:rsidRPr="00B65AD4">
        <w:rPr>
          <w:sz w:val="20"/>
          <w:szCs w:val="20"/>
        </w:rPr>
        <w:t xml:space="preserve">характеризовать глобус, карту и </w:t>
      </w:r>
      <w:proofErr w:type="gramStart"/>
      <w:r w:rsidRPr="00B65AD4">
        <w:rPr>
          <w:sz w:val="20"/>
          <w:szCs w:val="20"/>
        </w:rPr>
        <w:t>план</w:t>
      </w:r>
      <w:proofErr w:type="gramEnd"/>
      <w:r w:rsidRPr="00B65AD4">
        <w:rPr>
          <w:sz w:val="20"/>
          <w:szCs w:val="20"/>
        </w:rPr>
        <w:t xml:space="preserve"> и их условные обозначения;</w:t>
      </w:r>
    </w:p>
    <w:p w:rsidR="007C1996" w:rsidRPr="00B65AD4" w:rsidRDefault="007C1996" w:rsidP="00B65AD4">
      <w:pPr>
        <w:spacing w:line="200" w:lineRule="atLeast"/>
        <w:contextualSpacing/>
        <w:rPr>
          <w:sz w:val="20"/>
          <w:szCs w:val="20"/>
        </w:rPr>
      </w:pPr>
      <w:r w:rsidRPr="00B65AD4">
        <w:rPr>
          <w:sz w:val="20"/>
          <w:szCs w:val="20"/>
        </w:rPr>
        <w:t>* находить на физической карте и глобусе материки и океаны,   географические объекты и их названия;</w:t>
      </w:r>
    </w:p>
    <w:p w:rsidR="007C1996" w:rsidRPr="00B65AD4" w:rsidRDefault="007C1996" w:rsidP="00B65AD4">
      <w:pPr>
        <w:spacing w:line="200" w:lineRule="atLeast"/>
        <w:contextualSpacing/>
        <w:rPr>
          <w:sz w:val="20"/>
          <w:szCs w:val="20"/>
        </w:rPr>
      </w:pPr>
      <w:r w:rsidRPr="00B65AD4">
        <w:rPr>
          <w:sz w:val="20"/>
          <w:szCs w:val="20"/>
        </w:rPr>
        <w:t>* определять объекты на географической карте с помощью условных знаков;</w:t>
      </w:r>
    </w:p>
    <w:p w:rsidR="007C1996" w:rsidRPr="00B65AD4" w:rsidRDefault="007C1996" w:rsidP="00B65AD4">
      <w:pPr>
        <w:spacing w:line="200" w:lineRule="atLeast"/>
        <w:contextualSpacing/>
        <w:rPr>
          <w:sz w:val="20"/>
          <w:szCs w:val="20"/>
        </w:rPr>
      </w:pPr>
      <w:r w:rsidRPr="00B65AD4">
        <w:rPr>
          <w:sz w:val="20"/>
          <w:szCs w:val="20"/>
        </w:rPr>
        <w:t>* сравнивать и различать формы земной поверхности;</w:t>
      </w:r>
    </w:p>
    <w:p w:rsidR="007C1996" w:rsidRPr="00B65AD4" w:rsidRDefault="007C1996" w:rsidP="00B65AD4">
      <w:pPr>
        <w:spacing w:line="200" w:lineRule="atLeast"/>
        <w:contextualSpacing/>
        <w:rPr>
          <w:sz w:val="20"/>
          <w:szCs w:val="20"/>
        </w:rPr>
      </w:pPr>
      <w:r w:rsidRPr="00B65AD4">
        <w:rPr>
          <w:sz w:val="20"/>
          <w:szCs w:val="20"/>
        </w:rPr>
        <w:t>* моделировать формы земной поверхности из глины и пластилина;</w:t>
      </w:r>
    </w:p>
    <w:p w:rsidR="007C1996" w:rsidRPr="00B65AD4" w:rsidRDefault="007C1996" w:rsidP="00B65AD4">
      <w:pPr>
        <w:spacing w:line="200" w:lineRule="atLeast"/>
        <w:contextualSpacing/>
        <w:rPr>
          <w:sz w:val="20"/>
          <w:szCs w:val="20"/>
        </w:rPr>
      </w:pPr>
      <w:r w:rsidRPr="00B65AD4">
        <w:rPr>
          <w:sz w:val="20"/>
          <w:szCs w:val="20"/>
        </w:rPr>
        <w:t>* проводить групповые наблюдения во время экскурсии «формы земной   поверхности и водоемы»;</w:t>
      </w:r>
    </w:p>
    <w:p w:rsidR="007C1996" w:rsidRPr="00B65AD4" w:rsidRDefault="007C1996" w:rsidP="00B65AD4">
      <w:pPr>
        <w:spacing w:line="200" w:lineRule="atLeast"/>
        <w:contextualSpacing/>
        <w:rPr>
          <w:sz w:val="20"/>
          <w:szCs w:val="20"/>
        </w:rPr>
      </w:pPr>
      <w:r w:rsidRPr="00B65AD4">
        <w:rPr>
          <w:sz w:val="20"/>
          <w:szCs w:val="20"/>
        </w:rPr>
        <w:t>* называть сравнивать и различать разные формы водоемов (океан, море,   озеро, пруд, болото);</w:t>
      </w:r>
    </w:p>
    <w:p w:rsidR="007C1996" w:rsidRPr="00B65AD4" w:rsidRDefault="007C1996" w:rsidP="00B65AD4">
      <w:pPr>
        <w:spacing w:line="200" w:lineRule="atLeast"/>
        <w:contextualSpacing/>
        <w:rPr>
          <w:sz w:val="20"/>
          <w:szCs w:val="20"/>
        </w:rPr>
      </w:pPr>
      <w:r w:rsidRPr="00B65AD4">
        <w:rPr>
          <w:sz w:val="20"/>
          <w:szCs w:val="20"/>
        </w:rPr>
        <w:t>* находить на географической карте разные водоемы и определять их    название;</w:t>
      </w:r>
    </w:p>
    <w:p w:rsidR="007C1996" w:rsidRPr="00B65AD4" w:rsidRDefault="007C1996" w:rsidP="00B65AD4">
      <w:pPr>
        <w:spacing w:line="200" w:lineRule="atLeast"/>
        <w:contextualSpacing/>
        <w:rPr>
          <w:sz w:val="20"/>
          <w:szCs w:val="20"/>
        </w:rPr>
      </w:pPr>
      <w:r w:rsidRPr="00B65AD4">
        <w:rPr>
          <w:sz w:val="20"/>
          <w:szCs w:val="20"/>
        </w:rPr>
        <w:t>* характеризовать формы земной поверхности;</w:t>
      </w:r>
    </w:p>
    <w:p w:rsidR="007C1996" w:rsidRPr="00B65AD4" w:rsidRDefault="007C1996" w:rsidP="00B65AD4">
      <w:pPr>
        <w:spacing w:line="200" w:lineRule="atLeast"/>
        <w:contextualSpacing/>
        <w:rPr>
          <w:sz w:val="20"/>
          <w:szCs w:val="20"/>
        </w:rPr>
      </w:pPr>
      <w:r w:rsidRPr="00B65AD4">
        <w:rPr>
          <w:sz w:val="20"/>
          <w:szCs w:val="20"/>
        </w:rPr>
        <w:t>* ориентироваться на местности при помощи компаса;</w:t>
      </w:r>
    </w:p>
    <w:p w:rsidR="007C1996" w:rsidRPr="00B65AD4" w:rsidRDefault="007C1996" w:rsidP="00B65AD4">
      <w:pPr>
        <w:spacing w:line="200" w:lineRule="atLeast"/>
        <w:contextualSpacing/>
        <w:rPr>
          <w:sz w:val="20"/>
          <w:szCs w:val="20"/>
        </w:rPr>
      </w:pPr>
      <w:r w:rsidRPr="00B65AD4">
        <w:rPr>
          <w:sz w:val="20"/>
          <w:szCs w:val="20"/>
        </w:rPr>
        <w:t>* приводить примеры веществ;</w:t>
      </w:r>
    </w:p>
    <w:p w:rsidR="007C1996" w:rsidRPr="00B65AD4" w:rsidRDefault="007C1996" w:rsidP="00B65AD4">
      <w:pPr>
        <w:spacing w:line="200" w:lineRule="atLeast"/>
        <w:contextualSpacing/>
        <w:rPr>
          <w:sz w:val="20"/>
          <w:szCs w:val="20"/>
        </w:rPr>
      </w:pPr>
      <w:r w:rsidRPr="00B65AD4">
        <w:rPr>
          <w:sz w:val="20"/>
          <w:szCs w:val="20"/>
        </w:rPr>
        <w:t>* сравнивать и различать твердые тела, жидкости и газы;</w:t>
      </w:r>
    </w:p>
    <w:p w:rsidR="007C1996" w:rsidRPr="00B65AD4" w:rsidRDefault="007C1996" w:rsidP="00B65AD4">
      <w:pPr>
        <w:spacing w:line="200" w:lineRule="atLeast"/>
        <w:contextualSpacing/>
        <w:rPr>
          <w:sz w:val="20"/>
          <w:szCs w:val="20"/>
        </w:rPr>
      </w:pPr>
      <w:r w:rsidRPr="00B65AD4">
        <w:rPr>
          <w:sz w:val="20"/>
          <w:szCs w:val="20"/>
        </w:rPr>
        <w:t>* исследовать свойства воды в ее трех агрегатных состояниях;</w:t>
      </w:r>
    </w:p>
    <w:p w:rsidR="007C1996" w:rsidRPr="00B65AD4" w:rsidRDefault="007C1996" w:rsidP="00B65AD4">
      <w:pPr>
        <w:spacing w:line="200" w:lineRule="atLeast"/>
        <w:contextualSpacing/>
        <w:rPr>
          <w:sz w:val="20"/>
          <w:szCs w:val="20"/>
        </w:rPr>
      </w:pPr>
      <w:r w:rsidRPr="00B65AD4">
        <w:rPr>
          <w:sz w:val="20"/>
          <w:szCs w:val="20"/>
        </w:rPr>
        <w:lastRenderedPageBreak/>
        <w:t>* исследовать в группах свойства воздуха;</w:t>
      </w:r>
    </w:p>
    <w:p w:rsidR="007C1996" w:rsidRPr="00B65AD4" w:rsidRDefault="007C1996" w:rsidP="00B65AD4">
      <w:pPr>
        <w:spacing w:line="200" w:lineRule="atLeast"/>
        <w:contextualSpacing/>
        <w:rPr>
          <w:sz w:val="20"/>
          <w:szCs w:val="20"/>
        </w:rPr>
      </w:pPr>
      <w:r w:rsidRPr="00B65AD4">
        <w:rPr>
          <w:sz w:val="20"/>
          <w:szCs w:val="20"/>
        </w:rPr>
        <w:t>* сравнивать свойства воды и воздуха;</w:t>
      </w:r>
    </w:p>
    <w:p w:rsidR="007C1996" w:rsidRPr="00B65AD4" w:rsidRDefault="007C1996" w:rsidP="00B65AD4">
      <w:pPr>
        <w:spacing w:line="200" w:lineRule="atLeast"/>
        <w:contextualSpacing/>
        <w:rPr>
          <w:sz w:val="20"/>
          <w:szCs w:val="20"/>
        </w:rPr>
      </w:pPr>
      <w:r w:rsidRPr="00B65AD4">
        <w:rPr>
          <w:sz w:val="20"/>
          <w:szCs w:val="20"/>
        </w:rPr>
        <w:t>* извлекать по заданию учителя необходимую информацию из учебника,   хрестоматии и других дополнительных источников;</w:t>
      </w:r>
    </w:p>
    <w:p w:rsidR="007C1996" w:rsidRPr="00B65AD4" w:rsidRDefault="007C1996" w:rsidP="00B65AD4">
      <w:pPr>
        <w:spacing w:line="200" w:lineRule="atLeast"/>
        <w:contextualSpacing/>
        <w:rPr>
          <w:sz w:val="20"/>
          <w:szCs w:val="20"/>
        </w:rPr>
      </w:pPr>
      <w:r w:rsidRPr="00B65AD4">
        <w:rPr>
          <w:sz w:val="20"/>
          <w:szCs w:val="20"/>
        </w:rPr>
        <w:t>* характеризовать круговорот воды в природе;</w:t>
      </w:r>
    </w:p>
    <w:p w:rsidR="007C1996" w:rsidRPr="00B65AD4" w:rsidRDefault="007C1996" w:rsidP="00B65AD4">
      <w:pPr>
        <w:spacing w:line="200" w:lineRule="atLeast"/>
        <w:contextualSpacing/>
        <w:rPr>
          <w:sz w:val="20"/>
          <w:szCs w:val="20"/>
        </w:rPr>
      </w:pPr>
      <w:r w:rsidRPr="00B65AD4">
        <w:rPr>
          <w:sz w:val="20"/>
          <w:szCs w:val="20"/>
        </w:rPr>
        <w:t>* исследовать в группах свойства полезных ископаемых;</w:t>
      </w:r>
    </w:p>
    <w:p w:rsidR="007C1996" w:rsidRPr="00B65AD4" w:rsidRDefault="007C1996" w:rsidP="00B65AD4">
      <w:pPr>
        <w:spacing w:line="200" w:lineRule="atLeast"/>
        <w:contextualSpacing/>
        <w:rPr>
          <w:sz w:val="20"/>
          <w:szCs w:val="20"/>
        </w:rPr>
      </w:pPr>
      <w:r w:rsidRPr="00B65AD4">
        <w:rPr>
          <w:sz w:val="20"/>
          <w:szCs w:val="20"/>
        </w:rPr>
        <w:t>* различать изученные полезные ископаемые;</w:t>
      </w:r>
    </w:p>
    <w:p w:rsidR="007C1996" w:rsidRPr="00B65AD4" w:rsidRDefault="007C1996" w:rsidP="00B65AD4">
      <w:pPr>
        <w:spacing w:line="200" w:lineRule="atLeast"/>
        <w:contextualSpacing/>
        <w:rPr>
          <w:sz w:val="20"/>
          <w:szCs w:val="20"/>
        </w:rPr>
      </w:pPr>
      <w:r w:rsidRPr="00B65AD4">
        <w:rPr>
          <w:sz w:val="20"/>
          <w:szCs w:val="20"/>
        </w:rPr>
        <w:t>* характеризовать природные сообщества;</w:t>
      </w:r>
    </w:p>
    <w:p w:rsidR="007C1996" w:rsidRPr="00B65AD4" w:rsidRDefault="007C1996" w:rsidP="00B65AD4">
      <w:pPr>
        <w:spacing w:line="200" w:lineRule="atLeast"/>
        <w:contextualSpacing/>
        <w:rPr>
          <w:sz w:val="20"/>
          <w:szCs w:val="20"/>
        </w:rPr>
      </w:pPr>
      <w:r w:rsidRPr="00B65AD4">
        <w:rPr>
          <w:sz w:val="20"/>
          <w:szCs w:val="20"/>
        </w:rPr>
        <w:t>* опытным путем выявить условия необходимые для жизни растений;</w:t>
      </w:r>
    </w:p>
    <w:p w:rsidR="007C1996" w:rsidRPr="00B65AD4" w:rsidRDefault="007C1996" w:rsidP="00B65AD4">
      <w:pPr>
        <w:spacing w:line="200" w:lineRule="atLeast"/>
        <w:contextualSpacing/>
        <w:rPr>
          <w:sz w:val="20"/>
          <w:szCs w:val="20"/>
        </w:rPr>
      </w:pPr>
      <w:r w:rsidRPr="00B65AD4">
        <w:rPr>
          <w:sz w:val="20"/>
          <w:szCs w:val="20"/>
        </w:rPr>
        <w:t>* определить характер взаимоотношений человека и природы, находить   примеры влияния человека на природу;</w:t>
      </w:r>
    </w:p>
    <w:p w:rsidR="007C1996" w:rsidRPr="00B65AD4" w:rsidRDefault="007C1996" w:rsidP="00B65AD4">
      <w:pPr>
        <w:spacing w:line="200" w:lineRule="atLeast"/>
        <w:contextualSpacing/>
        <w:rPr>
          <w:sz w:val="20"/>
          <w:szCs w:val="20"/>
        </w:rPr>
      </w:pPr>
      <w:r w:rsidRPr="00B65AD4">
        <w:rPr>
          <w:sz w:val="20"/>
          <w:szCs w:val="20"/>
        </w:rPr>
        <w:t>*помнить необходимость соблюдения правил поведения в лесу, на лугу и в  поле;</w:t>
      </w:r>
    </w:p>
    <w:p w:rsidR="007C1996" w:rsidRPr="00B65AD4" w:rsidRDefault="007C1996" w:rsidP="00B65AD4">
      <w:pPr>
        <w:spacing w:line="200" w:lineRule="atLeast"/>
        <w:contextualSpacing/>
        <w:rPr>
          <w:sz w:val="20"/>
          <w:szCs w:val="20"/>
        </w:rPr>
      </w:pPr>
    </w:p>
    <w:p w:rsidR="007C1996" w:rsidRPr="00B65AD4" w:rsidRDefault="007C1996" w:rsidP="00B65AD4">
      <w:pPr>
        <w:spacing w:line="200" w:lineRule="atLeast"/>
        <w:contextualSpacing/>
        <w:rPr>
          <w:sz w:val="20"/>
          <w:szCs w:val="20"/>
        </w:rPr>
      </w:pPr>
      <w:proofErr w:type="gramStart"/>
      <w:r w:rsidRPr="00B65AD4">
        <w:rPr>
          <w:b/>
          <w:sz w:val="20"/>
          <w:szCs w:val="20"/>
        </w:rPr>
        <w:t>Обучающиеся</w:t>
      </w:r>
      <w:proofErr w:type="gramEnd"/>
      <w:r w:rsidRPr="00B65AD4">
        <w:rPr>
          <w:b/>
          <w:sz w:val="20"/>
          <w:szCs w:val="20"/>
        </w:rPr>
        <w:t xml:space="preserve"> получат возможность научиться</w:t>
      </w:r>
      <w:r w:rsidRPr="00B65AD4">
        <w:rPr>
          <w:sz w:val="20"/>
          <w:szCs w:val="20"/>
        </w:rPr>
        <w:t>:</w:t>
      </w:r>
    </w:p>
    <w:p w:rsidR="007C1996" w:rsidRPr="00B65AD4" w:rsidRDefault="007C1996" w:rsidP="00B65AD4">
      <w:pPr>
        <w:spacing w:line="200" w:lineRule="atLeast"/>
        <w:contextualSpacing/>
        <w:rPr>
          <w:sz w:val="20"/>
          <w:szCs w:val="20"/>
        </w:rPr>
      </w:pPr>
    </w:p>
    <w:p w:rsidR="007C1996" w:rsidRPr="00B65AD4" w:rsidRDefault="007C1996" w:rsidP="00B65AD4">
      <w:pPr>
        <w:spacing w:line="200" w:lineRule="atLeast"/>
        <w:contextualSpacing/>
        <w:rPr>
          <w:sz w:val="20"/>
          <w:szCs w:val="20"/>
        </w:rPr>
      </w:pPr>
      <w:r w:rsidRPr="00B65AD4">
        <w:rPr>
          <w:sz w:val="20"/>
          <w:szCs w:val="20"/>
        </w:rPr>
        <w:t>* самостоятельно наблюдать природу и ее состояние;</w:t>
      </w:r>
    </w:p>
    <w:p w:rsidR="007C1996" w:rsidRPr="00B65AD4" w:rsidRDefault="007C1996" w:rsidP="00B65AD4">
      <w:pPr>
        <w:spacing w:line="200" w:lineRule="atLeast"/>
        <w:contextualSpacing/>
        <w:rPr>
          <w:sz w:val="20"/>
          <w:szCs w:val="20"/>
        </w:rPr>
      </w:pPr>
      <w:r w:rsidRPr="00B65AD4">
        <w:rPr>
          <w:sz w:val="20"/>
          <w:szCs w:val="20"/>
        </w:rPr>
        <w:t>* извлекать необходимую информацию из книг и других источников;</w:t>
      </w:r>
    </w:p>
    <w:p w:rsidR="007C1996" w:rsidRPr="00B65AD4" w:rsidRDefault="007C1996" w:rsidP="00B65AD4">
      <w:pPr>
        <w:spacing w:line="200" w:lineRule="atLeast"/>
        <w:contextualSpacing/>
        <w:rPr>
          <w:sz w:val="20"/>
          <w:szCs w:val="20"/>
        </w:rPr>
      </w:pPr>
      <w:r w:rsidRPr="00B65AD4">
        <w:rPr>
          <w:sz w:val="20"/>
          <w:szCs w:val="20"/>
        </w:rPr>
        <w:t>* осознавать ценность природы и необходимость нести ответственность за ее   сохранение;</w:t>
      </w:r>
    </w:p>
    <w:p w:rsidR="007C1996" w:rsidRPr="00B65AD4" w:rsidRDefault="007C1996" w:rsidP="00B65AD4">
      <w:pPr>
        <w:spacing w:line="200" w:lineRule="atLeast"/>
        <w:contextualSpacing/>
        <w:rPr>
          <w:sz w:val="20"/>
          <w:szCs w:val="20"/>
        </w:rPr>
      </w:pPr>
      <w:r w:rsidRPr="00B65AD4">
        <w:rPr>
          <w:sz w:val="20"/>
          <w:szCs w:val="20"/>
        </w:rPr>
        <w:t>* обнаружить простейшую взаимосвязь живой и неживой природы;</w:t>
      </w:r>
    </w:p>
    <w:p w:rsidR="007C1996" w:rsidRPr="00B65AD4" w:rsidRDefault="007C1996" w:rsidP="00B65AD4">
      <w:pPr>
        <w:spacing w:line="200" w:lineRule="atLeast"/>
        <w:contextualSpacing/>
        <w:rPr>
          <w:sz w:val="20"/>
          <w:szCs w:val="20"/>
        </w:rPr>
      </w:pPr>
      <w:r w:rsidRPr="00B65AD4">
        <w:rPr>
          <w:sz w:val="20"/>
          <w:szCs w:val="20"/>
        </w:rPr>
        <w:t>* выполнять правила безопасного поведения в лесу.</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b/>
          <w:sz w:val="20"/>
          <w:szCs w:val="20"/>
        </w:rPr>
      </w:pPr>
      <w:r w:rsidRPr="00B65AD4">
        <w:rPr>
          <w:b/>
          <w:sz w:val="20"/>
          <w:szCs w:val="20"/>
        </w:rPr>
        <w:t xml:space="preserve">В результате изучения раздела «Человек и общество» </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b/>
          <w:sz w:val="20"/>
          <w:szCs w:val="20"/>
        </w:rPr>
      </w:pPr>
      <w:r w:rsidRPr="00B65AD4">
        <w:rPr>
          <w:b/>
          <w:sz w:val="20"/>
          <w:szCs w:val="20"/>
        </w:rPr>
        <w:t>Обучающиеся научатся:</w:t>
      </w:r>
    </w:p>
    <w:p w:rsidR="007C1996" w:rsidRPr="00B65AD4" w:rsidRDefault="007C1996" w:rsidP="00B65AD4">
      <w:pPr>
        <w:pStyle w:val="21"/>
        <w:spacing w:line="200" w:lineRule="atLeast"/>
        <w:contextualSpacing/>
        <w:rPr>
          <w:sz w:val="20"/>
          <w:szCs w:val="20"/>
        </w:rPr>
      </w:pPr>
    </w:p>
    <w:p w:rsidR="007C1996" w:rsidRPr="00B65AD4" w:rsidRDefault="007C1996" w:rsidP="00B65AD4">
      <w:pPr>
        <w:pStyle w:val="21"/>
        <w:spacing w:line="200" w:lineRule="atLeast"/>
        <w:contextualSpacing/>
        <w:rPr>
          <w:sz w:val="20"/>
          <w:szCs w:val="20"/>
        </w:rPr>
      </w:pPr>
      <w:r w:rsidRPr="00B65AD4">
        <w:rPr>
          <w:sz w:val="20"/>
          <w:szCs w:val="20"/>
        </w:rPr>
        <w:t>* описывать достопримечательности Московского Кремля;</w:t>
      </w:r>
    </w:p>
    <w:p w:rsidR="007C1996" w:rsidRPr="00B65AD4" w:rsidRDefault="007C1996" w:rsidP="00B65AD4">
      <w:pPr>
        <w:pStyle w:val="21"/>
        <w:spacing w:line="200" w:lineRule="atLeast"/>
        <w:contextualSpacing/>
        <w:rPr>
          <w:sz w:val="20"/>
          <w:szCs w:val="20"/>
        </w:rPr>
      </w:pPr>
      <w:r w:rsidRPr="00B65AD4">
        <w:rPr>
          <w:sz w:val="20"/>
          <w:szCs w:val="20"/>
        </w:rPr>
        <w:t>* различать прошлое, настоящее и будущее: соотносить  исторические   события с датами;</w:t>
      </w:r>
    </w:p>
    <w:p w:rsidR="007C1996" w:rsidRPr="00B65AD4" w:rsidRDefault="007C1996" w:rsidP="00B65AD4">
      <w:pPr>
        <w:pStyle w:val="21"/>
        <w:spacing w:line="200" w:lineRule="atLeast"/>
        <w:contextualSpacing/>
        <w:rPr>
          <w:sz w:val="20"/>
          <w:szCs w:val="20"/>
        </w:rPr>
      </w:pPr>
      <w:r w:rsidRPr="00B65AD4">
        <w:rPr>
          <w:sz w:val="20"/>
          <w:szCs w:val="20"/>
        </w:rPr>
        <w:t>* находить место изучаемого события на ленте времени;</w:t>
      </w:r>
    </w:p>
    <w:p w:rsidR="007C1996" w:rsidRPr="00B65AD4" w:rsidRDefault="007C1996" w:rsidP="00B65AD4">
      <w:pPr>
        <w:pStyle w:val="21"/>
        <w:spacing w:line="200" w:lineRule="atLeast"/>
        <w:contextualSpacing/>
        <w:rPr>
          <w:sz w:val="20"/>
          <w:szCs w:val="20"/>
        </w:rPr>
      </w:pPr>
      <w:r w:rsidRPr="00B65AD4">
        <w:rPr>
          <w:sz w:val="20"/>
          <w:szCs w:val="20"/>
        </w:rPr>
        <w:t xml:space="preserve">* находить на карте города «Золотого кольца» и Санкт </w:t>
      </w:r>
      <w:proofErr w:type="gramStart"/>
      <w:r w:rsidRPr="00B65AD4">
        <w:rPr>
          <w:sz w:val="20"/>
          <w:szCs w:val="20"/>
        </w:rPr>
        <w:t>–П</w:t>
      </w:r>
      <w:proofErr w:type="gramEnd"/>
      <w:r w:rsidRPr="00B65AD4">
        <w:rPr>
          <w:sz w:val="20"/>
          <w:szCs w:val="20"/>
        </w:rPr>
        <w:t>етербург;</w:t>
      </w:r>
    </w:p>
    <w:p w:rsidR="007C1996" w:rsidRPr="00B65AD4" w:rsidRDefault="007C1996" w:rsidP="00B65AD4">
      <w:pPr>
        <w:spacing w:line="200" w:lineRule="atLeast"/>
        <w:contextualSpacing/>
        <w:rPr>
          <w:sz w:val="20"/>
          <w:szCs w:val="20"/>
        </w:rPr>
      </w:pPr>
      <w:r w:rsidRPr="00B65AD4">
        <w:rPr>
          <w:sz w:val="20"/>
          <w:szCs w:val="20"/>
        </w:rPr>
        <w:t>* искать необходимую информацию из книг и других источников;</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b/>
          <w:sz w:val="20"/>
          <w:szCs w:val="20"/>
        </w:rPr>
      </w:pPr>
      <w:proofErr w:type="gramStart"/>
      <w:r w:rsidRPr="00B65AD4">
        <w:rPr>
          <w:b/>
          <w:sz w:val="20"/>
          <w:szCs w:val="20"/>
        </w:rPr>
        <w:t>Обучающиеся</w:t>
      </w:r>
      <w:proofErr w:type="gramEnd"/>
      <w:r w:rsidRPr="00B65AD4">
        <w:rPr>
          <w:b/>
          <w:sz w:val="20"/>
          <w:szCs w:val="20"/>
        </w:rPr>
        <w:t xml:space="preserve"> получат возможность научиться:</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sz w:val="20"/>
          <w:szCs w:val="20"/>
        </w:rPr>
      </w:pPr>
      <w:r w:rsidRPr="00B65AD4">
        <w:rPr>
          <w:b/>
          <w:sz w:val="20"/>
          <w:szCs w:val="20"/>
        </w:rPr>
        <w:t xml:space="preserve">* </w:t>
      </w:r>
      <w:r w:rsidRPr="00B65AD4">
        <w:rPr>
          <w:sz w:val="20"/>
          <w:szCs w:val="20"/>
        </w:rPr>
        <w:t>соотносить даты основания городов «Золотого кольца» России с датами   правления великих князей;</w:t>
      </w:r>
    </w:p>
    <w:p w:rsidR="007C1996" w:rsidRPr="00B65AD4" w:rsidRDefault="007C1996" w:rsidP="00B65AD4">
      <w:pPr>
        <w:spacing w:line="200" w:lineRule="atLeast"/>
        <w:contextualSpacing/>
        <w:rPr>
          <w:sz w:val="20"/>
          <w:szCs w:val="20"/>
        </w:rPr>
      </w:pPr>
      <w:r w:rsidRPr="00B65AD4">
        <w:rPr>
          <w:sz w:val="20"/>
          <w:szCs w:val="20"/>
        </w:rPr>
        <w:t>* находить на ленте времени место изученного исторического события;</w:t>
      </w:r>
    </w:p>
    <w:p w:rsidR="007C1996" w:rsidRPr="00B65AD4" w:rsidRDefault="007C1996" w:rsidP="00B65AD4">
      <w:pPr>
        <w:spacing w:line="200" w:lineRule="atLeast"/>
        <w:contextualSpacing/>
        <w:rPr>
          <w:sz w:val="20"/>
          <w:szCs w:val="20"/>
        </w:rPr>
      </w:pPr>
      <w:r w:rsidRPr="00B65AD4">
        <w:rPr>
          <w:sz w:val="20"/>
          <w:szCs w:val="20"/>
        </w:rPr>
        <w:t>* проявлять уважение к правам и обязанностям гражданина страны,   связанные с охраной природы;</w:t>
      </w:r>
    </w:p>
    <w:p w:rsidR="007C1996" w:rsidRPr="00B65AD4" w:rsidRDefault="007C1996" w:rsidP="00B65AD4">
      <w:pPr>
        <w:spacing w:line="200" w:lineRule="atLeast"/>
        <w:contextualSpacing/>
        <w:rPr>
          <w:sz w:val="20"/>
          <w:szCs w:val="20"/>
        </w:rPr>
      </w:pPr>
      <w:r w:rsidRPr="00B65AD4">
        <w:rPr>
          <w:sz w:val="20"/>
          <w:szCs w:val="20"/>
        </w:rPr>
        <w:t>*использовать дополнительные источники информации.</w:t>
      </w:r>
    </w:p>
    <w:p w:rsidR="007C1996" w:rsidRPr="00B65AD4" w:rsidRDefault="007C1996" w:rsidP="00B65AD4">
      <w:pPr>
        <w:spacing w:line="200" w:lineRule="atLeast"/>
        <w:contextualSpacing/>
        <w:rPr>
          <w:sz w:val="20"/>
          <w:szCs w:val="20"/>
        </w:rPr>
      </w:pPr>
    </w:p>
    <w:p w:rsidR="007C1996" w:rsidRPr="00B65AD4" w:rsidRDefault="007C1996" w:rsidP="00B65AD4">
      <w:pPr>
        <w:spacing w:line="200" w:lineRule="atLeast"/>
        <w:contextualSpacing/>
        <w:rPr>
          <w:b/>
          <w:sz w:val="20"/>
          <w:szCs w:val="20"/>
        </w:rPr>
      </w:pPr>
      <w:r w:rsidRPr="00B65AD4">
        <w:rPr>
          <w:b/>
          <w:sz w:val="20"/>
          <w:szCs w:val="20"/>
        </w:rPr>
        <w:t xml:space="preserve">В результате изучения раздела «Правила безопасного поведения» </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b/>
          <w:sz w:val="20"/>
          <w:szCs w:val="20"/>
        </w:rPr>
      </w:pPr>
      <w:r w:rsidRPr="00B65AD4">
        <w:rPr>
          <w:b/>
          <w:sz w:val="20"/>
          <w:szCs w:val="20"/>
        </w:rPr>
        <w:t>Обучающиеся научатся:</w:t>
      </w:r>
    </w:p>
    <w:p w:rsidR="007C1996" w:rsidRPr="00B65AD4" w:rsidRDefault="007C1996" w:rsidP="00B65AD4">
      <w:pPr>
        <w:spacing w:line="200" w:lineRule="atLeast"/>
        <w:contextualSpacing/>
        <w:rPr>
          <w:b/>
          <w:sz w:val="20"/>
          <w:szCs w:val="20"/>
        </w:rPr>
      </w:pPr>
    </w:p>
    <w:p w:rsidR="007C1996" w:rsidRPr="00B65AD4" w:rsidRDefault="007C1996" w:rsidP="00B65AD4">
      <w:pPr>
        <w:spacing w:line="200" w:lineRule="atLeast"/>
        <w:contextualSpacing/>
        <w:rPr>
          <w:sz w:val="20"/>
          <w:szCs w:val="20"/>
        </w:rPr>
      </w:pPr>
      <w:r w:rsidRPr="00B65AD4">
        <w:rPr>
          <w:b/>
          <w:sz w:val="20"/>
          <w:szCs w:val="20"/>
        </w:rPr>
        <w:t xml:space="preserve">* </w:t>
      </w:r>
      <w:r w:rsidRPr="00B65AD4">
        <w:rPr>
          <w:sz w:val="20"/>
          <w:szCs w:val="20"/>
        </w:rPr>
        <w:t>понимать необходимость соблюдать правила безопасного поведения в лесу,   у водоемов, во время купания летом, при переправе через водные   пространства;</w:t>
      </w:r>
    </w:p>
    <w:p w:rsidR="007C1996" w:rsidRPr="00B65AD4" w:rsidRDefault="007C1996" w:rsidP="00B65AD4">
      <w:pPr>
        <w:pStyle w:val="21"/>
        <w:spacing w:line="200" w:lineRule="atLeast"/>
        <w:contextualSpacing/>
        <w:rPr>
          <w:sz w:val="20"/>
          <w:szCs w:val="20"/>
        </w:rPr>
      </w:pPr>
      <w:r w:rsidRPr="00B65AD4">
        <w:rPr>
          <w:sz w:val="20"/>
          <w:szCs w:val="20"/>
        </w:rPr>
        <w:t>* понимать необходимость соблюдать правила безопасности в гололед;</w:t>
      </w:r>
    </w:p>
    <w:p w:rsidR="007C1996" w:rsidRPr="00B65AD4" w:rsidRDefault="007C1996" w:rsidP="00B65AD4">
      <w:pPr>
        <w:pStyle w:val="21"/>
        <w:spacing w:line="200" w:lineRule="atLeast"/>
        <w:contextualSpacing/>
        <w:rPr>
          <w:rStyle w:val="FontStyle18"/>
          <w:rFonts w:ascii="Times New Roman" w:hAnsi="Times New Roman" w:cs="Times New Roman"/>
          <w:b w:val="0"/>
          <w:bCs w:val="0"/>
          <w:spacing w:val="0"/>
          <w:sz w:val="20"/>
          <w:szCs w:val="20"/>
        </w:rPr>
      </w:pPr>
      <w:r w:rsidRPr="00B65AD4">
        <w:rPr>
          <w:sz w:val="20"/>
          <w:szCs w:val="20"/>
        </w:rPr>
        <w:t>* пользоваться простыми навыками самоконтроля  и саморегулирования   своего самочувствия при простуде.</w:t>
      </w:r>
    </w:p>
    <w:p w:rsidR="007C1996" w:rsidRPr="00B65AD4" w:rsidRDefault="007C1996" w:rsidP="00B65AD4">
      <w:pPr>
        <w:pStyle w:val="Style7"/>
        <w:widowControl/>
        <w:shd w:val="clear" w:color="auto" w:fill="FFFFFF"/>
        <w:tabs>
          <w:tab w:val="left" w:pos="1982"/>
        </w:tabs>
        <w:spacing w:line="200" w:lineRule="atLeast"/>
        <w:contextualSpacing/>
        <w:rPr>
          <w:rFonts w:ascii="Times New Roman" w:hAnsi="Times New Roman"/>
          <w:b/>
          <w:sz w:val="20"/>
          <w:szCs w:val="20"/>
        </w:rPr>
      </w:pPr>
    </w:p>
    <w:p w:rsidR="007C1996" w:rsidRPr="00B65AD4" w:rsidRDefault="007C1996" w:rsidP="00B65AD4">
      <w:pPr>
        <w:pStyle w:val="Style7"/>
        <w:widowControl/>
        <w:shd w:val="clear" w:color="auto" w:fill="FFFFFF"/>
        <w:tabs>
          <w:tab w:val="left" w:pos="1982"/>
        </w:tabs>
        <w:spacing w:line="200" w:lineRule="atLeast"/>
        <w:contextualSpacing/>
        <w:rPr>
          <w:rFonts w:ascii="Times New Roman" w:hAnsi="Times New Roman"/>
          <w:b/>
          <w:sz w:val="20"/>
          <w:szCs w:val="20"/>
        </w:rPr>
      </w:pPr>
      <w:proofErr w:type="gramStart"/>
      <w:r w:rsidRPr="00B65AD4">
        <w:rPr>
          <w:rFonts w:ascii="Times New Roman" w:hAnsi="Times New Roman"/>
          <w:b/>
          <w:sz w:val="20"/>
          <w:szCs w:val="20"/>
        </w:rPr>
        <w:t>Обучающиеся</w:t>
      </w:r>
      <w:proofErr w:type="gramEnd"/>
      <w:r w:rsidRPr="00B65AD4">
        <w:rPr>
          <w:rFonts w:ascii="Times New Roman" w:hAnsi="Times New Roman"/>
          <w:b/>
          <w:sz w:val="20"/>
          <w:szCs w:val="20"/>
        </w:rPr>
        <w:t xml:space="preserve"> получат возможность научиться:</w:t>
      </w:r>
    </w:p>
    <w:p w:rsidR="007C1996" w:rsidRPr="00B65AD4" w:rsidRDefault="007C1996" w:rsidP="00B65AD4">
      <w:pPr>
        <w:pStyle w:val="Style7"/>
        <w:widowControl/>
        <w:shd w:val="clear" w:color="auto" w:fill="FFFFFF"/>
        <w:tabs>
          <w:tab w:val="left" w:pos="1982"/>
        </w:tabs>
        <w:spacing w:line="200" w:lineRule="atLeast"/>
        <w:contextualSpacing/>
        <w:rPr>
          <w:rFonts w:ascii="Times New Roman" w:hAnsi="Times New Roman"/>
          <w:b/>
          <w:sz w:val="20"/>
          <w:szCs w:val="20"/>
        </w:rPr>
      </w:pPr>
    </w:p>
    <w:p w:rsidR="007C1996" w:rsidRPr="00B65AD4" w:rsidRDefault="007C1996" w:rsidP="00B65AD4">
      <w:pPr>
        <w:pStyle w:val="Style7"/>
        <w:widowControl/>
        <w:shd w:val="clear" w:color="auto" w:fill="FFFFFF"/>
        <w:tabs>
          <w:tab w:val="left" w:pos="1982"/>
        </w:tabs>
        <w:spacing w:line="200" w:lineRule="atLeast"/>
        <w:contextualSpacing/>
        <w:rPr>
          <w:rFonts w:ascii="Times New Roman" w:hAnsi="Times New Roman"/>
          <w:sz w:val="20"/>
          <w:szCs w:val="20"/>
        </w:rPr>
      </w:pPr>
      <w:r w:rsidRPr="00B65AD4">
        <w:rPr>
          <w:rFonts w:ascii="Times New Roman" w:hAnsi="Times New Roman"/>
          <w:b/>
          <w:sz w:val="20"/>
          <w:szCs w:val="20"/>
        </w:rPr>
        <w:t>*</w:t>
      </w:r>
      <w:r w:rsidRPr="00B65AD4">
        <w:rPr>
          <w:rFonts w:ascii="Times New Roman" w:hAnsi="Times New Roman"/>
          <w:sz w:val="20"/>
          <w:szCs w:val="20"/>
        </w:rPr>
        <w:t xml:space="preserve"> пользоваться простыми навыками самоконтроля  и саморегулирования   своего самочувствия при простуде;</w:t>
      </w:r>
    </w:p>
    <w:p w:rsidR="007C1996" w:rsidRPr="00B65AD4" w:rsidRDefault="007C1996" w:rsidP="00B65AD4">
      <w:pPr>
        <w:pStyle w:val="21"/>
        <w:spacing w:line="200" w:lineRule="atLeast"/>
        <w:contextualSpacing/>
        <w:rPr>
          <w:sz w:val="20"/>
          <w:szCs w:val="20"/>
        </w:rPr>
      </w:pPr>
      <w:r w:rsidRPr="00B65AD4">
        <w:rPr>
          <w:sz w:val="20"/>
          <w:szCs w:val="20"/>
        </w:rPr>
        <w:t>* соблюдать правила безопасного поведения в лесу, у водоемов, во время    купания летом, при переправе через водные пространства;</w:t>
      </w:r>
    </w:p>
    <w:p w:rsidR="007C1996" w:rsidRPr="00B65AD4" w:rsidRDefault="007C1996" w:rsidP="00B65AD4">
      <w:pPr>
        <w:pStyle w:val="21"/>
        <w:spacing w:line="200" w:lineRule="atLeast"/>
        <w:contextualSpacing/>
        <w:rPr>
          <w:sz w:val="20"/>
          <w:szCs w:val="20"/>
        </w:rPr>
      </w:pPr>
      <w:r w:rsidRPr="00B65AD4">
        <w:rPr>
          <w:sz w:val="20"/>
          <w:szCs w:val="20"/>
        </w:rPr>
        <w:t>* соблюдать правила безопасности в гололед;</w:t>
      </w:r>
    </w:p>
    <w:p w:rsidR="007C1996" w:rsidRPr="00B65AD4" w:rsidRDefault="007C1996" w:rsidP="00B65AD4">
      <w:pPr>
        <w:pStyle w:val="21"/>
        <w:spacing w:line="200" w:lineRule="atLeast"/>
        <w:contextualSpacing/>
        <w:rPr>
          <w:sz w:val="20"/>
          <w:szCs w:val="20"/>
        </w:rPr>
      </w:pPr>
      <w:r w:rsidRPr="00B65AD4">
        <w:rPr>
          <w:sz w:val="20"/>
          <w:szCs w:val="20"/>
        </w:rPr>
        <w:t>* сознавать ценность природы и необходимость нести ответственность за ее   сохранение</w:t>
      </w:r>
    </w:p>
    <w:p w:rsidR="00586DC6" w:rsidRPr="00B65AD4" w:rsidRDefault="00586DC6" w:rsidP="00B65AD4">
      <w:pPr>
        <w:pStyle w:val="21"/>
        <w:spacing w:line="200" w:lineRule="atLeast"/>
        <w:contextualSpacing/>
        <w:rPr>
          <w:sz w:val="20"/>
          <w:szCs w:val="20"/>
        </w:rPr>
      </w:pPr>
    </w:p>
    <w:p w:rsidR="00951A2D" w:rsidRPr="00B65AD4" w:rsidRDefault="007A2A61" w:rsidP="00B65AD4">
      <w:pPr>
        <w:pStyle w:val="21"/>
        <w:spacing w:line="200" w:lineRule="atLeast"/>
        <w:contextualSpacing/>
        <w:jc w:val="center"/>
        <w:rPr>
          <w:sz w:val="20"/>
          <w:szCs w:val="20"/>
        </w:rPr>
      </w:pPr>
      <w:r w:rsidRPr="00B65AD4">
        <w:rPr>
          <w:rStyle w:val="a3"/>
          <w:sz w:val="20"/>
          <w:szCs w:val="20"/>
          <w:u w:val="single"/>
          <w:lang w:val="en-US"/>
        </w:rPr>
        <w:t>IV</w:t>
      </w:r>
      <w:r w:rsidRPr="00B65AD4">
        <w:rPr>
          <w:rStyle w:val="a3"/>
          <w:sz w:val="20"/>
          <w:szCs w:val="20"/>
          <w:u w:val="single"/>
        </w:rPr>
        <w:t>. Содержание   учебного курса</w:t>
      </w:r>
    </w:p>
    <w:p w:rsidR="000715D1" w:rsidRPr="00B65AD4" w:rsidRDefault="00951A2D" w:rsidP="00B65AD4">
      <w:pPr>
        <w:spacing w:line="200" w:lineRule="atLeast"/>
        <w:contextualSpacing/>
        <w:rPr>
          <w:b/>
          <w:sz w:val="20"/>
          <w:szCs w:val="20"/>
        </w:rPr>
      </w:pPr>
      <w:r w:rsidRPr="00B65AD4">
        <w:rPr>
          <w:b/>
          <w:sz w:val="20"/>
          <w:szCs w:val="20"/>
        </w:rPr>
        <w:t>Человек и природа</w:t>
      </w:r>
    </w:p>
    <w:p w:rsidR="00951A2D" w:rsidRPr="00B65AD4" w:rsidRDefault="00951A2D" w:rsidP="00B65AD4">
      <w:pPr>
        <w:spacing w:line="200" w:lineRule="atLeast"/>
        <w:contextualSpacing/>
        <w:rPr>
          <w:sz w:val="20"/>
          <w:szCs w:val="20"/>
        </w:rPr>
      </w:pPr>
      <w:r w:rsidRPr="00B65AD4">
        <w:rPr>
          <w:sz w:val="20"/>
          <w:szCs w:val="20"/>
        </w:rPr>
        <w:tab/>
        <w:t>Общие представления о форме и размерах Земли. Глобус_ модель земного шара. Параллели и меридианы. Нулевой меридиан. Экватор. Географическая карта и план местности. Условные обозначения плана. Карта полушарий (</w:t>
      </w:r>
      <w:proofErr w:type="gramStart"/>
      <w:r w:rsidRPr="00B65AD4">
        <w:rPr>
          <w:sz w:val="20"/>
          <w:szCs w:val="20"/>
        </w:rPr>
        <w:t>Южное</w:t>
      </w:r>
      <w:proofErr w:type="gramEnd"/>
      <w:r w:rsidRPr="00B65AD4">
        <w:rPr>
          <w:sz w:val="20"/>
          <w:szCs w:val="20"/>
        </w:rPr>
        <w:t xml:space="preserve"> и Северное, Западное и Восточное). Физическая карта России. Контурная карта. Материки и океан на глобусе и на карте полушарий. Реки и озера.</w:t>
      </w:r>
    </w:p>
    <w:p w:rsidR="00951A2D" w:rsidRPr="00B65AD4" w:rsidRDefault="00951A2D" w:rsidP="00B65AD4">
      <w:pPr>
        <w:spacing w:line="200" w:lineRule="atLeast"/>
        <w:contextualSpacing/>
        <w:rPr>
          <w:sz w:val="20"/>
          <w:szCs w:val="20"/>
        </w:rPr>
      </w:pPr>
      <w:r w:rsidRPr="00B65AD4">
        <w:rPr>
          <w:sz w:val="20"/>
          <w:szCs w:val="20"/>
        </w:rPr>
        <w:tab/>
        <w:t xml:space="preserve">Формы земной поверхности: равнины, горы, холмы, овраги (общие представления, условные обозначения равнин и гор на карте). Образование оврагов. Меры предупреждения и борьбы с оврагами. Самые крупные равнины и на территории России (Юго-Восточная и </w:t>
      </w:r>
      <w:proofErr w:type="spellStart"/>
      <w:r w:rsidRPr="00B65AD4">
        <w:rPr>
          <w:sz w:val="20"/>
          <w:szCs w:val="20"/>
        </w:rPr>
        <w:t>Западно</w:t>
      </w:r>
      <w:proofErr w:type="spellEnd"/>
      <w:r w:rsidRPr="00B65AD4">
        <w:rPr>
          <w:sz w:val="20"/>
          <w:szCs w:val="20"/>
        </w:rPr>
        <w:t xml:space="preserve"> </w:t>
      </w:r>
      <w:proofErr w:type="gramStart"/>
      <w:r w:rsidRPr="00B65AD4">
        <w:rPr>
          <w:sz w:val="20"/>
          <w:szCs w:val="20"/>
        </w:rPr>
        <w:t>-С</w:t>
      </w:r>
      <w:proofErr w:type="gramEnd"/>
      <w:r w:rsidRPr="00B65AD4">
        <w:rPr>
          <w:sz w:val="20"/>
          <w:szCs w:val="20"/>
        </w:rPr>
        <w:t xml:space="preserve">ибирская). Особенности поверхности и родного края (краткая характеристика на основе наблюдений и собеседования </w:t>
      </w:r>
      <w:proofErr w:type="gramStart"/>
      <w:r w:rsidRPr="00B65AD4">
        <w:rPr>
          <w:sz w:val="20"/>
          <w:szCs w:val="20"/>
        </w:rPr>
        <w:t>со</w:t>
      </w:r>
      <w:proofErr w:type="gramEnd"/>
      <w:r w:rsidRPr="00B65AD4">
        <w:rPr>
          <w:sz w:val="20"/>
          <w:szCs w:val="20"/>
        </w:rPr>
        <w:t xml:space="preserve"> взрослыми).</w:t>
      </w:r>
    </w:p>
    <w:p w:rsidR="00951A2D" w:rsidRPr="00B65AD4" w:rsidRDefault="00951A2D" w:rsidP="00B65AD4">
      <w:pPr>
        <w:spacing w:line="200" w:lineRule="atLeast"/>
        <w:contextualSpacing/>
        <w:rPr>
          <w:sz w:val="20"/>
          <w:szCs w:val="20"/>
        </w:rPr>
      </w:pPr>
      <w:r w:rsidRPr="00B65AD4">
        <w:rPr>
          <w:sz w:val="20"/>
          <w:szCs w:val="20"/>
        </w:rPr>
        <w:tab/>
        <w:t>Ориентирование на местности. Стороны горизонта. Компас.</w:t>
      </w:r>
    </w:p>
    <w:p w:rsidR="00951A2D" w:rsidRPr="00B65AD4" w:rsidRDefault="00951A2D" w:rsidP="00B65AD4">
      <w:pPr>
        <w:spacing w:line="200" w:lineRule="atLeast"/>
        <w:contextualSpacing/>
        <w:rPr>
          <w:sz w:val="20"/>
          <w:szCs w:val="20"/>
        </w:rPr>
      </w:pPr>
      <w:r w:rsidRPr="00B65AD4">
        <w:rPr>
          <w:sz w:val="20"/>
          <w:szCs w:val="20"/>
        </w:rPr>
        <w:tab/>
        <w:t>Вещества, тела, частицы. Веществ</w:t>
      </w:r>
      <w:proofErr w:type="gramStart"/>
      <w:r w:rsidRPr="00B65AD4">
        <w:rPr>
          <w:sz w:val="20"/>
          <w:szCs w:val="20"/>
        </w:rPr>
        <w:t>о-</w:t>
      </w:r>
      <w:proofErr w:type="gramEnd"/>
      <w:r w:rsidRPr="00B65AD4">
        <w:rPr>
          <w:sz w:val="20"/>
          <w:szCs w:val="20"/>
        </w:rPr>
        <w:t xml:space="preserve"> это то, из чего состоят все природные объекты (то, что нас окружает, но не создано человеком) и предметы (это то,  что создано человеком). Природные тела (тела живой природы)- человек, животные, грибы, растения, микробы. Небесные или космические тела (звезды, планеты, метеориты и др. ) искусственные тел</w:t>
      </w:r>
      <w:proofErr w:type="gramStart"/>
      <w:r w:rsidRPr="00B65AD4">
        <w:rPr>
          <w:sz w:val="20"/>
          <w:szCs w:val="20"/>
        </w:rPr>
        <w:t>а-</w:t>
      </w:r>
      <w:proofErr w:type="gramEnd"/>
      <w:r w:rsidRPr="00B65AD4">
        <w:rPr>
          <w:sz w:val="20"/>
          <w:szCs w:val="20"/>
        </w:rPr>
        <w:t xml:space="preserve"> предметы. Молекулы и атом</w:t>
      </w:r>
      <w:proofErr w:type="gramStart"/>
      <w:r w:rsidRPr="00B65AD4">
        <w:rPr>
          <w:sz w:val="20"/>
          <w:szCs w:val="20"/>
        </w:rPr>
        <w:t>ы-</w:t>
      </w:r>
      <w:proofErr w:type="gramEnd"/>
      <w:r w:rsidRPr="00B65AD4">
        <w:rPr>
          <w:sz w:val="20"/>
          <w:szCs w:val="20"/>
        </w:rPr>
        <w:t xml:space="preserve"> мельчайшие частицы, из которых состоят вещества.</w:t>
      </w:r>
    </w:p>
    <w:p w:rsidR="00951A2D" w:rsidRPr="00B65AD4" w:rsidRDefault="00951A2D" w:rsidP="00B65AD4">
      <w:pPr>
        <w:spacing w:line="200" w:lineRule="atLeast"/>
        <w:contextualSpacing/>
        <w:rPr>
          <w:sz w:val="20"/>
          <w:szCs w:val="20"/>
        </w:rPr>
      </w:pPr>
      <w:r w:rsidRPr="00B65AD4">
        <w:rPr>
          <w:sz w:val="20"/>
          <w:szCs w:val="20"/>
        </w:rPr>
        <w:tab/>
        <w:t>Разнообразие веществ. Примеры веществ: вода, сахар, соль. Природный газ и др. твердые вещества, жидкости и газы. Три состояния вод</w:t>
      </w:r>
      <w:proofErr w:type="gramStart"/>
      <w:r w:rsidRPr="00B65AD4">
        <w:rPr>
          <w:sz w:val="20"/>
          <w:szCs w:val="20"/>
        </w:rPr>
        <w:t>ы-</w:t>
      </w:r>
      <w:proofErr w:type="gramEnd"/>
      <w:r w:rsidRPr="00B65AD4">
        <w:rPr>
          <w:sz w:val="20"/>
          <w:szCs w:val="20"/>
        </w:rPr>
        <w:t xml:space="preserve"> твердое, жидкое, газообразное. Свойства воды в жидком</w:t>
      </w:r>
      <w:proofErr w:type="gramStart"/>
      <w:r w:rsidRPr="00B65AD4">
        <w:rPr>
          <w:sz w:val="20"/>
          <w:szCs w:val="20"/>
        </w:rPr>
        <w:t xml:space="preserve"> ,</w:t>
      </w:r>
      <w:proofErr w:type="gramEnd"/>
      <w:r w:rsidRPr="00B65AD4">
        <w:rPr>
          <w:sz w:val="20"/>
          <w:szCs w:val="20"/>
        </w:rPr>
        <w:t xml:space="preserve"> твердом и газообразном состояниях. Вод</w:t>
      </w:r>
      <w:proofErr w:type="gramStart"/>
      <w:r w:rsidRPr="00B65AD4">
        <w:rPr>
          <w:sz w:val="20"/>
          <w:szCs w:val="20"/>
        </w:rPr>
        <w:t>а-</w:t>
      </w:r>
      <w:proofErr w:type="gramEnd"/>
      <w:r w:rsidRPr="00B65AD4">
        <w:rPr>
          <w:sz w:val="20"/>
          <w:szCs w:val="20"/>
        </w:rPr>
        <w:t xml:space="preserve"> растворитель. Растворы в природе. Почему воду надо беречь.</w:t>
      </w:r>
    </w:p>
    <w:p w:rsidR="00951A2D" w:rsidRPr="00B65AD4" w:rsidRDefault="00951A2D" w:rsidP="00B65AD4">
      <w:pPr>
        <w:spacing w:line="200" w:lineRule="atLeast"/>
        <w:contextualSpacing/>
        <w:rPr>
          <w:sz w:val="20"/>
          <w:szCs w:val="20"/>
        </w:rPr>
      </w:pPr>
      <w:r w:rsidRPr="00B65AD4">
        <w:rPr>
          <w:sz w:val="20"/>
          <w:szCs w:val="20"/>
        </w:rPr>
        <w:tab/>
        <w:t>Термометр и его устройство. Измерение температуры воды с помощью термометра.</w:t>
      </w:r>
    </w:p>
    <w:p w:rsidR="00951A2D" w:rsidRPr="00B65AD4" w:rsidRDefault="00951A2D" w:rsidP="00B65AD4">
      <w:pPr>
        <w:spacing w:line="200" w:lineRule="atLeast"/>
        <w:contextualSpacing/>
        <w:rPr>
          <w:sz w:val="20"/>
          <w:szCs w:val="20"/>
        </w:rPr>
      </w:pPr>
      <w:r w:rsidRPr="00B65AD4">
        <w:rPr>
          <w:sz w:val="20"/>
          <w:szCs w:val="20"/>
        </w:rPr>
        <w:tab/>
        <w:t>Круговорот воды в природе.</w:t>
      </w:r>
    </w:p>
    <w:p w:rsidR="00951A2D" w:rsidRPr="00B65AD4" w:rsidRDefault="00951A2D" w:rsidP="00B65AD4">
      <w:pPr>
        <w:spacing w:line="200" w:lineRule="atLeast"/>
        <w:contextualSpacing/>
        <w:rPr>
          <w:sz w:val="20"/>
          <w:szCs w:val="20"/>
        </w:rPr>
      </w:pPr>
      <w:r w:rsidRPr="00B65AD4">
        <w:rPr>
          <w:sz w:val="20"/>
          <w:szCs w:val="20"/>
        </w:rPr>
        <w:tab/>
        <w:t>Возду</w:t>
      </w:r>
      <w:proofErr w:type="gramStart"/>
      <w:r w:rsidRPr="00B65AD4">
        <w:rPr>
          <w:sz w:val="20"/>
          <w:szCs w:val="20"/>
        </w:rPr>
        <w:t>х-</w:t>
      </w:r>
      <w:proofErr w:type="gramEnd"/>
      <w:r w:rsidRPr="00B65AD4">
        <w:rPr>
          <w:sz w:val="20"/>
          <w:szCs w:val="20"/>
        </w:rPr>
        <w:t xml:space="preserve"> это смесь газов (азот, кислород, углекислый газ и другие газы). Свойства воздуха. Значение воздуха для человека, животных, растений.</w:t>
      </w:r>
    </w:p>
    <w:p w:rsidR="00951A2D" w:rsidRPr="00B65AD4" w:rsidRDefault="00951A2D" w:rsidP="00B65AD4">
      <w:pPr>
        <w:spacing w:line="200" w:lineRule="atLeast"/>
        <w:contextualSpacing/>
        <w:rPr>
          <w:sz w:val="20"/>
          <w:szCs w:val="20"/>
        </w:rPr>
      </w:pPr>
      <w:r w:rsidRPr="00B65AD4">
        <w:rPr>
          <w:sz w:val="20"/>
          <w:szCs w:val="20"/>
        </w:rPr>
        <w:tab/>
        <w:t>Погода и ее составляющие: движение воздух</w:t>
      </w:r>
      <w:proofErr w:type="gramStart"/>
      <w:r w:rsidRPr="00B65AD4">
        <w:rPr>
          <w:sz w:val="20"/>
          <w:szCs w:val="20"/>
        </w:rPr>
        <w:t>а-</w:t>
      </w:r>
      <w:proofErr w:type="gramEnd"/>
      <w:r w:rsidRPr="00B65AD4">
        <w:rPr>
          <w:sz w:val="20"/>
          <w:szCs w:val="20"/>
        </w:rPr>
        <w:t xml:space="preserve"> ветер, температура воздуха, туман, облака (форма облаков и их высота над поверхностью Земли), осадки, роса, иней. Измерение температуры воздуха. Приборы, определение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951A2D" w:rsidRPr="00B65AD4" w:rsidRDefault="00951A2D" w:rsidP="00B65AD4">
      <w:pPr>
        <w:spacing w:line="200" w:lineRule="atLeast"/>
        <w:contextualSpacing/>
        <w:rPr>
          <w:sz w:val="20"/>
          <w:szCs w:val="20"/>
        </w:rPr>
      </w:pPr>
      <w:r w:rsidRPr="00B65AD4">
        <w:rPr>
          <w:sz w:val="20"/>
          <w:szCs w:val="20"/>
        </w:rPr>
        <w:tab/>
        <w:t>Горные породы: магматические, осадочные. Разрушение горных пород. Полезные ископаемые (твердые, жидкие, газообразные). Условные обозначения полезных ископаемых на карте. Искусственные материалы из каменного угля и нефти. Свойства полезных ископаемых (известняк, мрамор, глина, песок). Бережное отношение людей к расходованию полезных ископаемых.</w:t>
      </w:r>
    </w:p>
    <w:p w:rsidR="00951A2D" w:rsidRPr="00B65AD4" w:rsidRDefault="00951A2D" w:rsidP="00B65AD4">
      <w:pPr>
        <w:spacing w:line="200" w:lineRule="atLeast"/>
        <w:contextualSpacing/>
        <w:rPr>
          <w:sz w:val="20"/>
          <w:szCs w:val="20"/>
        </w:rPr>
      </w:pPr>
      <w:r w:rsidRPr="00B65AD4">
        <w:rPr>
          <w:sz w:val="20"/>
          <w:szCs w:val="20"/>
        </w:rPr>
        <w:tab/>
        <w:t>Почва. Образование почвы и ее состав. Значение почвы для живых организмов. Цепи питания. Значение почвы в хозяйственной жизни человека.</w:t>
      </w:r>
    </w:p>
    <w:p w:rsidR="00951A2D" w:rsidRPr="00B65AD4" w:rsidRDefault="00951A2D" w:rsidP="00B65AD4">
      <w:pPr>
        <w:spacing w:line="200" w:lineRule="atLeast"/>
        <w:contextualSpacing/>
        <w:rPr>
          <w:sz w:val="20"/>
          <w:szCs w:val="20"/>
        </w:rPr>
      </w:pPr>
      <w:r w:rsidRPr="00B65AD4">
        <w:rPr>
          <w:sz w:val="20"/>
          <w:szCs w:val="20"/>
        </w:rPr>
        <w:tab/>
        <w:t>Природные сообщества. Лес, луг, водоем, болот</w:t>
      </w:r>
      <w:proofErr w:type="gramStart"/>
      <w:r w:rsidRPr="00B65AD4">
        <w:rPr>
          <w:sz w:val="20"/>
          <w:szCs w:val="20"/>
        </w:rPr>
        <w:t>о-</w:t>
      </w:r>
      <w:proofErr w:type="gramEnd"/>
      <w:r w:rsidRPr="00B65AD4">
        <w:rPr>
          <w:sz w:val="20"/>
          <w:szCs w:val="20"/>
        </w:rPr>
        <w:t xml:space="preserve"> единство живой и неживой природы (солнечный свет, воздух, вода, почва, растения, животные). Человек и природные сообщества. Значение лесов. Безопасное поведение в лесу.</w:t>
      </w:r>
    </w:p>
    <w:p w:rsidR="00951A2D" w:rsidRPr="00B65AD4" w:rsidRDefault="00951A2D" w:rsidP="00B65AD4">
      <w:pPr>
        <w:spacing w:line="200" w:lineRule="atLeast"/>
        <w:contextualSpacing/>
        <w:rPr>
          <w:sz w:val="20"/>
          <w:szCs w:val="20"/>
        </w:rPr>
      </w:pPr>
      <w:r w:rsidRPr="00B65AD4">
        <w:rPr>
          <w:sz w:val="20"/>
          <w:szCs w:val="20"/>
        </w:rPr>
        <w:tab/>
        <w:t>Луг и человек. Надо ли охранять болото? Дары рек и озер. Безопасное поведение у водоема. Челове</w:t>
      </w:r>
      <w:proofErr w:type="gramStart"/>
      <w:r w:rsidRPr="00B65AD4">
        <w:rPr>
          <w:sz w:val="20"/>
          <w:szCs w:val="20"/>
        </w:rPr>
        <w:t>к-</w:t>
      </w:r>
      <w:proofErr w:type="gramEnd"/>
      <w:r w:rsidRPr="00B65AD4">
        <w:rPr>
          <w:sz w:val="20"/>
          <w:szCs w:val="20"/>
        </w:rPr>
        <w:t xml:space="preserve"> защитник природы. Природа будет жить (размножение животных). Взаимосвязь в природном сообществе (например, клеве</w:t>
      </w:r>
      <w:proofErr w:type="gramStart"/>
      <w:r w:rsidRPr="00B65AD4">
        <w:rPr>
          <w:sz w:val="20"/>
          <w:szCs w:val="20"/>
        </w:rPr>
        <w:t>р-</w:t>
      </w:r>
      <w:proofErr w:type="gramEnd"/>
      <w:r w:rsidRPr="00B65AD4">
        <w:rPr>
          <w:sz w:val="20"/>
          <w:szCs w:val="20"/>
        </w:rPr>
        <w:t xml:space="preserve"> шмели- мыши-кошки). Природные сообщества родного края (дв</w:t>
      </w:r>
      <w:proofErr w:type="gramStart"/>
      <w:r w:rsidRPr="00B65AD4">
        <w:rPr>
          <w:sz w:val="20"/>
          <w:szCs w:val="20"/>
        </w:rPr>
        <w:t>а-</w:t>
      </w:r>
      <w:proofErr w:type="gramEnd"/>
      <w:r w:rsidRPr="00B65AD4">
        <w:rPr>
          <w:sz w:val="20"/>
          <w:szCs w:val="20"/>
        </w:rPr>
        <w:t xml:space="preserve"> три примера). Посильное участие в охране природы родного края.</w:t>
      </w:r>
    </w:p>
    <w:p w:rsidR="00951A2D" w:rsidRPr="00B65AD4" w:rsidRDefault="00951A2D" w:rsidP="00B65AD4">
      <w:pPr>
        <w:spacing w:line="200" w:lineRule="atLeast"/>
        <w:contextualSpacing/>
        <w:rPr>
          <w:b/>
          <w:sz w:val="20"/>
          <w:szCs w:val="20"/>
        </w:rPr>
      </w:pPr>
    </w:p>
    <w:p w:rsidR="00B65AD4" w:rsidRDefault="00951A2D" w:rsidP="00B65AD4">
      <w:pPr>
        <w:spacing w:line="200" w:lineRule="atLeast"/>
        <w:contextualSpacing/>
        <w:rPr>
          <w:b/>
          <w:sz w:val="20"/>
          <w:szCs w:val="20"/>
        </w:rPr>
      </w:pPr>
      <w:r w:rsidRPr="00B65AD4">
        <w:rPr>
          <w:b/>
          <w:sz w:val="20"/>
          <w:szCs w:val="20"/>
        </w:rPr>
        <w:t xml:space="preserve">Человек и общество </w:t>
      </w:r>
    </w:p>
    <w:p w:rsidR="00951A2D" w:rsidRPr="00B65AD4" w:rsidRDefault="00B65AD4" w:rsidP="00B65AD4">
      <w:pPr>
        <w:spacing w:line="200" w:lineRule="atLeast"/>
        <w:contextualSpacing/>
        <w:rPr>
          <w:b/>
          <w:sz w:val="20"/>
          <w:szCs w:val="20"/>
        </w:rPr>
      </w:pPr>
      <w:r>
        <w:rPr>
          <w:b/>
          <w:sz w:val="20"/>
          <w:szCs w:val="20"/>
        </w:rPr>
        <w:t xml:space="preserve">  </w:t>
      </w:r>
      <w:r w:rsidR="00951A2D" w:rsidRPr="00B65AD4">
        <w:rPr>
          <w:sz w:val="20"/>
          <w:szCs w:val="20"/>
        </w:rPr>
        <w:t>Права и обязанности человека по охране природы и окружающей среды (статья Конституции российской Федерации</w:t>
      </w:r>
      <w:proofErr w:type="gramStart"/>
      <w:r w:rsidR="00951A2D" w:rsidRPr="00B65AD4">
        <w:rPr>
          <w:sz w:val="20"/>
          <w:szCs w:val="20"/>
        </w:rPr>
        <w:t xml:space="preserve"> :</w:t>
      </w:r>
      <w:proofErr w:type="gramEnd"/>
      <w:r w:rsidR="00951A2D" w:rsidRPr="00B65AD4">
        <w:rPr>
          <w:sz w:val="20"/>
          <w:szCs w:val="20"/>
        </w:rPr>
        <w:t xml:space="preserve"> гражданин обязан защищать природу и окружающую среду). Право человека на благоприятную среду (статья 42 Конституции).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серебряных и золотых  монетах).</w:t>
      </w:r>
    </w:p>
    <w:p w:rsidR="00951A2D" w:rsidRPr="00B65AD4" w:rsidRDefault="00951A2D" w:rsidP="00B65AD4">
      <w:pPr>
        <w:spacing w:line="200" w:lineRule="atLeast"/>
        <w:contextualSpacing/>
        <w:rPr>
          <w:sz w:val="20"/>
          <w:szCs w:val="20"/>
        </w:rPr>
      </w:pPr>
      <w:r w:rsidRPr="00B65AD4">
        <w:rPr>
          <w:sz w:val="20"/>
          <w:szCs w:val="20"/>
        </w:rPr>
        <w:lastRenderedPageBreak/>
        <w:tab/>
        <w:t xml:space="preserve">Лента времени. Последовательность смены времен года.  </w:t>
      </w:r>
      <w:proofErr w:type="gramStart"/>
      <w:r w:rsidRPr="00B65AD4">
        <w:rPr>
          <w:sz w:val="20"/>
          <w:szCs w:val="20"/>
        </w:rPr>
        <w:t>Лента времени одного года:  зима (декабрь, январь, февраль)-  весна (март, апрель, май)- лето (июнь, июль, август)- осень (сентябрь, октябрь, ноябрь).</w:t>
      </w:r>
      <w:proofErr w:type="gramEnd"/>
      <w:r w:rsidRPr="00B65AD4">
        <w:rPr>
          <w:sz w:val="20"/>
          <w:szCs w:val="20"/>
        </w:rPr>
        <w:t xml:space="preserve">  Ве</w:t>
      </w:r>
      <w:proofErr w:type="gramStart"/>
      <w:r w:rsidRPr="00B65AD4">
        <w:rPr>
          <w:sz w:val="20"/>
          <w:szCs w:val="20"/>
        </w:rPr>
        <w:t>к-</w:t>
      </w:r>
      <w:proofErr w:type="gramEnd"/>
      <w:r w:rsidRPr="00B65AD4">
        <w:rPr>
          <w:sz w:val="20"/>
          <w:szCs w:val="20"/>
        </w:rPr>
        <w:t xml:space="preserve"> отрезок времени в 100 лет. Лента времени истории строительства Московского Кремля (XII ве</w:t>
      </w:r>
      <w:proofErr w:type="gramStart"/>
      <w:r w:rsidRPr="00B65AD4">
        <w:rPr>
          <w:sz w:val="20"/>
          <w:szCs w:val="20"/>
        </w:rPr>
        <w:t>к-</w:t>
      </w:r>
      <w:proofErr w:type="gramEnd"/>
      <w:r w:rsidRPr="00B65AD4">
        <w:rPr>
          <w:sz w:val="20"/>
          <w:szCs w:val="20"/>
        </w:rPr>
        <w:t xml:space="preserve"> деревянный,  XIV век- белокаменный, XV век- из красного кирпича). Имена великих князей, связанных с историей строительства Московского Кремля.</w:t>
      </w:r>
    </w:p>
    <w:p w:rsidR="00951A2D" w:rsidRPr="00B65AD4" w:rsidRDefault="00951A2D" w:rsidP="00B65AD4">
      <w:pPr>
        <w:spacing w:line="200" w:lineRule="atLeast"/>
        <w:contextualSpacing/>
        <w:rPr>
          <w:sz w:val="20"/>
          <w:szCs w:val="20"/>
        </w:rPr>
      </w:pPr>
      <w:r w:rsidRPr="00B65AD4">
        <w:rPr>
          <w:sz w:val="20"/>
          <w:szCs w:val="20"/>
        </w:rPr>
        <w:tab/>
        <w:t>Города России. Города «Золотого кольца». Имена великих князе</w:t>
      </w:r>
      <w:proofErr w:type="gramStart"/>
      <w:r w:rsidRPr="00B65AD4">
        <w:rPr>
          <w:sz w:val="20"/>
          <w:szCs w:val="20"/>
        </w:rPr>
        <w:t>й-</w:t>
      </w:r>
      <w:proofErr w:type="gramEnd"/>
      <w:r w:rsidRPr="00B65AD4">
        <w:rPr>
          <w:sz w:val="20"/>
          <w:szCs w:val="20"/>
        </w:rPr>
        <w:t xml:space="preserve"> основателей городов (Ярослав Мудрый- Ярославль, Юрий Долгорукий- Кострома, Переславль- Залесский). Основные достопримечательности городов «Золотого кольца» (храмы XVI -XVII вв., Троице- Сергиева лавра (монастырь) в Сергиеве Посаде- XIV в., музей «Ботик» в Переславл</w:t>
      </w:r>
      <w:proofErr w:type="gramStart"/>
      <w:r w:rsidRPr="00B65AD4">
        <w:rPr>
          <w:sz w:val="20"/>
          <w:szCs w:val="20"/>
        </w:rPr>
        <w:t>е-</w:t>
      </w:r>
      <w:proofErr w:type="gramEnd"/>
      <w:r w:rsidRPr="00B65AD4">
        <w:rPr>
          <w:sz w:val="20"/>
          <w:szCs w:val="20"/>
        </w:rPr>
        <w:t xml:space="preserve"> Залесском; фрески Гурия Никитина и Силы Савина в Ярославле и Костроме- XVII в.; «Золотые ворота», фрески Андрея Рублева в Успенском соборе во Владимире- XII в.).</w:t>
      </w:r>
    </w:p>
    <w:p w:rsidR="00951A2D" w:rsidRPr="00B65AD4" w:rsidRDefault="00951A2D" w:rsidP="00B65AD4">
      <w:pPr>
        <w:spacing w:line="200" w:lineRule="atLeast"/>
        <w:contextualSpacing/>
        <w:rPr>
          <w:sz w:val="20"/>
          <w:szCs w:val="20"/>
        </w:rPr>
      </w:pPr>
      <w:r w:rsidRPr="00B65AD4">
        <w:rPr>
          <w:sz w:val="20"/>
          <w:szCs w:val="20"/>
        </w:rPr>
        <w:tab/>
        <w:t>Город</w:t>
      </w:r>
      <w:proofErr w:type="gramStart"/>
      <w:r w:rsidRPr="00B65AD4">
        <w:rPr>
          <w:sz w:val="20"/>
          <w:szCs w:val="20"/>
        </w:rPr>
        <w:t xml:space="preserve"> С</w:t>
      </w:r>
      <w:proofErr w:type="gramEnd"/>
      <w:r w:rsidRPr="00B65AD4">
        <w:rPr>
          <w:sz w:val="20"/>
          <w:szCs w:val="20"/>
        </w:rPr>
        <w:t xml:space="preserve">анкт- Петербург. План </w:t>
      </w:r>
      <w:proofErr w:type="gramStart"/>
      <w:r w:rsidRPr="00B65AD4">
        <w:rPr>
          <w:sz w:val="20"/>
          <w:szCs w:val="20"/>
        </w:rPr>
        <w:t>–к</w:t>
      </w:r>
      <w:proofErr w:type="gramEnd"/>
      <w:r w:rsidRPr="00B65AD4">
        <w:rPr>
          <w:sz w:val="20"/>
          <w:szCs w:val="20"/>
        </w:rPr>
        <w:t>арта Санкт-Петербурга (XVIII в.). строительство города. Санкт- Петербур</w:t>
      </w:r>
      <w:proofErr w:type="gramStart"/>
      <w:r w:rsidRPr="00B65AD4">
        <w:rPr>
          <w:sz w:val="20"/>
          <w:szCs w:val="20"/>
        </w:rPr>
        <w:t>г-</w:t>
      </w:r>
      <w:proofErr w:type="gramEnd"/>
      <w:r w:rsidRPr="00B65AD4">
        <w:rPr>
          <w:sz w:val="20"/>
          <w:szCs w:val="20"/>
        </w:rPr>
        <w:t xml:space="preserve"> морской и речной порт. Герб города. Достопримечательности города: Петровская (Сенатская) площадь, памятник Петру I «Медный всадник». Петропавловская крепость (Петровские ворота, Петропавловский собор). Адмиралтейство. Городской остров (домик Петра). Летний сад. Зимний дворец. Эрмитаж.</w:t>
      </w:r>
    </w:p>
    <w:p w:rsidR="00951A2D" w:rsidRPr="00B65AD4" w:rsidRDefault="00951A2D" w:rsidP="00B65AD4">
      <w:pPr>
        <w:spacing w:line="200" w:lineRule="atLeast"/>
        <w:contextualSpacing/>
        <w:rPr>
          <w:b/>
          <w:sz w:val="20"/>
          <w:szCs w:val="20"/>
        </w:rPr>
      </w:pPr>
    </w:p>
    <w:p w:rsidR="001855C5" w:rsidRPr="00B65AD4" w:rsidRDefault="00951A2D" w:rsidP="00B65AD4">
      <w:pPr>
        <w:spacing w:line="200" w:lineRule="atLeast"/>
        <w:contextualSpacing/>
        <w:rPr>
          <w:b/>
          <w:sz w:val="20"/>
          <w:szCs w:val="20"/>
        </w:rPr>
      </w:pPr>
      <w:r w:rsidRPr="00B65AD4">
        <w:rPr>
          <w:b/>
          <w:sz w:val="20"/>
          <w:szCs w:val="20"/>
        </w:rPr>
        <w:t>Правила безопасного поведения</w:t>
      </w:r>
      <w:r w:rsidRPr="00B65AD4">
        <w:rPr>
          <w:sz w:val="20"/>
          <w:szCs w:val="20"/>
        </w:rPr>
        <w:tab/>
      </w:r>
    </w:p>
    <w:p w:rsidR="001855C5" w:rsidRPr="00B65AD4" w:rsidRDefault="001855C5" w:rsidP="00B65AD4">
      <w:pPr>
        <w:spacing w:line="200" w:lineRule="atLeast"/>
        <w:contextualSpacing/>
        <w:jc w:val="both"/>
        <w:rPr>
          <w:sz w:val="20"/>
          <w:szCs w:val="20"/>
        </w:rPr>
      </w:pPr>
      <w:r w:rsidRPr="00B65AD4">
        <w:rPr>
          <w:sz w:val="20"/>
          <w:szCs w:val="20"/>
        </w:rPr>
        <w:t xml:space="preserve">   </w:t>
      </w:r>
      <w:r w:rsidR="00951A2D" w:rsidRPr="00B65AD4">
        <w:rPr>
          <w:sz w:val="20"/>
          <w:szCs w:val="20"/>
        </w:rPr>
        <w:t>Правила поведения в быту с водой, электричеством, газом. Соблюдение правил техники безопасности при проведении опытов со стеклянным термометром.</w:t>
      </w:r>
    </w:p>
    <w:p w:rsidR="001855C5" w:rsidRPr="00B65AD4" w:rsidRDefault="001855C5" w:rsidP="00B65AD4">
      <w:pPr>
        <w:spacing w:line="200" w:lineRule="atLeast"/>
        <w:contextualSpacing/>
        <w:rPr>
          <w:sz w:val="20"/>
          <w:szCs w:val="20"/>
        </w:rPr>
      </w:pPr>
      <w:r w:rsidRPr="00B65AD4">
        <w:rPr>
          <w:sz w:val="20"/>
          <w:szCs w:val="20"/>
        </w:rPr>
        <w:t xml:space="preserve">   </w:t>
      </w:r>
      <w:r w:rsidR="00951A2D" w:rsidRPr="00B65AD4">
        <w:rPr>
          <w:sz w:val="20"/>
          <w:szCs w:val="20"/>
        </w:rPr>
        <w:t>Повышение температуры тела как один из серьезных поводов обратиться за помощью (советом) к взрослым.</w:t>
      </w:r>
      <w:r w:rsidR="00951A2D" w:rsidRPr="00B65AD4">
        <w:rPr>
          <w:sz w:val="20"/>
          <w:szCs w:val="20"/>
        </w:rPr>
        <w:tab/>
      </w:r>
    </w:p>
    <w:p w:rsidR="001855C5" w:rsidRPr="00B65AD4" w:rsidRDefault="001855C5" w:rsidP="00B65AD4">
      <w:pPr>
        <w:spacing w:line="200" w:lineRule="atLeast"/>
        <w:contextualSpacing/>
        <w:rPr>
          <w:sz w:val="20"/>
          <w:szCs w:val="20"/>
        </w:rPr>
      </w:pPr>
      <w:r w:rsidRPr="00B65AD4">
        <w:rPr>
          <w:sz w:val="20"/>
          <w:szCs w:val="20"/>
        </w:rPr>
        <w:t xml:space="preserve">   </w:t>
      </w:r>
      <w:r w:rsidR="00951A2D" w:rsidRPr="00B65AD4">
        <w:rPr>
          <w:sz w:val="20"/>
          <w:szCs w:val="20"/>
        </w:rPr>
        <w:t xml:space="preserve">Соблюдение правил безопасного поведения на дороге при гололеде </w:t>
      </w:r>
      <w:proofErr w:type="gramStart"/>
      <w:r w:rsidR="00951A2D" w:rsidRPr="00B65AD4">
        <w:rPr>
          <w:sz w:val="20"/>
          <w:szCs w:val="20"/>
        </w:rPr>
        <w:t xml:space="preserve">( </w:t>
      </w:r>
      <w:proofErr w:type="gramEnd"/>
      <w:r w:rsidR="00951A2D" w:rsidRPr="00B65AD4">
        <w:rPr>
          <w:sz w:val="20"/>
          <w:szCs w:val="20"/>
        </w:rPr>
        <w:t>учет дополнительного времени, походка, положение рук и школьного рюкзака, дополнительная опасность при переходе дороги на «зебре»).</w:t>
      </w:r>
      <w:r w:rsidR="00951A2D" w:rsidRPr="00B65AD4">
        <w:rPr>
          <w:sz w:val="20"/>
          <w:szCs w:val="20"/>
        </w:rPr>
        <w:tab/>
      </w:r>
    </w:p>
    <w:p w:rsidR="001855C5" w:rsidRPr="00B65AD4" w:rsidRDefault="001855C5" w:rsidP="00B65AD4">
      <w:pPr>
        <w:spacing w:line="200" w:lineRule="atLeast"/>
        <w:contextualSpacing/>
        <w:rPr>
          <w:sz w:val="20"/>
          <w:szCs w:val="20"/>
        </w:rPr>
      </w:pPr>
      <w:r w:rsidRPr="00B65AD4">
        <w:rPr>
          <w:sz w:val="20"/>
          <w:szCs w:val="20"/>
        </w:rPr>
        <w:t xml:space="preserve">   </w:t>
      </w:r>
      <w:r w:rsidR="00951A2D" w:rsidRPr="00B65AD4">
        <w:rPr>
          <w:sz w:val="20"/>
          <w:szCs w:val="20"/>
        </w:rPr>
        <w:t xml:space="preserve">Быстрая помощь </w:t>
      </w:r>
      <w:proofErr w:type="gramStart"/>
      <w:r w:rsidR="00951A2D" w:rsidRPr="00B65AD4">
        <w:rPr>
          <w:sz w:val="20"/>
          <w:szCs w:val="20"/>
        </w:rPr>
        <w:t>человеку</w:t>
      </w:r>
      <w:proofErr w:type="gramEnd"/>
      <w:r w:rsidR="00951A2D" w:rsidRPr="00B65AD4">
        <w:rPr>
          <w:sz w:val="20"/>
          <w:szCs w:val="20"/>
        </w:rPr>
        <w:t xml:space="preserve"> на котором тлеет (загорелась) одежда.</w:t>
      </w:r>
      <w:r w:rsidR="00951A2D" w:rsidRPr="00B65AD4">
        <w:rPr>
          <w:sz w:val="20"/>
          <w:szCs w:val="20"/>
        </w:rPr>
        <w:tab/>
      </w:r>
    </w:p>
    <w:p w:rsidR="001855C5" w:rsidRPr="00B65AD4" w:rsidRDefault="001855C5" w:rsidP="00B65AD4">
      <w:pPr>
        <w:spacing w:line="200" w:lineRule="atLeast"/>
        <w:contextualSpacing/>
        <w:rPr>
          <w:sz w:val="20"/>
          <w:szCs w:val="20"/>
        </w:rPr>
      </w:pPr>
      <w:r w:rsidRPr="00B65AD4">
        <w:rPr>
          <w:sz w:val="20"/>
          <w:szCs w:val="20"/>
        </w:rPr>
        <w:t xml:space="preserve">   </w:t>
      </w:r>
      <w:r w:rsidR="00951A2D" w:rsidRPr="00B65AD4">
        <w:rPr>
          <w:sz w:val="20"/>
          <w:szCs w:val="20"/>
        </w:rPr>
        <w:t>Правила безопасного поведения в лесу, в заболоченных местах, и местах торфяных разработок. Правила безопасного поведения у водоемов весной (ледоход), летом (купание, переправа через водные пространства).</w:t>
      </w:r>
      <w:r w:rsidR="00951A2D" w:rsidRPr="00B65AD4">
        <w:rPr>
          <w:sz w:val="20"/>
          <w:szCs w:val="20"/>
        </w:rPr>
        <w:tab/>
      </w:r>
    </w:p>
    <w:p w:rsidR="00951A2D" w:rsidRPr="00B65AD4" w:rsidRDefault="001855C5" w:rsidP="00B65AD4">
      <w:pPr>
        <w:spacing w:line="200" w:lineRule="atLeast"/>
        <w:contextualSpacing/>
        <w:rPr>
          <w:sz w:val="20"/>
          <w:szCs w:val="20"/>
        </w:rPr>
      </w:pPr>
      <w:r w:rsidRPr="00B65AD4">
        <w:rPr>
          <w:sz w:val="20"/>
          <w:szCs w:val="20"/>
        </w:rPr>
        <w:t xml:space="preserve">   </w:t>
      </w:r>
      <w:r w:rsidR="00951A2D" w:rsidRPr="00B65AD4">
        <w:rPr>
          <w:sz w:val="20"/>
          <w:szCs w:val="20"/>
        </w:rPr>
        <w:t>Правила безопасного поведения при обнаружении следов Великой Отечественной войны (заржавевшие патроны, гранаты, мины). Телефон службы спасения МЧС.</w:t>
      </w:r>
    </w:p>
    <w:p w:rsidR="001855C5" w:rsidRPr="00B65AD4" w:rsidRDefault="001855C5" w:rsidP="00B65AD4">
      <w:pPr>
        <w:spacing w:line="200" w:lineRule="atLeast"/>
        <w:contextualSpacing/>
        <w:rPr>
          <w:sz w:val="20"/>
          <w:szCs w:val="20"/>
        </w:rPr>
      </w:pPr>
    </w:p>
    <w:p w:rsidR="008E3F1F" w:rsidRPr="00B65AD4" w:rsidRDefault="008E3F1F" w:rsidP="00B65AD4">
      <w:pPr>
        <w:pStyle w:val="a4"/>
        <w:spacing w:before="0" w:beforeAutospacing="0" w:after="0" w:afterAutospacing="0" w:line="200" w:lineRule="atLeast"/>
        <w:contextualSpacing/>
        <w:jc w:val="center"/>
        <w:rPr>
          <w:b/>
          <w:sz w:val="20"/>
          <w:szCs w:val="20"/>
          <w:u w:val="single"/>
        </w:rPr>
      </w:pPr>
      <w:r w:rsidRPr="00B65AD4">
        <w:rPr>
          <w:b/>
          <w:sz w:val="20"/>
          <w:szCs w:val="20"/>
        </w:rPr>
        <w:t>Характеристика деятельности учащихся</w:t>
      </w:r>
    </w:p>
    <w:p w:rsidR="001855C5" w:rsidRPr="00B65AD4" w:rsidRDefault="001855C5" w:rsidP="00B65AD4">
      <w:pPr>
        <w:pStyle w:val="a4"/>
        <w:spacing w:before="0" w:beforeAutospacing="0" w:after="0" w:afterAutospacing="0" w:line="200" w:lineRule="atLeast"/>
        <w:contextualSpacing/>
        <w:rPr>
          <w:b/>
          <w:sz w:val="20"/>
          <w:szCs w:val="20"/>
          <w:u w:val="single"/>
        </w:rPr>
      </w:pP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000"/>
        <w:gridCol w:w="11640"/>
      </w:tblGrid>
      <w:tr w:rsidR="008E3F1F" w:rsidRPr="00B65AD4" w:rsidTr="00847965">
        <w:tc>
          <w:tcPr>
            <w:tcW w:w="600" w:type="dxa"/>
            <w:tcBorders>
              <w:top w:val="single" w:sz="4" w:space="0" w:color="auto"/>
              <w:left w:val="single" w:sz="4" w:space="0" w:color="auto"/>
              <w:bottom w:val="single" w:sz="4" w:space="0" w:color="auto"/>
              <w:right w:val="single" w:sz="4" w:space="0" w:color="auto"/>
            </w:tcBorders>
            <w:vAlign w:val="center"/>
          </w:tcPr>
          <w:p w:rsidR="008E3F1F" w:rsidRPr="00B65AD4" w:rsidRDefault="008E3F1F" w:rsidP="00B65AD4">
            <w:pPr>
              <w:spacing w:line="200" w:lineRule="atLeast"/>
              <w:contextualSpacing/>
              <w:jc w:val="center"/>
              <w:rPr>
                <w:b/>
                <w:sz w:val="20"/>
                <w:szCs w:val="20"/>
              </w:rPr>
            </w:pPr>
            <w:r w:rsidRPr="00B65AD4">
              <w:rPr>
                <w:b/>
                <w:sz w:val="20"/>
                <w:szCs w:val="20"/>
              </w:rPr>
              <w:t>№</w:t>
            </w:r>
          </w:p>
        </w:tc>
        <w:tc>
          <w:tcPr>
            <w:tcW w:w="3000" w:type="dxa"/>
            <w:tcBorders>
              <w:top w:val="single" w:sz="4" w:space="0" w:color="auto"/>
              <w:left w:val="single" w:sz="4" w:space="0" w:color="auto"/>
              <w:bottom w:val="single" w:sz="4" w:space="0" w:color="auto"/>
              <w:right w:val="single" w:sz="4" w:space="0" w:color="auto"/>
            </w:tcBorders>
            <w:vAlign w:val="center"/>
          </w:tcPr>
          <w:p w:rsidR="008E3F1F" w:rsidRPr="00B65AD4" w:rsidRDefault="00847965" w:rsidP="00B65AD4">
            <w:pPr>
              <w:spacing w:line="200" w:lineRule="atLeast"/>
              <w:contextualSpacing/>
              <w:jc w:val="center"/>
              <w:rPr>
                <w:b/>
                <w:sz w:val="20"/>
                <w:szCs w:val="20"/>
              </w:rPr>
            </w:pPr>
            <w:r w:rsidRPr="00B65AD4">
              <w:rPr>
                <w:b/>
                <w:sz w:val="20"/>
                <w:szCs w:val="20"/>
              </w:rPr>
              <w:t>Название главы в учебнике</w:t>
            </w:r>
          </w:p>
        </w:tc>
        <w:tc>
          <w:tcPr>
            <w:tcW w:w="1164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Характеристика деятельности учащихся</w:t>
            </w: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1</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Изображение Земли на глобусе </w:t>
            </w:r>
          </w:p>
          <w:p w:rsidR="008E3F1F" w:rsidRPr="00B65AD4" w:rsidRDefault="008E3F1F" w:rsidP="00B65AD4">
            <w:pPr>
              <w:spacing w:line="200" w:lineRule="atLeast"/>
              <w:contextualSpacing/>
              <w:rPr>
                <w:b/>
                <w:sz w:val="20"/>
                <w:szCs w:val="20"/>
              </w:rPr>
            </w:pPr>
            <w:r w:rsidRPr="00B65AD4">
              <w:rPr>
                <w:b/>
                <w:sz w:val="20"/>
                <w:szCs w:val="20"/>
              </w:rPr>
              <w:t>О чем рассказала карта</w:t>
            </w:r>
          </w:p>
          <w:p w:rsidR="008E3F1F" w:rsidRPr="00B65AD4" w:rsidRDefault="008E3F1F" w:rsidP="00B65AD4">
            <w:pPr>
              <w:spacing w:line="200" w:lineRule="atLeast"/>
              <w:contextualSpacing/>
              <w:rPr>
                <w:sz w:val="20"/>
                <w:szCs w:val="20"/>
              </w:rPr>
            </w:pPr>
            <w:r w:rsidRPr="00B65AD4">
              <w:rPr>
                <w:sz w:val="20"/>
                <w:szCs w:val="20"/>
              </w:rPr>
              <w:t xml:space="preserve"> </w:t>
            </w:r>
          </w:p>
        </w:tc>
        <w:tc>
          <w:tcPr>
            <w:tcW w:w="1164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autoSpaceDE w:val="0"/>
              <w:autoSpaceDN w:val="0"/>
              <w:adjustRightInd w:val="0"/>
              <w:spacing w:line="200" w:lineRule="atLeast"/>
              <w:contextualSpacing/>
              <w:jc w:val="both"/>
              <w:rPr>
                <w:sz w:val="20"/>
                <w:szCs w:val="20"/>
              </w:rPr>
            </w:pPr>
            <w:r w:rsidRPr="00B65AD4">
              <w:rPr>
                <w:sz w:val="20"/>
                <w:szCs w:val="20"/>
              </w:rPr>
              <w:t>Характеризовать особенности звезд и планет на примере Солнца и Земли. Работать с готовыми моделями (глобусом, физической картой): показывать на глобусе и карте материки и океаны; находить и определять географические объекты на физической карте России с помощью условных знаков. Ориентироваться на местности (в группе) с помощью компаса и карты, по местным признакам во время экскурсии. Сравнивать и различать день и ночь, времена года. Объяснять (характеризовать) движение Земли относительно Солнца</w:t>
            </w:r>
          </w:p>
          <w:p w:rsidR="008E3F1F" w:rsidRPr="00B65AD4" w:rsidRDefault="008E3F1F" w:rsidP="00B65AD4">
            <w:pPr>
              <w:autoSpaceDE w:val="0"/>
              <w:autoSpaceDN w:val="0"/>
              <w:adjustRightInd w:val="0"/>
              <w:spacing w:line="200" w:lineRule="atLeast"/>
              <w:contextualSpacing/>
              <w:jc w:val="both"/>
              <w:rPr>
                <w:sz w:val="20"/>
                <w:szCs w:val="20"/>
              </w:rPr>
            </w:pPr>
            <w:r w:rsidRPr="00B65AD4">
              <w:rPr>
                <w:sz w:val="20"/>
                <w:szCs w:val="20"/>
              </w:rPr>
              <w:t>и его связь со сменой дня и ночи, времен года. Различать разные формы земной поверхности (на примере своей местности).</w:t>
            </w: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2</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Из чего все на свете </w:t>
            </w:r>
          </w:p>
          <w:p w:rsidR="008E3F1F" w:rsidRPr="00B65AD4" w:rsidRDefault="008E3F1F" w:rsidP="00B65AD4">
            <w:pPr>
              <w:spacing w:line="200" w:lineRule="atLeast"/>
              <w:contextualSpacing/>
              <w:rPr>
                <w:sz w:val="20"/>
                <w:szCs w:val="20"/>
              </w:rPr>
            </w:pPr>
          </w:p>
        </w:tc>
        <w:tc>
          <w:tcPr>
            <w:tcW w:w="1164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autoSpaceDE w:val="0"/>
              <w:autoSpaceDN w:val="0"/>
              <w:adjustRightInd w:val="0"/>
              <w:spacing w:line="200" w:lineRule="atLeast"/>
              <w:contextualSpacing/>
              <w:jc w:val="both"/>
              <w:rPr>
                <w:sz w:val="20"/>
                <w:szCs w:val="20"/>
              </w:rPr>
            </w:pPr>
            <w:r w:rsidRPr="00B65AD4">
              <w:rPr>
                <w:sz w:val="20"/>
                <w:szCs w:val="20"/>
              </w:rPr>
              <w:t>Приводить примеры веществ. Различать и характеризовать твердые тела, жидкости и газы. Характеризовать круговорот веществ как пример единства живого и неживого. Характеризовать природные сообщества (на примере леса, луга, водоема). Характеризовать влияние человека на природные сообщества (на примере своей местности). Извлекать (по заданию учителя)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3</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Вода и ее свойства </w:t>
            </w:r>
          </w:p>
          <w:p w:rsidR="008E3F1F" w:rsidRPr="00B65AD4" w:rsidRDefault="008E3F1F" w:rsidP="00B65AD4">
            <w:pPr>
              <w:spacing w:line="200" w:lineRule="atLeast"/>
              <w:contextualSpacing/>
              <w:rPr>
                <w:sz w:val="20"/>
                <w:szCs w:val="20"/>
              </w:rPr>
            </w:pPr>
          </w:p>
        </w:tc>
        <w:tc>
          <w:tcPr>
            <w:tcW w:w="11640" w:type="dxa"/>
            <w:vMerge w:val="restart"/>
            <w:tcBorders>
              <w:top w:val="single" w:sz="4" w:space="0" w:color="auto"/>
              <w:left w:val="single" w:sz="4" w:space="0" w:color="auto"/>
              <w:bottom w:val="single" w:sz="4" w:space="0" w:color="auto"/>
              <w:right w:val="single" w:sz="4" w:space="0" w:color="auto"/>
            </w:tcBorders>
          </w:tcPr>
          <w:p w:rsidR="008E3F1F" w:rsidRPr="00B65AD4" w:rsidRDefault="008E3F1F" w:rsidP="00B65AD4">
            <w:pPr>
              <w:autoSpaceDE w:val="0"/>
              <w:autoSpaceDN w:val="0"/>
              <w:adjustRightInd w:val="0"/>
              <w:spacing w:line="200" w:lineRule="atLeast"/>
              <w:contextualSpacing/>
              <w:jc w:val="both"/>
              <w:rPr>
                <w:sz w:val="20"/>
                <w:szCs w:val="20"/>
              </w:rPr>
            </w:pPr>
            <w:r w:rsidRPr="00B65AD4">
              <w:rPr>
                <w:sz w:val="20"/>
                <w:szCs w:val="20"/>
              </w:rPr>
              <w:t>Наблюдать погоду самостоятельно и в группах и описывать ее состояние. Измерять температуру воздуха, воды с помощью термометра. Наблюдать простейшие опыты по изучению свойств воды. Характеризовать свойства воды, круговорота воды в природе.</w:t>
            </w:r>
          </w:p>
          <w:p w:rsidR="008E3F1F" w:rsidRPr="00B65AD4" w:rsidRDefault="008E3F1F" w:rsidP="00B65AD4">
            <w:pPr>
              <w:spacing w:line="200" w:lineRule="atLeast"/>
              <w:contextualSpacing/>
              <w:rPr>
                <w:sz w:val="20"/>
                <w:szCs w:val="20"/>
              </w:rPr>
            </w:pPr>
            <w:r w:rsidRPr="00B65AD4">
              <w:rPr>
                <w:sz w:val="20"/>
                <w:szCs w:val="20"/>
              </w:rPr>
              <w:t>Определять направления течения рек по карте и глобусу.</w:t>
            </w:r>
          </w:p>
          <w:p w:rsidR="008E3F1F" w:rsidRPr="00B65AD4" w:rsidRDefault="008E3F1F" w:rsidP="00B65AD4">
            <w:pPr>
              <w:autoSpaceDE w:val="0"/>
              <w:autoSpaceDN w:val="0"/>
              <w:adjustRightInd w:val="0"/>
              <w:spacing w:line="200" w:lineRule="atLeast"/>
              <w:contextualSpacing/>
              <w:rPr>
                <w:sz w:val="20"/>
                <w:szCs w:val="20"/>
              </w:rPr>
            </w:pPr>
            <w:r w:rsidRPr="00B65AD4">
              <w:rPr>
                <w:sz w:val="20"/>
                <w:szCs w:val="20"/>
              </w:rPr>
              <w:t>Извлекать (по заданию учителя) необходимую информацию из учебника и дополнительных источников знаний (словари, энциклопедии, справочники) об особенностях поверхности и водоёмах родного края, подготавливать доклады и обсуждать полученные сведения</w:t>
            </w:r>
            <w:proofErr w:type="gramStart"/>
            <w:r w:rsidRPr="00B65AD4">
              <w:rPr>
                <w:sz w:val="20"/>
                <w:szCs w:val="20"/>
              </w:rPr>
              <w:t xml:space="preserve"> .</w:t>
            </w:r>
            <w:proofErr w:type="gramEnd"/>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4</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Чудесные превращения воды в природе </w:t>
            </w:r>
          </w:p>
          <w:p w:rsidR="008E3F1F" w:rsidRPr="00B65AD4" w:rsidRDefault="008E3F1F" w:rsidP="00B65AD4">
            <w:pPr>
              <w:spacing w:line="200" w:lineRule="atLeast"/>
              <w:contextualSpacing/>
              <w:rPr>
                <w:sz w:val="20"/>
                <w:szCs w:val="20"/>
              </w:rPr>
            </w:pPr>
          </w:p>
        </w:tc>
        <w:tc>
          <w:tcPr>
            <w:tcW w:w="11640" w:type="dxa"/>
            <w:vMerge/>
            <w:tcBorders>
              <w:top w:val="single" w:sz="4" w:space="0" w:color="auto"/>
              <w:left w:val="single" w:sz="4" w:space="0" w:color="auto"/>
              <w:bottom w:val="single" w:sz="4" w:space="0" w:color="auto"/>
              <w:right w:val="single" w:sz="4" w:space="0" w:color="auto"/>
            </w:tcBorders>
            <w:vAlign w:val="center"/>
          </w:tcPr>
          <w:p w:rsidR="008E3F1F" w:rsidRPr="00B65AD4" w:rsidRDefault="008E3F1F" w:rsidP="00B65AD4">
            <w:pPr>
              <w:spacing w:line="200" w:lineRule="atLeast"/>
              <w:contextualSpacing/>
              <w:rPr>
                <w:sz w:val="20"/>
                <w:szCs w:val="20"/>
              </w:rPr>
            </w:pP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5</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Воздух и его свойства </w:t>
            </w:r>
          </w:p>
          <w:p w:rsidR="008E3F1F" w:rsidRPr="00B65AD4" w:rsidRDefault="008E3F1F" w:rsidP="00B65AD4">
            <w:pPr>
              <w:spacing w:line="200" w:lineRule="atLeast"/>
              <w:contextualSpacing/>
              <w:rPr>
                <w:b/>
                <w:sz w:val="20"/>
                <w:szCs w:val="20"/>
              </w:rPr>
            </w:pPr>
            <w:r w:rsidRPr="00B65AD4">
              <w:rPr>
                <w:b/>
                <w:sz w:val="20"/>
                <w:szCs w:val="20"/>
              </w:rPr>
              <w:lastRenderedPageBreak/>
              <w:t>Движение воздуха</w:t>
            </w:r>
          </w:p>
          <w:p w:rsidR="008E3F1F" w:rsidRPr="00B65AD4" w:rsidRDefault="008E3F1F" w:rsidP="00B65AD4">
            <w:pPr>
              <w:spacing w:line="200" w:lineRule="atLeast"/>
              <w:contextualSpacing/>
              <w:rPr>
                <w:sz w:val="20"/>
                <w:szCs w:val="20"/>
              </w:rPr>
            </w:pPr>
            <w:r w:rsidRPr="00B65AD4">
              <w:rPr>
                <w:color w:val="FF0000"/>
                <w:sz w:val="20"/>
                <w:szCs w:val="20"/>
              </w:rPr>
              <w:t xml:space="preserve"> </w:t>
            </w:r>
          </w:p>
        </w:tc>
        <w:tc>
          <w:tcPr>
            <w:tcW w:w="1164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sz w:val="20"/>
                <w:szCs w:val="20"/>
              </w:rPr>
            </w:pPr>
            <w:r w:rsidRPr="00B65AD4">
              <w:rPr>
                <w:sz w:val="20"/>
                <w:szCs w:val="20"/>
              </w:rPr>
              <w:lastRenderedPageBreak/>
              <w:t xml:space="preserve">Группировать (классифицировать) объекты живой или неживой природы по отличительным признакам. Приводить примеры </w:t>
            </w:r>
            <w:r w:rsidRPr="00B65AD4">
              <w:rPr>
                <w:sz w:val="20"/>
                <w:szCs w:val="20"/>
              </w:rPr>
              <w:lastRenderedPageBreak/>
              <w:t>веществ, описывать их. Наблюдать простейшие опыты по изучению свойств воздуха. Характеризовать свойства воздуха.</w:t>
            </w: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lastRenderedPageBreak/>
              <w:t>6</w:t>
            </w:r>
          </w:p>
        </w:tc>
        <w:tc>
          <w:tcPr>
            <w:tcW w:w="3000" w:type="dxa"/>
            <w:tcBorders>
              <w:top w:val="single" w:sz="4" w:space="0" w:color="auto"/>
              <w:left w:val="single" w:sz="4" w:space="0" w:color="auto"/>
              <w:bottom w:val="single" w:sz="4" w:space="0" w:color="auto"/>
              <w:right w:val="single" w:sz="4" w:space="0" w:color="auto"/>
            </w:tcBorders>
            <w:vAlign w:val="center"/>
          </w:tcPr>
          <w:p w:rsidR="008E3F1F" w:rsidRPr="00B65AD4" w:rsidRDefault="008E3F1F" w:rsidP="00B65AD4">
            <w:pPr>
              <w:spacing w:line="200" w:lineRule="atLeast"/>
              <w:contextualSpacing/>
              <w:rPr>
                <w:b/>
                <w:sz w:val="20"/>
                <w:szCs w:val="20"/>
              </w:rPr>
            </w:pPr>
            <w:r w:rsidRPr="00B65AD4">
              <w:rPr>
                <w:b/>
                <w:sz w:val="20"/>
                <w:szCs w:val="20"/>
              </w:rPr>
              <w:t xml:space="preserve">Тайны недр </w:t>
            </w:r>
          </w:p>
          <w:p w:rsidR="008E3F1F" w:rsidRPr="00B65AD4" w:rsidRDefault="008E3F1F" w:rsidP="00B65AD4">
            <w:pPr>
              <w:spacing w:line="200" w:lineRule="atLeast"/>
              <w:contextualSpacing/>
              <w:rPr>
                <w:sz w:val="20"/>
                <w:szCs w:val="20"/>
              </w:rPr>
            </w:pPr>
          </w:p>
        </w:tc>
        <w:tc>
          <w:tcPr>
            <w:tcW w:w="11640" w:type="dxa"/>
            <w:vMerge w:val="restart"/>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both"/>
              <w:rPr>
                <w:sz w:val="20"/>
                <w:szCs w:val="20"/>
              </w:rPr>
            </w:pPr>
            <w:r w:rsidRPr="00B65AD4">
              <w:rPr>
                <w:sz w:val="20"/>
                <w:szCs w:val="20"/>
              </w:rPr>
              <w:t>Наблюдать  опыты по изучению свойств полезных ископаемых. Характеризовать свойства изученных полезных ископаемых. Различать изученные полезные ископаемые. Описывать их применение в хозяйстве человека (на примере своей местности). Обсуждать в группах и составлять рассказ об экскурсии в краеведческий музей (ознакомление с природой родного края). Характеризовать (на основе опытов) состав почвы, роль почвы в природе и роль живых организмов в образовании почвы (на примере своей местности).</w:t>
            </w: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7</w:t>
            </w:r>
          </w:p>
        </w:tc>
        <w:tc>
          <w:tcPr>
            <w:tcW w:w="3000" w:type="dxa"/>
            <w:tcBorders>
              <w:top w:val="single" w:sz="4" w:space="0" w:color="auto"/>
              <w:left w:val="single" w:sz="4" w:space="0" w:color="auto"/>
              <w:bottom w:val="single" w:sz="4" w:space="0" w:color="auto"/>
              <w:right w:val="single" w:sz="4" w:space="0" w:color="auto"/>
            </w:tcBorders>
            <w:vAlign w:val="center"/>
          </w:tcPr>
          <w:p w:rsidR="008E3F1F" w:rsidRPr="00B65AD4" w:rsidRDefault="008E3F1F" w:rsidP="00B65AD4">
            <w:pPr>
              <w:spacing w:line="200" w:lineRule="atLeast"/>
              <w:contextualSpacing/>
              <w:rPr>
                <w:b/>
                <w:sz w:val="20"/>
                <w:szCs w:val="20"/>
              </w:rPr>
            </w:pPr>
            <w:r w:rsidRPr="00B65AD4">
              <w:rPr>
                <w:b/>
                <w:sz w:val="20"/>
                <w:szCs w:val="20"/>
              </w:rPr>
              <w:t xml:space="preserve">Почва </w:t>
            </w:r>
          </w:p>
          <w:p w:rsidR="008E3F1F" w:rsidRPr="00B65AD4" w:rsidRDefault="008E3F1F" w:rsidP="00B65AD4">
            <w:pPr>
              <w:spacing w:line="200" w:lineRule="atLeast"/>
              <w:contextualSpacing/>
              <w:rPr>
                <w:sz w:val="20"/>
                <w:szCs w:val="20"/>
              </w:rPr>
            </w:pPr>
          </w:p>
        </w:tc>
        <w:tc>
          <w:tcPr>
            <w:tcW w:w="11640" w:type="dxa"/>
            <w:vMerge/>
            <w:tcBorders>
              <w:top w:val="single" w:sz="4" w:space="0" w:color="auto"/>
              <w:left w:val="single" w:sz="4" w:space="0" w:color="auto"/>
              <w:bottom w:val="single" w:sz="4" w:space="0" w:color="auto"/>
              <w:right w:val="single" w:sz="4" w:space="0" w:color="auto"/>
            </w:tcBorders>
            <w:vAlign w:val="center"/>
          </w:tcPr>
          <w:p w:rsidR="008E3F1F" w:rsidRPr="00B65AD4" w:rsidRDefault="008E3F1F" w:rsidP="00B65AD4">
            <w:pPr>
              <w:spacing w:line="200" w:lineRule="atLeast"/>
              <w:contextualSpacing/>
              <w:rPr>
                <w:sz w:val="20"/>
                <w:szCs w:val="20"/>
              </w:rPr>
            </w:pP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8</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Природные сообщества </w:t>
            </w:r>
          </w:p>
          <w:p w:rsidR="008E3F1F" w:rsidRPr="00B65AD4" w:rsidRDefault="008E3F1F" w:rsidP="00B65AD4">
            <w:pPr>
              <w:spacing w:line="200" w:lineRule="atLeast"/>
              <w:contextualSpacing/>
              <w:rPr>
                <w:sz w:val="20"/>
                <w:szCs w:val="20"/>
              </w:rPr>
            </w:pPr>
          </w:p>
        </w:tc>
        <w:tc>
          <w:tcPr>
            <w:tcW w:w="1164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autoSpaceDE w:val="0"/>
              <w:autoSpaceDN w:val="0"/>
              <w:adjustRightInd w:val="0"/>
              <w:spacing w:line="200" w:lineRule="atLeast"/>
              <w:contextualSpacing/>
              <w:jc w:val="both"/>
              <w:rPr>
                <w:sz w:val="20"/>
                <w:szCs w:val="20"/>
              </w:rPr>
            </w:pPr>
            <w:r w:rsidRPr="00B65AD4">
              <w:rPr>
                <w:sz w:val="20"/>
                <w:szCs w:val="20"/>
              </w:rPr>
              <w:t>Сравнивать и различать разные формы земной поверхности. Находить на физической карте разные формы земной поверхности и определять их названия.</w:t>
            </w:r>
          </w:p>
          <w:p w:rsidR="008E3F1F" w:rsidRPr="00B65AD4" w:rsidRDefault="008E3F1F" w:rsidP="00B65AD4">
            <w:pPr>
              <w:spacing w:line="200" w:lineRule="atLeast"/>
              <w:contextualSpacing/>
              <w:rPr>
                <w:sz w:val="20"/>
                <w:szCs w:val="20"/>
              </w:rPr>
            </w:pP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9</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Человек и природные сообщества </w:t>
            </w:r>
          </w:p>
          <w:p w:rsidR="008E3F1F" w:rsidRPr="00B65AD4" w:rsidRDefault="008E3F1F" w:rsidP="00B65AD4">
            <w:pPr>
              <w:spacing w:line="200" w:lineRule="atLeast"/>
              <w:contextualSpacing/>
              <w:rPr>
                <w:sz w:val="20"/>
                <w:szCs w:val="20"/>
              </w:rPr>
            </w:pPr>
          </w:p>
        </w:tc>
        <w:tc>
          <w:tcPr>
            <w:tcW w:w="1164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autoSpaceDE w:val="0"/>
              <w:autoSpaceDN w:val="0"/>
              <w:adjustRightInd w:val="0"/>
              <w:spacing w:line="200" w:lineRule="atLeast"/>
              <w:contextualSpacing/>
              <w:jc w:val="both"/>
              <w:rPr>
                <w:sz w:val="20"/>
                <w:szCs w:val="20"/>
              </w:rPr>
            </w:pPr>
            <w:r w:rsidRPr="00B65AD4">
              <w:rPr>
                <w:sz w:val="20"/>
                <w:szCs w:val="20"/>
              </w:rPr>
              <w:t>Характеризовать природные сообщества (на примере леса, луга, водоема). Характеризовать влияние человека на природные сообщества (на примере своей местности). Извлекать (по заданию учителя) необходимую информацию из учебника и дополнительных источников знаний (словарей, энциклопедий, справочников) о природных сообществах и обсуждать полученные сведения.</w:t>
            </w:r>
          </w:p>
        </w:tc>
      </w:tr>
      <w:tr w:rsidR="008E3F1F" w:rsidRPr="00B65AD4" w:rsidTr="00847965">
        <w:tc>
          <w:tcPr>
            <w:tcW w:w="6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center"/>
              <w:rPr>
                <w:b/>
                <w:sz w:val="20"/>
                <w:szCs w:val="20"/>
              </w:rPr>
            </w:pPr>
            <w:r w:rsidRPr="00B65AD4">
              <w:rPr>
                <w:b/>
                <w:sz w:val="20"/>
                <w:szCs w:val="20"/>
              </w:rPr>
              <w:t>10</w:t>
            </w:r>
          </w:p>
        </w:tc>
        <w:tc>
          <w:tcPr>
            <w:tcW w:w="300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rPr>
                <w:b/>
                <w:sz w:val="20"/>
                <w:szCs w:val="20"/>
              </w:rPr>
            </w:pPr>
            <w:r w:rsidRPr="00B65AD4">
              <w:rPr>
                <w:b/>
                <w:sz w:val="20"/>
                <w:szCs w:val="20"/>
              </w:rPr>
              <w:t xml:space="preserve">Путешествие в прошлое </w:t>
            </w:r>
          </w:p>
          <w:p w:rsidR="008E3F1F" w:rsidRPr="00B65AD4" w:rsidRDefault="008E3F1F" w:rsidP="00B65AD4">
            <w:pPr>
              <w:spacing w:line="200" w:lineRule="atLeast"/>
              <w:contextualSpacing/>
              <w:rPr>
                <w:sz w:val="20"/>
                <w:szCs w:val="20"/>
              </w:rPr>
            </w:pPr>
          </w:p>
        </w:tc>
        <w:tc>
          <w:tcPr>
            <w:tcW w:w="11640" w:type="dxa"/>
            <w:tcBorders>
              <w:top w:val="single" w:sz="4" w:space="0" w:color="auto"/>
              <w:left w:val="single" w:sz="4" w:space="0" w:color="auto"/>
              <w:bottom w:val="single" w:sz="4" w:space="0" w:color="auto"/>
              <w:right w:val="single" w:sz="4" w:space="0" w:color="auto"/>
            </w:tcBorders>
          </w:tcPr>
          <w:p w:rsidR="008E3F1F" w:rsidRPr="00B65AD4" w:rsidRDefault="008E3F1F" w:rsidP="00B65AD4">
            <w:pPr>
              <w:spacing w:line="200" w:lineRule="atLeast"/>
              <w:contextualSpacing/>
              <w:jc w:val="both"/>
              <w:rPr>
                <w:sz w:val="20"/>
                <w:szCs w:val="20"/>
              </w:rPr>
            </w:pPr>
            <w:r w:rsidRPr="00B65AD4">
              <w:rPr>
                <w:sz w:val="20"/>
                <w:szCs w:val="20"/>
              </w:rPr>
              <w:t>Участвовать в практической работе с картой (показывать места исторических событий), с «лентой времени» (определять последовательность исторических событий), изготавливать (по возможности) наглядные пособия из бумаги, пластилина и других материалов — одежда, макеты памятников архитектуры и др.</w:t>
            </w:r>
          </w:p>
        </w:tc>
      </w:tr>
    </w:tbl>
    <w:p w:rsidR="00586DC6" w:rsidRDefault="00586DC6" w:rsidP="00B65AD4">
      <w:pPr>
        <w:pStyle w:val="a4"/>
        <w:spacing w:before="0" w:beforeAutospacing="0" w:after="0" w:afterAutospacing="0" w:line="200" w:lineRule="atLeast"/>
        <w:contextualSpacing/>
        <w:rPr>
          <w:rStyle w:val="a3"/>
          <w:sz w:val="20"/>
          <w:szCs w:val="20"/>
          <w:u w:val="single"/>
        </w:rPr>
      </w:pPr>
    </w:p>
    <w:p w:rsidR="00B65AD4" w:rsidRPr="00B65AD4" w:rsidRDefault="00B65AD4" w:rsidP="00B65AD4">
      <w:pPr>
        <w:pStyle w:val="a4"/>
        <w:spacing w:before="0" w:beforeAutospacing="0" w:after="0" w:afterAutospacing="0" w:line="200" w:lineRule="atLeast"/>
        <w:contextualSpacing/>
        <w:rPr>
          <w:rStyle w:val="a3"/>
          <w:sz w:val="20"/>
          <w:szCs w:val="20"/>
          <w:u w:val="single"/>
        </w:rPr>
      </w:pPr>
    </w:p>
    <w:p w:rsidR="001855C5" w:rsidRPr="00B65AD4" w:rsidRDefault="00951A2D" w:rsidP="00B65AD4">
      <w:pPr>
        <w:pStyle w:val="a4"/>
        <w:spacing w:before="0" w:beforeAutospacing="0" w:after="0" w:afterAutospacing="0" w:line="200" w:lineRule="atLeast"/>
        <w:contextualSpacing/>
        <w:jc w:val="center"/>
        <w:rPr>
          <w:b/>
          <w:sz w:val="20"/>
          <w:szCs w:val="20"/>
          <w:u w:val="single"/>
        </w:rPr>
      </w:pPr>
      <w:r w:rsidRPr="00B65AD4">
        <w:rPr>
          <w:b/>
          <w:sz w:val="20"/>
          <w:szCs w:val="20"/>
          <w:u w:val="single"/>
          <w:lang w:val="en-US"/>
        </w:rPr>
        <w:t>V</w:t>
      </w:r>
      <w:r w:rsidRPr="00B65AD4">
        <w:rPr>
          <w:b/>
          <w:sz w:val="20"/>
          <w:szCs w:val="20"/>
          <w:u w:val="single"/>
        </w:rPr>
        <w:t>. Учебно-тематический план</w:t>
      </w:r>
    </w:p>
    <w:p w:rsidR="00951A2D" w:rsidRPr="00B65AD4" w:rsidRDefault="00951A2D" w:rsidP="00B65AD4">
      <w:pPr>
        <w:pStyle w:val="a4"/>
        <w:spacing w:before="0" w:beforeAutospacing="0" w:after="0" w:afterAutospacing="0" w:line="200" w:lineRule="atLeast"/>
        <w:contextualSpacing/>
        <w:jc w:val="center"/>
        <w:rPr>
          <w:rStyle w:val="a3"/>
          <w:sz w:val="20"/>
          <w:szCs w:val="20"/>
          <w:u w:val="single"/>
        </w:rPr>
      </w:pPr>
    </w:p>
    <w:p w:rsidR="00951A2D" w:rsidRPr="00B65AD4" w:rsidRDefault="00951A2D" w:rsidP="00B65AD4">
      <w:pPr>
        <w:spacing w:line="200" w:lineRule="atLeast"/>
        <w:contextualSpacing/>
        <w:rPr>
          <w:b/>
          <w:sz w:val="20"/>
          <w:szCs w:val="20"/>
        </w:rPr>
      </w:pPr>
      <w:r w:rsidRPr="00B65AD4">
        <w:rPr>
          <w:b/>
          <w:sz w:val="20"/>
          <w:szCs w:val="20"/>
        </w:rPr>
        <w:t>Количество часов:</w:t>
      </w:r>
    </w:p>
    <w:p w:rsidR="00951A2D" w:rsidRPr="00B65AD4" w:rsidRDefault="00951A2D" w:rsidP="00B65AD4">
      <w:pPr>
        <w:spacing w:line="200" w:lineRule="atLeast"/>
        <w:contextualSpacing/>
        <w:rPr>
          <w:sz w:val="20"/>
          <w:szCs w:val="20"/>
        </w:rPr>
      </w:pPr>
      <w:r w:rsidRPr="00B65AD4">
        <w:rPr>
          <w:sz w:val="20"/>
          <w:szCs w:val="20"/>
        </w:rPr>
        <w:t>• в год- 68;</w:t>
      </w:r>
    </w:p>
    <w:p w:rsidR="00951A2D" w:rsidRPr="00B65AD4" w:rsidRDefault="00951A2D" w:rsidP="00B65AD4">
      <w:pPr>
        <w:spacing w:line="200" w:lineRule="atLeast"/>
        <w:contextualSpacing/>
        <w:rPr>
          <w:sz w:val="20"/>
          <w:szCs w:val="20"/>
        </w:rPr>
      </w:pPr>
      <w:r w:rsidRPr="00B65AD4">
        <w:rPr>
          <w:sz w:val="20"/>
          <w:szCs w:val="20"/>
        </w:rPr>
        <w:t>• в неделю — 2;</w:t>
      </w:r>
    </w:p>
    <w:p w:rsidR="00951A2D" w:rsidRPr="00B65AD4" w:rsidRDefault="00951A2D" w:rsidP="00B65AD4">
      <w:pPr>
        <w:spacing w:line="200" w:lineRule="atLeast"/>
        <w:contextualSpacing/>
        <w:rPr>
          <w:sz w:val="20"/>
          <w:szCs w:val="20"/>
        </w:rPr>
      </w:pPr>
      <w:r w:rsidRPr="00B65AD4">
        <w:rPr>
          <w:sz w:val="20"/>
          <w:szCs w:val="20"/>
        </w:rPr>
        <w:t>• в 1-й четверти — 18;</w:t>
      </w:r>
    </w:p>
    <w:p w:rsidR="00951A2D" w:rsidRPr="00B65AD4" w:rsidRDefault="00951A2D" w:rsidP="00B65AD4">
      <w:pPr>
        <w:spacing w:line="200" w:lineRule="atLeast"/>
        <w:contextualSpacing/>
        <w:rPr>
          <w:sz w:val="20"/>
          <w:szCs w:val="20"/>
        </w:rPr>
      </w:pPr>
      <w:r w:rsidRPr="00B65AD4">
        <w:rPr>
          <w:sz w:val="20"/>
          <w:szCs w:val="20"/>
        </w:rPr>
        <w:t>• во 2-й четверти — 14;</w:t>
      </w:r>
    </w:p>
    <w:p w:rsidR="00951A2D" w:rsidRPr="00B65AD4" w:rsidRDefault="00951A2D" w:rsidP="00B65AD4">
      <w:pPr>
        <w:spacing w:line="200" w:lineRule="atLeast"/>
        <w:contextualSpacing/>
        <w:rPr>
          <w:sz w:val="20"/>
          <w:szCs w:val="20"/>
        </w:rPr>
      </w:pPr>
      <w:r w:rsidRPr="00B65AD4">
        <w:rPr>
          <w:sz w:val="20"/>
          <w:szCs w:val="20"/>
        </w:rPr>
        <w:t>• в 3-й четверти -20;</w:t>
      </w:r>
    </w:p>
    <w:p w:rsidR="00951A2D" w:rsidRPr="00B65AD4" w:rsidRDefault="00951A2D" w:rsidP="00B65AD4">
      <w:pPr>
        <w:spacing w:line="200" w:lineRule="atLeast"/>
        <w:contextualSpacing/>
        <w:rPr>
          <w:sz w:val="20"/>
          <w:szCs w:val="20"/>
        </w:rPr>
      </w:pPr>
      <w:r w:rsidRPr="00B65AD4">
        <w:rPr>
          <w:sz w:val="20"/>
          <w:szCs w:val="20"/>
        </w:rPr>
        <w:t>• в 4-й четверти - 16.</w:t>
      </w:r>
    </w:p>
    <w:p w:rsidR="001855C5" w:rsidRPr="00B65AD4" w:rsidRDefault="00951A2D" w:rsidP="00B65AD4">
      <w:pPr>
        <w:pStyle w:val="a4"/>
        <w:spacing w:before="0" w:beforeAutospacing="0" w:after="0" w:afterAutospacing="0" w:line="200" w:lineRule="atLeast"/>
        <w:contextualSpacing/>
        <w:rPr>
          <w:b/>
          <w:sz w:val="20"/>
          <w:szCs w:val="20"/>
          <w:u w:val="single"/>
        </w:rPr>
      </w:pPr>
      <w:r w:rsidRPr="00B65AD4">
        <w:rPr>
          <w:b/>
          <w:sz w:val="20"/>
          <w:szCs w:val="20"/>
          <w:u w:val="single"/>
        </w:rPr>
        <w:t xml:space="preserve">                                                                                                          </w:t>
      </w:r>
    </w:p>
    <w:p w:rsidR="001855C5" w:rsidRPr="00B65AD4" w:rsidRDefault="001855C5" w:rsidP="00B65AD4">
      <w:pPr>
        <w:pStyle w:val="a4"/>
        <w:spacing w:before="0" w:beforeAutospacing="0" w:after="0" w:afterAutospacing="0" w:line="200" w:lineRule="atLeast"/>
        <w:contextualSpacing/>
        <w:rPr>
          <w:b/>
          <w:sz w:val="20"/>
          <w:szCs w:val="20"/>
          <w:u w:val="single"/>
        </w:rPr>
      </w:pPr>
    </w:p>
    <w:p w:rsidR="001855C5" w:rsidRPr="00B65AD4" w:rsidRDefault="001855C5" w:rsidP="00B65AD4">
      <w:pPr>
        <w:pStyle w:val="a4"/>
        <w:spacing w:before="0" w:beforeAutospacing="0" w:after="0" w:afterAutospacing="0" w:line="200" w:lineRule="atLeast"/>
        <w:contextualSpacing/>
        <w:rPr>
          <w:b/>
          <w:sz w:val="20"/>
          <w:szCs w:val="20"/>
          <w:u w:val="single"/>
        </w:rPr>
      </w:pPr>
    </w:p>
    <w:p w:rsidR="001855C5" w:rsidRPr="00B65AD4" w:rsidRDefault="001855C5" w:rsidP="00B65AD4">
      <w:pPr>
        <w:pStyle w:val="a4"/>
        <w:spacing w:before="0" w:beforeAutospacing="0" w:after="0" w:afterAutospacing="0" w:line="200" w:lineRule="atLeast"/>
        <w:contextualSpacing/>
        <w:rPr>
          <w:b/>
          <w:sz w:val="20"/>
          <w:szCs w:val="20"/>
          <w:u w:val="single"/>
        </w:rPr>
      </w:pPr>
    </w:p>
    <w:p w:rsidR="001855C5" w:rsidRDefault="001855C5"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65AD4" w:rsidRDefault="00B65AD4" w:rsidP="00B65AD4">
      <w:pPr>
        <w:pStyle w:val="a4"/>
        <w:spacing w:before="0" w:beforeAutospacing="0" w:after="0" w:afterAutospacing="0" w:line="200" w:lineRule="atLeast"/>
        <w:contextualSpacing/>
        <w:rPr>
          <w:b/>
          <w:sz w:val="20"/>
          <w:szCs w:val="20"/>
          <w:u w:val="single"/>
        </w:rPr>
      </w:pPr>
    </w:p>
    <w:p w:rsidR="00BB0149" w:rsidRPr="00B65AD4" w:rsidRDefault="00951A2D" w:rsidP="00B65AD4">
      <w:pPr>
        <w:pStyle w:val="a4"/>
        <w:spacing w:before="0" w:beforeAutospacing="0" w:after="0" w:afterAutospacing="0" w:line="200" w:lineRule="atLeast"/>
        <w:contextualSpacing/>
        <w:rPr>
          <w:rStyle w:val="a3"/>
          <w:bCs w:val="0"/>
          <w:sz w:val="20"/>
          <w:szCs w:val="20"/>
          <w:u w:val="single"/>
        </w:rPr>
      </w:pPr>
      <w:r w:rsidRPr="00B65AD4">
        <w:rPr>
          <w:b/>
          <w:sz w:val="20"/>
          <w:szCs w:val="20"/>
          <w:u w:val="single"/>
        </w:rPr>
        <w:t xml:space="preserve">                                                                       </w:t>
      </w:r>
    </w:p>
    <w:p w:rsidR="003C2E0F" w:rsidRPr="00B65AD4" w:rsidRDefault="006D5B5C" w:rsidP="00B65AD4">
      <w:pPr>
        <w:pStyle w:val="a4"/>
        <w:spacing w:before="0" w:beforeAutospacing="0" w:after="0" w:afterAutospacing="0" w:line="200" w:lineRule="atLeast"/>
        <w:contextualSpacing/>
        <w:jc w:val="center"/>
        <w:rPr>
          <w:rStyle w:val="a3"/>
          <w:sz w:val="20"/>
          <w:szCs w:val="20"/>
        </w:rPr>
      </w:pPr>
      <w:r w:rsidRPr="00B65AD4">
        <w:rPr>
          <w:rStyle w:val="a3"/>
          <w:sz w:val="20"/>
          <w:szCs w:val="20"/>
        </w:rPr>
        <w:lastRenderedPageBreak/>
        <w:t>Календарно-тематическое планирование</w:t>
      </w:r>
    </w:p>
    <w:p w:rsidR="00AC7F41" w:rsidRPr="00B65AD4" w:rsidRDefault="00AC7F41" w:rsidP="00B65AD4">
      <w:pPr>
        <w:pStyle w:val="a4"/>
        <w:spacing w:before="0" w:beforeAutospacing="0" w:after="0" w:afterAutospacing="0" w:line="200" w:lineRule="atLeast"/>
        <w:contextualSpacing/>
        <w:jc w:val="center"/>
        <w:rPr>
          <w:rStyle w:val="a3"/>
          <w:sz w:val="20"/>
          <w:szCs w:val="20"/>
        </w:rPr>
      </w:pPr>
    </w:p>
    <w:tbl>
      <w:tblPr>
        <w:tblpPr w:leftFromText="180" w:rightFromText="180" w:vertAnchor="text" w:horzAnchor="margin" w:tblpXSpec="center" w:tblpY="32"/>
        <w:tblW w:w="16188" w:type="dxa"/>
        <w:tblLayout w:type="fixed"/>
        <w:tblLook w:val="0000"/>
      </w:tblPr>
      <w:tblGrid>
        <w:gridCol w:w="468"/>
        <w:gridCol w:w="480"/>
        <w:gridCol w:w="2160"/>
        <w:gridCol w:w="720"/>
        <w:gridCol w:w="4080"/>
        <w:gridCol w:w="2160"/>
        <w:gridCol w:w="1560"/>
        <w:gridCol w:w="120"/>
        <w:gridCol w:w="1320"/>
        <w:gridCol w:w="960"/>
        <w:gridCol w:w="120"/>
        <w:gridCol w:w="840"/>
        <w:gridCol w:w="600"/>
        <w:gridCol w:w="600"/>
      </w:tblGrid>
      <w:tr w:rsidR="00BB0149" w:rsidRPr="00B65AD4" w:rsidTr="0011776F">
        <w:trPr>
          <w:trHeight w:val="144"/>
        </w:trPr>
        <w:tc>
          <w:tcPr>
            <w:tcW w:w="468" w:type="dxa"/>
            <w:vMerge w:val="restart"/>
            <w:tcBorders>
              <w:top w:val="single" w:sz="4" w:space="0" w:color="000000"/>
              <w:left w:val="single" w:sz="4" w:space="0" w:color="000000"/>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w:t>
            </w:r>
          </w:p>
          <w:p w:rsidR="00BB0149" w:rsidRPr="00B65AD4" w:rsidRDefault="00BB0149" w:rsidP="00B65AD4">
            <w:pPr>
              <w:snapToGrid w:val="0"/>
              <w:spacing w:line="200" w:lineRule="atLeast"/>
              <w:contextualSpacing/>
              <w:jc w:val="center"/>
              <w:rPr>
                <w:b/>
                <w:sz w:val="20"/>
                <w:szCs w:val="20"/>
              </w:rPr>
            </w:pPr>
            <w:proofErr w:type="spellStart"/>
            <w:r w:rsidRPr="00B65AD4">
              <w:rPr>
                <w:b/>
                <w:sz w:val="20"/>
                <w:szCs w:val="20"/>
                <w:lang w:val="en-US"/>
              </w:rPr>
              <w:t>ур</w:t>
            </w:r>
            <w:proofErr w:type="spellEnd"/>
          </w:p>
        </w:tc>
        <w:tc>
          <w:tcPr>
            <w:tcW w:w="480" w:type="dxa"/>
            <w:tcBorders>
              <w:top w:val="single" w:sz="4" w:space="0" w:color="000000"/>
              <w:left w:val="single" w:sz="4" w:space="0" w:color="000000"/>
              <w:right w:val="single" w:sz="4" w:space="0" w:color="000000"/>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Кол-во часов</w:t>
            </w:r>
          </w:p>
        </w:tc>
        <w:tc>
          <w:tcPr>
            <w:tcW w:w="2160" w:type="dxa"/>
            <w:vMerge w:val="restart"/>
            <w:tcBorders>
              <w:top w:val="single" w:sz="4" w:space="0" w:color="000000"/>
              <w:left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Тема (раздел)</w:t>
            </w:r>
          </w:p>
        </w:tc>
        <w:tc>
          <w:tcPr>
            <w:tcW w:w="720" w:type="dxa"/>
            <w:vMerge w:val="restart"/>
            <w:tcBorders>
              <w:top w:val="single" w:sz="4" w:space="0" w:color="000000"/>
              <w:left w:val="single" w:sz="4" w:space="0" w:color="auto"/>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Тип урока</w:t>
            </w:r>
          </w:p>
        </w:tc>
        <w:tc>
          <w:tcPr>
            <w:tcW w:w="7800" w:type="dxa"/>
            <w:gridSpan w:val="3"/>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Планируемые результаты обучения</w:t>
            </w:r>
          </w:p>
        </w:tc>
        <w:tc>
          <w:tcPr>
            <w:tcW w:w="1440" w:type="dxa"/>
            <w:gridSpan w:val="2"/>
            <w:vMerge w:val="restart"/>
            <w:tcBorders>
              <w:top w:val="single" w:sz="4" w:space="0" w:color="000000"/>
              <w:left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 xml:space="preserve">Основные виды </w:t>
            </w:r>
            <w:proofErr w:type="spellStart"/>
            <w:r w:rsidRPr="00B65AD4">
              <w:rPr>
                <w:b/>
                <w:sz w:val="20"/>
                <w:szCs w:val="20"/>
              </w:rPr>
              <w:t>деят-ти</w:t>
            </w:r>
            <w:proofErr w:type="spellEnd"/>
            <w:r w:rsidRPr="00B65AD4">
              <w:rPr>
                <w:b/>
                <w:sz w:val="20"/>
                <w:szCs w:val="20"/>
              </w:rPr>
              <w:t xml:space="preserve"> уч-ся</w:t>
            </w:r>
          </w:p>
        </w:tc>
        <w:tc>
          <w:tcPr>
            <w:tcW w:w="960" w:type="dxa"/>
            <w:vMerge w:val="restart"/>
            <w:tcBorders>
              <w:top w:val="single" w:sz="4" w:space="0" w:color="000000"/>
              <w:left w:val="single" w:sz="4" w:space="0" w:color="auto"/>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Виды</w:t>
            </w:r>
          </w:p>
          <w:p w:rsidR="00BB0149" w:rsidRPr="00B65AD4" w:rsidRDefault="00BB0149" w:rsidP="00B65AD4">
            <w:pPr>
              <w:snapToGrid w:val="0"/>
              <w:spacing w:line="200" w:lineRule="atLeast"/>
              <w:contextualSpacing/>
              <w:jc w:val="center"/>
              <w:rPr>
                <w:b/>
                <w:sz w:val="20"/>
                <w:szCs w:val="20"/>
              </w:rPr>
            </w:pPr>
            <w:r w:rsidRPr="00B65AD4">
              <w:rPr>
                <w:b/>
                <w:sz w:val="20"/>
                <w:szCs w:val="20"/>
              </w:rPr>
              <w:t>и формы контроля</w:t>
            </w:r>
          </w:p>
        </w:tc>
        <w:tc>
          <w:tcPr>
            <w:tcW w:w="960" w:type="dxa"/>
            <w:gridSpan w:val="2"/>
            <w:tcBorders>
              <w:top w:val="single" w:sz="4" w:space="0" w:color="000000"/>
              <w:left w:val="single" w:sz="4" w:space="0" w:color="000000"/>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Домашнее задание</w:t>
            </w:r>
          </w:p>
        </w:tc>
        <w:tc>
          <w:tcPr>
            <w:tcW w:w="12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Дата</w:t>
            </w:r>
          </w:p>
        </w:tc>
      </w:tr>
      <w:tr w:rsidR="00BB0149" w:rsidRPr="00B65AD4" w:rsidTr="0011776F">
        <w:trPr>
          <w:trHeight w:val="673"/>
        </w:trPr>
        <w:tc>
          <w:tcPr>
            <w:tcW w:w="468" w:type="dxa"/>
            <w:vMerge/>
            <w:tcBorders>
              <w:left w:val="single" w:sz="4" w:space="0" w:color="000000"/>
            </w:tcBorders>
            <w:shd w:val="clear" w:color="auto" w:fill="auto"/>
          </w:tcPr>
          <w:p w:rsidR="00BB0149" w:rsidRPr="00B65AD4" w:rsidRDefault="00BB0149" w:rsidP="00B65AD4">
            <w:pPr>
              <w:snapToGrid w:val="0"/>
              <w:spacing w:line="200" w:lineRule="atLeast"/>
              <w:contextualSpacing/>
              <w:rPr>
                <w:b/>
                <w:sz w:val="20"/>
                <w:szCs w:val="20"/>
              </w:rPr>
            </w:pPr>
          </w:p>
        </w:tc>
        <w:tc>
          <w:tcPr>
            <w:tcW w:w="480" w:type="dxa"/>
            <w:tcBorders>
              <w:left w:val="single" w:sz="4" w:space="0" w:color="000000"/>
              <w:right w:val="single" w:sz="4" w:space="0" w:color="000000"/>
            </w:tcBorders>
            <w:shd w:val="clear" w:color="auto" w:fill="auto"/>
          </w:tcPr>
          <w:p w:rsidR="00BB0149" w:rsidRPr="00B65AD4" w:rsidRDefault="00BB0149" w:rsidP="00B65AD4">
            <w:pPr>
              <w:snapToGrid w:val="0"/>
              <w:spacing w:line="200" w:lineRule="atLeast"/>
              <w:contextualSpacing/>
              <w:rPr>
                <w:b/>
                <w:sz w:val="20"/>
                <w:szCs w:val="20"/>
              </w:rPr>
            </w:pPr>
          </w:p>
        </w:tc>
        <w:tc>
          <w:tcPr>
            <w:tcW w:w="2160" w:type="dxa"/>
            <w:vMerge/>
            <w:tcBorders>
              <w:left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
                <w:sz w:val="20"/>
                <w:szCs w:val="20"/>
              </w:rPr>
            </w:pPr>
          </w:p>
        </w:tc>
        <w:tc>
          <w:tcPr>
            <w:tcW w:w="720" w:type="dxa"/>
            <w:vMerge/>
            <w:tcBorders>
              <w:left w:val="single" w:sz="4" w:space="0" w:color="auto"/>
            </w:tcBorders>
            <w:shd w:val="clear" w:color="auto" w:fill="auto"/>
          </w:tcPr>
          <w:p w:rsidR="00BB0149" w:rsidRPr="00B65AD4" w:rsidRDefault="00BB0149" w:rsidP="00B65AD4">
            <w:pPr>
              <w:snapToGrid w:val="0"/>
              <w:spacing w:line="200" w:lineRule="atLeast"/>
              <w:contextualSpacing/>
              <w:rPr>
                <w:b/>
                <w:sz w:val="20"/>
                <w:szCs w:val="20"/>
              </w:rPr>
            </w:pPr>
          </w:p>
        </w:tc>
        <w:tc>
          <w:tcPr>
            <w:tcW w:w="4080" w:type="dxa"/>
            <w:tcBorders>
              <w:top w:val="single" w:sz="4" w:space="0" w:color="000000"/>
              <w:left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jc w:val="center"/>
              <w:rPr>
                <w:b/>
                <w:sz w:val="20"/>
                <w:szCs w:val="20"/>
              </w:rPr>
            </w:pPr>
            <w:r w:rsidRPr="00B65AD4">
              <w:rPr>
                <w:b/>
                <w:sz w:val="20"/>
                <w:szCs w:val="20"/>
              </w:rPr>
              <w:t>Предметные</w:t>
            </w:r>
          </w:p>
          <w:p w:rsidR="00BB0149" w:rsidRPr="00B65AD4" w:rsidRDefault="00BB0149" w:rsidP="00B65AD4">
            <w:pPr>
              <w:snapToGrid w:val="0"/>
              <w:spacing w:line="200" w:lineRule="atLeast"/>
              <w:contextualSpacing/>
              <w:jc w:val="center"/>
              <w:rPr>
                <w:b/>
                <w:sz w:val="20"/>
                <w:szCs w:val="20"/>
              </w:rPr>
            </w:pPr>
          </w:p>
        </w:tc>
        <w:tc>
          <w:tcPr>
            <w:tcW w:w="2160" w:type="dxa"/>
            <w:tcBorders>
              <w:top w:val="single" w:sz="4" w:space="0" w:color="000000"/>
              <w:left w:val="single" w:sz="4" w:space="0" w:color="auto"/>
            </w:tcBorders>
            <w:shd w:val="clear" w:color="auto" w:fill="auto"/>
          </w:tcPr>
          <w:p w:rsidR="00BB0149" w:rsidRPr="00B65AD4" w:rsidRDefault="00BB0149" w:rsidP="00B65AD4">
            <w:pPr>
              <w:snapToGrid w:val="0"/>
              <w:spacing w:line="200" w:lineRule="atLeast"/>
              <w:contextualSpacing/>
              <w:jc w:val="center"/>
              <w:rPr>
                <w:b/>
                <w:sz w:val="20"/>
                <w:szCs w:val="20"/>
              </w:rPr>
            </w:pPr>
            <w:proofErr w:type="spellStart"/>
            <w:r w:rsidRPr="00B65AD4">
              <w:rPr>
                <w:b/>
                <w:sz w:val="20"/>
                <w:szCs w:val="20"/>
              </w:rPr>
              <w:t>Метапредметные</w:t>
            </w:r>
            <w:proofErr w:type="spellEnd"/>
          </w:p>
        </w:tc>
        <w:tc>
          <w:tcPr>
            <w:tcW w:w="1560" w:type="dxa"/>
            <w:tcBorders>
              <w:top w:val="single" w:sz="4" w:space="0" w:color="000000"/>
              <w:left w:val="single" w:sz="4" w:space="0" w:color="auto"/>
            </w:tcBorders>
            <w:shd w:val="clear" w:color="auto" w:fill="auto"/>
          </w:tcPr>
          <w:p w:rsidR="00BB0149" w:rsidRPr="00B65AD4" w:rsidRDefault="00BB0149" w:rsidP="00B65AD4">
            <w:pPr>
              <w:snapToGrid w:val="0"/>
              <w:spacing w:line="200" w:lineRule="atLeast"/>
              <w:contextualSpacing/>
              <w:jc w:val="center"/>
              <w:rPr>
                <w:b/>
                <w:sz w:val="20"/>
                <w:szCs w:val="20"/>
              </w:rPr>
            </w:pPr>
            <w:r w:rsidRPr="00B65AD4">
              <w:rPr>
                <w:b/>
                <w:sz w:val="20"/>
                <w:szCs w:val="20"/>
              </w:rPr>
              <w:t>Личностные</w:t>
            </w:r>
          </w:p>
        </w:tc>
        <w:tc>
          <w:tcPr>
            <w:tcW w:w="1440" w:type="dxa"/>
            <w:gridSpan w:val="2"/>
            <w:vMerge/>
            <w:tcBorders>
              <w:left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
                <w:sz w:val="20"/>
                <w:szCs w:val="20"/>
              </w:rPr>
            </w:pPr>
          </w:p>
        </w:tc>
        <w:tc>
          <w:tcPr>
            <w:tcW w:w="960" w:type="dxa"/>
            <w:vMerge/>
            <w:tcBorders>
              <w:left w:val="single" w:sz="4" w:space="0" w:color="auto"/>
            </w:tcBorders>
            <w:shd w:val="clear" w:color="auto" w:fill="auto"/>
          </w:tcPr>
          <w:p w:rsidR="00BB0149" w:rsidRPr="00B65AD4" w:rsidRDefault="00BB0149" w:rsidP="00B65AD4">
            <w:pPr>
              <w:snapToGrid w:val="0"/>
              <w:spacing w:line="200" w:lineRule="atLeast"/>
              <w:contextualSpacing/>
              <w:rPr>
                <w:b/>
                <w:sz w:val="20"/>
                <w:szCs w:val="20"/>
              </w:rPr>
            </w:pPr>
          </w:p>
        </w:tc>
        <w:tc>
          <w:tcPr>
            <w:tcW w:w="960" w:type="dxa"/>
            <w:gridSpan w:val="2"/>
            <w:tcBorders>
              <w:left w:val="single" w:sz="4" w:space="0" w:color="000000"/>
              <w:right w:val="single" w:sz="4" w:space="0" w:color="000000"/>
            </w:tcBorders>
            <w:shd w:val="clear" w:color="auto" w:fill="auto"/>
          </w:tcPr>
          <w:p w:rsidR="00BB0149" w:rsidRPr="00B65AD4" w:rsidRDefault="00BB0149" w:rsidP="00B65AD4">
            <w:pPr>
              <w:snapToGrid w:val="0"/>
              <w:spacing w:line="200" w:lineRule="atLeast"/>
              <w:contextualSpacing/>
              <w:rPr>
                <w:b/>
                <w:sz w:val="20"/>
                <w:szCs w:val="20"/>
              </w:rPr>
            </w:pPr>
          </w:p>
        </w:tc>
        <w:tc>
          <w:tcPr>
            <w:tcW w:w="600" w:type="dxa"/>
            <w:tcBorders>
              <w:top w:val="single" w:sz="4" w:space="0" w:color="auto"/>
              <w:left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
                <w:sz w:val="20"/>
                <w:szCs w:val="20"/>
              </w:rPr>
            </w:pPr>
            <w:r w:rsidRPr="00B65AD4">
              <w:rPr>
                <w:b/>
                <w:sz w:val="20"/>
                <w:szCs w:val="20"/>
              </w:rPr>
              <w:t>по плану</w:t>
            </w:r>
          </w:p>
        </w:tc>
        <w:tc>
          <w:tcPr>
            <w:tcW w:w="600" w:type="dxa"/>
            <w:tcBorders>
              <w:top w:val="single" w:sz="4" w:space="0" w:color="auto"/>
              <w:left w:val="single" w:sz="4" w:space="0" w:color="auto"/>
              <w:right w:val="single" w:sz="4" w:space="0" w:color="000000"/>
            </w:tcBorders>
            <w:shd w:val="clear" w:color="auto" w:fill="auto"/>
          </w:tcPr>
          <w:p w:rsidR="00BB0149" w:rsidRPr="00B65AD4" w:rsidRDefault="00BB0149" w:rsidP="00B65AD4">
            <w:pPr>
              <w:snapToGrid w:val="0"/>
              <w:spacing w:line="200" w:lineRule="atLeast"/>
              <w:contextualSpacing/>
              <w:rPr>
                <w:b/>
                <w:sz w:val="20"/>
                <w:szCs w:val="20"/>
              </w:rPr>
            </w:pPr>
            <w:proofErr w:type="spellStart"/>
            <w:r w:rsidRPr="00B65AD4">
              <w:rPr>
                <w:b/>
                <w:sz w:val="20"/>
                <w:szCs w:val="20"/>
              </w:rPr>
              <w:t>фактич</w:t>
            </w:r>
            <w:proofErr w:type="spellEnd"/>
            <w:r w:rsidRPr="00B65AD4">
              <w:rPr>
                <w:b/>
                <w:sz w:val="20"/>
                <w:szCs w:val="20"/>
              </w:rPr>
              <w:t>.</w:t>
            </w:r>
          </w:p>
        </w:tc>
      </w:tr>
      <w:tr w:rsidR="004C59FB"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C59FB" w:rsidRPr="00B65AD4" w:rsidRDefault="004C59FB" w:rsidP="00B65AD4">
            <w:pPr>
              <w:snapToGrid w:val="0"/>
              <w:spacing w:line="200" w:lineRule="atLeast"/>
              <w:contextualSpacing/>
              <w:jc w:val="center"/>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551277"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Наш мир знакомый и загадочный.</w:t>
            </w:r>
          </w:p>
          <w:p w:rsidR="00BB0149" w:rsidRPr="00B65AD4" w:rsidRDefault="00BB0149" w:rsidP="00B65AD4">
            <w:pPr>
              <w:snapToGrid w:val="0"/>
              <w:spacing w:line="200" w:lineRule="atLeast"/>
              <w:contextualSpacing/>
              <w:rPr>
                <w:sz w:val="20"/>
                <w:szCs w:val="20"/>
              </w:rPr>
            </w:pPr>
            <w:r w:rsidRPr="00B65AD4">
              <w:rPr>
                <w:sz w:val="20"/>
                <w:szCs w:val="20"/>
              </w:rPr>
              <w:t xml:space="preserve">Соблюдение </w:t>
            </w:r>
            <w:proofErr w:type="spellStart"/>
            <w:r w:rsidRPr="00B65AD4">
              <w:rPr>
                <w:sz w:val="20"/>
                <w:szCs w:val="20"/>
              </w:rPr>
              <w:t>пдд-залог</w:t>
            </w:r>
            <w:proofErr w:type="spellEnd"/>
            <w:r w:rsidRPr="00B65AD4">
              <w:rPr>
                <w:sz w:val="20"/>
                <w:szCs w:val="20"/>
              </w:rPr>
              <w:t xml:space="preserve"> безопасности пешеходов. Ознакомление с учебником, тетрадью</w:t>
            </w:r>
            <w:proofErr w:type="gramStart"/>
            <w:r w:rsidRPr="00B65AD4">
              <w:rPr>
                <w:sz w:val="20"/>
                <w:szCs w:val="20"/>
              </w:rPr>
              <w:t xml:space="preserve"> .</w:t>
            </w:r>
            <w:proofErr w:type="gramEnd"/>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комбинированный</w:t>
            </w:r>
          </w:p>
          <w:p w:rsidR="00BB0149" w:rsidRPr="00B65AD4" w:rsidRDefault="00BB014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proofErr w:type="spellStart"/>
            <w:r w:rsidRPr="00B65AD4">
              <w:rPr>
                <w:sz w:val="20"/>
                <w:szCs w:val="20"/>
              </w:rPr>
              <w:t>смыслообразование</w:t>
            </w:r>
            <w:proofErr w:type="spellEnd"/>
            <w:r w:rsidRPr="00B65AD4">
              <w:rPr>
                <w:sz w:val="20"/>
                <w:szCs w:val="20"/>
              </w:rPr>
              <w:t xml:space="preserve"> и самоопределение</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r w:rsidRPr="00B65AD4">
              <w:rPr>
                <w:i/>
                <w:iCs/>
                <w:sz w:val="20"/>
                <w:szCs w:val="20"/>
              </w:rPr>
              <w:t>Регулятивные УУД</w:t>
            </w:r>
            <w:r w:rsidRPr="00B65AD4">
              <w:rPr>
                <w:sz w:val="20"/>
                <w:szCs w:val="20"/>
              </w:rPr>
              <w:t>: умение  самостоятельно формулировать цели урока после предварительного обсуждения.</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bCs/>
                <w:sz w:val="20"/>
                <w:szCs w:val="20"/>
              </w:rPr>
              <w:t>формирование личного отношения к окружающему миру</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p w:rsidR="00BB0149" w:rsidRPr="00B65AD4" w:rsidRDefault="00BB0149" w:rsidP="00B65AD4">
            <w:pPr>
              <w:snapToGrid w:val="0"/>
              <w:spacing w:line="200" w:lineRule="atLeast"/>
              <w:contextualSpacing/>
              <w:rPr>
                <w:bCs/>
                <w:sz w:val="20"/>
                <w:szCs w:val="20"/>
              </w:rPr>
            </w:pP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napToGrid w:val="0"/>
              <w:spacing w:line="200" w:lineRule="atLeast"/>
              <w:contextualSpacing/>
              <w:rPr>
                <w:bCs/>
                <w:sz w:val="20"/>
                <w:szCs w:val="20"/>
              </w:rPr>
            </w:pPr>
            <w:r w:rsidRPr="00B65AD4">
              <w:rPr>
                <w:sz w:val="20"/>
                <w:szCs w:val="20"/>
              </w:rPr>
              <w:t>Текущий 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ч.1: с.5-6</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745B6B"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45B6B" w:rsidRPr="00B65AD4" w:rsidRDefault="00551277" w:rsidP="00B65AD4">
            <w:pPr>
              <w:snapToGrid w:val="0"/>
              <w:spacing w:line="200" w:lineRule="atLeast"/>
              <w:contextualSpacing/>
              <w:jc w:val="center"/>
              <w:rPr>
                <w:b/>
                <w:sz w:val="20"/>
                <w:szCs w:val="20"/>
              </w:rPr>
            </w:pPr>
            <w:r w:rsidRPr="00B65AD4">
              <w:rPr>
                <w:b/>
                <w:sz w:val="20"/>
                <w:szCs w:val="20"/>
              </w:rPr>
              <w:t xml:space="preserve">Изображение Земли на глобусе </w:t>
            </w:r>
            <w:proofErr w:type="gramStart"/>
            <w:r w:rsidR="00745B6B" w:rsidRPr="00B65AD4">
              <w:rPr>
                <w:b/>
                <w:sz w:val="20"/>
                <w:szCs w:val="20"/>
              </w:rPr>
              <w:t xml:space="preserve">( </w:t>
            </w:r>
            <w:proofErr w:type="gramEnd"/>
            <w:r w:rsidRPr="00B65AD4">
              <w:rPr>
                <w:b/>
                <w:sz w:val="20"/>
                <w:szCs w:val="20"/>
              </w:rPr>
              <w:t>3</w:t>
            </w:r>
            <w:r w:rsidR="00745B6B" w:rsidRPr="00B65AD4">
              <w:rPr>
                <w:b/>
                <w:sz w:val="20"/>
                <w:szCs w:val="20"/>
              </w:rPr>
              <w:t xml:space="preserve"> ч)</w:t>
            </w: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551277" w:rsidP="00B65AD4">
            <w:pPr>
              <w:snapToGrid w:val="0"/>
              <w:spacing w:line="200" w:lineRule="atLeast"/>
              <w:contextualSpacing/>
              <w:rPr>
                <w:smallCaps/>
                <w:sz w:val="20"/>
                <w:szCs w:val="20"/>
              </w:rPr>
            </w:pPr>
            <w:r w:rsidRPr="00B65AD4">
              <w:rPr>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Глобус - модель Земли</w:t>
            </w: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изучение нового</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EE6F9A" w:rsidRPr="00B65AD4" w:rsidRDefault="00EE6F9A" w:rsidP="00B65AD4">
            <w:pPr>
              <w:spacing w:line="200" w:lineRule="atLeast"/>
              <w:contextualSpacing/>
              <w:rPr>
                <w:iCs/>
                <w:sz w:val="20"/>
                <w:szCs w:val="20"/>
              </w:rPr>
            </w:pPr>
            <w:r w:rsidRPr="00B65AD4">
              <w:rPr>
                <w:iCs/>
                <w:sz w:val="20"/>
                <w:szCs w:val="20"/>
              </w:rPr>
              <w:t>-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BB0149" w:rsidRPr="00B65AD4" w:rsidRDefault="00BB0149" w:rsidP="00B65AD4">
            <w:pPr>
              <w:snapToGrid w:val="0"/>
              <w:spacing w:line="200" w:lineRule="atLeast"/>
              <w:contextualSpacing/>
              <w:rPr>
                <w:sz w:val="20"/>
                <w:szCs w:val="20"/>
              </w:rPr>
            </w:pP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before="40" w:line="200" w:lineRule="atLeast"/>
              <w:contextualSpacing/>
              <w:rPr>
                <w:sz w:val="20"/>
                <w:szCs w:val="20"/>
              </w:rPr>
            </w:pPr>
            <w:proofErr w:type="spellStart"/>
            <w:r w:rsidRPr="00B65AD4">
              <w:rPr>
                <w:iCs/>
                <w:sz w:val="20"/>
                <w:szCs w:val="20"/>
              </w:rPr>
              <w:t>Сформированность</w:t>
            </w:r>
            <w:proofErr w:type="spellEnd"/>
            <w:r w:rsidRPr="00B65AD4">
              <w:rPr>
                <w:iCs/>
                <w:sz w:val="20"/>
                <w:szCs w:val="20"/>
              </w:rPr>
              <w:t xml:space="preserve"> навыков сотрудничества </w:t>
            </w:r>
            <w:proofErr w:type="gramStart"/>
            <w:r w:rsidRPr="00B65AD4">
              <w:rPr>
                <w:iCs/>
                <w:sz w:val="20"/>
                <w:szCs w:val="20"/>
              </w:rPr>
              <w:t>со</w:t>
            </w:r>
            <w:proofErr w:type="gramEnd"/>
            <w:r w:rsidRPr="00B65AD4">
              <w:rPr>
                <w:iCs/>
                <w:sz w:val="20"/>
                <w:szCs w:val="20"/>
              </w:rPr>
              <w:t xml:space="preserve"> взрослыми и сверстниками:</w:t>
            </w:r>
          </w:p>
          <w:p w:rsidR="00BB0149" w:rsidRPr="00B65AD4" w:rsidRDefault="00BB0149"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Текущий</w:t>
            </w:r>
          </w:p>
          <w:p w:rsidR="00BB0149" w:rsidRPr="00B65AD4" w:rsidRDefault="00BB0149" w:rsidP="00B65AD4">
            <w:pPr>
              <w:snapToGrid w:val="0"/>
              <w:spacing w:line="200" w:lineRule="atLeast"/>
              <w:contextualSpacing/>
              <w:rPr>
                <w:bCs/>
                <w:sz w:val="20"/>
                <w:szCs w:val="20"/>
              </w:rPr>
            </w:pPr>
            <w:r w:rsidRPr="00B65AD4">
              <w:rPr>
                <w:sz w:val="20"/>
                <w:szCs w:val="20"/>
              </w:rPr>
              <w:t>коллективная,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с.7-11;</w:t>
            </w:r>
          </w:p>
          <w:p w:rsidR="00BB0149" w:rsidRPr="00B65AD4" w:rsidRDefault="00BB014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551277"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Материки и океаны (название, расположение на карте и глобусе)</w:t>
            </w: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изучение нового</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pacing w:line="200" w:lineRule="atLeast"/>
              <w:contextualSpacing/>
              <w:rPr>
                <w:sz w:val="20"/>
                <w:szCs w:val="20"/>
              </w:rPr>
            </w:pPr>
            <w:r w:rsidRPr="00B65AD4">
              <w:rPr>
                <w:b/>
                <w:sz w:val="20"/>
                <w:szCs w:val="20"/>
              </w:rPr>
              <w:t xml:space="preserve">Знать </w:t>
            </w:r>
            <w:r w:rsidRPr="00B65AD4">
              <w:rPr>
                <w:sz w:val="20"/>
                <w:szCs w:val="20"/>
              </w:rPr>
              <w:t>термины «»материк», «океаны».</w:t>
            </w:r>
          </w:p>
          <w:p w:rsidR="00BB0149" w:rsidRPr="00B65AD4" w:rsidRDefault="00BB0149" w:rsidP="00B65AD4">
            <w:pPr>
              <w:snapToGrid w:val="0"/>
              <w:spacing w:line="200" w:lineRule="atLeast"/>
              <w:contextualSpacing/>
              <w:rPr>
                <w:sz w:val="20"/>
                <w:szCs w:val="20"/>
              </w:rPr>
            </w:pPr>
            <w:r w:rsidRPr="00B65AD4">
              <w:rPr>
                <w:b/>
                <w:sz w:val="20"/>
                <w:szCs w:val="20"/>
              </w:rPr>
              <w:t xml:space="preserve">Уметь </w:t>
            </w:r>
            <w:r w:rsidRPr="00B65AD4">
              <w:rPr>
                <w:sz w:val="20"/>
                <w:szCs w:val="20"/>
              </w:rPr>
              <w:t>находить на глобусе материки и океаны.</w:t>
            </w:r>
          </w:p>
          <w:p w:rsidR="00EE6F9A" w:rsidRPr="00B65AD4" w:rsidRDefault="00EE6F9A" w:rsidP="00B65AD4">
            <w:pPr>
              <w:snapToGrid w:val="0"/>
              <w:spacing w:line="200" w:lineRule="atLeast"/>
              <w:contextualSpacing/>
              <w:rPr>
                <w:sz w:val="20"/>
                <w:szCs w:val="20"/>
              </w:rPr>
            </w:pPr>
            <w:r w:rsidRPr="00B65AD4">
              <w:rPr>
                <w:iCs/>
                <w:sz w:val="20"/>
                <w:szCs w:val="20"/>
              </w:rPr>
              <w:t xml:space="preserve">- использовать готовые модели (условные знаки, глобус, план, </w:t>
            </w:r>
            <w:proofErr w:type="spellStart"/>
            <w:proofErr w:type="gramStart"/>
            <w:r w:rsidRPr="00B65AD4">
              <w:rPr>
                <w:iCs/>
                <w:sz w:val="20"/>
                <w:szCs w:val="20"/>
              </w:rPr>
              <w:t>план-карта</w:t>
            </w:r>
            <w:proofErr w:type="spellEnd"/>
            <w:proofErr w:type="gramEnd"/>
            <w:r w:rsidRPr="00B65AD4">
              <w:rPr>
                <w:iCs/>
                <w:sz w:val="20"/>
                <w:szCs w:val="20"/>
              </w:rPr>
              <w:t>, карта)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B0149" w:rsidRPr="00B65AD4" w:rsidRDefault="00BB0149" w:rsidP="00B65AD4">
            <w:pPr>
              <w:spacing w:line="200" w:lineRule="atLeast"/>
              <w:contextualSpacing/>
              <w:rPr>
                <w:sz w:val="20"/>
                <w:szCs w:val="20"/>
              </w:rPr>
            </w:pPr>
            <w:r w:rsidRPr="00B65AD4">
              <w:rPr>
                <w:sz w:val="20"/>
                <w:szCs w:val="20"/>
              </w:rPr>
              <w:t>.</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pStyle w:val="31"/>
              <w:spacing w:before="0" w:line="200" w:lineRule="atLeast"/>
              <w:contextualSpacing/>
              <w:jc w:val="left"/>
              <w:textAlignment w:val="auto"/>
              <w:rPr>
                <w:b w:val="0"/>
                <w:sz w:val="20"/>
              </w:rPr>
            </w:pPr>
            <w:r w:rsidRPr="00B65AD4">
              <w:rPr>
                <w:b w:val="0"/>
                <w:i/>
                <w:sz w:val="20"/>
              </w:rPr>
              <w:t>Оценивать</w:t>
            </w:r>
            <w:r w:rsidRPr="00B65AD4">
              <w:rPr>
                <w:sz w:val="20"/>
              </w:rPr>
              <w:t xml:space="preserve"> </w:t>
            </w:r>
            <w:r w:rsidRPr="00B65AD4">
              <w:rPr>
                <w:b w:val="0"/>
                <w:sz w:val="20"/>
              </w:rPr>
              <w:t>жизненные ситуации (поступки людей) с точки зрения общепринятых норм и ценностей: учиться отделять поступки от самого человека.</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Фиксировать результаты наблюдений, делать </w:t>
            </w:r>
          </w:p>
          <w:p w:rsidR="00BB0149" w:rsidRPr="00B65AD4" w:rsidRDefault="00BB0149" w:rsidP="00B65AD4">
            <w:pPr>
              <w:snapToGrid w:val="0"/>
              <w:spacing w:line="200" w:lineRule="atLeast"/>
              <w:contextualSpacing/>
              <w:rPr>
                <w:bCs/>
                <w:sz w:val="20"/>
                <w:szCs w:val="20"/>
              </w:rPr>
            </w:pPr>
            <w:r w:rsidRPr="00B65AD4">
              <w:rPr>
                <w:bCs/>
                <w:sz w:val="20"/>
                <w:szCs w:val="20"/>
              </w:rPr>
              <w:t xml:space="preserve">выводы. </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Текущий</w:t>
            </w:r>
          </w:p>
          <w:p w:rsidR="00BB0149" w:rsidRPr="00B65AD4" w:rsidRDefault="00BB0149" w:rsidP="00B65AD4">
            <w:pPr>
              <w:snapToGrid w:val="0"/>
              <w:spacing w:line="200" w:lineRule="atLeast"/>
              <w:contextualSpacing/>
              <w:rPr>
                <w:bCs/>
                <w:sz w:val="20"/>
                <w:szCs w:val="20"/>
              </w:rPr>
            </w:pPr>
            <w:r w:rsidRPr="00B65AD4">
              <w:rPr>
                <w:bCs/>
                <w:sz w:val="20"/>
                <w:szCs w:val="20"/>
              </w:rPr>
              <w:t>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p>
          <w:p w:rsidR="00BB0149" w:rsidRPr="00B65AD4" w:rsidRDefault="00BB0149" w:rsidP="00B65AD4">
            <w:pPr>
              <w:spacing w:line="200" w:lineRule="atLeast"/>
              <w:contextualSpacing/>
              <w:rPr>
                <w:sz w:val="20"/>
                <w:szCs w:val="20"/>
              </w:rPr>
            </w:pPr>
          </w:p>
          <w:p w:rsidR="00BB0149" w:rsidRPr="00B65AD4" w:rsidRDefault="00BB0149" w:rsidP="00B65AD4">
            <w:pPr>
              <w:spacing w:line="200" w:lineRule="atLeast"/>
              <w:contextualSpacing/>
              <w:rPr>
                <w:sz w:val="20"/>
                <w:szCs w:val="20"/>
              </w:rPr>
            </w:pPr>
            <w:r w:rsidRPr="00B65AD4">
              <w:rPr>
                <w:sz w:val="20"/>
                <w:szCs w:val="20"/>
              </w:rPr>
              <w:t>ч.1: с.12-14</w:t>
            </w:r>
          </w:p>
          <w:p w:rsidR="00BB0149" w:rsidRPr="00B65AD4" w:rsidRDefault="00BB014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 3-4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551277"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Формы поверхности Земли</w:t>
            </w:r>
          </w:p>
          <w:p w:rsidR="00BB0149" w:rsidRPr="00B65AD4" w:rsidRDefault="00BB0149"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 xml:space="preserve"> комбинированный</w:t>
            </w:r>
          </w:p>
          <w:p w:rsidR="00BB0149" w:rsidRPr="00B65AD4" w:rsidRDefault="00BB0149" w:rsidP="00B65AD4">
            <w:pPr>
              <w:snapToGrid w:val="0"/>
              <w:spacing w:line="200" w:lineRule="atLeast"/>
              <w:contextualSpacing/>
              <w:rPr>
                <w:sz w:val="20"/>
                <w:szCs w:val="20"/>
                <w:lang w:val="en-US"/>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pacing w:line="200" w:lineRule="atLeast"/>
              <w:contextualSpacing/>
              <w:rPr>
                <w:sz w:val="20"/>
                <w:szCs w:val="20"/>
              </w:rPr>
            </w:pPr>
            <w:r w:rsidRPr="00B65AD4">
              <w:rPr>
                <w:b/>
                <w:sz w:val="20"/>
                <w:szCs w:val="20"/>
              </w:rPr>
              <w:t xml:space="preserve">Знать </w:t>
            </w:r>
            <w:r w:rsidRPr="00B65AD4">
              <w:rPr>
                <w:sz w:val="20"/>
                <w:szCs w:val="20"/>
              </w:rPr>
              <w:t>формы поверхности – равнины и горы.</w:t>
            </w:r>
          </w:p>
          <w:p w:rsidR="00BB0149" w:rsidRPr="00B65AD4" w:rsidRDefault="00BB0149" w:rsidP="00B65AD4">
            <w:pPr>
              <w:snapToGrid w:val="0"/>
              <w:spacing w:line="200" w:lineRule="atLeast"/>
              <w:contextualSpacing/>
              <w:rPr>
                <w:sz w:val="20"/>
                <w:szCs w:val="20"/>
              </w:rPr>
            </w:pPr>
            <w:r w:rsidRPr="00B65AD4">
              <w:rPr>
                <w:b/>
                <w:sz w:val="20"/>
                <w:szCs w:val="20"/>
              </w:rPr>
              <w:t xml:space="preserve">Уметь </w:t>
            </w:r>
            <w:r w:rsidRPr="00B65AD4">
              <w:rPr>
                <w:sz w:val="20"/>
                <w:szCs w:val="20"/>
              </w:rPr>
              <w:t>различать равнины и горы на глобусе.</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i/>
                <w:iCs/>
                <w:sz w:val="20"/>
                <w:szCs w:val="20"/>
              </w:rPr>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Опыт участия в социально значимом труде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Текущий</w:t>
            </w:r>
          </w:p>
          <w:p w:rsidR="00BB0149" w:rsidRPr="00B65AD4" w:rsidRDefault="00BB0149" w:rsidP="00B65AD4">
            <w:pPr>
              <w:spacing w:line="200" w:lineRule="atLeast"/>
              <w:contextualSpacing/>
              <w:rPr>
                <w:sz w:val="20"/>
                <w:szCs w:val="20"/>
              </w:rPr>
            </w:pPr>
            <w:r w:rsidRPr="00B65AD4">
              <w:rPr>
                <w:sz w:val="20"/>
                <w:szCs w:val="20"/>
              </w:rPr>
              <w:t>Взаимопроверка</w:t>
            </w:r>
          </w:p>
          <w:p w:rsidR="00BB0149" w:rsidRPr="00B65AD4" w:rsidRDefault="00BB0149" w:rsidP="00B65AD4">
            <w:pPr>
              <w:snapToGrid w:val="0"/>
              <w:spacing w:line="200" w:lineRule="atLeast"/>
              <w:contextualSpacing/>
              <w:rPr>
                <w:bCs/>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с.15-18</w:t>
            </w:r>
          </w:p>
          <w:p w:rsidR="00BB0149" w:rsidRPr="00B65AD4" w:rsidRDefault="00BB014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 5</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B0149" w:rsidRPr="00B65AD4" w:rsidRDefault="00BB0149" w:rsidP="00B65AD4">
            <w:pPr>
              <w:snapToGrid w:val="0"/>
              <w:spacing w:line="200" w:lineRule="atLeast"/>
              <w:contextualSpacing/>
              <w:jc w:val="center"/>
              <w:rPr>
                <w:b/>
                <w:sz w:val="20"/>
                <w:szCs w:val="20"/>
              </w:rPr>
            </w:pPr>
            <w:r w:rsidRPr="00B65AD4">
              <w:rPr>
                <w:b/>
                <w:sz w:val="20"/>
                <w:szCs w:val="20"/>
              </w:rPr>
              <w:t>О чем рассказала карта</w:t>
            </w:r>
            <w:proofErr w:type="gramStart"/>
            <w:r w:rsidRPr="00B65AD4">
              <w:rPr>
                <w:b/>
                <w:sz w:val="20"/>
                <w:szCs w:val="20"/>
              </w:rPr>
              <w:t xml:space="preserve">(  </w:t>
            </w:r>
            <w:proofErr w:type="gramEnd"/>
            <w:r w:rsidR="007B270D" w:rsidRPr="00B65AD4">
              <w:rPr>
                <w:b/>
                <w:sz w:val="20"/>
                <w:szCs w:val="20"/>
              </w:rPr>
              <w:t>8</w:t>
            </w:r>
            <w:r w:rsidRPr="00B65AD4">
              <w:rPr>
                <w:b/>
                <w:sz w:val="20"/>
                <w:szCs w:val="20"/>
              </w:rPr>
              <w:t xml:space="preserve"> ч)</w:t>
            </w: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 xml:space="preserve">Географическая карта. </w:t>
            </w: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изучение нового</w:t>
            </w:r>
          </w:p>
          <w:p w:rsidR="00BB0149" w:rsidRPr="00B65AD4" w:rsidRDefault="00BB0149" w:rsidP="00B65AD4">
            <w:pPr>
              <w:spacing w:line="200" w:lineRule="atLeast"/>
              <w:contextualSpacing/>
              <w:rPr>
                <w:sz w:val="20"/>
                <w:szCs w:val="20"/>
              </w:rPr>
            </w:pPr>
          </w:p>
          <w:p w:rsidR="00BB0149" w:rsidRPr="00B65AD4" w:rsidRDefault="00BB014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Разнообразие карт (карта полушарий, физическая карта России, контурная карта и др.). Умение работать с картой</w:t>
            </w:r>
            <w:proofErr w:type="gramStart"/>
            <w:r w:rsidRPr="00B65AD4">
              <w:rPr>
                <w:sz w:val="20"/>
                <w:szCs w:val="20"/>
              </w:rPr>
              <w:t>..</w:t>
            </w:r>
            <w:proofErr w:type="gramEnd"/>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both"/>
              <w:rPr>
                <w:sz w:val="20"/>
                <w:szCs w:val="20"/>
              </w:rPr>
            </w:pPr>
            <w:r w:rsidRPr="00B65AD4">
              <w:rPr>
                <w:sz w:val="20"/>
                <w:szCs w:val="20"/>
              </w:rPr>
              <w:t xml:space="preserve">Принятие социальной роли </w:t>
            </w:r>
            <w:proofErr w:type="gramStart"/>
            <w:r w:rsidRPr="00B65AD4">
              <w:rPr>
                <w:sz w:val="20"/>
                <w:szCs w:val="20"/>
              </w:rPr>
              <w:t>обучающегося</w:t>
            </w:r>
            <w:proofErr w:type="gramEnd"/>
          </w:p>
          <w:p w:rsidR="00BB0149" w:rsidRPr="00B65AD4" w:rsidRDefault="00BB0149"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Текущий</w:t>
            </w:r>
          </w:p>
          <w:p w:rsidR="00BB0149" w:rsidRPr="00B65AD4" w:rsidRDefault="00BB0149" w:rsidP="00B65AD4">
            <w:pPr>
              <w:snapToGrid w:val="0"/>
              <w:spacing w:line="200" w:lineRule="atLeast"/>
              <w:contextualSpacing/>
              <w:rPr>
                <w:bCs/>
                <w:sz w:val="20"/>
                <w:szCs w:val="20"/>
              </w:rPr>
            </w:pPr>
            <w:r w:rsidRPr="00B65AD4">
              <w:rPr>
                <w:bCs/>
                <w:sz w:val="20"/>
                <w:szCs w:val="20"/>
              </w:rPr>
              <w:t>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p>
          <w:p w:rsidR="00BB0149" w:rsidRPr="00B65AD4" w:rsidRDefault="00BB0149" w:rsidP="00B65AD4">
            <w:pPr>
              <w:spacing w:line="200" w:lineRule="atLeast"/>
              <w:contextualSpacing/>
              <w:rPr>
                <w:sz w:val="20"/>
                <w:szCs w:val="20"/>
              </w:rPr>
            </w:pPr>
            <w:r w:rsidRPr="00B65AD4">
              <w:rPr>
                <w:sz w:val="20"/>
                <w:szCs w:val="20"/>
              </w:rPr>
              <w:t>ч.1: с.19-24</w:t>
            </w:r>
          </w:p>
          <w:p w:rsidR="00BB0149" w:rsidRPr="00B65AD4" w:rsidRDefault="00BB014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 6-7</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Учимся читать карту</w:t>
            </w:r>
          </w:p>
          <w:p w:rsidR="00BB0149" w:rsidRPr="00B65AD4" w:rsidRDefault="00BB0149" w:rsidP="00B65AD4">
            <w:pPr>
              <w:snapToGrid w:val="0"/>
              <w:spacing w:line="200" w:lineRule="atLeast"/>
              <w:contextualSpacing/>
              <w:rPr>
                <w:sz w:val="20"/>
                <w:szCs w:val="20"/>
              </w:rPr>
            </w:pPr>
            <w:r w:rsidRPr="00B65AD4">
              <w:rPr>
                <w:b/>
                <w:sz w:val="20"/>
                <w:szCs w:val="20"/>
              </w:rPr>
              <w:t>Практическая работа № 1</w:t>
            </w:r>
            <w:r w:rsidRPr="00B65AD4">
              <w:rPr>
                <w:sz w:val="20"/>
                <w:szCs w:val="20"/>
              </w:rPr>
              <w:t xml:space="preserve"> «Работа с физической картой и контурными картами России»» </w:t>
            </w: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комбинированный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Понимание единства и разнообразия природы, культуры</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jc w:val="center"/>
              <w:rPr>
                <w:sz w:val="20"/>
                <w:szCs w:val="20"/>
              </w:rPr>
            </w:pPr>
            <w:r w:rsidRPr="00B65AD4">
              <w:rPr>
                <w:sz w:val="20"/>
                <w:szCs w:val="20"/>
              </w:rPr>
              <w:t>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с.25-27</w:t>
            </w:r>
          </w:p>
          <w:p w:rsidR="00BB0149" w:rsidRPr="00B65AD4" w:rsidRDefault="00BB014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 8-9</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pacing w:line="200" w:lineRule="atLeast"/>
              <w:contextualSpacing/>
              <w:rPr>
                <w:b/>
                <w:sz w:val="20"/>
                <w:szCs w:val="20"/>
              </w:rPr>
            </w:pPr>
            <w:r w:rsidRPr="00B65AD4">
              <w:rPr>
                <w:sz w:val="20"/>
                <w:szCs w:val="20"/>
              </w:rPr>
              <w:t xml:space="preserve">План местности. </w:t>
            </w:r>
            <w:r w:rsidRPr="00B65AD4">
              <w:rPr>
                <w:b/>
                <w:sz w:val="20"/>
                <w:szCs w:val="20"/>
              </w:rPr>
              <w:t>Практическая работа № 2</w:t>
            </w:r>
            <w:r w:rsidRPr="00B65AD4">
              <w:rPr>
                <w:sz w:val="20"/>
                <w:szCs w:val="20"/>
              </w:rPr>
              <w:t>« Работа с планом местности, сравнение карты и плана, элементарные приёмы чтения плана и карты»»</w:t>
            </w:r>
          </w:p>
          <w:p w:rsidR="00BB0149" w:rsidRPr="00B65AD4" w:rsidRDefault="00BB0149"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комбинированный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 Использовать готовые модели  (условные знаки, план, </w:t>
            </w:r>
            <w:proofErr w:type="spellStart"/>
            <w:proofErr w:type="gramStart"/>
            <w:r w:rsidRPr="00B65AD4">
              <w:rPr>
                <w:sz w:val="20"/>
                <w:szCs w:val="20"/>
              </w:rPr>
              <w:t>план-карту</w:t>
            </w:r>
            <w:proofErr w:type="spellEnd"/>
            <w:proofErr w:type="gramEnd"/>
            <w:r w:rsidRPr="00B65AD4">
              <w:rPr>
                <w:sz w:val="20"/>
                <w:szCs w:val="20"/>
              </w:rPr>
              <w:t xml:space="preserve">) для наблюдений, объяснения явлений </w:t>
            </w:r>
            <w:r w:rsidRPr="00B65AD4">
              <w:rPr>
                <w:sz w:val="20"/>
                <w:szCs w:val="20"/>
              </w:rPr>
              <w:lastRenderedPageBreak/>
              <w:t>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i/>
                <w:iCs/>
                <w:sz w:val="20"/>
                <w:szCs w:val="20"/>
              </w:rPr>
              <w:lastRenderedPageBreak/>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Понимание единства и разнообразия природы, культуры</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Фиксировать результаты наблюдений, делать </w:t>
            </w:r>
          </w:p>
          <w:p w:rsidR="00BB0149" w:rsidRPr="00B65AD4" w:rsidRDefault="00BB0149" w:rsidP="00B65AD4">
            <w:pPr>
              <w:snapToGrid w:val="0"/>
              <w:spacing w:line="200" w:lineRule="atLeast"/>
              <w:contextualSpacing/>
              <w:rPr>
                <w:bCs/>
                <w:sz w:val="20"/>
                <w:szCs w:val="20"/>
              </w:rPr>
            </w:pPr>
            <w:r w:rsidRPr="00B65AD4">
              <w:rPr>
                <w:bCs/>
                <w:sz w:val="20"/>
                <w:szCs w:val="20"/>
              </w:rPr>
              <w:t>выводы.</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jc w:val="center"/>
              <w:rPr>
                <w:sz w:val="20"/>
                <w:szCs w:val="20"/>
              </w:rPr>
            </w:pPr>
            <w:r w:rsidRPr="00B65AD4">
              <w:rPr>
                <w:sz w:val="20"/>
                <w:szCs w:val="20"/>
              </w:rPr>
              <w:t>коллективная,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с.28-30</w:t>
            </w:r>
          </w:p>
          <w:p w:rsidR="00BB0149" w:rsidRPr="00B65AD4" w:rsidRDefault="00BB014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с.10</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Холмы и овраги.</w:t>
            </w:r>
          </w:p>
          <w:p w:rsidR="00BB0149" w:rsidRPr="00B65AD4" w:rsidRDefault="00BB0149" w:rsidP="00B65AD4">
            <w:pPr>
              <w:spacing w:line="200" w:lineRule="atLeast"/>
              <w:contextualSpacing/>
              <w:rPr>
                <w:b/>
                <w:sz w:val="20"/>
                <w:szCs w:val="20"/>
              </w:rPr>
            </w:pPr>
            <w:r w:rsidRPr="00B65AD4">
              <w:rPr>
                <w:b/>
                <w:sz w:val="20"/>
                <w:szCs w:val="20"/>
              </w:rPr>
              <w:t>Практическая работа № 3</w:t>
            </w:r>
            <w:r w:rsidRPr="00B65AD4">
              <w:rPr>
                <w:sz w:val="20"/>
                <w:szCs w:val="20"/>
              </w:rPr>
              <w:t xml:space="preserve">«Крупные равнины и горы, моря, реки, озёра» </w:t>
            </w: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комбинированный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выполнения задания.</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i/>
                <w:iCs/>
                <w:sz w:val="20"/>
                <w:szCs w:val="20"/>
              </w:rPr>
              <w:t>Регулятивные УУД</w:t>
            </w:r>
            <w:r w:rsidRPr="00B65AD4">
              <w:rPr>
                <w:sz w:val="20"/>
                <w:szCs w:val="20"/>
              </w:rPr>
              <w:t>: умение  самостоятельно формулировать цели урока после предварительного обсуждения.</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proofErr w:type="spellStart"/>
            <w:r w:rsidRPr="00B65AD4">
              <w:rPr>
                <w:sz w:val="20"/>
                <w:szCs w:val="20"/>
              </w:rPr>
              <w:t>Сформированность</w:t>
            </w:r>
            <w:proofErr w:type="spellEnd"/>
            <w:r w:rsidRPr="00B65AD4">
              <w:rPr>
                <w:sz w:val="20"/>
                <w:szCs w:val="20"/>
              </w:rPr>
              <w:t xml:space="preserve"> чувства доброжелательности, эмоционально-нравственной отзывчивости, понимания и сопереживания чувствам других людей</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 xml:space="preserve">   Фиксировать результаты наблюдений, делать </w:t>
            </w:r>
          </w:p>
          <w:p w:rsidR="00BB0149" w:rsidRPr="00B65AD4" w:rsidRDefault="00BB0149" w:rsidP="00B65AD4">
            <w:pPr>
              <w:snapToGrid w:val="0"/>
              <w:spacing w:line="200" w:lineRule="atLeast"/>
              <w:contextualSpacing/>
              <w:rPr>
                <w:sz w:val="20"/>
                <w:szCs w:val="20"/>
              </w:rPr>
            </w:pPr>
            <w:r w:rsidRPr="00B65AD4">
              <w:rPr>
                <w:sz w:val="20"/>
                <w:szCs w:val="20"/>
              </w:rPr>
              <w:t xml:space="preserve">выводы. </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jc w:val="center"/>
              <w:rPr>
                <w:sz w:val="20"/>
                <w:szCs w:val="20"/>
              </w:rPr>
            </w:pPr>
            <w:r w:rsidRPr="00B65AD4">
              <w:rPr>
                <w:bCs/>
                <w:sz w:val="20"/>
                <w:szCs w:val="20"/>
              </w:rPr>
              <w:t>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с.31-34</w:t>
            </w:r>
          </w:p>
          <w:p w:rsidR="00BB0149" w:rsidRPr="00B65AD4" w:rsidRDefault="00BB014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с.11-12</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pacing w:line="200" w:lineRule="atLeast"/>
              <w:contextualSpacing/>
              <w:rPr>
                <w:b/>
                <w:sz w:val="20"/>
                <w:szCs w:val="20"/>
              </w:rPr>
            </w:pPr>
            <w:r w:rsidRPr="00B65AD4">
              <w:rPr>
                <w:sz w:val="20"/>
                <w:szCs w:val="20"/>
              </w:rPr>
              <w:t>Стороны горизонта Линия горизонта</w:t>
            </w:r>
            <w:proofErr w:type="gramStart"/>
            <w:r w:rsidRPr="00B65AD4">
              <w:rPr>
                <w:sz w:val="20"/>
                <w:szCs w:val="20"/>
              </w:rPr>
              <w:t>..</w:t>
            </w:r>
            <w:r w:rsidRPr="00B65AD4">
              <w:rPr>
                <w:b/>
                <w:sz w:val="20"/>
                <w:szCs w:val="20"/>
              </w:rPr>
              <w:t xml:space="preserve"> </w:t>
            </w:r>
            <w:proofErr w:type="gramEnd"/>
            <w:r w:rsidRPr="00B65AD4">
              <w:rPr>
                <w:b/>
                <w:sz w:val="20"/>
                <w:szCs w:val="20"/>
              </w:rPr>
              <w:t>Практическая работа № 4</w:t>
            </w:r>
          </w:p>
          <w:p w:rsidR="00BB0149" w:rsidRPr="00B65AD4" w:rsidRDefault="00BB0149" w:rsidP="00B65AD4">
            <w:pPr>
              <w:spacing w:line="200" w:lineRule="atLeast"/>
              <w:contextualSpacing/>
              <w:rPr>
                <w:b/>
                <w:sz w:val="20"/>
                <w:szCs w:val="20"/>
              </w:rPr>
            </w:pPr>
            <w:r w:rsidRPr="00B65AD4">
              <w:rPr>
                <w:sz w:val="20"/>
                <w:szCs w:val="20"/>
              </w:rPr>
              <w:t>«Определение горизонта по компасу»</w:t>
            </w:r>
          </w:p>
          <w:p w:rsidR="00BB0149" w:rsidRPr="00B65AD4" w:rsidRDefault="00BB0149"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изучение нового</w:t>
            </w:r>
          </w:p>
          <w:p w:rsidR="00BB0149" w:rsidRPr="00B65AD4" w:rsidRDefault="00BB014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 xml:space="preserve">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 Обнаруживать простейшие взаимосвязи между живой и неживой природой, использовать их для объяснения бережного отношения к природе. </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proofErr w:type="gramStart"/>
            <w:r w:rsidRPr="00B65AD4">
              <w:rPr>
                <w:i/>
                <w:iCs/>
                <w:sz w:val="20"/>
                <w:szCs w:val="20"/>
              </w:rPr>
              <w:t>Регулятивные</w:t>
            </w:r>
            <w:proofErr w:type="gramEnd"/>
            <w:r w:rsidRPr="00B65AD4">
              <w:rPr>
                <w:i/>
                <w:iCs/>
                <w:sz w:val="20"/>
                <w:szCs w:val="20"/>
              </w:rPr>
              <w:t xml:space="preserve"> УУД</w:t>
            </w:r>
            <w:r w:rsidRPr="00B65AD4">
              <w:rPr>
                <w:sz w:val="20"/>
                <w:szCs w:val="20"/>
              </w:rPr>
              <w:t>:  умение  совместно с учителем обнаруживать и формулировать учебную проблему.           </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proofErr w:type="spellStart"/>
            <w:r w:rsidRPr="00B65AD4">
              <w:rPr>
                <w:sz w:val="20"/>
                <w:szCs w:val="20"/>
              </w:rPr>
              <w:t>Сформированность</w:t>
            </w:r>
            <w:proofErr w:type="spellEnd"/>
            <w:r w:rsidRPr="00B65AD4">
              <w:rPr>
                <w:sz w:val="20"/>
                <w:szCs w:val="20"/>
              </w:rPr>
              <w:t xml:space="preserve"> уважительного отношения к другому человеку, его мнению, традициям</w:t>
            </w:r>
          </w:p>
          <w:p w:rsidR="00BB0149" w:rsidRPr="00B65AD4" w:rsidRDefault="00BB0149"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Фиксировать результаты наблюдений, делать </w:t>
            </w:r>
          </w:p>
          <w:p w:rsidR="00BB0149" w:rsidRPr="00B65AD4" w:rsidRDefault="00BB0149" w:rsidP="00B65AD4">
            <w:pPr>
              <w:snapToGrid w:val="0"/>
              <w:spacing w:line="200" w:lineRule="atLeast"/>
              <w:contextualSpacing/>
              <w:rPr>
                <w:bCs/>
                <w:sz w:val="20"/>
                <w:szCs w:val="20"/>
              </w:rPr>
            </w:pPr>
            <w:r w:rsidRPr="00B65AD4">
              <w:rPr>
                <w:bCs/>
                <w:sz w:val="20"/>
                <w:szCs w:val="20"/>
              </w:rPr>
              <w:t xml:space="preserve">выводы. </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jc w:val="center"/>
              <w:rPr>
                <w:sz w:val="20"/>
                <w:szCs w:val="20"/>
              </w:rPr>
            </w:pPr>
            <w:r w:rsidRPr="00B65AD4">
              <w:rPr>
                <w:sz w:val="20"/>
                <w:szCs w:val="20"/>
              </w:rPr>
              <w:t>коллективная,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с.35-37</w:t>
            </w:r>
          </w:p>
          <w:p w:rsidR="00BB0149" w:rsidRPr="00B65AD4" w:rsidRDefault="00BB014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с.13-15</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Ориентирование на местности. Компас.</w:t>
            </w:r>
          </w:p>
          <w:p w:rsidR="00BB0149" w:rsidRPr="00B65AD4" w:rsidRDefault="00BB0149" w:rsidP="00B65AD4">
            <w:pPr>
              <w:spacing w:line="200" w:lineRule="atLeast"/>
              <w:contextualSpacing/>
              <w:rPr>
                <w:b/>
                <w:sz w:val="20"/>
                <w:szCs w:val="20"/>
              </w:rPr>
            </w:pPr>
            <w:r w:rsidRPr="00B65AD4">
              <w:rPr>
                <w:b/>
                <w:sz w:val="20"/>
                <w:szCs w:val="20"/>
              </w:rPr>
              <w:t>Практическая работа № 5</w:t>
            </w:r>
          </w:p>
          <w:p w:rsidR="00BB0149" w:rsidRPr="00B65AD4" w:rsidRDefault="00BB0149" w:rsidP="00B65AD4">
            <w:pPr>
              <w:snapToGrid w:val="0"/>
              <w:spacing w:line="200" w:lineRule="atLeast"/>
              <w:contextualSpacing/>
              <w:rPr>
                <w:sz w:val="20"/>
                <w:szCs w:val="20"/>
              </w:rPr>
            </w:pPr>
            <w:r w:rsidRPr="00B65AD4">
              <w:rPr>
                <w:sz w:val="20"/>
                <w:szCs w:val="20"/>
              </w:rPr>
              <w:t>« Работа с компасом, определение сторон</w:t>
            </w:r>
            <w:proofErr w:type="gramStart"/>
            <w:r w:rsidRPr="00B65AD4">
              <w:rPr>
                <w:sz w:val="20"/>
                <w:szCs w:val="20"/>
              </w:rPr>
              <w:t>.»</w:t>
            </w:r>
            <w:proofErr w:type="gramEnd"/>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комбинированный</w:t>
            </w:r>
          </w:p>
          <w:p w:rsidR="00BB0149" w:rsidRPr="00B65AD4" w:rsidRDefault="00BB014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Проводить несложные наблюдения, используя простейшие измерительные приборы, следовать инструкциям при проведении экспериментов, делать выводы. Обнаруживать простейшие взаимосвязи между живой и неживой природой, использовать их для объяснения бережного отношения к природе.</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BB0149" w:rsidRPr="00B65AD4" w:rsidRDefault="00BB0149" w:rsidP="00B65AD4">
            <w:pPr>
              <w:spacing w:line="200" w:lineRule="atLeast"/>
              <w:contextualSpacing/>
              <w:jc w:val="center"/>
              <w:rPr>
                <w:sz w:val="20"/>
                <w:szCs w:val="20"/>
              </w:rPr>
            </w:pPr>
            <w:r w:rsidRPr="00B65AD4">
              <w:rPr>
                <w:sz w:val="20"/>
                <w:szCs w:val="20"/>
              </w:rPr>
              <w:t>.</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proofErr w:type="spellStart"/>
            <w:r w:rsidRPr="00B65AD4">
              <w:rPr>
                <w:sz w:val="20"/>
                <w:szCs w:val="20"/>
              </w:rPr>
              <w:t>Сформированность</w:t>
            </w:r>
            <w:proofErr w:type="spellEnd"/>
            <w:r w:rsidRPr="00B65AD4">
              <w:rPr>
                <w:sz w:val="20"/>
                <w:szCs w:val="20"/>
              </w:rPr>
              <w:t xml:space="preserve"> доброжелательного отношения к окружающим</w:t>
            </w:r>
          </w:p>
          <w:p w:rsidR="00BB0149" w:rsidRPr="00B65AD4" w:rsidRDefault="00BB0149"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jc w:val="center"/>
              <w:rPr>
                <w:sz w:val="20"/>
                <w:szCs w:val="20"/>
              </w:rPr>
            </w:pPr>
            <w:r w:rsidRPr="00B65AD4">
              <w:rPr>
                <w:sz w:val="20"/>
                <w:szCs w:val="20"/>
              </w:rPr>
              <w:t>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с.38-43</w:t>
            </w:r>
          </w:p>
          <w:p w:rsidR="00BB0149" w:rsidRPr="00B65AD4" w:rsidRDefault="00BB014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с.16-17</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E964A6" w:rsidRPr="00B65AD4" w:rsidRDefault="00E964A6" w:rsidP="00B65AD4">
            <w:pPr>
              <w:spacing w:line="200" w:lineRule="atLeast"/>
              <w:contextualSpacing/>
              <w:rPr>
                <w:sz w:val="20"/>
                <w:szCs w:val="20"/>
              </w:rPr>
            </w:pPr>
            <w:r w:rsidRPr="00B65AD4">
              <w:rPr>
                <w:sz w:val="20"/>
                <w:szCs w:val="20"/>
              </w:rPr>
              <w:t>Ориентирование на местности</w:t>
            </w:r>
            <w:proofErr w:type="gramStart"/>
            <w:r w:rsidRPr="00B65AD4">
              <w:rPr>
                <w:sz w:val="20"/>
                <w:szCs w:val="20"/>
              </w:rPr>
              <w:t>.</w:t>
            </w:r>
            <w:proofErr w:type="gramEnd"/>
            <w:r w:rsidRPr="00B65AD4">
              <w:rPr>
                <w:b/>
                <w:sz w:val="20"/>
                <w:szCs w:val="20"/>
              </w:rPr>
              <w:t xml:space="preserve"> </w:t>
            </w:r>
            <w:r w:rsidRPr="00B65AD4">
              <w:rPr>
                <w:sz w:val="20"/>
                <w:szCs w:val="20"/>
              </w:rPr>
              <w:t>(</w:t>
            </w:r>
            <w:proofErr w:type="gramStart"/>
            <w:r w:rsidRPr="00B65AD4">
              <w:rPr>
                <w:sz w:val="20"/>
                <w:szCs w:val="20"/>
              </w:rPr>
              <w:t>у</w:t>
            </w:r>
            <w:proofErr w:type="gramEnd"/>
            <w:r w:rsidRPr="00B65AD4">
              <w:rPr>
                <w:sz w:val="20"/>
                <w:szCs w:val="20"/>
              </w:rPr>
              <w:t>рок-экскурсия)</w:t>
            </w:r>
          </w:p>
          <w:p w:rsidR="00BB0149" w:rsidRPr="00B65AD4" w:rsidRDefault="00BB0149" w:rsidP="00B65AD4">
            <w:pPr>
              <w:spacing w:line="200" w:lineRule="atLeast"/>
              <w:contextualSpacing/>
              <w:rPr>
                <w:b/>
                <w:sz w:val="20"/>
                <w:szCs w:val="20"/>
              </w:rPr>
            </w:pPr>
            <w:r w:rsidRPr="00B65AD4">
              <w:rPr>
                <w:b/>
                <w:sz w:val="20"/>
                <w:szCs w:val="20"/>
              </w:rPr>
              <w:t>Практическая работа № 6.</w:t>
            </w:r>
            <w:r w:rsidR="00E964A6" w:rsidRPr="00B65AD4">
              <w:rPr>
                <w:b/>
                <w:sz w:val="20"/>
                <w:szCs w:val="20"/>
              </w:rPr>
              <w:t xml:space="preserve"> «</w:t>
            </w:r>
            <w:r w:rsidRPr="00B65AD4">
              <w:rPr>
                <w:sz w:val="20"/>
                <w:szCs w:val="20"/>
              </w:rPr>
              <w:t>Ориентирование на местности</w:t>
            </w:r>
            <w:r w:rsidR="00E964A6" w:rsidRPr="00B65AD4">
              <w:rPr>
                <w:sz w:val="20"/>
                <w:szCs w:val="20"/>
              </w:rPr>
              <w:t>»</w:t>
            </w:r>
            <w:proofErr w:type="gramStart"/>
            <w:r w:rsidR="00E964A6" w:rsidRPr="00B65AD4">
              <w:rPr>
                <w:sz w:val="20"/>
                <w:szCs w:val="20"/>
              </w:rPr>
              <w:t>.</w:t>
            </w:r>
            <w:r w:rsidRPr="00B65AD4">
              <w:rPr>
                <w:sz w:val="20"/>
                <w:szCs w:val="20"/>
              </w:rPr>
              <w:t>П</w:t>
            </w:r>
            <w:proofErr w:type="gramEnd"/>
            <w:r w:rsidRPr="00B65AD4">
              <w:rPr>
                <w:sz w:val="20"/>
                <w:szCs w:val="20"/>
              </w:rPr>
              <w:t xml:space="preserve">ДД «Обязанности </w:t>
            </w:r>
            <w:r w:rsidRPr="00B65AD4">
              <w:rPr>
                <w:sz w:val="20"/>
                <w:szCs w:val="20"/>
              </w:rPr>
              <w:lastRenderedPageBreak/>
              <w:t>пассажиров»</w:t>
            </w:r>
          </w:p>
        </w:tc>
        <w:tc>
          <w:tcPr>
            <w:tcW w:w="720" w:type="dxa"/>
            <w:tcBorders>
              <w:top w:val="single" w:sz="4" w:space="0" w:color="000000"/>
              <w:left w:val="single" w:sz="4" w:space="0" w:color="auto"/>
              <w:bottom w:val="single" w:sz="4" w:space="0" w:color="000000"/>
            </w:tcBorders>
            <w:shd w:val="clear" w:color="auto" w:fill="auto"/>
            <w:vAlign w:val="center"/>
          </w:tcPr>
          <w:p w:rsidR="00E964A6" w:rsidRPr="00B65AD4" w:rsidRDefault="00E964A6" w:rsidP="00B65AD4">
            <w:pPr>
              <w:spacing w:line="200" w:lineRule="atLeast"/>
              <w:contextualSpacing/>
              <w:rPr>
                <w:sz w:val="20"/>
                <w:szCs w:val="20"/>
              </w:rPr>
            </w:pPr>
            <w:r w:rsidRPr="00B65AD4">
              <w:rPr>
                <w:sz w:val="20"/>
                <w:szCs w:val="20"/>
              </w:rPr>
              <w:lastRenderedPageBreak/>
              <w:t>(урок-экскурсия)</w:t>
            </w:r>
          </w:p>
          <w:p w:rsidR="00BB0149" w:rsidRPr="00B65AD4" w:rsidRDefault="00BB0149" w:rsidP="00B65AD4">
            <w:pPr>
              <w:spacing w:line="200" w:lineRule="atLeast"/>
              <w:contextualSpacing/>
              <w:rPr>
                <w:sz w:val="20"/>
                <w:szCs w:val="20"/>
              </w:rPr>
            </w:pPr>
          </w:p>
          <w:p w:rsidR="00BB0149" w:rsidRPr="00B65AD4" w:rsidRDefault="00BB0149" w:rsidP="00B65AD4">
            <w:pPr>
              <w:spacing w:line="200" w:lineRule="atLeast"/>
              <w:contextualSpacing/>
              <w:rPr>
                <w:sz w:val="20"/>
                <w:szCs w:val="20"/>
              </w:rPr>
            </w:pPr>
          </w:p>
          <w:p w:rsidR="00BB0149" w:rsidRPr="00B65AD4" w:rsidRDefault="00BB014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 xml:space="preserve">Использовать готовые модели  (условные знаки, глобус, план, </w:t>
            </w:r>
            <w:proofErr w:type="spellStart"/>
            <w:proofErr w:type="gramStart"/>
            <w:r w:rsidRPr="00B65AD4">
              <w:rPr>
                <w:sz w:val="20"/>
                <w:szCs w:val="20"/>
              </w:rPr>
              <w:t>план-карту</w:t>
            </w:r>
            <w:proofErr w:type="spellEnd"/>
            <w:proofErr w:type="gramEnd"/>
            <w:r w:rsidRPr="00B65AD4">
              <w:rPr>
                <w:sz w:val="20"/>
                <w:szCs w:val="20"/>
              </w:rPr>
              <w:t xml:space="preserve">, карту) для наблюдений, объяснения явлений природы, выявления признаков и свойств объектов. Работать с картой: находить и показывать на карте Российскую Федерацию, Москву – столицу России, свой регион, главный город своего региона, сухопутные и морские </w:t>
            </w:r>
            <w:r w:rsidRPr="00B65AD4">
              <w:rPr>
                <w:sz w:val="20"/>
                <w:szCs w:val="20"/>
              </w:rPr>
              <w:lastRenderedPageBreak/>
              <w:t>границы России; показывать и называть страны, граничащие с Россией и др.</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i/>
                <w:iCs/>
                <w:sz w:val="20"/>
                <w:szCs w:val="20"/>
              </w:rPr>
              <w:lastRenderedPageBreak/>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B0149" w:rsidRPr="00B65AD4" w:rsidRDefault="00BB0149"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before="40" w:line="200" w:lineRule="atLeast"/>
              <w:contextualSpacing/>
              <w:rPr>
                <w:sz w:val="20"/>
                <w:szCs w:val="20"/>
              </w:rPr>
            </w:pPr>
            <w:r w:rsidRPr="00B65AD4">
              <w:rPr>
                <w:iCs/>
                <w:sz w:val="20"/>
                <w:szCs w:val="20"/>
              </w:rPr>
              <w:t>Освоение моральных норм в отношении старшего поколения, сверстников</w:t>
            </w:r>
          </w:p>
          <w:p w:rsidR="00BB0149" w:rsidRPr="00B65AD4" w:rsidRDefault="00BB0149"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Текущий</w:t>
            </w:r>
          </w:p>
          <w:p w:rsidR="00BB0149" w:rsidRPr="00B65AD4" w:rsidRDefault="00BB0149" w:rsidP="00B65AD4">
            <w:pPr>
              <w:snapToGrid w:val="0"/>
              <w:spacing w:line="200" w:lineRule="atLeast"/>
              <w:contextualSpacing/>
              <w:rPr>
                <w:bCs/>
                <w:sz w:val="20"/>
                <w:szCs w:val="20"/>
              </w:rPr>
            </w:pPr>
            <w:r w:rsidRPr="00B65AD4">
              <w:rPr>
                <w:bCs/>
                <w:sz w:val="20"/>
                <w:szCs w:val="20"/>
              </w:rPr>
              <w:t>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с.42</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2A0391"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2A0391" w:rsidRPr="00B65AD4" w:rsidRDefault="002A0391"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2A0391" w:rsidRPr="00B65AD4" w:rsidRDefault="001855C5"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2A0391" w:rsidRPr="00B65AD4" w:rsidRDefault="002A0391" w:rsidP="00B65AD4">
            <w:pPr>
              <w:spacing w:line="200" w:lineRule="atLeast"/>
              <w:contextualSpacing/>
              <w:rPr>
                <w:b/>
                <w:sz w:val="20"/>
                <w:szCs w:val="20"/>
              </w:rPr>
            </w:pPr>
            <w:r w:rsidRPr="00B65AD4">
              <w:rPr>
                <w:b/>
                <w:sz w:val="20"/>
                <w:szCs w:val="20"/>
                <w:u w:val="single"/>
              </w:rPr>
              <w:t>Проверочная работа №1</w:t>
            </w:r>
            <w:r w:rsidRPr="00B65AD4">
              <w:rPr>
                <w:sz w:val="20"/>
                <w:szCs w:val="20"/>
              </w:rPr>
              <w:t>" По теме</w:t>
            </w:r>
            <w:proofErr w:type="gramStart"/>
            <w:r w:rsidRPr="00B65AD4">
              <w:rPr>
                <w:sz w:val="20"/>
                <w:szCs w:val="20"/>
              </w:rPr>
              <w:t>:«</w:t>
            </w:r>
            <w:proofErr w:type="gramEnd"/>
            <w:r w:rsidRPr="00B65AD4">
              <w:rPr>
                <w:b/>
                <w:sz w:val="20"/>
                <w:szCs w:val="20"/>
              </w:rPr>
              <w:t>Планета, на которой мы живём</w:t>
            </w:r>
            <w:r w:rsidRPr="00B65AD4">
              <w:rPr>
                <w:sz w:val="20"/>
                <w:szCs w:val="20"/>
              </w:rPr>
              <w:t>»</w:t>
            </w:r>
          </w:p>
        </w:tc>
        <w:tc>
          <w:tcPr>
            <w:tcW w:w="720" w:type="dxa"/>
            <w:tcBorders>
              <w:top w:val="single" w:sz="4" w:space="0" w:color="000000"/>
              <w:left w:val="single" w:sz="4" w:space="0" w:color="auto"/>
              <w:bottom w:val="single" w:sz="4" w:space="0" w:color="000000"/>
            </w:tcBorders>
            <w:shd w:val="clear" w:color="auto" w:fill="auto"/>
            <w:vAlign w:val="center"/>
          </w:tcPr>
          <w:p w:rsidR="002A0391" w:rsidRPr="00B65AD4" w:rsidRDefault="002A0391" w:rsidP="00B65AD4">
            <w:pPr>
              <w:spacing w:line="200" w:lineRule="atLeast"/>
              <w:contextualSpacing/>
              <w:rPr>
                <w:sz w:val="20"/>
                <w:szCs w:val="20"/>
              </w:rPr>
            </w:pPr>
            <w:r w:rsidRPr="00B65AD4">
              <w:rPr>
                <w:sz w:val="20"/>
                <w:szCs w:val="20"/>
              </w:rPr>
              <w:t>обобщение и систематизация знаний</w:t>
            </w:r>
          </w:p>
          <w:p w:rsidR="002A0391" w:rsidRPr="00B65AD4" w:rsidRDefault="002A0391"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2A0391" w:rsidRPr="00B65AD4" w:rsidRDefault="002A0391"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2A0391" w:rsidRPr="00B65AD4" w:rsidRDefault="002A0391"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2A0391" w:rsidRPr="00B65AD4" w:rsidRDefault="002A0391" w:rsidP="00B65AD4">
            <w:pPr>
              <w:spacing w:line="200" w:lineRule="atLeast"/>
              <w:contextualSpacing/>
              <w:rPr>
                <w:i/>
                <w:iCs/>
                <w:sz w:val="20"/>
                <w:szCs w:val="20"/>
              </w:rPr>
            </w:pPr>
          </w:p>
        </w:tc>
        <w:tc>
          <w:tcPr>
            <w:tcW w:w="1560" w:type="dxa"/>
            <w:tcBorders>
              <w:top w:val="single" w:sz="4" w:space="0" w:color="000000"/>
              <w:left w:val="single" w:sz="4" w:space="0" w:color="auto"/>
              <w:bottom w:val="single" w:sz="4" w:space="0" w:color="000000"/>
            </w:tcBorders>
            <w:shd w:val="clear" w:color="auto" w:fill="auto"/>
          </w:tcPr>
          <w:p w:rsidR="002A0391" w:rsidRPr="00B65AD4" w:rsidRDefault="002A0391" w:rsidP="00B65AD4">
            <w:pPr>
              <w:spacing w:before="40" w:line="200" w:lineRule="atLeast"/>
              <w:contextualSpacing/>
              <w:rPr>
                <w:iCs/>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2A0391" w:rsidRPr="00B65AD4" w:rsidRDefault="002A0391" w:rsidP="00B65AD4">
            <w:pPr>
              <w:snapToGrid w:val="0"/>
              <w:spacing w:line="200" w:lineRule="atLeast"/>
              <w:contextualSpacing/>
              <w:rPr>
                <w:bCs/>
                <w:sz w:val="20"/>
                <w:szCs w:val="20"/>
              </w:rPr>
            </w:pPr>
          </w:p>
        </w:tc>
        <w:tc>
          <w:tcPr>
            <w:tcW w:w="960" w:type="dxa"/>
            <w:tcBorders>
              <w:top w:val="single" w:sz="4" w:space="0" w:color="000000"/>
              <w:left w:val="single" w:sz="4" w:space="0" w:color="auto"/>
              <w:bottom w:val="single" w:sz="4" w:space="0" w:color="000000"/>
            </w:tcBorders>
            <w:shd w:val="clear" w:color="auto" w:fill="auto"/>
          </w:tcPr>
          <w:p w:rsidR="002A0391" w:rsidRPr="00B65AD4" w:rsidRDefault="002A0391" w:rsidP="00B65AD4">
            <w:pPr>
              <w:snapToGrid w:val="0"/>
              <w:spacing w:line="200" w:lineRule="atLeast"/>
              <w:contextualSpacing/>
              <w:rPr>
                <w:sz w:val="20"/>
                <w:szCs w:val="20"/>
              </w:rPr>
            </w:pPr>
            <w:proofErr w:type="gramStart"/>
            <w:r w:rsidRPr="00B65AD4">
              <w:rPr>
                <w:sz w:val="20"/>
                <w:szCs w:val="20"/>
              </w:rPr>
              <w:t>Тематический</w:t>
            </w:r>
            <w:proofErr w:type="gramEnd"/>
            <w:r w:rsidRPr="00B65AD4">
              <w:rPr>
                <w:sz w:val="20"/>
                <w:szCs w:val="20"/>
              </w:rPr>
              <w:t xml:space="preserve"> контрольная работа</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2A0391" w:rsidRPr="00B65AD4" w:rsidRDefault="002A0391"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2A0391" w:rsidRPr="00B65AD4" w:rsidRDefault="002A0391"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2A0391" w:rsidRPr="00B65AD4" w:rsidRDefault="002A0391" w:rsidP="00B65AD4">
            <w:pPr>
              <w:snapToGrid w:val="0"/>
              <w:spacing w:line="200" w:lineRule="atLeast"/>
              <w:contextualSpacing/>
              <w:rPr>
                <w:sz w:val="20"/>
                <w:szCs w:val="20"/>
              </w:rPr>
            </w:pPr>
          </w:p>
        </w:tc>
      </w:tr>
      <w:tr w:rsidR="00745B6B"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45B6B" w:rsidRPr="00B65AD4" w:rsidRDefault="00745B6B" w:rsidP="00B65AD4">
            <w:pPr>
              <w:snapToGrid w:val="0"/>
              <w:spacing w:line="200" w:lineRule="atLeast"/>
              <w:contextualSpacing/>
              <w:jc w:val="center"/>
              <w:rPr>
                <w:b/>
                <w:sz w:val="20"/>
                <w:szCs w:val="20"/>
              </w:rPr>
            </w:pPr>
            <w:r w:rsidRPr="00B65AD4">
              <w:rPr>
                <w:b/>
                <w:sz w:val="20"/>
                <w:szCs w:val="20"/>
              </w:rPr>
              <w:t>Из чего все на свете (</w:t>
            </w:r>
            <w:r w:rsidR="007B270D" w:rsidRPr="00B65AD4">
              <w:rPr>
                <w:b/>
                <w:sz w:val="20"/>
                <w:szCs w:val="20"/>
              </w:rPr>
              <w:t>4</w:t>
            </w:r>
            <w:r w:rsidRPr="00B65AD4">
              <w:rPr>
                <w:b/>
                <w:sz w:val="20"/>
                <w:szCs w:val="20"/>
              </w:rPr>
              <w:t xml:space="preserve"> ч)</w:t>
            </w: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 xml:space="preserve">Тела, вещества, частицы. Бытовой травматизм и его предупреждение. </w:t>
            </w: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изучение нового</w:t>
            </w:r>
          </w:p>
          <w:p w:rsidR="00BB0149" w:rsidRPr="00B65AD4" w:rsidRDefault="00BB0149" w:rsidP="00B65AD4">
            <w:pPr>
              <w:spacing w:line="200" w:lineRule="atLeast"/>
              <w:contextualSpacing/>
              <w:rPr>
                <w:sz w:val="20"/>
                <w:szCs w:val="20"/>
              </w:rPr>
            </w:pPr>
          </w:p>
          <w:p w:rsidR="00BB0149" w:rsidRPr="00B65AD4" w:rsidRDefault="00BB014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Проводить несложные наблюдения и ставить опыты, используя простейшее лабораторное оборудование, делать выводы на основании полученных результатов.</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BB0149" w:rsidRPr="00B65AD4" w:rsidRDefault="00BB0149"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Социальная активность, освоение социальных норм</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jc w:val="center"/>
              <w:rPr>
                <w:sz w:val="20"/>
                <w:szCs w:val="20"/>
              </w:rPr>
            </w:pPr>
            <w:r w:rsidRPr="00B65AD4">
              <w:rPr>
                <w:sz w:val="20"/>
                <w:szCs w:val="20"/>
              </w:rPr>
              <w:t>коллективная,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p>
          <w:p w:rsidR="00BB0149" w:rsidRPr="00B65AD4" w:rsidRDefault="00BB0149" w:rsidP="00B65AD4">
            <w:pPr>
              <w:spacing w:line="200" w:lineRule="atLeast"/>
              <w:contextualSpacing/>
              <w:rPr>
                <w:sz w:val="20"/>
                <w:szCs w:val="20"/>
              </w:rPr>
            </w:pPr>
            <w:r w:rsidRPr="00B65AD4">
              <w:rPr>
                <w:sz w:val="20"/>
                <w:szCs w:val="20"/>
              </w:rPr>
              <w:t>ч.1: с.43-48</w:t>
            </w:r>
          </w:p>
          <w:p w:rsidR="00BB0149" w:rsidRPr="00B65AD4" w:rsidRDefault="00BB014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с.18-20</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Твердые вещества, жидкости и газы</w:t>
            </w:r>
            <w:proofErr w:type="gramStart"/>
            <w:r w:rsidRPr="00B65AD4">
              <w:rPr>
                <w:sz w:val="20"/>
                <w:szCs w:val="20"/>
              </w:rPr>
              <w:t xml:space="preserve"> .</w:t>
            </w:r>
            <w:proofErr w:type="gramEnd"/>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комбинированный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Проводить несложные наблюдения и ставить опыты.</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Способность к участию в решении школьных проблем с учетом возрастных особенностей и компетенций</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jc w:val="center"/>
              <w:rPr>
                <w:sz w:val="20"/>
                <w:szCs w:val="20"/>
              </w:rPr>
            </w:pPr>
            <w:r w:rsidRPr="00B65AD4">
              <w:rPr>
                <w:bCs/>
                <w:sz w:val="20"/>
                <w:szCs w:val="20"/>
              </w:rPr>
              <w:t>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napToGrid w:val="0"/>
              <w:spacing w:line="200" w:lineRule="atLeast"/>
              <w:contextualSpacing/>
              <w:rPr>
                <w:sz w:val="20"/>
                <w:szCs w:val="20"/>
              </w:rPr>
            </w:pPr>
          </w:p>
          <w:p w:rsidR="00BB0149" w:rsidRPr="00B65AD4" w:rsidRDefault="00BB0149" w:rsidP="00B65AD4">
            <w:pPr>
              <w:spacing w:line="200" w:lineRule="atLeast"/>
              <w:contextualSpacing/>
              <w:rPr>
                <w:sz w:val="20"/>
                <w:szCs w:val="20"/>
              </w:rPr>
            </w:pPr>
            <w:r w:rsidRPr="00B65AD4">
              <w:rPr>
                <w:sz w:val="20"/>
                <w:szCs w:val="20"/>
              </w:rPr>
              <w:t>ч.1: с.49-52</w:t>
            </w:r>
          </w:p>
          <w:p w:rsidR="00BB0149" w:rsidRPr="00B65AD4" w:rsidRDefault="00BB014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с.21</w:t>
            </w:r>
          </w:p>
        </w:tc>
        <w:tc>
          <w:tcPr>
            <w:tcW w:w="60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BB014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B0149" w:rsidRPr="00B65AD4" w:rsidRDefault="00BB014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B0149" w:rsidRPr="00B65AD4" w:rsidRDefault="00BB0149" w:rsidP="00B65AD4">
            <w:pPr>
              <w:snapToGrid w:val="0"/>
              <w:spacing w:line="200" w:lineRule="atLeast"/>
              <w:contextualSpacing/>
              <w:rPr>
                <w:sz w:val="20"/>
                <w:szCs w:val="20"/>
              </w:rPr>
            </w:pPr>
            <w:r w:rsidRPr="00B65AD4">
              <w:rPr>
                <w:sz w:val="20"/>
                <w:szCs w:val="20"/>
              </w:rPr>
              <w:t xml:space="preserve">Вода – необыкновенное вещество. Свойства воды. </w:t>
            </w:r>
          </w:p>
        </w:tc>
        <w:tc>
          <w:tcPr>
            <w:tcW w:w="720" w:type="dxa"/>
            <w:tcBorders>
              <w:top w:val="single" w:sz="4" w:space="0" w:color="000000"/>
              <w:left w:val="single" w:sz="4" w:space="0" w:color="auto"/>
              <w:bottom w:val="single" w:sz="4" w:space="0" w:color="000000"/>
            </w:tcBorders>
            <w:shd w:val="clear" w:color="auto" w:fill="auto"/>
            <w:vAlign w:val="center"/>
          </w:tcPr>
          <w:p w:rsidR="00BB0149" w:rsidRPr="00B65AD4" w:rsidRDefault="00BB0149" w:rsidP="00B65AD4">
            <w:pPr>
              <w:spacing w:line="200" w:lineRule="atLeast"/>
              <w:contextualSpacing/>
              <w:rPr>
                <w:sz w:val="20"/>
                <w:szCs w:val="20"/>
              </w:rPr>
            </w:pPr>
            <w:r w:rsidRPr="00B65AD4">
              <w:rPr>
                <w:sz w:val="20"/>
                <w:szCs w:val="20"/>
              </w:rPr>
              <w:t>комбинированный</w:t>
            </w:r>
          </w:p>
          <w:p w:rsidR="00BB0149" w:rsidRPr="00B65AD4" w:rsidRDefault="00BB014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sz w:val="20"/>
                <w:szCs w:val="20"/>
              </w:rPr>
            </w:pPr>
            <w:r w:rsidRPr="00B65AD4">
              <w:rPr>
                <w:sz w:val="20"/>
                <w:szCs w:val="20"/>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Ставить несложные опыты, используя простейшее лабораторное </w:t>
            </w:r>
            <w:r w:rsidRPr="00B65AD4">
              <w:rPr>
                <w:sz w:val="20"/>
                <w:szCs w:val="20"/>
              </w:rPr>
              <w:lastRenderedPageBreak/>
              <w:t xml:space="preserve">оборудование, следовать инструкциям, делать выводы на основании полученных результатов. </w:t>
            </w:r>
          </w:p>
        </w:tc>
        <w:tc>
          <w:tcPr>
            <w:tcW w:w="21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i/>
                <w:iCs/>
                <w:sz w:val="20"/>
                <w:szCs w:val="20"/>
              </w:rPr>
              <w:lastRenderedPageBreak/>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B0149" w:rsidRPr="00B65AD4" w:rsidRDefault="00BB0149"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rPr>
                <w:sz w:val="20"/>
                <w:szCs w:val="20"/>
              </w:rPr>
            </w:pPr>
            <w:proofErr w:type="spellStart"/>
            <w:r w:rsidRPr="00B65AD4">
              <w:rPr>
                <w:sz w:val="20"/>
                <w:szCs w:val="20"/>
              </w:rPr>
              <w:lastRenderedPageBreak/>
              <w:t>Сформированность</w:t>
            </w:r>
            <w:proofErr w:type="spellEnd"/>
            <w:r w:rsidRPr="00B65AD4">
              <w:rPr>
                <w:sz w:val="20"/>
                <w:szCs w:val="20"/>
              </w:rPr>
              <w:t xml:space="preserve"> ответственности за свои поступки</w:t>
            </w:r>
          </w:p>
          <w:p w:rsidR="00BB0149" w:rsidRPr="00B65AD4" w:rsidRDefault="00BB0149"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B0149" w:rsidRPr="00B65AD4" w:rsidRDefault="00BB014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BB0149" w:rsidRPr="00B65AD4" w:rsidRDefault="00BB0149" w:rsidP="00B65AD4">
            <w:pPr>
              <w:spacing w:line="200" w:lineRule="atLeast"/>
              <w:contextualSpacing/>
              <w:jc w:val="center"/>
              <w:rPr>
                <w:sz w:val="20"/>
                <w:szCs w:val="20"/>
              </w:rPr>
            </w:pPr>
            <w:r w:rsidRPr="00B65AD4">
              <w:rPr>
                <w:sz w:val="20"/>
                <w:szCs w:val="20"/>
              </w:rPr>
              <w:t>Текущий</w:t>
            </w:r>
          </w:p>
          <w:p w:rsidR="00BB0149" w:rsidRPr="00B65AD4" w:rsidRDefault="00BB0149" w:rsidP="00B65AD4">
            <w:pPr>
              <w:spacing w:line="200" w:lineRule="atLeast"/>
              <w:contextualSpacing/>
              <w:rPr>
                <w:sz w:val="20"/>
                <w:szCs w:val="20"/>
              </w:rPr>
            </w:pPr>
            <w:r w:rsidRPr="00B65AD4">
              <w:rPr>
                <w:sz w:val="20"/>
                <w:szCs w:val="20"/>
              </w:rPr>
              <w:t>Взаимопроверка</w:t>
            </w:r>
          </w:p>
          <w:p w:rsidR="00BB0149" w:rsidRPr="00B65AD4" w:rsidRDefault="00BB0149" w:rsidP="00B65AD4">
            <w:pPr>
              <w:spacing w:line="200" w:lineRule="atLeast"/>
              <w:contextualSpacing/>
              <w:jc w:val="cente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B0149" w:rsidRPr="00B65AD4" w:rsidRDefault="00BB0149" w:rsidP="00B65AD4">
            <w:pPr>
              <w:spacing w:line="200" w:lineRule="atLeast"/>
              <w:contextualSpacing/>
              <w:rPr>
                <w:sz w:val="20"/>
                <w:szCs w:val="20"/>
              </w:rPr>
            </w:pPr>
            <w:r w:rsidRPr="00B65AD4">
              <w:rPr>
                <w:sz w:val="20"/>
                <w:szCs w:val="20"/>
              </w:rPr>
              <w:t>ч.1: с.53-56</w:t>
            </w:r>
          </w:p>
          <w:p w:rsidR="00BB0149" w:rsidRPr="00B65AD4" w:rsidRDefault="00BB014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с.22</w:t>
            </w:r>
          </w:p>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B0149" w:rsidRPr="00B65AD4" w:rsidRDefault="00BB014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B0149" w:rsidRPr="00B65AD4" w:rsidRDefault="00BB0149" w:rsidP="00B65AD4">
            <w:pPr>
              <w:snapToGrid w:val="0"/>
              <w:spacing w:line="200" w:lineRule="atLeast"/>
              <w:contextualSpacing/>
              <w:rPr>
                <w:sz w:val="20"/>
                <w:szCs w:val="20"/>
              </w:rPr>
            </w:pPr>
          </w:p>
        </w:tc>
      </w:tr>
      <w:tr w:rsidR="007B270D"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7B270D" w:rsidRPr="00B65AD4" w:rsidRDefault="007B270D"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7B270D" w:rsidRPr="00B65AD4" w:rsidRDefault="007B270D" w:rsidP="00B65AD4">
            <w:pPr>
              <w:snapToGrid w:val="0"/>
              <w:spacing w:line="200" w:lineRule="atLeast"/>
              <w:contextualSpacing/>
              <w:rPr>
                <w:sz w:val="20"/>
                <w:szCs w:val="20"/>
              </w:rPr>
            </w:pPr>
            <w:r w:rsidRPr="00B65AD4">
              <w:rPr>
                <w:b/>
                <w:sz w:val="20"/>
                <w:szCs w:val="20"/>
                <w:u w:val="single"/>
              </w:rPr>
              <w:t>Проверочная работа №2</w:t>
            </w:r>
            <w:r w:rsidRPr="00B65AD4">
              <w:rPr>
                <w:sz w:val="20"/>
                <w:szCs w:val="20"/>
              </w:rPr>
              <w:t>" По теме</w:t>
            </w:r>
            <w:proofErr w:type="gramStart"/>
            <w:r w:rsidRPr="00B65AD4">
              <w:rPr>
                <w:sz w:val="20"/>
                <w:szCs w:val="20"/>
              </w:rPr>
              <w:t>:«</w:t>
            </w:r>
            <w:proofErr w:type="gramEnd"/>
            <w:r w:rsidRPr="00B65AD4">
              <w:rPr>
                <w:b/>
                <w:sz w:val="20"/>
                <w:szCs w:val="20"/>
              </w:rPr>
              <w:t xml:space="preserve"> Из чего все на свете</w:t>
            </w:r>
            <w:r w:rsidRPr="00B65AD4">
              <w:rPr>
                <w:sz w:val="20"/>
                <w:szCs w:val="20"/>
              </w:rPr>
              <w:t>»</w:t>
            </w:r>
          </w:p>
        </w:tc>
        <w:tc>
          <w:tcPr>
            <w:tcW w:w="720" w:type="dxa"/>
            <w:tcBorders>
              <w:top w:val="single" w:sz="4" w:space="0" w:color="000000"/>
              <w:left w:val="single" w:sz="4" w:space="0" w:color="auto"/>
              <w:bottom w:val="single" w:sz="4" w:space="0" w:color="000000"/>
            </w:tcBorders>
            <w:shd w:val="clear" w:color="auto" w:fill="auto"/>
            <w:vAlign w:val="center"/>
          </w:tcPr>
          <w:p w:rsidR="007B270D" w:rsidRPr="00B65AD4" w:rsidRDefault="007B270D" w:rsidP="00B65AD4">
            <w:pPr>
              <w:spacing w:line="200" w:lineRule="atLeast"/>
              <w:contextualSpacing/>
              <w:rPr>
                <w:sz w:val="20"/>
                <w:szCs w:val="20"/>
              </w:rPr>
            </w:pPr>
            <w:r w:rsidRPr="00B65AD4">
              <w:rPr>
                <w:sz w:val="20"/>
                <w:szCs w:val="20"/>
              </w:rPr>
              <w:t>обобщение и систематизация знаний</w:t>
            </w:r>
          </w:p>
          <w:p w:rsidR="007B270D" w:rsidRPr="00B65AD4" w:rsidRDefault="007B270D"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7B270D" w:rsidRPr="00B65AD4" w:rsidRDefault="007B270D" w:rsidP="00B65AD4">
            <w:pPr>
              <w:spacing w:line="200" w:lineRule="atLeast"/>
              <w:contextualSpacing/>
              <w:rPr>
                <w:i/>
                <w:iCs/>
                <w:sz w:val="20"/>
                <w:szCs w:val="20"/>
              </w:rPr>
            </w:pPr>
          </w:p>
        </w:tc>
        <w:tc>
          <w:tcPr>
            <w:tcW w:w="15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before="40" w:line="200" w:lineRule="atLeast"/>
              <w:contextualSpacing/>
              <w:rPr>
                <w:iCs/>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bCs/>
                <w:sz w:val="20"/>
                <w:szCs w:val="20"/>
              </w:rPr>
            </w:pPr>
          </w:p>
        </w:tc>
        <w:tc>
          <w:tcPr>
            <w:tcW w:w="9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napToGrid w:val="0"/>
              <w:spacing w:line="200" w:lineRule="atLeast"/>
              <w:contextualSpacing/>
              <w:rPr>
                <w:sz w:val="20"/>
                <w:szCs w:val="20"/>
              </w:rPr>
            </w:pPr>
            <w:proofErr w:type="gramStart"/>
            <w:r w:rsidRPr="00B65AD4">
              <w:rPr>
                <w:sz w:val="20"/>
                <w:szCs w:val="20"/>
              </w:rPr>
              <w:t>Тематический</w:t>
            </w:r>
            <w:proofErr w:type="gramEnd"/>
            <w:r w:rsidRPr="00B65AD4">
              <w:rPr>
                <w:sz w:val="20"/>
                <w:szCs w:val="20"/>
              </w:rPr>
              <w:t xml:space="preserve"> контрольная работа</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7B270D"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7B270D" w:rsidRPr="00B65AD4" w:rsidRDefault="007B270D"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7B270D" w:rsidRPr="00B65AD4" w:rsidRDefault="007B270D" w:rsidP="00B65AD4">
            <w:pPr>
              <w:snapToGrid w:val="0"/>
              <w:spacing w:line="200" w:lineRule="atLeast"/>
              <w:contextualSpacing/>
              <w:rPr>
                <w:sz w:val="20"/>
                <w:szCs w:val="20"/>
              </w:rPr>
            </w:pPr>
          </w:p>
        </w:tc>
      </w:tr>
      <w:tr w:rsidR="007B270D"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B270D" w:rsidRPr="00B65AD4" w:rsidRDefault="007B270D" w:rsidP="00B65AD4">
            <w:pPr>
              <w:snapToGrid w:val="0"/>
              <w:spacing w:line="200" w:lineRule="atLeast"/>
              <w:contextualSpacing/>
              <w:jc w:val="center"/>
              <w:rPr>
                <w:b/>
                <w:sz w:val="20"/>
                <w:szCs w:val="20"/>
              </w:rPr>
            </w:pPr>
            <w:r w:rsidRPr="00B65AD4">
              <w:rPr>
                <w:b/>
                <w:sz w:val="20"/>
                <w:szCs w:val="20"/>
              </w:rPr>
              <w:t>Вода и ее свойства (5ч)</w:t>
            </w:r>
          </w:p>
        </w:tc>
      </w:tr>
      <w:tr w:rsidR="007B270D"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7B270D" w:rsidRPr="00B65AD4" w:rsidRDefault="007B270D"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1855C5" w:rsidP="00B65AD4">
            <w:pPr>
              <w:snapToGrid w:val="0"/>
              <w:spacing w:line="200" w:lineRule="atLeast"/>
              <w:contextualSpacing/>
              <w:rPr>
                <w:smallCaps/>
                <w:sz w:val="20"/>
                <w:szCs w:val="20"/>
              </w:rPr>
            </w:pPr>
            <w:r w:rsidRPr="00B65AD4">
              <w:rPr>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7B270D" w:rsidRPr="00B65AD4" w:rsidRDefault="007B270D" w:rsidP="00B65AD4">
            <w:pPr>
              <w:snapToGrid w:val="0"/>
              <w:spacing w:line="200" w:lineRule="atLeast"/>
              <w:contextualSpacing/>
              <w:rPr>
                <w:sz w:val="20"/>
                <w:szCs w:val="20"/>
              </w:rPr>
            </w:pPr>
            <w:r w:rsidRPr="00B65AD4">
              <w:rPr>
                <w:sz w:val="20"/>
                <w:szCs w:val="20"/>
              </w:rPr>
              <w:t xml:space="preserve">Свойства воды в </w:t>
            </w:r>
            <w:proofErr w:type="gramStart"/>
            <w:r w:rsidRPr="00B65AD4">
              <w:rPr>
                <w:sz w:val="20"/>
                <w:szCs w:val="20"/>
              </w:rPr>
              <w:t>жидком</w:t>
            </w:r>
            <w:proofErr w:type="gramEnd"/>
          </w:p>
          <w:p w:rsidR="007B270D" w:rsidRPr="00B65AD4" w:rsidRDefault="007B270D" w:rsidP="00B65AD4">
            <w:pPr>
              <w:spacing w:line="200" w:lineRule="atLeast"/>
              <w:contextualSpacing/>
              <w:rPr>
                <w:sz w:val="20"/>
                <w:szCs w:val="20"/>
              </w:rPr>
            </w:pPr>
            <w:r w:rsidRPr="00B65AD4">
              <w:rPr>
                <w:b/>
                <w:sz w:val="20"/>
                <w:szCs w:val="20"/>
              </w:rPr>
              <w:t>Практическая работа № 7</w:t>
            </w:r>
            <w:r w:rsidRPr="00B65AD4">
              <w:rPr>
                <w:sz w:val="20"/>
                <w:szCs w:val="20"/>
              </w:rPr>
              <w:t>« Изучение свойств воды в жидком, и твёрдом состоянии»</w:t>
            </w:r>
          </w:p>
        </w:tc>
        <w:tc>
          <w:tcPr>
            <w:tcW w:w="720" w:type="dxa"/>
            <w:tcBorders>
              <w:top w:val="single" w:sz="4" w:space="0" w:color="000000"/>
              <w:left w:val="single" w:sz="4" w:space="0" w:color="auto"/>
              <w:bottom w:val="single" w:sz="4" w:space="0" w:color="000000"/>
            </w:tcBorders>
            <w:shd w:val="clear" w:color="auto" w:fill="auto"/>
            <w:vAlign w:val="center"/>
          </w:tcPr>
          <w:p w:rsidR="007B270D" w:rsidRPr="00B65AD4" w:rsidRDefault="007B270D" w:rsidP="00B65AD4">
            <w:pPr>
              <w:spacing w:line="200" w:lineRule="atLeast"/>
              <w:contextualSpacing/>
              <w:rPr>
                <w:sz w:val="20"/>
                <w:szCs w:val="20"/>
              </w:rPr>
            </w:pPr>
            <w:r w:rsidRPr="00B65AD4">
              <w:rPr>
                <w:sz w:val="20"/>
                <w:szCs w:val="20"/>
              </w:rPr>
              <w:t>комбинированный</w:t>
            </w:r>
          </w:p>
          <w:p w:rsidR="007B270D" w:rsidRPr="00B65AD4" w:rsidRDefault="007B270D" w:rsidP="00B65AD4">
            <w:pPr>
              <w:spacing w:line="200" w:lineRule="atLeast"/>
              <w:contextualSpacing/>
              <w:rPr>
                <w:sz w:val="20"/>
                <w:szCs w:val="20"/>
              </w:rPr>
            </w:pPr>
          </w:p>
          <w:p w:rsidR="007B270D" w:rsidRPr="00B65AD4" w:rsidRDefault="007B270D" w:rsidP="00B65AD4">
            <w:pPr>
              <w:spacing w:line="200" w:lineRule="atLeast"/>
              <w:contextualSpacing/>
              <w:rPr>
                <w:sz w:val="20"/>
                <w:szCs w:val="20"/>
              </w:rPr>
            </w:pPr>
          </w:p>
          <w:p w:rsidR="007B270D" w:rsidRPr="00B65AD4" w:rsidRDefault="007B270D" w:rsidP="00B65AD4">
            <w:pPr>
              <w:spacing w:line="200" w:lineRule="atLeast"/>
              <w:contextualSpacing/>
              <w:rPr>
                <w:sz w:val="20"/>
                <w:szCs w:val="20"/>
              </w:rPr>
            </w:pPr>
          </w:p>
          <w:p w:rsidR="007B270D" w:rsidRPr="00B65AD4" w:rsidRDefault="007B270D"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sz w:val="20"/>
                <w:szCs w:val="20"/>
              </w:rPr>
            </w:pPr>
            <w:r w:rsidRPr="00B65AD4">
              <w:rPr>
                <w:sz w:val="20"/>
                <w:szCs w:val="20"/>
              </w:rPr>
              <w:t>Ставить несложные опыты, используя простейшее лабораторное оборудование, следовать инструкциям, делать выводы на основании полученных результатов. Использовать дополнительный материал в интернете в процессе изучения нового материала или составлении плана рассказа, доклада, презентации.</w:t>
            </w:r>
          </w:p>
        </w:tc>
        <w:tc>
          <w:tcPr>
            <w:tcW w:w="21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i/>
                <w:iCs/>
                <w:sz w:val="20"/>
                <w:szCs w:val="20"/>
              </w:rPr>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5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sz w:val="20"/>
                <w:szCs w:val="20"/>
              </w:rPr>
              <w:t xml:space="preserve">Освоение норм и правил поведения в школьной жизни и социуме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sz w:val="20"/>
                <w:szCs w:val="20"/>
              </w:rPr>
              <w:t>Текущий коллективная,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7B270D" w:rsidP="00B65AD4">
            <w:pPr>
              <w:spacing w:line="200" w:lineRule="atLeast"/>
              <w:contextualSpacing/>
              <w:rPr>
                <w:sz w:val="20"/>
                <w:szCs w:val="20"/>
              </w:rPr>
            </w:pPr>
            <w:r w:rsidRPr="00B65AD4">
              <w:rPr>
                <w:sz w:val="20"/>
                <w:szCs w:val="20"/>
              </w:rPr>
              <w:t>ч.1: с.57-62</w:t>
            </w:r>
          </w:p>
          <w:p w:rsidR="007B270D" w:rsidRPr="00B65AD4" w:rsidRDefault="007B270D"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с.23</w:t>
            </w:r>
          </w:p>
          <w:p w:rsidR="007B270D" w:rsidRPr="00B65AD4" w:rsidRDefault="007B270D" w:rsidP="00B65AD4">
            <w:pPr>
              <w:snapToGrid w:val="0"/>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7B270D" w:rsidRPr="00B65AD4" w:rsidRDefault="007B270D"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7B270D" w:rsidRPr="00B65AD4" w:rsidRDefault="007B270D" w:rsidP="00B65AD4">
            <w:pPr>
              <w:snapToGrid w:val="0"/>
              <w:spacing w:line="200" w:lineRule="atLeast"/>
              <w:contextualSpacing/>
              <w:rPr>
                <w:sz w:val="20"/>
                <w:szCs w:val="20"/>
              </w:rPr>
            </w:pPr>
          </w:p>
        </w:tc>
      </w:tr>
      <w:tr w:rsidR="007B270D"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7B270D" w:rsidRPr="00B65AD4" w:rsidRDefault="007B270D"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1855C5"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70172C" w:rsidRPr="00B65AD4" w:rsidRDefault="007B270D" w:rsidP="00B65AD4">
            <w:pPr>
              <w:spacing w:line="200" w:lineRule="atLeast"/>
              <w:contextualSpacing/>
              <w:rPr>
                <w:b/>
                <w:sz w:val="20"/>
                <w:szCs w:val="20"/>
              </w:rPr>
            </w:pPr>
            <w:r w:rsidRPr="00B65AD4">
              <w:rPr>
                <w:sz w:val="20"/>
                <w:szCs w:val="20"/>
              </w:rPr>
              <w:t xml:space="preserve">Термометр и его устройство </w:t>
            </w:r>
            <w:r w:rsidR="0070172C" w:rsidRPr="00B65AD4">
              <w:rPr>
                <w:b/>
                <w:sz w:val="20"/>
                <w:szCs w:val="20"/>
              </w:rPr>
              <w:t xml:space="preserve"> Практическая работа № 8.</w:t>
            </w:r>
          </w:p>
          <w:p w:rsidR="007B270D" w:rsidRPr="00B65AD4" w:rsidRDefault="0070172C" w:rsidP="00B65AD4">
            <w:pPr>
              <w:snapToGrid w:val="0"/>
              <w:spacing w:line="200" w:lineRule="atLeast"/>
              <w:contextualSpacing/>
              <w:rPr>
                <w:sz w:val="20"/>
                <w:szCs w:val="20"/>
              </w:rPr>
            </w:pPr>
            <w:r w:rsidRPr="00B65AD4">
              <w:rPr>
                <w:sz w:val="20"/>
                <w:szCs w:val="20"/>
              </w:rPr>
              <w:t>« Изготовление модели  термометра»</w:t>
            </w:r>
            <w:r w:rsidR="007B270D" w:rsidRPr="00B65AD4">
              <w:rPr>
                <w:sz w:val="20"/>
                <w:szCs w:val="20"/>
              </w:rPr>
              <w:t>.</w:t>
            </w:r>
          </w:p>
        </w:tc>
        <w:tc>
          <w:tcPr>
            <w:tcW w:w="720" w:type="dxa"/>
            <w:tcBorders>
              <w:top w:val="single" w:sz="4" w:space="0" w:color="000000"/>
              <w:left w:val="single" w:sz="4" w:space="0" w:color="auto"/>
              <w:bottom w:val="single" w:sz="4" w:space="0" w:color="000000"/>
            </w:tcBorders>
            <w:shd w:val="clear" w:color="auto" w:fill="auto"/>
            <w:vAlign w:val="center"/>
          </w:tcPr>
          <w:p w:rsidR="007B270D" w:rsidRPr="00B65AD4" w:rsidRDefault="007B270D" w:rsidP="00B65AD4">
            <w:pPr>
              <w:snapToGrid w:val="0"/>
              <w:spacing w:line="200" w:lineRule="atLeast"/>
              <w:contextualSpacing/>
              <w:rPr>
                <w:sz w:val="20"/>
                <w:szCs w:val="20"/>
              </w:rPr>
            </w:pPr>
            <w:r w:rsidRPr="00B65AD4">
              <w:rPr>
                <w:sz w:val="20"/>
                <w:szCs w:val="20"/>
              </w:rPr>
              <w:t>комбинированный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sz w:val="20"/>
                <w:szCs w:val="20"/>
              </w:rPr>
            </w:pPr>
            <w:r w:rsidRPr="00B65AD4">
              <w:rPr>
                <w:sz w:val="20"/>
                <w:szCs w:val="20"/>
              </w:rPr>
              <w:t xml:space="preserve">Проводить несложные опыты, используя простейшее лабораторное оборудование, делать выводы на основании полученных результатов. Определять характер взаимоотношений человека с природой, соблюдать правила экологического поведения в быту. </w:t>
            </w:r>
          </w:p>
        </w:tc>
        <w:tc>
          <w:tcPr>
            <w:tcW w:w="21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i/>
                <w:iCs/>
                <w:sz w:val="20"/>
                <w:szCs w:val="20"/>
              </w:rPr>
              <w:t>Регулятивные УУД</w:t>
            </w:r>
            <w:r w:rsidRPr="00B65AD4">
              <w:rPr>
                <w:sz w:val="20"/>
                <w:szCs w:val="20"/>
              </w:rPr>
              <w:t>: умение  самостоятельно формулировать цели урока после предварительного обсуждения.</w:t>
            </w:r>
          </w:p>
        </w:tc>
        <w:tc>
          <w:tcPr>
            <w:tcW w:w="15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before="40" w:line="200" w:lineRule="atLeast"/>
              <w:contextualSpacing/>
              <w:rPr>
                <w:sz w:val="20"/>
                <w:szCs w:val="20"/>
              </w:rPr>
            </w:pPr>
            <w:r w:rsidRPr="00B65AD4">
              <w:rPr>
                <w:iCs/>
                <w:sz w:val="20"/>
                <w:szCs w:val="20"/>
              </w:rPr>
              <w:t>Освоение моральных норм в отношении старшего поколения, сверстников</w:t>
            </w:r>
          </w:p>
          <w:p w:rsidR="007B270D" w:rsidRPr="00B65AD4" w:rsidRDefault="007B270D"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bCs/>
                <w:sz w:val="20"/>
                <w:szCs w:val="20"/>
              </w:rPr>
            </w:pPr>
            <w:r w:rsidRPr="00B65AD4">
              <w:rPr>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rPr>
                <w:sz w:val="20"/>
                <w:szCs w:val="20"/>
              </w:rPr>
            </w:pPr>
            <w:proofErr w:type="gramStart"/>
            <w:r w:rsidRPr="00B65AD4">
              <w:rPr>
                <w:sz w:val="20"/>
                <w:szCs w:val="20"/>
              </w:rPr>
              <w:t>Тематический</w:t>
            </w:r>
            <w:proofErr w:type="gramEnd"/>
            <w:r w:rsidRPr="00B65AD4">
              <w:rPr>
                <w:sz w:val="20"/>
                <w:szCs w:val="20"/>
              </w:rPr>
              <w:t xml:space="preserve"> контрольная работа</w:t>
            </w:r>
          </w:p>
          <w:p w:rsidR="007B270D" w:rsidRPr="00B65AD4" w:rsidRDefault="007B270D" w:rsidP="00B65AD4">
            <w:pPr>
              <w:spacing w:line="200" w:lineRule="atLeast"/>
              <w:contextualSpacing/>
              <w:jc w:val="cente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7B270D" w:rsidP="00B65AD4">
            <w:pPr>
              <w:spacing w:line="200" w:lineRule="atLeast"/>
              <w:contextualSpacing/>
              <w:rPr>
                <w:sz w:val="20"/>
                <w:szCs w:val="20"/>
              </w:rPr>
            </w:pPr>
            <w:r w:rsidRPr="00B65AD4">
              <w:rPr>
                <w:sz w:val="20"/>
                <w:szCs w:val="20"/>
              </w:rPr>
              <w:t>ч.1: с.63-67</w:t>
            </w:r>
          </w:p>
          <w:p w:rsidR="007B270D" w:rsidRPr="00B65AD4" w:rsidRDefault="007B270D"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с.24-25</w:t>
            </w:r>
          </w:p>
          <w:p w:rsidR="007B270D" w:rsidRPr="00B65AD4" w:rsidRDefault="007B270D"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7B270D" w:rsidRPr="00B65AD4" w:rsidRDefault="007B270D"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7B270D" w:rsidRPr="00B65AD4" w:rsidRDefault="007B270D" w:rsidP="00B65AD4">
            <w:pPr>
              <w:snapToGrid w:val="0"/>
              <w:spacing w:line="200" w:lineRule="atLeast"/>
              <w:contextualSpacing/>
              <w:rPr>
                <w:sz w:val="20"/>
                <w:szCs w:val="20"/>
              </w:rPr>
            </w:pPr>
          </w:p>
        </w:tc>
      </w:tr>
      <w:tr w:rsidR="007B270D" w:rsidRPr="00B65AD4" w:rsidTr="0011776F">
        <w:trPr>
          <w:trHeight w:val="1691"/>
        </w:trPr>
        <w:tc>
          <w:tcPr>
            <w:tcW w:w="468" w:type="dxa"/>
            <w:tcBorders>
              <w:top w:val="single" w:sz="4" w:space="0" w:color="000000"/>
              <w:left w:val="single" w:sz="4" w:space="0" w:color="000000"/>
              <w:bottom w:val="single" w:sz="4" w:space="0" w:color="000000"/>
            </w:tcBorders>
            <w:shd w:val="clear" w:color="auto" w:fill="auto"/>
            <w:vAlign w:val="center"/>
          </w:tcPr>
          <w:p w:rsidR="007B270D" w:rsidRPr="00B65AD4" w:rsidRDefault="007B270D"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1855C5" w:rsidP="00B65AD4">
            <w:pPr>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7B270D" w:rsidRPr="00B65AD4" w:rsidRDefault="007B270D" w:rsidP="00B65AD4">
            <w:pPr>
              <w:spacing w:line="200" w:lineRule="atLeast"/>
              <w:contextualSpacing/>
              <w:rPr>
                <w:b/>
                <w:sz w:val="20"/>
                <w:szCs w:val="20"/>
              </w:rPr>
            </w:pPr>
            <w:r w:rsidRPr="00B65AD4">
              <w:rPr>
                <w:sz w:val="20"/>
                <w:szCs w:val="20"/>
              </w:rPr>
              <w:t xml:space="preserve">Свойства воды в </w:t>
            </w:r>
            <w:proofErr w:type="gramStart"/>
            <w:r w:rsidRPr="00B65AD4">
              <w:rPr>
                <w:sz w:val="20"/>
                <w:szCs w:val="20"/>
              </w:rPr>
              <w:t>твердом</w:t>
            </w:r>
            <w:proofErr w:type="gramEnd"/>
          </w:p>
          <w:p w:rsidR="007B270D" w:rsidRPr="00B65AD4" w:rsidRDefault="007B270D" w:rsidP="00B65AD4">
            <w:pPr>
              <w:spacing w:line="200" w:lineRule="atLeast"/>
              <w:contextualSpacing/>
              <w:rPr>
                <w:sz w:val="20"/>
                <w:szCs w:val="20"/>
              </w:rPr>
            </w:pPr>
            <w:r w:rsidRPr="00B65AD4">
              <w:rPr>
                <w:sz w:val="20"/>
                <w:szCs w:val="20"/>
              </w:rPr>
              <w:t>состояни</w:t>
            </w:r>
            <w:proofErr w:type="gramStart"/>
            <w:r w:rsidRPr="00B65AD4">
              <w:rPr>
                <w:sz w:val="20"/>
                <w:szCs w:val="20"/>
              </w:rPr>
              <w:t>и(</w:t>
            </w:r>
            <w:proofErr w:type="gramEnd"/>
            <w:r w:rsidRPr="00B65AD4">
              <w:rPr>
                <w:sz w:val="20"/>
                <w:szCs w:val="20"/>
              </w:rPr>
              <w:t>свойства льда).</w:t>
            </w:r>
          </w:p>
          <w:p w:rsidR="0070172C" w:rsidRPr="00B65AD4" w:rsidRDefault="007B270D" w:rsidP="00B65AD4">
            <w:pPr>
              <w:spacing w:line="200" w:lineRule="atLeast"/>
              <w:contextualSpacing/>
              <w:rPr>
                <w:i/>
                <w:sz w:val="20"/>
                <w:szCs w:val="20"/>
              </w:rPr>
            </w:pPr>
            <w:r w:rsidRPr="00B65AD4">
              <w:rPr>
                <w:b/>
                <w:sz w:val="20"/>
                <w:szCs w:val="20"/>
              </w:rPr>
              <w:t xml:space="preserve"> </w:t>
            </w:r>
          </w:p>
          <w:p w:rsidR="007B270D" w:rsidRPr="00B65AD4" w:rsidRDefault="007B270D" w:rsidP="00B65AD4">
            <w:pPr>
              <w:spacing w:line="200" w:lineRule="atLeast"/>
              <w:contextualSpacing/>
              <w:rPr>
                <w:i/>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7B270D" w:rsidRPr="00B65AD4" w:rsidRDefault="007B270D" w:rsidP="00B65AD4">
            <w:pPr>
              <w:spacing w:line="200" w:lineRule="atLeast"/>
              <w:contextualSpacing/>
              <w:rPr>
                <w:sz w:val="20"/>
                <w:szCs w:val="20"/>
              </w:rPr>
            </w:pPr>
            <w:r w:rsidRPr="00B65AD4">
              <w:rPr>
                <w:sz w:val="20"/>
                <w:szCs w:val="20"/>
              </w:rPr>
              <w:t>комбинированный</w:t>
            </w:r>
          </w:p>
          <w:p w:rsidR="007B270D" w:rsidRPr="00B65AD4" w:rsidRDefault="007B270D"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sz w:val="20"/>
                <w:szCs w:val="20"/>
              </w:rPr>
            </w:pPr>
            <w:r w:rsidRPr="00B65AD4">
              <w:rPr>
                <w:sz w:val="20"/>
                <w:szCs w:val="20"/>
              </w:rPr>
              <w:t>Проводить несложные наблюдения, делать выводы на основании полученных результатов. Определять характер взаимоотношений человека с природой, соблюдать правила экологического поведения в быту.</w:t>
            </w:r>
          </w:p>
        </w:tc>
        <w:tc>
          <w:tcPr>
            <w:tcW w:w="21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w:t>
            </w:r>
            <w:r w:rsidRPr="00B65AD4">
              <w:rPr>
                <w:sz w:val="20"/>
                <w:szCs w:val="20"/>
              </w:rPr>
              <w:lastRenderedPageBreak/>
              <w:t>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sz w:val="20"/>
                <w:szCs w:val="20"/>
              </w:rPr>
              <w:lastRenderedPageBreak/>
              <w:t>Социальная активность, освоение социальных норм</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sz w:val="20"/>
                <w:szCs w:val="20"/>
              </w:rPr>
              <w:t>Текущий</w:t>
            </w:r>
          </w:p>
          <w:p w:rsidR="007B270D" w:rsidRPr="00B65AD4" w:rsidRDefault="007B270D" w:rsidP="00B65AD4">
            <w:pPr>
              <w:spacing w:line="200" w:lineRule="atLeast"/>
              <w:contextualSpacing/>
              <w:jc w:val="center"/>
              <w:rPr>
                <w:sz w:val="20"/>
                <w:szCs w:val="20"/>
              </w:rPr>
            </w:pPr>
            <w:r w:rsidRPr="00B65AD4">
              <w:rPr>
                <w:bCs/>
                <w:sz w:val="20"/>
                <w:szCs w:val="20"/>
              </w:rPr>
              <w:t>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7B270D" w:rsidP="00B65AD4">
            <w:pPr>
              <w:spacing w:line="200" w:lineRule="atLeast"/>
              <w:contextualSpacing/>
              <w:rPr>
                <w:sz w:val="20"/>
                <w:szCs w:val="20"/>
              </w:rPr>
            </w:pPr>
            <w:r w:rsidRPr="00B65AD4">
              <w:rPr>
                <w:sz w:val="20"/>
                <w:szCs w:val="20"/>
              </w:rPr>
              <w:t>ч.1: с.68-71</w:t>
            </w:r>
          </w:p>
          <w:p w:rsidR="007B270D" w:rsidRPr="00B65AD4" w:rsidRDefault="007B270D"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с.26</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7B270D" w:rsidRPr="00B65AD4" w:rsidRDefault="007B270D"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7B270D" w:rsidRPr="00B65AD4" w:rsidRDefault="007B270D" w:rsidP="00B65AD4">
            <w:pPr>
              <w:snapToGrid w:val="0"/>
              <w:spacing w:line="200" w:lineRule="atLeast"/>
              <w:contextualSpacing/>
              <w:rPr>
                <w:sz w:val="20"/>
                <w:szCs w:val="20"/>
              </w:rPr>
            </w:pPr>
          </w:p>
        </w:tc>
      </w:tr>
      <w:tr w:rsidR="007B270D"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7B270D" w:rsidRPr="00B65AD4" w:rsidRDefault="007B270D"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7B270D" w:rsidRPr="00B65AD4" w:rsidRDefault="007B270D" w:rsidP="00B65AD4">
            <w:pPr>
              <w:snapToGrid w:val="0"/>
              <w:spacing w:line="200" w:lineRule="atLeast"/>
              <w:contextualSpacing/>
              <w:rPr>
                <w:sz w:val="20"/>
                <w:szCs w:val="20"/>
              </w:rPr>
            </w:pPr>
            <w:r w:rsidRPr="00B65AD4">
              <w:rPr>
                <w:sz w:val="20"/>
                <w:szCs w:val="20"/>
              </w:rPr>
              <w:t>Свойств</w:t>
            </w:r>
            <w:r w:rsidR="00113179" w:rsidRPr="00B65AD4">
              <w:rPr>
                <w:sz w:val="20"/>
                <w:szCs w:val="20"/>
              </w:rPr>
              <w:t xml:space="preserve">а воды в газообразном </w:t>
            </w:r>
            <w:proofErr w:type="spellStart"/>
            <w:r w:rsidR="00113179" w:rsidRPr="00B65AD4">
              <w:rPr>
                <w:sz w:val="20"/>
                <w:szCs w:val="20"/>
              </w:rPr>
              <w:t>состонии</w:t>
            </w:r>
            <w:proofErr w:type="spellEnd"/>
            <w:proofErr w:type="gramStart"/>
            <w:r w:rsidR="00113179" w:rsidRPr="00B65AD4">
              <w:rPr>
                <w:sz w:val="20"/>
                <w:szCs w:val="20"/>
              </w:rPr>
              <w:t>.(</w:t>
            </w:r>
            <w:proofErr w:type="gramEnd"/>
            <w:r w:rsidR="00113179" w:rsidRPr="00B65AD4">
              <w:rPr>
                <w:sz w:val="20"/>
                <w:szCs w:val="20"/>
              </w:rPr>
              <w:t>с</w:t>
            </w:r>
            <w:r w:rsidRPr="00B65AD4">
              <w:rPr>
                <w:sz w:val="20"/>
                <w:szCs w:val="20"/>
              </w:rPr>
              <w:t>войства водяного пара</w:t>
            </w:r>
            <w:r w:rsidR="00113179" w:rsidRPr="00B65AD4">
              <w:rPr>
                <w:sz w:val="20"/>
                <w:szCs w:val="20"/>
              </w:rPr>
              <w:t>)</w:t>
            </w:r>
          </w:p>
        </w:tc>
        <w:tc>
          <w:tcPr>
            <w:tcW w:w="720" w:type="dxa"/>
            <w:tcBorders>
              <w:top w:val="single" w:sz="4" w:space="0" w:color="000000"/>
              <w:left w:val="single" w:sz="4" w:space="0" w:color="auto"/>
              <w:bottom w:val="single" w:sz="4" w:space="0" w:color="000000"/>
            </w:tcBorders>
            <w:shd w:val="clear" w:color="auto" w:fill="auto"/>
            <w:vAlign w:val="center"/>
          </w:tcPr>
          <w:p w:rsidR="007B270D" w:rsidRPr="00B65AD4" w:rsidRDefault="007B270D" w:rsidP="00B65AD4">
            <w:pPr>
              <w:spacing w:line="200" w:lineRule="atLeast"/>
              <w:contextualSpacing/>
              <w:rPr>
                <w:sz w:val="20"/>
                <w:szCs w:val="20"/>
              </w:rPr>
            </w:pPr>
            <w:r w:rsidRPr="00B65AD4">
              <w:rPr>
                <w:sz w:val="20"/>
                <w:szCs w:val="20"/>
              </w:rPr>
              <w:t>комбинированный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sz w:val="20"/>
                <w:szCs w:val="20"/>
              </w:rPr>
            </w:pPr>
            <w:r w:rsidRPr="00B65AD4">
              <w:rPr>
                <w:sz w:val="20"/>
                <w:szCs w:val="20"/>
              </w:rPr>
              <w:t>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21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tc>
        <w:tc>
          <w:tcPr>
            <w:tcW w:w="15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sz w:val="20"/>
                <w:szCs w:val="20"/>
              </w:rPr>
              <w:t>Понимание единства и разнообразия природы, культуры</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7B270D" w:rsidRPr="00B65AD4" w:rsidRDefault="007B270D"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960" w:type="dxa"/>
            <w:tcBorders>
              <w:top w:val="single" w:sz="4" w:space="0" w:color="000000"/>
              <w:left w:val="single" w:sz="4" w:space="0" w:color="auto"/>
              <w:bottom w:val="single" w:sz="4" w:space="0" w:color="000000"/>
            </w:tcBorders>
            <w:shd w:val="clear" w:color="auto" w:fill="auto"/>
          </w:tcPr>
          <w:p w:rsidR="007B270D" w:rsidRPr="00B65AD4" w:rsidRDefault="007B270D" w:rsidP="00B65AD4">
            <w:pPr>
              <w:spacing w:line="200" w:lineRule="atLeast"/>
              <w:contextualSpacing/>
              <w:jc w:val="center"/>
              <w:rPr>
                <w:sz w:val="20"/>
                <w:szCs w:val="20"/>
              </w:rPr>
            </w:pPr>
            <w:r w:rsidRPr="00B65AD4">
              <w:rPr>
                <w:sz w:val="20"/>
                <w:szCs w:val="20"/>
              </w:rPr>
              <w:t>Текущий</w:t>
            </w:r>
          </w:p>
          <w:p w:rsidR="007B270D" w:rsidRPr="00B65AD4" w:rsidRDefault="007B270D" w:rsidP="00B65AD4">
            <w:pPr>
              <w:spacing w:line="200" w:lineRule="atLeast"/>
              <w:contextualSpacing/>
              <w:jc w:val="center"/>
              <w:rPr>
                <w:sz w:val="20"/>
                <w:szCs w:val="20"/>
              </w:rPr>
            </w:pPr>
            <w:r w:rsidRPr="00B65AD4">
              <w:rPr>
                <w:sz w:val="20"/>
                <w:szCs w:val="20"/>
              </w:rPr>
              <w:t>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7B270D" w:rsidRPr="00B65AD4" w:rsidRDefault="007B270D" w:rsidP="00B65AD4">
            <w:pPr>
              <w:spacing w:line="200" w:lineRule="atLeast"/>
              <w:contextualSpacing/>
              <w:rPr>
                <w:sz w:val="20"/>
                <w:szCs w:val="20"/>
              </w:rPr>
            </w:pPr>
            <w:r w:rsidRPr="00B65AD4">
              <w:rPr>
                <w:sz w:val="20"/>
                <w:szCs w:val="20"/>
              </w:rPr>
              <w:t>ч.1: с.72-75</w:t>
            </w:r>
          </w:p>
          <w:p w:rsidR="007B270D" w:rsidRPr="00B65AD4" w:rsidRDefault="007B270D"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с.27</w:t>
            </w:r>
          </w:p>
          <w:p w:rsidR="007B270D" w:rsidRPr="00B65AD4" w:rsidRDefault="007B270D"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7B270D" w:rsidRPr="00B65AD4" w:rsidRDefault="007B270D"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7B270D" w:rsidRPr="00B65AD4" w:rsidRDefault="007B270D" w:rsidP="00B65AD4">
            <w:pPr>
              <w:snapToGrid w:val="0"/>
              <w:spacing w:line="200" w:lineRule="atLeast"/>
              <w:contextualSpacing/>
              <w:rPr>
                <w:sz w:val="20"/>
                <w:szCs w:val="20"/>
              </w:rPr>
            </w:pP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855C5"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b/>
                <w:sz w:val="20"/>
                <w:szCs w:val="20"/>
                <w:u w:val="single"/>
              </w:rPr>
              <w:t>Проверочная работа №3</w:t>
            </w:r>
            <w:r w:rsidRPr="00B65AD4">
              <w:rPr>
                <w:sz w:val="20"/>
                <w:szCs w:val="20"/>
              </w:rPr>
              <w:t xml:space="preserve"> По теме</w:t>
            </w:r>
            <w:proofErr w:type="gramStart"/>
            <w:r w:rsidRPr="00B65AD4">
              <w:rPr>
                <w:sz w:val="20"/>
                <w:szCs w:val="20"/>
              </w:rPr>
              <w:t>:«</w:t>
            </w:r>
            <w:proofErr w:type="gramEnd"/>
            <w:r w:rsidRPr="00B65AD4">
              <w:rPr>
                <w:b/>
                <w:sz w:val="20"/>
                <w:szCs w:val="20"/>
              </w:rPr>
              <w:t xml:space="preserve">  Вода и ее свойства</w:t>
            </w:r>
            <w:r w:rsidRPr="00B65AD4">
              <w:rPr>
                <w:sz w:val="20"/>
                <w:szCs w:val="20"/>
              </w:rPr>
              <w:t>»</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обобщение и систематизация знаний</w:t>
            </w:r>
          </w:p>
          <w:p w:rsidR="00113179" w:rsidRPr="00B65AD4" w:rsidRDefault="0011317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113179" w:rsidRPr="00B65AD4" w:rsidRDefault="00113179" w:rsidP="00B65AD4">
            <w:pPr>
              <w:spacing w:line="200" w:lineRule="atLeast"/>
              <w:contextualSpacing/>
              <w:rPr>
                <w:i/>
                <w:iCs/>
                <w:sz w:val="20"/>
                <w:szCs w:val="20"/>
              </w:rPr>
            </w:pP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before="40" w:line="200" w:lineRule="atLeast"/>
              <w:contextualSpacing/>
              <w:rPr>
                <w:iCs/>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napToGrid w:val="0"/>
              <w:spacing w:line="200" w:lineRule="atLeast"/>
              <w:contextualSpacing/>
              <w:rPr>
                <w:sz w:val="20"/>
                <w:szCs w:val="20"/>
              </w:rPr>
            </w:pPr>
            <w:proofErr w:type="gramStart"/>
            <w:r w:rsidRPr="00B65AD4">
              <w:rPr>
                <w:sz w:val="20"/>
                <w:szCs w:val="20"/>
              </w:rPr>
              <w:t>Тематический</w:t>
            </w:r>
            <w:proofErr w:type="gramEnd"/>
            <w:r w:rsidRPr="00B65AD4">
              <w:rPr>
                <w:sz w:val="20"/>
                <w:szCs w:val="20"/>
              </w:rPr>
              <w:t xml:space="preserve"> контрольная работа</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13179" w:rsidRPr="00B65AD4" w:rsidRDefault="00113179" w:rsidP="00B65AD4">
            <w:pPr>
              <w:snapToGrid w:val="0"/>
              <w:spacing w:line="200" w:lineRule="atLeast"/>
              <w:contextualSpacing/>
              <w:jc w:val="center"/>
              <w:rPr>
                <w:b/>
                <w:sz w:val="20"/>
                <w:szCs w:val="20"/>
              </w:rPr>
            </w:pPr>
            <w:r w:rsidRPr="00B65AD4">
              <w:rPr>
                <w:b/>
                <w:sz w:val="20"/>
                <w:szCs w:val="20"/>
              </w:rPr>
              <w:t xml:space="preserve">Чудесные превращения воды в природе </w:t>
            </w:r>
            <w:proofErr w:type="gramStart"/>
            <w:r w:rsidRPr="00B65AD4">
              <w:rPr>
                <w:b/>
                <w:sz w:val="20"/>
                <w:szCs w:val="20"/>
              </w:rPr>
              <w:t xml:space="preserve">( </w:t>
            </w:r>
            <w:proofErr w:type="gramEnd"/>
            <w:r w:rsidRPr="00B65AD4">
              <w:rPr>
                <w:b/>
                <w:sz w:val="20"/>
                <w:szCs w:val="20"/>
              </w:rPr>
              <w:t>7ч)</w:t>
            </w: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855C5"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 xml:space="preserve">Круговорот воды в природе </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изучение нового</w:t>
            </w:r>
          </w:p>
          <w:p w:rsidR="00113179" w:rsidRPr="00B65AD4" w:rsidRDefault="0011317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Проводить несложные наблюдения, делать выводы на основании полученных результатов.</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113179" w:rsidRPr="00B65AD4" w:rsidRDefault="00113179"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Опыт участия в социально значимом труде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Текущий</w:t>
            </w:r>
          </w:p>
          <w:p w:rsidR="00113179" w:rsidRPr="00B65AD4" w:rsidRDefault="00113179" w:rsidP="00B65AD4">
            <w:pPr>
              <w:spacing w:line="200" w:lineRule="atLeast"/>
              <w:contextualSpacing/>
              <w:jc w:val="center"/>
              <w:rPr>
                <w:sz w:val="20"/>
                <w:szCs w:val="20"/>
              </w:rPr>
            </w:pPr>
            <w:r w:rsidRPr="00B65AD4">
              <w:rPr>
                <w:sz w:val="20"/>
                <w:szCs w:val="20"/>
              </w:rPr>
              <w:t>коллективная,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с.76-80</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с.28</w:t>
            </w:r>
          </w:p>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auto"/>
              <w:right w:val="single" w:sz="4" w:space="0" w:color="000000"/>
            </w:tcBorders>
            <w:shd w:val="clear" w:color="auto" w:fill="auto"/>
            <w:vAlign w:val="center"/>
          </w:tcPr>
          <w:p w:rsidR="00113179" w:rsidRPr="00B65AD4" w:rsidRDefault="00113179" w:rsidP="00B65AD4">
            <w:pPr>
              <w:snapToGrid w:val="0"/>
              <w:spacing w:line="200" w:lineRule="atLeast"/>
              <w:contextualSpacing/>
              <w:rPr>
                <w:b/>
                <w:sz w:val="20"/>
                <w:szCs w:val="20"/>
              </w:rPr>
            </w:pP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sz w:val="20"/>
                <w:szCs w:val="20"/>
              </w:rPr>
              <w:t>Туман и облака.</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комбинированный</w:t>
            </w:r>
          </w:p>
          <w:p w:rsidR="00113179" w:rsidRPr="00B65AD4" w:rsidRDefault="0011317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lastRenderedPageBreak/>
              <w:t xml:space="preserve">Различать изученные объекты и явления живой и неживой природы; проводить простейшую классификацию изученных объектов природы на основе их </w:t>
            </w:r>
            <w:r w:rsidRPr="00B65AD4">
              <w:rPr>
                <w:sz w:val="20"/>
                <w:szCs w:val="20"/>
              </w:rPr>
              <w:lastRenderedPageBreak/>
              <w:t>существенных признаков, составлять таблицы.</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proofErr w:type="gramStart"/>
            <w:r w:rsidRPr="00B65AD4">
              <w:rPr>
                <w:i/>
                <w:iCs/>
                <w:sz w:val="20"/>
                <w:szCs w:val="20"/>
              </w:rPr>
              <w:lastRenderedPageBreak/>
              <w:t>Регулятивные</w:t>
            </w:r>
            <w:proofErr w:type="gramEnd"/>
            <w:r w:rsidRPr="00B65AD4">
              <w:rPr>
                <w:i/>
                <w:iCs/>
                <w:sz w:val="20"/>
                <w:szCs w:val="20"/>
              </w:rPr>
              <w:t xml:space="preserve"> УУД</w:t>
            </w:r>
            <w:r w:rsidRPr="00B65AD4">
              <w:rPr>
                <w:sz w:val="20"/>
                <w:szCs w:val="20"/>
              </w:rPr>
              <w:t xml:space="preserve">:  умение  совместно с учителем обнаруживать и </w:t>
            </w:r>
            <w:r w:rsidRPr="00B65AD4">
              <w:rPr>
                <w:sz w:val="20"/>
                <w:szCs w:val="20"/>
              </w:rPr>
              <w:lastRenderedPageBreak/>
              <w:t>формулировать учебную проблему.           </w:t>
            </w: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lastRenderedPageBreak/>
              <w:t xml:space="preserve">Социально ориентированный взгляд на мир в его </w:t>
            </w:r>
            <w:r w:rsidRPr="00B65AD4">
              <w:rPr>
                <w:sz w:val="20"/>
                <w:szCs w:val="20"/>
              </w:rPr>
              <w:lastRenderedPageBreak/>
              <w:t>разнообразии и органичном единстве</w:t>
            </w:r>
            <w:r w:rsidRPr="00B65AD4">
              <w:rPr>
                <w:sz w:val="20"/>
                <w:szCs w:val="20"/>
              </w:rPr>
              <w:br/>
              <w:t>природы, культуры</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lastRenderedPageBreak/>
              <w:t xml:space="preserve"> </w:t>
            </w:r>
            <w:r w:rsidRPr="00B65AD4">
              <w:rPr>
                <w:sz w:val="20"/>
                <w:szCs w:val="20"/>
                <w:shd w:val="clear" w:color="auto" w:fill="FFFFFF"/>
              </w:rPr>
              <w:t xml:space="preserve">Изготовление учебного продукта на </w:t>
            </w:r>
            <w:r w:rsidRPr="00B65AD4">
              <w:rPr>
                <w:sz w:val="20"/>
                <w:szCs w:val="20"/>
                <w:shd w:val="clear" w:color="auto" w:fill="FFFFFF"/>
              </w:rPr>
              <w:lastRenderedPageBreak/>
              <w:t>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lastRenderedPageBreak/>
              <w:t>Текущий</w:t>
            </w:r>
            <w:r w:rsidRPr="00B65AD4">
              <w:rPr>
                <w:bCs/>
                <w:sz w:val="20"/>
                <w:szCs w:val="20"/>
              </w:rPr>
              <w:t xml:space="preserve">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с.81-84</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с.29</w:t>
            </w:r>
          </w:p>
          <w:p w:rsidR="00113179" w:rsidRPr="00B65AD4" w:rsidRDefault="00113179"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center"/>
          </w:tcPr>
          <w:p w:rsidR="00113179" w:rsidRPr="00B65AD4" w:rsidRDefault="00113179" w:rsidP="00B65AD4">
            <w:pPr>
              <w:snapToGrid w:val="0"/>
              <w:spacing w:line="200" w:lineRule="atLeast"/>
              <w:contextualSpacing/>
              <w:rPr>
                <w:b/>
                <w:sz w:val="20"/>
                <w:szCs w:val="20"/>
              </w:rPr>
            </w:pPr>
          </w:p>
        </w:tc>
      </w:tr>
      <w:tr w:rsidR="00113179" w:rsidRPr="00B65AD4" w:rsidTr="0011776F">
        <w:trPr>
          <w:trHeight w:val="699"/>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sz w:val="20"/>
                <w:szCs w:val="20"/>
              </w:rPr>
              <w:t>Осадки. Движение пешеходов по улицам и дорогам.</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комбинированный</w:t>
            </w:r>
          </w:p>
          <w:p w:rsidR="00113179" w:rsidRPr="00B65AD4" w:rsidRDefault="0011317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Опыт участия в социально значимом труде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Текущий 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с.81-84</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с.29</w:t>
            </w:r>
          </w:p>
          <w:p w:rsidR="00113179" w:rsidRPr="00B65AD4" w:rsidRDefault="00113179"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Вода – растворитель</w:t>
            </w:r>
          </w:p>
          <w:p w:rsidR="00113179" w:rsidRPr="00B65AD4" w:rsidRDefault="00113179" w:rsidP="00B65AD4">
            <w:pPr>
              <w:spacing w:line="200" w:lineRule="atLeast"/>
              <w:contextualSpacing/>
              <w:rPr>
                <w:sz w:val="20"/>
                <w:szCs w:val="20"/>
              </w:rPr>
            </w:pPr>
            <w:r w:rsidRPr="00B65AD4">
              <w:rPr>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комбинированный</w:t>
            </w:r>
          </w:p>
          <w:p w:rsidR="00113179" w:rsidRPr="00B65AD4" w:rsidRDefault="00113179" w:rsidP="00B65AD4">
            <w:pPr>
              <w:spacing w:line="200" w:lineRule="atLeast"/>
              <w:contextualSpacing/>
              <w:rPr>
                <w:sz w:val="20"/>
                <w:szCs w:val="20"/>
              </w:rPr>
            </w:pPr>
          </w:p>
          <w:p w:rsidR="00113179" w:rsidRPr="00B65AD4" w:rsidRDefault="0011317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Ставить несложные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 xml:space="preserve"> </w:t>
            </w: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113179" w:rsidRPr="00B65AD4" w:rsidRDefault="00113179"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Понимание единства и разнообразия природы, культуры</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Текущий коллективная,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с.85-87</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с.30</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sz w:val="20"/>
                <w:szCs w:val="20"/>
              </w:rPr>
              <w:t xml:space="preserve">Растворы в природе. </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комбинированный</w:t>
            </w:r>
          </w:p>
          <w:p w:rsidR="00113179" w:rsidRPr="00B65AD4" w:rsidRDefault="0011317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Проводить несложные наблюдения, используя простейшее лабораторное оборудование и измерительные приборы, следовать инструкциям при проведении экспериментов, делать выводы на основании полученных результатов.</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113179" w:rsidRPr="00B65AD4" w:rsidRDefault="00113179"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proofErr w:type="spellStart"/>
            <w:r w:rsidRPr="00B65AD4">
              <w:rPr>
                <w:sz w:val="20"/>
                <w:szCs w:val="20"/>
              </w:rPr>
              <w:t>Сформированность</w:t>
            </w:r>
            <w:proofErr w:type="spellEnd"/>
            <w:r w:rsidRPr="00B65AD4">
              <w:rPr>
                <w:sz w:val="20"/>
                <w:szCs w:val="20"/>
              </w:rPr>
              <w:t xml:space="preserve"> чувства доброжелательности, эмоционально-нравственной отзывчивости, понимания и сопереживания чувствам других людей</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с.88-90</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с.31-33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sz w:val="20"/>
                <w:szCs w:val="20"/>
              </w:rPr>
              <w:t xml:space="preserve">Почему воду надо беречь? </w:t>
            </w:r>
          </w:p>
          <w:p w:rsidR="00113179" w:rsidRPr="00B65AD4" w:rsidRDefault="00113179"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обобщение и систематизация знани</w:t>
            </w:r>
            <w:r w:rsidRPr="00B65AD4">
              <w:rPr>
                <w:sz w:val="20"/>
                <w:szCs w:val="20"/>
              </w:rPr>
              <w:lastRenderedPageBreak/>
              <w:t>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lastRenderedPageBreak/>
              <w:t>Проводить несложные наблюдения, делать выводы на основании полученных результатов. Обнаруживать простейшие взаимосвязи между живой и неживой природой, осознать ценность природы и необходимость нести ответственность за ее сохранение.</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w:t>
            </w:r>
            <w:r w:rsidRPr="00B65AD4">
              <w:rPr>
                <w:sz w:val="20"/>
                <w:szCs w:val="20"/>
              </w:rPr>
              <w:lastRenderedPageBreak/>
              <w:t>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proofErr w:type="spellStart"/>
            <w:r w:rsidRPr="00B65AD4">
              <w:rPr>
                <w:sz w:val="20"/>
                <w:szCs w:val="20"/>
              </w:rPr>
              <w:lastRenderedPageBreak/>
              <w:t>Сформированность</w:t>
            </w:r>
            <w:proofErr w:type="spellEnd"/>
            <w:r w:rsidRPr="00B65AD4">
              <w:rPr>
                <w:sz w:val="20"/>
                <w:szCs w:val="20"/>
              </w:rPr>
              <w:t xml:space="preserve"> доброжелательного отношения к окружающим</w:t>
            </w:r>
          </w:p>
          <w:p w:rsidR="00113179" w:rsidRPr="00B65AD4" w:rsidRDefault="00113179"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before="100" w:beforeAutospacing="1" w:after="100" w:afterAutospacing="1"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самостоятельная работа</w:t>
            </w:r>
          </w:p>
          <w:p w:rsidR="00113179" w:rsidRPr="00B65AD4" w:rsidRDefault="00113179" w:rsidP="00B65AD4">
            <w:pPr>
              <w:spacing w:line="200" w:lineRule="atLeast"/>
              <w:contextualSpacing/>
              <w:jc w:val="cente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с.91-95</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с.34-35</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b/>
                <w:sz w:val="20"/>
                <w:szCs w:val="20"/>
                <w:u w:val="single"/>
              </w:rPr>
              <w:t>Проверочная работа №4</w:t>
            </w:r>
            <w:r w:rsidRPr="00B65AD4">
              <w:rPr>
                <w:sz w:val="20"/>
                <w:szCs w:val="20"/>
              </w:rPr>
              <w:t xml:space="preserve"> По теме</w:t>
            </w:r>
            <w:proofErr w:type="gramStart"/>
            <w:r w:rsidRPr="00B65AD4">
              <w:rPr>
                <w:sz w:val="20"/>
                <w:szCs w:val="20"/>
              </w:rPr>
              <w:t>:«</w:t>
            </w:r>
            <w:proofErr w:type="gramEnd"/>
            <w:r w:rsidRPr="00B65AD4">
              <w:rPr>
                <w:b/>
                <w:sz w:val="20"/>
                <w:szCs w:val="20"/>
              </w:rPr>
              <w:t xml:space="preserve">Чудесные превращения воды в природе </w:t>
            </w:r>
            <w:r w:rsidRPr="00B65AD4">
              <w:rPr>
                <w:sz w:val="20"/>
                <w:szCs w:val="20"/>
              </w:rPr>
              <w:t>»</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обобщение и систематизация знаний</w:t>
            </w:r>
          </w:p>
          <w:p w:rsidR="00113179" w:rsidRPr="00B65AD4" w:rsidRDefault="0011317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113179" w:rsidRPr="00B65AD4" w:rsidRDefault="00113179" w:rsidP="00B65AD4">
            <w:pPr>
              <w:spacing w:line="200" w:lineRule="atLeast"/>
              <w:contextualSpacing/>
              <w:rPr>
                <w:i/>
                <w:iCs/>
                <w:sz w:val="20"/>
                <w:szCs w:val="20"/>
              </w:rPr>
            </w:pP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before="40" w:line="200" w:lineRule="atLeast"/>
              <w:contextualSpacing/>
              <w:rPr>
                <w:iCs/>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napToGrid w:val="0"/>
              <w:spacing w:line="200" w:lineRule="atLeast"/>
              <w:contextualSpacing/>
              <w:rPr>
                <w:sz w:val="20"/>
                <w:szCs w:val="20"/>
              </w:rPr>
            </w:pPr>
            <w:proofErr w:type="gramStart"/>
            <w:r w:rsidRPr="00B65AD4">
              <w:rPr>
                <w:sz w:val="20"/>
                <w:szCs w:val="20"/>
              </w:rPr>
              <w:t>Тематический</w:t>
            </w:r>
            <w:proofErr w:type="gramEnd"/>
            <w:r w:rsidRPr="00B65AD4">
              <w:rPr>
                <w:sz w:val="20"/>
                <w:szCs w:val="20"/>
              </w:rPr>
              <w:t xml:space="preserve"> контрольная работа</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410"/>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13179" w:rsidRPr="00B65AD4" w:rsidRDefault="00113179" w:rsidP="00B65AD4">
            <w:pPr>
              <w:snapToGrid w:val="0"/>
              <w:spacing w:line="200" w:lineRule="atLeast"/>
              <w:contextualSpacing/>
              <w:jc w:val="center"/>
              <w:rPr>
                <w:b/>
                <w:sz w:val="20"/>
                <w:szCs w:val="20"/>
              </w:rPr>
            </w:pPr>
            <w:r w:rsidRPr="00B65AD4">
              <w:rPr>
                <w:b/>
                <w:sz w:val="20"/>
                <w:szCs w:val="20"/>
              </w:rPr>
              <w:t xml:space="preserve">Воздух и его свойства </w:t>
            </w:r>
            <w:proofErr w:type="gramStart"/>
            <w:r w:rsidRPr="00B65AD4">
              <w:rPr>
                <w:b/>
                <w:sz w:val="20"/>
                <w:szCs w:val="20"/>
              </w:rPr>
              <w:t xml:space="preserve">( </w:t>
            </w:r>
            <w:proofErr w:type="gramEnd"/>
            <w:r w:rsidR="00B25838" w:rsidRPr="00B65AD4">
              <w:rPr>
                <w:b/>
                <w:sz w:val="20"/>
                <w:szCs w:val="20"/>
              </w:rPr>
              <w:t>4</w:t>
            </w:r>
            <w:r w:rsidRPr="00B65AD4">
              <w:rPr>
                <w:b/>
                <w:sz w:val="20"/>
                <w:szCs w:val="20"/>
              </w:rPr>
              <w:t>ч)</w:t>
            </w:r>
          </w:p>
        </w:tc>
      </w:tr>
      <w:tr w:rsidR="00113179" w:rsidRPr="00B65AD4" w:rsidTr="0011776F">
        <w:trPr>
          <w:trHeight w:val="1653"/>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 xml:space="preserve">Океан, которого нет на карте и глобусе </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изучение нового</w:t>
            </w:r>
          </w:p>
          <w:p w:rsidR="00113179" w:rsidRPr="00B65AD4" w:rsidRDefault="0011317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Проводить несложные наблюдения, используя простейшее лабораторное оборудование, делать выводы на основании полученных результатов.</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Понимание единства и разнообразия природы, культуры</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Текущий 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с.96-99</w:t>
            </w:r>
          </w:p>
          <w:p w:rsidR="00113179" w:rsidRPr="00B65AD4" w:rsidRDefault="00113179" w:rsidP="00B65AD4">
            <w:pPr>
              <w:snapToGrid w:val="0"/>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с.36</w:t>
            </w:r>
          </w:p>
        </w:tc>
        <w:tc>
          <w:tcPr>
            <w:tcW w:w="60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B65AD4">
        <w:trPr>
          <w:trHeight w:val="2252"/>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sz w:val="20"/>
                <w:szCs w:val="20"/>
              </w:rPr>
              <w:t xml:space="preserve">Воздух – это смесь газов </w:t>
            </w:r>
          </w:p>
          <w:p w:rsidR="00113179" w:rsidRPr="00B65AD4" w:rsidRDefault="00113179" w:rsidP="00B65AD4">
            <w:pPr>
              <w:spacing w:line="200" w:lineRule="atLeast"/>
              <w:contextualSpacing/>
              <w:rPr>
                <w:b/>
                <w:sz w:val="20"/>
                <w:szCs w:val="20"/>
              </w:rPr>
            </w:pPr>
            <w:r w:rsidRPr="00B65AD4">
              <w:rPr>
                <w:b/>
                <w:sz w:val="20"/>
                <w:szCs w:val="20"/>
              </w:rPr>
              <w:t>Практическая работа № 9</w:t>
            </w:r>
          </w:p>
          <w:p w:rsidR="00113179" w:rsidRPr="00B65AD4" w:rsidRDefault="00113179" w:rsidP="00B65AD4">
            <w:pPr>
              <w:snapToGrid w:val="0"/>
              <w:spacing w:line="200" w:lineRule="atLeast"/>
              <w:contextualSpacing/>
              <w:rPr>
                <w:sz w:val="20"/>
                <w:szCs w:val="20"/>
              </w:rPr>
            </w:pPr>
            <w:r w:rsidRPr="00B65AD4">
              <w:rPr>
                <w:sz w:val="20"/>
                <w:szCs w:val="20"/>
              </w:rPr>
              <w:t>« Изучение свойства воздуха (расширение твёрдых тел при нагревании, сжатие при охлаждении)</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комбинированный</w:t>
            </w:r>
          </w:p>
          <w:p w:rsidR="00113179" w:rsidRPr="00B65AD4" w:rsidRDefault="00113179"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Проводить несложные наблюдения, используя простейшее лабораторное оборудование, делать выводы на основании полученных результатов.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113179" w:rsidRPr="00B65AD4" w:rsidRDefault="00113179" w:rsidP="00B65AD4">
            <w:pPr>
              <w:snapToGrid w:val="0"/>
              <w:spacing w:line="200" w:lineRule="atLeast"/>
              <w:contextualSpacing/>
              <w:rPr>
                <w:sz w:val="20"/>
                <w:szCs w:val="20"/>
              </w:rPr>
            </w:pPr>
          </w:p>
          <w:p w:rsidR="00113179" w:rsidRPr="00B65AD4" w:rsidRDefault="00113179" w:rsidP="00B65AD4">
            <w:pPr>
              <w:snapToGrid w:val="0"/>
              <w:spacing w:line="200" w:lineRule="atLeast"/>
              <w:contextualSpacing/>
              <w:rPr>
                <w:sz w:val="20"/>
                <w:szCs w:val="20"/>
              </w:rPr>
            </w:pPr>
          </w:p>
          <w:p w:rsidR="00113179" w:rsidRPr="00B65AD4" w:rsidRDefault="00113179" w:rsidP="00B65AD4">
            <w:pPr>
              <w:snapToGrid w:val="0"/>
              <w:spacing w:line="200" w:lineRule="atLeast"/>
              <w:contextualSpacing/>
              <w:rPr>
                <w:sz w:val="20"/>
                <w:szCs w:val="20"/>
              </w:rPr>
            </w:pP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i/>
                <w:iCs/>
                <w:sz w:val="20"/>
                <w:szCs w:val="20"/>
              </w:rPr>
              <w:t>Регулятивные УУД</w:t>
            </w:r>
            <w:r w:rsidRPr="00B65AD4">
              <w:rPr>
                <w:sz w:val="20"/>
                <w:szCs w:val="20"/>
              </w:rPr>
              <w:t>: умение  самостоятельно формулировать цели урока после предварительного обсуждения.</w:t>
            </w: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Социальная активность, освоение социальных норм</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113179" w:rsidRPr="00B65AD4" w:rsidRDefault="00113179" w:rsidP="00B65AD4">
            <w:pPr>
              <w:spacing w:line="200" w:lineRule="atLeast"/>
              <w:contextualSpacing/>
              <w:jc w:val="center"/>
              <w:rPr>
                <w:sz w:val="20"/>
                <w:szCs w:val="20"/>
              </w:rPr>
            </w:pPr>
            <w:r w:rsidRPr="00B65AD4">
              <w:rPr>
                <w:sz w:val="20"/>
                <w:szCs w:val="20"/>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с.100-102</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с.37-38</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3765"/>
        </w:trPr>
        <w:tc>
          <w:tcPr>
            <w:tcW w:w="468" w:type="dxa"/>
            <w:tcBorders>
              <w:top w:val="single" w:sz="4" w:space="0" w:color="000000"/>
              <w:left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b/>
                <w:i/>
                <w:sz w:val="20"/>
                <w:szCs w:val="20"/>
              </w:rPr>
            </w:pPr>
            <w:r w:rsidRPr="00B65AD4">
              <w:rPr>
                <w:sz w:val="20"/>
                <w:szCs w:val="20"/>
              </w:rPr>
              <w:t xml:space="preserve">Свойства воздуха  </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комбинированный</w:t>
            </w:r>
          </w:p>
          <w:p w:rsidR="00113179" w:rsidRPr="00B65AD4" w:rsidRDefault="0011317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 xml:space="preserve">Ставить несложные опыты, используя простейшее лабораторное оборудование, следовать инструкциям, делать выводы на основании полученных результатов. </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proofErr w:type="gramStart"/>
            <w:r w:rsidRPr="00B65AD4">
              <w:rPr>
                <w:i/>
                <w:iCs/>
                <w:sz w:val="20"/>
                <w:szCs w:val="20"/>
              </w:rPr>
              <w:t>Регулятивные</w:t>
            </w:r>
            <w:proofErr w:type="gramEnd"/>
            <w:r w:rsidRPr="00B65AD4">
              <w:rPr>
                <w:i/>
                <w:iCs/>
                <w:sz w:val="20"/>
                <w:szCs w:val="20"/>
              </w:rPr>
              <w:t xml:space="preserve"> УУД</w:t>
            </w:r>
            <w:r w:rsidRPr="00B65AD4">
              <w:rPr>
                <w:sz w:val="20"/>
                <w:szCs w:val="20"/>
              </w:rPr>
              <w:t>:  умение  совместно с учителем обнаруживать и формулировать учебную проблему.           </w:t>
            </w: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Понимание единства и разнообразия природы, культуры.</w:t>
            </w:r>
          </w:p>
          <w:p w:rsidR="00113179" w:rsidRPr="00B65AD4" w:rsidRDefault="00113179" w:rsidP="00B65AD4">
            <w:pPr>
              <w:spacing w:line="200" w:lineRule="atLeast"/>
              <w:contextualSpacing/>
              <w:rPr>
                <w:sz w:val="20"/>
                <w:szCs w:val="20"/>
              </w:rPr>
            </w:pPr>
            <w:proofErr w:type="spellStart"/>
            <w:r w:rsidRPr="00B65AD4">
              <w:rPr>
                <w:sz w:val="20"/>
                <w:szCs w:val="20"/>
              </w:rPr>
              <w:t>Сформированность</w:t>
            </w:r>
            <w:proofErr w:type="spellEnd"/>
            <w:r w:rsidRPr="00B65AD4">
              <w:rPr>
                <w:sz w:val="20"/>
                <w:szCs w:val="20"/>
              </w:rPr>
              <w:t xml:space="preserve"> чувства доброжелательности, эмоционально-нравственной отзывчивости, понимания и сопереживания чувствам других людей</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960" w:type="dxa"/>
            <w:gridSpan w:val="2"/>
            <w:tcBorders>
              <w:top w:val="single" w:sz="4" w:space="0" w:color="000000"/>
              <w:left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sz w:val="20"/>
                <w:szCs w:val="20"/>
              </w:rPr>
              <w:t>ч.1: с.103-110</w:t>
            </w:r>
          </w:p>
          <w:p w:rsidR="00113179" w:rsidRPr="00B65AD4" w:rsidRDefault="00113179"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с.39-40</w:t>
            </w:r>
          </w:p>
          <w:p w:rsidR="00113179" w:rsidRPr="00B65AD4" w:rsidRDefault="00113179" w:rsidP="00B65AD4">
            <w:pPr>
              <w:spacing w:line="200" w:lineRule="atLeast"/>
              <w:contextualSpacing/>
              <w:rPr>
                <w:sz w:val="20"/>
                <w:szCs w:val="20"/>
              </w:rPr>
            </w:pPr>
          </w:p>
        </w:tc>
        <w:tc>
          <w:tcPr>
            <w:tcW w:w="600" w:type="dxa"/>
            <w:tcBorders>
              <w:top w:val="single" w:sz="4" w:space="0" w:color="000000"/>
              <w:left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3179" w:rsidRPr="00B65AD4" w:rsidRDefault="00113179"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903F84"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3179" w:rsidRPr="00B65AD4" w:rsidRDefault="00113179" w:rsidP="00B65AD4">
            <w:pPr>
              <w:snapToGrid w:val="0"/>
              <w:spacing w:line="200" w:lineRule="atLeast"/>
              <w:contextualSpacing/>
              <w:rPr>
                <w:sz w:val="20"/>
                <w:szCs w:val="20"/>
              </w:rPr>
            </w:pPr>
            <w:r w:rsidRPr="00B65AD4">
              <w:rPr>
                <w:b/>
                <w:sz w:val="20"/>
                <w:szCs w:val="20"/>
                <w:u w:val="single"/>
              </w:rPr>
              <w:t>Проверочная работа №5</w:t>
            </w:r>
            <w:r w:rsidRPr="00B65AD4">
              <w:rPr>
                <w:sz w:val="20"/>
                <w:szCs w:val="20"/>
              </w:rPr>
              <w:t xml:space="preserve"> По теме</w:t>
            </w:r>
            <w:proofErr w:type="gramStart"/>
            <w:r w:rsidRPr="00B65AD4">
              <w:rPr>
                <w:sz w:val="20"/>
                <w:szCs w:val="20"/>
              </w:rPr>
              <w:t>:«</w:t>
            </w:r>
            <w:proofErr w:type="gramEnd"/>
            <w:r w:rsidRPr="00B65AD4">
              <w:rPr>
                <w:b/>
                <w:sz w:val="20"/>
                <w:szCs w:val="20"/>
              </w:rPr>
              <w:t xml:space="preserve"> Воздух и его свойства</w:t>
            </w:r>
            <w:r w:rsidRPr="00B65AD4">
              <w:rPr>
                <w:sz w:val="20"/>
                <w:szCs w:val="20"/>
              </w:rPr>
              <w:t>»</w:t>
            </w:r>
          </w:p>
        </w:tc>
        <w:tc>
          <w:tcPr>
            <w:tcW w:w="720" w:type="dxa"/>
            <w:tcBorders>
              <w:top w:val="single" w:sz="4" w:space="0" w:color="000000"/>
              <w:left w:val="single" w:sz="4" w:space="0" w:color="auto"/>
              <w:bottom w:val="single" w:sz="4" w:space="0" w:color="000000"/>
            </w:tcBorders>
            <w:shd w:val="clear" w:color="auto" w:fill="auto"/>
            <w:vAlign w:val="center"/>
          </w:tcPr>
          <w:p w:rsidR="00113179" w:rsidRPr="00B65AD4" w:rsidRDefault="00113179" w:rsidP="00B65AD4">
            <w:pPr>
              <w:spacing w:line="200" w:lineRule="atLeast"/>
              <w:contextualSpacing/>
              <w:rPr>
                <w:sz w:val="20"/>
                <w:szCs w:val="20"/>
              </w:rPr>
            </w:pPr>
            <w:r w:rsidRPr="00B65AD4">
              <w:rPr>
                <w:sz w:val="20"/>
                <w:szCs w:val="20"/>
              </w:rPr>
              <w:t>обобщение и систематизация знаний</w:t>
            </w:r>
          </w:p>
          <w:p w:rsidR="00113179" w:rsidRPr="00B65AD4" w:rsidRDefault="00113179"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113179" w:rsidRPr="00B65AD4" w:rsidRDefault="00113179" w:rsidP="00B65AD4">
            <w:pPr>
              <w:spacing w:line="200" w:lineRule="atLeast"/>
              <w:contextualSpacing/>
              <w:rPr>
                <w:i/>
                <w:iCs/>
                <w:sz w:val="20"/>
                <w:szCs w:val="20"/>
              </w:rPr>
            </w:pPr>
          </w:p>
        </w:tc>
        <w:tc>
          <w:tcPr>
            <w:tcW w:w="15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pacing w:before="40" w:line="200" w:lineRule="atLeast"/>
              <w:contextualSpacing/>
              <w:rPr>
                <w:iCs/>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3179" w:rsidRPr="00B65AD4" w:rsidRDefault="00113179" w:rsidP="00B65AD4">
            <w:pPr>
              <w:snapToGrid w:val="0"/>
              <w:spacing w:line="200" w:lineRule="atLeast"/>
              <w:contextualSpacing/>
              <w:rPr>
                <w:bCs/>
                <w:sz w:val="20"/>
                <w:szCs w:val="20"/>
              </w:rPr>
            </w:pPr>
          </w:p>
        </w:tc>
        <w:tc>
          <w:tcPr>
            <w:tcW w:w="960" w:type="dxa"/>
            <w:tcBorders>
              <w:top w:val="single" w:sz="4" w:space="0" w:color="000000"/>
              <w:left w:val="single" w:sz="4" w:space="0" w:color="auto"/>
              <w:bottom w:val="single" w:sz="4" w:space="0" w:color="000000"/>
            </w:tcBorders>
            <w:shd w:val="clear" w:color="auto" w:fill="auto"/>
          </w:tcPr>
          <w:p w:rsidR="00113179" w:rsidRPr="00B65AD4" w:rsidRDefault="00113179" w:rsidP="00B65AD4">
            <w:pPr>
              <w:snapToGrid w:val="0"/>
              <w:spacing w:line="200" w:lineRule="atLeast"/>
              <w:contextualSpacing/>
              <w:rPr>
                <w:sz w:val="20"/>
                <w:szCs w:val="20"/>
              </w:rPr>
            </w:pPr>
            <w:proofErr w:type="gramStart"/>
            <w:r w:rsidRPr="00B65AD4">
              <w:rPr>
                <w:sz w:val="20"/>
                <w:szCs w:val="20"/>
              </w:rPr>
              <w:t>Тематический</w:t>
            </w:r>
            <w:proofErr w:type="gramEnd"/>
            <w:r w:rsidRPr="00B65AD4">
              <w:rPr>
                <w:sz w:val="20"/>
                <w:szCs w:val="20"/>
              </w:rPr>
              <w:t xml:space="preserve"> контрольная работа</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113179" w:rsidRPr="00B65AD4" w:rsidRDefault="00113179"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3179" w:rsidRPr="00B65AD4" w:rsidRDefault="00113179"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3179" w:rsidRPr="00B65AD4" w:rsidRDefault="00113179" w:rsidP="00B65AD4">
            <w:pPr>
              <w:snapToGrid w:val="0"/>
              <w:spacing w:line="200" w:lineRule="atLeast"/>
              <w:contextualSpacing/>
              <w:rPr>
                <w:sz w:val="20"/>
                <w:szCs w:val="20"/>
              </w:rPr>
            </w:pPr>
          </w:p>
        </w:tc>
      </w:tr>
      <w:tr w:rsidR="00113179"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13179" w:rsidRPr="00B65AD4" w:rsidRDefault="00113179" w:rsidP="00B65AD4">
            <w:pPr>
              <w:snapToGrid w:val="0"/>
              <w:spacing w:line="200" w:lineRule="atLeast"/>
              <w:contextualSpacing/>
              <w:jc w:val="center"/>
              <w:rPr>
                <w:b/>
                <w:sz w:val="20"/>
                <w:szCs w:val="20"/>
              </w:rPr>
            </w:pPr>
            <w:r w:rsidRPr="00B65AD4">
              <w:rPr>
                <w:b/>
                <w:sz w:val="20"/>
                <w:szCs w:val="20"/>
              </w:rPr>
              <w:t xml:space="preserve">Движение воздуха </w:t>
            </w:r>
            <w:proofErr w:type="gramStart"/>
            <w:r w:rsidRPr="00B65AD4">
              <w:rPr>
                <w:b/>
                <w:sz w:val="20"/>
                <w:szCs w:val="20"/>
              </w:rPr>
              <w:t xml:space="preserve">( </w:t>
            </w:r>
            <w:proofErr w:type="gramEnd"/>
            <w:r w:rsidR="00B25838" w:rsidRPr="00B65AD4">
              <w:rPr>
                <w:b/>
                <w:sz w:val="20"/>
                <w:szCs w:val="20"/>
              </w:rPr>
              <w:t>4</w:t>
            </w:r>
            <w:r w:rsidRPr="00B65AD4">
              <w:rPr>
                <w:b/>
                <w:sz w:val="20"/>
                <w:szCs w:val="20"/>
              </w:rPr>
              <w:t>ч)</w:t>
            </w: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 xml:space="preserve">Температура воздуха </w:t>
            </w:r>
          </w:p>
          <w:p w:rsidR="00B25838" w:rsidRPr="00B65AD4" w:rsidRDefault="00B25838" w:rsidP="00B65AD4">
            <w:pPr>
              <w:spacing w:line="200" w:lineRule="atLeast"/>
              <w:contextualSpacing/>
              <w:rPr>
                <w:b/>
                <w:sz w:val="20"/>
                <w:szCs w:val="20"/>
              </w:rPr>
            </w:pPr>
            <w:r w:rsidRPr="00B65AD4">
              <w:rPr>
                <w:b/>
                <w:sz w:val="20"/>
                <w:szCs w:val="20"/>
              </w:rPr>
              <w:t>Практическая работа № 10</w:t>
            </w:r>
          </w:p>
          <w:p w:rsidR="00B25838" w:rsidRPr="00B65AD4" w:rsidRDefault="00B25838" w:rsidP="00B65AD4">
            <w:pPr>
              <w:spacing w:line="200" w:lineRule="atLeast"/>
              <w:contextualSpacing/>
              <w:rPr>
                <w:sz w:val="20"/>
                <w:szCs w:val="20"/>
              </w:rPr>
            </w:pPr>
            <w:r w:rsidRPr="00B65AD4">
              <w:rPr>
                <w:sz w:val="20"/>
                <w:szCs w:val="20"/>
              </w:rPr>
              <w:t>«Измерение температуры воды и воздуха с помощью термометра».</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p>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Проводить несложные наблюдения, используя измерительные приборы, делать выводы на основании полученных результатов.</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spellStart"/>
            <w:r w:rsidRPr="00B65AD4">
              <w:rPr>
                <w:sz w:val="20"/>
                <w:szCs w:val="20"/>
              </w:rPr>
              <w:t>Сформированность</w:t>
            </w:r>
            <w:proofErr w:type="spellEnd"/>
            <w:r w:rsidRPr="00B65AD4">
              <w:rPr>
                <w:sz w:val="20"/>
                <w:szCs w:val="20"/>
              </w:rPr>
              <w:t xml:space="preserve"> доброжелательного отношения к окружающим</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9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ч.1: с.111-114</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с.41</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Ветер</w:t>
            </w:r>
          </w:p>
          <w:p w:rsidR="00B25838" w:rsidRPr="00B65AD4" w:rsidRDefault="00B25838"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w:t>
            </w:r>
            <w:r w:rsidRPr="00B65AD4">
              <w:rPr>
                <w:sz w:val="20"/>
                <w:szCs w:val="20"/>
              </w:rPr>
              <w:lastRenderedPageBreak/>
              <w:t>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lastRenderedPageBreak/>
              <w:t xml:space="preserve">Проводить несложные наблюдения, делать выводы на основании полученных </w:t>
            </w:r>
            <w:r w:rsidRPr="00B65AD4">
              <w:rPr>
                <w:sz w:val="20"/>
                <w:szCs w:val="20"/>
              </w:rPr>
              <w:lastRenderedPageBreak/>
              <w:t>результатов.</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lastRenderedPageBreak/>
              <w:t>Познавательные УУД</w:t>
            </w:r>
            <w:r w:rsidRPr="00B65AD4">
              <w:rPr>
                <w:sz w:val="20"/>
                <w:szCs w:val="20"/>
              </w:rPr>
              <w:t xml:space="preserve">:   умение </w:t>
            </w:r>
            <w:r w:rsidRPr="00B65AD4">
              <w:rPr>
                <w:sz w:val="20"/>
                <w:szCs w:val="20"/>
              </w:rPr>
              <w:lastRenderedPageBreak/>
              <w:t xml:space="preserve">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lastRenderedPageBreak/>
              <w:t xml:space="preserve">Понимание единства и </w:t>
            </w:r>
            <w:r w:rsidRPr="00B65AD4">
              <w:rPr>
                <w:sz w:val="20"/>
                <w:szCs w:val="20"/>
              </w:rPr>
              <w:lastRenderedPageBreak/>
              <w:t>разнообразия природы, культуры</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lastRenderedPageBreak/>
              <w:t xml:space="preserve"> </w:t>
            </w:r>
            <w:r w:rsidRPr="00B65AD4">
              <w:rPr>
                <w:sz w:val="20"/>
                <w:szCs w:val="20"/>
                <w:shd w:val="clear" w:color="auto" w:fill="FFFFFF"/>
              </w:rPr>
              <w:t xml:space="preserve">Изготовление </w:t>
            </w:r>
            <w:r w:rsidRPr="00B65AD4">
              <w:rPr>
                <w:sz w:val="20"/>
                <w:szCs w:val="20"/>
                <w:shd w:val="clear" w:color="auto" w:fill="FFFFFF"/>
              </w:rPr>
              <w:lastRenderedPageBreak/>
              <w:t>учебного продукта на основе предъявленного УМ</w:t>
            </w:r>
          </w:p>
        </w:tc>
        <w:tc>
          <w:tcPr>
            <w:tcW w:w="9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lastRenderedPageBreak/>
              <w:t>Текущий</w:t>
            </w:r>
            <w:r w:rsidRPr="00B65AD4">
              <w:rPr>
                <w:bCs/>
                <w:sz w:val="20"/>
                <w:szCs w:val="20"/>
              </w:rPr>
              <w:t xml:space="preserve"> </w:t>
            </w:r>
            <w:r w:rsidRPr="00B65AD4">
              <w:rPr>
                <w:bCs/>
                <w:sz w:val="20"/>
                <w:szCs w:val="20"/>
              </w:rPr>
              <w:lastRenderedPageBreak/>
              <w:t>индивидуальная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lastRenderedPageBreak/>
              <w:t>ч.1: с.115-</w:t>
            </w:r>
            <w:r w:rsidRPr="00B65AD4">
              <w:rPr>
                <w:sz w:val="20"/>
                <w:szCs w:val="20"/>
              </w:rPr>
              <w:lastRenderedPageBreak/>
              <w:t>119</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1</w:t>
            </w:r>
            <w:proofErr w:type="gramEnd"/>
            <w:r w:rsidRPr="00B65AD4">
              <w:rPr>
                <w:sz w:val="20"/>
                <w:szCs w:val="20"/>
              </w:rPr>
              <w:t>: с.42</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u w:val="single"/>
              </w:rPr>
            </w:pPr>
            <w:r w:rsidRPr="00B65AD4">
              <w:rPr>
                <w:b/>
                <w:sz w:val="20"/>
                <w:szCs w:val="20"/>
                <w:u w:val="single"/>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 xml:space="preserve">Что такое погода? </w:t>
            </w:r>
          </w:p>
          <w:p w:rsidR="00B25838" w:rsidRPr="00B65AD4" w:rsidRDefault="00B25838" w:rsidP="00B65AD4">
            <w:pPr>
              <w:snapToGrid w:val="0"/>
              <w:spacing w:line="200" w:lineRule="atLeast"/>
              <w:contextualSpacing/>
              <w:rPr>
                <w:sz w:val="20"/>
                <w:szCs w:val="20"/>
              </w:rPr>
            </w:pPr>
            <w:r w:rsidRPr="00B65AD4">
              <w:rPr>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Использовать готовые модели  (глобус, карту) для наблюдений, объяснения явлений природы, выявления признаков и свойств объектов. Используя дополнительные источники информации, находить факты, относящиеся к образу жизни, обычаям и верованиям наших предков.</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Опыт участия в социально значимом труде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 Фиксировать результаты наблюдений, делать </w:t>
            </w:r>
          </w:p>
          <w:p w:rsidR="00B25838" w:rsidRPr="00B65AD4" w:rsidRDefault="00B25838" w:rsidP="00B65AD4">
            <w:pPr>
              <w:snapToGrid w:val="0"/>
              <w:spacing w:line="200" w:lineRule="atLeast"/>
              <w:contextualSpacing/>
              <w:rPr>
                <w:bCs/>
                <w:sz w:val="20"/>
                <w:szCs w:val="20"/>
              </w:rPr>
            </w:pPr>
            <w:r w:rsidRPr="00B65AD4">
              <w:rPr>
                <w:sz w:val="20"/>
                <w:szCs w:val="20"/>
              </w:rPr>
              <w:t xml:space="preserve">выводы. </w:t>
            </w:r>
          </w:p>
        </w:tc>
        <w:tc>
          <w:tcPr>
            <w:tcW w:w="9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Текущий коллективная</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b/>
                <w:sz w:val="20"/>
                <w:szCs w:val="20"/>
                <w:u w:val="single"/>
              </w:rPr>
              <w:t>Проверочная работа №</w:t>
            </w:r>
            <w:r w:rsidRPr="00B65AD4">
              <w:rPr>
                <w:sz w:val="20"/>
                <w:szCs w:val="20"/>
              </w:rPr>
              <w:t>6" По теме: «</w:t>
            </w:r>
            <w:r w:rsidRPr="00B65AD4">
              <w:rPr>
                <w:b/>
                <w:sz w:val="20"/>
                <w:szCs w:val="20"/>
              </w:rPr>
              <w:t xml:space="preserve"> Движение воздуха</w:t>
            </w:r>
            <w:r w:rsidRPr="00B65AD4">
              <w:rPr>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обобщение и систематизация знаний</w:t>
            </w: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Использовать готовые модели  (условные знаки, глобус, карту) для наблюдений, объяснения явлений природы, выявления признаков и свойств объектов.</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Опыт участия в социально значимом труде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Фиксировать результаты наблюдений, делать </w:t>
            </w:r>
          </w:p>
          <w:p w:rsidR="00B25838" w:rsidRPr="00B65AD4" w:rsidRDefault="00B25838" w:rsidP="00B65AD4">
            <w:pPr>
              <w:snapToGrid w:val="0"/>
              <w:spacing w:line="200" w:lineRule="atLeast"/>
              <w:contextualSpacing/>
              <w:rPr>
                <w:bCs/>
                <w:sz w:val="20"/>
                <w:szCs w:val="20"/>
              </w:rPr>
            </w:pPr>
            <w:r w:rsidRPr="00B65AD4">
              <w:rPr>
                <w:bCs/>
                <w:sz w:val="20"/>
                <w:szCs w:val="20"/>
              </w:rPr>
              <w:t xml:space="preserve">выводы. </w:t>
            </w:r>
          </w:p>
        </w:tc>
        <w:tc>
          <w:tcPr>
            <w:tcW w:w="9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Тематический</w:t>
            </w:r>
            <w:proofErr w:type="gramEnd"/>
            <w:r w:rsidRPr="00B65AD4">
              <w:rPr>
                <w:sz w:val="20"/>
                <w:szCs w:val="20"/>
              </w:rPr>
              <w:t xml:space="preserve"> контрольная работа</w:t>
            </w:r>
          </w:p>
          <w:p w:rsidR="00B25838" w:rsidRPr="00B65AD4" w:rsidRDefault="00B25838" w:rsidP="00B65AD4">
            <w:pPr>
              <w:spacing w:line="200" w:lineRule="atLeast"/>
              <w:contextualSpacing/>
              <w:rPr>
                <w:sz w:val="20"/>
                <w:szCs w:val="20"/>
              </w:rPr>
            </w:pPr>
          </w:p>
          <w:p w:rsidR="00B25838" w:rsidRPr="00B65AD4" w:rsidRDefault="00B25838" w:rsidP="00B65AD4">
            <w:pPr>
              <w:spacing w:line="200" w:lineRule="atLeast"/>
              <w:contextualSpacing/>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ч.1: с.123-124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25838" w:rsidRPr="00B65AD4" w:rsidRDefault="00B25838" w:rsidP="00B65AD4">
            <w:pPr>
              <w:spacing w:line="200" w:lineRule="atLeast"/>
              <w:contextualSpacing/>
              <w:jc w:val="center"/>
              <w:rPr>
                <w:b/>
                <w:sz w:val="20"/>
                <w:szCs w:val="20"/>
              </w:rPr>
            </w:pPr>
            <w:r w:rsidRPr="00B65AD4">
              <w:rPr>
                <w:b/>
                <w:sz w:val="20"/>
                <w:szCs w:val="20"/>
              </w:rPr>
              <w:t>Тайны недр Земли (6 ч)</w:t>
            </w: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Горные породы</w:t>
            </w:r>
            <w:r w:rsidRPr="00B65AD4">
              <w:rPr>
                <w:bCs/>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p>
          <w:p w:rsidR="00B25838" w:rsidRPr="00B65AD4" w:rsidRDefault="00B25838" w:rsidP="00B65AD4">
            <w:pPr>
              <w:spacing w:line="200" w:lineRule="atLeast"/>
              <w:contextualSpacing/>
              <w:rPr>
                <w:sz w:val="20"/>
                <w:szCs w:val="20"/>
              </w:rPr>
            </w:pPr>
            <w:r w:rsidRPr="00B65AD4">
              <w:rPr>
                <w:sz w:val="20"/>
                <w:szCs w:val="20"/>
              </w:rPr>
              <w:t>изучение нового</w:t>
            </w: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предложенного плана изученные объекты неживой природы, выделять их основные существенные признаки, выделять новое.</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Регулятивные УУД</w:t>
            </w:r>
            <w:r w:rsidRPr="00B65AD4">
              <w:rPr>
                <w:sz w:val="20"/>
                <w:szCs w:val="20"/>
              </w:rPr>
              <w:t>: умение  самостоятельно формулировать цели урока после предварительного обсуждения.</w:t>
            </w: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40" w:line="200" w:lineRule="atLeast"/>
              <w:contextualSpacing/>
              <w:rPr>
                <w:sz w:val="20"/>
                <w:szCs w:val="20"/>
              </w:rPr>
            </w:pPr>
            <w:r w:rsidRPr="00B65AD4">
              <w:rPr>
                <w:iCs/>
                <w:sz w:val="20"/>
                <w:szCs w:val="20"/>
              </w:rPr>
              <w:t>Освоение моральных норм в отношении старшего поколения, сверстников</w:t>
            </w:r>
          </w:p>
          <w:p w:rsidR="00B25838" w:rsidRPr="00B65AD4" w:rsidRDefault="00B25838" w:rsidP="00B65AD4">
            <w:pPr>
              <w:spacing w:line="200" w:lineRule="atLeast"/>
              <w:contextualSpacing/>
              <w:rPr>
                <w:sz w:val="20"/>
                <w:szCs w:val="20"/>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Фиксировать результаты наблюдений, делать </w:t>
            </w:r>
          </w:p>
          <w:p w:rsidR="00B25838" w:rsidRPr="00B65AD4" w:rsidRDefault="00B25838" w:rsidP="00B65AD4">
            <w:pPr>
              <w:snapToGrid w:val="0"/>
              <w:spacing w:line="200" w:lineRule="atLeast"/>
              <w:contextualSpacing/>
              <w:rPr>
                <w:bCs/>
                <w:sz w:val="20"/>
                <w:szCs w:val="20"/>
              </w:rPr>
            </w:pPr>
            <w:r w:rsidRPr="00B65AD4">
              <w:rPr>
                <w:bCs/>
                <w:sz w:val="20"/>
                <w:szCs w:val="20"/>
              </w:rPr>
              <w:t xml:space="preserve">выводы. </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с.5-8</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Разрушение горных пород</w:t>
            </w:r>
            <w:proofErr w:type="gramStart"/>
            <w:r w:rsidRPr="00B65AD4">
              <w:rPr>
                <w:sz w:val="20"/>
                <w:szCs w:val="20"/>
              </w:rPr>
              <w:t xml:space="preserve"> .</w:t>
            </w:r>
            <w:proofErr w:type="gramEnd"/>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Проводить несложные наблюдения, делать выводы на основании полученных результатов.</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xml:space="preserve">, приводя </w:t>
            </w:r>
            <w:r w:rsidRPr="00B65AD4">
              <w:rPr>
                <w:sz w:val="20"/>
                <w:szCs w:val="20"/>
              </w:rPr>
              <w:lastRenderedPageBreak/>
              <w:t>аргументы.</w:t>
            </w: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spellStart"/>
            <w:r w:rsidRPr="00B65AD4">
              <w:rPr>
                <w:sz w:val="20"/>
                <w:szCs w:val="20"/>
              </w:rPr>
              <w:lastRenderedPageBreak/>
              <w:t>Сформированность</w:t>
            </w:r>
            <w:proofErr w:type="spellEnd"/>
            <w:r w:rsidRPr="00B65AD4">
              <w:rPr>
                <w:sz w:val="20"/>
                <w:szCs w:val="20"/>
              </w:rPr>
              <w:t xml:space="preserve"> ответственности за свои поступки</w:t>
            </w:r>
          </w:p>
          <w:p w:rsidR="00B25838" w:rsidRPr="00B65AD4" w:rsidRDefault="00B25838" w:rsidP="00B65AD4">
            <w:pPr>
              <w:spacing w:line="200" w:lineRule="atLeast"/>
              <w:contextualSpacing/>
              <w:rPr>
                <w:sz w:val="20"/>
                <w:szCs w:val="20"/>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с.9-11</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 xml:space="preserve">Что такое минералы? </w:t>
            </w:r>
          </w:p>
          <w:p w:rsidR="00B25838" w:rsidRPr="00B65AD4" w:rsidRDefault="00B25838" w:rsidP="00B65AD4">
            <w:pPr>
              <w:spacing w:line="200" w:lineRule="atLeast"/>
              <w:contextualSpacing/>
              <w:rPr>
                <w:sz w:val="20"/>
                <w:szCs w:val="20"/>
              </w:rPr>
            </w:pPr>
            <w:r w:rsidRPr="00B65AD4">
              <w:rPr>
                <w:b/>
                <w:sz w:val="20"/>
                <w:szCs w:val="20"/>
              </w:rPr>
              <w:t xml:space="preserve">Практическая работа № 11  .     </w:t>
            </w:r>
            <w:r w:rsidRPr="00B65AD4">
              <w:rPr>
                <w:sz w:val="20"/>
                <w:szCs w:val="20"/>
              </w:rPr>
              <w:t>«Сравнение минералов по твёрдости».</w:t>
            </w:r>
          </w:p>
          <w:p w:rsidR="00B25838" w:rsidRPr="00B65AD4" w:rsidRDefault="00B25838"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25838" w:rsidRPr="00B65AD4" w:rsidRDefault="00B25838" w:rsidP="00B65AD4">
            <w:pPr>
              <w:spacing w:line="200" w:lineRule="atLeast"/>
              <w:contextualSpacing/>
              <w:jc w:val="center"/>
              <w:rPr>
                <w:sz w:val="20"/>
                <w:szCs w:val="20"/>
              </w:rPr>
            </w:pPr>
            <w:r w:rsidRPr="00B65AD4">
              <w:rPr>
                <w:sz w:val="20"/>
                <w:szCs w:val="20"/>
              </w:rPr>
              <w:t>.</w:t>
            </w: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Способность к участию в решении школьных проблем с учетом возрастных особенностей и компетенций</w:t>
            </w:r>
          </w:p>
          <w:p w:rsidR="00B25838" w:rsidRPr="00B65AD4" w:rsidRDefault="00B25838" w:rsidP="00B65AD4">
            <w:pPr>
              <w:spacing w:line="200" w:lineRule="atLeast"/>
              <w:contextualSpacing/>
              <w:jc w:val="center"/>
              <w:rPr>
                <w:sz w:val="20"/>
                <w:szCs w:val="20"/>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pacing w:line="200" w:lineRule="atLeast"/>
              <w:contextualSpacing/>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с.12-15</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 xml:space="preserve">Полезные ископаемые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Развитие личной ответственности за свои поступки на основе представлений о нравственных нормах, социальной справедливости</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с.16-21</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с.5</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 xml:space="preserve">Свойства полезных ископаемых. </w:t>
            </w:r>
            <w:r w:rsidRPr="00B65AD4">
              <w:rPr>
                <w:b/>
                <w:sz w:val="20"/>
                <w:szCs w:val="20"/>
              </w:rPr>
              <w:t xml:space="preserve">Практическая работа № 12.      </w:t>
            </w:r>
            <w:proofErr w:type="gramStart"/>
            <w:r w:rsidRPr="00B65AD4">
              <w:rPr>
                <w:sz w:val="20"/>
                <w:szCs w:val="20"/>
              </w:rPr>
              <w:t>«Изучение свойств полезных ископаемых известняка, мрамора, песка, глины).</w:t>
            </w:r>
            <w:proofErr w:type="gramEnd"/>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Описывать на основе предложенного плана изученные объекты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следовать инструкциям при проведении экспериментов, делать выводы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Развитие личной ответственности за свои поступки на основе представлений о нравственных нормах, социальной справедливости</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pacing w:line="200" w:lineRule="atLeast"/>
              <w:contextualSpacing/>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с.22-25</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с.6-7</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Использование и охрана полезных ископаемых</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здоровее и безопасность человека.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B25838" w:rsidRPr="00B65AD4" w:rsidRDefault="00B25838" w:rsidP="00B65AD4">
            <w:pPr>
              <w:spacing w:line="200" w:lineRule="atLeast"/>
              <w:contextualSpacing/>
              <w:jc w:val="center"/>
              <w:rPr>
                <w:sz w:val="20"/>
                <w:szCs w:val="20"/>
              </w:rPr>
            </w:pP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Развитие личной ответственности за свои поступки на основе представлений о нравственных нормах, социальной справедливости</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с.26-30</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с.8-9</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25838" w:rsidRPr="00B65AD4" w:rsidRDefault="00B25838" w:rsidP="00B65AD4">
            <w:pPr>
              <w:spacing w:line="200" w:lineRule="atLeast"/>
              <w:contextualSpacing/>
              <w:jc w:val="center"/>
              <w:rPr>
                <w:b/>
                <w:sz w:val="20"/>
                <w:szCs w:val="20"/>
              </w:rPr>
            </w:pPr>
            <w:r w:rsidRPr="00B65AD4">
              <w:rPr>
                <w:b/>
                <w:sz w:val="20"/>
                <w:szCs w:val="20"/>
              </w:rPr>
              <w:t>Почва(3ч)</w:t>
            </w: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Как образуется почва</w:t>
            </w:r>
            <w:proofErr w:type="gramStart"/>
            <w:r w:rsidRPr="00B65AD4">
              <w:rPr>
                <w:sz w:val="20"/>
                <w:szCs w:val="20"/>
              </w:rPr>
              <w:t xml:space="preserve"> .</w:t>
            </w:r>
            <w:proofErr w:type="gramEnd"/>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w:t>
            </w:r>
            <w:r w:rsidRPr="00B65AD4">
              <w:rPr>
                <w:sz w:val="20"/>
                <w:szCs w:val="20"/>
              </w:rPr>
              <w:lastRenderedPageBreak/>
              <w:t>ый</w:t>
            </w:r>
          </w:p>
          <w:p w:rsidR="00B25838" w:rsidRPr="00B65AD4" w:rsidRDefault="00B25838" w:rsidP="00B65AD4">
            <w:pPr>
              <w:spacing w:line="200" w:lineRule="atLeast"/>
              <w:contextualSpacing/>
              <w:rPr>
                <w:sz w:val="20"/>
                <w:szCs w:val="20"/>
              </w:rPr>
            </w:pP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lastRenderedPageBreak/>
              <w:t xml:space="preserve">Различать изученные объекты и явления живой и неживой природы; проводить простейшую классификацию изученных </w:t>
            </w:r>
            <w:r w:rsidRPr="00B65AD4">
              <w:rPr>
                <w:sz w:val="20"/>
                <w:szCs w:val="20"/>
              </w:rPr>
              <w:lastRenderedPageBreak/>
              <w:t>объектов природы на основе их существенных признаков, составлять таблицы. 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lastRenderedPageBreak/>
              <w:t>Регулятивные УУД</w:t>
            </w:r>
            <w:r w:rsidRPr="00B65AD4">
              <w:rPr>
                <w:sz w:val="20"/>
                <w:szCs w:val="20"/>
              </w:rPr>
              <w:t xml:space="preserve">: умение  самостоятельно </w:t>
            </w:r>
            <w:r w:rsidRPr="00B65AD4">
              <w:rPr>
                <w:sz w:val="20"/>
                <w:szCs w:val="20"/>
              </w:rPr>
              <w:lastRenderedPageBreak/>
              <w:t>формулировать цели урока после предварительного обсуждения.</w:t>
            </w: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lastRenderedPageBreak/>
              <w:t xml:space="preserve">Развитие личной ответственности за свои поступки </w:t>
            </w:r>
            <w:r w:rsidRPr="00B65AD4">
              <w:rPr>
                <w:sz w:val="20"/>
                <w:szCs w:val="20"/>
              </w:rPr>
              <w:lastRenderedPageBreak/>
              <w:t>на основе представлений о нравственных нормах, социальной справедливости</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lastRenderedPageBreak/>
              <w:t xml:space="preserve"> </w:t>
            </w:r>
            <w:r w:rsidRPr="00B65AD4">
              <w:rPr>
                <w:sz w:val="20"/>
                <w:szCs w:val="20"/>
                <w:shd w:val="clear" w:color="auto" w:fill="FFFFFF"/>
              </w:rPr>
              <w:t>Восприятие, запоминани</w:t>
            </w:r>
            <w:r w:rsidRPr="00B65AD4">
              <w:rPr>
                <w:sz w:val="20"/>
                <w:szCs w:val="20"/>
                <w:shd w:val="clear" w:color="auto" w:fill="FFFFFF"/>
              </w:rPr>
              <w:lastRenderedPageBreak/>
              <w:t>е, понимание УМ и работа с ним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lastRenderedPageBreak/>
              <w:t>Текущий коллективная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с.31-34</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xml:space="preserve">: </w:t>
            </w:r>
            <w:r w:rsidRPr="00B65AD4">
              <w:rPr>
                <w:sz w:val="20"/>
                <w:szCs w:val="20"/>
              </w:rPr>
              <w:lastRenderedPageBreak/>
              <w:t>с.10-11</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Почва и её состав</w:t>
            </w:r>
            <w:proofErr w:type="gramStart"/>
            <w:r w:rsidRPr="00B65AD4">
              <w:rPr>
                <w:sz w:val="20"/>
                <w:szCs w:val="20"/>
              </w:rPr>
              <w:t xml:space="preserve"> .</w:t>
            </w:r>
            <w:proofErr w:type="gramEnd"/>
          </w:p>
          <w:p w:rsidR="00B25838" w:rsidRPr="00B65AD4" w:rsidRDefault="00B25838" w:rsidP="00B65AD4">
            <w:pPr>
              <w:spacing w:line="200" w:lineRule="atLeast"/>
              <w:contextualSpacing/>
              <w:rPr>
                <w:sz w:val="20"/>
                <w:szCs w:val="20"/>
              </w:rPr>
            </w:pPr>
            <w:r w:rsidRPr="00B65AD4">
              <w:rPr>
                <w:b/>
                <w:sz w:val="20"/>
                <w:szCs w:val="20"/>
              </w:rPr>
              <w:t xml:space="preserve">Практическая работа №   13     </w:t>
            </w:r>
            <w:r w:rsidRPr="00B65AD4">
              <w:rPr>
                <w:sz w:val="20"/>
                <w:szCs w:val="20"/>
              </w:rPr>
              <w:t>«Определение примерного состава почвы»</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Описывать на основе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40" w:line="200" w:lineRule="atLeast"/>
              <w:contextualSpacing/>
              <w:rPr>
                <w:sz w:val="20"/>
                <w:szCs w:val="20"/>
              </w:rPr>
            </w:pPr>
            <w:r w:rsidRPr="00B65AD4">
              <w:rPr>
                <w:iCs/>
                <w:sz w:val="20"/>
                <w:szCs w:val="20"/>
              </w:rPr>
              <w:t>Освоение моральных норм в отношении старшего поколения, сверстников</w:t>
            </w:r>
          </w:p>
          <w:p w:rsidR="00B25838" w:rsidRPr="00B65AD4" w:rsidRDefault="00B25838" w:rsidP="00B65AD4">
            <w:pPr>
              <w:spacing w:line="200" w:lineRule="atLeast"/>
              <w:contextualSpacing/>
              <w:jc w:val="center"/>
              <w:rPr>
                <w:sz w:val="20"/>
                <w:szCs w:val="20"/>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с.35-38</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с.12-14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Зачем и как люди заботятся о почве</w:t>
            </w:r>
            <w:proofErr w:type="gramStart"/>
            <w:r w:rsidRPr="00B65AD4">
              <w:rPr>
                <w:sz w:val="20"/>
                <w:szCs w:val="20"/>
              </w:rPr>
              <w:t xml:space="preserve"> .</w:t>
            </w:r>
            <w:proofErr w:type="gramEnd"/>
            <w:r w:rsidRPr="00B65AD4">
              <w:rPr>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Урок обобщение</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здоровее и безопасность человека.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25838" w:rsidRPr="00B65AD4" w:rsidRDefault="00B25838" w:rsidP="00B65AD4">
            <w:pPr>
              <w:spacing w:line="200" w:lineRule="atLeast"/>
              <w:contextualSpacing/>
              <w:jc w:val="center"/>
              <w:rPr>
                <w:sz w:val="20"/>
                <w:szCs w:val="20"/>
              </w:rPr>
            </w:pPr>
          </w:p>
        </w:tc>
        <w:tc>
          <w:tcPr>
            <w:tcW w:w="16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40" w:line="200" w:lineRule="atLeast"/>
              <w:contextualSpacing/>
              <w:rPr>
                <w:sz w:val="20"/>
                <w:szCs w:val="20"/>
              </w:rPr>
            </w:pPr>
            <w:r w:rsidRPr="00B65AD4">
              <w:rPr>
                <w:iCs/>
                <w:sz w:val="20"/>
                <w:szCs w:val="20"/>
              </w:rPr>
              <w:t>Освоение моральных норм в отношении старшего поколения, сверстников</w:t>
            </w:r>
          </w:p>
          <w:p w:rsidR="00B25838" w:rsidRPr="00B65AD4" w:rsidRDefault="00B25838" w:rsidP="00B65AD4">
            <w:pPr>
              <w:spacing w:line="200" w:lineRule="atLeast"/>
              <w:contextualSpacing/>
              <w:jc w:val="center"/>
              <w:rPr>
                <w:sz w:val="20"/>
                <w:szCs w:val="20"/>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 </w:t>
            </w:r>
            <w:r w:rsidRPr="00B65AD4">
              <w:rPr>
                <w:sz w:val="20"/>
                <w:szCs w:val="20"/>
                <w:shd w:val="clear" w:color="auto" w:fill="FFFFFF"/>
              </w:rPr>
              <w:t>Восприятие, запоминание, понимание УМ и работа с ним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с.39-42</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с.15</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25838" w:rsidRPr="00B65AD4" w:rsidRDefault="00B25838" w:rsidP="00B65AD4">
            <w:pPr>
              <w:spacing w:line="200" w:lineRule="atLeast"/>
              <w:contextualSpacing/>
              <w:jc w:val="center"/>
              <w:rPr>
                <w:b/>
                <w:sz w:val="20"/>
                <w:szCs w:val="20"/>
              </w:rPr>
            </w:pPr>
            <w:r w:rsidRPr="00B65AD4">
              <w:rPr>
                <w:b/>
                <w:sz w:val="20"/>
                <w:szCs w:val="20"/>
              </w:rPr>
              <w:t>Природные сообщества(7ч)</w:t>
            </w: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 xml:space="preserve">Лес и его обитатели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изучение нового</w:t>
            </w:r>
          </w:p>
          <w:p w:rsidR="00B25838" w:rsidRPr="00B65AD4" w:rsidRDefault="00B25838" w:rsidP="00B65AD4">
            <w:pPr>
              <w:spacing w:line="200" w:lineRule="atLeast"/>
              <w:contextualSpacing/>
              <w:rPr>
                <w:sz w:val="20"/>
                <w:szCs w:val="20"/>
              </w:rPr>
            </w:pPr>
          </w:p>
        </w:tc>
        <w:tc>
          <w:tcPr>
            <w:tcW w:w="4080" w:type="dxa"/>
            <w:vMerge w:val="restart"/>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словарь учебника (словари УМК), определители растений, дополнительный материал в интернете в процессе изучения нового материала или составлении плана рассказа, доклада, презентации.</w:t>
            </w:r>
          </w:p>
        </w:tc>
        <w:tc>
          <w:tcPr>
            <w:tcW w:w="2160" w:type="dxa"/>
            <w:vMerge w:val="restart"/>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tc>
        <w:tc>
          <w:tcPr>
            <w:tcW w:w="1560" w:type="dxa"/>
            <w:vMerge w:val="restart"/>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40" w:line="200" w:lineRule="atLeast"/>
              <w:contextualSpacing/>
              <w:rPr>
                <w:sz w:val="20"/>
                <w:szCs w:val="20"/>
              </w:rPr>
            </w:pPr>
            <w:proofErr w:type="spellStart"/>
            <w:r w:rsidRPr="00B65AD4">
              <w:rPr>
                <w:iCs/>
                <w:sz w:val="20"/>
                <w:szCs w:val="20"/>
              </w:rPr>
              <w:t>Сформированность</w:t>
            </w:r>
            <w:proofErr w:type="spellEnd"/>
            <w:r w:rsidRPr="00B65AD4">
              <w:rPr>
                <w:iCs/>
                <w:sz w:val="20"/>
                <w:szCs w:val="20"/>
              </w:rPr>
              <w:t xml:space="preserve"> представлений о социальной справедливости и свободе</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p w:rsidR="00B25838" w:rsidRPr="00B65AD4" w:rsidRDefault="00B25838" w:rsidP="00B65AD4">
            <w:pPr>
              <w:spacing w:line="200" w:lineRule="atLeast"/>
              <w:contextualSpacing/>
              <w:rPr>
                <w:sz w:val="20"/>
                <w:szCs w:val="20"/>
              </w:rPr>
            </w:pPr>
            <w:r w:rsidRPr="00B65AD4">
              <w:rPr>
                <w:sz w:val="20"/>
                <w:szCs w:val="20"/>
              </w:rPr>
              <w:t>ч.2: с.43-49</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с.16-17</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203"/>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Лес и его обитатели.</w:t>
            </w:r>
          </w:p>
          <w:p w:rsidR="00B25838" w:rsidRPr="00B65AD4" w:rsidRDefault="00B25838" w:rsidP="00B65AD4">
            <w:pPr>
              <w:spacing w:line="200" w:lineRule="atLeast"/>
              <w:contextualSpacing/>
              <w:rPr>
                <w:sz w:val="20"/>
                <w:szCs w:val="20"/>
              </w:rPr>
            </w:pPr>
            <w:r w:rsidRPr="00B65AD4">
              <w:rPr>
                <w:b/>
                <w:sz w:val="20"/>
                <w:szCs w:val="20"/>
              </w:rPr>
              <w:t>Практическая работа № 14       «</w:t>
            </w:r>
            <w:r w:rsidRPr="00B65AD4">
              <w:rPr>
                <w:sz w:val="20"/>
                <w:szCs w:val="20"/>
              </w:rPr>
              <w:t>Работа с гербариями растений леса: описание внешнего вида, условий произрастания»</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vMerge/>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
                <w:sz w:val="20"/>
                <w:szCs w:val="20"/>
              </w:rPr>
            </w:pPr>
          </w:p>
        </w:tc>
        <w:tc>
          <w:tcPr>
            <w:tcW w:w="2160" w:type="dxa"/>
            <w:vMerge/>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b/>
                <w:sz w:val="20"/>
                <w:szCs w:val="20"/>
              </w:rPr>
            </w:pPr>
          </w:p>
        </w:tc>
        <w:tc>
          <w:tcPr>
            <w:tcW w:w="1560" w:type="dxa"/>
            <w:vMerge/>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b/>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pacing w:line="200" w:lineRule="atLeast"/>
              <w:contextualSpacing/>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p w:rsidR="00B25838" w:rsidRPr="00B65AD4" w:rsidRDefault="00B25838" w:rsidP="00B65AD4">
            <w:pPr>
              <w:spacing w:line="200" w:lineRule="atLeast"/>
              <w:contextualSpacing/>
              <w:rPr>
                <w:sz w:val="20"/>
                <w:szCs w:val="20"/>
              </w:rPr>
            </w:pPr>
            <w:r w:rsidRPr="00B65AD4">
              <w:rPr>
                <w:sz w:val="20"/>
                <w:szCs w:val="20"/>
              </w:rPr>
              <w:t>ч.2: с.43-49</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с.16-17</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Луг и его обитатели.</w:t>
            </w:r>
            <w:r w:rsidRPr="00B65AD4">
              <w:rPr>
                <w:bCs/>
                <w:sz w:val="20"/>
                <w:szCs w:val="20"/>
              </w:rPr>
              <w:t xml:space="preserve"> </w:t>
            </w:r>
          </w:p>
          <w:p w:rsidR="00B25838" w:rsidRPr="00B65AD4" w:rsidRDefault="00B25838" w:rsidP="00B65AD4">
            <w:pPr>
              <w:spacing w:line="200" w:lineRule="atLeast"/>
              <w:contextualSpacing/>
              <w:rPr>
                <w:sz w:val="20"/>
                <w:szCs w:val="20"/>
              </w:rPr>
            </w:pPr>
            <w:r w:rsidRPr="00B65AD4">
              <w:rPr>
                <w:b/>
                <w:sz w:val="20"/>
                <w:szCs w:val="20"/>
              </w:rPr>
              <w:t>Практическая работа №  15      «</w:t>
            </w:r>
            <w:r w:rsidRPr="00B65AD4">
              <w:rPr>
                <w:sz w:val="20"/>
                <w:szCs w:val="20"/>
              </w:rPr>
              <w:t xml:space="preserve">Работа с гербариями растений луга: </w:t>
            </w:r>
            <w:r w:rsidRPr="00B65AD4">
              <w:rPr>
                <w:sz w:val="20"/>
                <w:szCs w:val="20"/>
              </w:rPr>
              <w:lastRenderedPageBreak/>
              <w:t>описание внешнего вида, условий произрастания»</w:t>
            </w:r>
          </w:p>
          <w:p w:rsidR="00B25838" w:rsidRPr="00B65AD4" w:rsidRDefault="00B25838"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lastRenderedPageBreak/>
              <w:t>изучение нового</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w:t>
            </w:r>
            <w:r w:rsidRPr="00B65AD4">
              <w:rPr>
                <w:sz w:val="20"/>
                <w:szCs w:val="20"/>
              </w:rPr>
              <w:lastRenderedPageBreak/>
              <w:t>таблицы. Использовать словарь учебника (словари УМК), определители растений, дополнительный материал в интернете в процессе изучения нового материала или составлении плана рассказа, доклада, презентации.</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lastRenderedPageBreak/>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w:t>
            </w:r>
            <w:r w:rsidRPr="00B65AD4">
              <w:rPr>
                <w:sz w:val="20"/>
                <w:szCs w:val="20"/>
              </w:rPr>
              <w:lastRenderedPageBreak/>
              <w:t xml:space="preserve">представленную в разных формах </w:t>
            </w:r>
          </w:p>
          <w:p w:rsidR="00B25838" w:rsidRPr="00B65AD4" w:rsidRDefault="00B25838"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lastRenderedPageBreak/>
              <w:t xml:space="preserve">Освоение норм и правил поведения в школьной жизни и </w:t>
            </w:r>
            <w:r w:rsidRPr="00B65AD4">
              <w:rPr>
                <w:sz w:val="20"/>
                <w:szCs w:val="20"/>
              </w:rPr>
              <w:lastRenderedPageBreak/>
              <w:t xml:space="preserve">социуме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lastRenderedPageBreak/>
              <w:t xml:space="preserve"> </w:t>
            </w:r>
            <w:r w:rsidRPr="00B65AD4">
              <w:rPr>
                <w:sz w:val="20"/>
                <w:szCs w:val="20"/>
                <w:shd w:val="clear" w:color="auto" w:fill="FFFFFF"/>
              </w:rPr>
              <w:t>Восприятие, запоминание, понимание УМ и работа с ним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с.50-54</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с.18</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 xml:space="preserve">Поле и его обитатели. </w:t>
            </w:r>
            <w:r w:rsidRPr="00B65AD4">
              <w:rPr>
                <w:b/>
                <w:sz w:val="20"/>
                <w:szCs w:val="20"/>
              </w:rPr>
              <w:t>Практическая работа № 16       «</w:t>
            </w:r>
            <w:r w:rsidRPr="00B65AD4">
              <w:rPr>
                <w:sz w:val="20"/>
                <w:szCs w:val="20"/>
              </w:rPr>
              <w:t>Работа с гербариями растений поля: описание внешнего вида, условий произрастания»</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изучение нового</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Описывать на основе иллюстрации изученные объекты и явления живой и неживой природы, выделять их основные существенные признаки, выделять новое.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Регулятивные УУД</w:t>
            </w:r>
            <w:r w:rsidRPr="00B65AD4">
              <w:rPr>
                <w:sz w:val="20"/>
                <w:szCs w:val="20"/>
              </w:rPr>
              <w:t>: умение  самостоятельно формулировать цели урока после предварительного обсуждения.</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Социальная активность, освоение социальных норм</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с.55-58</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с.19</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11776F" w:rsidRPr="00B65AD4" w:rsidTr="0011776F">
        <w:trPr>
          <w:trHeight w:val="2300"/>
        </w:trPr>
        <w:tc>
          <w:tcPr>
            <w:tcW w:w="468" w:type="dxa"/>
            <w:tcBorders>
              <w:top w:val="single" w:sz="4" w:space="0" w:color="000000"/>
              <w:left w:val="single" w:sz="4" w:space="0" w:color="000000"/>
            </w:tcBorders>
            <w:shd w:val="clear" w:color="auto" w:fill="auto"/>
            <w:vAlign w:val="center"/>
          </w:tcPr>
          <w:p w:rsidR="0011776F" w:rsidRPr="00B65AD4" w:rsidRDefault="0011776F"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right w:val="single" w:sz="4" w:space="0" w:color="000000"/>
            </w:tcBorders>
            <w:shd w:val="clear" w:color="auto" w:fill="auto"/>
          </w:tcPr>
          <w:p w:rsidR="0011776F"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right w:val="single" w:sz="4" w:space="0" w:color="auto"/>
            </w:tcBorders>
            <w:shd w:val="clear" w:color="auto" w:fill="auto"/>
            <w:vAlign w:val="center"/>
          </w:tcPr>
          <w:p w:rsidR="0011776F" w:rsidRPr="00B65AD4" w:rsidRDefault="0011776F" w:rsidP="00B65AD4">
            <w:pPr>
              <w:snapToGrid w:val="0"/>
              <w:spacing w:line="200" w:lineRule="atLeast"/>
              <w:contextualSpacing/>
              <w:rPr>
                <w:sz w:val="20"/>
                <w:szCs w:val="20"/>
              </w:rPr>
            </w:pPr>
            <w:r w:rsidRPr="00B65AD4">
              <w:rPr>
                <w:sz w:val="20"/>
                <w:szCs w:val="20"/>
              </w:rPr>
              <w:t xml:space="preserve">Пресные водоемы и его обитатели </w:t>
            </w:r>
          </w:p>
        </w:tc>
        <w:tc>
          <w:tcPr>
            <w:tcW w:w="720" w:type="dxa"/>
            <w:tcBorders>
              <w:top w:val="single" w:sz="4" w:space="0" w:color="000000"/>
              <w:left w:val="single" w:sz="4" w:space="0" w:color="auto"/>
            </w:tcBorders>
            <w:shd w:val="clear" w:color="auto" w:fill="auto"/>
            <w:vAlign w:val="center"/>
          </w:tcPr>
          <w:p w:rsidR="0011776F" w:rsidRPr="00B65AD4" w:rsidRDefault="0011776F" w:rsidP="00B65AD4">
            <w:pPr>
              <w:spacing w:line="200" w:lineRule="atLeast"/>
              <w:contextualSpacing/>
              <w:rPr>
                <w:sz w:val="20"/>
                <w:szCs w:val="20"/>
              </w:rPr>
            </w:pPr>
          </w:p>
          <w:p w:rsidR="0011776F" w:rsidRPr="00B65AD4" w:rsidRDefault="0011776F" w:rsidP="00B65AD4">
            <w:pPr>
              <w:spacing w:line="200" w:lineRule="atLeast"/>
              <w:contextualSpacing/>
              <w:rPr>
                <w:sz w:val="20"/>
                <w:szCs w:val="20"/>
              </w:rPr>
            </w:pPr>
            <w:r w:rsidRPr="00B65AD4">
              <w:rPr>
                <w:sz w:val="20"/>
                <w:szCs w:val="20"/>
              </w:rPr>
              <w:t>изучение нового</w:t>
            </w:r>
          </w:p>
          <w:p w:rsidR="0011776F" w:rsidRPr="00B65AD4" w:rsidRDefault="0011776F"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776F" w:rsidRPr="00B65AD4" w:rsidRDefault="0011776F" w:rsidP="00B65AD4">
            <w:pPr>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при выполнении задания иллюстративный материал учебника как план, иллюстрирующий последовательность сменяющих друг друга событий.</w:t>
            </w:r>
          </w:p>
        </w:tc>
        <w:tc>
          <w:tcPr>
            <w:tcW w:w="2160" w:type="dxa"/>
            <w:tcBorders>
              <w:top w:val="single" w:sz="4" w:space="0" w:color="000000"/>
              <w:left w:val="single" w:sz="4" w:space="0" w:color="auto"/>
              <w:bottom w:val="single" w:sz="4" w:space="0" w:color="000000"/>
            </w:tcBorders>
            <w:shd w:val="clear" w:color="auto" w:fill="auto"/>
          </w:tcPr>
          <w:p w:rsidR="0011776F" w:rsidRPr="00B65AD4" w:rsidRDefault="0011776F"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 с учётом своих учебных и жизненных речевых ситуаций.</w:t>
            </w:r>
          </w:p>
        </w:tc>
        <w:tc>
          <w:tcPr>
            <w:tcW w:w="1560" w:type="dxa"/>
            <w:tcBorders>
              <w:top w:val="single" w:sz="4" w:space="0" w:color="000000"/>
              <w:left w:val="single" w:sz="4" w:space="0" w:color="auto"/>
              <w:bottom w:val="single" w:sz="4" w:space="0" w:color="000000"/>
            </w:tcBorders>
            <w:shd w:val="clear" w:color="auto" w:fill="auto"/>
          </w:tcPr>
          <w:p w:rsidR="0011776F" w:rsidRPr="00B65AD4" w:rsidRDefault="0011776F" w:rsidP="00B65AD4">
            <w:pPr>
              <w:spacing w:before="40" w:line="200" w:lineRule="atLeast"/>
              <w:contextualSpacing/>
              <w:rPr>
                <w:sz w:val="20"/>
                <w:szCs w:val="20"/>
              </w:rPr>
            </w:pPr>
            <w:proofErr w:type="spellStart"/>
            <w:r w:rsidRPr="00B65AD4">
              <w:rPr>
                <w:iCs/>
                <w:sz w:val="20"/>
                <w:szCs w:val="20"/>
              </w:rPr>
              <w:t>Сформированность</w:t>
            </w:r>
            <w:proofErr w:type="spellEnd"/>
            <w:r w:rsidRPr="00B65AD4">
              <w:rPr>
                <w:iCs/>
                <w:sz w:val="20"/>
                <w:szCs w:val="20"/>
              </w:rPr>
              <w:t xml:space="preserve"> представлений о социальной справедливости и свободе</w:t>
            </w:r>
          </w:p>
          <w:p w:rsidR="0011776F" w:rsidRPr="00B65AD4" w:rsidRDefault="0011776F"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right w:val="single" w:sz="4" w:space="0" w:color="auto"/>
            </w:tcBorders>
            <w:shd w:val="clear" w:color="auto" w:fill="auto"/>
          </w:tcPr>
          <w:p w:rsidR="0011776F" w:rsidRPr="00B65AD4" w:rsidRDefault="0011776F" w:rsidP="00B65AD4">
            <w:pPr>
              <w:snapToGrid w:val="0"/>
              <w:spacing w:line="200" w:lineRule="atLeast"/>
              <w:contextualSpacing/>
              <w:rPr>
                <w:bCs/>
                <w:sz w:val="20"/>
                <w:szCs w:val="20"/>
              </w:rPr>
            </w:pPr>
            <w:r w:rsidRPr="00B65AD4">
              <w:rPr>
                <w:bCs/>
                <w:sz w:val="20"/>
                <w:szCs w:val="20"/>
              </w:rPr>
              <w:t xml:space="preserve"> Наблюдать за водными организмами. </w:t>
            </w:r>
          </w:p>
          <w:p w:rsidR="0011776F" w:rsidRPr="00B65AD4" w:rsidRDefault="0011776F" w:rsidP="00B65AD4">
            <w:pPr>
              <w:snapToGrid w:val="0"/>
              <w:spacing w:line="200" w:lineRule="atLeast"/>
              <w:contextualSpacing/>
              <w:rPr>
                <w:bCs/>
                <w:sz w:val="20"/>
                <w:szCs w:val="20"/>
              </w:rPr>
            </w:pPr>
            <w:r w:rsidRPr="00B65AD4">
              <w:rPr>
                <w:bCs/>
                <w:sz w:val="20"/>
                <w:szCs w:val="20"/>
              </w:rPr>
              <w:t xml:space="preserve"> Приводить примеры обитателей водной среды. </w:t>
            </w:r>
          </w:p>
        </w:tc>
        <w:tc>
          <w:tcPr>
            <w:tcW w:w="1080" w:type="dxa"/>
            <w:gridSpan w:val="2"/>
            <w:tcBorders>
              <w:top w:val="single" w:sz="4" w:space="0" w:color="000000"/>
              <w:left w:val="single" w:sz="4" w:space="0" w:color="auto"/>
            </w:tcBorders>
            <w:shd w:val="clear" w:color="auto" w:fill="auto"/>
          </w:tcPr>
          <w:p w:rsidR="0011776F" w:rsidRPr="00B65AD4" w:rsidRDefault="0011776F" w:rsidP="00B65AD4">
            <w:pPr>
              <w:spacing w:line="200" w:lineRule="atLeast"/>
              <w:contextualSpacing/>
              <w:jc w:val="center"/>
              <w:rPr>
                <w:sz w:val="20"/>
                <w:szCs w:val="20"/>
              </w:rPr>
            </w:pPr>
            <w:r w:rsidRPr="00B65AD4">
              <w:rPr>
                <w:sz w:val="20"/>
                <w:szCs w:val="20"/>
              </w:rPr>
              <w:t>Текущий коллективная</w:t>
            </w:r>
          </w:p>
        </w:tc>
        <w:tc>
          <w:tcPr>
            <w:tcW w:w="840" w:type="dxa"/>
            <w:tcBorders>
              <w:top w:val="single" w:sz="4" w:space="0" w:color="000000"/>
              <w:left w:val="single" w:sz="4" w:space="0" w:color="000000"/>
              <w:right w:val="single" w:sz="4" w:space="0" w:color="000000"/>
            </w:tcBorders>
            <w:shd w:val="clear" w:color="auto" w:fill="auto"/>
          </w:tcPr>
          <w:p w:rsidR="0011776F" w:rsidRPr="00B65AD4" w:rsidRDefault="0011776F" w:rsidP="00B65AD4">
            <w:pPr>
              <w:spacing w:line="200" w:lineRule="atLeast"/>
              <w:contextualSpacing/>
              <w:rPr>
                <w:sz w:val="20"/>
                <w:szCs w:val="20"/>
              </w:rPr>
            </w:pPr>
            <w:r w:rsidRPr="00B65AD4">
              <w:rPr>
                <w:sz w:val="20"/>
                <w:szCs w:val="20"/>
              </w:rPr>
              <w:t>ч.2: с.59-64</w:t>
            </w:r>
          </w:p>
          <w:p w:rsidR="0011776F" w:rsidRPr="00B65AD4" w:rsidRDefault="0011776F"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с.20-22</w:t>
            </w:r>
          </w:p>
        </w:tc>
        <w:tc>
          <w:tcPr>
            <w:tcW w:w="600" w:type="dxa"/>
            <w:tcBorders>
              <w:top w:val="single" w:sz="4" w:space="0" w:color="000000"/>
              <w:left w:val="single" w:sz="4" w:space="0" w:color="000000"/>
              <w:right w:val="single" w:sz="4" w:space="0" w:color="auto"/>
            </w:tcBorders>
            <w:shd w:val="clear" w:color="auto" w:fill="auto"/>
            <w:vAlign w:val="bottom"/>
          </w:tcPr>
          <w:p w:rsidR="0011776F" w:rsidRPr="00B65AD4" w:rsidRDefault="0011776F" w:rsidP="00B65AD4">
            <w:pPr>
              <w:snapToGrid w:val="0"/>
              <w:spacing w:line="200" w:lineRule="atLeast"/>
              <w:contextualSpacing/>
              <w:rPr>
                <w:sz w:val="20"/>
                <w:szCs w:val="20"/>
              </w:rPr>
            </w:pPr>
          </w:p>
        </w:tc>
        <w:tc>
          <w:tcPr>
            <w:tcW w:w="600" w:type="dxa"/>
            <w:tcBorders>
              <w:top w:val="single" w:sz="4" w:space="0" w:color="000000"/>
              <w:left w:val="single" w:sz="4" w:space="0" w:color="auto"/>
              <w:right w:val="single" w:sz="4" w:space="0" w:color="000000"/>
            </w:tcBorders>
            <w:shd w:val="clear" w:color="auto" w:fill="auto"/>
            <w:vAlign w:val="bottom"/>
          </w:tcPr>
          <w:p w:rsidR="0011776F" w:rsidRPr="00B65AD4" w:rsidRDefault="0011776F"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 xml:space="preserve">Болото и его обитатели.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keepNext/>
              <w:widowControl w:val="0"/>
              <w:snapToGrid w:val="0"/>
              <w:spacing w:line="200" w:lineRule="atLeast"/>
              <w:contextualSpacing/>
              <w:rPr>
                <w:sz w:val="20"/>
                <w:szCs w:val="20"/>
              </w:rPr>
            </w:pPr>
            <w:r w:rsidRPr="00B65AD4">
              <w:rPr>
                <w:sz w:val="20"/>
                <w:szCs w:val="20"/>
              </w:rPr>
              <w:t>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выполнения задания.</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Регулятивные УУД</w:t>
            </w:r>
            <w:r w:rsidRPr="00B65AD4">
              <w:rPr>
                <w:sz w:val="20"/>
                <w:szCs w:val="20"/>
              </w:rPr>
              <w:t>:  умение, работая по плану, сверять свои действия с целью и, при необходимости, исправлять ошибки с помощью учителя.</w:t>
            </w:r>
          </w:p>
          <w:p w:rsidR="00B25838" w:rsidRPr="00B65AD4" w:rsidRDefault="00B25838" w:rsidP="00B65AD4">
            <w:pPr>
              <w:keepNext/>
              <w:widowControl w:val="0"/>
              <w:snapToGrid w:val="0"/>
              <w:spacing w:line="200" w:lineRule="atLeast"/>
              <w:contextualSpacing/>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40" w:line="200" w:lineRule="atLeast"/>
              <w:contextualSpacing/>
              <w:rPr>
                <w:sz w:val="20"/>
                <w:szCs w:val="20"/>
              </w:rPr>
            </w:pPr>
            <w:r w:rsidRPr="00B65AD4">
              <w:rPr>
                <w:iCs/>
                <w:sz w:val="20"/>
                <w:szCs w:val="20"/>
              </w:rPr>
              <w:t>Освоение моральных норм в отношении старшего поколения, сверстников</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 </w:t>
            </w:r>
            <w:r w:rsidRPr="00B65AD4">
              <w:rPr>
                <w:sz w:val="20"/>
                <w:szCs w:val="20"/>
                <w:shd w:val="clear" w:color="auto" w:fill="FFFFFF"/>
              </w:rPr>
              <w:t xml:space="preserve"> Восприятие, запоминание, понимание УМ и работа с ним</w:t>
            </w:r>
            <w:proofErr w:type="gramStart"/>
            <w:r w:rsidRPr="00B65AD4">
              <w:rPr>
                <w:sz w:val="20"/>
                <w:szCs w:val="20"/>
              </w:rPr>
              <w:t xml:space="preserve"> Ф</w:t>
            </w:r>
            <w:proofErr w:type="gramEnd"/>
            <w:r w:rsidRPr="00B65AD4">
              <w:rPr>
                <w:sz w:val="20"/>
                <w:szCs w:val="20"/>
              </w:rPr>
              <w:t xml:space="preserve">иксировать результаты наблюдений, делать </w:t>
            </w:r>
          </w:p>
          <w:p w:rsidR="00B25838" w:rsidRPr="00B65AD4" w:rsidRDefault="00B25838" w:rsidP="00B65AD4">
            <w:pPr>
              <w:snapToGrid w:val="0"/>
              <w:spacing w:line="200" w:lineRule="atLeast"/>
              <w:contextualSpacing/>
              <w:rPr>
                <w:bCs/>
                <w:sz w:val="20"/>
                <w:szCs w:val="20"/>
              </w:rPr>
            </w:pPr>
            <w:r w:rsidRPr="00B65AD4">
              <w:rPr>
                <w:sz w:val="20"/>
                <w:szCs w:val="20"/>
              </w:rPr>
              <w:t xml:space="preserve">выводы. </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с.65-68</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с.23-24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11776F"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11776F" w:rsidRPr="00B65AD4" w:rsidRDefault="0011776F"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11776F"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11776F" w:rsidRPr="00B65AD4" w:rsidRDefault="0011776F" w:rsidP="00B65AD4">
            <w:pPr>
              <w:snapToGrid w:val="0"/>
              <w:spacing w:line="200" w:lineRule="atLeast"/>
              <w:contextualSpacing/>
              <w:rPr>
                <w:sz w:val="20"/>
                <w:szCs w:val="20"/>
              </w:rPr>
            </w:pPr>
            <w:r w:rsidRPr="00B65AD4">
              <w:rPr>
                <w:sz w:val="20"/>
                <w:szCs w:val="20"/>
              </w:rPr>
              <w:t>Представление проектов по теме</w:t>
            </w:r>
            <w:r w:rsidRPr="00B65AD4">
              <w:rPr>
                <w:b/>
                <w:sz w:val="20"/>
                <w:szCs w:val="20"/>
              </w:rPr>
              <w:t xml:space="preserve"> «Природные сообщества»</w:t>
            </w:r>
          </w:p>
        </w:tc>
        <w:tc>
          <w:tcPr>
            <w:tcW w:w="720" w:type="dxa"/>
            <w:tcBorders>
              <w:top w:val="single" w:sz="4" w:space="0" w:color="000000"/>
              <w:left w:val="single" w:sz="4" w:space="0" w:color="auto"/>
              <w:bottom w:val="single" w:sz="4" w:space="0" w:color="000000"/>
            </w:tcBorders>
            <w:shd w:val="clear" w:color="auto" w:fill="auto"/>
            <w:vAlign w:val="center"/>
          </w:tcPr>
          <w:p w:rsidR="0011776F" w:rsidRPr="00B65AD4" w:rsidRDefault="0011776F" w:rsidP="00B65AD4">
            <w:pPr>
              <w:spacing w:line="200" w:lineRule="atLeast"/>
              <w:contextualSpacing/>
              <w:rPr>
                <w:sz w:val="20"/>
                <w:szCs w:val="20"/>
              </w:rPr>
            </w:pPr>
            <w:r w:rsidRPr="00B65AD4">
              <w:rPr>
                <w:sz w:val="20"/>
                <w:szCs w:val="20"/>
              </w:rPr>
              <w:t xml:space="preserve">Урок </w:t>
            </w:r>
            <w:proofErr w:type="spellStart"/>
            <w:r w:rsidRPr="00B65AD4">
              <w:rPr>
                <w:sz w:val="20"/>
                <w:szCs w:val="20"/>
              </w:rPr>
              <w:t>пректной</w:t>
            </w:r>
            <w:proofErr w:type="spellEnd"/>
            <w:r w:rsidRPr="00B65AD4">
              <w:rPr>
                <w:sz w:val="20"/>
                <w:szCs w:val="20"/>
              </w:rPr>
              <w:t xml:space="preserve"> деятельности</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11776F" w:rsidRPr="00B65AD4" w:rsidRDefault="0011776F" w:rsidP="00B65AD4">
            <w:pPr>
              <w:keepNext/>
              <w:widowControl w:val="0"/>
              <w:snapToGrid w:val="0"/>
              <w:spacing w:line="200" w:lineRule="atLeast"/>
              <w:contextualSpacing/>
              <w:rPr>
                <w:sz w:val="20"/>
                <w:szCs w:val="20"/>
              </w:rPr>
            </w:pPr>
            <w:r w:rsidRPr="00B65AD4">
              <w:rPr>
                <w:sz w:val="20"/>
                <w:szCs w:val="20"/>
              </w:rPr>
              <w:t xml:space="preserve">Различать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 Использовать при выполнении задания иллюстративный материал учебника как план, иллюстрирующий </w:t>
            </w:r>
            <w:r w:rsidRPr="00B65AD4">
              <w:rPr>
                <w:sz w:val="20"/>
                <w:szCs w:val="20"/>
              </w:rPr>
              <w:lastRenderedPageBreak/>
              <w:t>последовательность сменяющих друг друга событий, как этапы выполнения задания</w:t>
            </w:r>
          </w:p>
        </w:tc>
        <w:tc>
          <w:tcPr>
            <w:tcW w:w="2160" w:type="dxa"/>
            <w:tcBorders>
              <w:top w:val="single" w:sz="4" w:space="0" w:color="000000"/>
              <w:left w:val="single" w:sz="4" w:space="0" w:color="auto"/>
              <w:bottom w:val="single" w:sz="4" w:space="0" w:color="000000"/>
            </w:tcBorders>
            <w:shd w:val="clear" w:color="auto" w:fill="auto"/>
          </w:tcPr>
          <w:p w:rsidR="0011776F" w:rsidRPr="00B65AD4" w:rsidRDefault="0011776F" w:rsidP="00B65AD4">
            <w:pPr>
              <w:spacing w:line="200" w:lineRule="atLeast"/>
              <w:contextualSpacing/>
              <w:rPr>
                <w:i/>
                <w:iCs/>
                <w:sz w:val="20"/>
                <w:szCs w:val="20"/>
              </w:rPr>
            </w:pPr>
            <w:r w:rsidRPr="00B65AD4">
              <w:rPr>
                <w:i/>
                <w:iCs/>
                <w:sz w:val="20"/>
                <w:szCs w:val="20"/>
              </w:rPr>
              <w:lastRenderedPageBreak/>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xml:space="preserve">, какая информация нужна для решения учебной </w:t>
            </w:r>
            <w:r w:rsidRPr="00B65AD4">
              <w:rPr>
                <w:sz w:val="20"/>
                <w:szCs w:val="20"/>
              </w:rPr>
              <w:lastRenderedPageBreak/>
              <w:t>задачи</w:t>
            </w:r>
          </w:p>
        </w:tc>
        <w:tc>
          <w:tcPr>
            <w:tcW w:w="1560" w:type="dxa"/>
            <w:tcBorders>
              <w:top w:val="single" w:sz="4" w:space="0" w:color="000000"/>
              <w:left w:val="single" w:sz="4" w:space="0" w:color="auto"/>
              <w:bottom w:val="single" w:sz="4" w:space="0" w:color="000000"/>
            </w:tcBorders>
            <w:shd w:val="clear" w:color="auto" w:fill="auto"/>
          </w:tcPr>
          <w:p w:rsidR="0011776F" w:rsidRPr="00B65AD4" w:rsidRDefault="0011776F" w:rsidP="00B65AD4">
            <w:pPr>
              <w:spacing w:before="40" w:line="200" w:lineRule="atLeast"/>
              <w:contextualSpacing/>
              <w:rPr>
                <w:iCs/>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11776F" w:rsidRPr="00B65AD4" w:rsidRDefault="0011776F" w:rsidP="00B65AD4">
            <w:pPr>
              <w:snapToGrid w:val="0"/>
              <w:spacing w:line="200" w:lineRule="atLeast"/>
              <w:contextualSpacing/>
              <w:rPr>
                <w:sz w:val="20"/>
                <w:szCs w:val="20"/>
              </w:rPr>
            </w:pPr>
            <w:r w:rsidRPr="00B65AD4">
              <w:rPr>
                <w:sz w:val="20"/>
                <w:szCs w:val="20"/>
                <w:shd w:val="clear" w:color="auto" w:fill="FFFFFF"/>
              </w:rPr>
              <w:t>Изготовление учебного продукта на основе предъявленного УМ</w:t>
            </w:r>
          </w:p>
        </w:tc>
        <w:tc>
          <w:tcPr>
            <w:tcW w:w="1080" w:type="dxa"/>
            <w:gridSpan w:val="2"/>
            <w:tcBorders>
              <w:top w:val="single" w:sz="4" w:space="0" w:color="000000"/>
              <w:left w:val="single" w:sz="4" w:space="0" w:color="auto"/>
              <w:bottom w:val="single" w:sz="4" w:space="0" w:color="000000"/>
            </w:tcBorders>
            <w:shd w:val="clear" w:color="auto" w:fill="auto"/>
          </w:tcPr>
          <w:p w:rsidR="0011776F" w:rsidRPr="00B65AD4" w:rsidRDefault="0011776F" w:rsidP="00B65AD4">
            <w:pPr>
              <w:spacing w:line="200" w:lineRule="atLeast"/>
              <w:contextualSpacing/>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1776F" w:rsidRPr="00B65AD4" w:rsidRDefault="0011776F" w:rsidP="00B65AD4">
            <w:pPr>
              <w:spacing w:line="200" w:lineRule="atLeast"/>
              <w:contextualSpacing/>
              <w:rPr>
                <w:sz w:val="20"/>
                <w:szCs w:val="20"/>
              </w:rPr>
            </w:pP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11776F" w:rsidRPr="00B65AD4" w:rsidRDefault="0011776F"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11776F" w:rsidRPr="00B65AD4" w:rsidRDefault="0011776F" w:rsidP="00B65AD4">
            <w:pPr>
              <w:snapToGrid w:val="0"/>
              <w:spacing w:line="200" w:lineRule="atLeast"/>
              <w:contextualSpacing/>
              <w:rPr>
                <w:sz w:val="20"/>
                <w:szCs w:val="20"/>
              </w:rPr>
            </w:pPr>
          </w:p>
        </w:tc>
      </w:tr>
      <w:tr w:rsidR="00B25838"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25838" w:rsidRPr="00B65AD4" w:rsidRDefault="00B25838" w:rsidP="00B65AD4">
            <w:pPr>
              <w:spacing w:line="200" w:lineRule="atLeast"/>
              <w:contextualSpacing/>
              <w:jc w:val="center"/>
              <w:rPr>
                <w:b/>
                <w:sz w:val="20"/>
                <w:szCs w:val="20"/>
              </w:rPr>
            </w:pPr>
            <w:r w:rsidRPr="00B65AD4">
              <w:rPr>
                <w:b/>
                <w:sz w:val="20"/>
                <w:szCs w:val="20"/>
              </w:rPr>
              <w:lastRenderedPageBreak/>
              <w:t>Человек и природные сообщества(8ч)</w:t>
            </w: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rFonts w:eastAsia="Arial Unicode MS"/>
                <w:sz w:val="20"/>
                <w:szCs w:val="20"/>
              </w:rPr>
            </w:pPr>
            <w:r w:rsidRPr="00B65AD4">
              <w:rPr>
                <w:sz w:val="20"/>
                <w:szCs w:val="20"/>
              </w:rPr>
              <w:t>Значение лесов</w:t>
            </w:r>
            <w:proofErr w:type="gramStart"/>
            <w:r w:rsidRPr="00B65AD4">
              <w:rPr>
                <w:rFonts w:eastAsia="Arial Unicode MS"/>
                <w:sz w:val="20"/>
                <w:szCs w:val="20"/>
              </w:rPr>
              <w:t xml:space="preserve"> .</w:t>
            </w:r>
            <w:proofErr w:type="gramEnd"/>
          </w:p>
          <w:p w:rsidR="00B25838" w:rsidRPr="00B65AD4" w:rsidRDefault="00B25838" w:rsidP="00B65AD4">
            <w:pPr>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pacing w:line="200" w:lineRule="atLeast"/>
              <w:contextualSpacing/>
              <w:rPr>
                <w:sz w:val="20"/>
                <w:szCs w:val="20"/>
              </w:rPr>
            </w:pP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keepNext/>
              <w:widowControl w:val="0"/>
              <w:snapToGrid w:val="0"/>
              <w:spacing w:line="200" w:lineRule="atLeast"/>
              <w:contextualSpacing/>
              <w:rPr>
                <w:sz w:val="20"/>
                <w:szCs w:val="20"/>
              </w:rPr>
            </w:pPr>
            <w:r w:rsidRPr="00B65AD4">
              <w:rPr>
                <w:sz w:val="20"/>
                <w:szCs w:val="20"/>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spellStart"/>
            <w:r w:rsidRPr="00B65AD4">
              <w:rPr>
                <w:sz w:val="20"/>
                <w:szCs w:val="20"/>
              </w:rPr>
              <w:t>Сформированность</w:t>
            </w:r>
            <w:proofErr w:type="spellEnd"/>
            <w:r w:rsidRPr="00B65AD4">
              <w:rPr>
                <w:sz w:val="20"/>
                <w:szCs w:val="20"/>
              </w:rPr>
              <w:t xml:space="preserve"> ответственности за свои поступки</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с.69-73</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с.25-26</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061"/>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Безопасное поведение в лесу.</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обобщение знаний</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Определять характер взаимоотношений человека с природой, соблюдать правила экологического поведения в быту.</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40" w:line="200" w:lineRule="atLeast"/>
              <w:contextualSpacing/>
              <w:rPr>
                <w:sz w:val="20"/>
                <w:szCs w:val="20"/>
              </w:rPr>
            </w:pPr>
            <w:proofErr w:type="spellStart"/>
            <w:r w:rsidRPr="00B65AD4">
              <w:rPr>
                <w:iCs/>
                <w:sz w:val="20"/>
                <w:szCs w:val="20"/>
              </w:rPr>
              <w:t>Сформированность</w:t>
            </w:r>
            <w:proofErr w:type="spellEnd"/>
            <w:r w:rsidRPr="00B65AD4">
              <w:rPr>
                <w:iCs/>
                <w:sz w:val="20"/>
                <w:szCs w:val="20"/>
              </w:rPr>
              <w:t xml:space="preserve"> представлений о социальной справедливости и свободе</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Применять приобретённые знания </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с.74-78</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с.27-28</w:t>
            </w:r>
          </w:p>
        </w:tc>
        <w:tc>
          <w:tcPr>
            <w:tcW w:w="60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Луг и человек</w:t>
            </w:r>
            <w:r w:rsidRPr="00B65AD4">
              <w:rPr>
                <w:rFonts w:eastAsia="Arial Unicode MS"/>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изучение нового</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Обнаруживать простейшие взаимосвязи между живой и неживой природой, осознать ценность природы и необходимость нести ответственность за ее сохранение. Определять характер взаимоотношений человека с природой, соблюдать правила экологического поведения в быту.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25838" w:rsidRPr="00B65AD4" w:rsidRDefault="00B25838" w:rsidP="00B65AD4">
            <w:pPr>
              <w:keepNext/>
              <w:widowControl w:val="0"/>
              <w:snapToGrid w:val="0"/>
              <w:spacing w:line="200" w:lineRule="atLeast"/>
              <w:contextualSpacing/>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40" w:line="200" w:lineRule="atLeast"/>
              <w:contextualSpacing/>
              <w:rPr>
                <w:sz w:val="20"/>
                <w:szCs w:val="20"/>
              </w:rPr>
            </w:pPr>
            <w:proofErr w:type="spellStart"/>
            <w:r w:rsidRPr="00B65AD4">
              <w:rPr>
                <w:iCs/>
                <w:sz w:val="20"/>
                <w:szCs w:val="20"/>
              </w:rPr>
              <w:t>Сформированность</w:t>
            </w:r>
            <w:proofErr w:type="spellEnd"/>
            <w:r w:rsidRPr="00B65AD4">
              <w:rPr>
                <w:iCs/>
                <w:sz w:val="20"/>
                <w:szCs w:val="20"/>
              </w:rPr>
              <w:t xml:space="preserve"> представлений о социальной справедливости и свободе</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Прогнозировать последствия нарушения </w:t>
            </w:r>
          </w:p>
          <w:p w:rsidR="00B25838" w:rsidRPr="00B65AD4" w:rsidRDefault="00B25838" w:rsidP="00B65AD4">
            <w:pPr>
              <w:snapToGrid w:val="0"/>
              <w:spacing w:line="200" w:lineRule="atLeast"/>
              <w:contextualSpacing/>
              <w:rPr>
                <w:bCs/>
                <w:sz w:val="20"/>
                <w:szCs w:val="20"/>
              </w:rPr>
            </w:pPr>
            <w:r w:rsidRPr="00B65AD4">
              <w:rPr>
                <w:bCs/>
                <w:sz w:val="20"/>
                <w:szCs w:val="20"/>
              </w:rPr>
              <w:t>взаимосвязей в живой природе</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pacing w:line="200" w:lineRule="atLeast"/>
              <w:contextualSpacing/>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с.79-82</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с.29-30</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Надо ли охранять болота?</w:t>
            </w:r>
            <w:r w:rsidRPr="00B65AD4">
              <w:rPr>
                <w:rFonts w:eastAsia="Arial Unicode MS"/>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Обнаруживать простейшие взаимосвязи между живой и неживой природой, использовать их для объяснения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Социальная активность, освоение социальных норм</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Прогнозировать последствия нарушения </w:t>
            </w:r>
          </w:p>
          <w:p w:rsidR="00B25838" w:rsidRPr="00B65AD4" w:rsidRDefault="00B25838" w:rsidP="00B65AD4">
            <w:pPr>
              <w:snapToGrid w:val="0"/>
              <w:spacing w:line="200" w:lineRule="atLeast"/>
              <w:contextualSpacing/>
              <w:rPr>
                <w:bCs/>
                <w:sz w:val="20"/>
                <w:szCs w:val="20"/>
              </w:rPr>
            </w:pPr>
            <w:r w:rsidRPr="00B65AD4">
              <w:rPr>
                <w:bCs/>
                <w:sz w:val="20"/>
                <w:szCs w:val="20"/>
              </w:rPr>
              <w:t>взаимосвязей в живой природе</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 коллективная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с.83-85</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с.31</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Дары рек и озёр</w:t>
            </w:r>
            <w:r w:rsidRPr="00B65AD4">
              <w:rPr>
                <w:bCs/>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Использовать при выполнении задания иллюстративный материал учебника как план выполнения задания. Обнаруживать простейшие взаимосвязи между живой и неживой природой, использовать их для </w:t>
            </w:r>
            <w:r w:rsidRPr="00B65AD4">
              <w:rPr>
                <w:sz w:val="20"/>
                <w:szCs w:val="20"/>
              </w:rPr>
              <w:lastRenderedPageBreak/>
              <w:t>объяснения бережного отношения к природе.</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lastRenderedPageBreak/>
              <w:t>Регулятивные УУД</w:t>
            </w:r>
            <w:r w:rsidRPr="00B65AD4">
              <w:rPr>
                <w:sz w:val="20"/>
                <w:szCs w:val="20"/>
              </w:rPr>
              <w:t xml:space="preserve">:  умение, работая по плану, сверять свои действия с целью и, при необходимости, </w:t>
            </w:r>
            <w:r w:rsidRPr="00B65AD4">
              <w:rPr>
                <w:sz w:val="20"/>
                <w:szCs w:val="20"/>
              </w:rPr>
              <w:lastRenderedPageBreak/>
              <w:t>исправлять ошибки с помощью учителя.</w:t>
            </w:r>
          </w:p>
          <w:p w:rsidR="00B25838" w:rsidRPr="00B65AD4" w:rsidRDefault="00B25838" w:rsidP="00B65AD4">
            <w:pPr>
              <w:snapToGrid w:val="0"/>
              <w:spacing w:line="200" w:lineRule="atLeast"/>
              <w:contextualSpacing/>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p w:rsidR="00B25838" w:rsidRPr="00B65AD4" w:rsidRDefault="00B25838" w:rsidP="00B65AD4">
            <w:pPr>
              <w:spacing w:line="200" w:lineRule="atLeast"/>
              <w:contextualSpacing/>
              <w:jc w:val="both"/>
              <w:rPr>
                <w:sz w:val="20"/>
                <w:szCs w:val="20"/>
              </w:rPr>
            </w:pPr>
            <w:r w:rsidRPr="00B65AD4">
              <w:rPr>
                <w:sz w:val="20"/>
                <w:szCs w:val="20"/>
              </w:rPr>
              <w:t>Знание истории своей семьи, родного края</w:t>
            </w:r>
          </w:p>
          <w:p w:rsidR="00B25838" w:rsidRPr="00B65AD4" w:rsidRDefault="00B25838" w:rsidP="00B65AD4">
            <w:pPr>
              <w:spacing w:line="200" w:lineRule="atLeast"/>
              <w:ind w:firstLine="708"/>
              <w:contextualSpacing/>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lastRenderedPageBreak/>
              <w:t xml:space="preserve"> Прогнозировать последствия нарушения </w:t>
            </w:r>
          </w:p>
          <w:p w:rsidR="00B25838" w:rsidRPr="00B65AD4" w:rsidRDefault="00B25838" w:rsidP="00B65AD4">
            <w:pPr>
              <w:snapToGrid w:val="0"/>
              <w:spacing w:line="200" w:lineRule="atLeast"/>
              <w:contextualSpacing/>
              <w:rPr>
                <w:bCs/>
                <w:sz w:val="20"/>
                <w:szCs w:val="20"/>
              </w:rPr>
            </w:pPr>
            <w:r w:rsidRPr="00B65AD4">
              <w:rPr>
                <w:bCs/>
                <w:sz w:val="20"/>
                <w:szCs w:val="20"/>
              </w:rPr>
              <w:lastRenderedPageBreak/>
              <w:t>взаимосвязей в живой природе</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lastRenderedPageBreak/>
              <w:t>Текущий коллективная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с.86-89</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с.32</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Безопасное поведение у водоемов</w:t>
            </w:r>
            <w:proofErr w:type="gramStart"/>
            <w:r w:rsidRPr="00B65AD4">
              <w:rPr>
                <w:sz w:val="20"/>
                <w:szCs w:val="20"/>
              </w:rPr>
              <w:t xml:space="preserve"> .</w:t>
            </w:r>
            <w:proofErr w:type="gramEnd"/>
            <w:r w:rsidRPr="00B65AD4">
              <w:rPr>
                <w:bCs/>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обобщение</w:t>
            </w: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Использовать словарь учебника (словари УМК), дополнительный материал в интернете в процессе изучения нового материала или составлении плана рассказа, доклада, презентации.</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p w:rsidR="00B25838" w:rsidRPr="00B65AD4" w:rsidRDefault="00B25838" w:rsidP="00B65AD4">
            <w:pPr>
              <w:spacing w:line="200" w:lineRule="atLeast"/>
              <w:contextualSpacing/>
              <w:rPr>
                <w:sz w:val="20"/>
                <w:szCs w:val="20"/>
              </w:rPr>
            </w:pPr>
            <w:proofErr w:type="spellStart"/>
            <w:r w:rsidRPr="00B65AD4">
              <w:rPr>
                <w:sz w:val="20"/>
                <w:szCs w:val="20"/>
              </w:rPr>
              <w:t>Сформированность</w:t>
            </w:r>
            <w:proofErr w:type="spellEnd"/>
            <w:r w:rsidRPr="00B65AD4">
              <w:rPr>
                <w:sz w:val="20"/>
                <w:szCs w:val="20"/>
              </w:rPr>
              <w:t xml:space="preserve"> чувства гордости за свою Родину, уважение к культурным и историческим памятникам</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Устанавливать причины разных типов </w:t>
            </w:r>
          </w:p>
          <w:p w:rsidR="00B25838" w:rsidRPr="00B65AD4" w:rsidRDefault="00B25838" w:rsidP="00B65AD4">
            <w:pPr>
              <w:snapToGrid w:val="0"/>
              <w:spacing w:line="200" w:lineRule="atLeast"/>
              <w:contextualSpacing/>
              <w:rPr>
                <w:bCs/>
                <w:sz w:val="20"/>
                <w:szCs w:val="20"/>
              </w:rPr>
            </w:pPr>
            <w:r w:rsidRPr="00B65AD4">
              <w:rPr>
                <w:bCs/>
                <w:sz w:val="20"/>
                <w:szCs w:val="20"/>
              </w:rPr>
              <w:t>взаимодействия живых организмов в сообществе</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100" w:beforeAutospacing="1" w:after="100" w:afterAutospacing="1"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самостоятельная работа</w:t>
            </w:r>
          </w:p>
          <w:p w:rsidR="00B25838" w:rsidRPr="00B65AD4" w:rsidRDefault="00B25838" w:rsidP="00B65AD4">
            <w:pPr>
              <w:spacing w:line="200" w:lineRule="atLeast"/>
              <w:contextualSpacing/>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с.90-93</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с.33</w:t>
            </w:r>
          </w:p>
        </w:tc>
        <w:tc>
          <w:tcPr>
            <w:tcW w:w="60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Человек-защитник природы.</w:t>
            </w:r>
            <w:r w:rsidRPr="00B65AD4">
              <w:rPr>
                <w:bCs/>
                <w:sz w:val="20"/>
                <w:szCs w:val="20"/>
              </w:rPr>
              <w:t xml:space="preserve"> </w:t>
            </w:r>
          </w:p>
          <w:p w:rsidR="00B25838" w:rsidRPr="00B65AD4" w:rsidRDefault="00B25838" w:rsidP="00B65AD4">
            <w:pPr>
              <w:spacing w:line="200" w:lineRule="atLeast"/>
              <w:contextualSpacing/>
              <w:rPr>
                <w:sz w:val="20"/>
                <w:szCs w:val="20"/>
              </w:rPr>
            </w:pPr>
            <w:r w:rsidRPr="00B65AD4">
              <w:rPr>
                <w:b/>
                <w:sz w:val="20"/>
                <w:szCs w:val="20"/>
              </w:rPr>
              <w:t xml:space="preserve">Практическая работа №17 </w:t>
            </w:r>
            <w:r w:rsidRPr="00B65AD4">
              <w:rPr>
                <w:sz w:val="20"/>
                <w:szCs w:val="20"/>
              </w:rPr>
              <w:t>«Уход за комнатными растениями»</w:t>
            </w:r>
          </w:p>
          <w:p w:rsidR="00B25838" w:rsidRPr="00B65AD4" w:rsidRDefault="00B25838"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Обнаруживать простейшие взаимосвязи между живой и неживой природой, осознать ценность природы и необходимость нести ответственность за ее сохранение.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p w:rsidR="00B25838" w:rsidRPr="00B65AD4" w:rsidRDefault="00B25838" w:rsidP="00B65AD4">
            <w:pPr>
              <w:spacing w:line="200" w:lineRule="atLeast"/>
              <w:contextualSpacing/>
              <w:rPr>
                <w:sz w:val="20"/>
                <w:szCs w:val="20"/>
              </w:rPr>
            </w:pPr>
            <w:proofErr w:type="spellStart"/>
            <w:r w:rsidRPr="00B65AD4">
              <w:rPr>
                <w:sz w:val="20"/>
                <w:szCs w:val="20"/>
              </w:rPr>
              <w:t>Сформированность</w:t>
            </w:r>
            <w:proofErr w:type="spellEnd"/>
            <w:r w:rsidRPr="00B65AD4">
              <w:rPr>
                <w:sz w:val="20"/>
                <w:szCs w:val="20"/>
              </w:rPr>
              <w:t xml:space="preserve"> чувства гордости за свою Родину, уважение к культурным и историческим памятникам</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Устанавливать причины разных типов </w:t>
            </w:r>
          </w:p>
          <w:p w:rsidR="00B25838" w:rsidRPr="00B65AD4" w:rsidRDefault="00B25838" w:rsidP="00B65AD4">
            <w:pPr>
              <w:snapToGrid w:val="0"/>
              <w:spacing w:line="200" w:lineRule="atLeast"/>
              <w:contextualSpacing/>
              <w:rPr>
                <w:bCs/>
                <w:sz w:val="20"/>
                <w:szCs w:val="20"/>
              </w:rPr>
            </w:pPr>
            <w:r w:rsidRPr="00B65AD4">
              <w:rPr>
                <w:bCs/>
                <w:sz w:val="20"/>
                <w:szCs w:val="20"/>
              </w:rPr>
              <w:t>взаимодействия живых организмов в сообществе</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с.94-96</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Природа будет ж</w:t>
            </w:r>
            <w:r w:rsidRPr="00B65AD4">
              <w:rPr>
                <w:b/>
                <w:sz w:val="20"/>
                <w:szCs w:val="20"/>
              </w:rPr>
              <w:t>ить.</w:t>
            </w:r>
            <w:r w:rsidRPr="00B65AD4">
              <w:rPr>
                <w:rFonts w:eastAsia="Arial Unicode MS"/>
                <w:sz w:val="20"/>
                <w:szCs w:val="20"/>
              </w:rPr>
              <w:t xml:space="preserve"> </w:t>
            </w:r>
            <w:r w:rsidRPr="00B65AD4">
              <w:rPr>
                <w:b/>
                <w:sz w:val="20"/>
                <w:szCs w:val="20"/>
              </w:rPr>
              <w:t>Практическая работа № 18       «</w:t>
            </w:r>
            <w:r w:rsidRPr="00B65AD4">
              <w:rPr>
                <w:sz w:val="20"/>
                <w:szCs w:val="20"/>
              </w:rPr>
              <w:t>Озеленение школьного двора»</w:t>
            </w:r>
          </w:p>
          <w:p w:rsidR="00B25838" w:rsidRPr="00B65AD4" w:rsidRDefault="00B25838"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Определять характер взаимоотношений человека с природой, соблюдать правила экологического поведения в быту.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r w:rsidRPr="00B65AD4">
              <w:rPr>
                <w:i/>
                <w:iCs/>
                <w:sz w:val="20"/>
                <w:szCs w:val="20"/>
              </w:rPr>
              <w:t>Регулятивные УУД</w:t>
            </w:r>
            <w:r w:rsidRPr="00B65AD4">
              <w:rPr>
                <w:sz w:val="20"/>
                <w:szCs w:val="20"/>
              </w:rPr>
              <w:t>: умение  самостоятельно формулировать цели урока после предварительного обсуждения.</w:t>
            </w: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Знание гуманистических и демократических традиций, сложившихся в многонациональном</w:t>
            </w:r>
            <w:r w:rsidRPr="00B65AD4">
              <w:rPr>
                <w:sz w:val="20"/>
                <w:szCs w:val="20"/>
              </w:rPr>
              <w:br/>
              <w:t>российском обществе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Прогнозировать последствия нарушения </w:t>
            </w:r>
          </w:p>
          <w:p w:rsidR="00B25838" w:rsidRPr="00B65AD4" w:rsidRDefault="00B25838" w:rsidP="00B65AD4">
            <w:pPr>
              <w:snapToGrid w:val="0"/>
              <w:spacing w:line="200" w:lineRule="atLeast"/>
              <w:contextualSpacing/>
              <w:rPr>
                <w:bCs/>
                <w:sz w:val="20"/>
                <w:szCs w:val="20"/>
              </w:rPr>
            </w:pPr>
            <w:r w:rsidRPr="00B65AD4">
              <w:rPr>
                <w:bCs/>
                <w:sz w:val="20"/>
                <w:szCs w:val="20"/>
              </w:rPr>
              <w:t>взаимосвязей в живой природе</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center"/>
              <w:rPr>
                <w:sz w:val="20"/>
                <w:szCs w:val="20"/>
              </w:rPr>
            </w:pPr>
            <w:r w:rsidRPr="00B65AD4">
              <w:rPr>
                <w:sz w:val="20"/>
                <w:szCs w:val="20"/>
              </w:rPr>
              <w:t>Текущий</w:t>
            </w:r>
            <w:r w:rsidRPr="00B65AD4">
              <w:rPr>
                <w:bCs/>
                <w:sz w:val="20"/>
                <w:szCs w:val="20"/>
              </w:rPr>
              <w:t xml:space="preserve"> индивидуальная</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с.97-102</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с.35-37</w:t>
            </w:r>
          </w:p>
        </w:tc>
        <w:tc>
          <w:tcPr>
            <w:tcW w:w="60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44"/>
        </w:trPr>
        <w:tc>
          <w:tcPr>
            <w:tcW w:w="161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25838" w:rsidRPr="00B65AD4" w:rsidRDefault="00B25838" w:rsidP="00B65AD4">
            <w:pPr>
              <w:spacing w:line="200" w:lineRule="atLeast"/>
              <w:contextualSpacing/>
              <w:jc w:val="center"/>
              <w:rPr>
                <w:b/>
                <w:sz w:val="20"/>
                <w:szCs w:val="20"/>
              </w:rPr>
            </w:pPr>
            <w:r w:rsidRPr="00B65AD4">
              <w:rPr>
                <w:b/>
                <w:sz w:val="20"/>
                <w:szCs w:val="20"/>
              </w:rPr>
              <w:t xml:space="preserve">Путешествие в прошлое </w:t>
            </w:r>
            <w:proofErr w:type="gramStart"/>
            <w:r w:rsidRPr="00B65AD4">
              <w:rPr>
                <w:b/>
                <w:sz w:val="20"/>
                <w:szCs w:val="20"/>
              </w:rPr>
              <w:t xml:space="preserve">( </w:t>
            </w:r>
            <w:proofErr w:type="gramEnd"/>
            <w:r w:rsidR="00BD6FD3" w:rsidRPr="00B65AD4">
              <w:rPr>
                <w:b/>
                <w:sz w:val="20"/>
                <w:szCs w:val="20"/>
              </w:rPr>
              <w:t>8</w:t>
            </w:r>
            <w:r w:rsidRPr="00B65AD4">
              <w:rPr>
                <w:b/>
                <w:sz w:val="20"/>
                <w:szCs w:val="20"/>
              </w:rPr>
              <w:t>ч)</w:t>
            </w:r>
          </w:p>
        </w:tc>
      </w:tr>
      <w:tr w:rsidR="00B25838" w:rsidRPr="00B65AD4" w:rsidTr="0011776F">
        <w:trPr>
          <w:trHeight w:val="14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mallCaps/>
                <w:sz w:val="20"/>
                <w:szCs w:val="20"/>
              </w:rPr>
            </w:pPr>
            <w:r w:rsidRPr="00B65AD4">
              <w:rPr>
                <w:b/>
                <w:smallCaps/>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Лента времени.</w:t>
            </w:r>
          </w:p>
          <w:p w:rsidR="00B25838" w:rsidRPr="00B65AD4" w:rsidRDefault="00B25838" w:rsidP="00B65AD4">
            <w:pPr>
              <w:snapToGrid w:val="0"/>
              <w:spacing w:line="200" w:lineRule="atLeast"/>
              <w:contextualSpacing/>
              <w:rPr>
                <w:b/>
                <w:sz w:val="20"/>
                <w:szCs w:val="20"/>
              </w:rPr>
            </w:pPr>
            <w:r w:rsidRPr="00B65AD4">
              <w:rPr>
                <w:b/>
                <w:sz w:val="20"/>
                <w:szCs w:val="20"/>
              </w:rPr>
              <w:t>Практическая работа №  19</w:t>
            </w:r>
            <w:r w:rsidRPr="00B65AD4">
              <w:rPr>
                <w:sz w:val="20"/>
                <w:szCs w:val="20"/>
              </w:rPr>
              <w:t xml:space="preserve">    «Определение последовательности исторических событий, соотнесение века с годами по ленте времени»</w:t>
            </w:r>
            <w:r w:rsidRPr="00B65AD4">
              <w:rPr>
                <w:bCs/>
                <w:sz w:val="20"/>
                <w:szCs w:val="20"/>
              </w:rPr>
              <w:t xml:space="preserve"> </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изучение нового</w:t>
            </w:r>
          </w:p>
          <w:p w:rsidR="00B25838" w:rsidRPr="00B65AD4" w:rsidRDefault="00B25838" w:rsidP="00B65AD4">
            <w:pPr>
              <w:spacing w:line="200" w:lineRule="atLeast"/>
              <w:contextualSpacing/>
              <w:rPr>
                <w:sz w:val="20"/>
                <w:szCs w:val="20"/>
              </w:rPr>
            </w:pPr>
          </w:p>
        </w:tc>
        <w:tc>
          <w:tcPr>
            <w:tcW w:w="4080" w:type="dxa"/>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 </w:t>
            </w:r>
          </w:p>
        </w:tc>
        <w:tc>
          <w:tcPr>
            <w:tcW w:w="21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w:t>
            </w:r>
            <w:proofErr w:type="gramStart"/>
            <w:r w:rsidRPr="00B65AD4">
              <w:rPr>
                <w:sz w:val="20"/>
                <w:szCs w:val="20"/>
              </w:rPr>
              <w:t xml:space="preserve"> .</w:t>
            </w:r>
            <w:proofErr w:type="gramEnd"/>
          </w:p>
          <w:p w:rsidR="00B25838" w:rsidRPr="00B65AD4" w:rsidRDefault="00B25838" w:rsidP="00B65AD4">
            <w:pPr>
              <w:spacing w:line="200" w:lineRule="atLeast"/>
              <w:contextualSpacing/>
              <w:rPr>
                <w:sz w:val="20"/>
                <w:szCs w:val="20"/>
              </w:rPr>
            </w:pPr>
          </w:p>
        </w:tc>
        <w:tc>
          <w:tcPr>
            <w:tcW w:w="1560" w:type="dxa"/>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line="200" w:lineRule="atLeast"/>
              <w:contextualSpacing/>
              <w:jc w:val="both"/>
              <w:rPr>
                <w:sz w:val="20"/>
                <w:szCs w:val="20"/>
              </w:rPr>
            </w:pPr>
            <w:r w:rsidRPr="00B65AD4">
              <w:rPr>
                <w:sz w:val="20"/>
                <w:szCs w:val="20"/>
              </w:rPr>
              <w:t>Знание истории своей семьи, родного края</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Изготовление учебного продукта на основе предъявленного УМ</w:t>
            </w:r>
          </w:p>
        </w:tc>
        <w:tc>
          <w:tcPr>
            <w:tcW w:w="1080" w:type="dxa"/>
            <w:gridSpan w:val="2"/>
            <w:tcBorders>
              <w:top w:val="single" w:sz="4" w:space="0" w:color="000000"/>
              <w:left w:val="single" w:sz="4" w:space="0" w:color="auto"/>
              <w:bottom w:val="single" w:sz="4" w:space="0" w:color="000000"/>
            </w:tcBorders>
            <w:shd w:val="clear" w:color="auto" w:fill="auto"/>
          </w:tcPr>
          <w:p w:rsidR="00B25838" w:rsidRPr="00B65AD4" w:rsidRDefault="00B25838" w:rsidP="00B65AD4">
            <w:pPr>
              <w:spacing w:before="100" w:beforeAutospacing="1" w:after="100" w:afterAutospacing="1"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самостоятельная работа</w:t>
            </w:r>
          </w:p>
          <w:p w:rsidR="00B25838" w:rsidRPr="00B65AD4" w:rsidRDefault="00B25838" w:rsidP="00B65AD4">
            <w:pPr>
              <w:spacing w:line="200" w:lineRule="atLeast"/>
              <w:contextualSpacing/>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p w:rsidR="00B25838" w:rsidRPr="00B65AD4" w:rsidRDefault="00B25838" w:rsidP="00B65AD4">
            <w:pPr>
              <w:spacing w:line="200" w:lineRule="atLeast"/>
              <w:contextualSpacing/>
              <w:rPr>
                <w:sz w:val="20"/>
                <w:szCs w:val="20"/>
              </w:rPr>
            </w:pPr>
            <w:r w:rsidRPr="00B65AD4">
              <w:rPr>
                <w:sz w:val="20"/>
                <w:szCs w:val="20"/>
              </w:rPr>
              <w:t>ч.2: с.103-107</w:t>
            </w:r>
          </w:p>
          <w:p w:rsidR="00B25838" w:rsidRPr="00B65AD4" w:rsidRDefault="00B25838" w:rsidP="00B65AD4">
            <w:pPr>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с.38</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bottom"/>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000000"/>
              <w:right w:val="single" w:sz="4" w:space="0" w:color="000000"/>
            </w:tcBorders>
            <w:shd w:val="clear" w:color="auto" w:fill="auto"/>
            <w:vAlign w:val="bottom"/>
          </w:tcPr>
          <w:p w:rsidR="00B25838" w:rsidRPr="00B65AD4" w:rsidRDefault="00B25838" w:rsidP="00B65AD4">
            <w:pPr>
              <w:snapToGrid w:val="0"/>
              <w:spacing w:line="200" w:lineRule="atLeast"/>
              <w:contextualSpacing/>
              <w:rPr>
                <w:sz w:val="20"/>
                <w:szCs w:val="20"/>
              </w:rPr>
            </w:pPr>
          </w:p>
        </w:tc>
      </w:tr>
      <w:tr w:rsidR="00B25838" w:rsidRPr="00B65AD4" w:rsidTr="0011776F">
        <w:trPr>
          <w:trHeight w:val="1128"/>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Золотое кольцо.</w:t>
            </w:r>
            <w:r w:rsidRPr="00B65AD4">
              <w:rPr>
                <w:bCs/>
                <w:sz w:val="20"/>
                <w:szCs w:val="20"/>
              </w:rPr>
              <w:t xml:space="preserve"> </w:t>
            </w:r>
          </w:p>
          <w:p w:rsidR="00B25838" w:rsidRPr="00B65AD4" w:rsidRDefault="00B25838" w:rsidP="00B65AD4">
            <w:pPr>
              <w:snapToGrid w:val="0"/>
              <w:spacing w:line="200" w:lineRule="atLeast"/>
              <w:contextualSpacing/>
              <w:rPr>
                <w:sz w:val="20"/>
                <w:szCs w:val="20"/>
              </w:rPr>
            </w:pPr>
            <w:r w:rsidRPr="00B65AD4">
              <w:rPr>
                <w:b/>
                <w:sz w:val="20"/>
                <w:szCs w:val="20"/>
              </w:rPr>
              <w:t>Практическая работа №  20</w:t>
            </w:r>
            <w:r w:rsidRPr="00B65AD4">
              <w:rPr>
                <w:sz w:val="20"/>
                <w:szCs w:val="20"/>
              </w:rPr>
              <w:t xml:space="preserve">      «Работа с картой – города Золотого кольца России». </w:t>
            </w:r>
          </w:p>
          <w:p w:rsidR="00B25838" w:rsidRPr="00B65AD4" w:rsidRDefault="00B25838" w:rsidP="00B65AD4">
            <w:pPr>
              <w:spacing w:line="200" w:lineRule="atLeast"/>
              <w:contextualSpacing/>
              <w:rPr>
                <w:sz w:val="20"/>
                <w:szCs w:val="20"/>
              </w:rPr>
            </w:pPr>
          </w:p>
          <w:p w:rsidR="00B25838" w:rsidRPr="00B65AD4" w:rsidRDefault="00B25838" w:rsidP="00B65AD4">
            <w:pPr>
              <w:snapToGrid w:val="0"/>
              <w:spacing w:line="200" w:lineRule="atLeast"/>
              <w:contextualSpacing/>
              <w:rPr>
                <w:sz w:val="20"/>
                <w:szCs w:val="20"/>
              </w:rPr>
            </w:pP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изучение нового</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auto"/>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Использовать словарь учебника. Использовать при выполнении задания иллюстративный материал учебника как план выполнения задания.</w:t>
            </w:r>
          </w:p>
          <w:p w:rsidR="00B25838" w:rsidRPr="00B65AD4" w:rsidRDefault="00B25838" w:rsidP="00B65AD4">
            <w:pPr>
              <w:spacing w:line="200" w:lineRule="atLeast"/>
              <w:contextualSpacing/>
              <w:rPr>
                <w:sz w:val="20"/>
                <w:szCs w:val="20"/>
              </w:rPr>
            </w:pPr>
            <w:r w:rsidRPr="00B65AD4">
              <w:rPr>
                <w:sz w:val="20"/>
                <w:szCs w:val="20"/>
              </w:rPr>
              <w:t>Различать государственную символику РФ, символику городов России, описывать достопримечательности городов Золотого кольца. Различать прошлое, настоящее и будущее, ориентироваться в важнейших для страны событиях.</w:t>
            </w:r>
          </w:p>
        </w:tc>
        <w:tc>
          <w:tcPr>
            <w:tcW w:w="2160" w:type="dxa"/>
            <w:tcBorders>
              <w:top w:val="single" w:sz="4" w:space="0" w:color="auto"/>
              <w:left w:val="single" w:sz="4" w:space="0" w:color="auto"/>
              <w:bottom w:val="single" w:sz="4" w:space="0" w:color="auto"/>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ориентироваться в своей системе знаний: самостоятельно </w:t>
            </w:r>
            <w:r w:rsidRPr="00B65AD4">
              <w:rPr>
                <w:rStyle w:val="af6"/>
                <w:rFonts w:eastAsia="Calibri"/>
                <w:sz w:val="20"/>
                <w:szCs w:val="20"/>
              </w:rPr>
              <w:t>предполагать</w:t>
            </w:r>
            <w:r w:rsidRPr="00B65AD4">
              <w:rPr>
                <w:sz w:val="20"/>
                <w:szCs w:val="20"/>
              </w:rPr>
              <w:t>, какая информация нужна для решения учебной задачи</w:t>
            </w:r>
          </w:p>
        </w:tc>
        <w:tc>
          <w:tcPr>
            <w:tcW w:w="1560" w:type="dxa"/>
            <w:tcBorders>
              <w:top w:val="single" w:sz="4" w:space="0" w:color="auto"/>
              <w:left w:val="single" w:sz="4" w:space="0" w:color="auto"/>
              <w:bottom w:val="single" w:sz="4" w:space="0" w:color="auto"/>
            </w:tcBorders>
            <w:shd w:val="clear" w:color="auto" w:fill="auto"/>
          </w:tcPr>
          <w:p w:rsidR="00B25838" w:rsidRPr="00B65AD4" w:rsidRDefault="00B25838" w:rsidP="00B65AD4">
            <w:pPr>
              <w:spacing w:line="200" w:lineRule="atLeast"/>
              <w:contextualSpacing/>
              <w:jc w:val="both"/>
              <w:rPr>
                <w:sz w:val="20"/>
                <w:szCs w:val="20"/>
              </w:rPr>
            </w:pPr>
            <w:r w:rsidRPr="00B65AD4">
              <w:rPr>
                <w:sz w:val="20"/>
                <w:szCs w:val="20"/>
              </w:rPr>
              <w:t>Знание истории своей семьи, родного края</w:t>
            </w:r>
          </w:p>
          <w:p w:rsidR="00B25838" w:rsidRPr="00B65AD4" w:rsidRDefault="00B25838" w:rsidP="00B65AD4">
            <w:pPr>
              <w:spacing w:line="200" w:lineRule="atLeast"/>
              <w:contextualSpacing/>
              <w:jc w:val="center"/>
              <w:rPr>
                <w:sz w:val="20"/>
                <w:szCs w:val="20"/>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tc>
        <w:tc>
          <w:tcPr>
            <w:tcW w:w="1080" w:type="dxa"/>
            <w:gridSpan w:val="2"/>
            <w:tcBorders>
              <w:top w:val="single" w:sz="4" w:space="0" w:color="auto"/>
              <w:left w:val="single" w:sz="4" w:space="0" w:color="auto"/>
              <w:bottom w:val="single" w:sz="4" w:space="0" w:color="auto"/>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pacing w:line="200" w:lineRule="atLeast"/>
              <w:contextualSpacing/>
              <w:jc w:val="center"/>
              <w:rPr>
                <w:sz w:val="20"/>
                <w:szCs w:val="20"/>
              </w:rPr>
            </w:pPr>
          </w:p>
        </w:tc>
        <w:tc>
          <w:tcPr>
            <w:tcW w:w="840" w:type="dxa"/>
            <w:tcBorders>
              <w:top w:val="single" w:sz="4" w:space="0" w:color="auto"/>
              <w:left w:val="single" w:sz="4" w:space="0" w:color="000000"/>
              <w:bottom w:val="single" w:sz="4" w:space="0" w:color="auto"/>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с.108-123</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с.39-41</w:t>
            </w:r>
          </w:p>
        </w:tc>
        <w:tc>
          <w:tcPr>
            <w:tcW w:w="600" w:type="dxa"/>
            <w:tcBorders>
              <w:top w:val="single" w:sz="4" w:space="0" w:color="auto"/>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auto"/>
              <w:left w:val="single" w:sz="4" w:space="0" w:color="auto"/>
              <w:bottom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B65AD4">
        <w:trPr>
          <w:trHeight w:val="1644"/>
        </w:trPr>
        <w:tc>
          <w:tcPr>
            <w:tcW w:w="468" w:type="dxa"/>
            <w:tcBorders>
              <w:top w:val="single" w:sz="4" w:space="0" w:color="000000"/>
              <w:left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 xml:space="preserve">Золотое кольцо. </w:t>
            </w:r>
          </w:p>
        </w:tc>
        <w:tc>
          <w:tcPr>
            <w:tcW w:w="720" w:type="dxa"/>
            <w:tcBorders>
              <w:top w:val="single" w:sz="4" w:space="0" w:color="000000"/>
              <w:left w:val="single" w:sz="4" w:space="0" w:color="auto"/>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w:t>
            </w:r>
          </w:p>
        </w:tc>
        <w:tc>
          <w:tcPr>
            <w:tcW w:w="4080" w:type="dxa"/>
            <w:tcBorders>
              <w:top w:val="single" w:sz="4" w:space="0" w:color="auto"/>
              <w:left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Различать государственную символику РФ, символику городов России, описывать достопримечательности городов Золотого кольца. Различать прошлое, настоящее и будущее, ориентироваться в важнейших для страны событиях.</w:t>
            </w:r>
          </w:p>
        </w:tc>
        <w:tc>
          <w:tcPr>
            <w:tcW w:w="2160" w:type="dxa"/>
            <w:tcBorders>
              <w:top w:val="single" w:sz="4" w:space="0" w:color="auto"/>
              <w:left w:val="single" w:sz="4" w:space="0" w:color="auto"/>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tc>
        <w:tc>
          <w:tcPr>
            <w:tcW w:w="1560" w:type="dxa"/>
            <w:tcBorders>
              <w:top w:val="single" w:sz="4" w:space="0" w:color="auto"/>
              <w:left w:val="single" w:sz="4" w:space="0" w:color="auto"/>
            </w:tcBorders>
            <w:shd w:val="clear" w:color="auto" w:fill="auto"/>
          </w:tcPr>
          <w:p w:rsidR="00B25838" w:rsidRPr="00B65AD4" w:rsidRDefault="00B25838" w:rsidP="00B65AD4">
            <w:pPr>
              <w:spacing w:line="200" w:lineRule="atLeast"/>
              <w:contextualSpacing/>
              <w:jc w:val="both"/>
              <w:rPr>
                <w:sz w:val="20"/>
                <w:szCs w:val="20"/>
              </w:rPr>
            </w:pPr>
            <w:r w:rsidRPr="00B65AD4">
              <w:rPr>
                <w:sz w:val="20"/>
                <w:szCs w:val="20"/>
              </w:rPr>
              <w:t>Знание истории своей семьи, родного края</w:t>
            </w:r>
          </w:p>
          <w:p w:rsidR="00B25838" w:rsidRPr="00B65AD4" w:rsidRDefault="00B25838" w:rsidP="00B65AD4">
            <w:pPr>
              <w:snapToGrid w:val="0"/>
              <w:spacing w:line="200" w:lineRule="atLeast"/>
              <w:contextualSpacing/>
              <w:rPr>
                <w:sz w:val="20"/>
                <w:szCs w:val="20"/>
              </w:rPr>
            </w:pPr>
          </w:p>
        </w:tc>
        <w:tc>
          <w:tcPr>
            <w:tcW w:w="1440" w:type="dxa"/>
            <w:gridSpan w:val="2"/>
            <w:tcBorders>
              <w:top w:val="single" w:sz="4" w:space="0" w:color="auto"/>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shd w:val="clear" w:color="auto" w:fill="FFFFFF"/>
              </w:rPr>
              <w:t>Восприятие, запоминание, понимание УМ и работа с ним</w:t>
            </w:r>
          </w:p>
        </w:tc>
        <w:tc>
          <w:tcPr>
            <w:tcW w:w="1080" w:type="dxa"/>
            <w:gridSpan w:val="2"/>
            <w:tcBorders>
              <w:top w:val="single" w:sz="4" w:space="0" w:color="auto"/>
              <w:left w:val="single" w:sz="4" w:space="0" w:color="auto"/>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napToGrid w:val="0"/>
              <w:spacing w:line="200" w:lineRule="atLeast"/>
              <w:contextualSpacing/>
              <w:rPr>
                <w:sz w:val="20"/>
                <w:szCs w:val="20"/>
              </w:rPr>
            </w:pPr>
          </w:p>
        </w:tc>
        <w:tc>
          <w:tcPr>
            <w:tcW w:w="840" w:type="dxa"/>
            <w:tcBorders>
              <w:top w:val="single" w:sz="4" w:space="0" w:color="auto"/>
              <w:left w:val="single" w:sz="4" w:space="0" w:color="000000"/>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с.108-123</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с.39-41</w:t>
            </w:r>
          </w:p>
        </w:tc>
        <w:tc>
          <w:tcPr>
            <w:tcW w:w="600" w:type="dxa"/>
            <w:tcBorders>
              <w:top w:val="single" w:sz="4" w:space="0" w:color="auto"/>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auto"/>
              <w:left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11776F">
        <w:trPr>
          <w:trHeight w:val="1368"/>
        </w:trPr>
        <w:tc>
          <w:tcPr>
            <w:tcW w:w="468" w:type="dxa"/>
            <w:vMerge w:val="restart"/>
            <w:tcBorders>
              <w:top w:val="single" w:sz="4" w:space="0" w:color="000000"/>
              <w:left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vMerge w:val="restart"/>
            <w:tcBorders>
              <w:top w:val="single" w:sz="4" w:space="0" w:color="000000"/>
              <w:left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Путешествие по</w:t>
            </w:r>
            <w:proofErr w:type="gramStart"/>
            <w:r w:rsidRPr="00B65AD4">
              <w:rPr>
                <w:sz w:val="20"/>
                <w:szCs w:val="20"/>
              </w:rPr>
              <w:t xml:space="preserve"> С</w:t>
            </w:r>
            <w:proofErr w:type="gramEnd"/>
            <w:r w:rsidRPr="00B65AD4">
              <w:rPr>
                <w:sz w:val="20"/>
                <w:szCs w:val="20"/>
              </w:rPr>
              <w:t xml:space="preserve">анкт- Петербургу </w:t>
            </w:r>
            <w:r w:rsidRPr="00B65AD4">
              <w:rPr>
                <w:b/>
                <w:sz w:val="20"/>
                <w:szCs w:val="20"/>
              </w:rPr>
              <w:t xml:space="preserve"> Практическая работа №21</w:t>
            </w:r>
            <w:r w:rsidRPr="00B65AD4">
              <w:rPr>
                <w:sz w:val="20"/>
                <w:szCs w:val="20"/>
              </w:rPr>
              <w:t xml:space="preserve">          «Расположение Санкт-Петербурга».</w:t>
            </w:r>
          </w:p>
        </w:tc>
        <w:tc>
          <w:tcPr>
            <w:tcW w:w="720" w:type="dxa"/>
            <w:vMerge w:val="restart"/>
            <w:tcBorders>
              <w:top w:val="single" w:sz="4" w:space="0" w:color="000000"/>
              <w:lef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pacing w:line="200" w:lineRule="atLeast"/>
              <w:contextualSpacing/>
              <w:rPr>
                <w:sz w:val="20"/>
                <w:szCs w:val="20"/>
              </w:rPr>
            </w:pPr>
          </w:p>
        </w:tc>
        <w:tc>
          <w:tcPr>
            <w:tcW w:w="4080" w:type="dxa"/>
            <w:vMerge w:val="restart"/>
            <w:tcBorders>
              <w:top w:val="single" w:sz="4" w:space="0" w:color="000000"/>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Использовать при выполнении задания иллюстративный материал учебника как план, иллюстрирующий последовательность сменяющих друг друга событий. Работать с картой: находить и показывать на карте г</w:t>
            </w:r>
            <w:proofErr w:type="gramStart"/>
            <w:r w:rsidRPr="00B65AD4">
              <w:rPr>
                <w:sz w:val="20"/>
                <w:szCs w:val="20"/>
              </w:rPr>
              <w:t>.С</w:t>
            </w:r>
            <w:proofErr w:type="gramEnd"/>
            <w:r w:rsidRPr="00B65AD4">
              <w:rPr>
                <w:sz w:val="20"/>
                <w:szCs w:val="20"/>
              </w:rPr>
              <w:t>анкт-Петербург. Различать государственную символику РФ, символику городов России, описывать достопримечательности Санкт-Петербурга</w:t>
            </w:r>
            <w:proofErr w:type="gramStart"/>
            <w:r w:rsidRPr="00B65AD4">
              <w:rPr>
                <w:sz w:val="20"/>
                <w:szCs w:val="20"/>
              </w:rPr>
              <w:t>..</w:t>
            </w:r>
            <w:proofErr w:type="gramEnd"/>
          </w:p>
        </w:tc>
        <w:tc>
          <w:tcPr>
            <w:tcW w:w="2160" w:type="dxa"/>
            <w:vMerge w:val="restart"/>
            <w:tcBorders>
              <w:top w:val="single" w:sz="4" w:space="0" w:color="000000"/>
              <w:left w:val="single" w:sz="4" w:space="0" w:color="auto"/>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Коммуникативные УУД:</w:t>
            </w:r>
            <w:r w:rsidRPr="00B65AD4">
              <w:rPr>
                <w:sz w:val="20"/>
                <w:szCs w:val="20"/>
              </w:rPr>
              <w:t xml:space="preserve">  умение доносить свою позицию до других: высказывать свою точку зрения и пытаться её </w:t>
            </w:r>
            <w:r w:rsidRPr="00B65AD4">
              <w:rPr>
                <w:rStyle w:val="af6"/>
                <w:rFonts w:eastAsia="Calibri"/>
                <w:sz w:val="20"/>
                <w:szCs w:val="20"/>
              </w:rPr>
              <w:t>обосновать</w:t>
            </w:r>
            <w:r w:rsidRPr="00B65AD4">
              <w:rPr>
                <w:sz w:val="20"/>
                <w:szCs w:val="20"/>
              </w:rPr>
              <w:t>, приводя аргументы.</w:t>
            </w:r>
          </w:p>
          <w:p w:rsidR="00B25838" w:rsidRPr="00B65AD4" w:rsidRDefault="00B25838" w:rsidP="00B65AD4">
            <w:pPr>
              <w:spacing w:line="200" w:lineRule="atLeast"/>
              <w:contextualSpacing/>
              <w:rPr>
                <w:sz w:val="20"/>
                <w:szCs w:val="20"/>
              </w:rPr>
            </w:pPr>
            <w:r w:rsidRPr="00B65AD4">
              <w:rPr>
                <w:sz w:val="20"/>
                <w:szCs w:val="20"/>
              </w:rPr>
              <w:t>.</w:t>
            </w:r>
          </w:p>
        </w:tc>
        <w:tc>
          <w:tcPr>
            <w:tcW w:w="1560" w:type="dxa"/>
            <w:vMerge w:val="restart"/>
            <w:tcBorders>
              <w:top w:val="single" w:sz="4" w:space="0" w:color="000000"/>
              <w:left w:val="single" w:sz="4" w:space="0" w:color="auto"/>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Знание гуманистических и демократических традиций, сложившихся в многонациональном</w:t>
            </w:r>
            <w:r w:rsidRPr="00B65AD4">
              <w:rPr>
                <w:sz w:val="20"/>
                <w:szCs w:val="20"/>
              </w:rPr>
              <w:br/>
              <w:t>российском обществе</w:t>
            </w:r>
          </w:p>
          <w:p w:rsidR="00B25838" w:rsidRPr="00B65AD4" w:rsidRDefault="00B25838" w:rsidP="00B65AD4">
            <w:pPr>
              <w:spacing w:line="200" w:lineRule="atLeast"/>
              <w:contextualSpacing/>
              <w:jc w:val="center"/>
              <w:rPr>
                <w:sz w:val="20"/>
                <w:szCs w:val="20"/>
              </w:rPr>
            </w:pPr>
          </w:p>
          <w:p w:rsidR="00B25838" w:rsidRPr="00B65AD4" w:rsidRDefault="00B25838" w:rsidP="00B65AD4">
            <w:pPr>
              <w:spacing w:line="200" w:lineRule="atLeast"/>
              <w:contextualSpacing/>
              <w:jc w:val="center"/>
              <w:rPr>
                <w:sz w:val="20"/>
                <w:szCs w:val="20"/>
              </w:rPr>
            </w:pPr>
          </w:p>
          <w:p w:rsidR="00B25838" w:rsidRPr="00B65AD4" w:rsidRDefault="00B25838" w:rsidP="00B65AD4">
            <w:pPr>
              <w:spacing w:line="200" w:lineRule="atLeast"/>
              <w:contextualSpacing/>
              <w:jc w:val="center"/>
              <w:rPr>
                <w:sz w:val="20"/>
                <w:szCs w:val="20"/>
              </w:rPr>
            </w:pPr>
          </w:p>
          <w:p w:rsidR="00B25838" w:rsidRPr="00B65AD4" w:rsidRDefault="00B25838" w:rsidP="00B65AD4">
            <w:pPr>
              <w:spacing w:line="200" w:lineRule="atLeast"/>
              <w:contextualSpacing/>
              <w:jc w:val="center"/>
              <w:rPr>
                <w:sz w:val="20"/>
                <w:szCs w:val="20"/>
              </w:rPr>
            </w:pPr>
          </w:p>
        </w:tc>
        <w:tc>
          <w:tcPr>
            <w:tcW w:w="1440" w:type="dxa"/>
            <w:gridSpan w:val="2"/>
            <w:vMerge w:val="restart"/>
            <w:tcBorders>
              <w:top w:val="single" w:sz="4" w:space="0" w:color="000000"/>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r w:rsidRPr="00B65AD4">
              <w:rPr>
                <w:sz w:val="20"/>
                <w:szCs w:val="20"/>
                <w:shd w:val="clear" w:color="auto" w:fill="FFFFFF"/>
              </w:rPr>
              <w:t>Восприятие, запоминание, понимание УМ и работа с ним</w:t>
            </w:r>
          </w:p>
          <w:p w:rsidR="00B25838" w:rsidRPr="00B65AD4" w:rsidRDefault="00B25838" w:rsidP="00B65AD4">
            <w:pPr>
              <w:snapToGrid w:val="0"/>
              <w:spacing w:line="200" w:lineRule="atLeast"/>
              <w:contextualSpacing/>
              <w:rPr>
                <w:bCs/>
                <w:sz w:val="20"/>
                <w:szCs w:val="20"/>
              </w:rPr>
            </w:pPr>
            <w:r w:rsidRPr="00B65AD4">
              <w:rPr>
                <w:bCs/>
                <w:sz w:val="20"/>
                <w:szCs w:val="20"/>
              </w:rPr>
              <w:t xml:space="preserve"> </w:t>
            </w:r>
          </w:p>
        </w:tc>
        <w:tc>
          <w:tcPr>
            <w:tcW w:w="1080" w:type="dxa"/>
            <w:gridSpan w:val="2"/>
            <w:vMerge w:val="restart"/>
            <w:tcBorders>
              <w:top w:val="single" w:sz="4" w:space="0" w:color="000000"/>
              <w:left w:val="single" w:sz="4" w:space="0" w:color="auto"/>
              <w:right w:val="single" w:sz="4" w:space="0" w:color="auto"/>
            </w:tcBorders>
            <w:shd w:val="clear" w:color="auto" w:fill="auto"/>
          </w:tcPr>
          <w:p w:rsidR="00B25838" w:rsidRPr="00B65AD4" w:rsidRDefault="00B25838" w:rsidP="00B65AD4">
            <w:pPr>
              <w:spacing w:before="100" w:beforeAutospacing="1" w:after="100" w:afterAutospacing="1"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самостоятельная работа</w:t>
            </w:r>
          </w:p>
          <w:p w:rsidR="00B25838" w:rsidRPr="00B65AD4" w:rsidRDefault="00B25838" w:rsidP="00B65AD4">
            <w:pPr>
              <w:snapToGrid w:val="0"/>
              <w:spacing w:line="200" w:lineRule="atLeast"/>
              <w:contextualSpacing/>
              <w:rPr>
                <w:sz w:val="20"/>
                <w:szCs w:val="20"/>
              </w:rPr>
            </w:pPr>
          </w:p>
        </w:tc>
        <w:tc>
          <w:tcPr>
            <w:tcW w:w="840" w:type="dxa"/>
            <w:vMerge w:val="restart"/>
            <w:tcBorders>
              <w:top w:val="single" w:sz="4" w:space="0" w:color="000000"/>
              <w:left w:val="single" w:sz="4" w:space="0" w:color="auto"/>
              <w:right w:val="single" w:sz="4" w:space="0" w:color="000000"/>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ч.2: с.124-136</w:t>
            </w:r>
          </w:p>
          <w:p w:rsidR="00B25838" w:rsidRPr="00B65AD4" w:rsidRDefault="00B25838" w:rsidP="00B65AD4">
            <w:pPr>
              <w:snapToGrid w:val="0"/>
              <w:spacing w:line="200" w:lineRule="atLeast"/>
              <w:contextualSpacing/>
              <w:rPr>
                <w:sz w:val="20"/>
                <w:szCs w:val="20"/>
              </w:rPr>
            </w:pPr>
            <w:r w:rsidRPr="00B65AD4">
              <w:rPr>
                <w:sz w:val="20"/>
                <w:szCs w:val="20"/>
              </w:rPr>
              <w:t>Т</w:t>
            </w:r>
            <w:proofErr w:type="gramStart"/>
            <w:r w:rsidRPr="00B65AD4">
              <w:rPr>
                <w:sz w:val="20"/>
                <w:szCs w:val="20"/>
              </w:rPr>
              <w:t>2</w:t>
            </w:r>
            <w:proofErr w:type="gramEnd"/>
            <w:r w:rsidRPr="00B65AD4">
              <w:rPr>
                <w:sz w:val="20"/>
                <w:szCs w:val="20"/>
              </w:rPr>
              <w:t>: с.42-44</w:t>
            </w:r>
          </w:p>
        </w:tc>
        <w:tc>
          <w:tcPr>
            <w:tcW w:w="600" w:type="dxa"/>
            <w:tcBorders>
              <w:top w:val="single" w:sz="4" w:space="0" w:color="000000"/>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B65AD4">
        <w:trPr>
          <w:trHeight w:val="214"/>
        </w:trPr>
        <w:tc>
          <w:tcPr>
            <w:tcW w:w="468" w:type="dxa"/>
            <w:vMerge/>
            <w:tcBorders>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left w:val="single" w:sz="4" w:space="0" w:color="000000"/>
              <w:bottom w:val="single" w:sz="4" w:space="0" w:color="000000"/>
              <w:right w:val="single" w:sz="4" w:space="0" w:color="000000"/>
            </w:tcBorders>
            <w:shd w:val="clear" w:color="auto" w:fill="auto"/>
          </w:tcPr>
          <w:p w:rsidR="00B25838" w:rsidRPr="00B65AD4" w:rsidRDefault="00B25838" w:rsidP="00B65AD4">
            <w:pPr>
              <w:snapToGrid w:val="0"/>
              <w:spacing w:line="200" w:lineRule="atLeast"/>
              <w:contextualSpacing/>
              <w:rPr>
                <w:b/>
                <w:i/>
                <w:sz w:val="20"/>
                <w:szCs w:val="20"/>
              </w:rPr>
            </w:pPr>
          </w:p>
        </w:tc>
        <w:tc>
          <w:tcPr>
            <w:tcW w:w="2160" w:type="dxa"/>
            <w:vMerge/>
            <w:tcBorders>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napToGrid w:val="0"/>
              <w:spacing w:line="200" w:lineRule="atLeast"/>
              <w:contextualSpacing/>
              <w:rPr>
                <w:b/>
                <w:i/>
                <w:sz w:val="20"/>
                <w:szCs w:val="20"/>
              </w:rPr>
            </w:pPr>
          </w:p>
        </w:tc>
        <w:tc>
          <w:tcPr>
            <w:tcW w:w="720" w:type="dxa"/>
            <w:vMerge/>
            <w:tcBorders>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p>
        </w:tc>
        <w:tc>
          <w:tcPr>
            <w:tcW w:w="4080" w:type="dxa"/>
            <w:vMerge/>
            <w:tcBorders>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2160" w:type="dxa"/>
            <w:vMerge/>
            <w:tcBorders>
              <w:left w:val="single" w:sz="4" w:space="0" w:color="auto"/>
            </w:tcBorders>
            <w:shd w:val="clear" w:color="auto" w:fill="auto"/>
          </w:tcPr>
          <w:p w:rsidR="00B25838" w:rsidRPr="00B65AD4" w:rsidRDefault="00B25838" w:rsidP="00B65AD4">
            <w:pPr>
              <w:spacing w:line="200" w:lineRule="atLeast"/>
              <w:contextualSpacing/>
              <w:rPr>
                <w:sz w:val="20"/>
                <w:szCs w:val="20"/>
              </w:rPr>
            </w:pPr>
          </w:p>
        </w:tc>
        <w:tc>
          <w:tcPr>
            <w:tcW w:w="1560" w:type="dxa"/>
            <w:vMerge/>
            <w:tcBorders>
              <w:left w:val="single" w:sz="4" w:space="0" w:color="auto"/>
            </w:tcBorders>
            <w:shd w:val="clear" w:color="auto" w:fill="auto"/>
          </w:tcPr>
          <w:p w:rsidR="00B25838" w:rsidRPr="00B65AD4" w:rsidRDefault="00B25838" w:rsidP="00B65AD4">
            <w:pPr>
              <w:spacing w:line="200" w:lineRule="atLeast"/>
              <w:contextualSpacing/>
              <w:jc w:val="center"/>
              <w:rPr>
                <w:sz w:val="20"/>
                <w:szCs w:val="20"/>
              </w:rPr>
            </w:pPr>
          </w:p>
        </w:tc>
        <w:tc>
          <w:tcPr>
            <w:tcW w:w="1440" w:type="dxa"/>
            <w:gridSpan w:val="2"/>
            <w:vMerge/>
            <w:tcBorders>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bCs/>
                <w:sz w:val="20"/>
                <w:szCs w:val="20"/>
              </w:rPr>
            </w:pPr>
          </w:p>
        </w:tc>
        <w:tc>
          <w:tcPr>
            <w:tcW w:w="1080" w:type="dxa"/>
            <w:gridSpan w:val="2"/>
            <w:vMerge/>
            <w:tcBorders>
              <w:left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840" w:type="dxa"/>
            <w:vMerge/>
            <w:tcBorders>
              <w:left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vMerge w:val="restart"/>
            <w:tcBorders>
              <w:top w:val="single" w:sz="4" w:space="0" w:color="auto"/>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vMerge w:val="restart"/>
            <w:tcBorders>
              <w:top w:val="single" w:sz="4" w:space="0" w:color="auto"/>
              <w:left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B65AD4">
        <w:trPr>
          <w:trHeight w:val="1414"/>
        </w:trPr>
        <w:tc>
          <w:tcPr>
            <w:tcW w:w="468" w:type="dxa"/>
            <w:tcBorders>
              <w:top w:val="single" w:sz="4" w:space="0" w:color="000000"/>
              <w:left w:val="single" w:sz="4" w:space="0" w:color="000000"/>
              <w:bottom w:val="single" w:sz="4" w:space="0" w:color="000000"/>
            </w:tcBorders>
            <w:shd w:val="clear" w:color="auto" w:fill="auto"/>
            <w:vAlign w:val="center"/>
          </w:tcPr>
          <w:p w:rsidR="00B25838" w:rsidRPr="00B65AD4" w:rsidRDefault="00B25838" w:rsidP="00B65AD4">
            <w:pPr>
              <w:numPr>
                <w:ilvl w:val="0"/>
                <w:numId w:val="12"/>
              </w:numPr>
              <w:snapToGrid w:val="0"/>
              <w:spacing w:line="200" w:lineRule="atLeast"/>
              <w:ind w:left="0" w:firstLine="0"/>
              <w:contextualSpacing/>
              <w:jc w:val="center"/>
              <w:rPr>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B25838" w:rsidRPr="00B65AD4" w:rsidRDefault="00903F84" w:rsidP="00B65AD4">
            <w:pPr>
              <w:spacing w:line="200" w:lineRule="atLeast"/>
              <w:contextualSpacing/>
              <w:rPr>
                <w:sz w:val="20"/>
                <w:szCs w:val="20"/>
              </w:rPr>
            </w:pPr>
            <w:r w:rsidRPr="00B65AD4">
              <w:rPr>
                <w:sz w:val="20"/>
                <w:szCs w:val="20"/>
              </w:rPr>
              <w:t>1</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Путешествие по Санкт-Петербургу</w:t>
            </w:r>
            <w:proofErr w:type="gramStart"/>
            <w:r w:rsidRPr="00B65AD4">
              <w:rPr>
                <w:sz w:val="20"/>
                <w:szCs w:val="20"/>
              </w:rPr>
              <w:t xml:space="preserve"> .</w:t>
            </w:r>
            <w:proofErr w:type="gramEnd"/>
            <w:r w:rsidRPr="00B65AD4">
              <w:rPr>
                <w:sz w:val="20"/>
                <w:szCs w:val="20"/>
              </w:rPr>
              <w:t xml:space="preserve"> Исторические достопримечательности Санкт-Петербурга.</w:t>
            </w:r>
          </w:p>
        </w:tc>
        <w:tc>
          <w:tcPr>
            <w:tcW w:w="720" w:type="dxa"/>
            <w:tcBorders>
              <w:top w:val="single" w:sz="4" w:space="0" w:color="000000"/>
              <w:left w:val="single" w:sz="4" w:space="0" w:color="auto"/>
              <w:bottom w:val="single" w:sz="4" w:space="0" w:color="000000"/>
            </w:tcBorders>
            <w:shd w:val="clear" w:color="auto" w:fill="auto"/>
            <w:vAlign w:val="center"/>
          </w:tcPr>
          <w:p w:rsidR="00B25838" w:rsidRPr="00B65AD4" w:rsidRDefault="00B25838" w:rsidP="00B65AD4">
            <w:pPr>
              <w:spacing w:line="200" w:lineRule="atLeast"/>
              <w:contextualSpacing/>
              <w:rPr>
                <w:sz w:val="20"/>
                <w:szCs w:val="20"/>
              </w:rPr>
            </w:pPr>
            <w:r w:rsidRPr="00B65AD4">
              <w:rPr>
                <w:sz w:val="20"/>
                <w:szCs w:val="20"/>
              </w:rPr>
              <w:t>комбинированный</w:t>
            </w:r>
          </w:p>
        </w:tc>
        <w:tc>
          <w:tcPr>
            <w:tcW w:w="4080" w:type="dxa"/>
            <w:vMerge/>
            <w:tcBorders>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2160" w:type="dxa"/>
            <w:vMerge/>
            <w:tcBorders>
              <w:left w:val="single" w:sz="4" w:space="0" w:color="auto"/>
            </w:tcBorders>
            <w:shd w:val="clear" w:color="auto" w:fill="auto"/>
          </w:tcPr>
          <w:p w:rsidR="00B25838" w:rsidRPr="00B65AD4" w:rsidRDefault="00B25838" w:rsidP="00B65AD4">
            <w:pPr>
              <w:spacing w:line="200" w:lineRule="atLeast"/>
              <w:contextualSpacing/>
              <w:rPr>
                <w:sz w:val="20"/>
                <w:szCs w:val="20"/>
              </w:rPr>
            </w:pPr>
          </w:p>
        </w:tc>
        <w:tc>
          <w:tcPr>
            <w:tcW w:w="1560" w:type="dxa"/>
            <w:vMerge/>
            <w:tcBorders>
              <w:left w:val="single" w:sz="4" w:space="0" w:color="auto"/>
            </w:tcBorders>
            <w:shd w:val="clear" w:color="auto" w:fill="auto"/>
          </w:tcPr>
          <w:p w:rsidR="00B25838" w:rsidRPr="00B65AD4" w:rsidRDefault="00B25838" w:rsidP="00B65AD4">
            <w:pPr>
              <w:spacing w:line="200" w:lineRule="atLeast"/>
              <w:contextualSpacing/>
              <w:jc w:val="center"/>
              <w:rPr>
                <w:sz w:val="20"/>
                <w:szCs w:val="20"/>
              </w:rPr>
            </w:pPr>
          </w:p>
        </w:tc>
        <w:tc>
          <w:tcPr>
            <w:tcW w:w="1440" w:type="dxa"/>
            <w:gridSpan w:val="2"/>
            <w:vMerge/>
            <w:tcBorders>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1080" w:type="dxa"/>
            <w:gridSpan w:val="2"/>
            <w:vMerge/>
            <w:tcBorders>
              <w:left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840" w:type="dxa"/>
            <w:vMerge/>
            <w:tcBorders>
              <w:left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vMerge/>
            <w:tcBorders>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vMerge/>
            <w:tcBorders>
              <w:left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11776F">
        <w:trPr>
          <w:trHeight w:val="1033"/>
        </w:trPr>
        <w:tc>
          <w:tcPr>
            <w:tcW w:w="468" w:type="dxa"/>
            <w:tcBorders>
              <w:top w:val="single" w:sz="4" w:space="0" w:color="auto"/>
              <w:left w:val="single" w:sz="4" w:space="0" w:color="000000"/>
            </w:tcBorders>
            <w:shd w:val="clear" w:color="auto" w:fill="auto"/>
            <w:vAlign w:val="center"/>
          </w:tcPr>
          <w:p w:rsidR="00B25838" w:rsidRPr="00B65AD4" w:rsidRDefault="00903F84" w:rsidP="00B65AD4">
            <w:pPr>
              <w:snapToGrid w:val="0"/>
              <w:spacing w:line="200" w:lineRule="atLeast"/>
              <w:contextualSpacing/>
              <w:rPr>
                <w:sz w:val="20"/>
                <w:szCs w:val="20"/>
              </w:rPr>
            </w:pPr>
            <w:r w:rsidRPr="00B65AD4">
              <w:rPr>
                <w:sz w:val="20"/>
                <w:szCs w:val="20"/>
              </w:rPr>
              <w:t>66</w:t>
            </w:r>
          </w:p>
        </w:tc>
        <w:tc>
          <w:tcPr>
            <w:tcW w:w="480" w:type="dxa"/>
            <w:tcBorders>
              <w:top w:val="single" w:sz="4" w:space="0" w:color="auto"/>
              <w:left w:val="single" w:sz="4" w:space="0" w:color="000000"/>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auto"/>
              <w:left w:val="single" w:sz="4" w:space="0" w:color="000000"/>
              <w:right w:val="single" w:sz="4" w:space="0" w:color="auto"/>
            </w:tcBorders>
            <w:shd w:val="clear" w:color="auto" w:fill="auto"/>
            <w:vAlign w:val="center"/>
          </w:tcPr>
          <w:p w:rsidR="00B65AD4" w:rsidRPr="00B65AD4" w:rsidRDefault="00B25838" w:rsidP="00B65AD4">
            <w:pPr>
              <w:snapToGrid w:val="0"/>
              <w:spacing w:line="200" w:lineRule="atLeast"/>
              <w:contextualSpacing/>
              <w:rPr>
                <w:rFonts w:eastAsia="Arial Unicode MS"/>
                <w:sz w:val="20"/>
                <w:szCs w:val="20"/>
              </w:rPr>
            </w:pPr>
            <w:r w:rsidRPr="00B65AD4">
              <w:rPr>
                <w:sz w:val="20"/>
                <w:szCs w:val="20"/>
              </w:rPr>
              <w:t xml:space="preserve">Достопримечательности родного края </w:t>
            </w:r>
            <w:r w:rsidRPr="00B65AD4">
              <w:rPr>
                <w:rFonts w:eastAsia="Arial Unicode MS"/>
                <w:sz w:val="20"/>
                <w:szCs w:val="20"/>
              </w:rPr>
              <w:t>Исторические достопримечательности родного края</w:t>
            </w:r>
          </w:p>
        </w:tc>
        <w:tc>
          <w:tcPr>
            <w:tcW w:w="720" w:type="dxa"/>
            <w:tcBorders>
              <w:top w:val="single" w:sz="4" w:space="0" w:color="auto"/>
              <w:left w:val="single" w:sz="4" w:space="0" w:color="auto"/>
            </w:tcBorders>
            <w:shd w:val="clear" w:color="auto" w:fill="auto"/>
            <w:vAlign w:val="center"/>
          </w:tcPr>
          <w:p w:rsidR="00C35F09" w:rsidRPr="00B65AD4" w:rsidRDefault="00C35F09" w:rsidP="00B65AD4">
            <w:pPr>
              <w:spacing w:line="200" w:lineRule="atLeast"/>
              <w:contextualSpacing/>
              <w:rPr>
                <w:sz w:val="20"/>
                <w:szCs w:val="20"/>
              </w:rPr>
            </w:pPr>
            <w:r w:rsidRPr="00B65AD4">
              <w:rPr>
                <w:sz w:val="20"/>
                <w:szCs w:val="20"/>
              </w:rPr>
              <w:t>комбинированный</w:t>
            </w:r>
          </w:p>
          <w:p w:rsidR="00B25838" w:rsidRPr="00B65AD4" w:rsidRDefault="00B25838" w:rsidP="00B65AD4">
            <w:pPr>
              <w:snapToGrid w:val="0"/>
              <w:spacing w:line="200" w:lineRule="atLeast"/>
              <w:contextualSpacing/>
              <w:rPr>
                <w:sz w:val="20"/>
                <w:szCs w:val="20"/>
              </w:rPr>
            </w:pPr>
          </w:p>
        </w:tc>
        <w:tc>
          <w:tcPr>
            <w:tcW w:w="4080" w:type="dxa"/>
            <w:tcBorders>
              <w:top w:val="single" w:sz="4" w:space="0" w:color="auto"/>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Определять характер взаимоотношений человека с природой, соблюдать правила экологического поведения в быту.</w:t>
            </w:r>
          </w:p>
        </w:tc>
        <w:tc>
          <w:tcPr>
            <w:tcW w:w="2160" w:type="dxa"/>
            <w:tcBorders>
              <w:top w:val="single" w:sz="4" w:space="0" w:color="auto"/>
              <w:left w:val="single" w:sz="4" w:space="0" w:color="auto"/>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25838" w:rsidRPr="00B65AD4" w:rsidRDefault="00B25838" w:rsidP="00B65AD4">
            <w:pPr>
              <w:spacing w:line="200" w:lineRule="atLeast"/>
              <w:contextualSpacing/>
              <w:jc w:val="center"/>
              <w:rPr>
                <w:sz w:val="20"/>
                <w:szCs w:val="20"/>
              </w:rPr>
            </w:pPr>
          </w:p>
        </w:tc>
        <w:tc>
          <w:tcPr>
            <w:tcW w:w="1560" w:type="dxa"/>
            <w:tcBorders>
              <w:top w:val="single" w:sz="4" w:space="0" w:color="auto"/>
              <w:left w:val="single" w:sz="4" w:space="0" w:color="auto"/>
            </w:tcBorders>
            <w:shd w:val="clear" w:color="auto" w:fill="auto"/>
          </w:tcPr>
          <w:p w:rsidR="00B25838" w:rsidRPr="00B65AD4" w:rsidRDefault="00B25838" w:rsidP="00B65AD4">
            <w:pPr>
              <w:spacing w:line="200" w:lineRule="atLeast"/>
              <w:contextualSpacing/>
              <w:rPr>
                <w:sz w:val="20"/>
                <w:szCs w:val="20"/>
              </w:rPr>
            </w:pPr>
            <w:r w:rsidRPr="00B65AD4">
              <w:rPr>
                <w:sz w:val="20"/>
                <w:szCs w:val="20"/>
              </w:rPr>
              <w:t>Знание гуманистических и демократических традиций, сложившихся в многонациональном</w:t>
            </w:r>
            <w:r w:rsidRPr="00B65AD4">
              <w:rPr>
                <w:sz w:val="20"/>
                <w:szCs w:val="20"/>
              </w:rPr>
              <w:br/>
              <w:t>российском обществе</w:t>
            </w:r>
          </w:p>
        </w:tc>
        <w:tc>
          <w:tcPr>
            <w:tcW w:w="1440" w:type="dxa"/>
            <w:gridSpan w:val="2"/>
            <w:tcBorders>
              <w:top w:val="single" w:sz="4" w:space="0" w:color="auto"/>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bCs/>
                <w:sz w:val="20"/>
                <w:szCs w:val="20"/>
              </w:rPr>
              <w:t xml:space="preserve"> Применять приобретённые знания </w:t>
            </w:r>
          </w:p>
        </w:tc>
        <w:tc>
          <w:tcPr>
            <w:tcW w:w="1080" w:type="dxa"/>
            <w:gridSpan w:val="2"/>
            <w:tcBorders>
              <w:top w:val="single" w:sz="4" w:space="0" w:color="auto"/>
              <w:left w:val="single" w:sz="4" w:space="0" w:color="auto"/>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napToGrid w:val="0"/>
              <w:spacing w:line="200" w:lineRule="atLeast"/>
              <w:contextualSpacing/>
              <w:rPr>
                <w:sz w:val="20"/>
                <w:szCs w:val="20"/>
              </w:rPr>
            </w:pPr>
          </w:p>
        </w:tc>
        <w:tc>
          <w:tcPr>
            <w:tcW w:w="840" w:type="dxa"/>
            <w:tcBorders>
              <w:top w:val="single" w:sz="4" w:space="0" w:color="auto"/>
              <w:left w:val="single" w:sz="4" w:space="0" w:color="000000"/>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auto"/>
              <w:left w:val="single" w:sz="4" w:space="0" w:color="000000"/>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auto"/>
              <w:left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11776F">
        <w:trPr>
          <w:trHeight w:val="2206"/>
        </w:trPr>
        <w:tc>
          <w:tcPr>
            <w:tcW w:w="468" w:type="dxa"/>
            <w:tcBorders>
              <w:top w:val="single" w:sz="4" w:space="0" w:color="000000"/>
              <w:left w:val="single" w:sz="4" w:space="0" w:color="000000"/>
              <w:bottom w:val="single" w:sz="4" w:space="0" w:color="auto"/>
            </w:tcBorders>
            <w:shd w:val="clear" w:color="auto" w:fill="auto"/>
            <w:vAlign w:val="center"/>
          </w:tcPr>
          <w:p w:rsidR="00B25838" w:rsidRPr="00B65AD4" w:rsidRDefault="00903F84" w:rsidP="00B65AD4">
            <w:pPr>
              <w:snapToGrid w:val="0"/>
              <w:spacing w:line="200" w:lineRule="atLeast"/>
              <w:contextualSpacing/>
              <w:rPr>
                <w:sz w:val="20"/>
                <w:szCs w:val="20"/>
              </w:rPr>
            </w:pPr>
            <w:r w:rsidRPr="00B65AD4">
              <w:rPr>
                <w:sz w:val="20"/>
                <w:szCs w:val="20"/>
              </w:rPr>
              <w:lastRenderedPageBreak/>
              <w:t>67</w:t>
            </w:r>
          </w:p>
          <w:p w:rsidR="00B25838" w:rsidRPr="00B65AD4" w:rsidRDefault="00B25838" w:rsidP="00B65AD4">
            <w:pPr>
              <w:snapToGrid w:val="0"/>
              <w:spacing w:line="200" w:lineRule="atLeast"/>
              <w:contextualSpacing/>
              <w:rPr>
                <w:sz w:val="20"/>
                <w:szCs w:val="20"/>
              </w:rPr>
            </w:pPr>
          </w:p>
          <w:p w:rsidR="00B25838" w:rsidRPr="00B65AD4" w:rsidRDefault="00B25838" w:rsidP="00B65AD4">
            <w:pPr>
              <w:snapToGrid w:val="0"/>
              <w:spacing w:line="200" w:lineRule="atLeast"/>
              <w:contextualSpacing/>
              <w:rPr>
                <w:sz w:val="20"/>
                <w:szCs w:val="20"/>
              </w:rPr>
            </w:pPr>
          </w:p>
          <w:p w:rsidR="00B25838" w:rsidRPr="00B65AD4" w:rsidRDefault="00B25838" w:rsidP="00B65AD4">
            <w:pPr>
              <w:snapToGrid w:val="0"/>
              <w:spacing w:line="200" w:lineRule="atLeast"/>
              <w:contextualSpacing/>
              <w:rPr>
                <w:sz w:val="20"/>
                <w:szCs w:val="20"/>
              </w:rPr>
            </w:pPr>
          </w:p>
          <w:p w:rsidR="00B25838" w:rsidRPr="00B65AD4" w:rsidRDefault="00B25838" w:rsidP="00B65AD4">
            <w:pPr>
              <w:snapToGrid w:val="0"/>
              <w:spacing w:line="200" w:lineRule="atLeast"/>
              <w:contextualSpacing/>
              <w:rPr>
                <w:sz w:val="20"/>
                <w:szCs w:val="20"/>
              </w:rPr>
            </w:pPr>
          </w:p>
          <w:p w:rsidR="00B25838" w:rsidRPr="00B65AD4" w:rsidRDefault="00B25838" w:rsidP="00B65AD4">
            <w:pPr>
              <w:snapToGrid w:val="0"/>
              <w:spacing w:line="200" w:lineRule="atLeast"/>
              <w:contextualSpacing/>
              <w:rPr>
                <w:sz w:val="20"/>
                <w:szCs w:val="20"/>
              </w:rPr>
            </w:pPr>
          </w:p>
          <w:p w:rsidR="00B25838" w:rsidRPr="00B65AD4" w:rsidRDefault="00B25838" w:rsidP="00B65AD4">
            <w:pPr>
              <w:snapToGrid w:val="0"/>
              <w:spacing w:line="200" w:lineRule="atLeast"/>
              <w:contextualSpacing/>
              <w:rPr>
                <w:sz w:val="20"/>
                <w:szCs w:val="20"/>
              </w:rPr>
            </w:pPr>
          </w:p>
        </w:tc>
        <w:tc>
          <w:tcPr>
            <w:tcW w:w="480" w:type="dxa"/>
            <w:tcBorders>
              <w:top w:val="single" w:sz="4" w:space="0" w:color="000000"/>
              <w:left w:val="single" w:sz="4" w:space="0" w:color="000000"/>
              <w:bottom w:val="single" w:sz="4" w:space="0" w:color="auto"/>
              <w:right w:val="single" w:sz="4" w:space="0" w:color="000000"/>
            </w:tcBorders>
            <w:shd w:val="clear" w:color="auto" w:fill="auto"/>
          </w:tcPr>
          <w:p w:rsidR="00B25838" w:rsidRPr="00B65AD4" w:rsidRDefault="00903F84" w:rsidP="00B65AD4">
            <w:pPr>
              <w:snapToGrid w:val="0"/>
              <w:spacing w:line="200" w:lineRule="atLeast"/>
              <w:contextualSpacing/>
              <w:rPr>
                <w:b/>
                <w:sz w:val="20"/>
                <w:szCs w:val="20"/>
              </w:rPr>
            </w:pPr>
            <w:r w:rsidRPr="00B65AD4">
              <w:rPr>
                <w:b/>
                <w:sz w:val="20"/>
                <w:szCs w:val="20"/>
              </w:rPr>
              <w:t>1</w:t>
            </w:r>
          </w:p>
        </w:tc>
        <w:tc>
          <w:tcPr>
            <w:tcW w:w="2160" w:type="dxa"/>
            <w:tcBorders>
              <w:top w:val="single" w:sz="4" w:space="0" w:color="000000"/>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b/>
                <w:sz w:val="20"/>
                <w:szCs w:val="20"/>
              </w:rPr>
            </w:pPr>
            <w:r w:rsidRPr="00B65AD4">
              <w:rPr>
                <w:b/>
                <w:sz w:val="20"/>
                <w:szCs w:val="20"/>
              </w:rPr>
              <w:t>Итоговая контрольная работа</w:t>
            </w:r>
          </w:p>
          <w:p w:rsidR="00B25838" w:rsidRPr="00B65AD4" w:rsidRDefault="00BD6FD3" w:rsidP="00B65AD4">
            <w:pPr>
              <w:snapToGrid w:val="0"/>
              <w:spacing w:line="200" w:lineRule="atLeast"/>
              <w:contextualSpacing/>
              <w:rPr>
                <w:b/>
                <w:sz w:val="20"/>
                <w:szCs w:val="20"/>
              </w:rPr>
            </w:pPr>
            <w:r w:rsidRPr="00B65AD4">
              <w:rPr>
                <w:b/>
                <w:sz w:val="20"/>
                <w:szCs w:val="20"/>
              </w:rPr>
              <w:t>(тест)</w:t>
            </w:r>
          </w:p>
        </w:tc>
        <w:tc>
          <w:tcPr>
            <w:tcW w:w="720" w:type="dxa"/>
            <w:tcBorders>
              <w:top w:val="single" w:sz="4" w:space="0" w:color="000000"/>
              <w:left w:val="single" w:sz="4" w:space="0" w:color="auto"/>
              <w:bottom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sz w:val="20"/>
                <w:szCs w:val="20"/>
              </w:rPr>
              <w:t>Контроль</w:t>
            </w:r>
          </w:p>
        </w:tc>
        <w:tc>
          <w:tcPr>
            <w:tcW w:w="4080" w:type="dxa"/>
            <w:tcBorders>
              <w:top w:val="single" w:sz="4" w:space="0" w:color="000000"/>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 Обнаруживать простейшие взаимосвязи между живой и неживой природой, осознать ценность природы и необходимость нести ответственность за ее сохранение.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tc>
        <w:tc>
          <w:tcPr>
            <w:tcW w:w="2160" w:type="dxa"/>
            <w:tcBorders>
              <w:top w:val="single" w:sz="4" w:space="0" w:color="000000"/>
              <w:left w:val="single" w:sz="4" w:space="0" w:color="auto"/>
              <w:bottom w:val="single" w:sz="4" w:space="0" w:color="auto"/>
            </w:tcBorders>
            <w:shd w:val="clear" w:color="auto" w:fill="auto"/>
          </w:tcPr>
          <w:p w:rsidR="00B25838" w:rsidRPr="00B65AD4" w:rsidRDefault="00B25838" w:rsidP="00B65AD4">
            <w:pPr>
              <w:spacing w:line="200" w:lineRule="atLeast"/>
              <w:contextualSpacing/>
              <w:rPr>
                <w:sz w:val="20"/>
                <w:szCs w:val="20"/>
              </w:rPr>
            </w:pPr>
            <w:r w:rsidRPr="00B65AD4">
              <w:rPr>
                <w:i/>
                <w:iCs/>
                <w:sz w:val="20"/>
                <w:szCs w:val="20"/>
              </w:rPr>
              <w:t>Познавательные УУД</w:t>
            </w:r>
            <w:r w:rsidRPr="00B65AD4">
              <w:rPr>
                <w:sz w:val="20"/>
                <w:szCs w:val="20"/>
              </w:rPr>
              <w:t xml:space="preserve">:   умение добывать новые знания: </w:t>
            </w:r>
            <w:r w:rsidRPr="00B65AD4">
              <w:rPr>
                <w:rStyle w:val="af6"/>
                <w:rFonts w:eastAsia="Calibri"/>
                <w:sz w:val="20"/>
                <w:szCs w:val="20"/>
              </w:rPr>
              <w:t>извлекать</w:t>
            </w:r>
            <w:r w:rsidRPr="00B65AD4">
              <w:rPr>
                <w:sz w:val="20"/>
                <w:szCs w:val="20"/>
              </w:rPr>
              <w:t xml:space="preserve"> информацию, представленную в разных формах </w:t>
            </w:r>
          </w:p>
          <w:p w:rsidR="00B25838" w:rsidRPr="00B65AD4" w:rsidRDefault="00B25838" w:rsidP="00B65AD4">
            <w:pPr>
              <w:spacing w:line="200" w:lineRule="atLeast"/>
              <w:contextualSpacing/>
              <w:jc w:val="center"/>
              <w:rPr>
                <w:sz w:val="20"/>
                <w:szCs w:val="20"/>
              </w:rPr>
            </w:pPr>
          </w:p>
        </w:tc>
        <w:tc>
          <w:tcPr>
            <w:tcW w:w="1560" w:type="dxa"/>
            <w:tcBorders>
              <w:top w:val="single" w:sz="4" w:space="0" w:color="000000"/>
              <w:left w:val="single" w:sz="4" w:space="0" w:color="auto"/>
              <w:bottom w:val="single" w:sz="4" w:space="0" w:color="auto"/>
            </w:tcBorders>
            <w:shd w:val="clear" w:color="auto" w:fill="auto"/>
          </w:tcPr>
          <w:p w:rsidR="00B25838" w:rsidRPr="00B65AD4" w:rsidRDefault="00B25838" w:rsidP="00B65AD4">
            <w:pPr>
              <w:spacing w:line="200" w:lineRule="atLeast"/>
              <w:contextualSpacing/>
              <w:jc w:val="both"/>
              <w:rPr>
                <w:sz w:val="20"/>
                <w:szCs w:val="20"/>
              </w:rPr>
            </w:pPr>
            <w:r w:rsidRPr="00B65AD4">
              <w:rPr>
                <w:sz w:val="20"/>
                <w:szCs w:val="20"/>
              </w:rPr>
              <w:t>Знание истории своей семьи, родного края</w:t>
            </w:r>
          </w:p>
          <w:p w:rsidR="00B25838" w:rsidRPr="00B65AD4" w:rsidRDefault="00B25838" w:rsidP="00B65AD4">
            <w:pPr>
              <w:spacing w:line="200" w:lineRule="atLeast"/>
              <w:contextualSpacing/>
              <w:rPr>
                <w:sz w:val="20"/>
                <w:szCs w:val="20"/>
              </w:rPr>
            </w:pPr>
            <w:r w:rsidRPr="00B65AD4">
              <w:rPr>
                <w:sz w:val="20"/>
                <w:szCs w:val="20"/>
              </w:rPr>
              <w:t>Знание гуманистических и демократических традиций, сложившихся в многонациональном</w:t>
            </w:r>
            <w:r w:rsidRPr="00B65AD4">
              <w:rPr>
                <w:sz w:val="20"/>
                <w:szCs w:val="20"/>
              </w:rPr>
              <w:br/>
              <w:t>российском обществе</w:t>
            </w:r>
          </w:p>
        </w:tc>
        <w:tc>
          <w:tcPr>
            <w:tcW w:w="1440" w:type="dxa"/>
            <w:gridSpan w:val="2"/>
            <w:tcBorders>
              <w:top w:val="single" w:sz="4" w:space="0" w:color="000000"/>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r w:rsidRPr="00B65AD4">
              <w:rPr>
                <w:sz w:val="20"/>
                <w:szCs w:val="20"/>
              </w:rPr>
              <w:t xml:space="preserve"> Применять приобретённые знания </w:t>
            </w:r>
          </w:p>
        </w:tc>
        <w:tc>
          <w:tcPr>
            <w:tcW w:w="1080" w:type="dxa"/>
            <w:gridSpan w:val="2"/>
            <w:tcBorders>
              <w:top w:val="single" w:sz="4" w:space="0" w:color="000000"/>
              <w:left w:val="single" w:sz="4" w:space="0" w:color="auto"/>
              <w:bottom w:val="single" w:sz="4" w:space="0" w:color="auto"/>
            </w:tcBorders>
            <w:shd w:val="clear" w:color="auto" w:fill="auto"/>
          </w:tcPr>
          <w:p w:rsidR="00B25838" w:rsidRPr="00B65AD4" w:rsidRDefault="00B25838" w:rsidP="00B65AD4">
            <w:pPr>
              <w:snapToGrid w:val="0"/>
              <w:spacing w:line="200" w:lineRule="atLeast"/>
              <w:contextualSpacing/>
              <w:rPr>
                <w:sz w:val="20"/>
                <w:szCs w:val="20"/>
                <w:u w:val="single"/>
              </w:rPr>
            </w:pPr>
            <w:r w:rsidRPr="00B65AD4">
              <w:rPr>
                <w:sz w:val="20"/>
                <w:szCs w:val="20"/>
                <w:u w:val="single"/>
              </w:rPr>
              <w:t>Итоговый</w:t>
            </w:r>
          </w:p>
          <w:p w:rsidR="00B25838" w:rsidRPr="00B65AD4" w:rsidRDefault="00B25838" w:rsidP="00B65AD4">
            <w:pPr>
              <w:spacing w:line="200" w:lineRule="atLeast"/>
              <w:contextualSpacing/>
              <w:rPr>
                <w:sz w:val="20"/>
                <w:szCs w:val="20"/>
              </w:rPr>
            </w:pPr>
            <w:r w:rsidRPr="00B65AD4">
              <w:rPr>
                <w:sz w:val="20"/>
                <w:szCs w:val="20"/>
              </w:rPr>
              <w:t>контрольная работа</w:t>
            </w:r>
          </w:p>
          <w:p w:rsidR="00B25838" w:rsidRPr="00B65AD4" w:rsidRDefault="00B25838" w:rsidP="00B65AD4">
            <w:pPr>
              <w:snapToGrid w:val="0"/>
              <w:spacing w:line="200" w:lineRule="atLeast"/>
              <w:contextualSpacing/>
              <w:rPr>
                <w:sz w:val="20"/>
                <w:szCs w:val="20"/>
              </w:rPr>
            </w:pPr>
          </w:p>
        </w:tc>
        <w:tc>
          <w:tcPr>
            <w:tcW w:w="840" w:type="dxa"/>
            <w:tcBorders>
              <w:top w:val="single" w:sz="4" w:space="0" w:color="000000"/>
              <w:left w:val="single" w:sz="4" w:space="0" w:color="000000"/>
              <w:bottom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rPr>
            </w:pPr>
          </w:p>
        </w:tc>
        <w:tc>
          <w:tcPr>
            <w:tcW w:w="600" w:type="dxa"/>
            <w:tcBorders>
              <w:top w:val="single" w:sz="4" w:space="0" w:color="000000"/>
              <w:left w:val="single" w:sz="4" w:space="0" w:color="auto"/>
              <w:bottom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r w:rsidR="00B25838" w:rsidRPr="00B65AD4" w:rsidTr="00B65AD4">
        <w:trPr>
          <w:trHeight w:val="1619"/>
        </w:trPr>
        <w:tc>
          <w:tcPr>
            <w:tcW w:w="468" w:type="dxa"/>
            <w:tcBorders>
              <w:top w:val="single" w:sz="4" w:space="0" w:color="auto"/>
              <w:left w:val="single" w:sz="4" w:space="0" w:color="000000"/>
              <w:bottom w:val="single" w:sz="4" w:space="0" w:color="auto"/>
            </w:tcBorders>
            <w:shd w:val="clear" w:color="auto" w:fill="auto"/>
            <w:vAlign w:val="center"/>
          </w:tcPr>
          <w:p w:rsidR="00B25838" w:rsidRPr="00B65AD4" w:rsidRDefault="00903F84" w:rsidP="00B65AD4">
            <w:pPr>
              <w:snapToGrid w:val="0"/>
              <w:spacing w:line="200" w:lineRule="atLeast"/>
              <w:contextualSpacing/>
              <w:rPr>
                <w:sz w:val="20"/>
                <w:szCs w:val="20"/>
              </w:rPr>
            </w:pPr>
            <w:r w:rsidRPr="00B65AD4">
              <w:rPr>
                <w:sz w:val="20"/>
                <w:szCs w:val="20"/>
              </w:rPr>
              <w:t>68</w:t>
            </w:r>
          </w:p>
        </w:tc>
        <w:tc>
          <w:tcPr>
            <w:tcW w:w="480" w:type="dxa"/>
            <w:tcBorders>
              <w:top w:val="single" w:sz="4" w:space="0" w:color="auto"/>
              <w:left w:val="single" w:sz="4" w:space="0" w:color="000000"/>
              <w:bottom w:val="single" w:sz="4" w:space="0" w:color="auto"/>
              <w:right w:val="single" w:sz="4" w:space="0" w:color="000000"/>
            </w:tcBorders>
            <w:shd w:val="clear" w:color="auto" w:fill="auto"/>
          </w:tcPr>
          <w:p w:rsidR="00B25838" w:rsidRPr="00B65AD4" w:rsidRDefault="00903F84" w:rsidP="00B65AD4">
            <w:pPr>
              <w:snapToGrid w:val="0"/>
              <w:spacing w:line="200" w:lineRule="atLeast"/>
              <w:contextualSpacing/>
              <w:rPr>
                <w:sz w:val="20"/>
                <w:szCs w:val="20"/>
              </w:rPr>
            </w:pPr>
            <w:r w:rsidRPr="00B65AD4">
              <w:rPr>
                <w:sz w:val="20"/>
                <w:szCs w:val="20"/>
              </w:rPr>
              <w:t>1</w:t>
            </w:r>
          </w:p>
        </w:tc>
        <w:tc>
          <w:tcPr>
            <w:tcW w:w="2160" w:type="dxa"/>
            <w:tcBorders>
              <w:top w:val="single" w:sz="4" w:space="0" w:color="auto"/>
              <w:left w:val="single" w:sz="4" w:space="0" w:color="000000"/>
              <w:bottom w:val="single" w:sz="4" w:space="0" w:color="auto"/>
              <w:right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rPr>
            </w:pPr>
            <w:r w:rsidRPr="00B65AD4">
              <w:rPr>
                <w:b/>
                <w:sz w:val="20"/>
                <w:szCs w:val="20"/>
              </w:rPr>
              <w:t xml:space="preserve">Проект </w:t>
            </w:r>
            <w:r w:rsidRPr="00B65AD4">
              <w:rPr>
                <w:sz w:val="20"/>
                <w:szCs w:val="20"/>
              </w:rPr>
              <w:t>«Достопримечательности родного края»</w:t>
            </w:r>
          </w:p>
        </w:tc>
        <w:tc>
          <w:tcPr>
            <w:tcW w:w="720" w:type="dxa"/>
            <w:tcBorders>
              <w:top w:val="single" w:sz="4" w:space="0" w:color="auto"/>
              <w:left w:val="single" w:sz="4" w:space="0" w:color="auto"/>
              <w:bottom w:val="single" w:sz="4" w:space="0" w:color="auto"/>
            </w:tcBorders>
            <w:shd w:val="clear" w:color="auto" w:fill="auto"/>
            <w:vAlign w:val="center"/>
          </w:tcPr>
          <w:p w:rsidR="00B25838" w:rsidRPr="00B65AD4" w:rsidRDefault="00B25838" w:rsidP="00B65AD4">
            <w:pPr>
              <w:snapToGrid w:val="0"/>
              <w:spacing w:line="200" w:lineRule="atLeast"/>
              <w:contextualSpacing/>
              <w:rPr>
                <w:sz w:val="20"/>
                <w:szCs w:val="20"/>
                <w:highlight w:val="yellow"/>
              </w:rPr>
            </w:pPr>
            <w:r w:rsidRPr="00B65AD4">
              <w:rPr>
                <w:sz w:val="20"/>
                <w:szCs w:val="20"/>
              </w:rPr>
              <w:t>Проект</w:t>
            </w:r>
          </w:p>
        </w:tc>
        <w:tc>
          <w:tcPr>
            <w:tcW w:w="4080" w:type="dxa"/>
            <w:tcBorders>
              <w:top w:val="single" w:sz="4" w:space="0" w:color="auto"/>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highlight w:val="yellow"/>
              </w:rPr>
            </w:pPr>
            <w:r w:rsidRPr="00B65AD4">
              <w:rPr>
                <w:sz w:val="20"/>
                <w:szCs w:val="20"/>
              </w:rPr>
              <w:t>Определять характер взаимоотношений человека с природой, соблюдать правила экологического поведения в быту.</w:t>
            </w:r>
          </w:p>
        </w:tc>
        <w:tc>
          <w:tcPr>
            <w:tcW w:w="2160" w:type="dxa"/>
            <w:tcBorders>
              <w:top w:val="single" w:sz="4" w:space="0" w:color="auto"/>
              <w:left w:val="single" w:sz="4" w:space="0" w:color="auto"/>
              <w:bottom w:val="single" w:sz="4" w:space="0" w:color="auto"/>
            </w:tcBorders>
            <w:shd w:val="clear" w:color="auto" w:fill="auto"/>
          </w:tcPr>
          <w:p w:rsidR="00B25838" w:rsidRPr="00B65AD4" w:rsidRDefault="00B25838" w:rsidP="00B65AD4">
            <w:pPr>
              <w:spacing w:line="200" w:lineRule="atLeast"/>
              <w:contextualSpacing/>
              <w:jc w:val="center"/>
              <w:rPr>
                <w:sz w:val="20"/>
                <w:szCs w:val="20"/>
                <w:highlight w:val="yellow"/>
              </w:rPr>
            </w:pPr>
            <w:r w:rsidRPr="00B65AD4">
              <w:rPr>
                <w:i/>
                <w:iCs/>
                <w:sz w:val="20"/>
                <w:szCs w:val="20"/>
              </w:rPr>
              <w:t>Коммуникативные УУД</w:t>
            </w:r>
            <w:r w:rsidRPr="00B65AD4">
              <w:rPr>
                <w:sz w:val="20"/>
                <w:szCs w:val="20"/>
              </w:rPr>
              <w:t xml:space="preserve">:  умение доносить свою позицию до других: </w:t>
            </w:r>
            <w:r w:rsidRPr="00B65AD4">
              <w:rPr>
                <w:rStyle w:val="af6"/>
                <w:rFonts w:eastAsia="Calibri"/>
                <w:sz w:val="20"/>
                <w:szCs w:val="20"/>
              </w:rPr>
              <w:t>оформлять</w:t>
            </w:r>
            <w:r w:rsidRPr="00B65AD4">
              <w:rPr>
                <w:sz w:val="20"/>
                <w:szCs w:val="20"/>
              </w:rPr>
              <w:t xml:space="preserve"> свои мысли в устной и письменной речи</w:t>
            </w:r>
          </w:p>
        </w:tc>
        <w:tc>
          <w:tcPr>
            <w:tcW w:w="1560" w:type="dxa"/>
            <w:tcBorders>
              <w:top w:val="single" w:sz="4" w:space="0" w:color="auto"/>
              <w:left w:val="single" w:sz="4" w:space="0" w:color="auto"/>
              <w:bottom w:val="single" w:sz="4" w:space="0" w:color="auto"/>
            </w:tcBorders>
            <w:shd w:val="clear" w:color="auto" w:fill="auto"/>
          </w:tcPr>
          <w:p w:rsidR="00B25838" w:rsidRPr="00B65AD4" w:rsidRDefault="00B25838" w:rsidP="00B65AD4">
            <w:pPr>
              <w:spacing w:line="200" w:lineRule="atLeast"/>
              <w:contextualSpacing/>
              <w:jc w:val="both"/>
              <w:rPr>
                <w:sz w:val="20"/>
                <w:szCs w:val="20"/>
              </w:rPr>
            </w:pPr>
            <w:r w:rsidRPr="00B65AD4">
              <w:rPr>
                <w:sz w:val="20"/>
                <w:szCs w:val="20"/>
              </w:rPr>
              <w:t>Знание истории своей семьи, родного края</w:t>
            </w:r>
          </w:p>
          <w:p w:rsidR="00B25838" w:rsidRPr="00B65AD4" w:rsidRDefault="00B25838" w:rsidP="00B65AD4">
            <w:pPr>
              <w:spacing w:line="200" w:lineRule="atLeast"/>
              <w:contextualSpacing/>
              <w:jc w:val="center"/>
              <w:rPr>
                <w:sz w:val="20"/>
                <w:szCs w:val="20"/>
                <w:highlight w:val="yellow"/>
              </w:rPr>
            </w:pPr>
          </w:p>
        </w:tc>
        <w:tc>
          <w:tcPr>
            <w:tcW w:w="1440" w:type="dxa"/>
            <w:gridSpan w:val="2"/>
            <w:tcBorders>
              <w:top w:val="single" w:sz="4" w:space="0" w:color="auto"/>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highlight w:val="yellow"/>
              </w:rPr>
            </w:pPr>
            <w:r w:rsidRPr="00B65AD4">
              <w:rPr>
                <w:sz w:val="20"/>
                <w:szCs w:val="20"/>
                <w:shd w:val="clear" w:color="auto" w:fill="FFFFFF"/>
              </w:rPr>
              <w:t>Восприятие, запоминание, понимание УМ и работа с ним</w:t>
            </w:r>
          </w:p>
        </w:tc>
        <w:tc>
          <w:tcPr>
            <w:tcW w:w="1080" w:type="dxa"/>
            <w:gridSpan w:val="2"/>
            <w:tcBorders>
              <w:top w:val="single" w:sz="4" w:space="0" w:color="auto"/>
              <w:left w:val="single" w:sz="4" w:space="0" w:color="auto"/>
              <w:bottom w:val="single" w:sz="4" w:space="0" w:color="auto"/>
            </w:tcBorders>
            <w:shd w:val="clear" w:color="auto" w:fill="auto"/>
          </w:tcPr>
          <w:p w:rsidR="00B25838" w:rsidRPr="00B65AD4" w:rsidRDefault="00B25838" w:rsidP="00B65AD4">
            <w:pPr>
              <w:spacing w:line="200" w:lineRule="atLeast"/>
              <w:contextualSpacing/>
              <w:rPr>
                <w:sz w:val="20"/>
                <w:szCs w:val="20"/>
              </w:rPr>
            </w:pPr>
            <w:proofErr w:type="gramStart"/>
            <w:r w:rsidRPr="00B65AD4">
              <w:rPr>
                <w:sz w:val="20"/>
                <w:szCs w:val="20"/>
              </w:rPr>
              <w:t>Текущий</w:t>
            </w:r>
            <w:proofErr w:type="gramEnd"/>
            <w:r w:rsidRPr="00B65AD4">
              <w:rPr>
                <w:sz w:val="20"/>
                <w:szCs w:val="20"/>
              </w:rPr>
              <w:t xml:space="preserve"> Взаимопроверка</w:t>
            </w:r>
          </w:p>
          <w:p w:rsidR="00B25838" w:rsidRPr="00B65AD4" w:rsidRDefault="00B25838" w:rsidP="00B65AD4">
            <w:pPr>
              <w:snapToGrid w:val="0"/>
              <w:spacing w:line="200" w:lineRule="atLeast"/>
              <w:contextualSpacing/>
              <w:rPr>
                <w:sz w:val="20"/>
                <w:szCs w:val="20"/>
                <w:highlight w:val="yellow"/>
              </w:rPr>
            </w:pPr>
          </w:p>
        </w:tc>
        <w:tc>
          <w:tcPr>
            <w:tcW w:w="840" w:type="dxa"/>
            <w:tcBorders>
              <w:top w:val="single" w:sz="4" w:space="0" w:color="auto"/>
              <w:left w:val="single" w:sz="4" w:space="0" w:color="000000"/>
              <w:bottom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highlight w:val="yellow"/>
              </w:rPr>
            </w:pPr>
          </w:p>
        </w:tc>
        <w:tc>
          <w:tcPr>
            <w:tcW w:w="600" w:type="dxa"/>
            <w:tcBorders>
              <w:top w:val="single" w:sz="4" w:space="0" w:color="auto"/>
              <w:left w:val="single" w:sz="4" w:space="0" w:color="000000"/>
              <w:bottom w:val="single" w:sz="4" w:space="0" w:color="auto"/>
              <w:right w:val="single" w:sz="4" w:space="0" w:color="auto"/>
            </w:tcBorders>
            <w:shd w:val="clear" w:color="auto" w:fill="auto"/>
          </w:tcPr>
          <w:p w:rsidR="00B25838" w:rsidRPr="00B65AD4" w:rsidRDefault="00B25838" w:rsidP="00B65AD4">
            <w:pPr>
              <w:snapToGrid w:val="0"/>
              <w:spacing w:line="200" w:lineRule="atLeast"/>
              <w:contextualSpacing/>
              <w:rPr>
                <w:sz w:val="20"/>
                <w:szCs w:val="20"/>
                <w:highlight w:val="yellow"/>
              </w:rPr>
            </w:pPr>
          </w:p>
        </w:tc>
        <w:tc>
          <w:tcPr>
            <w:tcW w:w="600" w:type="dxa"/>
            <w:tcBorders>
              <w:top w:val="single" w:sz="4" w:space="0" w:color="auto"/>
              <w:left w:val="single" w:sz="4" w:space="0" w:color="auto"/>
              <w:bottom w:val="single" w:sz="4" w:space="0" w:color="auto"/>
              <w:right w:val="single" w:sz="4" w:space="0" w:color="000000"/>
            </w:tcBorders>
            <w:shd w:val="clear" w:color="auto" w:fill="auto"/>
          </w:tcPr>
          <w:p w:rsidR="00B25838" w:rsidRPr="00B65AD4" w:rsidRDefault="00B25838" w:rsidP="00B65AD4">
            <w:pPr>
              <w:snapToGrid w:val="0"/>
              <w:spacing w:line="200" w:lineRule="atLeast"/>
              <w:contextualSpacing/>
              <w:rPr>
                <w:sz w:val="20"/>
                <w:szCs w:val="20"/>
              </w:rPr>
            </w:pPr>
          </w:p>
        </w:tc>
      </w:tr>
    </w:tbl>
    <w:p w:rsidR="00903F84" w:rsidRPr="00B65AD4" w:rsidRDefault="00903F84" w:rsidP="00B65AD4">
      <w:pPr>
        <w:pStyle w:val="a4"/>
        <w:spacing w:before="0" w:beforeAutospacing="0" w:after="0" w:afterAutospacing="0" w:line="200" w:lineRule="atLeast"/>
        <w:contextualSpacing/>
        <w:rPr>
          <w:rStyle w:val="a3"/>
          <w:sz w:val="20"/>
          <w:szCs w:val="20"/>
          <w:u w:val="single"/>
        </w:rPr>
      </w:pPr>
    </w:p>
    <w:p w:rsidR="003C2E0F" w:rsidRPr="00B65AD4" w:rsidRDefault="003C2E0F" w:rsidP="00B65AD4">
      <w:pPr>
        <w:spacing w:line="200" w:lineRule="atLeast"/>
        <w:contextualSpacing/>
        <w:jc w:val="center"/>
        <w:rPr>
          <w:b/>
          <w:sz w:val="20"/>
          <w:szCs w:val="20"/>
        </w:rPr>
      </w:pPr>
      <w:r w:rsidRPr="00B65AD4">
        <w:rPr>
          <w:b/>
          <w:sz w:val="20"/>
          <w:szCs w:val="20"/>
        </w:rPr>
        <w:t xml:space="preserve">Выполнение практической части программы </w:t>
      </w:r>
    </w:p>
    <w:p w:rsidR="003C2E0F" w:rsidRPr="00B65AD4" w:rsidRDefault="003C2E0F" w:rsidP="00B65AD4">
      <w:pPr>
        <w:spacing w:line="200" w:lineRule="atLeast"/>
        <w:contextualSpacing/>
        <w:rPr>
          <w:sz w:val="20"/>
          <w:szCs w:val="20"/>
        </w:rPr>
      </w:pPr>
      <w:r w:rsidRPr="00B65AD4">
        <w:rPr>
          <w:sz w:val="20"/>
          <w:szCs w:val="20"/>
        </w:rPr>
        <w:t xml:space="preserve">Класс:   </w:t>
      </w:r>
      <w:r w:rsidR="006D5B5C" w:rsidRPr="00B65AD4">
        <w:rPr>
          <w:sz w:val="20"/>
          <w:szCs w:val="20"/>
        </w:rPr>
        <w:t>3а</w:t>
      </w:r>
    </w:p>
    <w:p w:rsidR="003C2E0F" w:rsidRPr="00B65AD4" w:rsidRDefault="003C2E0F" w:rsidP="00B65AD4">
      <w:pPr>
        <w:spacing w:line="200" w:lineRule="atLeast"/>
        <w:contextualSpacing/>
        <w:rPr>
          <w:sz w:val="20"/>
          <w:szCs w:val="20"/>
        </w:rPr>
      </w:pPr>
      <w:r w:rsidRPr="00B65AD4">
        <w:rPr>
          <w:sz w:val="20"/>
          <w:szCs w:val="20"/>
        </w:rPr>
        <w:t>Предмет:  окружающий мир</w:t>
      </w:r>
    </w:p>
    <w:p w:rsidR="003C2E0F" w:rsidRPr="00B65AD4" w:rsidRDefault="003C2E0F" w:rsidP="00B65AD4">
      <w:pPr>
        <w:spacing w:line="200" w:lineRule="atLeast"/>
        <w:contextualSpacing/>
        <w:rPr>
          <w:sz w:val="20"/>
          <w:szCs w:val="20"/>
        </w:rPr>
      </w:pPr>
      <w:r w:rsidRPr="00B65AD4">
        <w:rPr>
          <w:sz w:val="20"/>
          <w:szCs w:val="20"/>
        </w:rPr>
        <w:t>Программа: УМК "Перспективная начальная школа"</w:t>
      </w:r>
    </w:p>
    <w:p w:rsidR="003C2E0F" w:rsidRPr="00B65AD4" w:rsidRDefault="003C2E0F" w:rsidP="00B65AD4">
      <w:pPr>
        <w:spacing w:line="200" w:lineRule="atLeast"/>
        <w:contextualSpacing/>
        <w:rPr>
          <w:b/>
          <w:sz w:val="20"/>
          <w:szCs w:val="20"/>
        </w:rPr>
      </w:pPr>
      <w:proofErr w:type="gramStart"/>
      <w:r w:rsidRPr="00B65AD4">
        <w:rPr>
          <w:sz w:val="20"/>
          <w:szCs w:val="20"/>
        </w:rPr>
        <w:t xml:space="preserve">Учебник: автор Федотова О. Н., </w:t>
      </w:r>
      <w:proofErr w:type="spellStart"/>
      <w:r w:rsidRPr="00B65AD4">
        <w:rPr>
          <w:sz w:val="20"/>
          <w:szCs w:val="20"/>
        </w:rPr>
        <w:t>Трафимова</w:t>
      </w:r>
      <w:proofErr w:type="spellEnd"/>
      <w:r w:rsidRPr="00B65AD4">
        <w:rPr>
          <w:sz w:val="20"/>
          <w:szCs w:val="20"/>
        </w:rPr>
        <w:t xml:space="preserve"> Г. В., </w:t>
      </w:r>
      <w:proofErr w:type="spellStart"/>
      <w:r w:rsidRPr="00B65AD4">
        <w:rPr>
          <w:sz w:val="20"/>
          <w:szCs w:val="20"/>
        </w:rPr>
        <w:t>Трафимов</w:t>
      </w:r>
      <w:proofErr w:type="spellEnd"/>
      <w:r w:rsidRPr="00B65AD4">
        <w:rPr>
          <w:sz w:val="20"/>
          <w:szCs w:val="20"/>
        </w:rPr>
        <w:t xml:space="preserve"> С. А. (из</w:t>
      </w:r>
      <w:r w:rsidR="00BD6FD3" w:rsidRPr="00B65AD4">
        <w:rPr>
          <w:sz w:val="20"/>
          <w:szCs w:val="20"/>
        </w:rPr>
        <w:t xml:space="preserve">д-во М: </w:t>
      </w:r>
      <w:proofErr w:type="spellStart"/>
      <w:r w:rsidR="00BD6FD3" w:rsidRPr="00B65AD4">
        <w:rPr>
          <w:sz w:val="20"/>
          <w:szCs w:val="20"/>
        </w:rPr>
        <w:t>Академкнига</w:t>
      </w:r>
      <w:proofErr w:type="spellEnd"/>
      <w:r w:rsidR="00BD6FD3" w:rsidRPr="00B65AD4">
        <w:rPr>
          <w:sz w:val="20"/>
          <w:szCs w:val="20"/>
        </w:rPr>
        <w:t>/Учебник 2012</w:t>
      </w:r>
      <w:r w:rsidRPr="00B65AD4">
        <w:rPr>
          <w:sz w:val="20"/>
          <w:szCs w:val="20"/>
        </w:rPr>
        <w:t xml:space="preserve">г. </w:t>
      </w:r>
      <w:proofErr w:type="gramEnd"/>
    </w:p>
    <w:p w:rsidR="003C2E0F" w:rsidRPr="00B65AD4" w:rsidRDefault="003C2E0F" w:rsidP="00B65AD4">
      <w:pPr>
        <w:spacing w:line="200" w:lineRule="atLeast"/>
        <w:contextualSpacing/>
        <w:rPr>
          <w:sz w:val="20"/>
          <w:szCs w:val="20"/>
        </w:rPr>
      </w:pPr>
      <w:r w:rsidRPr="00B65AD4">
        <w:rPr>
          <w:sz w:val="20"/>
          <w:szCs w:val="20"/>
        </w:rPr>
        <w:t xml:space="preserve">  </w:t>
      </w:r>
    </w:p>
    <w:tbl>
      <w:tblPr>
        <w:tblW w:w="1800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0"/>
        <w:gridCol w:w="2640"/>
        <w:gridCol w:w="5640"/>
        <w:gridCol w:w="1800"/>
        <w:gridCol w:w="3120"/>
        <w:gridCol w:w="1800"/>
        <w:gridCol w:w="1800"/>
      </w:tblGrid>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vAlign w:val="center"/>
          </w:tcPr>
          <w:p w:rsidR="001855C5" w:rsidRPr="00B65AD4" w:rsidRDefault="001855C5" w:rsidP="00B65AD4">
            <w:pPr>
              <w:spacing w:line="200" w:lineRule="atLeast"/>
              <w:contextualSpacing/>
              <w:jc w:val="center"/>
              <w:rPr>
                <w:b/>
                <w:sz w:val="20"/>
                <w:szCs w:val="20"/>
              </w:rPr>
            </w:pPr>
            <w:r w:rsidRPr="00B65AD4">
              <w:rPr>
                <w:b/>
                <w:sz w:val="20"/>
                <w:szCs w:val="20"/>
              </w:rPr>
              <w:t>Четверть</w:t>
            </w:r>
          </w:p>
        </w:tc>
        <w:tc>
          <w:tcPr>
            <w:tcW w:w="2640" w:type="dxa"/>
            <w:tcBorders>
              <w:top w:val="single" w:sz="4" w:space="0" w:color="000000"/>
              <w:left w:val="single" w:sz="4" w:space="0" w:color="000000"/>
              <w:bottom w:val="single" w:sz="4" w:space="0" w:color="000000"/>
              <w:right w:val="single" w:sz="4" w:space="0" w:color="000000"/>
            </w:tcBorders>
            <w:vAlign w:val="center"/>
          </w:tcPr>
          <w:p w:rsidR="001855C5" w:rsidRPr="00B65AD4" w:rsidRDefault="001855C5" w:rsidP="00B65AD4">
            <w:pPr>
              <w:spacing w:line="200" w:lineRule="atLeast"/>
              <w:contextualSpacing/>
              <w:jc w:val="center"/>
              <w:rPr>
                <w:b/>
                <w:sz w:val="20"/>
                <w:szCs w:val="20"/>
              </w:rPr>
            </w:pPr>
            <w:r w:rsidRPr="00B65AD4">
              <w:rPr>
                <w:b/>
                <w:sz w:val="20"/>
                <w:szCs w:val="20"/>
              </w:rPr>
              <w:t>Тема</w:t>
            </w:r>
          </w:p>
        </w:tc>
        <w:tc>
          <w:tcPr>
            <w:tcW w:w="5640" w:type="dxa"/>
            <w:tcBorders>
              <w:top w:val="single" w:sz="4" w:space="0" w:color="000000"/>
              <w:left w:val="single" w:sz="4" w:space="0" w:color="000000"/>
              <w:bottom w:val="single" w:sz="4" w:space="0" w:color="000000"/>
              <w:right w:val="single" w:sz="4" w:space="0" w:color="000000"/>
            </w:tcBorders>
            <w:vAlign w:val="center"/>
          </w:tcPr>
          <w:p w:rsidR="001855C5" w:rsidRPr="00B65AD4" w:rsidRDefault="001855C5" w:rsidP="00B65AD4">
            <w:pPr>
              <w:spacing w:line="200" w:lineRule="atLeast"/>
              <w:contextualSpacing/>
              <w:jc w:val="center"/>
              <w:rPr>
                <w:b/>
                <w:sz w:val="20"/>
                <w:szCs w:val="20"/>
              </w:rPr>
            </w:pPr>
            <w:r w:rsidRPr="00B65AD4">
              <w:rPr>
                <w:b/>
                <w:sz w:val="20"/>
                <w:szCs w:val="20"/>
              </w:rPr>
              <w:t>Практическая работа</w:t>
            </w:r>
          </w:p>
        </w:tc>
        <w:tc>
          <w:tcPr>
            <w:tcW w:w="1800" w:type="dxa"/>
            <w:tcBorders>
              <w:top w:val="single" w:sz="4" w:space="0" w:color="000000"/>
              <w:left w:val="single" w:sz="4" w:space="0" w:color="000000"/>
              <w:bottom w:val="single" w:sz="4" w:space="0" w:color="000000"/>
              <w:right w:val="single" w:sz="4" w:space="0" w:color="000000"/>
            </w:tcBorders>
            <w:vAlign w:val="center"/>
          </w:tcPr>
          <w:p w:rsidR="001855C5" w:rsidRPr="00B65AD4" w:rsidRDefault="001855C5" w:rsidP="00B65AD4">
            <w:pPr>
              <w:spacing w:line="200" w:lineRule="atLeast"/>
              <w:contextualSpacing/>
              <w:jc w:val="center"/>
              <w:rPr>
                <w:b/>
                <w:sz w:val="20"/>
                <w:szCs w:val="20"/>
              </w:rPr>
            </w:pPr>
            <w:r w:rsidRPr="00B65AD4">
              <w:rPr>
                <w:b/>
                <w:sz w:val="20"/>
                <w:szCs w:val="20"/>
              </w:rPr>
              <w:t>Экскурсия</w:t>
            </w:r>
          </w:p>
        </w:tc>
        <w:tc>
          <w:tcPr>
            <w:tcW w:w="3120" w:type="dxa"/>
            <w:tcBorders>
              <w:top w:val="single" w:sz="4" w:space="0" w:color="000000"/>
              <w:left w:val="single" w:sz="4" w:space="0" w:color="000000"/>
              <w:bottom w:val="single" w:sz="4" w:space="0" w:color="000000"/>
              <w:right w:val="single" w:sz="4" w:space="0" w:color="000000"/>
            </w:tcBorders>
            <w:vAlign w:val="center"/>
          </w:tcPr>
          <w:p w:rsidR="001855C5" w:rsidRPr="00B65AD4" w:rsidRDefault="001855C5" w:rsidP="00B65AD4">
            <w:pPr>
              <w:spacing w:line="200" w:lineRule="atLeast"/>
              <w:contextualSpacing/>
              <w:jc w:val="center"/>
              <w:rPr>
                <w:b/>
                <w:sz w:val="20"/>
                <w:szCs w:val="20"/>
              </w:rPr>
            </w:pPr>
            <w:r w:rsidRPr="00B65AD4">
              <w:rPr>
                <w:b/>
                <w:sz w:val="20"/>
                <w:szCs w:val="20"/>
              </w:rPr>
              <w:t>Проверочные работы, тесты</w:t>
            </w:r>
          </w:p>
        </w:tc>
        <w:tc>
          <w:tcPr>
            <w:tcW w:w="1800" w:type="dxa"/>
            <w:tcBorders>
              <w:top w:val="single" w:sz="4" w:space="0" w:color="000000"/>
              <w:left w:val="single" w:sz="4" w:space="0" w:color="000000"/>
              <w:bottom w:val="single" w:sz="4" w:space="0" w:color="000000"/>
              <w:right w:val="single" w:sz="4" w:space="0" w:color="000000"/>
            </w:tcBorders>
            <w:vAlign w:val="center"/>
          </w:tcPr>
          <w:p w:rsidR="001855C5" w:rsidRPr="00B65AD4" w:rsidRDefault="001855C5" w:rsidP="00B65AD4">
            <w:pPr>
              <w:spacing w:line="200" w:lineRule="atLeast"/>
              <w:contextualSpacing/>
              <w:jc w:val="center"/>
              <w:rPr>
                <w:b/>
                <w:sz w:val="20"/>
                <w:szCs w:val="20"/>
              </w:rPr>
            </w:pPr>
            <w:r w:rsidRPr="00B65AD4">
              <w:rPr>
                <w:b/>
                <w:sz w:val="20"/>
                <w:szCs w:val="20"/>
              </w:rPr>
              <w:t>Проектная деятельность</w:t>
            </w:r>
          </w:p>
        </w:tc>
      </w:tr>
      <w:tr w:rsidR="001855C5" w:rsidRPr="00B65AD4" w:rsidTr="00381103">
        <w:trPr>
          <w:gridAfter w:val="1"/>
          <w:wAfter w:w="1800" w:type="dxa"/>
        </w:trPr>
        <w:tc>
          <w:tcPr>
            <w:tcW w:w="1200" w:type="dxa"/>
            <w:vMerge w:val="restart"/>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r w:rsidRPr="00B65AD4">
              <w:rPr>
                <w:sz w:val="20"/>
                <w:szCs w:val="20"/>
                <w:lang w:val="en-US"/>
              </w:rPr>
              <w:t>I</w:t>
            </w:r>
            <w:r w:rsidRPr="00B65AD4">
              <w:rPr>
                <w:sz w:val="20"/>
                <w:szCs w:val="20"/>
              </w:rPr>
              <w:t xml:space="preserve"> четверть</w:t>
            </w: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napToGrid w:val="0"/>
              <w:spacing w:line="200" w:lineRule="atLeast"/>
              <w:contextualSpacing/>
              <w:rPr>
                <w:sz w:val="20"/>
                <w:szCs w:val="20"/>
              </w:rPr>
            </w:pPr>
            <w:r w:rsidRPr="00B65AD4">
              <w:rPr>
                <w:sz w:val="20"/>
                <w:szCs w:val="20"/>
              </w:rPr>
              <w:t>Учимся читать карту</w:t>
            </w:r>
          </w:p>
          <w:p w:rsidR="001855C5" w:rsidRPr="00B65AD4" w:rsidRDefault="001855C5"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b/>
                <w:sz w:val="20"/>
                <w:szCs w:val="20"/>
              </w:rPr>
              <w:t>Практическая работа № 1</w:t>
            </w:r>
            <w:r w:rsidRPr="00B65AD4">
              <w:rPr>
                <w:sz w:val="20"/>
                <w:szCs w:val="20"/>
              </w:rPr>
              <w:t xml:space="preserve"> </w:t>
            </w:r>
          </w:p>
          <w:p w:rsidR="001855C5" w:rsidRPr="00B65AD4" w:rsidRDefault="001855C5" w:rsidP="00B65AD4">
            <w:pPr>
              <w:spacing w:line="200" w:lineRule="atLeast"/>
              <w:contextualSpacing/>
              <w:rPr>
                <w:sz w:val="20"/>
                <w:szCs w:val="20"/>
              </w:rPr>
            </w:pPr>
            <w:r w:rsidRPr="00B65AD4">
              <w:rPr>
                <w:sz w:val="20"/>
                <w:szCs w:val="20"/>
              </w:rPr>
              <w:t>«Работа с физической картой и контурными картами России»»</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sz w:val="20"/>
                <w:szCs w:val="20"/>
              </w:rPr>
              <w:t>План местности. Масштаб.</w:t>
            </w: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r w:rsidRPr="00B65AD4">
              <w:rPr>
                <w:b/>
                <w:sz w:val="20"/>
                <w:szCs w:val="20"/>
              </w:rPr>
              <w:t>Практическая работа № 2</w:t>
            </w:r>
          </w:p>
          <w:p w:rsidR="001855C5" w:rsidRPr="00B65AD4" w:rsidRDefault="001855C5" w:rsidP="00B65AD4">
            <w:pPr>
              <w:spacing w:line="200" w:lineRule="atLeast"/>
              <w:contextualSpacing/>
              <w:rPr>
                <w:b/>
                <w:sz w:val="20"/>
                <w:szCs w:val="20"/>
              </w:rPr>
            </w:pPr>
            <w:r w:rsidRPr="00B65AD4">
              <w:rPr>
                <w:sz w:val="20"/>
                <w:szCs w:val="20"/>
              </w:rPr>
              <w:t>« Работа с планом местности, сравнение карты и плана, элементарные приёмы чтения плана и карты»»</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sz w:val="20"/>
                <w:szCs w:val="20"/>
              </w:rPr>
              <w:t>Холмы и овраги</w:t>
            </w: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r w:rsidRPr="00B65AD4">
              <w:rPr>
                <w:b/>
                <w:sz w:val="20"/>
                <w:szCs w:val="20"/>
              </w:rPr>
              <w:t>Практическая работа № 3</w:t>
            </w:r>
          </w:p>
          <w:p w:rsidR="001855C5" w:rsidRPr="00B65AD4" w:rsidRDefault="001855C5" w:rsidP="00B65AD4">
            <w:pPr>
              <w:spacing w:line="200" w:lineRule="atLeast"/>
              <w:contextualSpacing/>
              <w:rPr>
                <w:sz w:val="20"/>
                <w:szCs w:val="20"/>
              </w:rPr>
            </w:pPr>
            <w:r w:rsidRPr="00B65AD4">
              <w:rPr>
                <w:sz w:val="20"/>
                <w:szCs w:val="20"/>
              </w:rPr>
              <w:t>«Крупные равнины и горы, моря, реки, озёра»</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sz w:val="20"/>
                <w:szCs w:val="20"/>
              </w:rPr>
              <w:t>Стороны горизонта.</w:t>
            </w:r>
          </w:p>
          <w:p w:rsidR="001855C5" w:rsidRPr="00B65AD4" w:rsidRDefault="001855C5" w:rsidP="00B65AD4">
            <w:pPr>
              <w:spacing w:line="200" w:lineRule="atLeast"/>
              <w:contextualSpacing/>
              <w:rPr>
                <w:sz w:val="20"/>
                <w:szCs w:val="20"/>
              </w:rPr>
            </w:pPr>
            <w:r w:rsidRPr="00B65AD4">
              <w:rPr>
                <w:sz w:val="20"/>
                <w:szCs w:val="20"/>
              </w:rPr>
              <w:t>Линия горизонта.</w:t>
            </w: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r w:rsidRPr="00B65AD4">
              <w:rPr>
                <w:b/>
                <w:sz w:val="20"/>
                <w:szCs w:val="20"/>
              </w:rPr>
              <w:t>Практическая работа № 4</w:t>
            </w:r>
          </w:p>
          <w:p w:rsidR="001855C5" w:rsidRPr="009D307A" w:rsidRDefault="001855C5" w:rsidP="00B65AD4">
            <w:pPr>
              <w:spacing w:line="200" w:lineRule="atLeast"/>
              <w:contextualSpacing/>
              <w:rPr>
                <w:b/>
                <w:sz w:val="20"/>
                <w:szCs w:val="20"/>
              </w:rPr>
            </w:pPr>
            <w:r w:rsidRPr="00B65AD4">
              <w:rPr>
                <w:sz w:val="20"/>
                <w:szCs w:val="20"/>
              </w:rPr>
              <w:t>«Определение горизонта по компасу»</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napToGrid w:val="0"/>
              <w:spacing w:line="200" w:lineRule="atLeast"/>
              <w:contextualSpacing/>
              <w:rPr>
                <w:sz w:val="20"/>
                <w:szCs w:val="20"/>
              </w:rPr>
            </w:pPr>
            <w:r w:rsidRPr="00B65AD4">
              <w:rPr>
                <w:sz w:val="20"/>
                <w:szCs w:val="20"/>
              </w:rPr>
              <w:t>Ориентирование на местности. Компас.</w:t>
            </w: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r w:rsidRPr="00B65AD4">
              <w:rPr>
                <w:b/>
                <w:sz w:val="20"/>
                <w:szCs w:val="20"/>
              </w:rPr>
              <w:t>Практическая работа № 5</w:t>
            </w:r>
          </w:p>
          <w:p w:rsidR="001855C5" w:rsidRPr="00B65AD4" w:rsidRDefault="001855C5" w:rsidP="00B65AD4">
            <w:pPr>
              <w:spacing w:line="200" w:lineRule="atLeast"/>
              <w:contextualSpacing/>
              <w:rPr>
                <w:sz w:val="20"/>
                <w:szCs w:val="20"/>
              </w:rPr>
            </w:pPr>
            <w:r w:rsidRPr="00B65AD4">
              <w:rPr>
                <w:sz w:val="20"/>
                <w:szCs w:val="20"/>
              </w:rPr>
              <w:t>« Работа с компасом, определение сторон</w:t>
            </w:r>
            <w:proofErr w:type="gramStart"/>
            <w:r w:rsidRPr="00B65AD4">
              <w:rPr>
                <w:sz w:val="20"/>
                <w:szCs w:val="20"/>
              </w:rPr>
              <w:t>.»</w:t>
            </w:r>
            <w:proofErr w:type="gramEnd"/>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sz w:val="20"/>
                <w:szCs w:val="20"/>
              </w:rPr>
              <w:t>Ориентирование на местности</w:t>
            </w: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r w:rsidRPr="00B65AD4">
              <w:rPr>
                <w:b/>
                <w:sz w:val="20"/>
                <w:szCs w:val="20"/>
              </w:rPr>
              <w:t xml:space="preserve">Практическая работа № 6. </w:t>
            </w:r>
          </w:p>
          <w:p w:rsidR="001855C5" w:rsidRPr="00B65AD4" w:rsidRDefault="001855C5" w:rsidP="00B65AD4">
            <w:pPr>
              <w:spacing w:line="200" w:lineRule="atLeast"/>
              <w:contextualSpacing/>
              <w:rPr>
                <w:sz w:val="20"/>
                <w:szCs w:val="20"/>
              </w:rPr>
            </w:pPr>
            <w:r w:rsidRPr="00B65AD4">
              <w:rPr>
                <w:b/>
                <w:sz w:val="20"/>
                <w:szCs w:val="20"/>
              </w:rPr>
              <w:t>«</w:t>
            </w:r>
            <w:r w:rsidRPr="00B65AD4">
              <w:rPr>
                <w:sz w:val="20"/>
                <w:szCs w:val="20"/>
              </w:rPr>
              <w:t>Ориентирование на местности»</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sz w:val="20"/>
                <w:szCs w:val="20"/>
              </w:rPr>
              <w:t>Ориентирование на местности</w:t>
            </w: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b/>
                <w:sz w:val="20"/>
                <w:szCs w:val="20"/>
                <w:u w:val="single"/>
              </w:rPr>
              <w:t>Проверочная работа №1</w:t>
            </w:r>
            <w:r w:rsidRPr="00B65AD4">
              <w:rPr>
                <w:sz w:val="20"/>
                <w:szCs w:val="20"/>
              </w:rPr>
              <w:t>" По теме</w:t>
            </w:r>
            <w:proofErr w:type="gramStart"/>
            <w:r w:rsidRPr="00B65AD4">
              <w:rPr>
                <w:sz w:val="20"/>
                <w:szCs w:val="20"/>
              </w:rPr>
              <w:t>:«</w:t>
            </w:r>
            <w:proofErr w:type="gramEnd"/>
            <w:r w:rsidRPr="00B65AD4">
              <w:rPr>
                <w:b/>
                <w:sz w:val="20"/>
                <w:szCs w:val="20"/>
              </w:rPr>
              <w:t>Планета, на которой мы живём</w:t>
            </w:r>
            <w:r w:rsidRPr="00B65AD4">
              <w:rPr>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u w:val="single"/>
              </w:rPr>
            </w:pPr>
            <w:r w:rsidRPr="00B65AD4">
              <w:rPr>
                <w:b/>
                <w:sz w:val="20"/>
                <w:szCs w:val="20"/>
                <w:u w:val="single"/>
              </w:rPr>
              <w:t>Проверочная работа №2</w:t>
            </w:r>
            <w:r w:rsidRPr="00B65AD4">
              <w:rPr>
                <w:sz w:val="20"/>
                <w:szCs w:val="20"/>
              </w:rPr>
              <w:t>" По теме</w:t>
            </w:r>
            <w:proofErr w:type="gramStart"/>
            <w:r w:rsidRPr="00B65AD4">
              <w:rPr>
                <w:sz w:val="20"/>
                <w:szCs w:val="20"/>
              </w:rPr>
              <w:t>:«</w:t>
            </w:r>
            <w:proofErr w:type="gramEnd"/>
            <w:r w:rsidRPr="00B65AD4">
              <w:rPr>
                <w:b/>
                <w:sz w:val="20"/>
                <w:szCs w:val="20"/>
              </w:rPr>
              <w:t xml:space="preserve"> Из чего все на свете</w:t>
            </w:r>
            <w:r w:rsidRPr="00B65AD4">
              <w:rPr>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sz w:val="20"/>
                <w:szCs w:val="20"/>
              </w:rPr>
              <w:t>Свойства воды в жидком состоянии</w:t>
            </w: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r w:rsidRPr="00B65AD4">
              <w:rPr>
                <w:b/>
                <w:sz w:val="20"/>
                <w:szCs w:val="20"/>
              </w:rPr>
              <w:t>Практическая работа № 7</w:t>
            </w:r>
          </w:p>
          <w:p w:rsidR="001855C5" w:rsidRPr="00B65AD4" w:rsidRDefault="001855C5" w:rsidP="00B65AD4">
            <w:pPr>
              <w:spacing w:line="200" w:lineRule="atLeast"/>
              <w:contextualSpacing/>
              <w:rPr>
                <w:sz w:val="20"/>
                <w:szCs w:val="20"/>
              </w:rPr>
            </w:pPr>
            <w:r w:rsidRPr="00B65AD4">
              <w:rPr>
                <w:sz w:val="20"/>
                <w:szCs w:val="20"/>
              </w:rPr>
              <w:t>« Изучение свойств воды в жидком, и твёрдом состоянии»</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1855C5"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r w:rsidRPr="00B65AD4">
              <w:rPr>
                <w:sz w:val="20"/>
                <w:szCs w:val="20"/>
              </w:rPr>
              <w:t>Термометр и его устройство</w:t>
            </w:r>
          </w:p>
        </w:tc>
        <w:tc>
          <w:tcPr>
            <w:tcW w:w="564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b/>
                <w:sz w:val="20"/>
                <w:szCs w:val="20"/>
              </w:rPr>
            </w:pPr>
            <w:r w:rsidRPr="00B65AD4">
              <w:rPr>
                <w:b/>
                <w:sz w:val="20"/>
                <w:szCs w:val="20"/>
              </w:rPr>
              <w:t>Практическая работа № 8.</w:t>
            </w:r>
          </w:p>
          <w:p w:rsidR="001855C5" w:rsidRPr="00B65AD4" w:rsidRDefault="001855C5" w:rsidP="00B65AD4">
            <w:pPr>
              <w:spacing w:line="200" w:lineRule="atLeast"/>
              <w:contextualSpacing/>
              <w:rPr>
                <w:sz w:val="20"/>
                <w:szCs w:val="20"/>
              </w:rPr>
            </w:pPr>
            <w:r w:rsidRPr="00B65AD4">
              <w:rPr>
                <w:sz w:val="20"/>
                <w:szCs w:val="20"/>
              </w:rPr>
              <w:t>« Изготовление модели  термометра».</w:t>
            </w: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1855C5" w:rsidRPr="00B65AD4" w:rsidRDefault="001855C5" w:rsidP="00B65AD4">
            <w:pPr>
              <w:spacing w:line="200" w:lineRule="atLeast"/>
              <w:contextualSpacing/>
              <w:rPr>
                <w:sz w:val="20"/>
                <w:szCs w:val="20"/>
              </w:rPr>
            </w:pPr>
          </w:p>
        </w:tc>
      </w:tr>
      <w:tr w:rsidR="00381103" w:rsidRPr="00B65AD4" w:rsidTr="00381103">
        <w:trPr>
          <w:gridAfter w:val="1"/>
          <w:wAfter w:w="1800" w:type="dxa"/>
        </w:trPr>
        <w:tc>
          <w:tcPr>
            <w:tcW w:w="1200" w:type="dxa"/>
            <w:vMerge w:val="restart"/>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r w:rsidRPr="00B65AD4">
              <w:rPr>
                <w:sz w:val="20"/>
                <w:szCs w:val="20"/>
                <w:lang w:val="en-US"/>
              </w:rPr>
              <w:t>II</w:t>
            </w:r>
            <w:r w:rsidRPr="00B65AD4">
              <w:rPr>
                <w:sz w:val="20"/>
                <w:szCs w:val="20"/>
              </w:rPr>
              <w:t xml:space="preserve"> четверть</w:t>
            </w: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381103">
            <w:pPr>
              <w:snapToGrid w:val="0"/>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sz w:val="20"/>
                <w:szCs w:val="20"/>
              </w:rPr>
            </w:pPr>
            <w:r w:rsidRPr="00B65AD4">
              <w:rPr>
                <w:b/>
                <w:sz w:val="20"/>
                <w:szCs w:val="20"/>
                <w:u w:val="single"/>
              </w:rPr>
              <w:t>Проверочная работа №3</w:t>
            </w:r>
            <w:r w:rsidRPr="00B65AD4">
              <w:rPr>
                <w:sz w:val="20"/>
                <w:szCs w:val="20"/>
              </w:rPr>
              <w:t xml:space="preserve"> По теме</w:t>
            </w:r>
            <w:proofErr w:type="gramStart"/>
            <w:r w:rsidRPr="00B65AD4">
              <w:rPr>
                <w:sz w:val="20"/>
                <w:szCs w:val="20"/>
              </w:rPr>
              <w:t>:«</w:t>
            </w:r>
            <w:proofErr w:type="gramEnd"/>
            <w:r w:rsidRPr="00B65AD4">
              <w:rPr>
                <w:b/>
                <w:sz w:val="20"/>
                <w:szCs w:val="20"/>
              </w:rPr>
              <w:t xml:space="preserve">  Вода и ее свойства</w:t>
            </w:r>
            <w:r w:rsidRPr="00B65AD4">
              <w:rPr>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jc w:val="center"/>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b/>
                <w:sz w:val="20"/>
                <w:szCs w:val="20"/>
                <w:u w:val="single"/>
              </w:rPr>
            </w:pPr>
            <w:r w:rsidRPr="00B65AD4">
              <w:rPr>
                <w:b/>
                <w:sz w:val="20"/>
                <w:szCs w:val="20"/>
                <w:u w:val="single"/>
              </w:rPr>
              <w:t>Проверочная работа №4</w:t>
            </w:r>
            <w:r w:rsidRPr="00B65AD4">
              <w:rPr>
                <w:sz w:val="20"/>
                <w:szCs w:val="20"/>
              </w:rPr>
              <w:t xml:space="preserve"> По теме</w:t>
            </w:r>
            <w:proofErr w:type="gramStart"/>
            <w:r w:rsidRPr="00B65AD4">
              <w:rPr>
                <w:sz w:val="20"/>
                <w:szCs w:val="20"/>
              </w:rPr>
              <w:t>:«</w:t>
            </w:r>
            <w:proofErr w:type="gramEnd"/>
            <w:r w:rsidRPr="00B65AD4">
              <w:rPr>
                <w:b/>
                <w:sz w:val="20"/>
                <w:szCs w:val="20"/>
              </w:rPr>
              <w:t xml:space="preserve">Чудесные превращения воды в природе </w:t>
            </w:r>
            <w:r w:rsidRPr="00B65AD4">
              <w:rPr>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sz w:val="20"/>
                <w:szCs w:val="20"/>
              </w:rPr>
            </w:pPr>
          </w:p>
        </w:tc>
        <w:tc>
          <w:tcPr>
            <w:tcW w:w="1800" w:type="dxa"/>
          </w:tcPr>
          <w:p w:rsidR="00381103" w:rsidRPr="00B65AD4" w:rsidRDefault="00381103" w:rsidP="00B03755">
            <w:pPr>
              <w:spacing w:line="200" w:lineRule="atLeast"/>
              <w:contextualSpacing/>
              <w:rPr>
                <w:sz w:val="20"/>
                <w:szCs w:val="20"/>
              </w:rPr>
            </w:pPr>
          </w:p>
        </w:tc>
      </w:tr>
      <w:tr w:rsidR="00381103" w:rsidRPr="00B65AD4" w:rsidTr="00381103">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381103">
            <w:pPr>
              <w:snapToGrid w:val="0"/>
              <w:spacing w:line="200" w:lineRule="atLeast"/>
              <w:contextualSpacing/>
              <w:rPr>
                <w:sz w:val="20"/>
                <w:szCs w:val="20"/>
              </w:rPr>
            </w:pPr>
            <w:r w:rsidRPr="00B65AD4">
              <w:rPr>
                <w:sz w:val="20"/>
                <w:szCs w:val="20"/>
              </w:rPr>
              <w:t xml:space="preserve">Воздух – это смесь газов </w:t>
            </w:r>
          </w:p>
          <w:p w:rsidR="00381103" w:rsidRPr="00B65AD4" w:rsidRDefault="00381103" w:rsidP="00B03755">
            <w:pPr>
              <w:spacing w:line="200" w:lineRule="atLeast"/>
              <w:contextualSpacing/>
              <w:jc w:val="center"/>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381103">
            <w:pPr>
              <w:spacing w:line="200" w:lineRule="atLeast"/>
              <w:contextualSpacing/>
              <w:rPr>
                <w:b/>
                <w:sz w:val="20"/>
                <w:szCs w:val="20"/>
              </w:rPr>
            </w:pPr>
            <w:r w:rsidRPr="00B65AD4">
              <w:rPr>
                <w:b/>
                <w:sz w:val="20"/>
                <w:szCs w:val="20"/>
              </w:rPr>
              <w:t>Практическая работа № 9</w:t>
            </w:r>
          </w:p>
          <w:p w:rsidR="00381103" w:rsidRPr="00B65AD4" w:rsidRDefault="00381103" w:rsidP="00381103">
            <w:pPr>
              <w:spacing w:line="200" w:lineRule="atLeast"/>
              <w:contextualSpacing/>
              <w:rPr>
                <w:sz w:val="20"/>
                <w:szCs w:val="20"/>
              </w:rPr>
            </w:pPr>
            <w:r w:rsidRPr="00B65AD4">
              <w:rPr>
                <w:sz w:val="20"/>
                <w:szCs w:val="20"/>
              </w:rPr>
              <w:t>« Изучение свойства воздуха (расширение твёрдых тел при нагревании, сжатие при охлаждении)</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b/>
                <w:sz w:val="20"/>
                <w:szCs w:val="20"/>
                <w:u w:val="single"/>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03755">
            <w:pPr>
              <w:spacing w:line="200" w:lineRule="atLeast"/>
              <w:contextualSpacing/>
              <w:rPr>
                <w:b/>
                <w:sz w:val="20"/>
                <w:szCs w:val="20"/>
                <w:u w:val="single"/>
              </w:rPr>
            </w:pPr>
          </w:p>
        </w:tc>
        <w:tc>
          <w:tcPr>
            <w:tcW w:w="1800" w:type="dxa"/>
          </w:tcPr>
          <w:p w:rsidR="00381103" w:rsidRPr="00B65AD4" w:rsidRDefault="00381103" w:rsidP="00B03755">
            <w:pPr>
              <w:spacing w:line="200" w:lineRule="atLeast"/>
              <w:contextualSpacing/>
              <w:rPr>
                <w:sz w:val="20"/>
                <w:szCs w:val="20"/>
              </w:rPr>
            </w:pPr>
          </w:p>
        </w:tc>
      </w:tr>
      <w:tr w:rsidR="00381103"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b/>
                <w:sz w:val="20"/>
                <w:szCs w:val="20"/>
                <w:u w:val="single"/>
              </w:rPr>
              <w:t>Проверочная работа №5</w:t>
            </w:r>
            <w:r w:rsidRPr="00B65AD4">
              <w:rPr>
                <w:sz w:val="20"/>
                <w:szCs w:val="20"/>
              </w:rPr>
              <w:t xml:space="preserve"> По теме</w:t>
            </w:r>
            <w:proofErr w:type="gramStart"/>
            <w:r w:rsidRPr="00B65AD4">
              <w:rPr>
                <w:sz w:val="20"/>
                <w:szCs w:val="20"/>
              </w:rPr>
              <w:t>:«</w:t>
            </w:r>
            <w:proofErr w:type="gramEnd"/>
            <w:r w:rsidRPr="00B65AD4">
              <w:rPr>
                <w:b/>
                <w:sz w:val="20"/>
                <w:szCs w:val="20"/>
              </w:rPr>
              <w:t xml:space="preserve"> Воздух и его свойства</w:t>
            </w:r>
            <w:r w:rsidRPr="00B65AD4">
              <w:rPr>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Температура воздуха</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Практическая работа № 10</w:t>
            </w:r>
          </w:p>
          <w:p w:rsidR="00381103" w:rsidRPr="00B65AD4" w:rsidRDefault="00381103" w:rsidP="00B65AD4">
            <w:pPr>
              <w:spacing w:line="200" w:lineRule="atLeast"/>
              <w:contextualSpacing/>
              <w:rPr>
                <w:sz w:val="20"/>
                <w:szCs w:val="20"/>
              </w:rPr>
            </w:pPr>
            <w:r w:rsidRPr="00B65AD4">
              <w:rPr>
                <w:sz w:val="20"/>
                <w:szCs w:val="20"/>
              </w:rPr>
              <w:t>«Измерение температуры воды и воздуха с помощью термометра».</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b/>
                <w:sz w:val="20"/>
                <w:szCs w:val="20"/>
                <w:u w:val="single"/>
              </w:rPr>
              <w:t>Проверочная работа №</w:t>
            </w:r>
            <w:r w:rsidRPr="00B65AD4">
              <w:rPr>
                <w:sz w:val="20"/>
                <w:szCs w:val="20"/>
              </w:rPr>
              <w:t>6" По теме: «</w:t>
            </w:r>
            <w:r w:rsidRPr="00B65AD4">
              <w:rPr>
                <w:b/>
                <w:sz w:val="20"/>
                <w:szCs w:val="20"/>
              </w:rPr>
              <w:t xml:space="preserve"> Движение воздуха</w:t>
            </w:r>
            <w:r w:rsidRPr="00B65AD4">
              <w:rPr>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napToGrid w:val="0"/>
              <w:spacing w:line="200" w:lineRule="atLeast"/>
              <w:contextualSpacing/>
              <w:rPr>
                <w:sz w:val="20"/>
                <w:szCs w:val="20"/>
              </w:rPr>
            </w:pPr>
            <w:r w:rsidRPr="00B65AD4">
              <w:rPr>
                <w:sz w:val="20"/>
                <w:szCs w:val="20"/>
              </w:rPr>
              <w:t xml:space="preserve"> Что такое минералы? </w:t>
            </w:r>
          </w:p>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 xml:space="preserve">Практическая работа № 11    </w:t>
            </w:r>
          </w:p>
          <w:p w:rsidR="00381103" w:rsidRPr="00B65AD4" w:rsidRDefault="00381103" w:rsidP="00B65AD4">
            <w:pPr>
              <w:spacing w:line="200" w:lineRule="atLeast"/>
              <w:contextualSpacing/>
              <w:rPr>
                <w:sz w:val="20"/>
                <w:szCs w:val="20"/>
              </w:rPr>
            </w:pPr>
            <w:r w:rsidRPr="00B65AD4">
              <w:rPr>
                <w:b/>
                <w:sz w:val="20"/>
                <w:szCs w:val="20"/>
              </w:rPr>
              <w:t xml:space="preserve">  </w:t>
            </w:r>
            <w:r w:rsidRPr="00B65AD4">
              <w:rPr>
                <w:sz w:val="20"/>
                <w:szCs w:val="20"/>
              </w:rPr>
              <w:t>«Сравнение минералов по твёрдости».</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Height w:val="477"/>
        </w:trPr>
        <w:tc>
          <w:tcPr>
            <w:tcW w:w="1200" w:type="dxa"/>
            <w:vMerge w:val="restart"/>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r w:rsidRPr="00B65AD4">
              <w:rPr>
                <w:sz w:val="20"/>
                <w:szCs w:val="20"/>
                <w:lang w:val="en-US"/>
              </w:rPr>
              <w:t>III</w:t>
            </w:r>
            <w:r w:rsidRPr="00B65AD4">
              <w:rPr>
                <w:sz w:val="20"/>
                <w:szCs w:val="20"/>
              </w:rPr>
              <w:t xml:space="preserve"> четверть</w:t>
            </w: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Свойства полезных ископаемых.</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 xml:space="preserve">Практическая работа № 12.     </w:t>
            </w:r>
          </w:p>
          <w:p w:rsidR="00381103" w:rsidRPr="00B65AD4" w:rsidRDefault="00381103" w:rsidP="00B65AD4">
            <w:pPr>
              <w:spacing w:line="200" w:lineRule="atLeast"/>
              <w:contextualSpacing/>
              <w:rPr>
                <w:sz w:val="20"/>
                <w:szCs w:val="20"/>
              </w:rPr>
            </w:pPr>
            <w:r w:rsidRPr="00B65AD4">
              <w:rPr>
                <w:b/>
                <w:sz w:val="20"/>
                <w:szCs w:val="20"/>
              </w:rPr>
              <w:t xml:space="preserve"> </w:t>
            </w:r>
            <w:proofErr w:type="gramStart"/>
            <w:r w:rsidRPr="00B65AD4">
              <w:rPr>
                <w:sz w:val="20"/>
                <w:szCs w:val="20"/>
              </w:rPr>
              <w:t>«Изучение свойств полезных ископаемых известняка, мрамора, песка, глины).</w:t>
            </w:r>
            <w:proofErr w:type="gramEnd"/>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 xml:space="preserve"> Почва и её состав</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 xml:space="preserve">Практическая работа №   13    </w:t>
            </w:r>
          </w:p>
          <w:p w:rsidR="00381103" w:rsidRPr="00B65AD4" w:rsidRDefault="00381103" w:rsidP="00B65AD4">
            <w:pPr>
              <w:spacing w:line="200" w:lineRule="atLeast"/>
              <w:contextualSpacing/>
              <w:rPr>
                <w:sz w:val="20"/>
                <w:szCs w:val="20"/>
              </w:rPr>
            </w:pPr>
            <w:r w:rsidRPr="00B65AD4">
              <w:rPr>
                <w:b/>
                <w:sz w:val="20"/>
                <w:szCs w:val="20"/>
              </w:rPr>
              <w:t xml:space="preserve"> </w:t>
            </w:r>
            <w:r w:rsidRPr="00B65AD4">
              <w:rPr>
                <w:sz w:val="20"/>
                <w:szCs w:val="20"/>
              </w:rPr>
              <w:t>«Определение примерного состава почвы»</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Лес и его обитатели</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 xml:space="preserve">Практическая работа № 14       </w:t>
            </w:r>
          </w:p>
          <w:p w:rsidR="00381103" w:rsidRPr="00B65AD4" w:rsidRDefault="00381103" w:rsidP="00B65AD4">
            <w:pPr>
              <w:spacing w:line="200" w:lineRule="atLeast"/>
              <w:contextualSpacing/>
              <w:rPr>
                <w:sz w:val="20"/>
                <w:szCs w:val="20"/>
              </w:rPr>
            </w:pPr>
            <w:r w:rsidRPr="00B65AD4">
              <w:rPr>
                <w:b/>
                <w:sz w:val="20"/>
                <w:szCs w:val="20"/>
              </w:rPr>
              <w:t>«</w:t>
            </w:r>
            <w:r w:rsidRPr="00B65AD4">
              <w:rPr>
                <w:sz w:val="20"/>
                <w:szCs w:val="20"/>
              </w:rPr>
              <w:t>Работа с гербариями растений леса: описание внешнего вида, условий произрастания»</w:t>
            </w:r>
          </w:p>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Луг и его обитатели</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 xml:space="preserve">Практическая работа №  15      </w:t>
            </w:r>
          </w:p>
          <w:p w:rsidR="00381103" w:rsidRPr="00B65AD4" w:rsidRDefault="00381103" w:rsidP="00B65AD4">
            <w:pPr>
              <w:spacing w:line="200" w:lineRule="atLeast"/>
              <w:contextualSpacing/>
              <w:rPr>
                <w:sz w:val="20"/>
                <w:szCs w:val="20"/>
              </w:rPr>
            </w:pPr>
            <w:r w:rsidRPr="00B65AD4">
              <w:rPr>
                <w:b/>
                <w:sz w:val="20"/>
                <w:szCs w:val="20"/>
              </w:rPr>
              <w:t>«</w:t>
            </w:r>
            <w:r w:rsidRPr="00B65AD4">
              <w:rPr>
                <w:sz w:val="20"/>
                <w:szCs w:val="20"/>
              </w:rPr>
              <w:t>Работа с гербариями растений луга: описание внешнего вида, условий произрастания»</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Поле и его обитатели</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 xml:space="preserve">Практическая работа № 16      </w:t>
            </w:r>
          </w:p>
          <w:p w:rsidR="00381103" w:rsidRPr="00B65AD4" w:rsidRDefault="00381103" w:rsidP="00B65AD4">
            <w:pPr>
              <w:spacing w:line="200" w:lineRule="atLeast"/>
              <w:contextualSpacing/>
              <w:rPr>
                <w:sz w:val="20"/>
                <w:szCs w:val="20"/>
              </w:rPr>
            </w:pPr>
            <w:r w:rsidRPr="00B65AD4">
              <w:rPr>
                <w:b/>
                <w:sz w:val="20"/>
                <w:szCs w:val="20"/>
              </w:rPr>
              <w:t xml:space="preserve"> «</w:t>
            </w:r>
            <w:r w:rsidRPr="00B65AD4">
              <w:rPr>
                <w:sz w:val="20"/>
                <w:szCs w:val="20"/>
              </w:rPr>
              <w:t>Работа с гербариями растений поля: описание внешнего вида, условий произрастания»</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b/>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 xml:space="preserve">Представление </w:t>
            </w:r>
            <w:r w:rsidRPr="00B65AD4">
              <w:rPr>
                <w:b/>
                <w:sz w:val="20"/>
                <w:szCs w:val="20"/>
              </w:rPr>
              <w:lastRenderedPageBreak/>
              <w:t xml:space="preserve">проектов </w:t>
            </w:r>
            <w:r w:rsidRPr="00B65AD4">
              <w:rPr>
                <w:sz w:val="20"/>
                <w:szCs w:val="20"/>
              </w:rPr>
              <w:t>по теме</w:t>
            </w:r>
            <w:r w:rsidRPr="00B65AD4">
              <w:rPr>
                <w:b/>
                <w:sz w:val="20"/>
                <w:szCs w:val="20"/>
              </w:rPr>
              <w:t xml:space="preserve"> </w:t>
            </w:r>
            <w:r w:rsidRPr="00B65AD4">
              <w:rPr>
                <w:sz w:val="20"/>
                <w:szCs w:val="20"/>
              </w:rPr>
              <w:t>«Природные сообщества»</w:t>
            </w:r>
          </w:p>
        </w:tc>
      </w:tr>
      <w:tr w:rsidR="00381103" w:rsidRPr="00B65AD4" w:rsidTr="00381103">
        <w:trPr>
          <w:gridAfter w:val="1"/>
          <w:wAfter w:w="1800" w:type="dxa"/>
          <w:trHeight w:val="283"/>
        </w:trPr>
        <w:tc>
          <w:tcPr>
            <w:tcW w:w="1200" w:type="dxa"/>
            <w:vMerge w:val="restart"/>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r w:rsidRPr="00B65AD4">
              <w:rPr>
                <w:sz w:val="20"/>
                <w:szCs w:val="20"/>
                <w:lang w:val="en-US"/>
              </w:rPr>
              <w:lastRenderedPageBreak/>
              <w:t>IV</w:t>
            </w:r>
            <w:r w:rsidRPr="00B65AD4">
              <w:rPr>
                <w:sz w:val="20"/>
                <w:szCs w:val="20"/>
              </w:rPr>
              <w:t xml:space="preserve"> четверть</w:t>
            </w:r>
          </w:p>
        </w:tc>
        <w:tc>
          <w:tcPr>
            <w:tcW w:w="2640" w:type="dxa"/>
            <w:tcBorders>
              <w:top w:val="single" w:sz="4" w:space="0" w:color="000000"/>
              <w:left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Челове</w:t>
            </w:r>
            <w:proofErr w:type="gramStart"/>
            <w:r w:rsidRPr="00B65AD4">
              <w:rPr>
                <w:sz w:val="20"/>
                <w:szCs w:val="20"/>
              </w:rPr>
              <w:t>к-</w:t>
            </w:r>
            <w:proofErr w:type="gramEnd"/>
            <w:r w:rsidRPr="00B65AD4">
              <w:rPr>
                <w:sz w:val="20"/>
                <w:szCs w:val="20"/>
              </w:rPr>
              <w:t xml:space="preserve"> защитник природы</w:t>
            </w:r>
          </w:p>
        </w:tc>
        <w:tc>
          <w:tcPr>
            <w:tcW w:w="5640" w:type="dxa"/>
            <w:tcBorders>
              <w:top w:val="single" w:sz="4" w:space="0" w:color="000000"/>
              <w:left w:val="single" w:sz="4" w:space="0" w:color="000000"/>
              <w:right w:val="single" w:sz="4" w:space="0" w:color="000000"/>
            </w:tcBorders>
          </w:tcPr>
          <w:p w:rsidR="00381103" w:rsidRPr="00B65AD4" w:rsidRDefault="00381103" w:rsidP="00B65AD4">
            <w:pPr>
              <w:spacing w:line="200" w:lineRule="atLeast"/>
              <w:contextualSpacing/>
              <w:rPr>
                <w:b/>
                <w:sz w:val="20"/>
                <w:szCs w:val="20"/>
              </w:rPr>
            </w:pPr>
            <w:r w:rsidRPr="00B65AD4">
              <w:rPr>
                <w:b/>
                <w:sz w:val="20"/>
                <w:szCs w:val="20"/>
              </w:rPr>
              <w:t xml:space="preserve">Практическая работа №17 </w:t>
            </w:r>
          </w:p>
          <w:p w:rsidR="00381103" w:rsidRPr="00B65AD4" w:rsidRDefault="00381103" w:rsidP="00B65AD4">
            <w:pPr>
              <w:spacing w:line="200" w:lineRule="atLeast"/>
              <w:contextualSpacing/>
              <w:rPr>
                <w:sz w:val="20"/>
                <w:szCs w:val="20"/>
              </w:rPr>
            </w:pPr>
            <w:r w:rsidRPr="00B65AD4">
              <w:rPr>
                <w:sz w:val="20"/>
                <w:szCs w:val="20"/>
              </w:rPr>
              <w:t>«Уход за комнатными растениями»</w:t>
            </w:r>
          </w:p>
        </w:tc>
        <w:tc>
          <w:tcPr>
            <w:tcW w:w="1800" w:type="dxa"/>
            <w:tcBorders>
              <w:top w:val="single" w:sz="4" w:space="0" w:color="000000"/>
              <w:left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vMerge/>
            <w:tcBorders>
              <w:top w:val="single" w:sz="4" w:space="0" w:color="000000"/>
              <w:left w:val="single" w:sz="4" w:space="0" w:color="000000"/>
              <w:bottom w:val="single" w:sz="4" w:space="0" w:color="000000"/>
              <w:right w:val="single" w:sz="4" w:space="0" w:color="000000"/>
            </w:tcBorders>
            <w:vAlign w:val="center"/>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Природа будет ж</w:t>
            </w:r>
            <w:r w:rsidRPr="00B65AD4">
              <w:rPr>
                <w:b/>
                <w:sz w:val="20"/>
                <w:szCs w:val="20"/>
              </w:rPr>
              <w:t>ить</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napToGrid w:val="0"/>
              <w:spacing w:line="200" w:lineRule="atLeast"/>
              <w:contextualSpacing/>
              <w:rPr>
                <w:b/>
                <w:sz w:val="20"/>
                <w:szCs w:val="20"/>
              </w:rPr>
            </w:pPr>
            <w:r w:rsidRPr="00B65AD4">
              <w:rPr>
                <w:b/>
                <w:sz w:val="20"/>
                <w:szCs w:val="20"/>
              </w:rPr>
              <w:t xml:space="preserve">Практическая работа № 18       </w:t>
            </w:r>
          </w:p>
          <w:p w:rsidR="00381103" w:rsidRPr="00B65AD4" w:rsidRDefault="00381103" w:rsidP="00B65AD4">
            <w:pPr>
              <w:snapToGrid w:val="0"/>
              <w:spacing w:line="200" w:lineRule="atLeast"/>
              <w:contextualSpacing/>
              <w:rPr>
                <w:sz w:val="20"/>
                <w:szCs w:val="20"/>
              </w:rPr>
            </w:pPr>
            <w:r w:rsidRPr="00B65AD4">
              <w:rPr>
                <w:b/>
                <w:sz w:val="20"/>
                <w:szCs w:val="20"/>
              </w:rPr>
              <w:t>«</w:t>
            </w:r>
            <w:r w:rsidRPr="00B65AD4">
              <w:rPr>
                <w:sz w:val="20"/>
                <w:szCs w:val="20"/>
              </w:rPr>
              <w:t>Озеленение школьного двора»</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Лента времени</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b/>
                <w:sz w:val="20"/>
                <w:szCs w:val="20"/>
              </w:rPr>
              <w:t>Практическая работа №  19</w:t>
            </w:r>
            <w:r w:rsidRPr="00B65AD4">
              <w:rPr>
                <w:sz w:val="20"/>
                <w:szCs w:val="20"/>
              </w:rPr>
              <w:t xml:space="preserve">   </w:t>
            </w:r>
          </w:p>
          <w:p w:rsidR="00381103" w:rsidRPr="00B65AD4" w:rsidRDefault="00381103" w:rsidP="00B65AD4">
            <w:pPr>
              <w:spacing w:line="200" w:lineRule="atLeast"/>
              <w:contextualSpacing/>
              <w:rPr>
                <w:sz w:val="20"/>
                <w:szCs w:val="20"/>
              </w:rPr>
            </w:pPr>
            <w:r w:rsidRPr="00B65AD4">
              <w:rPr>
                <w:sz w:val="20"/>
                <w:szCs w:val="20"/>
              </w:rPr>
              <w:t xml:space="preserve"> «Определение последовательности исторических событий, соотнесение века с годами по ленте времени»</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Height w:val="531"/>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Золотое кольцо России</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napToGrid w:val="0"/>
              <w:spacing w:line="200" w:lineRule="atLeast"/>
              <w:contextualSpacing/>
              <w:rPr>
                <w:sz w:val="20"/>
                <w:szCs w:val="20"/>
              </w:rPr>
            </w:pPr>
            <w:r w:rsidRPr="00B65AD4">
              <w:rPr>
                <w:b/>
                <w:sz w:val="20"/>
                <w:szCs w:val="20"/>
              </w:rPr>
              <w:t>Практическая работа №  20</w:t>
            </w:r>
            <w:r w:rsidRPr="00B65AD4">
              <w:rPr>
                <w:sz w:val="20"/>
                <w:szCs w:val="20"/>
              </w:rPr>
              <w:t xml:space="preserve">     </w:t>
            </w:r>
          </w:p>
          <w:p w:rsidR="00381103" w:rsidRPr="00B65AD4" w:rsidRDefault="00381103" w:rsidP="00B65AD4">
            <w:pPr>
              <w:snapToGrid w:val="0"/>
              <w:spacing w:line="200" w:lineRule="atLeast"/>
              <w:contextualSpacing/>
              <w:rPr>
                <w:sz w:val="20"/>
                <w:szCs w:val="20"/>
              </w:rPr>
            </w:pPr>
            <w:r w:rsidRPr="00B65AD4">
              <w:rPr>
                <w:sz w:val="20"/>
                <w:szCs w:val="20"/>
              </w:rPr>
              <w:t xml:space="preserve"> «Работа с картой – города Золотого кольца России». </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Height w:val="511"/>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Путешествие по</w:t>
            </w:r>
            <w:proofErr w:type="gramStart"/>
            <w:r w:rsidRPr="00B65AD4">
              <w:rPr>
                <w:sz w:val="20"/>
                <w:szCs w:val="20"/>
              </w:rPr>
              <w:t xml:space="preserve"> С</w:t>
            </w:r>
            <w:proofErr w:type="gramEnd"/>
            <w:r w:rsidRPr="00B65AD4">
              <w:rPr>
                <w:sz w:val="20"/>
                <w:szCs w:val="20"/>
              </w:rPr>
              <w:t xml:space="preserve">анкт- Петербургу </w:t>
            </w:r>
            <w:r w:rsidRPr="00B65AD4">
              <w:rPr>
                <w:b/>
                <w:sz w:val="20"/>
                <w:szCs w:val="20"/>
              </w:rPr>
              <w:t xml:space="preserve"> </w:t>
            </w: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b/>
                <w:sz w:val="20"/>
                <w:szCs w:val="20"/>
              </w:rPr>
              <w:t>Практическая работа №21</w:t>
            </w:r>
            <w:r w:rsidRPr="00B65AD4">
              <w:rPr>
                <w:sz w:val="20"/>
                <w:szCs w:val="20"/>
              </w:rPr>
              <w:t xml:space="preserve">         </w:t>
            </w:r>
          </w:p>
          <w:p w:rsidR="00381103" w:rsidRPr="00B65AD4" w:rsidRDefault="00381103" w:rsidP="00B65AD4">
            <w:pPr>
              <w:spacing w:line="200" w:lineRule="atLeast"/>
              <w:contextualSpacing/>
              <w:rPr>
                <w:sz w:val="20"/>
                <w:szCs w:val="20"/>
              </w:rPr>
            </w:pPr>
            <w:r w:rsidRPr="00B65AD4">
              <w:rPr>
                <w:sz w:val="20"/>
                <w:szCs w:val="20"/>
              </w:rPr>
              <w:t xml:space="preserve"> «Расположение Санкт-Петербурга».</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Height w:val="686"/>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 xml:space="preserve">Достопримечательности родного края </w:t>
            </w: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Height w:val="686"/>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r w:rsidRPr="00B65AD4">
              <w:rPr>
                <w:sz w:val="20"/>
                <w:szCs w:val="20"/>
              </w:rPr>
              <w:t>Достопримечательности родного края</w:t>
            </w: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Height w:val="572"/>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napToGrid w:val="0"/>
              <w:spacing w:line="200" w:lineRule="atLeast"/>
              <w:contextualSpacing/>
              <w:rPr>
                <w:b/>
                <w:sz w:val="20"/>
                <w:szCs w:val="20"/>
              </w:rPr>
            </w:pPr>
            <w:r w:rsidRPr="00B65AD4">
              <w:rPr>
                <w:b/>
                <w:sz w:val="20"/>
                <w:szCs w:val="20"/>
              </w:rPr>
              <w:t>Итоговая контрольная работа</w:t>
            </w:r>
          </w:p>
          <w:p w:rsidR="00381103" w:rsidRPr="00B65AD4" w:rsidRDefault="00381103" w:rsidP="00B65AD4">
            <w:pPr>
              <w:spacing w:line="200" w:lineRule="atLeast"/>
              <w:contextualSpacing/>
              <w:jc w:val="center"/>
              <w:rPr>
                <w:sz w:val="20"/>
                <w:szCs w:val="20"/>
              </w:rPr>
            </w:pPr>
            <w:r w:rsidRPr="00B65AD4">
              <w:rPr>
                <w:b/>
                <w:sz w:val="20"/>
                <w:szCs w:val="20"/>
              </w:rPr>
              <w:t>(тест)</w:t>
            </w: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r w:rsidR="00381103" w:rsidRPr="00B65AD4" w:rsidTr="00381103">
        <w:trPr>
          <w:gridAfter w:val="1"/>
          <w:wAfter w:w="1800" w:type="dxa"/>
          <w:trHeight w:val="686"/>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r w:rsidRPr="00B65AD4">
              <w:rPr>
                <w:b/>
                <w:sz w:val="20"/>
                <w:szCs w:val="20"/>
              </w:rPr>
              <w:t xml:space="preserve">Проект </w:t>
            </w:r>
            <w:r w:rsidRPr="00B65AD4">
              <w:rPr>
                <w:sz w:val="20"/>
                <w:szCs w:val="20"/>
              </w:rPr>
              <w:t>«Достопримечательности родного края»</w:t>
            </w:r>
          </w:p>
        </w:tc>
      </w:tr>
      <w:tr w:rsidR="00381103" w:rsidRPr="00B65AD4" w:rsidTr="00381103">
        <w:trPr>
          <w:gridAfter w:val="1"/>
          <w:wAfter w:w="1800" w:type="dxa"/>
          <w:trHeight w:val="686"/>
        </w:trPr>
        <w:tc>
          <w:tcPr>
            <w:tcW w:w="12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jc w:val="center"/>
              <w:rPr>
                <w:sz w:val="20"/>
                <w:szCs w:val="20"/>
              </w:rPr>
            </w:pPr>
          </w:p>
        </w:tc>
        <w:tc>
          <w:tcPr>
            <w:tcW w:w="2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564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381103" w:rsidRPr="00B65AD4" w:rsidRDefault="00381103" w:rsidP="00B65AD4">
            <w:pPr>
              <w:spacing w:line="200" w:lineRule="atLeast"/>
              <w:contextualSpacing/>
              <w:rPr>
                <w:sz w:val="20"/>
                <w:szCs w:val="20"/>
              </w:rPr>
            </w:pPr>
          </w:p>
        </w:tc>
      </w:tr>
    </w:tbl>
    <w:p w:rsidR="003C2E0F" w:rsidRPr="00B65AD4" w:rsidRDefault="003C2E0F" w:rsidP="00B65AD4">
      <w:pPr>
        <w:pStyle w:val="a4"/>
        <w:spacing w:before="0" w:beforeAutospacing="0" w:after="0" w:afterAutospacing="0" w:line="200" w:lineRule="atLeast"/>
        <w:contextualSpacing/>
        <w:jc w:val="center"/>
        <w:rPr>
          <w:rStyle w:val="a3"/>
          <w:sz w:val="20"/>
          <w:szCs w:val="20"/>
          <w:u w:val="single"/>
        </w:rPr>
      </w:pPr>
    </w:p>
    <w:p w:rsidR="003C2E0F" w:rsidRPr="00B65AD4" w:rsidRDefault="003C2E0F" w:rsidP="00B65AD4">
      <w:pPr>
        <w:pStyle w:val="a4"/>
        <w:spacing w:before="0" w:beforeAutospacing="0" w:after="0" w:afterAutospacing="0" w:line="200" w:lineRule="atLeast"/>
        <w:contextualSpacing/>
        <w:jc w:val="center"/>
        <w:rPr>
          <w:rStyle w:val="a3"/>
          <w:sz w:val="20"/>
          <w:szCs w:val="20"/>
          <w:u w:val="single"/>
        </w:rPr>
      </w:pPr>
    </w:p>
    <w:p w:rsidR="00903F84" w:rsidRPr="00B65AD4" w:rsidRDefault="007A2A61" w:rsidP="00B65AD4">
      <w:pPr>
        <w:pStyle w:val="a4"/>
        <w:spacing w:before="0" w:beforeAutospacing="0" w:after="0" w:afterAutospacing="0" w:line="200" w:lineRule="atLeast"/>
        <w:contextualSpacing/>
        <w:jc w:val="center"/>
        <w:rPr>
          <w:b/>
          <w:bCs/>
          <w:sz w:val="20"/>
          <w:szCs w:val="20"/>
          <w:u w:val="single"/>
        </w:rPr>
      </w:pPr>
      <w:r w:rsidRPr="00B65AD4">
        <w:rPr>
          <w:rStyle w:val="a3"/>
          <w:sz w:val="20"/>
          <w:szCs w:val="20"/>
          <w:u w:val="single"/>
          <w:lang w:val="en-US"/>
        </w:rPr>
        <w:t>VI</w:t>
      </w:r>
      <w:r w:rsidRPr="00B65AD4">
        <w:rPr>
          <w:rStyle w:val="a3"/>
          <w:sz w:val="20"/>
          <w:szCs w:val="20"/>
          <w:u w:val="single"/>
        </w:rPr>
        <w:t xml:space="preserve">. </w:t>
      </w:r>
      <w:r w:rsidRPr="00B65AD4">
        <w:rPr>
          <w:b/>
          <w:sz w:val="20"/>
          <w:szCs w:val="20"/>
          <w:u w:val="single"/>
        </w:rPr>
        <w:t>Перечень</w:t>
      </w:r>
      <w:r w:rsidRPr="00B65AD4">
        <w:rPr>
          <w:b/>
          <w:iCs/>
          <w:sz w:val="20"/>
          <w:szCs w:val="20"/>
          <w:u w:val="single"/>
        </w:rPr>
        <w:t xml:space="preserve">   учебно-методических средств обучения</w:t>
      </w:r>
      <w:r w:rsidRPr="00B65AD4">
        <w:rPr>
          <w:b/>
          <w:sz w:val="20"/>
          <w:szCs w:val="20"/>
          <w:u w:val="single"/>
        </w:rPr>
        <w:t>, ЭОР (электронных образовательных ресурсов)</w:t>
      </w:r>
      <w:r w:rsidR="00E45461" w:rsidRPr="00B65AD4">
        <w:rPr>
          <w:b/>
          <w:sz w:val="20"/>
          <w:szCs w:val="20"/>
          <w:u w:val="single"/>
        </w:rPr>
        <w:t xml:space="preserve"> </w:t>
      </w:r>
    </w:p>
    <w:p w:rsidR="00903F84" w:rsidRPr="00B65AD4" w:rsidRDefault="00903F84" w:rsidP="00B65AD4">
      <w:pPr>
        <w:spacing w:line="200" w:lineRule="atLeast"/>
        <w:contextualSpacing/>
        <w:jc w:val="center"/>
        <w:rPr>
          <w:b/>
          <w:bCs/>
          <w:sz w:val="20"/>
          <w:szCs w:val="20"/>
        </w:rPr>
      </w:pPr>
    </w:p>
    <w:p w:rsidR="000715D1" w:rsidRPr="00B65AD4" w:rsidRDefault="000715D1" w:rsidP="00B65AD4">
      <w:pPr>
        <w:spacing w:line="200" w:lineRule="atLeast"/>
        <w:contextualSpacing/>
        <w:jc w:val="center"/>
        <w:rPr>
          <w:b/>
          <w:bCs/>
          <w:sz w:val="20"/>
          <w:szCs w:val="20"/>
        </w:rPr>
      </w:pPr>
    </w:p>
    <w:tbl>
      <w:tblPr>
        <w:tblW w:w="16200" w:type="dxa"/>
        <w:tblInd w:w="-785" w:type="dxa"/>
        <w:tblLayout w:type="fixed"/>
        <w:tblCellMar>
          <w:top w:w="55" w:type="dxa"/>
          <w:left w:w="55" w:type="dxa"/>
          <w:bottom w:w="55" w:type="dxa"/>
          <w:right w:w="55" w:type="dxa"/>
        </w:tblCellMar>
        <w:tblLook w:val="0000"/>
      </w:tblPr>
      <w:tblGrid>
        <w:gridCol w:w="720"/>
        <w:gridCol w:w="840"/>
        <w:gridCol w:w="3360"/>
        <w:gridCol w:w="8760"/>
        <w:gridCol w:w="720"/>
        <w:gridCol w:w="1800"/>
      </w:tblGrid>
      <w:tr w:rsidR="00903F84" w:rsidRPr="00B65AD4" w:rsidTr="000715D1">
        <w:trPr>
          <w:trHeight w:val="145"/>
        </w:trPr>
        <w:tc>
          <w:tcPr>
            <w:tcW w:w="720" w:type="dxa"/>
            <w:tcBorders>
              <w:top w:val="single" w:sz="1" w:space="0" w:color="000000"/>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b/>
                <w:bCs/>
                <w:sz w:val="20"/>
                <w:szCs w:val="20"/>
              </w:rPr>
            </w:pPr>
            <w:r w:rsidRPr="00B65AD4">
              <w:rPr>
                <w:b/>
                <w:bCs/>
                <w:sz w:val="20"/>
                <w:szCs w:val="20"/>
              </w:rPr>
              <w:t>№/</w:t>
            </w:r>
            <w:proofErr w:type="spellStart"/>
            <w:proofErr w:type="gramStart"/>
            <w:r w:rsidRPr="00B65AD4">
              <w:rPr>
                <w:b/>
                <w:bCs/>
                <w:sz w:val="20"/>
                <w:szCs w:val="20"/>
              </w:rPr>
              <w:t>п</w:t>
            </w:r>
            <w:proofErr w:type="spellEnd"/>
            <w:proofErr w:type="gramEnd"/>
          </w:p>
        </w:tc>
        <w:tc>
          <w:tcPr>
            <w:tcW w:w="840" w:type="dxa"/>
            <w:tcBorders>
              <w:top w:val="single" w:sz="1" w:space="0" w:color="000000"/>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b/>
                <w:sz w:val="20"/>
                <w:szCs w:val="20"/>
              </w:rPr>
            </w:pPr>
            <w:r w:rsidRPr="00B65AD4">
              <w:rPr>
                <w:b/>
                <w:sz w:val="20"/>
                <w:szCs w:val="20"/>
              </w:rPr>
              <w:t>Кол-во экз.</w:t>
            </w:r>
          </w:p>
        </w:tc>
        <w:tc>
          <w:tcPr>
            <w:tcW w:w="3360" w:type="dxa"/>
            <w:tcBorders>
              <w:top w:val="single" w:sz="1" w:space="0" w:color="000000"/>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b/>
                <w:sz w:val="20"/>
                <w:szCs w:val="20"/>
              </w:rPr>
            </w:pPr>
            <w:r w:rsidRPr="00B65AD4">
              <w:rPr>
                <w:b/>
                <w:sz w:val="20"/>
                <w:szCs w:val="20"/>
              </w:rPr>
              <w:t>Наименование оборудования</w:t>
            </w:r>
          </w:p>
        </w:tc>
        <w:tc>
          <w:tcPr>
            <w:tcW w:w="8760" w:type="dxa"/>
            <w:tcBorders>
              <w:top w:val="single" w:sz="1" w:space="0" w:color="000000"/>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b/>
                <w:sz w:val="20"/>
                <w:szCs w:val="20"/>
              </w:rPr>
            </w:pPr>
            <w:r w:rsidRPr="00B65AD4">
              <w:rPr>
                <w:b/>
                <w:sz w:val="20"/>
                <w:szCs w:val="20"/>
              </w:rPr>
              <w:t>Состав</w:t>
            </w:r>
          </w:p>
        </w:tc>
        <w:tc>
          <w:tcPr>
            <w:tcW w:w="720" w:type="dxa"/>
            <w:tcBorders>
              <w:top w:val="single" w:sz="1" w:space="0" w:color="000000"/>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b/>
                <w:sz w:val="20"/>
                <w:szCs w:val="20"/>
              </w:rPr>
            </w:pPr>
            <w:r w:rsidRPr="00B65AD4">
              <w:rPr>
                <w:b/>
                <w:sz w:val="20"/>
                <w:szCs w:val="20"/>
              </w:rPr>
              <w:t xml:space="preserve">№ </w:t>
            </w:r>
            <w:proofErr w:type="spellStart"/>
            <w:r w:rsidRPr="00B65AD4">
              <w:rPr>
                <w:b/>
                <w:sz w:val="20"/>
                <w:szCs w:val="20"/>
              </w:rPr>
              <w:t>каб</w:t>
            </w:r>
            <w:proofErr w:type="spellEnd"/>
            <w:r w:rsidRPr="00B65AD4">
              <w:rPr>
                <w:b/>
                <w:sz w:val="20"/>
                <w:szCs w:val="20"/>
              </w:rPr>
              <w:t>.</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b/>
                <w:sz w:val="20"/>
                <w:szCs w:val="20"/>
              </w:rPr>
            </w:pPr>
            <w:r w:rsidRPr="00B65AD4">
              <w:rPr>
                <w:b/>
                <w:sz w:val="20"/>
                <w:szCs w:val="20"/>
              </w:rPr>
              <w:t>Ответственный</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Плакаты</w:t>
            </w:r>
          </w:p>
          <w:p w:rsidR="00903F84" w:rsidRPr="00B65AD4" w:rsidRDefault="00903F84" w:rsidP="00B65AD4">
            <w:pPr>
              <w:pStyle w:val="af3"/>
              <w:spacing w:after="0" w:line="200" w:lineRule="atLeast"/>
              <w:contextualSpacing/>
              <w:jc w:val="center"/>
              <w:rPr>
                <w:sz w:val="20"/>
                <w:szCs w:val="20"/>
              </w:rPr>
            </w:pPr>
            <w:r w:rsidRPr="00B65AD4">
              <w:rPr>
                <w:sz w:val="20"/>
                <w:szCs w:val="20"/>
              </w:rPr>
              <w:t xml:space="preserve"> «Символы и понятия»</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Алфавит, числа, форма, время, контрасты, пирамида здоровья, дорожные знаки, цвета</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9</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Плакаты</w:t>
            </w:r>
          </w:p>
          <w:p w:rsidR="00903F84" w:rsidRPr="00B65AD4" w:rsidRDefault="00903F84" w:rsidP="00B65AD4">
            <w:pPr>
              <w:pStyle w:val="af3"/>
              <w:spacing w:after="0" w:line="200" w:lineRule="atLeast"/>
              <w:contextualSpacing/>
              <w:jc w:val="center"/>
              <w:rPr>
                <w:sz w:val="20"/>
                <w:szCs w:val="20"/>
              </w:rPr>
            </w:pPr>
            <w:r w:rsidRPr="00B65AD4">
              <w:rPr>
                <w:sz w:val="20"/>
                <w:szCs w:val="20"/>
              </w:rPr>
              <w:t>«Знакомство с окружающим миром»</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proofErr w:type="gramStart"/>
            <w:r w:rsidRPr="00B65AD4">
              <w:rPr>
                <w:sz w:val="20"/>
                <w:szCs w:val="20"/>
              </w:rPr>
              <w:t>Животные, птицы, обитатели морей, овощи и фрукты, цветы,  грибы, ягоды, деревья</w:t>
            </w:r>
            <w:proofErr w:type="gramEnd"/>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9</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3</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Плакаты</w:t>
            </w:r>
          </w:p>
          <w:p w:rsidR="00903F84" w:rsidRPr="00B65AD4" w:rsidRDefault="00903F84" w:rsidP="00B65AD4">
            <w:pPr>
              <w:pStyle w:val="af3"/>
              <w:spacing w:after="0" w:line="200" w:lineRule="atLeast"/>
              <w:contextualSpacing/>
              <w:jc w:val="center"/>
              <w:rPr>
                <w:sz w:val="20"/>
                <w:szCs w:val="20"/>
              </w:rPr>
            </w:pPr>
            <w:r w:rsidRPr="00B65AD4">
              <w:rPr>
                <w:sz w:val="20"/>
                <w:szCs w:val="20"/>
              </w:rPr>
              <w:t xml:space="preserve"> «Окружающий мир 1 класс»</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proofErr w:type="gramStart"/>
            <w:r w:rsidRPr="00B65AD4">
              <w:rPr>
                <w:sz w:val="20"/>
                <w:szCs w:val="20"/>
              </w:rPr>
              <w:t>Строение насекомого, зверя, растения, рыбы, птицы; Виды стай птиц; Виды птиц; домашние животные; Дикие звери; Комнатные растения и уход за ними; Садовые растения; Динозавры; Наша страна; Земля, Луна; Знакомство с компьютером</w:t>
            </w:r>
            <w:proofErr w:type="gramEnd"/>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9</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 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Плакаты </w:t>
            </w:r>
          </w:p>
          <w:p w:rsidR="00903F84" w:rsidRPr="00B65AD4" w:rsidRDefault="00903F84" w:rsidP="00B65AD4">
            <w:pPr>
              <w:pStyle w:val="af3"/>
              <w:spacing w:after="0" w:line="200" w:lineRule="atLeast"/>
              <w:contextualSpacing/>
              <w:jc w:val="center"/>
              <w:rPr>
                <w:sz w:val="20"/>
                <w:szCs w:val="20"/>
              </w:rPr>
            </w:pPr>
            <w:r w:rsidRPr="00B65AD4">
              <w:rPr>
                <w:sz w:val="20"/>
                <w:szCs w:val="20"/>
              </w:rPr>
              <w:t xml:space="preserve"> «Мир вокруг нас 2 класс»</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proofErr w:type="gramStart"/>
            <w:r w:rsidRPr="00B65AD4">
              <w:rPr>
                <w:sz w:val="20"/>
                <w:szCs w:val="20"/>
              </w:rPr>
              <w:t>Неживая и живая природа осенью, зимой, весной, летом; Явления природы в живой и неживой природе; Деревья, кустарники, травы; ядовитые растения; Красная книга: растения, животные; Ориентирование, стороны горизонта; Водный и воздушный транспорт; Наземный и подземный транспорт; Строение тела человека; Путешествие в космос; Кладовые Земли.</w:t>
            </w:r>
            <w:proofErr w:type="gramEnd"/>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Плакаты </w:t>
            </w:r>
          </w:p>
          <w:p w:rsidR="00903F84" w:rsidRPr="00B65AD4" w:rsidRDefault="00903F84" w:rsidP="00B65AD4">
            <w:pPr>
              <w:pStyle w:val="af3"/>
              <w:spacing w:after="0" w:line="200" w:lineRule="atLeast"/>
              <w:contextualSpacing/>
              <w:jc w:val="center"/>
              <w:rPr>
                <w:sz w:val="20"/>
                <w:szCs w:val="20"/>
              </w:rPr>
            </w:pPr>
            <w:r w:rsidRPr="00B65AD4">
              <w:rPr>
                <w:sz w:val="20"/>
                <w:szCs w:val="20"/>
              </w:rPr>
              <w:t xml:space="preserve"> « Мир вокруг нас 3 класс»</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 xml:space="preserve">Тела, вещества, частицы; Круговорот воды в природе; Связи в живой природе; Цепи питания; Черви, моллюски, иглокожие, ракообразные; Паукообразные, земноводные, пресмыкающиеся; Размножение и развитие животных; Водоросли, </w:t>
            </w:r>
            <w:proofErr w:type="spellStart"/>
            <w:r w:rsidRPr="00B65AD4">
              <w:rPr>
                <w:sz w:val="20"/>
                <w:szCs w:val="20"/>
              </w:rPr>
              <w:t>мхи</w:t>
            </w:r>
            <w:proofErr w:type="gramStart"/>
            <w:r w:rsidRPr="00B65AD4">
              <w:rPr>
                <w:sz w:val="20"/>
                <w:szCs w:val="20"/>
              </w:rPr>
              <w:t>,п</w:t>
            </w:r>
            <w:proofErr w:type="gramEnd"/>
            <w:r w:rsidRPr="00B65AD4">
              <w:rPr>
                <w:sz w:val="20"/>
                <w:szCs w:val="20"/>
              </w:rPr>
              <w:t>апоротники</w:t>
            </w:r>
            <w:proofErr w:type="spellEnd"/>
            <w:r w:rsidRPr="00B65AD4">
              <w:rPr>
                <w:sz w:val="20"/>
                <w:szCs w:val="20"/>
              </w:rPr>
              <w:t xml:space="preserve">, лишайники; Грибы; Распространение семян; Развитие растения из семени; Животноводство; Растениеводство; Скелет, мышцы; Деньги; Природа в опасности  </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15</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6</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Плакаты </w:t>
            </w:r>
          </w:p>
          <w:p w:rsidR="00903F84" w:rsidRPr="00B65AD4" w:rsidRDefault="00903F84" w:rsidP="00B65AD4">
            <w:pPr>
              <w:pStyle w:val="af3"/>
              <w:spacing w:after="0" w:line="200" w:lineRule="atLeast"/>
              <w:contextualSpacing/>
              <w:jc w:val="center"/>
              <w:rPr>
                <w:sz w:val="20"/>
                <w:szCs w:val="20"/>
              </w:rPr>
            </w:pPr>
            <w:r w:rsidRPr="00B65AD4">
              <w:rPr>
                <w:sz w:val="20"/>
                <w:szCs w:val="20"/>
              </w:rPr>
              <w:t xml:space="preserve"> «Летние и осенние изменения в природе (2-3 класс)»</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Живая и неживая природа; Виды термометров; Изменения температуры воздуха; Части растения; Плоды и семена; Травянистые растения. Цветение растений; Ярусы леса; Хвойные и лиственные растения; Грибы; Дикие и домашние  животные; Питание диких и домашних животных; Насекомые; Перелетные и зимующие птицы</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7</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Плакаты двусторонние</w:t>
            </w:r>
          </w:p>
          <w:p w:rsidR="00903F84" w:rsidRPr="00B65AD4" w:rsidRDefault="00903F84" w:rsidP="00B65AD4">
            <w:pPr>
              <w:pStyle w:val="af3"/>
              <w:spacing w:after="0" w:line="200" w:lineRule="atLeast"/>
              <w:contextualSpacing/>
              <w:jc w:val="center"/>
              <w:rPr>
                <w:sz w:val="20"/>
                <w:szCs w:val="20"/>
              </w:rPr>
            </w:pPr>
            <w:r w:rsidRPr="00B65AD4">
              <w:rPr>
                <w:sz w:val="20"/>
                <w:szCs w:val="20"/>
              </w:rPr>
              <w:t xml:space="preserve"> « Окружающий мир»</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Солнечная система — Времена года. Осень; Сообщества. Водоём — Времена года. Лето; Связи в живой природе — Земля; Части растений — Природные зоны. Тундра; Части тела животных — Круговорот воды; Формы земной поверхности — Неживая и живая природа. Зима; Луна — Природные Явления; Природные зоны. Арктическая пустыня — Живые организмы; Водоёмы. Море — Живая и неживая природа. Лето; Деревья, кустарники, травы — Природные зоны. Лесная зона (тайга); Грибы — Природные зоны. Пустыня; Стороны горизонта — Многообразие животных; Тела и вещества — Водоемы. Река</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8</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Плакаты </w:t>
            </w:r>
          </w:p>
          <w:p w:rsidR="00903F84" w:rsidRPr="00B65AD4" w:rsidRDefault="00903F84" w:rsidP="00B65AD4">
            <w:pPr>
              <w:pStyle w:val="af3"/>
              <w:spacing w:after="0" w:line="200" w:lineRule="atLeast"/>
              <w:contextualSpacing/>
              <w:jc w:val="center"/>
              <w:rPr>
                <w:sz w:val="20"/>
                <w:szCs w:val="20"/>
              </w:rPr>
            </w:pPr>
            <w:r w:rsidRPr="00B65AD4">
              <w:rPr>
                <w:sz w:val="20"/>
                <w:szCs w:val="20"/>
              </w:rPr>
              <w:t>«Мир вокруг нас 4 класс»</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 xml:space="preserve">Зона арктических пустынь; Тундра; Тайга; Смешанный и широколиственный лес; Зона степей; Пустыня; У Черного моря; Природное сообщество. Луг. Река. </w:t>
            </w:r>
            <w:proofErr w:type="spellStart"/>
            <w:r w:rsidRPr="00B65AD4">
              <w:rPr>
                <w:sz w:val="20"/>
                <w:szCs w:val="20"/>
              </w:rPr>
              <w:t>Болото</w:t>
            </w:r>
            <w:proofErr w:type="gramStart"/>
            <w:r w:rsidRPr="00B65AD4">
              <w:rPr>
                <w:sz w:val="20"/>
                <w:szCs w:val="20"/>
              </w:rPr>
              <w:t>;К</w:t>
            </w:r>
            <w:proofErr w:type="gramEnd"/>
            <w:r w:rsidRPr="00B65AD4">
              <w:rPr>
                <w:sz w:val="20"/>
                <w:szCs w:val="20"/>
              </w:rPr>
              <w:t>ого</w:t>
            </w:r>
            <w:proofErr w:type="spellEnd"/>
            <w:r w:rsidRPr="00B65AD4">
              <w:rPr>
                <w:sz w:val="20"/>
                <w:szCs w:val="20"/>
              </w:rPr>
              <w:t xml:space="preserve"> можно встретить в саду; Поверхность нашего края; Солнечная система. Планеты; Созвездия; Великие имена России  </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lang w:val="en-US"/>
              </w:rPr>
            </w:pPr>
            <w:r w:rsidRPr="00B65AD4">
              <w:rPr>
                <w:sz w:val="20"/>
                <w:szCs w:val="20"/>
                <w:lang w:val="en-US"/>
              </w:rPr>
              <w:t>9</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lang w:val="en-US"/>
              </w:rPr>
            </w:pPr>
            <w:r w:rsidRPr="00B65AD4">
              <w:rPr>
                <w:sz w:val="20"/>
                <w:szCs w:val="20"/>
                <w:lang w:val="en-US"/>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Плакаты</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«Русский язык 1 класс»</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Правописание предлогов; Гласные звуки и буквы; Согласные звуки;  Правописание согласных в корне; Правописание безударных гласных в корне; Члены предложения; Гласные после шипящих; Сочетания букв</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Плакаты</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«Математика. Начальная школа » </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proofErr w:type="gramStart"/>
            <w:r w:rsidRPr="00B65AD4">
              <w:rPr>
                <w:sz w:val="20"/>
                <w:szCs w:val="20"/>
              </w:rPr>
              <w:t>Таблица умножения; Таблица Пифагора;  Таблица классов и разрядов; Таблицы зависимости между величинами; Скорость, время, расстояние; Цена, количество, стоимость; Свойства суммы, разности, произведения, частного; Таблица мер длины; Таблица мер веса; Таблица измерения площадей; Таблица метрических мер</w:t>
            </w:r>
            <w:proofErr w:type="gramEnd"/>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11</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Гербарий</w:t>
            </w:r>
          </w:p>
          <w:p w:rsidR="00903F84" w:rsidRPr="00B65AD4" w:rsidRDefault="00903F84" w:rsidP="009D307A">
            <w:pPr>
              <w:pStyle w:val="af3"/>
              <w:snapToGrid w:val="0"/>
              <w:spacing w:after="0" w:line="200" w:lineRule="atLeast"/>
              <w:contextualSpacing/>
              <w:jc w:val="center"/>
              <w:rPr>
                <w:sz w:val="20"/>
                <w:szCs w:val="20"/>
              </w:rPr>
            </w:pPr>
            <w:r w:rsidRPr="00B65AD4">
              <w:rPr>
                <w:sz w:val="20"/>
                <w:szCs w:val="20"/>
              </w:rPr>
              <w:t xml:space="preserve"> «Для начальной школы»</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130 видов с иллюстрациями</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12</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Гербарий </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Сельскохозяйственные растения»</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30 видов с иллюстрациями</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13</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Гербарий</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 xml:space="preserve"> «Растительные сообщества, лес»</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9 видов, 10 планшетов, с иллюстрациями и фото</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10, 13, </w:t>
            </w:r>
            <w:r w:rsidRPr="00B65AD4">
              <w:rPr>
                <w:sz w:val="20"/>
                <w:szCs w:val="20"/>
              </w:rPr>
              <w:lastRenderedPageBreak/>
              <w:t>15, 16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lastRenderedPageBreak/>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Лузина А.В.</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14</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Гербарий </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«Лекарственные растения»</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22 вида с иллюстрациями</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15</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Гербарий</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«Культурные растения»</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30 видов</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16</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Гербарий</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 «Деревья и кустарники»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22 вида с иллюстрациями</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17</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Гербарий </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«Дикорастущие растения»</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30 видов</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18</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«Лён»</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19</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«Хлопок»</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20</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«Шерсть»</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21</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w:t>
            </w:r>
            <w:proofErr w:type="spellStart"/>
            <w:r w:rsidRPr="00B65AD4">
              <w:rPr>
                <w:sz w:val="20"/>
                <w:szCs w:val="20"/>
              </w:rPr>
              <w:t>Шишки</w:t>
            </w:r>
            <w:proofErr w:type="gramStart"/>
            <w:r w:rsidRPr="00B65AD4">
              <w:rPr>
                <w:sz w:val="20"/>
                <w:szCs w:val="20"/>
              </w:rPr>
              <w:t>,п</w:t>
            </w:r>
            <w:proofErr w:type="gramEnd"/>
            <w:r w:rsidRPr="00B65AD4">
              <w:rPr>
                <w:sz w:val="20"/>
                <w:szCs w:val="20"/>
              </w:rPr>
              <w:t>лоды</w:t>
            </w:r>
            <w:proofErr w:type="spellEnd"/>
            <w:r w:rsidRPr="00B65AD4">
              <w:rPr>
                <w:sz w:val="20"/>
                <w:szCs w:val="20"/>
              </w:rPr>
              <w:t>, семена деревьев и кустарников»</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22</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«Почва и её состав»</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23</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в наборах №1,2,3 «Минералы и горные породы»</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24</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«Торф и продукты его переработки»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25</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в наборах №1,2 « Стекло и изделия из стекла»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26</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в наборах № 1,2 «Пластмассы»</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27</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«Топливо»</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28</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«Металлы»</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29</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«Плоды сельскохозяйственных растений»</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10,1315,16</w:t>
            </w:r>
          </w:p>
          <w:p w:rsidR="00903F84" w:rsidRPr="00B65AD4" w:rsidRDefault="00903F84" w:rsidP="00B65AD4">
            <w:pPr>
              <w:pStyle w:val="af3"/>
              <w:snapToGrid w:val="0"/>
              <w:spacing w:after="0" w:line="200" w:lineRule="atLeast"/>
              <w:contextualSpacing/>
              <w:jc w:val="center"/>
              <w:rPr>
                <w:sz w:val="20"/>
                <w:szCs w:val="20"/>
              </w:rPr>
            </w:pP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lastRenderedPageBreak/>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Яковлева Н.М.</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30</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«Гранит и его составные части»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31</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«Каменный уголь и продукты его переработки»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32</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20</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ОАО «Природа и школа»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«Каменный уголь и продукты его переработки»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33</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«Нефть и продукты её переработки»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34</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18</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Коллекция ОАО «Природа и школа»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«Нефть и продукты её переработки»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35</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предметных картинок «Бытовая техника, профессии»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48 картинок, А-4 с магнитами</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15</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36</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предметных картинок «Транспорт, мебель, предметы интерьера»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48 картинок, А-4 с магнитами</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15</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37</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предметных картинок «Фрукты, ягоды, орехи, посуда»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48 картинок, А-4 с магнитами</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10,13, 16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38</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муляжей «Грибы»</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39</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муляжей «Овощи»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Огурец, помидор, лук, морковь, картофель, перец красный, баклажан, репа</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40</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муляжей «Фрукты и ягоды»</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r w:rsidRPr="00B65AD4">
              <w:rPr>
                <w:sz w:val="20"/>
                <w:szCs w:val="20"/>
              </w:rPr>
              <w:t>Яблоко, лимон, апельсин, персик, слива, груша, клубника, абрикос, вишня</w:t>
            </w: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10,15</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41</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Часы демонстрационные</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42</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«Строение земных складок и эволюция рельефа»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10,13</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Лузина А.В.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43</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«Торс человека разборный»</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44</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«Скелет человека»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9</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45</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 Череп человека»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lastRenderedPageBreak/>
              <w:t>46</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 Мозг человека»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47</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«Глазное яблоко»</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48</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 Нос человека»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49</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 xml:space="preserve"> « Сердце человека в разрезе»</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50</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Модель « Ухо человека в разрезе»</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9</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51</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химической посуды и принадлежностей для лабораторных работ (малый)</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proofErr w:type="gramStart"/>
            <w:r w:rsidRPr="00B65AD4">
              <w:rPr>
                <w:sz w:val="20"/>
                <w:szCs w:val="20"/>
              </w:rPr>
              <w:t>Пробирки (5 шт.), стакан со шкалой (2 шт.), штатив для пробирок,  колба коническая, воронка, палочка, капельница с пипеткой, лоток для раздаточного материала, фильтры</w:t>
            </w:r>
            <w:proofErr w:type="gramEnd"/>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9,15</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52</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химической посуды и принадлежностей по природоведению демонстрационный</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proofErr w:type="gramStart"/>
            <w:r w:rsidRPr="00B65AD4">
              <w:rPr>
                <w:sz w:val="20"/>
                <w:szCs w:val="20"/>
              </w:rPr>
              <w:t xml:space="preserve">Воронка, зажим пробирочный, колба </w:t>
            </w:r>
            <w:proofErr w:type="spellStart"/>
            <w:r w:rsidRPr="00B65AD4">
              <w:rPr>
                <w:sz w:val="20"/>
                <w:szCs w:val="20"/>
              </w:rPr>
              <w:t>круглодонная</w:t>
            </w:r>
            <w:proofErr w:type="spellEnd"/>
            <w:r w:rsidRPr="00B65AD4">
              <w:rPr>
                <w:sz w:val="20"/>
                <w:szCs w:val="20"/>
              </w:rPr>
              <w:t xml:space="preserve"> (2 шт.), колба коническая 250 мл (2 шт.) и 100 мл (2 шт.), лоток раздаточный, ложка-шпатель, ножницы малые, палочка стеклянная (2 шт.), пинцет, пробирка химическая (12 шт.), спиртовка лабораторная, ступка, пест, штатив для пробирок, штатив лабораторный комбинированный, чашка выпарительная, доска для сушки посуды, столик подъёмно-поворотный с двумя плоскостями, фильтры </w:t>
            </w:r>
            <w:proofErr w:type="gramEnd"/>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10,9</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53</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Набор химической посуды и принадлежностей для демонстрационных работ</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both"/>
              <w:rPr>
                <w:sz w:val="20"/>
                <w:szCs w:val="20"/>
              </w:rPr>
            </w:pPr>
            <w:proofErr w:type="gramStart"/>
            <w:r w:rsidRPr="00B65AD4">
              <w:rPr>
                <w:sz w:val="20"/>
                <w:szCs w:val="20"/>
              </w:rPr>
              <w:t xml:space="preserve">Чашка </w:t>
            </w:r>
            <w:proofErr w:type="spellStart"/>
            <w:r w:rsidRPr="00B65AD4">
              <w:rPr>
                <w:sz w:val="20"/>
                <w:szCs w:val="20"/>
              </w:rPr>
              <w:t>кристализационная</w:t>
            </w:r>
            <w:proofErr w:type="spellEnd"/>
            <w:r w:rsidRPr="00B65AD4">
              <w:rPr>
                <w:sz w:val="20"/>
                <w:szCs w:val="20"/>
              </w:rPr>
              <w:t xml:space="preserve">, зажим пробирочный, стаканы с делениями, колба коническая, палочка стеклянная, чаша выпарительн6ая, ступка №3, пест, мензурка, спиртовка, </w:t>
            </w:r>
            <w:proofErr w:type="spellStart"/>
            <w:r w:rsidRPr="00B65AD4">
              <w:rPr>
                <w:sz w:val="20"/>
                <w:szCs w:val="20"/>
              </w:rPr>
              <w:t>промывалка</w:t>
            </w:r>
            <w:proofErr w:type="spellEnd"/>
            <w:r w:rsidRPr="00B65AD4">
              <w:rPr>
                <w:sz w:val="20"/>
                <w:szCs w:val="20"/>
              </w:rPr>
              <w:t>, ёрш, ложка, лоток, пробирка, фильтры</w:t>
            </w:r>
            <w:proofErr w:type="gramEnd"/>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Библ-ка</w:t>
            </w:r>
            <w:proofErr w:type="spellEnd"/>
            <w:r w:rsidRPr="00B65AD4">
              <w:rPr>
                <w:sz w:val="20"/>
                <w:szCs w:val="20"/>
              </w:rPr>
              <w:t>, 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Лазаревич</w:t>
            </w:r>
            <w:proofErr w:type="spellEnd"/>
            <w:r w:rsidRPr="00B65AD4">
              <w:rPr>
                <w:sz w:val="20"/>
                <w:szCs w:val="20"/>
              </w:rPr>
              <w:t xml:space="preserve"> И.Г.</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14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54</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Штатив для фронтальных работ</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10,9</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tc>
      </w:tr>
      <w:tr w:rsidR="00903F84" w:rsidRPr="00B65AD4" w:rsidTr="000715D1">
        <w:trPr>
          <w:trHeight w:val="385"/>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55</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Весы с гирьками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10,16</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Вырезкова</w:t>
            </w:r>
            <w:proofErr w:type="spellEnd"/>
            <w:r w:rsidRPr="00B65AD4">
              <w:rPr>
                <w:sz w:val="20"/>
                <w:szCs w:val="20"/>
              </w:rPr>
              <w:t xml:space="preserve"> Т.В.</w:t>
            </w:r>
          </w:p>
        </w:tc>
      </w:tr>
      <w:tr w:rsidR="00903F84" w:rsidRPr="00B65AD4" w:rsidTr="000715D1">
        <w:trPr>
          <w:trHeight w:val="401"/>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56</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Камертоны</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9,15</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Дудко О.В.</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r w:rsidR="00903F84" w:rsidRPr="00B65AD4" w:rsidTr="000715D1">
        <w:trPr>
          <w:trHeight w:val="421"/>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57</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20</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Термометры водные для фронтальных работ</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261"/>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58</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20</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Компас школьный</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10</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Павлинич</w:t>
            </w:r>
            <w:proofErr w:type="spellEnd"/>
            <w:r w:rsidRPr="00B65AD4">
              <w:rPr>
                <w:sz w:val="20"/>
                <w:szCs w:val="20"/>
              </w:rPr>
              <w:t xml:space="preserve"> Н.А.</w:t>
            </w:r>
          </w:p>
        </w:tc>
      </w:tr>
      <w:tr w:rsidR="00903F84" w:rsidRPr="00B65AD4" w:rsidTr="000715D1">
        <w:trPr>
          <w:trHeight w:val="460"/>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59</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20</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Стаканы мерные с лупами и линейками</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rPr>
                <w:sz w:val="20"/>
                <w:szCs w:val="20"/>
              </w:rPr>
            </w:pPr>
          </w:p>
        </w:tc>
      </w:tr>
      <w:tr w:rsidR="00903F84" w:rsidRPr="00B65AD4" w:rsidTr="000715D1">
        <w:trPr>
          <w:trHeight w:val="442"/>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60</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Микроскоп</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25, 16</w:t>
            </w:r>
          </w:p>
        </w:tc>
        <w:tc>
          <w:tcPr>
            <w:tcW w:w="1800" w:type="dxa"/>
            <w:tcBorders>
              <w:left w:val="single" w:sz="1" w:space="0" w:color="000000"/>
              <w:bottom w:val="single" w:sz="1" w:space="0" w:color="000000"/>
              <w:right w:val="single" w:sz="1" w:space="0" w:color="000000"/>
            </w:tcBorders>
            <w:shd w:val="clear" w:color="auto" w:fill="auto"/>
          </w:tcPr>
          <w:p w:rsidR="000715D1" w:rsidRPr="00B65AD4" w:rsidRDefault="00903F84" w:rsidP="00B65AD4">
            <w:pPr>
              <w:pStyle w:val="af3"/>
              <w:snapToGrid w:val="0"/>
              <w:spacing w:after="0" w:line="200" w:lineRule="atLeast"/>
              <w:contextualSpacing/>
              <w:jc w:val="center"/>
              <w:rPr>
                <w:sz w:val="20"/>
                <w:szCs w:val="20"/>
              </w:rPr>
            </w:pPr>
            <w:proofErr w:type="spellStart"/>
            <w:r w:rsidRPr="00B65AD4">
              <w:rPr>
                <w:sz w:val="20"/>
                <w:szCs w:val="20"/>
              </w:rPr>
              <w:t>Рейсвих</w:t>
            </w:r>
            <w:proofErr w:type="spellEnd"/>
            <w:r w:rsidRPr="00B65AD4">
              <w:rPr>
                <w:sz w:val="20"/>
                <w:szCs w:val="20"/>
              </w:rPr>
              <w:t xml:space="preserve"> В.А.</w:t>
            </w:r>
          </w:p>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r w:rsidR="00903F84" w:rsidRPr="00B65AD4" w:rsidTr="000715D1">
        <w:trPr>
          <w:trHeight w:val="216"/>
        </w:trPr>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61</w:t>
            </w:r>
          </w:p>
        </w:tc>
        <w:tc>
          <w:tcPr>
            <w:tcW w:w="84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20</w:t>
            </w:r>
          </w:p>
        </w:tc>
        <w:tc>
          <w:tcPr>
            <w:tcW w:w="33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Лупа</w:t>
            </w:r>
          </w:p>
        </w:tc>
        <w:tc>
          <w:tcPr>
            <w:tcW w:w="876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p>
        </w:tc>
        <w:tc>
          <w:tcPr>
            <w:tcW w:w="720" w:type="dxa"/>
            <w:tcBorders>
              <w:left w:val="single" w:sz="1" w:space="0" w:color="000000"/>
              <w:bottom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15</w:t>
            </w:r>
          </w:p>
        </w:tc>
        <w:tc>
          <w:tcPr>
            <w:tcW w:w="1800" w:type="dxa"/>
            <w:tcBorders>
              <w:left w:val="single" w:sz="1" w:space="0" w:color="000000"/>
              <w:bottom w:val="single" w:sz="1" w:space="0" w:color="000000"/>
              <w:right w:val="single" w:sz="1" w:space="0" w:color="000000"/>
            </w:tcBorders>
            <w:shd w:val="clear" w:color="auto" w:fill="auto"/>
          </w:tcPr>
          <w:p w:rsidR="00903F84" w:rsidRPr="00B65AD4" w:rsidRDefault="00903F84" w:rsidP="00B65AD4">
            <w:pPr>
              <w:pStyle w:val="af3"/>
              <w:snapToGrid w:val="0"/>
              <w:spacing w:after="0" w:line="200" w:lineRule="atLeast"/>
              <w:contextualSpacing/>
              <w:jc w:val="center"/>
              <w:rPr>
                <w:sz w:val="20"/>
                <w:szCs w:val="20"/>
              </w:rPr>
            </w:pPr>
            <w:r w:rsidRPr="00B65AD4">
              <w:rPr>
                <w:sz w:val="20"/>
                <w:szCs w:val="20"/>
              </w:rPr>
              <w:t>Яковлева Н.М.</w:t>
            </w:r>
          </w:p>
        </w:tc>
      </w:tr>
    </w:tbl>
    <w:p w:rsidR="00903F84" w:rsidRPr="00B65AD4" w:rsidRDefault="00903F84" w:rsidP="00B65AD4">
      <w:pPr>
        <w:spacing w:line="200" w:lineRule="atLeast"/>
        <w:contextualSpacing/>
        <w:rPr>
          <w:sz w:val="20"/>
          <w:szCs w:val="20"/>
        </w:rPr>
      </w:pPr>
    </w:p>
    <w:p w:rsidR="00E45461" w:rsidRPr="00B65AD4" w:rsidRDefault="00E45461" w:rsidP="00B65AD4">
      <w:pPr>
        <w:pStyle w:val="a4"/>
        <w:spacing w:before="0" w:beforeAutospacing="0" w:after="0" w:afterAutospacing="0" w:line="200" w:lineRule="atLeast"/>
        <w:contextualSpacing/>
        <w:rPr>
          <w:rStyle w:val="a3"/>
          <w:sz w:val="20"/>
          <w:szCs w:val="20"/>
          <w:u w:val="single"/>
        </w:rPr>
      </w:pPr>
    </w:p>
    <w:p w:rsidR="009D307A" w:rsidRDefault="009D307A" w:rsidP="00B65AD4">
      <w:pPr>
        <w:pStyle w:val="a4"/>
        <w:spacing w:before="0" w:beforeAutospacing="0" w:after="0" w:afterAutospacing="0" w:line="200" w:lineRule="atLeast"/>
        <w:contextualSpacing/>
        <w:jc w:val="center"/>
        <w:rPr>
          <w:rStyle w:val="a3"/>
          <w:sz w:val="20"/>
          <w:szCs w:val="20"/>
          <w:u w:val="single"/>
        </w:rPr>
      </w:pPr>
    </w:p>
    <w:p w:rsidR="009D307A" w:rsidRDefault="009D307A" w:rsidP="00B65AD4">
      <w:pPr>
        <w:pStyle w:val="a4"/>
        <w:spacing w:before="0" w:beforeAutospacing="0" w:after="0" w:afterAutospacing="0" w:line="200" w:lineRule="atLeast"/>
        <w:contextualSpacing/>
        <w:jc w:val="center"/>
        <w:rPr>
          <w:rStyle w:val="a3"/>
          <w:sz w:val="20"/>
          <w:szCs w:val="20"/>
          <w:u w:val="single"/>
        </w:rPr>
      </w:pPr>
    </w:p>
    <w:p w:rsidR="007A2A61" w:rsidRPr="00B65AD4" w:rsidRDefault="007A2A61" w:rsidP="00B65AD4">
      <w:pPr>
        <w:pStyle w:val="a4"/>
        <w:spacing w:before="0" w:beforeAutospacing="0" w:after="0" w:afterAutospacing="0" w:line="200" w:lineRule="atLeast"/>
        <w:contextualSpacing/>
        <w:jc w:val="center"/>
        <w:rPr>
          <w:rStyle w:val="a3"/>
          <w:sz w:val="20"/>
          <w:szCs w:val="20"/>
          <w:u w:val="single"/>
        </w:rPr>
      </w:pPr>
      <w:r w:rsidRPr="00B65AD4">
        <w:rPr>
          <w:rStyle w:val="a3"/>
          <w:sz w:val="20"/>
          <w:szCs w:val="20"/>
          <w:u w:val="single"/>
          <w:lang w:val="en-US"/>
        </w:rPr>
        <w:lastRenderedPageBreak/>
        <w:t>VII</w:t>
      </w:r>
      <w:r w:rsidRPr="00B65AD4">
        <w:rPr>
          <w:rStyle w:val="a3"/>
          <w:sz w:val="20"/>
          <w:szCs w:val="20"/>
          <w:u w:val="single"/>
        </w:rPr>
        <w:t>.Перечень обязательных лабораторных, практических, контрольных и других видов работ</w:t>
      </w:r>
    </w:p>
    <w:p w:rsidR="000715D1" w:rsidRPr="00B65AD4" w:rsidRDefault="000715D1" w:rsidP="00B65AD4">
      <w:pPr>
        <w:pStyle w:val="a4"/>
        <w:spacing w:before="0" w:beforeAutospacing="0" w:after="0" w:afterAutospacing="0" w:line="200" w:lineRule="atLeast"/>
        <w:contextualSpacing/>
        <w:rPr>
          <w:rStyle w:val="a3"/>
          <w:sz w:val="20"/>
          <w:szCs w:val="20"/>
          <w:u w:val="single"/>
        </w:rPr>
      </w:pPr>
    </w:p>
    <w:p w:rsidR="000715D1" w:rsidRPr="00B65AD4" w:rsidRDefault="000715D1" w:rsidP="00B65AD4">
      <w:pPr>
        <w:pStyle w:val="a4"/>
        <w:spacing w:before="0" w:beforeAutospacing="0" w:after="0" w:afterAutospacing="0" w:line="200" w:lineRule="atLeast"/>
        <w:contextualSpacing/>
        <w:rPr>
          <w:rStyle w:val="a3"/>
          <w:sz w:val="20"/>
          <w:szCs w:val="20"/>
          <w:u w:val="single"/>
        </w:rPr>
      </w:pPr>
    </w:p>
    <w:tbl>
      <w:tblPr>
        <w:tblW w:w="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5"/>
        <w:gridCol w:w="1577"/>
      </w:tblGrid>
      <w:tr w:rsidR="00E45461" w:rsidRPr="00B65AD4" w:rsidTr="00E45461">
        <w:trPr>
          <w:jc w:val="center"/>
        </w:trPr>
        <w:tc>
          <w:tcPr>
            <w:tcW w:w="4075" w:type="dxa"/>
          </w:tcPr>
          <w:p w:rsidR="00E45461" w:rsidRPr="00B65AD4" w:rsidRDefault="00E45461" w:rsidP="00B65AD4">
            <w:pPr>
              <w:spacing w:line="200" w:lineRule="atLeast"/>
              <w:contextualSpacing/>
              <w:jc w:val="center"/>
              <w:rPr>
                <w:b/>
                <w:sz w:val="20"/>
                <w:szCs w:val="20"/>
              </w:rPr>
            </w:pPr>
            <w:r w:rsidRPr="00B65AD4">
              <w:rPr>
                <w:b/>
                <w:sz w:val="20"/>
                <w:szCs w:val="20"/>
              </w:rPr>
              <w:t>Окружающий мир</w:t>
            </w:r>
          </w:p>
        </w:tc>
        <w:tc>
          <w:tcPr>
            <w:tcW w:w="1577" w:type="dxa"/>
            <w:vAlign w:val="center"/>
          </w:tcPr>
          <w:p w:rsidR="00E45461" w:rsidRPr="00B65AD4" w:rsidRDefault="00E45461" w:rsidP="00B65AD4">
            <w:pPr>
              <w:spacing w:line="200" w:lineRule="atLeast"/>
              <w:contextualSpacing/>
              <w:jc w:val="center"/>
              <w:rPr>
                <w:b/>
                <w:sz w:val="20"/>
                <w:szCs w:val="20"/>
              </w:rPr>
            </w:pPr>
            <w:r w:rsidRPr="00B65AD4">
              <w:rPr>
                <w:b/>
                <w:sz w:val="20"/>
                <w:szCs w:val="20"/>
              </w:rPr>
              <w:t>3 класс</w:t>
            </w:r>
          </w:p>
        </w:tc>
      </w:tr>
      <w:tr w:rsidR="00E45461" w:rsidRPr="00B65AD4" w:rsidTr="00E45461">
        <w:trPr>
          <w:jc w:val="center"/>
        </w:trPr>
        <w:tc>
          <w:tcPr>
            <w:tcW w:w="4075" w:type="dxa"/>
          </w:tcPr>
          <w:p w:rsidR="00E45461" w:rsidRPr="00B65AD4" w:rsidRDefault="00E45461" w:rsidP="00B65AD4">
            <w:pPr>
              <w:spacing w:line="200" w:lineRule="atLeast"/>
              <w:contextualSpacing/>
              <w:jc w:val="both"/>
              <w:rPr>
                <w:sz w:val="20"/>
                <w:szCs w:val="20"/>
              </w:rPr>
            </w:pPr>
            <w:r w:rsidRPr="00B65AD4">
              <w:rPr>
                <w:sz w:val="20"/>
                <w:szCs w:val="20"/>
              </w:rPr>
              <w:t>Проверочные работы и тесты</w:t>
            </w:r>
          </w:p>
        </w:tc>
        <w:tc>
          <w:tcPr>
            <w:tcW w:w="1577" w:type="dxa"/>
            <w:vAlign w:val="center"/>
          </w:tcPr>
          <w:p w:rsidR="00E45461" w:rsidRPr="00B65AD4" w:rsidRDefault="00E45461" w:rsidP="00B65AD4">
            <w:pPr>
              <w:spacing w:line="200" w:lineRule="atLeast"/>
              <w:contextualSpacing/>
              <w:jc w:val="center"/>
              <w:rPr>
                <w:sz w:val="20"/>
                <w:szCs w:val="20"/>
              </w:rPr>
            </w:pPr>
            <w:r w:rsidRPr="00B65AD4">
              <w:rPr>
                <w:sz w:val="20"/>
                <w:szCs w:val="20"/>
              </w:rPr>
              <w:t>не менее 7</w:t>
            </w:r>
          </w:p>
        </w:tc>
      </w:tr>
      <w:tr w:rsidR="00E45461" w:rsidRPr="00B65AD4" w:rsidTr="00E45461">
        <w:trPr>
          <w:jc w:val="center"/>
        </w:trPr>
        <w:tc>
          <w:tcPr>
            <w:tcW w:w="4075" w:type="dxa"/>
          </w:tcPr>
          <w:p w:rsidR="00E45461" w:rsidRPr="00B65AD4" w:rsidRDefault="00E45461" w:rsidP="00B65AD4">
            <w:pPr>
              <w:spacing w:line="200" w:lineRule="atLeast"/>
              <w:contextualSpacing/>
              <w:jc w:val="both"/>
              <w:rPr>
                <w:sz w:val="20"/>
                <w:szCs w:val="20"/>
              </w:rPr>
            </w:pPr>
            <w:r w:rsidRPr="00B65AD4">
              <w:rPr>
                <w:sz w:val="20"/>
                <w:szCs w:val="20"/>
              </w:rPr>
              <w:t>Проекты</w:t>
            </w:r>
          </w:p>
        </w:tc>
        <w:tc>
          <w:tcPr>
            <w:tcW w:w="1577" w:type="dxa"/>
            <w:vAlign w:val="center"/>
          </w:tcPr>
          <w:p w:rsidR="00E45461" w:rsidRPr="00B65AD4" w:rsidRDefault="00E45461" w:rsidP="00B65AD4">
            <w:pPr>
              <w:spacing w:line="200" w:lineRule="atLeast"/>
              <w:contextualSpacing/>
              <w:jc w:val="center"/>
              <w:rPr>
                <w:sz w:val="20"/>
                <w:szCs w:val="20"/>
              </w:rPr>
            </w:pPr>
            <w:r w:rsidRPr="00B65AD4">
              <w:rPr>
                <w:sz w:val="20"/>
                <w:szCs w:val="20"/>
              </w:rPr>
              <w:t>2</w:t>
            </w:r>
          </w:p>
        </w:tc>
      </w:tr>
      <w:tr w:rsidR="00E45461" w:rsidRPr="00B65AD4" w:rsidTr="00E45461">
        <w:trPr>
          <w:jc w:val="center"/>
        </w:trPr>
        <w:tc>
          <w:tcPr>
            <w:tcW w:w="4075" w:type="dxa"/>
          </w:tcPr>
          <w:p w:rsidR="00E45461" w:rsidRPr="00B65AD4" w:rsidRDefault="00E45461" w:rsidP="00B65AD4">
            <w:pPr>
              <w:spacing w:line="200" w:lineRule="atLeast"/>
              <w:contextualSpacing/>
              <w:jc w:val="both"/>
              <w:rPr>
                <w:sz w:val="20"/>
                <w:szCs w:val="20"/>
              </w:rPr>
            </w:pPr>
            <w:r w:rsidRPr="00B65AD4">
              <w:rPr>
                <w:sz w:val="20"/>
                <w:szCs w:val="20"/>
              </w:rPr>
              <w:t>Практические работы</w:t>
            </w:r>
          </w:p>
        </w:tc>
        <w:tc>
          <w:tcPr>
            <w:tcW w:w="1577" w:type="dxa"/>
            <w:vAlign w:val="center"/>
          </w:tcPr>
          <w:p w:rsidR="00E45461" w:rsidRPr="00B65AD4" w:rsidRDefault="00E45461" w:rsidP="00B65AD4">
            <w:pPr>
              <w:spacing w:line="200" w:lineRule="atLeast"/>
              <w:contextualSpacing/>
              <w:jc w:val="center"/>
              <w:rPr>
                <w:sz w:val="20"/>
                <w:szCs w:val="20"/>
              </w:rPr>
            </w:pPr>
            <w:r w:rsidRPr="00B65AD4">
              <w:rPr>
                <w:sz w:val="20"/>
                <w:szCs w:val="20"/>
              </w:rPr>
              <w:t>не менее 8</w:t>
            </w:r>
          </w:p>
        </w:tc>
      </w:tr>
      <w:tr w:rsidR="00E45461" w:rsidRPr="00B65AD4" w:rsidTr="00E45461">
        <w:trPr>
          <w:jc w:val="center"/>
        </w:trPr>
        <w:tc>
          <w:tcPr>
            <w:tcW w:w="4075" w:type="dxa"/>
          </w:tcPr>
          <w:p w:rsidR="00E45461" w:rsidRPr="00B65AD4" w:rsidRDefault="00E45461" w:rsidP="00B65AD4">
            <w:pPr>
              <w:spacing w:line="200" w:lineRule="atLeast"/>
              <w:contextualSpacing/>
              <w:jc w:val="both"/>
              <w:rPr>
                <w:sz w:val="20"/>
                <w:szCs w:val="20"/>
              </w:rPr>
            </w:pPr>
            <w:r w:rsidRPr="00B65AD4">
              <w:rPr>
                <w:sz w:val="20"/>
                <w:szCs w:val="20"/>
              </w:rPr>
              <w:t>Экскурсии</w:t>
            </w:r>
          </w:p>
        </w:tc>
        <w:tc>
          <w:tcPr>
            <w:tcW w:w="1577" w:type="dxa"/>
            <w:vAlign w:val="center"/>
          </w:tcPr>
          <w:p w:rsidR="00E45461" w:rsidRPr="00B65AD4" w:rsidRDefault="00E45461" w:rsidP="00B65AD4">
            <w:pPr>
              <w:spacing w:line="200" w:lineRule="atLeast"/>
              <w:contextualSpacing/>
              <w:jc w:val="center"/>
              <w:rPr>
                <w:sz w:val="20"/>
                <w:szCs w:val="20"/>
              </w:rPr>
            </w:pPr>
            <w:r w:rsidRPr="00B65AD4">
              <w:rPr>
                <w:sz w:val="20"/>
                <w:szCs w:val="20"/>
              </w:rPr>
              <w:t>не менее 2</w:t>
            </w:r>
          </w:p>
        </w:tc>
      </w:tr>
    </w:tbl>
    <w:p w:rsidR="0061083C" w:rsidRPr="00B65AD4" w:rsidRDefault="0061083C" w:rsidP="00B65AD4">
      <w:pPr>
        <w:pStyle w:val="a4"/>
        <w:spacing w:before="0" w:beforeAutospacing="0" w:after="0" w:afterAutospacing="0" w:line="200" w:lineRule="atLeast"/>
        <w:contextualSpacing/>
        <w:rPr>
          <w:b/>
          <w:bCs/>
          <w:sz w:val="20"/>
          <w:szCs w:val="20"/>
          <w:u w:val="single"/>
        </w:rPr>
      </w:pPr>
    </w:p>
    <w:p w:rsidR="000715D1" w:rsidRPr="00B65AD4" w:rsidRDefault="000715D1" w:rsidP="00B65AD4">
      <w:pPr>
        <w:pStyle w:val="a4"/>
        <w:spacing w:before="0" w:beforeAutospacing="0" w:after="0" w:afterAutospacing="0" w:line="200" w:lineRule="atLeast"/>
        <w:contextualSpacing/>
        <w:rPr>
          <w:b/>
          <w:bCs/>
          <w:sz w:val="20"/>
          <w:szCs w:val="20"/>
          <w:u w:val="single"/>
        </w:rPr>
      </w:pPr>
    </w:p>
    <w:p w:rsidR="007A2A61" w:rsidRPr="00B65AD4" w:rsidRDefault="007A2A61" w:rsidP="00B65AD4">
      <w:pPr>
        <w:pStyle w:val="a4"/>
        <w:spacing w:before="0" w:beforeAutospacing="0" w:after="0" w:afterAutospacing="0" w:line="200" w:lineRule="atLeast"/>
        <w:contextualSpacing/>
        <w:jc w:val="center"/>
        <w:rPr>
          <w:rStyle w:val="a3"/>
          <w:sz w:val="20"/>
          <w:szCs w:val="20"/>
          <w:u w:val="single"/>
        </w:rPr>
      </w:pPr>
      <w:r w:rsidRPr="00B65AD4">
        <w:rPr>
          <w:rStyle w:val="a3"/>
          <w:sz w:val="20"/>
          <w:szCs w:val="20"/>
          <w:u w:val="single"/>
          <w:lang w:val="en-US"/>
        </w:rPr>
        <w:t>VIII</w:t>
      </w:r>
      <w:r w:rsidRPr="00B65AD4">
        <w:rPr>
          <w:rStyle w:val="a3"/>
          <w:sz w:val="20"/>
          <w:szCs w:val="20"/>
          <w:u w:val="single"/>
        </w:rPr>
        <w:t>.Критерии и нормы оценки результатов освоения программы обучающимися</w:t>
      </w:r>
    </w:p>
    <w:p w:rsidR="000715D1" w:rsidRPr="00B65AD4" w:rsidRDefault="000715D1" w:rsidP="00B65AD4">
      <w:pPr>
        <w:pStyle w:val="a4"/>
        <w:spacing w:before="0" w:beforeAutospacing="0" w:after="0" w:afterAutospacing="0" w:line="200" w:lineRule="atLeast"/>
        <w:contextualSpacing/>
        <w:jc w:val="center"/>
        <w:rPr>
          <w:rStyle w:val="a3"/>
          <w:sz w:val="20"/>
          <w:szCs w:val="20"/>
          <w:u w:val="single"/>
        </w:rPr>
      </w:pPr>
    </w:p>
    <w:p w:rsidR="007F06F7" w:rsidRPr="00B65AD4" w:rsidRDefault="007F06F7" w:rsidP="00B65AD4">
      <w:pPr>
        <w:pStyle w:val="a4"/>
        <w:spacing w:before="0" w:beforeAutospacing="0" w:after="0" w:afterAutospacing="0" w:line="200" w:lineRule="atLeast"/>
        <w:contextualSpacing/>
        <w:rPr>
          <w:b/>
          <w:bCs/>
          <w:sz w:val="20"/>
          <w:szCs w:val="20"/>
        </w:rPr>
      </w:pPr>
      <w:r w:rsidRPr="00B65AD4">
        <w:rPr>
          <w:rStyle w:val="a3"/>
          <w:b w:val="0"/>
          <w:sz w:val="20"/>
          <w:szCs w:val="20"/>
        </w:rPr>
        <w:t xml:space="preserve">Критерии и нормы оценки результатов освоения программы </w:t>
      </w:r>
      <w:proofErr w:type="gramStart"/>
      <w:r w:rsidRPr="00B65AD4">
        <w:rPr>
          <w:rStyle w:val="a3"/>
          <w:b w:val="0"/>
          <w:sz w:val="20"/>
          <w:szCs w:val="20"/>
        </w:rPr>
        <w:t>обучающимися</w:t>
      </w:r>
      <w:proofErr w:type="gramEnd"/>
      <w:r w:rsidRPr="00B65AD4">
        <w:rPr>
          <w:rStyle w:val="a3"/>
          <w:b w:val="0"/>
          <w:sz w:val="20"/>
          <w:szCs w:val="20"/>
        </w:rPr>
        <w:t xml:space="preserve"> определяются </w:t>
      </w:r>
      <w:r w:rsidRPr="00B65AD4">
        <w:rPr>
          <w:b/>
          <w:bCs/>
          <w:sz w:val="20"/>
          <w:szCs w:val="20"/>
        </w:rPr>
        <w:t>Положением о системе оценок, формах и порядке промежуточной аттестации обучающихся начальной ступени образования в БОУ г. Омска «Средняя общеобразовательная школа № 31 с углубленным изучением отдельных предметов»</w:t>
      </w:r>
    </w:p>
    <w:p w:rsidR="007F06F7" w:rsidRPr="00B65AD4" w:rsidRDefault="007F06F7" w:rsidP="00B65AD4">
      <w:pPr>
        <w:spacing w:line="200" w:lineRule="atLeast"/>
        <w:contextualSpacing/>
        <w:jc w:val="both"/>
        <w:rPr>
          <w:b/>
          <w:sz w:val="20"/>
          <w:szCs w:val="20"/>
        </w:rPr>
      </w:pPr>
    </w:p>
    <w:p w:rsidR="007F06F7" w:rsidRPr="00B65AD4" w:rsidRDefault="007F06F7" w:rsidP="00B65AD4">
      <w:pPr>
        <w:spacing w:line="200" w:lineRule="atLeast"/>
        <w:contextualSpacing/>
        <w:jc w:val="both"/>
        <w:rPr>
          <w:b/>
          <w:sz w:val="20"/>
          <w:szCs w:val="20"/>
        </w:rPr>
      </w:pPr>
      <w:r w:rsidRPr="00B65AD4">
        <w:rPr>
          <w:b/>
          <w:sz w:val="20"/>
          <w:szCs w:val="20"/>
        </w:rPr>
        <w:t>Формы реализации программы:</w:t>
      </w:r>
    </w:p>
    <w:p w:rsidR="007F06F7" w:rsidRPr="00B65AD4" w:rsidRDefault="007F06F7" w:rsidP="00B65AD4">
      <w:pPr>
        <w:spacing w:line="200" w:lineRule="atLeast"/>
        <w:contextualSpacing/>
        <w:jc w:val="both"/>
        <w:rPr>
          <w:sz w:val="20"/>
          <w:szCs w:val="20"/>
        </w:rPr>
      </w:pPr>
      <w:r w:rsidRPr="00B65AD4">
        <w:rPr>
          <w:sz w:val="20"/>
          <w:szCs w:val="20"/>
        </w:rPr>
        <w:t>-фронтальная;</w:t>
      </w:r>
    </w:p>
    <w:p w:rsidR="007F06F7" w:rsidRPr="00B65AD4" w:rsidRDefault="007F06F7" w:rsidP="00B65AD4">
      <w:pPr>
        <w:spacing w:line="200" w:lineRule="atLeast"/>
        <w:contextualSpacing/>
        <w:jc w:val="both"/>
        <w:rPr>
          <w:sz w:val="20"/>
          <w:szCs w:val="20"/>
        </w:rPr>
      </w:pPr>
      <w:r w:rsidRPr="00B65AD4">
        <w:rPr>
          <w:sz w:val="20"/>
          <w:szCs w:val="20"/>
        </w:rPr>
        <w:t>-парная;</w:t>
      </w:r>
    </w:p>
    <w:p w:rsidR="007F06F7" w:rsidRPr="00B65AD4" w:rsidRDefault="007F06F7" w:rsidP="00B65AD4">
      <w:pPr>
        <w:spacing w:line="200" w:lineRule="atLeast"/>
        <w:contextualSpacing/>
        <w:jc w:val="both"/>
        <w:rPr>
          <w:sz w:val="20"/>
          <w:szCs w:val="20"/>
        </w:rPr>
      </w:pPr>
      <w:r w:rsidRPr="00B65AD4">
        <w:rPr>
          <w:sz w:val="20"/>
          <w:szCs w:val="20"/>
        </w:rPr>
        <w:t>-групповая;</w:t>
      </w:r>
    </w:p>
    <w:p w:rsidR="007F06F7" w:rsidRPr="00B65AD4" w:rsidRDefault="007F06F7" w:rsidP="00B65AD4">
      <w:pPr>
        <w:spacing w:line="200" w:lineRule="atLeast"/>
        <w:contextualSpacing/>
        <w:jc w:val="both"/>
        <w:rPr>
          <w:sz w:val="20"/>
          <w:szCs w:val="20"/>
        </w:rPr>
      </w:pPr>
      <w:r w:rsidRPr="00B65AD4">
        <w:rPr>
          <w:sz w:val="20"/>
          <w:szCs w:val="20"/>
        </w:rPr>
        <w:t>-индивидуальная</w:t>
      </w:r>
    </w:p>
    <w:p w:rsidR="007F06F7" w:rsidRPr="00B65AD4" w:rsidRDefault="007F06F7" w:rsidP="00B65AD4">
      <w:pPr>
        <w:spacing w:line="200" w:lineRule="atLeast"/>
        <w:contextualSpacing/>
        <w:jc w:val="both"/>
        <w:rPr>
          <w:b/>
          <w:sz w:val="20"/>
          <w:szCs w:val="20"/>
        </w:rPr>
      </w:pPr>
      <w:r w:rsidRPr="00B65AD4">
        <w:rPr>
          <w:b/>
          <w:sz w:val="20"/>
          <w:szCs w:val="20"/>
        </w:rPr>
        <w:t>Методы реализации программы:</w:t>
      </w:r>
    </w:p>
    <w:p w:rsidR="007F06F7" w:rsidRPr="00B65AD4" w:rsidRDefault="007F06F7" w:rsidP="00B65AD4">
      <w:pPr>
        <w:spacing w:line="200" w:lineRule="atLeast"/>
        <w:contextualSpacing/>
        <w:jc w:val="both"/>
        <w:rPr>
          <w:sz w:val="20"/>
          <w:szCs w:val="20"/>
        </w:rPr>
      </w:pPr>
      <w:r w:rsidRPr="00B65AD4">
        <w:rPr>
          <w:sz w:val="20"/>
          <w:szCs w:val="20"/>
        </w:rPr>
        <w:t>-практический;</w:t>
      </w:r>
    </w:p>
    <w:p w:rsidR="007F06F7" w:rsidRPr="00B65AD4" w:rsidRDefault="007F06F7" w:rsidP="00B65AD4">
      <w:pPr>
        <w:spacing w:line="200" w:lineRule="atLeast"/>
        <w:contextualSpacing/>
        <w:jc w:val="both"/>
        <w:rPr>
          <w:sz w:val="20"/>
          <w:szCs w:val="20"/>
        </w:rPr>
      </w:pPr>
      <w:r w:rsidRPr="00B65AD4">
        <w:rPr>
          <w:sz w:val="20"/>
          <w:szCs w:val="20"/>
        </w:rPr>
        <w:t>-объяснительно-иллюстративный;</w:t>
      </w:r>
    </w:p>
    <w:p w:rsidR="007F06F7" w:rsidRPr="00B65AD4" w:rsidRDefault="007F06F7" w:rsidP="00B65AD4">
      <w:pPr>
        <w:spacing w:line="200" w:lineRule="atLeast"/>
        <w:contextualSpacing/>
        <w:jc w:val="both"/>
        <w:rPr>
          <w:sz w:val="20"/>
          <w:szCs w:val="20"/>
        </w:rPr>
      </w:pPr>
      <w:r w:rsidRPr="00B65AD4">
        <w:rPr>
          <w:sz w:val="20"/>
          <w:szCs w:val="20"/>
        </w:rPr>
        <w:t>-частично - поисковый;</w:t>
      </w:r>
    </w:p>
    <w:p w:rsidR="007F06F7" w:rsidRPr="00B65AD4" w:rsidRDefault="007F06F7" w:rsidP="00B65AD4">
      <w:pPr>
        <w:spacing w:line="200" w:lineRule="atLeast"/>
        <w:contextualSpacing/>
        <w:jc w:val="both"/>
        <w:rPr>
          <w:sz w:val="20"/>
          <w:szCs w:val="20"/>
        </w:rPr>
      </w:pPr>
      <w:r w:rsidRPr="00B65AD4">
        <w:rPr>
          <w:sz w:val="20"/>
          <w:szCs w:val="20"/>
        </w:rPr>
        <w:t>-информативный</w:t>
      </w:r>
    </w:p>
    <w:p w:rsidR="007F06F7" w:rsidRPr="00B65AD4" w:rsidRDefault="007F06F7" w:rsidP="00B65AD4">
      <w:pPr>
        <w:spacing w:line="200" w:lineRule="atLeast"/>
        <w:contextualSpacing/>
        <w:jc w:val="both"/>
        <w:rPr>
          <w:b/>
          <w:sz w:val="20"/>
          <w:szCs w:val="20"/>
        </w:rPr>
      </w:pPr>
      <w:r w:rsidRPr="00B65AD4">
        <w:rPr>
          <w:b/>
          <w:sz w:val="20"/>
          <w:szCs w:val="20"/>
        </w:rPr>
        <w:t>Способы и средства:</w:t>
      </w:r>
    </w:p>
    <w:p w:rsidR="007F06F7" w:rsidRPr="00B65AD4" w:rsidRDefault="007F06F7" w:rsidP="00B65AD4">
      <w:pPr>
        <w:spacing w:line="200" w:lineRule="atLeast"/>
        <w:contextualSpacing/>
        <w:jc w:val="both"/>
        <w:rPr>
          <w:sz w:val="20"/>
          <w:szCs w:val="20"/>
        </w:rPr>
      </w:pPr>
      <w:r w:rsidRPr="00B65AD4">
        <w:rPr>
          <w:sz w:val="20"/>
          <w:szCs w:val="20"/>
        </w:rPr>
        <w:t>-технические средства;</w:t>
      </w:r>
    </w:p>
    <w:p w:rsidR="007F06F7" w:rsidRPr="00B65AD4" w:rsidRDefault="007F06F7" w:rsidP="00B65AD4">
      <w:pPr>
        <w:pStyle w:val="11"/>
        <w:spacing w:line="200" w:lineRule="atLeast"/>
        <w:contextualSpacing/>
        <w:jc w:val="center"/>
        <w:rPr>
          <w:rFonts w:ascii="Times New Roman" w:hAnsi="Times New Roman"/>
          <w:b/>
          <w:sz w:val="20"/>
          <w:szCs w:val="20"/>
        </w:rPr>
      </w:pPr>
    </w:p>
    <w:p w:rsidR="007F06F7" w:rsidRPr="00B65AD4" w:rsidRDefault="007F06F7" w:rsidP="00B65AD4">
      <w:pPr>
        <w:pStyle w:val="a6"/>
        <w:tabs>
          <w:tab w:val="left" w:pos="840"/>
        </w:tabs>
        <w:spacing w:line="200" w:lineRule="atLeast"/>
        <w:contextualSpacing/>
        <w:jc w:val="both"/>
        <w:rPr>
          <w:sz w:val="20"/>
          <w:szCs w:val="20"/>
        </w:rPr>
      </w:pPr>
      <w:r w:rsidRPr="00B65AD4">
        <w:rPr>
          <w:b/>
          <w:sz w:val="20"/>
          <w:szCs w:val="20"/>
        </w:rPr>
        <w:t>Основная цель контроля</w:t>
      </w:r>
      <w:r w:rsidRPr="00B65AD4">
        <w:rPr>
          <w:sz w:val="20"/>
          <w:szCs w:val="20"/>
        </w:rPr>
        <w:t xml:space="preserve">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7F06F7" w:rsidRPr="00B65AD4" w:rsidRDefault="007F06F7" w:rsidP="00B65AD4">
      <w:pPr>
        <w:pStyle w:val="6"/>
        <w:tabs>
          <w:tab w:val="left" w:pos="840"/>
        </w:tabs>
        <w:spacing w:line="200" w:lineRule="atLeast"/>
        <w:ind w:firstLine="600"/>
        <w:contextualSpacing/>
        <w:jc w:val="both"/>
        <w:rPr>
          <w:sz w:val="20"/>
          <w:szCs w:val="20"/>
        </w:rPr>
      </w:pPr>
      <w:r w:rsidRPr="00B65AD4">
        <w:rPr>
          <w:sz w:val="20"/>
          <w:szCs w:val="20"/>
        </w:rPr>
        <w:t>Ошибки и недочеты, влияющие на снижение оценки по предмету Окружающий мир</w:t>
      </w:r>
    </w:p>
    <w:p w:rsidR="007F06F7" w:rsidRPr="00B65AD4" w:rsidRDefault="007F06F7" w:rsidP="00B65AD4">
      <w:pPr>
        <w:pStyle w:val="a6"/>
        <w:tabs>
          <w:tab w:val="left" w:pos="840"/>
        </w:tabs>
        <w:spacing w:line="200" w:lineRule="atLeast"/>
        <w:ind w:firstLine="600"/>
        <w:contextualSpacing/>
        <w:rPr>
          <w:i/>
          <w:iCs/>
          <w:sz w:val="20"/>
          <w:szCs w:val="20"/>
        </w:rPr>
      </w:pPr>
      <w:r w:rsidRPr="00B65AD4">
        <w:rPr>
          <w:i/>
          <w:iCs/>
          <w:sz w:val="20"/>
          <w:szCs w:val="20"/>
        </w:rPr>
        <w:t>Ошибки:</w:t>
      </w:r>
    </w:p>
    <w:p w:rsidR="007F06F7" w:rsidRPr="00B65AD4" w:rsidRDefault="007F06F7" w:rsidP="00B65AD4">
      <w:pPr>
        <w:numPr>
          <w:ilvl w:val="0"/>
          <w:numId w:val="5"/>
        </w:numPr>
        <w:tabs>
          <w:tab w:val="left" w:pos="840"/>
        </w:tabs>
        <w:spacing w:line="200" w:lineRule="atLeast"/>
        <w:ind w:left="0" w:firstLine="600"/>
        <w:contextualSpacing/>
        <w:jc w:val="both"/>
        <w:rPr>
          <w:sz w:val="20"/>
          <w:szCs w:val="20"/>
        </w:rPr>
      </w:pPr>
      <w:r w:rsidRPr="00B65AD4">
        <w:rPr>
          <w:sz w:val="20"/>
          <w:szCs w:val="20"/>
        </w:rPr>
        <w:t>неправильное определение понятий, замена существенной характеристики понятия несущественной;</w:t>
      </w:r>
    </w:p>
    <w:p w:rsidR="007F06F7" w:rsidRPr="00B65AD4" w:rsidRDefault="007F06F7" w:rsidP="00B65AD4">
      <w:pPr>
        <w:numPr>
          <w:ilvl w:val="0"/>
          <w:numId w:val="5"/>
        </w:numPr>
        <w:tabs>
          <w:tab w:val="left" w:pos="840"/>
        </w:tabs>
        <w:spacing w:line="200" w:lineRule="atLeast"/>
        <w:ind w:left="0" w:firstLine="600"/>
        <w:contextualSpacing/>
        <w:jc w:val="both"/>
        <w:rPr>
          <w:sz w:val="20"/>
          <w:szCs w:val="20"/>
        </w:rPr>
      </w:pPr>
      <w:r w:rsidRPr="00B65AD4">
        <w:rPr>
          <w:sz w:val="20"/>
          <w:szCs w:val="20"/>
        </w:rPr>
        <w:t>нарушение последовательности в описании объектов (явлений), если она является существенной;</w:t>
      </w:r>
    </w:p>
    <w:p w:rsidR="007F06F7" w:rsidRPr="00B65AD4" w:rsidRDefault="007F06F7" w:rsidP="00B65AD4">
      <w:pPr>
        <w:numPr>
          <w:ilvl w:val="0"/>
          <w:numId w:val="5"/>
        </w:numPr>
        <w:tabs>
          <w:tab w:val="num" w:pos="0"/>
          <w:tab w:val="left" w:pos="840"/>
        </w:tabs>
        <w:spacing w:line="200" w:lineRule="atLeast"/>
        <w:ind w:left="0" w:firstLine="600"/>
        <w:contextualSpacing/>
        <w:jc w:val="both"/>
        <w:rPr>
          <w:sz w:val="20"/>
          <w:szCs w:val="20"/>
        </w:rPr>
      </w:pPr>
      <w:r w:rsidRPr="00B65AD4">
        <w:rPr>
          <w:sz w:val="20"/>
          <w:szCs w:val="20"/>
        </w:rPr>
        <w:t>неправильное раскрытие причины, закономерности, условия протекания того или иного явления, процесса;</w:t>
      </w:r>
    </w:p>
    <w:p w:rsidR="007F06F7" w:rsidRPr="00B65AD4" w:rsidRDefault="007F06F7" w:rsidP="00B65AD4">
      <w:pPr>
        <w:numPr>
          <w:ilvl w:val="0"/>
          <w:numId w:val="5"/>
        </w:numPr>
        <w:tabs>
          <w:tab w:val="num" w:pos="0"/>
          <w:tab w:val="left" w:pos="840"/>
        </w:tabs>
        <w:spacing w:line="200" w:lineRule="atLeast"/>
        <w:ind w:left="0" w:firstLine="600"/>
        <w:contextualSpacing/>
        <w:jc w:val="both"/>
        <w:rPr>
          <w:sz w:val="20"/>
          <w:szCs w:val="20"/>
        </w:rPr>
      </w:pPr>
      <w:r w:rsidRPr="00B65AD4">
        <w:rPr>
          <w:sz w:val="20"/>
          <w:szCs w:val="20"/>
        </w:rPr>
        <w:t>неумение сравнивать объекты, производить их классификацию на группы по существенным признакам;</w:t>
      </w:r>
    </w:p>
    <w:p w:rsidR="007F06F7" w:rsidRPr="00B65AD4" w:rsidRDefault="007F06F7" w:rsidP="00B65AD4">
      <w:pPr>
        <w:numPr>
          <w:ilvl w:val="0"/>
          <w:numId w:val="5"/>
        </w:numPr>
        <w:tabs>
          <w:tab w:val="num" w:pos="0"/>
          <w:tab w:val="left" w:pos="840"/>
        </w:tabs>
        <w:spacing w:line="200" w:lineRule="atLeast"/>
        <w:ind w:left="0" w:firstLine="600"/>
        <w:contextualSpacing/>
        <w:jc w:val="both"/>
        <w:rPr>
          <w:sz w:val="20"/>
          <w:szCs w:val="20"/>
        </w:rPr>
      </w:pPr>
      <w:r w:rsidRPr="00B65AD4">
        <w:rPr>
          <w:sz w:val="20"/>
          <w:szCs w:val="20"/>
        </w:rPr>
        <w:t>незнание фактического материала, неумение самостоятельно привести примеры, подтверждающие высказанное суждение;</w:t>
      </w:r>
    </w:p>
    <w:p w:rsidR="007F06F7" w:rsidRPr="00B65AD4" w:rsidRDefault="007F06F7" w:rsidP="00B65AD4">
      <w:pPr>
        <w:numPr>
          <w:ilvl w:val="0"/>
          <w:numId w:val="5"/>
        </w:numPr>
        <w:tabs>
          <w:tab w:val="left" w:pos="840"/>
        </w:tabs>
        <w:spacing w:line="200" w:lineRule="atLeast"/>
        <w:ind w:left="0" w:firstLine="600"/>
        <w:contextualSpacing/>
        <w:jc w:val="both"/>
        <w:rPr>
          <w:sz w:val="20"/>
          <w:szCs w:val="20"/>
        </w:rPr>
      </w:pPr>
      <w:r w:rsidRPr="00B65AD4">
        <w:rPr>
          <w:sz w:val="20"/>
          <w:szCs w:val="20"/>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7F06F7" w:rsidRPr="00B65AD4" w:rsidRDefault="007F06F7" w:rsidP="00B65AD4">
      <w:pPr>
        <w:numPr>
          <w:ilvl w:val="0"/>
          <w:numId w:val="5"/>
        </w:numPr>
        <w:tabs>
          <w:tab w:val="left" w:pos="840"/>
        </w:tabs>
        <w:spacing w:line="200" w:lineRule="atLeast"/>
        <w:ind w:left="0" w:firstLine="600"/>
        <w:contextualSpacing/>
        <w:jc w:val="both"/>
        <w:rPr>
          <w:sz w:val="20"/>
          <w:szCs w:val="20"/>
        </w:rPr>
      </w:pPr>
      <w:r w:rsidRPr="00B65AD4">
        <w:rPr>
          <w:sz w:val="20"/>
          <w:szCs w:val="20"/>
        </w:rPr>
        <w:t>ошибки при постановке опыта, приводящие к неправильному результату;</w:t>
      </w:r>
    </w:p>
    <w:p w:rsidR="007F06F7" w:rsidRPr="00B65AD4" w:rsidRDefault="007F06F7" w:rsidP="00B65AD4">
      <w:pPr>
        <w:numPr>
          <w:ilvl w:val="0"/>
          <w:numId w:val="5"/>
        </w:numPr>
        <w:tabs>
          <w:tab w:val="left" w:pos="840"/>
        </w:tabs>
        <w:spacing w:line="200" w:lineRule="atLeast"/>
        <w:ind w:left="0" w:firstLine="600"/>
        <w:contextualSpacing/>
        <w:jc w:val="both"/>
        <w:rPr>
          <w:sz w:val="20"/>
          <w:szCs w:val="20"/>
        </w:rPr>
      </w:pPr>
      <w:r w:rsidRPr="00B65AD4">
        <w:rPr>
          <w:sz w:val="20"/>
          <w:szCs w:val="20"/>
        </w:rPr>
        <w:t>неумение ориентироваться на карте и плане, правильно показывать изучаемые объекты (природоведческие и исторические).</w:t>
      </w:r>
    </w:p>
    <w:p w:rsidR="007F06F7" w:rsidRPr="00B65AD4" w:rsidRDefault="007F06F7" w:rsidP="00B65AD4">
      <w:pPr>
        <w:tabs>
          <w:tab w:val="left" w:pos="840"/>
        </w:tabs>
        <w:spacing w:line="200" w:lineRule="atLeast"/>
        <w:ind w:firstLine="600"/>
        <w:contextualSpacing/>
        <w:jc w:val="both"/>
        <w:rPr>
          <w:i/>
          <w:iCs/>
          <w:sz w:val="20"/>
          <w:szCs w:val="20"/>
        </w:rPr>
      </w:pPr>
      <w:r w:rsidRPr="00B65AD4">
        <w:rPr>
          <w:i/>
          <w:iCs/>
          <w:sz w:val="20"/>
          <w:szCs w:val="20"/>
        </w:rPr>
        <w:lastRenderedPageBreak/>
        <w:t>Недочеты:</w:t>
      </w:r>
    </w:p>
    <w:p w:rsidR="007F06F7" w:rsidRPr="00B65AD4" w:rsidRDefault="007F06F7" w:rsidP="00B65AD4">
      <w:pPr>
        <w:numPr>
          <w:ilvl w:val="0"/>
          <w:numId w:val="6"/>
        </w:numPr>
        <w:tabs>
          <w:tab w:val="num" w:pos="0"/>
          <w:tab w:val="left" w:pos="840"/>
        </w:tabs>
        <w:spacing w:line="200" w:lineRule="atLeast"/>
        <w:ind w:left="0" w:firstLine="600"/>
        <w:contextualSpacing/>
        <w:jc w:val="both"/>
        <w:rPr>
          <w:sz w:val="20"/>
          <w:szCs w:val="20"/>
        </w:rPr>
      </w:pPr>
      <w:r w:rsidRPr="00B65AD4">
        <w:rPr>
          <w:sz w:val="20"/>
          <w:szCs w:val="20"/>
        </w:rPr>
        <w:t>преобладание при описании объекта несущественных признаков;</w:t>
      </w:r>
    </w:p>
    <w:p w:rsidR="007F06F7" w:rsidRPr="00B65AD4" w:rsidRDefault="007F06F7" w:rsidP="00B65AD4">
      <w:pPr>
        <w:numPr>
          <w:ilvl w:val="0"/>
          <w:numId w:val="6"/>
        </w:numPr>
        <w:tabs>
          <w:tab w:val="num" w:pos="0"/>
          <w:tab w:val="left" w:pos="840"/>
        </w:tabs>
        <w:spacing w:line="200" w:lineRule="atLeast"/>
        <w:ind w:left="0" w:firstLine="600"/>
        <w:contextualSpacing/>
        <w:jc w:val="both"/>
        <w:rPr>
          <w:sz w:val="20"/>
          <w:szCs w:val="20"/>
        </w:rPr>
      </w:pPr>
      <w:r w:rsidRPr="00B65AD4">
        <w:rPr>
          <w:sz w:val="20"/>
          <w:szCs w:val="20"/>
        </w:rPr>
        <w:t>несущественные неточности при выполнении рисунков, схем, таблиц, отсутствие обозначений и подписей;</w:t>
      </w:r>
    </w:p>
    <w:p w:rsidR="007F06F7" w:rsidRPr="00B65AD4" w:rsidRDefault="007F06F7" w:rsidP="00B65AD4">
      <w:pPr>
        <w:numPr>
          <w:ilvl w:val="0"/>
          <w:numId w:val="6"/>
        </w:numPr>
        <w:tabs>
          <w:tab w:val="num" w:pos="0"/>
          <w:tab w:val="left" w:pos="840"/>
        </w:tabs>
        <w:spacing w:line="200" w:lineRule="atLeast"/>
        <w:ind w:left="0" w:firstLine="600"/>
        <w:contextualSpacing/>
        <w:jc w:val="both"/>
        <w:rPr>
          <w:sz w:val="20"/>
          <w:szCs w:val="20"/>
        </w:rPr>
      </w:pPr>
      <w:r w:rsidRPr="00B65AD4">
        <w:rPr>
          <w:sz w:val="20"/>
          <w:szCs w:val="20"/>
        </w:rPr>
        <w:t>отдельные нарушения последовательности операций при проведении опыта, не приводящие к неправильному результату;</w:t>
      </w:r>
    </w:p>
    <w:p w:rsidR="007F06F7" w:rsidRPr="00B65AD4" w:rsidRDefault="007F06F7" w:rsidP="00B65AD4">
      <w:pPr>
        <w:numPr>
          <w:ilvl w:val="0"/>
          <w:numId w:val="6"/>
        </w:numPr>
        <w:tabs>
          <w:tab w:val="num" w:pos="0"/>
          <w:tab w:val="left" w:pos="840"/>
        </w:tabs>
        <w:spacing w:line="200" w:lineRule="atLeast"/>
        <w:ind w:left="0" w:firstLine="600"/>
        <w:contextualSpacing/>
        <w:jc w:val="both"/>
        <w:rPr>
          <w:sz w:val="20"/>
          <w:szCs w:val="20"/>
        </w:rPr>
      </w:pPr>
      <w:r w:rsidRPr="00B65AD4">
        <w:rPr>
          <w:sz w:val="20"/>
          <w:szCs w:val="20"/>
        </w:rPr>
        <w:t>неточности в определении назначения прибора, его использование осуществляется после наводящих вопросов;</w:t>
      </w:r>
    </w:p>
    <w:p w:rsidR="007F06F7" w:rsidRPr="00B65AD4" w:rsidRDefault="007F06F7" w:rsidP="00B65AD4">
      <w:pPr>
        <w:numPr>
          <w:ilvl w:val="0"/>
          <w:numId w:val="6"/>
        </w:numPr>
        <w:tabs>
          <w:tab w:val="num" w:pos="0"/>
          <w:tab w:val="left" w:pos="840"/>
        </w:tabs>
        <w:spacing w:line="200" w:lineRule="atLeast"/>
        <w:ind w:left="0" w:firstLine="600"/>
        <w:contextualSpacing/>
        <w:jc w:val="both"/>
        <w:rPr>
          <w:sz w:val="20"/>
          <w:szCs w:val="20"/>
        </w:rPr>
      </w:pPr>
      <w:r w:rsidRPr="00B65AD4">
        <w:rPr>
          <w:sz w:val="20"/>
          <w:szCs w:val="20"/>
        </w:rPr>
        <w:t>неточности при нахождении объектов на карте.</w:t>
      </w:r>
    </w:p>
    <w:p w:rsidR="007F06F7" w:rsidRPr="00B65AD4" w:rsidRDefault="007F06F7" w:rsidP="00B65AD4">
      <w:pPr>
        <w:tabs>
          <w:tab w:val="left" w:pos="840"/>
        </w:tabs>
        <w:spacing w:line="200" w:lineRule="atLeast"/>
        <w:ind w:firstLine="600"/>
        <w:contextualSpacing/>
        <w:jc w:val="both"/>
        <w:rPr>
          <w:sz w:val="20"/>
          <w:szCs w:val="20"/>
        </w:rPr>
      </w:pPr>
    </w:p>
    <w:p w:rsidR="007F06F7" w:rsidRPr="00B65AD4" w:rsidRDefault="007F06F7" w:rsidP="00B65AD4">
      <w:pPr>
        <w:tabs>
          <w:tab w:val="left" w:pos="840"/>
        </w:tabs>
        <w:spacing w:line="200" w:lineRule="atLeast"/>
        <w:ind w:firstLine="600"/>
        <w:contextualSpacing/>
        <w:jc w:val="both"/>
        <w:rPr>
          <w:sz w:val="20"/>
          <w:szCs w:val="20"/>
        </w:rPr>
      </w:pPr>
    </w:p>
    <w:p w:rsidR="007F06F7" w:rsidRPr="00B65AD4" w:rsidRDefault="007F06F7" w:rsidP="00B65AD4">
      <w:pPr>
        <w:tabs>
          <w:tab w:val="left" w:pos="840"/>
        </w:tabs>
        <w:spacing w:line="200" w:lineRule="atLeast"/>
        <w:ind w:firstLine="600"/>
        <w:contextualSpacing/>
        <w:jc w:val="center"/>
        <w:rPr>
          <w:i/>
          <w:iCs/>
          <w:sz w:val="20"/>
          <w:szCs w:val="20"/>
        </w:rPr>
      </w:pPr>
      <w:r w:rsidRPr="00B65AD4">
        <w:rPr>
          <w:i/>
          <w:iCs/>
          <w:sz w:val="20"/>
          <w:szCs w:val="20"/>
        </w:rPr>
        <w:t>Характеристика цифровой отметки (оценки) при устном ответе:</w:t>
      </w:r>
    </w:p>
    <w:p w:rsidR="007F06F7" w:rsidRPr="00B65AD4" w:rsidRDefault="007F06F7" w:rsidP="00B65AD4">
      <w:pPr>
        <w:tabs>
          <w:tab w:val="left" w:pos="840"/>
        </w:tabs>
        <w:spacing w:line="200" w:lineRule="atLeast"/>
        <w:ind w:firstLine="600"/>
        <w:contextualSpacing/>
        <w:jc w:val="center"/>
        <w:rPr>
          <w:i/>
          <w:iCs/>
          <w:sz w:val="20"/>
          <w:szCs w:val="20"/>
        </w:rPr>
      </w:pP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"4" /хорошо/ - ответ полный, но имеются незначительные нарушения логики изложения материала.</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"2" /плохо/ - ответ не раскрывает обсуждаемый вопрос, отсутствует полнота и логика изложения учебного материала.</w:t>
      </w:r>
    </w:p>
    <w:p w:rsidR="007F06F7" w:rsidRPr="00B65AD4" w:rsidRDefault="007F06F7" w:rsidP="00B65AD4">
      <w:pPr>
        <w:tabs>
          <w:tab w:val="left" w:pos="840"/>
        </w:tabs>
        <w:spacing w:line="200" w:lineRule="atLeast"/>
        <w:ind w:firstLine="600"/>
        <w:contextualSpacing/>
        <w:jc w:val="both"/>
        <w:rPr>
          <w:sz w:val="20"/>
          <w:szCs w:val="20"/>
        </w:rPr>
      </w:pP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Нормы оценок при письменном контроле соответствуют общим требованиям.</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 xml:space="preserve">Для письменного контроля используются письменные проверочные работы, не </w:t>
      </w:r>
      <w:proofErr w:type="gramStart"/>
      <w:r w:rsidRPr="00B65AD4">
        <w:rPr>
          <w:sz w:val="20"/>
          <w:szCs w:val="20"/>
        </w:rPr>
        <w:t>требующих</w:t>
      </w:r>
      <w:proofErr w:type="gramEnd"/>
      <w:r w:rsidRPr="00B65AD4">
        <w:rPr>
          <w:sz w:val="20"/>
          <w:szCs w:val="20"/>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В письменных проверочных работах по предмету окружающий мир орфографические ошибки не учитываются.</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7F06F7" w:rsidRPr="00B65AD4" w:rsidRDefault="007F06F7" w:rsidP="00B65AD4">
      <w:pPr>
        <w:tabs>
          <w:tab w:val="left" w:pos="840"/>
        </w:tabs>
        <w:spacing w:line="200" w:lineRule="atLeast"/>
        <w:ind w:firstLine="600"/>
        <w:contextualSpacing/>
        <w:jc w:val="both"/>
        <w:rPr>
          <w:sz w:val="20"/>
          <w:szCs w:val="20"/>
        </w:rPr>
      </w:pPr>
      <w:r w:rsidRPr="00B65AD4">
        <w:rPr>
          <w:sz w:val="20"/>
          <w:szCs w:val="20"/>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7F06F7" w:rsidRPr="00B65AD4" w:rsidRDefault="007F06F7" w:rsidP="00B65AD4">
      <w:pPr>
        <w:pStyle w:val="a4"/>
        <w:spacing w:before="0" w:beforeAutospacing="0" w:after="0" w:afterAutospacing="0" w:line="200" w:lineRule="atLeast"/>
        <w:contextualSpacing/>
        <w:rPr>
          <w:b/>
          <w:sz w:val="20"/>
          <w:szCs w:val="20"/>
        </w:rPr>
      </w:pPr>
    </w:p>
    <w:p w:rsidR="007F06F7" w:rsidRPr="00B65AD4" w:rsidRDefault="007F06F7" w:rsidP="00B65AD4">
      <w:pPr>
        <w:pStyle w:val="a4"/>
        <w:spacing w:before="0" w:beforeAutospacing="0" w:after="0" w:afterAutospacing="0" w:line="200" w:lineRule="atLeast"/>
        <w:contextualSpacing/>
        <w:rPr>
          <w:b/>
          <w:bCs/>
          <w:sz w:val="20"/>
          <w:szCs w:val="20"/>
          <w:u w:val="single"/>
        </w:rPr>
      </w:pPr>
    </w:p>
    <w:p w:rsidR="007A2A61" w:rsidRPr="00B65AD4" w:rsidRDefault="007A2A61" w:rsidP="00B65AD4">
      <w:pPr>
        <w:pStyle w:val="a4"/>
        <w:spacing w:before="0" w:beforeAutospacing="0" w:after="0" w:afterAutospacing="0" w:line="200" w:lineRule="atLeast"/>
        <w:contextualSpacing/>
        <w:jc w:val="center"/>
        <w:rPr>
          <w:rStyle w:val="a3"/>
          <w:sz w:val="20"/>
          <w:szCs w:val="20"/>
          <w:u w:val="single"/>
        </w:rPr>
      </w:pPr>
      <w:r w:rsidRPr="00B65AD4">
        <w:rPr>
          <w:rStyle w:val="a3"/>
          <w:sz w:val="20"/>
          <w:szCs w:val="20"/>
          <w:u w:val="single"/>
          <w:lang w:val="en-US"/>
        </w:rPr>
        <w:t>IX</w:t>
      </w:r>
      <w:r w:rsidRPr="00B65AD4">
        <w:rPr>
          <w:rStyle w:val="a3"/>
          <w:sz w:val="20"/>
          <w:szCs w:val="20"/>
          <w:u w:val="single"/>
        </w:rPr>
        <w:t>.Список литературы</w:t>
      </w:r>
    </w:p>
    <w:p w:rsidR="007F06F7" w:rsidRPr="00B65AD4" w:rsidRDefault="007F06F7" w:rsidP="00B65AD4">
      <w:pPr>
        <w:pStyle w:val="a4"/>
        <w:spacing w:before="0" w:beforeAutospacing="0" w:after="0" w:afterAutospacing="0" w:line="200" w:lineRule="atLeast"/>
        <w:contextualSpacing/>
        <w:rPr>
          <w:rStyle w:val="a3"/>
          <w:sz w:val="20"/>
          <w:szCs w:val="20"/>
          <w:u w:val="single"/>
        </w:rPr>
      </w:pPr>
    </w:p>
    <w:p w:rsidR="007F06F7" w:rsidRPr="00B65AD4" w:rsidRDefault="007F06F7" w:rsidP="00B65AD4">
      <w:pPr>
        <w:spacing w:line="200" w:lineRule="atLeast"/>
        <w:contextualSpacing/>
        <w:jc w:val="both"/>
        <w:rPr>
          <w:sz w:val="20"/>
          <w:szCs w:val="20"/>
        </w:rPr>
      </w:pPr>
      <w:r w:rsidRPr="00B65AD4">
        <w:rPr>
          <w:sz w:val="20"/>
          <w:szCs w:val="20"/>
        </w:rPr>
        <w:t xml:space="preserve">Федотова О.Н., </w:t>
      </w:r>
      <w:proofErr w:type="spellStart"/>
      <w:r w:rsidRPr="00B65AD4">
        <w:rPr>
          <w:sz w:val="20"/>
          <w:szCs w:val="20"/>
        </w:rPr>
        <w:t>Трафимова</w:t>
      </w:r>
      <w:proofErr w:type="spellEnd"/>
      <w:r w:rsidRPr="00B65AD4">
        <w:rPr>
          <w:sz w:val="20"/>
          <w:szCs w:val="20"/>
        </w:rPr>
        <w:t xml:space="preserve"> Г.В., </w:t>
      </w:r>
      <w:proofErr w:type="spellStart"/>
      <w:r w:rsidRPr="00B65AD4">
        <w:rPr>
          <w:sz w:val="20"/>
          <w:szCs w:val="20"/>
        </w:rPr>
        <w:t>Трафимов</w:t>
      </w:r>
      <w:proofErr w:type="spellEnd"/>
      <w:r w:rsidRPr="00B65AD4">
        <w:rPr>
          <w:sz w:val="20"/>
          <w:szCs w:val="20"/>
        </w:rPr>
        <w:t xml:space="preserve"> С.А., Царева Л.А. Окружающий мир. 3 класс: Учебник. В 2 ч. – М.: </w:t>
      </w:r>
      <w:proofErr w:type="spellStart"/>
      <w:r w:rsidRPr="00B65AD4">
        <w:rPr>
          <w:sz w:val="20"/>
          <w:szCs w:val="20"/>
        </w:rPr>
        <w:t>Академкнига</w:t>
      </w:r>
      <w:proofErr w:type="spellEnd"/>
      <w:r w:rsidRPr="00B65AD4">
        <w:rPr>
          <w:sz w:val="20"/>
          <w:szCs w:val="20"/>
        </w:rPr>
        <w:t>/Учебник.</w:t>
      </w:r>
    </w:p>
    <w:p w:rsidR="007F06F7" w:rsidRPr="00B65AD4" w:rsidRDefault="007F06F7" w:rsidP="00B65AD4">
      <w:pPr>
        <w:spacing w:line="200" w:lineRule="atLeast"/>
        <w:contextualSpacing/>
        <w:jc w:val="both"/>
        <w:rPr>
          <w:sz w:val="20"/>
          <w:szCs w:val="20"/>
        </w:rPr>
      </w:pPr>
      <w:r w:rsidRPr="00B65AD4">
        <w:rPr>
          <w:sz w:val="20"/>
          <w:szCs w:val="20"/>
        </w:rPr>
        <w:t xml:space="preserve">Федотова О.Н., </w:t>
      </w:r>
      <w:proofErr w:type="spellStart"/>
      <w:r w:rsidRPr="00B65AD4">
        <w:rPr>
          <w:sz w:val="20"/>
          <w:szCs w:val="20"/>
        </w:rPr>
        <w:t>Трафимова</w:t>
      </w:r>
      <w:proofErr w:type="spellEnd"/>
      <w:r w:rsidRPr="00B65AD4">
        <w:rPr>
          <w:sz w:val="20"/>
          <w:szCs w:val="20"/>
        </w:rPr>
        <w:t xml:space="preserve"> Г.В., </w:t>
      </w:r>
      <w:proofErr w:type="spellStart"/>
      <w:r w:rsidRPr="00B65AD4">
        <w:rPr>
          <w:sz w:val="20"/>
          <w:szCs w:val="20"/>
        </w:rPr>
        <w:t>Трафимов</w:t>
      </w:r>
      <w:proofErr w:type="spellEnd"/>
      <w:r w:rsidRPr="00B65AD4">
        <w:rPr>
          <w:sz w:val="20"/>
          <w:szCs w:val="20"/>
        </w:rPr>
        <w:t xml:space="preserve"> С.А., Царева Л.А. Окружающий мир. 3 класс: Тетради для самостоятельной работы № 1, № 2. – М.</w:t>
      </w:r>
      <w:proofErr w:type="gramStart"/>
      <w:r w:rsidRPr="00B65AD4">
        <w:rPr>
          <w:sz w:val="20"/>
          <w:szCs w:val="20"/>
        </w:rPr>
        <w:t xml:space="preserve"> :</w:t>
      </w:r>
      <w:proofErr w:type="gramEnd"/>
      <w:r w:rsidRPr="00B65AD4">
        <w:rPr>
          <w:sz w:val="20"/>
          <w:szCs w:val="20"/>
        </w:rPr>
        <w:t xml:space="preserve"> </w:t>
      </w:r>
      <w:proofErr w:type="spellStart"/>
      <w:r w:rsidRPr="00B65AD4">
        <w:rPr>
          <w:sz w:val="20"/>
          <w:szCs w:val="20"/>
        </w:rPr>
        <w:t>Академкнига</w:t>
      </w:r>
      <w:proofErr w:type="spellEnd"/>
      <w:r w:rsidRPr="00B65AD4">
        <w:rPr>
          <w:sz w:val="20"/>
          <w:szCs w:val="20"/>
        </w:rPr>
        <w:t>/Учебник.</w:t>
      </w:r>
    </w:p>
    <w:p w:rsidR="007F06F7" w:rsidRPr="00B65AD4" w:rsidRDefault="007F06F7" w:rsidP="00B65AD4">
      <w:pPr>
        <w:spacing w:line="200" w:lineRule="atLeast"/>
        <w:contextualSpacing/>
        <w:jc w:val="both"/>
        <w:rPr>
          <w:sz w:val="20"/>
          <w:szCs w:val="20"/>
        </w:rPr>
      </w:pPr>
      <w:r w:rsidRPr="00B65AD4">
        <w:rPr>
          <w:sz w:val="20"/>
          <w:szCs w:val="20"/>
        </w:rPr>
        <w:t xml:space="preserve">Федотова О.Н., </w:t>
      </w:r>
      <w:proofErr w:type="spellStart"/>
      <w:r w:rsidRPr="00B65AD4">
        <w:rPr>
          <w:sz w:val="20"/>
          <w:szCs w:val="20"/>
        </w:rPr>
        <w:t>Трафимова</w:t>
      </w:r>
      <w:proofErr w:type="spellEnd"/>
      <w:r w:rsidRPr="00B65AD4">
        <w:rPr>
          <w:sz w:val="20"/>
          <w:szCs w:val="20"/>
        </w:rPr>
        <w:t xml:space="preserve"> Г.В., </w:t>
      </w:r>
      <w:proofErr w:type="spellStart"/>
      <w:r w:rsidRPr="00B65AD4">
        <w:rPr>
          <w:sz w:val="20"/>
          <w:szCs w:val="20"/>
        </w:rPr>
        <w:t>Трафимов</w:t>
      </w:r>
      <w:proofErr w:type="spellEnd"/>
      <w:r w:rsidRPr="00B65AD4">
        <w:rPr>
          <w:sz w:val="20"/>
          <w:szCs w:val="20"/>
        </w:rPr>
        <w:t xml:space="preserve"> С.А. Окружающий мир. 3 класс: Хрестоматия. – М.: </w:t>
      </w:r>
      <w:proofErr w:type="spellStart"/>
      <w:r w:rsidRPr="00B65AD4">
        <w:rPr>
          <w:sz w:val="20"/>
          <w:szCs w:val="20"/>
        </w:rPr>
        <w:t>Академкнига</w:t>
      </w:r>
      <w:proofErr w:type="spellEnd"/>
      <w:r w:rsidRPr="00B65AD4">
        <w:rPr>
          <w:sz w:val="20"/>
          <w:szCs w:val="20"/>
        </w:rPr>
        <w:t>/Учебник.</w:t>
      </w:r>
    </w:p>
    <w:p w:rsidR="007F06F7" w:rsidRPr="00B65AD4" w:rsidRDefault="007F06F7" w:rsidP="00B65AD4">
      <w:pPr>
        <w:spacing w:line="200" w:lineRule="atLeast"/>
        <w:contextualSpacing/>
        <w:jc w:val="both"/>
        <w:rPr>
          <w:sz w:val="20"/>
          <w:szCs w:val="20"/>
        </w:rPr>
      </w:pPr>
      <w:r w:rsidRPr="00B65AD4">
        <w:rPr>
          <w:sz w:val="20"/>
          <w:szCs w:val="20"/>
        </w:rPr>
        <w:t xml:space="preserve">Федотова О.Н., </w:t>
      </w:r>
      <w:proofErr w:type="spellStart"/>
      <w:r w:rsidRPr="00B65AD4">
        <w:rPr>
          <w:sz w:val="20"/>
          <w:szCs w:val="20"/>
        </w:rPr>
        <w:t>Трафимова</w:t>
      </w:r>
      <w:proofErr w:type="spellEnd"/>
      <w:r w:rsidRPr="00B65AD4">
        <w:rPr>
          <w:sz w:val="20"/>
          <w:szCs w:val="20"/>
        </w:rPr>
        <w:t xml:space="preserve"> Г.В., </w:t>
      </w:r>
      <w:proofErr w:type="spellStart"/>
      <w:r w:rsidRPr="00B65AD4">
        <w:rPr>
          <w:sz w:val="20"/>
          <w:szCs w:val="20"/>
        </w:rPr>
        <w:t>Трафимов</w:t>
      </w:r>
      <w:proofErr w:type="spellEnd"/>
      <w:r w:rsidRPr="00B65AD4">
        <w:rPr>
          <w:sz w:val="20"/>
          <w:szCs w:val="20"/>
        </w:rPr>
        <w:t xml:space="preserve"> С.А., Царева Л.А. Окружающий мир. 3 класс: Методическое пособие для учителя. – М.</w:t>
      </w:r>
      <w:proofErr w:type="gramStart"/>
      <w:r w:rsidRPr="00B65AD4">
        <w:rPr>
          <w:sz w:val="20"/>
          <w:szCs w:val="20"/>
        </w:rPr>
        <w:t xml:space="preserve"> :</w:t>
      </w:r>
      <w:proofErr w:type="gramEnd"/>
      <w:r w:rsidRPr="00B65AD4">
        <w:rPr>
          <w:sz w:val="20"/>
          <w:szCs w:val="20"/>
        </w:rPr>
        <w:t xml:space="preserve"> </w:t>
      </w:r>
      <w:proofErr w:type="spellStart"/>
      <w:r w:rsidRPr="00B65AD4">
        <w:rPr>
          <w:sz w:val="20"/>
          <w:szCs w:val="20"/>
        </w:rPr>
        <w:t>Академкнига</w:t>
      </w:r>
      <w:proofErr w:type="spellEnd"/>
      <w:r w:rsidRPr="00B65AD4">
        <w:rPr>
          <w:sz w:val="20"/>
          <w:szCs w:val="20"/>
        </w:rPr>
        <w:t>/Учебник.</w:t>
      </w:r>
    </w:p>
    <w:p w:rsidR="003F0060" w:rsidRPr="00B65AD4" w:rsidRDefault="003F0060" w:rsidP="00B65AD4">
      <w:pPr>
        <w:spacing w:line="200" w:lineRule="atLeast"/>
        <w:contextualSpacing/>
        <w:rPr>
          <w:b/>
          <w:sz w:val="20"/>
          <w:szCs w:val="20"/>
        </w:rPr>
      </w:pPr>
    </w:p>
    <w:sectPr w:rsidR="003F0060" w:rsidRPr="00B65AD4" w:rsidSect="0087264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2"/>
    <w:lvl w:ilvl="0">
      <w:start w:val="1"/>
      <w:numFmt w:val="decimal"/>
      <w:lvlText w:val="%1."/>
      <w:lvlJc w:val="left"/>
      <w:pPr>
        <w:tabs>
          <w:tab w:val="num" w:pos="70"/>
        </w:tabs>
        <w:ind w:left="790" w:hanging="550"/>
      </w:pPr>
      <w:rPr>
        <w:sz w:val="22"/>
        <w:szCs w:val="22"/>
      </w:rPr>
    </w:lvl>
  </w:abstractNum>
  <w:abstractNum w:abstractNumId="4">
    <w:nsid w:val="00000005"/>
    <w:multiLevelType w:val="singleLevel"/>
    <w:tmpl w:val="00000005"/>
    <w:name w:val="WW8Num13"/>
    <w:lvl w:ilvl="0">
      <w:start w:val="1"/>
      <w:numFmt w:val="bullet"/>
      <w:lvlText w:val=""/>
      <w:lvlJc w:val="left"/>
      <w:pPr>
        <w:tabs>
          <w:tab w:val="num" w:pos="0"/>
        </w:tabs>
        <w:ind w:left="1068" w:hanging="360"/>
      </w:pPr>
      <w:rPr>
        <w:rFonts w:ascii="Symbol" w:hAnsi="Symbol" w:cs="Symbol"/>
      </w:rPr>
    </w:lvl>
  </w:abstractNum>
  <w:abstractNum w:abstractNumId="5">
    <w:nsid w:val="041669E4"/>
    <w:multiLevelType w:val="hybridMultilevel"/>
    <w:tmpl w:val="8C7CDE36"/>
    <w:lvl w:ilvl="0" w:tplc="681EB11E">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0AE095E"/>
    <w:multiLevelType w:val="hybridMultilevel"/>
    <w:tmpl w:val="7E0886D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253961"/>
    <w:multiLevelType w:val="hybridMultilevel"/>
    <w:tmpl w:val="DFD6C4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537056F"/>
    <w:multiLevelType w:val="hybridMultilevel"/>
    <w:tmpl w:val="61987610"/>
    <w:lvl w:ilvl="0" w:tplc="0419000D">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1A32519"/>
    <w:multiLevelType w:val="hybridMultilevel"/>
    <w:tmpl w:val="F53CA5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8D39EA"/>
    <w:multiLevelType w:val="hybridMultilevel"/>
    <w:tmpl w:val="0CF6B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743C1E"/>
    <w:multiLevelType w:val="hybridMultilevel"/>
    <w:tmpl w:val="073274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A361C"/>
    <w:multiLevelType w:val="hybridMultilevel"/>
    <w:tmpl w:val="1F5452FC"/>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9E4003"/>
    <w:multiLevelType w:val="hybridMultilevel"/>
    <w:tmpl w:val="8DFA1B54"/>
    <w:lvl w:ilvl="0" w:tplc="2F2ACDA8">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DF11C9"/>
    <w:multiLevelType w:val="hybridMultilevel"/>
    <w:tmpl w:val="0450F30C"/>
    <w:lvl w:ilvl="0" w:tplc="B6BC01D4">
      <w:start w:val="1"/>
      <w:numFmt w:val="decimal"/>
      <w:lvlText w:val="%1."/>
      <w:lvlJc w:val="left"/>
      <w:pPr>
        <w:ind w:left="644" w:hanging="360"/>
      </w:pPr>
      <w:rPr>
        <w:sz w:val="20"/>
        <w:szCs w:val="2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E1B5DFF"/>
    <w:multiLevelType w:val="hybridMultilevel"/>
    <w:tmpl w:val="7DFCCD78"/>
    <w:lvl w:ilvl="0" w:tplc="2F46ED5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3B066A"/>
    <w:multiLevelType w:val="hybridMultilevel"/>
    <w:tmpl w:val="BDF2A4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1113C14"/>
    <w:multiLevelType w:val="hybridMultilevel"/>
    <w:tmpl w:val="17E65A6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59D234F"/>
    <w:multiLevelType w:val="hybridMultilevel"/>
    <w:tmpl w:val="74788C9C"/>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BDE2F1C"/>
    <w:multiLevelType w:val="multilevel"/>
    <w:tmpl w:val="1E8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BE62042"/>
    <w:multiLevelType w:val="hybridMultilevel"/>
    <w:tmpl w:val="83A84F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66C5A48"/>
    <w:multiLevelType w:val="hybridMultilevel"/>
    <w:tmpl w:val="89B69B04"/>
    <w:lvl w:ilvl="0" w:tplc="5A04E08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F7E6BCE"/>
    <w:multiLevelType w:val="multilevel"/>
    <w:tmpl w:val="355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6"/>
  </w:num>
  <w:num w:numId="3">
    <w:abstractNumId w:val="8"/>
  </w:num>
  <w:num w:numId="4">
    <w:abstractNumId w:val="31"/>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0"/>
  </w:num>
  <w:num w:numId="10">
    <w:abstractNumId w:val="1"/>
  </w:num>
  <w:num w:numId="11">
    <w:abstractNumId w:val="2"/>
  </w:num>
  <w:num w:numId="12">
    <w:abstractNumId w:val="3"/>
  </w:num>
  <w:num w:numId="13">
    <w:abstractNumId w:val="4"/>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23"/>
  </w:num>
  <w:num w:numId="20">
    <w:abstractNumId w:val="21"/>
  </w:num>
  <w:num w:numId="21">
    <w:abstractNumId w:val="7"/>
  </w:num>
  <w:num w:numId="22">
    <w:abstractNumId w:val="24"/>
  </w:num>
  <w:num w:numId="23">
    <w:abstractNumId w:val="14"/>
  </w:num>
  <w:num w:numId="24">
    <w:abstractNumId w:val="36"/>
  </w:num>
  <w:num w:numId="25">
    <w:abstractNumId w:val="33"/>
  </w:num>
  <w:num w:numId="26">
    <w:abstractNumId w:val="28"/>
  </w:num>
  <w:num w:numId="27">
    <w:abstractNumId w:val="38"/>
  </w:num>
  <w:num w:numId="28">
    <w:abstractNumId w:val="39"/>
  </w:num>
  <w:num w:numId="29">
    <w:abstractNumId w:val="40"/>
  </w:num>
  <w:num w:numId="30">
    <w:abstractNumId w:val="35"/>
  </w:num>
  <w:num w:numId="31">
    <w:abstractNumId w:val="10"/>
  </w:num>
  <w:num w:numId="32">
    <w:abstractNumId w:val="6"/>
  </w:num>
  <w:num w:numId="33">
    <w:abstractNumId w:val="12"/>
  </w:num>
  <w:num w:numId="34">
    <w:abstractNumId w:val="30"/>
  </w:num>
  <w:num w:numId="35">
    <w:abstractNumId w:val="13"/>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5DFD"/>
    <w:rsid w:val="00070CDA"/>
    <w:rsid w:val="000715D1"/>
    <w:rsid w:val="000A21A9"/>
    <w:rsid w:val="000F3EE0"/>
    <w:rsid w:val="00113179"/>
    <w:rsid w:val="0011776F"/>
    <w:rsid w:val="001855C5"/>
    <w:rsid w:val="001D43D3"/>
    <w:rsid w:val="002435C3"/>
    <w:rsid w:val="002625C1"/>
    <w:rsid w:val="002655C8"/>
    <w:rsid w:val="002A0391"/>
    <w:rsid w:val="002D7042"/>
    <w:rsid w:val="003401C7"/>
    <w:rsid w:val="00350747"/>
    <w:rsid w:val="00381103"/>
    <w:rsid w:val="003C2E0F"/>
    <w:rsid w:val="003F0060"/>
    <w:rsid w:val="00457CED"/>
    <w:rsid w:val="00487E4A"/>
    <w:rsid w:val="004A76D9"/>
    <w:rsid w:val="004C59FB"/>
    <w:rsid w:val="004D0CCB"/>
    <w:rsid w:val="004D40A5"/>
    <w:rsid w:val="00551277"/>
    <w:rsid w:val="00586DC6"/>
    <w:rsid w:val="00596744"/>
    <w:rsid w:val="00602FAD"/>
    <w:rsid w:val="0061083C"/>
    <w:rsid w:val="00615DFD"/>
    <w:rsid w:val="00623C3F"/>
    <w:rsid w:val="00635F5D"/>
    <w:rsid w:val="006D5B5C"/>
    <w:rsid w:val="0070172C"/>
    <w:rsid w:val="00745B6B"/>
    <w:rsid w:val="007A2A61"/>
    <w:rsid w:val="007A6B89"/>
    <w:rsid w:val="007B270D"/>
    <w:rsid w:val="007B7171"/>
    <w:rsid w:val="007C1996"/>
    <w:rsid w:val="007E5808"/>
    <w:rsid w:val="007F06F7"/>
    <w:rsid w:val="008057E4"/>
    <w:rsid w:val="00847965"/>
    <w:rsid w:val="00861065"/>
    <w:rsid w:val="00872641"/>
    <w:rsid w:val="008E3F1F"/>
    <w:rsid w:val="008E7E7B"/>
    <w:rsid w:val="008F4AE4"/>
    <w:rsid w:val="00903F84"/>
    <w:rsid w:val="00924394"/>
    <w:rsid w:val="00926AF0"/>
    <w:rsid w:val="00942930"/>
    <w:rsid w:val="00951A2D"/>
    <w:rsid w:val="00994594"/>
    <w:rsid w:val="009C57F0"/>
    <w:rsid w:val="009D307A"/>
    <w:rsid w:val="00A04D7E"/>
    <w:rsid w:val="00A34485"/>
    <w:rsid w:val="00AC7F41"/>
    <w:rsid w:val="00AD7F60"/>
    <w:rsid w:val="00B25838"/>
    <w:rsid w:val="00B33919"/>
    <w:rsid w:val="00B57AC3"/>
    <w:rsid w:val="00B65AD4"/>
    <w:rsid w:val="00B7602E"/>
    <w:rsid w:val="00B7621D"/>
    <w:rsid w:val="00B855E4"/>
    <w:rsid w:val="00B948CD"/>
    <w:rsid w:val="00BB0149"/>
    <w:rsid w:val="00BD6FD3"/>
    <w:rsid w:val="00C130FE"/>
    <w:rsid w:val="00C15269"/>
    <w:rsid w:val="00C35F09"/>
    <w:rsid w:val="00CE0D97"/>
    <w:rsid w:val="00D03FCF"/>
    <w:rsid w:val="00D861AD"/>
    <w:rsid w:val="00DA1017"/>
    <w:rsid w:val="00DB7EA4"/>
    <w:rsid w:val="00E45461"/>
    <w:rsid w:val="00E8367F"/>
    <w:rsid w:val="00E964A6"/>
    <w:rsid w:val="00EE6F9A"/>
    <w:rsid w:val="00FA36E7"/>
    <w:rsid w:val="00FE4F30"/>
    <w:rsid w:val="00FF7E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744"/>
    <w:rPr>
      <w:sz w:val="24"/>
      <w:szCs w:val="24"/>
    </w:rPr>
  </w:style>
  <w:style w:type="paragraph" w:styleId="1">
    <w:name w:val="heading 1"/>
    <w:basedOn w:val="a"/>
    <w:next w:val="a"/>
    <w:link w:val="10"/>
    <w:qFormat/>
    <w:rsid w:val="00AC7F41"/>
    <w:pPr>
      <w:keepNext/>
      <w:numPr>
        <w:numId w:val="9"/>
      </w:numPr>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AC7F41"/>
    <w:pPr>
      <w:keepNext/>
      <w:numPr>
        <w:ilvl w:val="1"/>
        <w:numId w:val="9"/>
      </w:numPr>
      <w:outlineLvl w:val="1"/>
    </w:pPr>
    <w:rPr>
      <w:i/>
      <w:iCs/>
      <w:lang w:eastAsia="ar-SA"/>
    </w:rPr>
  </w:style>
  <w:style w:type="paragraph" w:styleId="3">
    <w:name w:val="heading 3"/>
    <w:basedOn w:val="a"/>
    <w:next w:val="a"/>
    <w:link w:val="30"/>
    <w:semiHidden/>
    <w:unhideWhenUsed/>
    <w:qFormat/>
    <w:rsid w:val="00AC7F41"/>
    <w:pPr>
      <w:keepNext/>
      <w:spacing w:before="240" w:after="60" w:line="276" w:lineRule="auto"/>
      <w:outlineLvl w:val="2"/>
    </w:pPr>
    <w:rPr>
      <w:rFonts w:ascii="Cambria" w:hAnsi="Cambria"/>
      <w:b/>
      <w:bCs/>
      <w:sz w:val="26"/>
      <w:szCs w:val="26"/>
      <w:lang w:eastAsia="ar-SA"/>
    </w:rPr>
  </w:style>
  <w:style w:type="paragraph" w:styleId="6">
    <w:name w:val="heading 6"/>
    <w:basedOn w:val="a"/>
    <w:next w:val="a"/>
    <w:link w:val="60"/>
    <w:qFormat/>
    <w:rsid w:val="007F06F7"/>
    <w:pPr>
      <w:spacing w:before="240" w:after="60"/>
      <w:outlineLvl w:val="5"/>
    </w:pPr>
    <w:rPr>
      <w:b/>
      <w:bCs/>
      <w:sz w:val="22"/>
      <w:szCs w:val="22"/>
    </w:rPr>
  </w:style>
  <w:style w:type="paragraph" w:styleId="8">
    <w:name w:val="heading 8"/>
    <w:basedOn w:val="a"/>
    <w:next w:val="a"/>
    <w:link w:val="80"/>
    <w:semiHidden/>
    <w:unhideWhenUsed/>
    <w:qFormat/>
    <w:rsid w:val="00AC7F41"/>
    <w:pPr>
      <w:spacing w:before="240" w:after="60" w:line="276" w:lineRule="auto"/>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15DFD"/>
    <w:rPr>
      <w:b/>
      <w:bCs/>
    </w:rPr>
  </w:style>
  <w:style w:type="paragraph" w:styleId="a4">
    <w:name w:val="Normal (Web)"/>
    <w:basedOn w:val="a"/>
    <w:rsid w:val="00615DFD"/>
    <w:pPr>
      <w:spacing w:before="100" w:beforeAutospacing="1" w:after="100" w:afterAutospacing="1"/>
    </w:pPr>
  </w:style>
  <w:style w:type="table" w:styleId="a5">
    <w:name w:val="Table Grid"/>
    <w:basedOn w:val="a1"/>
    <w:rsid w:val="0061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7F06F7"/>
    <w:rPr>
      <w:b/>
      <w:bCs/>
      <w:sz w:val="22"/>
      <w:szCs w:val="22"/>
    </w:rPr>
  </w:style>
  <w:style w:type="paragraph" w:styleId="a6">
    <w:name w:val="Body Text"/>
    <w:basedOn w:val="a"/>
    <w:link w:val="a7"/>
    <w:rsid w:val="007F06F7"/>
    <w:pPr>
      <w:spacing w:after="120"/>
    </w:pPr>
  </w:style>
  <w:style w:type="character" w:customStyle="1" w:styleId="a7">
    <w:name w:val="Основной текст Знак"/>
    <w:basedOn w:val="a0"/>
    <w:link w:val="a6"/>
    <w:rsid w:val="007F06F7"/>
    <w:rPr>
      <w:sz w:val="24"/>
      <w:szCs w:val="24"/>
    </w:rPr>
  </w:style>
  <w:style w:type="paragraph" w:customStyle="1" w:styleId="11">
    <w:name w:val="Без интервала1"/>
    <w:rsid w:val="007F06F7"/>
    <w:rPr>
      <w:rFonts w:ascii="Calibri" w:hAnsi="Calibri"/>
      <w:sz w:val="22"/>
      <w:szCs w:val="22"/>
    </w:rPr>
  </w:style>
  <w:style w:type="paragraph" w:customStyle="1" w:styleId="12">
    <w:name w:val="Абзац списка1"/>
    <w:basedOn w:val="a"/>
    <w:rsid w:val="00951A2D"/>
    <w:pPr>
      <w:spacing w:after="200" w:line="276" w:lineRule="auto"/>
      <w:ind w:left="720"/>
    </w:pPr>
    <w:rPr>
      <w:rFonts w:ascii="Calibri" w:hAnsi="Calibri"/>
      <w:kern w:val="1"/>
      <w:sz w:val="22"/>
      <w:szCs w:val="22"/>
      <w:lang w:val="en-US" w:eastAsia="ar-SA" w:bidi="en-US"/>
    </w:rPr>
  </w:style>
  <w:style w:type="paragraph" w:customStyle="1" w:styleId="Style7">
    <w:name w:val="Style7"/>
    <w:basedOn w:val="a"/>
    <w:rsid w:val="00951A2D"/>
    <w:pPr>
      <w:widowControl w:val="0"/>
      <w:autoSpaceDE w:val="0"/>
      <w:autoSpaceDN w:val="0"/>
      <w:adjustRightInd w:val="0"/>
      <w:spacing w:line="242" w:lineRule="exact"/>
    </w:pPr>
    <w:rPr>
      <w:rFonts w:ascii="Microsoft Sans Serif" w:eastAsia="Calibri" w:hAnsi="Microsoft Sans Serif"/>
    </w:rPr>
  </w:style>
  <w:style w:type="character" w:customStyle="1" w:styleId="FontStyle18">
    <w:name w:val="Font Style18"/>
    <w:rsid w:val="00951A2D"/>
    <w:rPr>
      <w:rFonts w:ascii="Trebuchet MS" w:hAnsi="Trebuchet MS" w:cs="Trebuchet MS"/>
      <w:b/>
      <w:bCs/>
      <w:spacing w:val="-10"/>
      <w:sz w:val="28"/>
      <w:szCs w:val="28"/>
    </w:rPr>
  </w:style>
  <w:style w:type="paragraph" w:customStyle="1" w:styleId="21">
    <w:name w:val="Без интервала2"/>
    <w:rsid w:val="00951A2D"/>
    <w:rPr>
      <w:rFonts w:eastAsia="Calibri"/>
      <w:sz w:val="24"/>
      <w:szCs w:val="24"/>
    </w:rPr>
  </w:style>
  <w:style w:type="paragraph" w:styleId="a8">
    <w:name w:val="List Paragraph"/>
    <w:basedOn w:val="a"/>
    <w:uiPriority w:val="34"/>
    <w:qFormat/>
    <w:rsid w:val="008E3F1F"/>
    <w:pPr>
      <w:ind w:left="720"/>
      <w:contextualSpacing/>
    </w:pPr>
    <w:rPr>
      <w:rFonts w:ascii="Calibri" w:hAnsi="Calibri"/>
      <w:lang w:val="en-US" w:eastAsia="en-US" w:bidi="en-US"/>
    </w:rPr>
  </w:style>
  <w:style w:type="paragraph" w:customStyle="1" w:styleId="31">
    <w:name w:val="Заголовок 3+"/>
    <w:basedOn w:val="a"/>
    <w:rsid w:val="008E3F1F"/>
    <w:pPr>
      <w:widowControl w:val="0"/>
      <w:overflowPunct w:val="0"/>
      <w:autoSpaceDE w:val="0"/>
      <w:autoSpaceDN w:val="0"/>
      <w:adjustRightInd w:val="0"/>
      <w:spacing w:before="240"/>
      <w:jc w:val="center"/>
      <w:textAlignment w:val="baseline"/>
    </w:pPr>
    <w:rPr>
      <w:b/>
      <w:sz w:val="28"/>
      <w:szCs w:val="20"/>
    </w:rPr>
  </w:style>
  <w:style w:type="character" w:customStyle="1" w:styleId="Zag11">
    <w:name w:val="Zag_11"/>
    <w:rsid w:val="007C1996"/>
  </w:style>
  <w:style w:type="paragraph" w:customStyle="1" w:styleId="Zag3">
    <w:name w:val="Zag_3"/>
    <w:basedOn w:val="a"/>
    <w:rsid w:val="007C1996"/>
    <w:pPr>
      <w:widowControl w:val="0"/>
      <w:autoSpaceDE w:val="0"/>
      <w:autoSpaceDN w:val="0"/>
      <w:adjustRightInd w:val="0"/>
      <w:spacing w:after="68" w:line="282" w:lineRule="exact"/>
      <w:jc w:val="center"/>
    </w:pPr>
    <w:rPr>
      <w:rFonts w:eastAsia="Calibri"/>
      <w:i/>
      <w:iCs/>
      <w:color w:val="000000"/>
      <w:lang w:val="en-US"/>
    </w:rPr>
  </w:style>
  <w:style w:type="paragraph" w:customStyle="1" w:styleId="110">
    <w:name w:val="Абзац списка11"/>
    <w:basedOn w:val="a"/>
    <w:rsid w:val="003C2E0F"/>
    <w:pPr>
      <w:spacing w:after="200" w:line="276" w:lineRule="auto"/>
      <w:ind w:left="720"/>
    </w:pPr>
    <w:rPr>
      <w:rFonts w:ascii="Calibri" w:eastAsia="Calibri" w:hAnsi="Calibri"/>
      <w:kern w:val="1"/>
      <w:sz w:val="22"/>
      <w:szCs w:val="22"/>
      <w:lang w:val="en-US" w:eastAsia="ar-SA"/>
    </w:rPr>
  </w:style>
  <w:style w:type="paragraph" w:customStyle="1" w:styleId="xl26">
    <w:name w:val="xl26"/>
    <w:basedOn w:val="a"/>
    <w:rsid w:val="003C2E0F"/>
    <w:pPr>
      <w:spacing w:before="100" w:beforeAutospacing="1" w:after="100" w:afterAutospacing="1"/>
      <w:jc w:val="center"/>
    </w:pPr>
    <w:rPr>
      <w:rFonts w:ascii="Arial CYR" w:eastAsia="Arial Unicode MS" w:hAnsi="Arial CYR" w:cs="Arial CYR"/>
      <w:b/>
      <w:bCs/>
    </w:rPr>
  </w:style>
  <w:style w:type="character" w:customStyle="1" w:styleId="10">
    <w:name w:val="Заголовок 1 Знак"/>
    <w:basedOn w:val="a0"/>
    <w:link w:val="1"/>
    <w:rsid w:val="00AC7F41"/>
    <w:rPr>
      <w:rFonts w:ascii="Arial" w:hAnsi="Arial" w:cs="Arial"/>
      <w:b/>
      <w:bCs/>
      <w:kern w:val="1"/>
      <w:sz w:val="32"/>
      <w:szCs w:val="32"/>
      <w:lang w:eastAsia="ar-SA"/>
    </w:rPr>
  </w:style>
  <w:style w:type="character" w:customStyle="1" w:styleId="20">
    <w:name w:val="Заголовок 2 Знак"/>
    <w:basedOn w:val="a0"/>
    <w:link w:val="2"/>
    <w:rsid w:val="00AC7F41"/>
    <w:rPr>
      <w:i/>
      <w:iCs/>
      <w:sz w:val="24"/>
      <w:szCs w:val="24"/>
      <w:lang w:eastAsia="ar-SA"/>
    </w:rPr>
  </w:style>
  <w:style w:type="character" w:customStyle="1" w:styleId="30">
    <w:name w:val="Заголовок 3 Знак"/>
    <w:basedOn w:val="a0"/>
    <w:link w:val="3"/>
    <w:semiHidden/>
    <w:rsid w:val="00AC7F41"/>
    <w:rPr>
      <w:rFonts w:ascii="Cambria" w:hAnsi="Cambria"/>
      <w:b/>
      <w:bCs/>
      <w:sz w:val="26"/>
      <w:szCs w:val="26"/>
      <w:lang w:eastAsia="ar-SA"/>
    </w:rPr>
  </w:style>
  <w:style w:type="character" w:customStyle="1" w:styleId="80">
    <w:name w:val="Заголовок 8 Знак"/>
    <w:basedOn w:val="a0"/>
    <w:link w:val="8"/>
    <w:semiHidden/>
    <w:rsid w:val="00AC7F41"/>
    <w:rPr>
      <w:rFonts w:ascii="Calibri" w:hAnsi="Calibri"/>
      <w:i/>
      <w:iCs/>
      <w:sz w:val="24"/>
      <w:szCs w:val="24"/>
      <w:lang w:eastAsia="ar-SA"/>
    </w:rPr>
  </w:style>
  <w:style w:type="character" w:customStyle="1" w:styleId="WW8Num3z0">
    <w:name w:val="WW8Num3z0"/>
    <w:rsid w:val="00AC7F41"/>
    <w:rPr>
      <w:rFonts w:ascii="Symbol" w:hAnsi="Symbol" w:cs="Symbol"/>
    </w:rPr>
  </w:style>
  <w:style w:type="character" w:customStyle="1" w:styleId="WW8Num3z1">
    <w:name w:val="WW8Num3z1"/>
    <w:rsid w:val="00AC7F41"/>
    <w:rPr>
      <w:rFonts w:ascii="Courier New" w:hAnsi="Courier New" w:cs="Courier New"/>
    </w:rPr>
  </w:style>
  <w:style w:type="character" w:customStyle="1" w:styleId="WW8Num3z2">
    <w:name w:val="WW8Num3z2"/>
    <w:rsid w:val="00AC7F41"/>
    <w:rPr>
      <w:rFonts w:ascii="Wingdings" w:hAnsi="Wingdings" w:cs="Wingdings"/>
    </w:rPr>
  </w:style>
  <w:style w:type="character" w:customStyle="1" w:styleId="WW8Num4z0">
    <w:name w:val="WW8Num4z0"/>
    <w:rsid w:val="00AC7F41"/>
    <w:rPr>
      <w:rFonts w:ascii="Wingdings 2" w:hAnsi="Wingdings 2" w:cs="Wingdings 2"/>
    </w:rPr>
  </w:style>
  <w:style w:type="character" w:customStyle="1" w:styleId="WW8Num5z0">
    <w:name w:val="WW8Num5z0"/>
    <w:rsid w:val="00AC7F41"/>
    <w:rPr>
      <w:rFonts w:ascii="Symbol" w:hAnsi="Symbol" w:cs="Symbol"/>
    </w:rPr>
  </w:style>
  <w:style w:type="character" w:customStyle="1" w:styleId="WW8Num5z1">
    <w:name w:val="WW8Num5z1"/>
    <w:rsid w:val="00AC7F41"/>
    <w:rPr>
      <w:rFonts w:ascii="Courier New" w:hAnsi="Courier New" w:cs="Courier New"/>
    </w:rPr>
  </w:style>
  <w:style w:type="character" w:customStyle="1" w:styleId="WW8Num5z2">
    <w:name w:val="WW8Num5z2"/>
    <w:rsid w:val="00AC7F41"/>
    <w:rPr>
      <w:rFonts w:ascii="Wingdings" w:hAnsi="Wingdings" w:cs="Wingdings"/>
    </w:rPr>
  </w:style>
  <w:style w:type="character" w:customStyle="1" w:styleId="WW8Num6z0">
    <w:name w:val="WW8Num6z0"/>
    <w:rsid w:val="00AC7F41"/>
    <w:rPr>
      <w:rFonts w:ascii="Symbol" w:hAnsi="Symbol" w:cs="Symbol"/>
      <w:color w:val="auto"/>
    </w:rPr>
  </w:style>
  <w:style w:type="character" w:customStyle="1" w:styleId="WW8Num6z1">
    <w:name w:val="WW8Num6z1"/>
    <w:rsid w:val="00AC7F41"/>
    <w:rPr>
      <w:rFonts w:ascii="Courier New" w:hAnsi="Courier New" w:cs="Courier New"/>
    </w:rPr>
  </w:style>
  <w:style w:type="character" w:customStyle="1" w:styleId="WW8Num6z2">
    <w:name w:val="WW8Num6z2"/>
    <w:rsid w:val="00AC7F41"/>
    <w:rPr>
      <w:rFonts w:ascii="Wingdings" w:hAnsi="Wingdings" w:cs="Wingdings"/>
    </w:rPr>
  </w:style>
  <w:style w:type="character" w:customStyle="1" w:styleId="WW8Num6z3">
    <w:name w:val="WW8Num6z3"/>
    <w:rsid w:val="00AC7F41"/>
    <w:rPr>
      <w:rFonts w:ascii="Symbol" w:hAnsi="Symbol" w:cs="Symbol"/>
    </w:rPr>
  </w:style>
  <w:style w:type="character" w:customStyle="1" w:styleId="WW8Num7z0">
    <w:name w:val="WW8Num7z0"/>
    <w:rsid w:val="00AC7F41"/>
    <w:rPr>
      <w:rFonts w:ascii="Courier New" w:hAnsi="Courier New" w:cs="Courier New"/>
    </w:rPr>
  </w:style>
  <w:style w:type="character" w:customStyle="1" w:styleId="WW8Num7z2">
    <w:name w:val="WW8Num7z2"/>
    <w:rsid w:val="00AC7F41"/>
    <w:rPr>
      <w:rFonts w:ascii="Wingdings" w:hAnsi="Wingdings" w:cs="Wingdings"/>
    </w:rPr>
  </w:style>
  <w:style w:type="character" w:customStyle="1" w:styleId="WW8Num7z3">
    <w:name w:val="WW8Num7z3"/>
    <w:rsid w:val="00AC7F41"/>
    <w:rPr>
      <w:rFonts w:ascii="Symbol" w:hAnsi="Symbol" w:cs="Symbol"/>
    </w:rPr>
  </w:style>
  <w:style w:type="character" w:customStyle="1" w:styleId="WW8Num8z0">
    <w:name w:val="WW8Num8z0"/>
    <w:rsid w:val="00AC7F41"/>
    <w:rPr>
      <w:rFonts w:ascii="Symbol" w:hAnsi="Symbol" w:cs="Symbol"/>
    </w:rPr>
  </w:style>
  <w:style w:type="character" w:customStyle="1" w:styleId="WW8Num8z1">
    <w:name w:val="WW8Num8z1"/>
    <w:rsid w:val="00AC7F41"/>
    <w:rPr>
      <w:rFonts w:ascii="Courier New" w:hAnsi="Courier New" w:cs="Courier New"/>
    </w:rPr>
  </w:style>
  <w:style w:type="character" w:customStyle="1" w:styleId="WW8Num8z2">
    <w:name w:val="WW8Num8z2"/>
    <w:rsid w:val="00AC7F41"/>
    <w:rPr>
      <w:rFonts w:ascii="Wingdings" w:hAnsi="Wingdings" w:cs="Wingdings"/>
    </w:rPr>
  </w:style>
  <w:style w:type="character" w:customStyle="1" w:styleId="WW8Num10z0">
    <w:name w:val="WW8Num10z0"/>
    <w:rsid w:val="00AC7F41"/>
    <w:rPr>
      <w:rFonts w:ascii="Wingdings 2" w:hAnsi="Wingdings 2" w:cs="Wingdings 2"/>
    </w:rPr>
  </w:style>
  <w:style w:type="character" w:customStyle="1" w:styleId="WW8Num11z0">
    <w:name w:val="WW8Num11z0"/>
    <w:rsid w:val="00AC7F41"/>
    <w:rPr>
      <w:rFonts w:ascii="Symbol" w:hAnsi="Symbol" w:cs="Symbol"/>
      <w:color w:val="auto"/>
    </w:rPr>
  </w:style>
  <w:style w:type="character" w:customStyle="1" w:styleId="WW8Num11z1">
    <w:name w:val="WW8Num11z1"/>
    <w:rsid w:val="00AC7F41"/>
    <w:rPr>
      <w:rFonts w:ascii="Courier New" w:hAnsi="Courier New" w:cs="Courier New"/>
    </w:rPr>
  </w:style>
  <w:style w:type="character" w:customStyle="1" w:styleId="WW8Num11z2">
    <w:name w:val="WW8Num11z2"/>
    <w:rsid w:val="00AC7F41"/>
    <w:rPr>
      <w:rFonts w:ascii="Wingdings" w:hAnsi="Wingdings" w:cs="Wingdings"/>
    </w:rPr>
  </w:style>
  <w:style w:type="character" w:customStyle="1" w:styleId="WW8Num11z3">
    <w:name w:val="WW8Num11z3"/>
    <w:rsid w:val="00AC7F41"/>
    <w:rPr>
      <w:rFonts w:ascii="Symbol" w:hAnsi="Symbol" w:cs="Symbol"/>
    </w:rPr>
  </w:style>
  <w:style w:type="character" w:customStyle="1" w:styleId="WW8Num12z0">
    <w:name w:val="WW8Num12z0"/>
    <w:rsid w:val="00AC7F41"/>
    <w:rPr>
      <w:sz w:val="22"/>
      <w:szCs w:val="22"/>
    </w:rPr>
  </w:style>
  <w:style w:type="character" w:customStyle="1" w:styleId="WW8Num13z0">
    <w:name w:val="WW8Num13z0"/>
    <w:rsid w:val="00AC7F41"/>
    <w:rPr>
      <w:rFonts w:ascii="Symbol" w:hAnsi="Symbol" w:cs="Symbol"/>
    </w:rPr>
  </w:style>
  <w:style w:type="character" w:customStyle="1" w:styleId="WW8Num13z1">
    <w:name w:val="WW8Num13z1"/>
    <w:rsid w:val="00AC7F41"/>
    <w:rPr>
      <w:rFonts w:ascii="Courier New" w:hAnsi="Courier New" w:cs="Courier New"/>
    </w:rPr>
  </w:style>
  <w:style w:type="character" w:customStyle="1" w:styleId="WW8Num13z2">
    <w:name w:val="WW8Num13z2"/>
    <w:rsid w:val="00AC7F41"/>
    <w:rPr>
      <w:rFonts w:ascii="Wingdings" w:hAnsi="Wingdings" w:cs="Wingdings"/>
    </w:rPr>
  </w:style>
  <w:style w:type="character" w:customStyle="1" w:styleId="13">
    <w:name w:val="Основной шрифт абзаца1"/>
    <w:rsid w:val="00AC7F41"/>
  </w:style>
  <w:style w:type="character" w:customStyle="1" w:styleId="a9">
    <w:name w:val="Верхний колонтитул Знак"/>
    <w:rsid w:val="00AC7F41"/>
    <w:rPr>
      <w:sz w:val="24"/>
      <w:szCs w:val="22"/>
    </w:rPr>
  </w:style>
  <w:style w:type="character" w:customStyle="1" w:styleId="aa">
    <w:name w:val="Нижний колонтитул Знак"/>
    <w:rsid w:val="00AC7F41"/>
    <w:rPr>
      <w:sz w:val="24"/>
      <w:szCs w:val="22"/>
    </w:rPr>
  </w:style>
  <w:style w:type="character" w:customStyle="1" w:styleId="ab">
    <w:name w:val="Текст выноски Знак"/>
    <w:rsid w:val="00AC7F41"/>
    <w:rPr>
      <w:rFonts w:ascii="Tahoma" w:hAnsi="Tahoma" w:cs="Tahoma"/>
      <w:sz w:val="16"/>
      <w:szCs w:val="16"/>
    </w:rPr>
  </w:style>
  <w:style w:type="character" w:customStyle="1" w:styleId="ac">
    <w:name w:val="Без интервала Знак"/>
    <w:rsid w:val="00AC7F41"/>
    <w:rPr>
      <w:rFonts w:ascii="Calibri" w:eastAsia="Times New Roman" w:hAnsi="Calibri" w:cs="Calibri"/>
      <w:sz w:val="22"/>
      <w:szCs w:val="22"/>
      <w:lang w:val="ru-RU" w:eastAsia="ar-SA" w:bidi="ar-SA"/>
    </w:rPr>
  </w:style>
  <w:style w:type="paragraph" w:customStyle="1" w:styleId="ad">
    <w:name w:val="Заголовок"/>
    <w:basedOn w:val="a"/>
    <w:next w:val="a6"/>
    <w:rsid w:val="00AC7F41"/>
    <w:pPr>
      <w:keepNext/>
      <w:spacing w:before="240" w:after="120" w:line="276" w:lineRule="auto"/>
    </w:pPr>
    <w:rPr>
      <w:rFonts w:ascii="Arial" w:eastAsia="Microsoft YaHei" w:hAnsi="Arial" w:cs="Mangal"/>
      <w:sz w:val="28"/>
      <w:szCs w:val="28"/>
      <w:lang w:eastAsia="ar-SA"/>
    </w:rPr>
  </w:style>
  <w:style w:type="paragraph" w:styleId="ae">
    <w:name w:val="List"/>
    <w:basedOn w:val="a6"/>
    <w:rsid w:val="00AC7F41"/>
    <w:pPr>
      <w:spacing w:line="276" w:lineRule="auto"/>
    </w:pPr>
    <w:rPr>
      <w:rFonts w:eastAsia="Calibri" w:cs="Mangal"/>
      <w:szCs w:val="22"/>
      <w:lang w:eastAsia="ar-SA"/>
    </w:rPr>
  </w:style>
  <w:style w:type="paragraph" w:customStyle="1" w:styleId="14">
    <w:name w:val="Название1"/>
    <w:basedOn w:val="a"/>
    <w:rsid w:val="00AC7F41"/>
    <w:pPr>
      <w:suppressLineNumbers/>
      <w:spacing w:before="120" w:after="120" w:line="276" w:lineRule="auto"/>
    </w:pPr>
    <w:rPr>
      <w:rFonts w:eastAsia="Calibri" w:cs="Mangal"/>
      <w:i/>
      <w:iCs/>
      <w:lang w:eastAsia="ar-SA"/>
    </w:rPr>
  </w:style>
  <w:style w:type="paragraph" w:customStyle="1" w:styleId="15">
    <w:name w:val="Указатель1"/>
    <w:basedOn w:val="a"/>
    <w:rsid w:val="00AC7F41"/>
    <w:pPr>
      <w:suppressLineNumbers/>
      <w:spacing w:after="200" w:line="276" w:lineRule="auto"/>
    </w:pPr>
    <w:rPr>
      <w:rFonts w:eastAsia="Calibri" w:cs="Mangal"/>
      <w:szCs w:val="22"/>
      <w:lang w:eastAsia="ar-SA"/>
    </w:rPr>
  </w:style>
  <w:style w:type="paragraph" w:styleId="af">
    <w:name w:val="header"/>
    <w:basedOn w:val="a"/>
    <w:link w:val="16"/>
    <w:rsid w:val="00AC7F41"/>
    <w:pPr>
      <w:tabs>
        <w:tab w:val="center" w:pos="4677"/>
        <w:tab w:val="right" w:pos="9355"/>
      </w:tabs>
      <w:spacing w:after="200" w:line="276" w:lineRule="auto"/>
    </w:pPr>
    <w:rPr>
      <w:rFonts w:eastAsia="Calibri"/>
      <w:szCs w:val="22"/>
      <w:lang w:eastAsia="ar-SA"/>
    </w:rPr>
  </w:style>
  <w:style w:type="character" w:customStyle="1" w:styleId="16">
    <w:name w:val="Верхний колонтитул Знак1"/>
    <w:basedOn w:val="a0"/>
    <w:link w:val="af"/>
    <w:rsid w:val="00AC7F41"/>
    <w:rPr>
      <w:rFonts w:eastAsia="Calibri"/>
      <w:sz w:val="24"/>
      <w:szCs w:val="22"/>
      <w:lang w:eastAsia="ar-SA"/>
    </w:rPr>
  </w:style>
  <w:style w:type="paragraph" w:styleId="af0">
    <w:name w:val="footer"/>
    <w:basedOn w:val="a"/>
    <w:link w:val="17"/>
    <w:rsid w:val="00AC7F41"/>
    <w:pPr>
      <w:tabs>
        <w:tab w:val="center" w:pos="4677"/>
        <w:tab w:val="right" w:pos="9355"/>
      </w:tabs>
      <w:spacing w:after="200" w:line="276" w:lineRule="auto"/>
    </w:pPr>
    <w:rPr>
      <w:rFonts w:eastAsia="Calibri"/>
      <w:szCs w:val="22"/>
      <w:lang w:eastAsia="ar-SA"/>
    </w:rPr>
  </w:style>
  <w:style w:type="character" w:customStyle="1" w:styleId="17">
    <w:name w:val="Нижний колонтитул Знак1"/>
    <w:basedOn w:val="a0"/>
    <w:link w:val="af0"/>
    <w:rsid w:val="00AC7F41"/>
    <w:rPr>
      <w:rFonts w:eastAsia="Calibri"/>
      <w:sz w:val="24"/>
      <w:szCs w:val="22"/>
      <w:lang w:eastAsia="ar-SA"/>
    </w:rPr>
  </w:style>
  <w:style w:type="paragraph" w:styleId="af1">
    <w:name w:val="Balloon Text"/>
    <w:basedOn w:val="a"/>
    <w:link w:val="18"/>
    <w:rsid w:val="00AC7F41"/>
    <w:rPr>
      <w:rFonts w:ascii="Tahoma" w:eastAsia="Calibri" w:hAnsi="Tahoma" w:cs="Tahoma"/>
      <w:sz w:val="16"/>
      <w:szCs w:val="16"/>
      <w:lang w:eastAsia="ar-SA"/>
    </w:rPr>
  </w:style>
  <w:style w:type="character" w:customStyle="1" w:styleId="18">
    <w:name w:val="Текст выноски Знак1"/>
    <w:basedOn w:val="a0"/>
    <w:link w:val="af1"/>
    <w:rsid w:val="00AC7F41"/>
    <w:rPr>
      <w:rFonts w:ascii="Tahoma" w:eastAsia="Calibri" w:hAnsi="Tahoma" w:cs="Tahoma"/>
      <w:sz w:val="16"/>
      <w:szCs w:val="16"/>
      <w:lang w:eastAsia="ar-SA"/>
    </w:rPr>
  </w:style>
  <w:style w:type="paragraph" w:styleId="af2">
    <w:name w:val="No Spacing"/>
    <w:qFormat/>
    <w:rsid w:val="00AC7F41"/>
    <w:pPr>
      <w:suppressAutoHyphens/>
    </w:pPr>
    <w:rPr>
      <w:rFonts w:ascii="Calibri" w:hAnsi="Calibri" w:cs="Calibri"/>
      <w:sz w:val="22"/>
      <w:szCs w:val="22"/>
      <w:lang w:eastAsia="ar-SA"/>
    </w:rPr>
  </w:style>
  <w:style w:type="paragraph" w:customStyle="1" w:styleId="af3">
    <w:name w:val="Содержимое таблицы"/>
    <w:basedOn w:val="a"/>
    <w:rsid w:val="00AC7F41"/>
    <w:pPr>
      <w:suppressLineNumbers/>
      <w:spacing w:after="200" w:line="276" w:lineRule="auto"/>
    </w:pPr>
    <w:rPr>
      <w:rFonts w:eastAsia="Calibri"/>
      <w:szCs w:val="22"/>
      <w:lang w:eastAsia="ar-SA"/>
    </w:rPr>
  </w:style>
  <w:style w:type="paragraph" w:customStyle="1" w:styleId="af4">
    <w:name w:val="Заголовок таблицы"/>
    <w:basedOn w:val="af3"/>
    <w:rsid w:val="00AC7F41"/>
    <w:pPr>
      <w:jc w:val="center"/>
    </w:pPr>
    <w:rPr>
      <w:b/>
      <w:bCs/>
    </w:rPr>
  </w:style>
  <w:style w:type="paragraph" w:customStyle="1" w:styleId="Style3">
    <w:name w:val="Style3"/>
    <w:basedOn w:val="a"/>
    <w:rsid w:val="00AC7F41"/>
    <w:pPr>
      <w:widowControl w:val="0"/>
      <w:autoSpaceDE w:val="0"/>
      <w:autoSpaceDN w:val="0"/>
      <w:adjustRightInd w:val="0"/>
      <w:spacing w:line="238" w:lineRule="exact"/>
      <w:ind w:firstLine="197"/>
      <w:jc w:val="both"/>
    </w:pPr>
    <w:rPr>
      <w:rFonts w:ascii="Microsoft Sans Serif" w:hAnsi="Microsoft Sans Serif"/>
    </w:rPr>
  </w:style>
  <w:style w:type="character" w:customStyle="1" w:styleId="FontStyle26">
    <w:name w:val="Font Style26"/>
    <w:rsid w:val="00AC7F41"/>
    <w:rPr>
      <w:rFonts w:ascii="Microsoft Sans Serif" w:hAnsi="Microsoft Sans Serif" w:cs="Microsoft Sans Serif" w:hint="default"/>
      <w:b/>
      <w:bCs/>
      <w:sz w:val="18"/>
      <w:szCs w:val="18"/>
    </w:rPr>
  </w:style>
  <w:style w:type="character" w:styleId="af5">
    <w:name w:val="Hyperlink"/>
    <w:uiPriority w:val="99"/>
    <w:unhideWhenUsed/>
    <w:rsid w:val="00AC7F41"/>
    <w:rPr>
      <w:color w:val="0000FF"/>
      <w:u w:val="single"/>
    </w:rPr>
  </w:style>
  <w:style w:type="character" w:customStyle="1" w:styleId="apple-converted-space">
    <w:name w:val="apple-converted-space"/>
    <w:basedOn w:val="a0"/>
    <w:rsid w:val="00AC7F41"/>
  </w:style>
  <w:style w:type="character" w:styleId="af6">
    <w:name w:val="Emphasis"/>
    <w:qFormat/>
    <w:rsid w:val="00AC7F41"/>
    <w:rPr>
      <w:i/>
      <w:iCs/>
    </w:rPr>
  </w:style>
  <w:style w:type="paragraph" w:customStyle="1" w:styleId="TableContents">
    <w:name w:val="Table Contents"/>
    <w:basedOn w:val="a"/>
    <w:uiPriority w:val="99"/>
    <w:rsid w:val="00AC7F41"/>
    <w:pPr>
      <w:widowControl w:val="0"/>
      <w:autoSpaceDE w:val="0"/>
      <w:autoSpaceDN w:val="0"/>
      <w:adjustRightInd w:val="0"/>
    </w:pPr>
    <w:rPr>
      <w:rFonts w:cs="Tahoma"/>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E3ABC-8506-4087-9F3F-9FDAD86A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35</Pages>
  <Words>13496</Words>
  <Characters>76930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средняя общеобразовательная школа №229 Адмиралтейского района Санкт-Петербурга</vt:lpstr>
    </vt:vector>
  </TitlesOfParts>
  <Company>SPecialiST RePack</Company>
  <LinksUpToDate>false</LinksUpToDate>
  <CharactersWithSpaces>90246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2</cp:revision>
  <cp:lastPrinted>2015-09-27T13:19:00Z</cp:lastPrinted>
  <dcterms:created xsi:type="dcterms:W3CDTF">2015-08-30T19:54:00Z</dcterms:created>
  <dcterms:modified xsi:type="dcterms:W3CDTF">2015-11-01T14:20:00Z</dcterms:modified>
</cp:coreProperties>
</file>