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30" w:rsidRPr="00B26630" w:rsidRDefault="00234E3F" w:rsidP="00B266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«Судогодская СОШ №1»</w:t>
      </w: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E3F" w:rsidRDefault="00234E3F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6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КИМ 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биологии </w:t>
      </w:r>
      <w:r w:rsidRPr="00B266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 учебнику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В.В. Пасечник</w:t>
      </w: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B266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B2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E3F" w:rsidRDefault="00B26630" w:rsidP="00B26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B26630" w:rsidRPr="00B26630" w:rsidRDefault="00B26630" w:rsidP="0023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B26630" w:rsidRDefault="00B26630" w:rsidP="00B26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B26630" w:rsidRDefault="00B26630" w:rsidP="00B26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234E3F" w:rsidP="00C513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Составитель</w:t>
      </w:r>
      <w:r w:rsidR="00B26630" w:rsidRPr="00B2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6630" w:rsidRDefault="00B26630" w:rsidP="00C513F9">
      <w:pPr>
        <w:numPr>
          <w:ilvl w:val="0"/>
          <w:numId w:val="1"/>
        </w:numPr>
        <w:tabs>
          <w:tab w:val="left" w:pos="33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Pr="00B2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«Судогодская СОШ №1»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Сашина Э.Л.</w:t>
      </w:r>
    </w:p>
    <w:p w:rsidR="00B26630" w:rsidRPr="00B26630" w:rsidRDefault="00B26630" w:rsidP="00C513F9">
      <w:pPr>
        <w:tabs>
          <w:tab w:val="left" w:pos="33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30" w:rsidRPr="00B26630" w:rsidRDefault="00B26630" w:rsidP="00234E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B2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содержит тесты различного уровня сложности.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сгруппированы по темам в соответствии с программой В.В. Пасечника. </w:t>
      </w:r>
      <w:r w:rsidRPr="00B26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 предназначены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выпускников школ.</w:t>
      </w:r>
    </w:p>
    <w:p w:rsidR="00B26630" w:rsidRDefault="00B26630" w:rsidP="008C39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обоих вариантов  работ сходны по содержанию и характеру выполняемых учебных действий.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материал можно использовать на любом этапе урока – при проверке домашнего задания, закреплении материала, контроле и оценки знаний</w:t>
      </w:r>
      <w:r w:rsidRPr="00B26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3F9" w:rsidRDefault="00C513F9" w:rsidP="008C39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тематических тестов отводится от 7 до 15 минут. </w:t>
      </w:r>
    </w:p>
    <w:p w:rsidR="00C513F9" w:rsidRDefault="00C513F9" w:rsidP="00C51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итоговых тестов отводится 45 минут.</w:t>
      </w:r>
    </w:p>
    <w:p w:rsidR="00C513F9" w:rsidRDefault="00B26630" w:rsidP="008C39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 задания разделены на 3 уровня сложности:</w:t>
      </w:r>
      <w:r w:rsid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А –</w:t>
      </w:r>
      <w:r w:rsid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базовый; у</w:t>
      </w:r>
      <w:r w:rsid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В – более </w:t>
      </w:r>
      <w:r w:rsid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сложный; у</w:t>
      </w:r>
      <w:r w:rsid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С – повышенной сложности.</w:t>
      </w:r>
    </w:p>
    <w:p w:rsidR="00C513F9" w:rsidRPr="00C513F9" w:rsidRDefault="00C513F9" w:rsidP="008F4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выставления оценки предлагается использовать следующую процентную шкалу:</w:t>
      </w:r>
    </w:p>
    <w:p w:rsidR="00C513F9" w:rsidRPr="00C513F9" w:rsidRDefault="00C513F9" w:rsidP="008F4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 учащийся набрал менее 33% от общего числа баллов</w:t>
      </w:r>
    </w:p>
    <w:p w:rsidR="00C513F9" w:rsidRPr="00C513F9" w:rsidRDefault="00C513F9" w:rsidP="00700C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>а «3» - если набрано от 34% до 59</w:t>
      </w: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% баллов</w:t>
      </w:r>
    </w:p>
    <w:p w:rsidR="00C513F9" w:rsidRPr="00C513F9" w:rsidRDefault="00C513F9" w:rsidP="00700C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«4» - если ученик набрал от 60</w:t>
      </w: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83</w:t>
      </w: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баллов </w:t>
      </w:r>
    </w:p>
    <w:p w:rsidR="00C513F9" w:rsidRPr="00C513F9" w:rsidRDefault="00C513F9" w:rsidP="008F4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>5» - если ученик набрал свыше 84</w:t>
      </w:r>
      <w:r w:rsidRPr="00C513F9">
        <w:rPr>
          <w:rFonts w:ascii="Times New Roman" w:eastAsia="Times New Roman" w:hAnsi="Times New Roman" w:cs="Times New Roman"/>
          <w:sz w:val="24"/>
          <w:szCs w:val="24"/>
          <w:lang w:eastAsia="ru-RU"/>
        </w:rPr>
        <w:t>% баллов</w:t>
      </w:r>
    </w:p>
    <w:p w:rsidR="002670C7" w:rsidRDefault="002670C7" w:rsidP="00155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работу максимальный балл составляет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6 </w:t>
      </w:r>
      <w:r w:rsidRPr="0026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то можно предложить следующую систему оценивания:</w:t>
      </w:r>
    </w:p>
    <w:p w:rsidR="00391C88" w:rsidRDefault="00391C88" w:rsidP="00155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0C7" w:rsidTr="002670C7">
        <w:tc>
          <w:tcPr>
            <w:tcW w:w="4785" w:type="dxa"/>
          </w:tcPr>
          <w:p w:rsidR="002670C7" w:rsidRDefault="002670C7" w:rsidP="00155D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за работу 5 баллов</w:t>
            </w:r>
          </w:p>
        </w:tc>
        <w:tc>
          <w:tcPr>
            <w:tcW w:w="4786" w:type="dxa"/>
          </w:tcPr>
          <w:p w:rsidR="002670C7" w:rsidRDefault="002670C7" w:rsidP="00155D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за работу 6 баллов</w:t>
            </w:r>
          </w:p>
        </w:tc>
      </w:tr>
      <w:tr w:rsidR="002670C7" w:rsidTr="002670C7">
        <w:tc>
          <w:tcPr>
            <w:tcW w:w="4785" w:type="dxa"/>
          </w:tcPr>
          <w:p w:rsidR="002670C7" w:rsidRPr="004C4F52" w:rsidRDefault="002670C7" w:rsidP="00267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 «2» - 2 балла </w:t>
            </w:r>
          </w:p>
          <w:p w:rsidR="002670C7" w:rsidRPr="004C4F52" w:rsidRDefault="002670C7" w:rsidP="00267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 балла </w:t>
            </w:r>
          </w:p>
          <w:p w:rsidR="002670C7" w:rsidRPr="004C4F52" w:rsidRDefault="002670C7" w:rsidP="00267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«4»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 балла </w:t>
            </w:r>
          </w:p>
          <w:p w:rsidR="002670C7" w:rsidRDefault="002670C7" w:rsidP="00267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>5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786" w:type="dxa"/>
          </w:tcPr>
          <w:p w:rsidR="002670C7" w:rsidRPr="004C4F52" w:rsidRDefault="002670C7" w:rsidP="00267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 «2» - 2 балла </w:t>
            </w:r>
          </w:p>
          <w:p w:rsidR="002670C7" w:rsidRPr="004C4F52" w:rsidRDefault="002670C7" w:rsidP="00267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- 3-4 балла </w:t>
            </w:r>
          </w:p>
          <w:p w:rsidR="002670C7" w:rsidRPr="004C4F52" w:rsidRDefault="002670C7" w:rsidP="00267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«4»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 балла </w:t>
            </w:r>
          </w:p>
          <w:p w:rsidR="002670C7" w:rsidRDefault="002670C7" w:rsidP="00267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</w:t>
            </w:r>
            <w:r w:rsidRPr="004C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</w:tbl>
    <w:p w:rsidR="002670C7" w:rsidRPr="002670C7" w:rsidRDefault="002670C7" w:rsidP="00155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Default="00CC4A6C" w:rsidP="00155D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373" w:rsidRDefault="00336373" w:rsidP="00CC4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оценивания. Количество баллов за задания и максимально за работу: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373" w:rsidRPr="00336373" w:rsidRDefault="00336373" w:rsidP="00CC4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373" w:rsidRPr="00336373" w:rsidRDefault="00336373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Биология – наука о живой природе - 5 баллов</w:t>
      </w:r>
    </w:p>
    <w:p w:rsidR="004C4F52" w:rsidRDefault="00336373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- 3 балла</w:t>
      </w:r>
    </w:p>
    <w:p w:rsidR="00336373" w:rsidRDefault="00336373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Часть С </w:t>
      </w:r>
      <w:r w:rsidR="008C393C">
        <w:rPr>
          <w:rFonts w:ascii="Times New Roman" w:eastAsia="Calibri" w:hAnsi="Times New Roman" w:cs="Times New Roman"/>
          <w:sz w:val="24"/>
          <w:szCs w:val="24"/>
        </w:rPr>
        <w:t>–</w:t>
      </w:r>
      <w:r w:rsidR="00155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C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балла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373" w:rsidRPr="00336373" w:rsidRDefault="00336373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Методы исследования в биологии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5 баллов</w:t>
      </w:r>
    </w:p>
    <w:p w:rsidR="00336373" w:rsidRDefault="00336373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- 3 балла</w:t>
      </w:r>
    </w:p>
    <w:p w:rsidR="00336373" w:rsidRDefault="00336373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- 2 балла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373" w:rsidRDefault="00336373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Разнообразие живой природы. Царства живых организмов. Отличительные признаки живого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8 баллов</w:t>
      </w:r>
    </w:p>
    <w:p w:rsidR="00336373" w:rsidRDefault="00336373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- 4 балла</w:t>
      </w:r>
    </w:p>
    <w:p w:rsidR="00336373" w:rsidRDefault="00336373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- 4 балла (по 2 балла за каждое задание)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373" w:rsidRDefault="00336373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Среды обитания организмов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5 баллов</w:t>
      </w:r>
    </w:p>
    <w:p w:rsidR="00336373" w:rsidRDefault="00336373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- 3 балла</w:t>
      </w:r>
    </w:p>
    <w:p w:rsidR="00336373" w:rsidRDefault="00336373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- 2 балла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373" w:rsidRDefault="00336373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Экологические факторы и их влияние на живые организмы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6 баллов</w:t>
      </w:r>
    </w:p>
    <w:p w:rsidR="00155DAE" w:rsidRDefault="00155DA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- 3 балла</w:t>
      </w:r>
    </w:p>
    <w:p w:rsidR="00155DAE" w:rsidRDefault="00155DA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С – 3 балла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DAE" w:rsidRDefault="00155DAE" w:rsidP="00CC4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Клеточное строение организмов</w:t>
      </w:r>
    </w:p>
    <w:p w:rsidR="00CC4A6C" w:rsidRPr="00155DAE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DAE" w:rsidRPr="00155DAE" w:rsidRDefault="00155DAE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155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Устройство увеличительных приборов – 6 баллов</w:t>
      </w:r>
    </w:p>
    <w:p w:rsidR="00155DAE" w:rsidRDefault="00155DA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- 2 балла</w:t>
      </w:r>
    </w:p>
    <w:p w:rsidR="00155DAE" w:rsidRDefault="00155DA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- 4 балла (по 2 балла за каждое задание)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5DAE" w:rsidRPr="00155DAE" w:rsidRDefault="00155DAE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5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Строение клетки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13 баллов</w:t>
      </w:r>
    </w:p>
    <w:p w:rsidR="00155DAE" w:rsidRDefault="00155DA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- 3 балла</w:t>
      </w:r>
    </w:p>
    <w:p w:rsidR="00155DAE" w:rsidRDefault="00155DA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С – 10 баллов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21E0" w:rsidRDefault="00C821E0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1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Химический состав клетки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5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5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баллов</w:t>
      </w:r>
    </w:p>
    <w:p w:rsidR="0003529A" w:rsidRDefault="0003529A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- 3 балла</w:t>
      </w:r>
    </w:p>
    <w:p w:rsidR="0003529A" w:rsidRDefault="0003529A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С – 3 балла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7175" w:rsidRPr="00627175" w:rsidRDefault="00627175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7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727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27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Жизнедеятель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ность клетки, ее деление и рост – 6 баллов</w:t>
      </w:r>
    </w:p>
    <w:p w:rsidR="00627175" w:rsidRDefault="00627175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- 3 балла</w:t>
      </w:r>
    </w:p>
    <w:p w:rsidR="00627175" w:rsidRDefault="00627175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С – 3 балла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5D6" w:rsidRPr="007275D6" w:rsidRDefault="007275D6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7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27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Ткани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6 баллов</w:t>
      </w:r>
    </w:p>
    <w:p w:rsidR="007275D6" w:rsidRDefault="007275D6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- 1 балл</w:t>
      </w:r>
    </w:p>
    <w:p w:rsidR="007275D6" w:rsidRDefault="007275D6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– 5 баллов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5D6" w:rsidRPr="00391C88" w:rsidRDefault="007275D6" w:rsidP="00CC4A6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1C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Повторение</w:t>
      </w:r>
      <w:r w:rsidR="00391C88" w:rsidRPr="00391C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22 балла</w:t>
      </w:r>
    </w:p>
    <w:tbl>
      <w:tblPr>
        <w:tblStyle w:val="11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3969"/>
        <w:gridCol w:w="3544"/>
      </w:tblGrid>
      <w:tr w:rsidR="007275D6" w:rsidRPr="007F4CF0" w:rsidTr="00CC4A6C">
        <w:tc>
          <w:tcPr>
            <w:tcW w:w="22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9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задания</w:t>
            </w:r>
          </w:p>
        </w:tc>
        <w:tc>
          <w:tcPr>
            <w:tcW w:w="354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7275D6" w:rsidRPr="007F4CF0" w:rsidTr="00CC4A6C">
        <w:tc>
          <w:tcPr>
            <w:tcW w:w="22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А1 – А9</w:t>
            </w:r>
          </w:p>
        </w:tc>
        <w:tc>
          <w:tcPr>
            <w:tcW w:w="39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13,5 мин</w:t>
            </w:r>
          </w:p>
        </w:tc>
        <w:tc>
          <w:tcPr>
            <w:tcW w:w="354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5D6" w:rsidRPr="007F4CF0" w:rsidTr="00CC4A6C">
        <w:tc>
          <w:tcPr>
            <w:tcW w:w="22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9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54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5D6" w:rsidRPr="007F4CF0" w:rsidTr="00CC4A6C">
        <w:tc>
          <w:tcPr>
            <w:tcW w:w="22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9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54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5D6" w:rsidRPr="007F4CF0" w:rsidTr="00CC4A6C">
        <w:tc>
          <w:tcPr>
            <w:tcW w:w="22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3969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18,5 – 20 мин</w:t>
            </w:r>
          </w:p>
        </w:tc>
        <w:tc>
          <w:tcPr>
            <w:tcW w:w="354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275D6" w:rsidRPr="007275D6" w:rsidRDefault="007275D6" w:rsidP="00CC4A6C">
      <w:pPr>
        <w:spacing w:line="240" w:lineRule="auto"/>
        <w:ind w:lef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763"/>
        <w:gridCol w:w="1763"/>
        <w:gridCol w:w="1763"/>
        <w:gridCol w:w="1764"/>
      </w:tblGrid>
      <w:tr w:rsidR="007275D6" w:rsidRPr="007F4CF0" w:rsidTr="00CC4A6C">
        <w:tc>
          <w:tcPr>
            <w:tcW w:w="269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6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275D6" w:rsidRPr="007F4CF0" w:rsidTr="00CC4A6C">
        <w:tc>
          <w:tcPr>
            <w:tcW w:w="269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70%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71 – 90%</w:t>
            </w:r>
          </w:p>
        </w:tc>
        <w:tc>
          <w:tcPr>
            <w:tcW w:w="176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91 – 100%</w:t>
            </w:r>
          </w:p>
        </w:tc>
      </w:tr>
      <w:tr w:rsidR="007275D6" w:rsidRPr="007F4CF0" w:rsidTr="00CC4A6C">
        <w:tc>
          <w:tcPr>
            <w:tcW w:w="269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До 9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763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16 - 19</w:t>
            </w:r>
          </w:p>
        </w:tc>
        <w:tc>
          <w:tcPr>
            <w:tcW w:w="1764" w:type="dxa"/>
          </w:tcPr>
          <w:p w:rsidR="007275D6" w:rsidRPr="007F4CF0" w:rsidRDefault="007275D6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20 - 22</w:t>
            </w:r>
          </w:p>
        </w:tc>
      </w:tr>
    </w:tbl>
    <w:p w:rsidR="007275D6" w:rsidRPr="007275D6" w:rsidRDefault="007275D6" w:rsidP="00CC4A6C">
      <w:pPr>
        <w:spacing w:line="240" w:lineRule="auto"/>
        <w:ind w:lef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C5" w:rsidRPr="006676C5" w:rsidRDefault="006676C5" w:rsidP="00CC4A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Царство Бактерии</w:t>
      </w:r>
    </w:p>
    <w:p w:rsidR="006676C5" w:rsidRPr="006676C5" w:rsidRDefault="006676C5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6676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Строение и жизнедеятельность бактерий</w:t>
      </w:r>
      <w:r w:rsidR="00F32E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8 баллов</w:t>
      </w:r>
    </w:p>
    <w:p w:rsidR="003E0584" w:rsidRDefault="003E0584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- 5 баллов</w:t>
      </w:r>
    </w:p>
    <w:p w:rsidR="003E0584" w:rsidRDefault="003E0584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С – 3 балла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76C5" w:rsidRDefault="006676C5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6676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Роль бактерий в природе и жизни человека</w:t>
      </w:r>
      <w:r w:rsidR="00F32E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6 баллов</w:t>
      </w:r>
    </w:p>
    <w:p w:rsidR="00B832FE" w:rsidRDefault="00B832F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- 2 балла</w:t>
      </w:r>
    </w:p>
    <w:p w:rsidR="00B832FE" w:rsidRDefault="00B832F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– 4 балла (по 2 балла за каждое задание)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76C5" w:rsidRDefault="006676C5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6676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Повторение</w:t>
      </w:r>
      <w:r w:rsidR="00391C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14 баллов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2418"/>
        <w:gridCol w:w="4103"/>
        <w:gridCol w:w="2977"/>
      </w:tblGrid>
      <w:tr w:rsidR="007F4CF0" w:rsidRPr="007F4CF0" w:rsidTr="007F4CF0">
        <w:tc>
          <w:tcPr>
            <w:tcW w:w="2418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0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задания</w:t>
            </w:r>
          </w:p>
        </w:tc>
        <w:tc>
          <w:tcPr>
            <w:tcW w:w="2977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7F4CF0" w:rsidRPr="007F4CF0" w:rsidTr="007F4CF0">
        <w:tc>
          <w:tcPr>
            <w:tcW w:w="2418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А1 – А6</w:t>
            </w:r>
          </w:p>
        </w:tc>
        <w:tc>
          <w:tcPr>
            <w:tcW w:w="410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2977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4CF0" w:rsidRPr="007F4CF0" w:rsidTr="007F4CF0">
        <w:tc>
          <w:tcPr>
            <w:tcW w:w="2418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410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977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CF0" w:rsidRPr="007F4CF0" w:rsidTr="007F4CF0">
        <w:tc>
          <w:tcPr>
            <w:tcW w:w="2418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410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977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CF0" w:rsidRPr="007F4CF0" w:rsidTr="007F4CF0">
        <w:tc>
          <w:tcPr>
            <w:tcW w:w="2418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410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77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CF0" w:rsidRPr="007F4CF0" w:rsidTr="007F4CF0">
        <w:tc>
          <w:tcPr>
            <w:tcW w:w="2418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410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29 мин</w:t>
            </w:r>
          </w:p>
        </w:tc>
        <w:tc>
          <w:tcPr>
            <w:tcW w:w="2977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F4CF0" w:rsidRPr="00CC4A6C" w:rsidRDefault="007F4CF0" w:rsidP="00CC4A6C">
      <w:pPr>
        <w:spacing w:line="240" w:lineRule="auto"/>
        <w:ind w:lef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63"/>
        <w:gridCol w:w="1763"/>
        <w:gridCol w:w="1763"/>
        <w:gridCol w:w="1764"/>
      </w:tblGrid>
      <w:tr w:rsidR="007F4CF0" w:rsidRPr="007F4CF0" w:rsidTr="00CC4A6C">
        <w:tc>
          <w:tcPr>
            <w:tcW w:w="2410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64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F4CF0" w:rsidRPr="007F4CF0" w:rsidTr="00CC4A6C">
        <w:tc>
          <w:tcPr>
            <w:tcW w:w="2410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70%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71 – 90%</w:t>
            </w:r>
          </w:p>
        </w:tc>
        <w:tc>
          <w:tcPr>
            <w:tcW w:w="1764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91 – 100%</w:t>
            </w:r>
          </w:p>
        </w:tc>
      </w:tr>
      <w:tr w:rsidR="007F4CF0" w:rsidRPr="007F4CF0" w:rsidTr="00CC4A6C">
        <w:tc>
          <w:tcPr>
            <w:tcW w:w="2410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763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764" w:type="dxa"/>
          </w:tcPr>
          <w:p w:rsidR="007F4CF0" w:rsidRPr="007F4CF0" w:rsidRDefault="007F4CF0" w:rsidP="00CC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F0">
              <w:rPr>
                <w:rFonts w:ascii="Times New Roman" w:eastAsia="Times New Roman" w:hAnsi="Times New Roman" w:cs="Times New Roman"/>
                <w:sz w:val="24"/>
                <w:szCs w:val="24"/>
              </w:rPr>
              <w:t>13 - 14</w:t>
            </w:r>
          </w:p>
        </w:tc>
      </w:tr>
    </w:tbl>
    <w:p w:rsidR="007F4CF0" w:rsidRPr="007F4CF0" w:rsidRDefault="007F4CF0" w:rsidP="00CC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D0E" w:rsidRPr="006676C5" w:rsidRDefault="00846D0E" w:rsidP="00CC4A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6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Царство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Грибы</w:t>
      </w:r>
    </w:p>
    <w:p w:rsidR="00846D0E" w:rsidRPr="00846D0E" w:rsidRDefault="00846D0E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6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Общая характеристика грибов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8 баллов</w:t>
      </w:r>
    </w:p>
    <w:p w:rsidR="00846D0E" w:rsidRDefault="00846D0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- 4 балла</w:t>
      </w:r>
    </w:p>
    <w:p w:rsidR="00846D0E" w:rsidRDefault="00846D0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– 4 балла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6D0E" w:rsidRPr="00846D0E" w:rsidRDefault="00846D0E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6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Шляпочные грибы</w:t>
      </w:r>
      <w:r w:rsidR="00391C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14 баллов</w:t>
      </w:r>
    </w:p>
    <w:p w:rsidR="00846D0E" w:rsidRDefault="00846D0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- 8 баллов</w:t>
      </w:r>
    </w:p>
    <w:p w:rsidR="00846D0E" w:rsidRDefault="00846D0E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– 6 баллов (по 2 балла за каждое задание)</w:t>
      </w: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4CF0" w:rsidRPr="006676C5" w:rsidRDefault="00391C88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Повторение - 7 баллов</w:t>
      </w:r>
    </w:p>
    <w:p w:rsidR="00391C88" w:rsidRDefault="00391C88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- 5 баллов</w:t>
      </w:r>
    </w:p>
    <w:p w:rsidR="00391C88" w:rsidRDefault="00391C88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– 2 балла</w:t>
      </w:r>
    </w:p>
    <w:p w:rsidR="00CC4A6C" w:rsidRDefault="00CC4A6C" w:rsidP="00CC4A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6C5" w:rsidRPr="008F42E2" w:rsidRDefault="006676C5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6D0E">
        <w:rPr>
          <w:rFonts w:ascii="Times New Roman" w:eastAsia="Calibri" w:hAnsi="Times New Roman" w:cs="Times New Roman"/>
          <w:b/>
          <w:sz w:val="24"/>
          <w:szCs w:val="24"/>
        </w:rPr>
        <w:t>Глава 4.</w:t>
      </w:r>
      <w:r w:rsidRPr="004C4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C4F52">
        <w:rPr>
          <w:rFonts w:ascii="Times New Roman" w:eastAsia="Calibri" w:hAnsi="Times New Roman" w:cs="Times New Roman"/>
          <w:b/>
          <w:sz w:val="24"/>
          <w:szCs w:val="24"/>
        </w:rPr>
        <w:t>Царство Растения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Шкала оценки к данной главе:</w:t>
      </w:r>
    </w:p>
    <w:p w:rsidR="006676C5" w:rsidRPr="004C4F52" w:rsidRDefault="006676C5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балла – оценка </w:t>
      </w:r>
      <w:r w:rsidR="002670C7">
        <w:rPr>
          <w:rFonts w:ascii="Times New Roman" w:eastAsia="Calibri" w:hAnsi="Times New Roman" w:cs="Times New Roman"/>
          <w:sz w:val="24"/>
          <w:szCs w:val="24"/>
        </w:rPr>
        <w:t>«2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76C5" w:rsidRPr="004C4F52" w:rsidRDefault="006676C5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F52">
        <w:rPr>
          <w:rFonts w:ascii="Times New Roman" w:eastAsia="Calibri" w:hAnsi="Times New Roman" w:cs="Times New Roman"/>
          <w:sz w:val="24"/>
          <w:szCs w:val="24"/>
        </w:rPr>
        <w:t>3 балла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F52">
        <w:rPr>
          <w:rFonts w:ascii="Times New Roman" w:eastAsia="Calibri" w:hAnsi="Times New Roman" w:cs="Times New Roman"/>
          <w:sz w:val="24"/>
          <w:szCs w:val="24"/>
        </w:rPr>
        <w:t xml:space="preserve"> оценка «3»</w:t>
      </w:r>
    </w:p>
    <w:p w:rsidR="006676C5" w:rsidRPr="004C4F52" w:rsidRDefault="006676C5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F52">
        <w:rPr>
          <w:rFonts w:ascii="Times New Roman" w:eastAsia="Calibri" w:hAnsi="Times New Roman" w:cs="Times New Roman"/>
          <w:sz w:val="24"/>
          <w:szCs w:val="24"/>
        </w:rPr>
        <w:t xml:space="preserve">4 балла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F52">
        <w:rPr>
          <w:rFonts w:ascii="Times New Roman" w:eastAsia="Calibri" w:hAnsi="Times New Roman" w:cs="Times New Roman"/>
          <w:sz w:val="24"/>
          <w:szCs w:val="24"/>
        </w:rPr>
        <w:t>оценка «4»</w:t>
      </w:r>
    </w:p>
    <w:p w:rsidR="006676C5" w:rsidRPr="004C4F52" w:rsidRDefault="006676C5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F52">
        <w:rPr>
          <w:rFonts w:ascii="Times New Roman" w:eastAsia="Calibri" w:hAnsi="Times New Roman" w:cs="Times New Roman"/>
          <w:sz w:val="24"/>
          <w:szCs w:val="24"/>
        </w:rPr>
        <w:t>5 балл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C4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6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F52">
        <w:rPr>
          <w:rFonts w:ascii="Times New Roman" w:eastAsia="Calibri" w:hAnsi="Times New Roman" w:cs="Times New Roman"/>
          <w:sz w:val="24"/>
          <w:szCs w:val="24"/>
        </w:rPr>
        <w:t>оценка «5»</w:t>
      </w:r>
    </w:p>
    <w:p w:rsidR="00234E3F" w:rsidRDefault="00234E3F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4E3F" w:rsidRDefault="00234E3F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4E3F" w:rsidRDefault="00234E3F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4E3F" w:rsidRDefault="00234E3F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CC4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Введение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Биология – наука о живой природе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А. 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внимательно задание. В каждом задании А1-А3 выбери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один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ответ.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А1. Ботаника наука о: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растениях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животных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бактериях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жизни.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К какому царству относится организм, представленный на рисунке 1: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растения</w:t>
      </w:r>
      <w:r w:rsidRPr="00CC4A6C">
        <w:rPr>
          <w:rFonts w:ascii="Arial" w:eastAsia="Calibri" w:hAnsi="Arial" w:cs="Arial"/>
          <w:noProof/>
          <w:color w:val="2222CC"/>
          <w:sz w:val="24"/>
          <w:szCs w:val="24"/>
          <w:lang w:eastAsia="ru-RU"/>
        </w:rPr>
        <w:t xml:space="preserve"> 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Arial" w:eastAsia="Calibri" w:hAnsi="Arial" w:cs="Arial"/>
          <w:noProof/>
          <w:color w:val="2222CC"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42DE1CC5" wp14:editId="5E0297B1">
            <wp:simplePos x="0" y="0"/>
            <wp:positionH relativeFrom="column">
              <wp:posOffset>4054475</wp:posOffset>
            </wp:positionH>
            <wp:positionV relativeFrom="paragraph">
              <wp:posOffset>25400</wp:posOffset>
            </wp:positionV>
            <wp:extent cx="1225550" cy="826770"/>
            <wp:effectExtent l="0" t="0" r="0" b="0"/>
            <wp:wrapNone/>
            <wp:docPr id="1" name="Рисунок 1" descr="http://im0-tub-ru.yandex.net/i?id=c6bbd0366527ee9d31545044584980c1&amp;n=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c6bbd0366527ee9d31545044584980c1&amp;n=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животные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бактерии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грибы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А3. Укажите объект живой природы: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камень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планета                                                                               рисунок 1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человек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Луна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Приведите два примера иллюстрирующих значение биологии в жизни человека.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 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А. 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внимательно задание. В каждом задании А1-А3 выбери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один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ответ. 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А1. Биология это наука о: 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растениях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животных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бактериях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жизни.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А2. К какому царству относится организм, представленный на рисунке 1: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Arial" w:eastAsia="Calibri" w:hAnsi="Arial" w:cs="Arial"/>
          <w:noProof/>
          <w:color w:val="2222CC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2482513F" wp14:editId="36739F9A">
            <wp:simplePos x="0" y="0"/>
            <wp:positionH relativeFrom="column">
              <wp:posOffset>4022620</wp:posOffset>
            </wp:positionH>
            <wp:positionV relativeFrom="paragraph">
              <wp:posOffset>66675</wp:posOffset>
            </wp:positionV>
            <wp:extent cx="1271845" cy="957943"/>
            <wp:effectExtent l="0" t="0" r="0" b="0"/>
            <wp:wrapNone/>
            <wp:docPr id="2" name="Рисунок 2" descr="imgplusdb.com / фото подосиновик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lusdb.com / фото подосиновик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03" cy="9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растения</w:t>
      </w:r>
      <w:r w:rsidRPr="00CC4A6C">
        <w:rPr>
          <w:rFonts w:ascii="Arial" w:eastAsia="Calibri" w:hAnsi="Arial" w:cs="Arial"/>
          <w:noProof/>
          <w:color w:val="2222CC"/>
          <w:sz w:val="24"/>
          <w:szCs w:val="24"/>
          <w:lang w:eastAsia="ru-RU"/>
        </w:rPr>
        <w:t xml:space="preserve"> 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животные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бактерии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грибы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А3. Укажите объект живой природы: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ромашка</w:t>
      </w:r>
    </w:p>
    <w:p w:rsidR="00CC4A6C" w:rsidRPr="00CC4A6C" w:rsidRDefault="00CC4A6C" w:rsidP="00CC4A6C">
      <w:pPr>
        <w:tabs>
          <w:tab w:val="left" w:pos="666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вода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рисунок 1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гора</w:t>
      </w:r>
    </w:p>
    <w:p w:rsidR="00CC4A6C" w:rsidRPr="00CC4A6C" w:rsidRDefault="00CC4A6C" w:rsidP="00CC4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Марс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Приведите два примера иллюстрирующих значение биологии в жизни человека.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2. Методы исследования в биологии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</w:t>
      </w:r>
      <w:r w:rsidRPr="00CC4A6C">
        <w:rPr>
          <w:rFonts w:ascii="Times New Roman" w:eastAsia="Calibri" w:hAnsi="Times New Roman" w:cs="Times New Roman"/>
          <w:sz w:val="24"/>
          <w:szCs w:val="24"/>
        </w:rPr>
        <w:t>В заданиях А1-А3 выберите только один правильный ответ: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А1. Ученик положил семена редиса в сырую почву, семена салата  - в сухую почву, семена огурца на мокрую тряпицу в миску, а семена арбуза – в керосин. Через 5 дней он решил посмотреть на результат своей работы и определить проросли ли семена растений. Какой метод использовал ученик в своей работе: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опыт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наблюдение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сравнение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Английский ученый Ч. Дарвин, гуляя по саду, обратил внимание на обычного дождевого червя. Многие люди видели до этого таких червей, но у них не возникало иных мыслей, кроме как об использовании их в качестве наживки при ловле рыбы. Дарвин наблюдая за поведением червей обнаружил, что они разрыхляют почву, тем самым улучшая ее плодородие. Какой метод использовал ученый: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опыт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наблюдение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сравнение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Метод изучения природных объектов в специально созданных и контролируемых условиях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эксперимент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измерение    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наблюдение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описание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В. 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Соотнесите  оборудование с методами изучения природы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786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Методы изучения</w:t>
            </w:r>
          </w:p>
        </w:tc>
      </w:tr>
      <w:tr w:rsidR="00CC4A6C" w:rsidRPr="00CC4A6C" w:rsidTr="00FE7568">
        <w:tc>
          <w:tcPr>
            <w:tcW w:w="4785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1. бинокль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2. лабораторные весы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3. микроскоп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4. линейка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5. спиртовка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6. пробирки</w:t>
            </w:r>
          </w:p>
        </w:tc>
        <w:tc>
          <w:tcPr>
            <w:tcW w:w="4786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А) наблюдение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Б) измерение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В) эксперимент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</w:t>
      </w:r>
      <w:r w:rsidRPr="00CC4A6C">
        <w:rPr>
          <w:rFonts w:ascii="Times New Roman" w:eastAsia="Calibri" w:hAnsi="Times New Roman" w:cs="Times New Roman"/>
          <w:sz w:val="24"/>
          <w:szCs w:val="24"/>
        </w:rPr>
        <w:t>В заданиях А1-А3 выберите только один правильный ответ:</w:t>
      </w:r>
    </w:p>
    <w:p w:rsidR="00CC4A6C" w:rsidRPr="00CC4A6C" w:rsidRDefault="00CC4A6C" w:rsidP="00C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 Артем взял два одинаковых стакана. В каждый из них он положил по влажной тряпочке и по 5 семян бобов. Один стакан оставил на столе, а другой убрал в шкаф. Через несколько дней  его брат  обнаружил, что в обоих стаканах семена проросли.  На основании, какого научного метода его брат сделал этот вывод? </w:t>
      </w:r>
    </w:p>
    <w:p w:rsidR="00CC4A6C" w:rsidRPr="00CC4A6C" w:rsidRDefault="00CC4A6C" w:rsidP="00CC4A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наблюдение              </w:t>
      </w:r>
    </w:p>
    <w:p w:rsidR="00CC4A6C" w:rsidRPr="00CC4A6C" w:rsidRDefault="00CC4A6C" w:rsidP="00CC4A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</w:t>
      </w:r>
    </w:p>
    <w:p w:rsidR="00CC4A6C" w:rsidRPr="00CC4A6C" w:rsidRDefault="00CC4A6C" w:rsidP="00CC4A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измерение                         </w:t>
      </w:r>
    </w:p>
    <w:p w:rsidR="00CC4A6C" w:rsidRPr="00CC4A6C" w:rsidRDefault="00CC4A6C" w:rsidP="00CC4A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описание.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А2. Костя изучал, нужны ли для прорастания семян фасоли вода, воздух, тепло и свет. В одном из опытов он взял два одинаковых стакана, положил в них по влажной тряпочке и насыпал  по 10 семян фасоли. Один стакан он убрал в шкаф, а другой оставил на столе. Вскоре он обнаружил, что в обоих стаканах семена проросли. Какое предположение проверял Костя в этом опыте:</w:t>
      </w:r>
    </w:p>
    <w:p w:rsidR="00CC4A6C" w:rsidRPr="00CC4A6C" w:rsidRDefault="00CC4A6C" w:rsidP="00CC4A6C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шкафу семена фасоли не прорастут</w:t>
      </w:r>
    </w:p>
    <w:p w:rsidR="00CC4A6C" w:rsidRPr="00CC4A6C" w:rsidRDefault="00CC4A6C" w:rsidP="00CC4A6C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семена фасоли способны прорастать</w:t>
      </w:r>
    </w:p>
    <w:p w:rsidR="00CC4A6C" w:rsidRPr="00CC4A6C" w:rsidRDefault="00CC4A6C" w:rsidP="00CC4A6C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Семенам фасоли для прорастания необходим свет</w:t>
      </w:r>
    </w:p>
    <w:p w:rsidR="00CC4A6C" w:rsidRPr="00CC4A6C" w:rsidRDefault="00CC4A6C" w:rsidP="00CC4A6C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Семенам фасоли для прорастания необходимы вода, воздух, тепло.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Метод изучения природных объектов с помощью органов чувств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эксперимент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измерение                                          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наблюдение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описание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В. 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Соотнесите  оборудование с методами изучения природы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786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Методы изучения</w:t>
            </w:r>
          </w:p>
        </w:tc>
      </w:tr>
      <w:tr w:rsidR="00CC4A6C" w:rsidRPr="00CC4A6C" w:rsidTr="00FE7568">
        <w:tc>
          <w:tcPr>
            <w:tcW w:w="4785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1. колба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2. секундомер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3. микроскоп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4. бинокль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5. скальпель (нож)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6. весы</w:t>
            </w:r>
          </w:p>
        </w:tc>
        <w:tc>
          <w:tcPr>
            <w:tcW w:w="4786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А) наблюдение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Б)  измерение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В) эксперимент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Разнообразие живой природы. Царства живых организмов. Отличительные признаки живого.</w:t>
      </w:r>
    </w:p>
    <w:p w:rsidR="00CC4A6C" w:rsidRPr="00CC4A6C" w:rsidRDefault="00CC4A6C" w:rsidP="00CC4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</w:t>
      </w:r>
      <w:r w:rsidRPr="00CC4A6C">
        <w:rPr>
          <w:rFonts w:ascii="Times New Roman" w:eastAsia="Calibri" w:hAnsi="Times New Roman" w:cs="Times New Roman"/>
          <w:sz w:val="24"/>
          <w:szCs w:val="24"/>
        </w:rPr>
        <w:t>В заданиях А1-А4 выберите только один правильный ответ: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Рассмотрите рисунки и определите, под какой буквой находится организм относящейся к царству растений: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Рассмотрите рисунки и определите, под какой буквой находится организм относящейся к царству животных: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Рассмотрите рисунки и определите, под какой буквой находится организм относящейся к царству бактерий: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А4. Рассмотрите рисунки и определите, под какой буквой находится организм относящейся к царству грибов: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CBE95E3" wp14:editId="0688EF20">
            <wp:simplePos x="0" y="0"/>
            <wp:positionH relativeFrom="column">
              <wp:posOffset>3426552</wp:posOffset>
            </wp:positionH>
            <wp:positionV relativeFrom="paragraph">
              <wp:posOffset>166007</wp:posOffset>
            </wp:positionV>
            <wp:extent cx="1589314" cy="1487430"/>
            <wp:effectExtent l="0" t="0" r="0" b="0"/>
            <wp:wrapNone/>
            <wp:docPr id="3" name="Рисунок 3" descr="&amp;bcy;&amp;iecy;&amp;rcy;&amp;iecy;&amp;zcy;&amp;acy;, &amp;dcy;&amp;iecy;&amp;rcy;&amp;iecy;&amp;vcy;&amp;softcy;&amp;yacy;, &amp;bcy;&amp;iecy;&amp;rcy;&amp;iecy;&amp;zcy;&amp;acy; &amp;lcy;&amp;iecy;&amp;tcy;&amp;ocy;&amp;mcy;, &amp;bcy;&amp;iecy;&amp;rcy;&amp;iecy;&amp;zcy;&amp;ocy;&amp;vcy;&amp;acy;&amp;yacy; &amp;rcy;&amp;ocy;&amp;shchcy;&amp;acy;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bcy;&amp;iecy;&amp;rcy;&amp;iecy;&amp;zcy;&amp;acy;, &amp;dcy;&amp;iecy;&amp;rcy;&amp;iecy;&amp;vcy;&amp;softcy;&amp;yacy;, &amp;bcy;&amp;iecy;&amp;rcy;&amp;iecy;&amp;zcy;&amp;acy; &amp;lcy;&amp;iecy;&amp;tcy;&amp;ocy;&amp;mcy;, &amp;bcy;&amp;iecy;&amp;rcy;&amp;iecy;&amp;zcy;&amp;ocy;&amp;vcy;&amp;acy;&amp;yacy; &amp;rcy;&amp;ocy;&amp;shchcy;&amp;acy;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6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E4A40F1" wp14:editId="11AA3EBC">
            <wp:simplePos x="0" y="0"/>
            <wp:positionH relativeFrom="column">
              <wp:posOffset>324485</wp:posOffset>
            </wp:positionH>
            <wp:positionV relativeFrom="paragraph">
              <wp:posOffset>168910</wp:posOffset>
            </wp:positionV>
            <wp:extent cx="1903730" cy="1371600"/>
            <wp:effectExtent l="0" t="0" r="0" b="0"/>
            <wp:wrapNone/>
            <wp:docPr id="4" name="Рисунок 4" descr="http://foto-zverey.ru/images/gryzun-31_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zverey.ru/images/gryzun-31_small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A6C" w:rsidRPr="00CC4A6C" w:rsidRDefault="00CC4A6C" w:rsidP="00CC4A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</w:rPr>
        <w:t xml:space="preserve">А)                                                                           Б) </w:t>
      </w:r>
    </w:p>
    <w:p w:rsidR="00CC4A6C" w:rsidRPr="00CC4A6C" w:rsidRDefault="00CC4A6C" w:rsidP="00CC4A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</w:rPr>
      </w:pPr>
      <w:r w:rsidRPr="00CC4A6C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</w:rPr>
      </w:pPr>
      <w:r w:rsidRPr="00CC4A6C">
        <w:rPr>
          <w:rFonts w:ascii="Times New Roman" w:eastAsia="Calibri" w:hAnsi="Times New Roman" w:cs="Times New Roman"/>
        </w:rPr>
        <w:t xml:space="preserve">        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4A6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4B357C53" wp14:editId="5DEF67AC">
            <wp:simplePos x="0" y="0"/>
            <wp:positionH relativeFrom="column">
              <wp:posOffset>323850</wp:posOffset>
            </wp:positionH>
            <wp:positionV relativeFrom="paragraph">
              <wp:posOffset>78740</wp:posOffset>
            </wp:positionV>
            <wp:extent cx="1905000" cy="1336675"/>
            <wp:effectExtent l="0" t="0" r="0" b="0"/>
            <wp:wrapNone/>
            <wp:docPr id="5" name="Рисунок 5" descr="p133_dubo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33_dubovi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Arial" w:eastAsia="Calibri" w:hAnsi="Arial" w:cs="Arial"/>
          <w:noProof/>
          <w:color w:val="2222CC"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 wp14:anchorId="4469246D" wp14:editId="10A73581">
            <wp:simplePos x="0" y="0"/>
            <wp:positionH relativeFrom="column">
              <wp:posOffset>3426551</wp:posOffset>
            </wp:positionH>
            <wp:positionV relativeFrom="paragraph">
              <wp:posOffset>79012</wp:posOffset>
            </wp:positionV>
            <wp:extent cx="1665514" cy="1270447"/>
            <wp:effectExtent l="0" t="0" r="0" b="0"/>
            <wp:wrapNone/>
            <wp:docPr id="6" name="Рисунок 6" descr="http://im0-tub-ru.yandex.net/i?id=c6bbd0366527ee9d31545044584980c1&amp;n=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c6bbd0366527ee9d31545044584980c1&amp;n=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19" cy="126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Times New Roman" w:eastAsia="Calibri" w:hAnsi="Times New Roman" w:cs="Times New Roman"/>
        </w:rPr>
        <w:t xml:space="preserve">В)                                                                             Г)                                                               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Соотнесите понятия «Свойство живого» с его характеристикой: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67"/>
        <w:gridCol w:w="6704"/>
      </w:tblGrid>
      <w:tr w:rsidR="00CC4A6C" w:rsidRPr="00CC4A6C" w:rsidTr="00FE7568">
        <w:tc>
          <w:tcPr>
            <w:tcW w:w="2867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Свойство живого</w:t>
            </w:r>
          </w:p>
        </w:tc>
        <w:tc>
          <w:tcPr>
            <w:tcW w:w="6704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Характеристика свойства</w:t>
            </w:r>
          </w:p>
        </w:tc>
      </w:tr>
      <w:tr w:rsidR="00CC4A6C" w:rsidRPr="00CC4A6C" w:rsidTr="00FE7568">
        <w:trPr>
          <w:trHeight w:val="1963"/>
        </w:trPr>
        <w:tc>
          <w:tcPr>
            <w:tcW w:w="2867" w:type="dxa"/>
          </w:tcPr>
          <w:p w:rsidR="00CC4A6C" w:rsidRPr="00CC4A6C" w:rsidRDefault="00CC4A6C" w:rsidP="00CC4A6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C4A6C" w:rsidRPr="00CC4A6C" w:rsidRDefault="00CC4A6C" w:rsidP="00CC4A6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</w:p>
          <w:p w:rsidR="00CC4A6C" w:rsidRPr="00CC4A6C" w:rsidRDefault="00CC4A6C" w:rsidP="00CC4A6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  <w:p w:rsidR="00CC4A6C" w:rsidRPr="00CC4A6C" w:rsidRDefault="00CC4A6C" w:rsidP="00CC4A6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6704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А. Процесс обеспечивающий постоянство существования жизни на Земле.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Б. Приобретение новых качеств в течение жизни.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В. свойство живых организмов позволяющих им реагировать на факторы окружающей среды.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Г. Процесс жизнедеятельности, который всегда связывает организм с окружающей средой и поддерживает его жизнь.</w:t>
            </w:r>
          </w:p>
        </w:tc>
      </w:tr>
    </w:tbl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Вам известно, что ученые, исследуя многообразие организмов, разделяют их на царства. Различают царства: а) Бактерии, б) Грибы, в) Растения, г) Животные. Замените вопросительные знаки названиями соответствующих царств. Предложенные примеры организмов помогут вам определиться с правильными ответами.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C4969" wp14:editId="475940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3945" cy="429260"/>
                <wp:effectExtent l="5080" t="5715" r="12700" b="1270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Pr="002870BE" w:rsidRDefault="00CC4A6C" w:rsidP="00CC4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Царства организмов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margin-left:0;margin-top:0;width:185.35pt;height:33.8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">
                <v:textbox style="mso-fit-shape-to-text:t">
                  <w:txbxContent>
                    <w:p w:rsidR="00CC4A6C" w:rsidRPr="002870BE" w:rsidRDefault="00CC4A6C" w:rsidP="00CC4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Царства организмов</w:t>
                      </w:r>
                    </w:p>
                  </w:txbxContent>
                </v:textbox>
              </v:shape>
            </w:pict>
          </mc:Fallback>
        </mc:AlternateConten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EC726" wp14:editId="5A2AD25F">
                <wp:simplePos x="0" y="0"/>
                <wp:positionH relativeFrom="column">
                  <wp:posOffset>394970</wp:posOffset>
                </wp:positionH>
                <wp:positionV relativeFrom="paragraph">
                  <wp:posOffset>105410</wp:posOffset>
                </wp:positionV>
                <wp:extent cx="1391920" cy="509905"/>
                <wp:effectExtent l="36830" t="10795" r="9525" b="603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192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1.1pt;margin-top:8.3pt;width:109.6pt;height:40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570FC" wp14:editId="125C51A9">
                <wp:simplePos x="0" y="0"/>
                <wp:positionH relativeFrom="column">
                  <wp:posOffset>4152265</wp:posOffset>
                </wp:positionH>
                <wp:positionV relativeFrom="paragraph">
                  <wp:posOffset>105410</wp:posOffset>
                </wp:positionV>
                <wp:extent cx="1229360" cy="509905"/>
                <wp:effectExtent l="12700" t="10795" r="34290" b="603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26.95pt;margin-top:8.3pt;width:96.8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57943" wp14:editId="1EF9FA60">
                <wp:simplePos x="0" y="0"/>
                <wp:positionH relativeFrom="column">
                  <wp:posOffset>3406775</wp:posOffset>
                </wp:positionH>
                <wp:positionV relativeFrom="paragraph">
                  <wp:posOffset>105410</wp:posOffset>
                </wp:positionV>
                <wp:extent cx="255905" cy="509905"/>
                <wp:effectExtent l="10160" t="10795" r="57785" b="412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68.25pt;margin-top:8.3pt;width:20.1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6F23D" wp14:editId="6088054B">
                <wp:simplePos x="0" y="0"/>
                <wp:positionH relativeFrom="column">
                  <wp:posOffset>2101850</wp:posOffset>
                </wp:positionH>
                <wp:positionV relativeFrom="paragraph">
                  <wp:posOffset>105410</wp:posOffset>
                </wp:positionV>
                <wp:extent cx="231775" cy="509905"/>
                <wp:effectExtent l="57785" t="10795" r="5715" b="412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65.5pt;margin-top:8.3pt;width:18.25pt;height:40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00741" wp14:editId="7C632FDC">
                <wp:simplePos x="0" y="0"/>
                <wp:positionH relativeFrom="column">
                  <wp:posOffset>-456565</wp:posOffset>
                </wp:positionH>
                <wp:positionV relativeFrom="paragraph">
                  <wp:posOffset>615315</wp:posOffset>
                </wp:positionV>
                <wp:extent cx="1450975" cy="907415"/>
                <wp:effectExtent l="13970" t="6350" r="11430" b="1016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(?)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Примеры: опята, лисички, мухомор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27" type="#_x0000_t202" style="position:absolute;margin-left:-35.95pt;margin-top:48.45pt;width:114.2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kvOQIAAFkEAAAOAAAAZHJzL2Uyb0RvYy54bWysVF1u2zAMfh+wOwh6X+wEzt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">
                <v:textbox>
                  <w:txbxContent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(?)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Примеры: опята, лисички, мухомор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016AB" wp14:editId="43E24875">
                <wp:simplePos x="0" y="0"/>
                <wp:positionH relativeFrom="column">
                  <wp:posOffset>1195705</wp:posOffset>
                </wp:positionH>
                <wp:positionV relativeFrom="paragraph">
                  <wp:posOffset>615315</wp:posOffset>
                </wp:positionV>
                <wp:extent cx="1450975" cy="907415"/>
                <wp:effectExtent l="8890" t="6350" r="6985" b="101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(?)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Примеры: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ель, береза, одуванчик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28" type="#_x0000_t202" style="position:absolute;margin-left:94.15pt;margin-top:48.45pt;width:114.25pt;height: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">
                <v:textbox>
                  <w:txbxContent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(?)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Примеры: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ель, береза, одуванчик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27C08" wp14:editId="095D1C58">
                <wp:simplePos x="0" y="0"/>
                <wp:positionH relativeFrom="column">
                  <wp:posOffset>2896235</wp:posOffset>
                </wp:positionH>
                <wp:positionV relativeFrom="paragraph">
                  <wp:posOffset>615315</wp:posOffset>
                </wp:positionV>
                <wp:extent cx="1450975" cy="907415"/>
                <wp:effectExtent l="13970" t="6350" r="11430" b="1016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(?)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Примеры: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стрептококки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29" type="#_x0000_t202" style="position:absolute;margin-left:228.05pt;margin-top:48.45pt;width:114.25pt;height:7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">
                <v:textbox>
                  <w:txbxContent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(?)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Примеры: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стрептококки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522DA" wp14:editId="49E6D897">
                <wp:simplePos x="0" y="0"/>
                <wp:positionH relativeFrom="column">
                  <wp:posOffset>4549140</wp:posOffset>
                </wp:positionH>
                <wp:positionV relativeFrom="paragraph">
                  <wp:posOffset>615315</wp:posOffset>
                </wp:positionV>
                <wp:extent cx="1450975" cy="907415"/>
                <wp:effectExtent l="9525" t="6350" r="6350" b="1016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(?)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Примеры: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крот, сокол, медведь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0" type="#_x0000_t202" style="position:absolute;margin-left:358.2pt;margin-top:48.45pt;width:114.25pt;height:7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0/OQIAAFkEAAAOAAAAZHJzL2Uyb0RvYy54bWysVF1u2zAMfh+wOwh6X+wEzt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">
                <v:textbox>
                  <w:txbxContent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(?)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Примеры: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крот, сокол, медведь</w:t>
                      </w:r>
                    </w:p>
                  </w:txbxContent>
                </v:textbox>
              </v:shape>
            </w:pict>
          </mc:Fallback>
        </mc:AlternateConten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</w:t>
      </w:r>
      <w:r w:rsidRPr="00CC4A6C">
        <w:rPr>
          <w:rFonts w:ascii="Times New Roman" w:eastAsia="Calibri" w:hAnsi="Times New Roman" w:cs="Times New Roman"/>
          <w:sz w:val="24"/>
          <w:szCs w:val="24"/>
        </w:rPr>
        <w:t>В заданиях А1-А4 выберите только один правильный ответ: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Рассмотрите рисунки и определите, под какой буквой находится организм относящейся к царству растений: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Рассмотрите рисунки и определите, под какой буквой находится организм относящейся к царству животных: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Рассмотрите рисунки и определите, под какой буквой находится организм относящейся к царству бактерий: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А4. Рассмотрите рисунки и определите, под какой буквой находится организм относящейся к царству грибов: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</w:rPr>
      </w:pPr>
      <w:r w:rsidRPr="00CC4A6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380FF910" wp14:editId="57D2BD58">
            <wp:simplePos x="0" y="0"/>
            <wp:positionH relativeFrom="column">
              <wp:posOffset>422095</wp:posOffset>
            </wp:positionH>
            <wp:positionV relativeFrom="paragraph">
              <wp:posOffset>104412</wp:posOffset>
            </wp:positionV>
            <wp:extent cx="2198914" cy="1412759"/>
            <wp:effectExtent l="0" t="0" r="0" b="0"/>
            <wp:wrapNone/>
            <wp:docPr id="7" name="Рисунок 7" descr="C:\Documents and Settings\NAME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ME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6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AB6AD56" wp14:editId="5D24AA4F">
            <wp:simplePos x="0" y="0"/>
            <wp:positionH relativeFrom="column">
              <wp:posOffset>3437436</wp:posOffset>
            </wp:positionH>
            <wp:positionV relativeFrom="paragraph">
              <wp:posOffset>110392</wp:posOffset>
            </wp:positionV>
            <wp:extent cx="1913432" cy="1441820"/>
            <wp:effectExtent l="0" t="0" r="0" b="0"/>
            <wp:wrapNone/>
            <wp:docPr id="8" name="Рисунок 8" descr="D:\Мои документы\Сашина Э Л\Фото\f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шина Э Л\Фото\f_07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61" cy="14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Times New Roman" w:eastAsia="Calibri" w:hAnsi="Times New Roman" w:cs="Times New Roman"/>
        </w:rPr>
        <w:t xml:space="preserve">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</w:rPr>
      </w:pPr>
      <w:r w:rsidRPr="00CC4A6C">
        <w:rPr>
          <w:rFonts w:ascii="Times New Roman" w:eastAsia="Calibri" w:hAnsi="Times New Roman" w:cs="Times New Roman"/>
        </w:rPr>
        <w:t xml:space="preserve">А)                                                                                        Б)  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62A69262" wp14:editId="2B4A92D8">
            <wp:simplePos x="0" y="0"/>
            <wp:positionH relativeFrom="column">
              <wp:posOffset>3502297</wp:posOffset>
            </wp:positionH>
            <wp:positionV relativeFrom="paragraph">
              <wp:posOffset>309880</wp:posOffset>
            </wp:positionV>
            <wp:extent cx="2035175" cy="1536065"/>
            <wp:effectExtent l="0" t="0" r="0" b="0"/>
            <wp:wrapNone/>
            <wp:docPr id="9" name="Рисунок 9" descr="D:\Мои документы\Сашина Э Л\Фото\f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шина Э Л\Фото\f_05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66F028C1" wp14:editId="26586E79">
            <wp:simplePos x="0" y="0"/>
            <wp:positionH relativeFrom="column">
              <wp:posOffset>356778</wp:posOffset>
            </wp:positionH>
            <wp:positionV relativeFrom="paragraph">
              <wp:posOffset>248013</wp:posOffset>
            </wp:positionV>
            <wp:extent cx="2264229" cy="1600200"/>
            <wp:effectExtent l="0" t="0" r="0" b="0"/>
            <wp:wrapNone/>
            <wp:docPr id="10" name="Рисунок 10" descr="p133_belyiyg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33_belyiygri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2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tabs>
          <w:tab w:val="center" w:pos="467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C4A6C">
        <w:rPr>
          <w:rFonts w:ascii="Times New Roman" w:eastAsia="Calibri" w:hAnsi="Times New Roman" w:cs="Times New Roman"/>
        </w:rPr>
        <w:t>В)</w:t>
      </w:r>
      <w:r w:rsidRPr="00CC4A6C">
        <w:rPr>
          <w:rFonts w:ascii="Times New Roman" w:eastAsia="Calibri" w:hAnsi="Times New Roman" w:cs="Times New Roman"/>
        </w:rPr>
        <w:tab/>
        <w:t xml:space="preserve">           Г)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В1. Соотнесите понятия «Свойство живого» с его характеристикой: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67"/>
        <w:gridCol w:w="6704"/>
      </w:tblGrid>
      <w:tr w:rsidR="00CC4A6C" w:rsidRPr="00CC4A6C" w:rsidTr="00FE7568">
        <w:tc>
          <w:tcPr>
            <w:tcW w:w="2867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Свойство живого</w:t>
            </w:r>
          </w:p>
        </w:tc>
        <w:tc>
          <w:tcPr>
            <w:tcW w:w="6704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Характеристика свойства</w:t>
            </w:r>
          </w:p>
        </w:tc>
      </w:tr>
      <w:tr w:rsidR="00CC4A6C" w:rsidRPr="00CC4A6C" w:rsidTr="00FE7568">
        <w:trPr>
          <w:trHeight w:val="1963"/>
        </w:trPr>
        <w:tc>
          <w:tcPr>
            <w:tcW w:w="2867" w:type="dxa"/>
          </w:tcPr>
          <w:p w:rsidR="00CC4A6C" w:rsidRPr="00CC4A6C" w:rsidRDefault="00CC4A6C" w:rsidP="00CC4A6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  <w:p w:rsidR="00CC4A6C" w:rsidRPr="00CC4A6C" w:rsidRDefault="00CC4A6C" w:rsidP="00CC4A6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  <w:p w:rsidR="00CC4A6C" w:rsidRPr="00CC4A6C" w:rsidRDefault="00CC4A6C" w:rsidP="00CC4A6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  <w:p w:rsidR="00CC4A6C" w:rsidRPr="00CC4A6C" w:rsidRDefault="00CC4A6C" w:rsidP="00CC4A6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</w:t>
            </w:r>
          </w:p>
          <w:p w:rsidR="00CC4A6C" w:rsidRPr="00CC4A6C" w:rsidRDefault="00CC4A6C" w:rsidP="00CC4A6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</w:tcPr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А. Способность живых организмов воспроизводить себе подобных.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Б. Увеличение размера и массы живого организма.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В. свойство живых организмов позволяющих им реагировать на факторы окружающей среды.</w:t>
            </w:r>
          </w:p>
          <w:p w:rsidR="00CC4A6C" w:rsidRPr="00CC4A6C" w:rsidRDefault="00CC4A6C" w:rsidP="00C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Г. Процесс жизнедеятельности, который всегда связывает организм с окружающей средой и поддерживает его жизнь.</w:t>
            </w:r>
          </w:p>
        </w:tc>
      </w:tr>
    </w:tbl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Вам известно, что ученые, исследуя многообразие организмов, разделяют их на царства. Различают царства: а) Бактерии, б) Грибы, в) Растения, г) Животные. Замените вопросительные знаки названиями соответствующих царств. Предложенные примеры организмов помогут вам определиться с правильными ответами.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2E330" wp14:editId="03226A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3945" cy="429260"/>
                <wp:effectExtent l="5080" t="13335" r="12700" b="508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Pr="002870BE" w:rsidRDefault="00CC4A6C" w:rsidP="00CC4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Царства организмов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0;margin-top:0;width:185.35pt;height:33.8pt;z-index:25167257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">
                <v:textbox style="mso-fit-shape-to-text:t">
                  <w:txbxContent>
                    <w:p w:rsidR="00CC4A6C" w:rsidRPr="002870BE" w:rsidRDefault="00CC4A6C" w:rsidP="00CC4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Царства организмов</w:t>
                      </w:r>
                    </w:p>
                  </w:txbxContent>
                </v:textbox>
              </v:shape>
            </w:pict>
          </mc:Fallback>
        </mc:AlternateConten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9595D" wp14:editId="4AF63D0C">
                <wp:simplePos x="0" y="0"/>
                <wp:positionH relativeFrom="column">
                  <wp:posOffset>394970</wp:posOffset>
                </wp:positionH>
                <wp:positionV relativeFrom="paragraph">
                  <wp:posOffset>105410</wp:posOffset>
                </wp:positionV>
                <wp:extent cx="1391920" cy="509905"/>
                <wp:effectExtent l="36830" t="13335" r="9525" b="577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192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1.1pt;margin-top:8.3pt;width:109.6pt;height:40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0D44B" wp14:editId="462D2068">
                <wp:simplePos x="0" y="0"/>
                <wp:positionH relativeFrom="column">
                  <wp:posOffset>4152265</wp:posOffset>
                </wp:positionH>
                <wp:positionV relativeFrom="paragraph">
                  <wp:posOffset>105410</wp:posOffset>
                </wp:positionV>
                <wp:extent cx="1229360" cy="509905"/>
                <wp:effectExtent l="12700" t="13335" r="34290" b="577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26.95pt;margin-top:8.3pt;width:96.8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MxZQIAAH0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1037B" wp14:editId="752F6D62">
                <wp:simplePos x="0" y="0"/>
                <wp:positionH relativeFrom="column">
                  <wp:posOffset>3406775</wp:posOffset>
                </wp:positionH>
                <wp:positionV relativeFrom="paragraph">
                  <wp:posOffset>105410</wp:posOffset>
                </wp:positionV>
                <wp:extent cx="255905" cy="509905"/>
                <wp:effectExtent l="10160" t="13335" r="57785" b="3873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68.25pt;margin-top:8.3pt;width:20.15pt;height:4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4316D" wp14:editId="656900EE">
                <wp:simplePos x="0" y="0"/>
                <wp:positionH relativeFrom="column">
                  <wp:posOffset>2101850</wp:posOffset>
                </wp:positionH>
                <wp:positionV relativeFrom="paragraph">
                  <wp:posOffset>105410</wp:posOffset>
                </wp:positionV>
                <wp:extent cx="231775" cy="509905"/>
                <wp:effectExtent l="57785" t="13335" r="5715" b="387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65.5pt;margin-top:8.3pt;width:18.25pt;height:40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59E9A" wp14:editId="57B24240">
                <wp:simplePos x="0" y="0"/>
                <wp:positionH relativeFrom="column">
                  <wp:posOffset>-456565</wp:posOffset>
                </wp:positionH>
                <wp:positionV relativeFrom="paragraph">
                  <wp:posOffset>615315</wp:posOffset>
                </wp:positionV>
                <wp:extent cx="1450975" cy="907415"/>
                <wp:effectExtent l="13970" t="8890" r="11430" b="762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(?)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Примеры: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осина, рябина, мак</w:t>
                            </w:r>
                          </w:p>
                          <w:p w:rsidR="00CC4A6C" w:rsidRDefault="00CC4A6C" w:rsidP="00CC4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margin-left:-35.95pt;margin-top:48.45pt;width:114.25pt;height:7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">
                <v:textbox>
                  <w:txbxContent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(?)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Примеры: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осина, рябина, мак</w:t>
                      </w:r>
                    </w:p>
                    <w:p w:rsidR="00CC4A6C" w:rsidRDefault="00CC4A6C" w:rsidP="00CC4A6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475F4" wp14:editId="7C4DF046">
                <wp:simplePos x="0" y="0"/>
                <wp:positionH relativeFrom="column">
                  <wp:posOffset>1195705</wp:posOffset>
                </wp:positionH>
                <wp:positionV relativeFrom="paragraph">
                  <wp:posOffset>615315</wp:posOffset>
                </wp:positionV>
                <wp:extent cx="1450975" cy="907415"/>
                <wp:effectExtent l="8890" t="8890" r="6985" b="76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(?)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Примеры: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подосиновик, </w:t>
                            </w: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груздь</w:t>
                            </w: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сыроежка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margin-left:94.15pt;margin-top:48.45pt;width:114.25pt;height:7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">
                <v:textbox>
                  <w:txbxContent>
                    <w:p w:rsidR="00CC4A6C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(?)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Примеры: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подосиновик, </w:t>
                      </w: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груздь</w:t>
                      </w: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сыроежка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79727" wp14:editId="1F3E9866">
                <wp:simplePos x="0" y="0"/>
                <wp:positionH relativeFrom="column">
                  <wp:posOffset>2896235</wp:posOffset>
                </wp:positionH>
                <wp:positionV relativeFrom="paragraph">
                  <wp:posOffset>615315</wp:posOffset>
                </wp:positionV>
                <wp:extent cx="1450975" cy="907415"/>
                <wp:effectExtent l="13970" t="8890" r="11430" b="762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(?)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Примеры: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заяц, синица, бобр</w:t>
                            </w:r>
                          </w:p>
                          <w:p w:rsidR="00CC4A6C" w:rsidRDefault="00CC4A6C" w:rsidP="00CC4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margin-left:228.05pt;margin-top:48.45pt;width:114.25pt;height:7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rLOg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">
                <v:textbox>
                  <w:txbxContent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(?)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Примеры: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заяц, синица, бобр</w:t>
                      </w:r>
                    </w:p>
                    <w:p w:rsidR="00CC4A6C" w:rsidRDefault="00CC4A6C" w:rsidP="00CC4A6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943BE" wp14:editId="44589CD3">
                <wp:simplePos x="0" y="0"/>
                <wp:positionH relativeFrom="column">
                  <wp:posOffset>4549140</wp:posOffset>
                </wp:positionH>
                <wp:positionV relativeFrom="paragraph">
                  <wp:posOffset>615315</wp:posOffset>
                </wp:positionV>
                <wp:extent cx="1450975" cy="907415"/>
                <wp:effectExtent l="9525" t="8890" r="6350" b="762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C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(?)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Примеры: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стафилококки</w:t>
                            </w:r>
                          </w:p>
                          <w:p w:rsidR="00CC4A6C" w:rsidRPr="002870BE" w:rsidRDefault="00CC4A6C" w:rsidP="00CC4A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5" type="#_x0000_t202" style="position:absolute;margin-left:358.2pt;margin-top:48.45pt;width:114.25pt;height:7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">
                <v:textbox>
                  <w:txbxContent>
                    <w:p w:rsidR="00CC4A6C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(?)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Примеры: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стафилококки</w:t>
                      </w:r>
                    </w:p>
                    <w:p w:rsidR="00CC4A6C" w:rsidRPr="002870BE" w:rsidRDefault="00CC4A6C" w:rsidP="00CC4A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 Среды обитания организмов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А. В заданиях А1-А3 выберите только один правильный ответ: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 «Плотность ее ниже плотности воды, поэтому у организмов живущих  здесь сильно развиты опорные ткани - внутренний и наружный скелет..» Какая среда обитания описана в тексте: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почвенная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водная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Среда жизни, характерная для рыб: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почвенная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водная                                         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наземно-воздушная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4) тела живых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А3. «Организмы, живущие в этой среде, часто полностью утрачивают органы или даже системы органов, необходимые свободноживущим видам» Какая среда обитания описана в тексте: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почвенная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водная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 1. Установите соответствие между организмом  и средой обитания. Ответ занесите в таблицу.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ОРГАНИЗМЫ                                        СРЕДЫ ОБИТАНИЯ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А) Заяц                                                            1) Водная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Б) Синица                                                       2) Почвенная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В) Карась                                                        3) Наземно - 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Г) Сосна                                                         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Д) Крот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Е) Клещ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А. В заданиях А1-А3 выберите только один правильный ответ: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 «..организмы очень разнообразны, но все их особенности строения и приспособления определяются физическими и химическими свойствами воды.» Какая среда обитания описана в тексте: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почвенная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водная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Среда жизни, характерная для человека: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почвенная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водная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тела живых организмов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«Она состоит из минеральных веществ, воды, воздуха, а также содержит остатки растений и животных, продукты их разложения..» Какая среда обитания описана в тексте: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почвенная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водная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 1. Установите соответствие между организмом  и средой обитания. Ответ занесите в таблицу.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ОРГАНИЗМЫ                                        СРЕДЫ ОБИТАНИЯ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А) Белка                                                         1) Водная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Б) Ласточка                                                    2) Почвенная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В) Акула                                                         3) Наземно - 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Г) Береза                                                         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Д) Дождевой червь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Е) Блоха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5. Экологические факторы и их влияние на живые организмы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А. В заданиях А1-А3 выберите только один правильный ответ: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К абиотическим  факторам относят: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выпас скота          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извержение вулкана                                     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3) вырубка лесов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охота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К биотическим  факторам относят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опыление растений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извержение вулкана                                     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дождь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строительство дорог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К антропогенным  факторам относят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опыление растений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извержение вулкана                                     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дождь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строительство дорог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С. Объясните, какое значение  для жизни на нашей планете имеют зеленые растения.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А. В заданиях А1-А3 выберите только один правильный ответ: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К абиотическим  факторам относят: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выпас скота            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наводнение                                      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3) осушение рек человеком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охота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К биотическим  факторам относят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распространение семян животными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извержение вулкана                                     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3) снег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строительство дорог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К антропогенным  факторам относят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опыление растений                                    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2) извержение вулкана                                     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дождь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вырубка лесов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С. Вы знаете, что без растений жизнь на нашей планете невозможна. Объясните почему?</w:t>
      </w:r>
    </w:p>
    <w:p w:rsidR="00CC4A6C" w:rsidRPr="00CC4A6C" w:rsidRDefault="00CC4A6C" w:rsidP="00CC4A6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CC4A6C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Клеточное строение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Устройство увеличительных приборов.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А. В заданиях А1-А2 выберите только один правильный ответ: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Выберите один правильный ответ. Тубус – это: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Увеличительный прибор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Часть микроскопа, к которой крепится штатив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Часть микроскопа, в которой помещается окуляр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Часть микроскопа, в которой помещается окуляр и объектив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Кто впервые применил микроскоп для изучения организмов: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Теофраст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Антони ван Левенгук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Томас Мор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Чарлз Дарвин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Часть В.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В1. Установите правильную последовательность действий при работе с микроскопом.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A. В отверстие предметного столика направить зеркалом свет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Б. Поставить штативом к себе на расстоянии 5-10 см от края стола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B. Поместить препарат на предметный столик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Г. Глядя в окуляр, медленно поворачивая винт, поднять тубус, пока не появится четкое изображение предмета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Д. Пользуясь винтом, плавно опустить тубус так, чтобы нижний край объектива оказался на расстоянии 1–2 мм от препарата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В2.Установите соответствие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Части  увеличительных приборов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Увеличительные приборы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 оправа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1 ручная лупа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 окуляр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микроскоп 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 увеличивает в 2-20раз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Г) объектив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Д) тубус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1276"/>
      </w:tblGrid>
      <w:tr w:rsidR="00CC4A6C" w:rsidRPr="00CC4A6C" w:rsidTr="00FE75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CC4A6C" w:rsidRPr="00CC4A6C" w:rsidTr="00FE75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А. В заданиях А1-А2 выберите только один правильный ответ: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Выберите один правильный ответ. Лупа – это: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Часть микроскопа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Самый простой увеличительный прибор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Главная часть предметного столика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Простой увеличительный прибор, при помощи которого можно рассмотреть внешний вид клетки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Световой микроскоп был изобретен в: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XV веке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2. XVI веке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XVII веке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XX веке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В.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В1. Установите последовательность приготовления препарата: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A. При помощи препаровальной иглы снять кусочек кожицы чешуи лука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Б. Пипеткой нанести 1–2 капли воды на предметное стекло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B. Положить кусочек кожицы в каплю воды и расправить кончиком иглы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Г. Накрыть покровным стеклом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Д. Тщательно протереть предметное стекло марлей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В2. Установите соответствие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Части  увеличительных приборов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Увеличительные приборы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 зеркало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1 ручная лупа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 рукоятка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микроскоп 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 увеличивает в 60 и более раз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Г) предметный столик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Д) увеличительное стекло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1276"/>
      </w:tblGrid>
      <w:tr w:rsidR="00CC4A6C" w:rsidRPr="00CC4A6C" w:rsidTr="00FE75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CC4A6C" w:rsidRPr="00CC4A6C" w:rsidTr="00FE75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Строение клетки</w:t>
      </w:r>
    </w:p>
    <w:p w:rsidR="00CC4A6C" w:rsidRPr="00CC4A6C" w:rsidRDefault="00CC4A6C" w:rsidP="00CC4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заданиях А1-А3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Бесцветное вязкое вещество внутри клетки (строение клетки):</w:t>
      </w:r>
    </w:p>
    <w:p w:rsidR="00CC4A6C" w:rsidRPr="00CC4A6C" w:rsidRDefault="00CC4A6C" w:rsidP="00CC4A6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Цитоплазма</w:t>
      </w:r>
    </w:p>
    <w:p w:rsidR="00CC4A6C" w:rsidRPr="00CC4A6C" w:rsidRDefault="00CC4A6C" w:rsidP="00CC4A6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</w:t>
      </w:r>
    </w:p>
    <w:p w:rsidR="00CC4A6C" w:rsidRPr="00CC4A6C" w:rsidRDefault="00CC4A6C" w:rsidP="00CC4A6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</w:t>
      </w:r>
    </w:p>
    <w:p w:rsidR="00CC4A6C" w:rsidRPr="00CC4A6C" w:rsidRDefault="00CC4A6C" w:rsidP="00CC4A6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А2.  Особенностью строения растительной клетки является наличие: </w:t>
      </w:r>
    </w:p>
    <w:p w:rsidR="00CC4A6C" w:rsidRPr="00CC4A6C" w:rsidRDefault="00CC4A6C" w:rsidP="00CC4A6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Цитоплазмы</w:t>
      </w:r>
    </w:p>
    <w:p w:rsidR="00CC4A6C" w:rsidRPr="00CC4A6C" w:rsidRDefault="00CC4A6C" w:rsidP="00CC4A6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</w:p>
    <w:p w:rsidR="00CC4A6C" w:rsidRPr="00CC4A6C" w:rsidRDefault="00CC4A6C" w:rsidP="00CC4A6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</w:p>
    <w:p w:rsidR="00CC4A6C" w:rsidRPr="00CC4A6C" w:rsidRDefault="00CC4A6C" w:rsidP="00CC4A6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Пластид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 Особенностью строения оболочки растительной клетки является наличие: </w:t>
      </w:r>
    </w:p>
    <w:p w:rsidR="00CC4A6C" w:rsidRPr="00CC4A6C" w:rsidRDefault="00CC4A6C" w:rsidP="00CC4A6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</w:p>
    <w:p w:rsidR="00CC4A6C" w:rsidRPr="00CC4A6C" w:rsidRDefault="00CC4A6C" w:rsidP="00CC4A6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веществ</w:t>
      </w:r>
    </w:p>
    <w:p w:rsidR="00CC4A6C" w:rsidRPr="00CC4A6C" w:rsidRDefault="00CC4A6C" w:rsidP="00CC4A6C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Целлюлозы</w:t>
      </w:r>
    </w:p>
    <w:p w:rsidR="00CC4A6C" w:rsidRPr="00CC4A6C" w:rsidRDefault="00CC4A6C" w:rsidP="00CC4A6C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Пластид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С. 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Вставьте пропущенное слово из словаря: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структурная и функциональная единица всех живых организмов. Все клетки друг от друга отделены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Живое вещество клетки представлено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бесцветным вязким полупрозрачным веществом. В цитоплазме располагаются многочисленные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Важнейшим органоидом клетки является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Оно хранит наследственную информацию,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регулирует процессы обмена веществ внутри клетки. В растительной клетке имеется три вида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зеленую окраску,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красную, а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белую. В старых клетках хорошо заметны полости, содержащие клеточный сок. Эти образования называются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1-хлоропласты, 2-хромопласты, 3-лейкопласты, 4-клетка, 5-цитоплазма, 6-оболочка, 7-органоиды, 8-ядро, 9-вакуоли, 10-пластиды.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заданиях А1-А3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Основным компонентом клетки, содержащим наследственную информацию является:</w:t>
      </w:r>
    </w:p>
    <w:p w:rsidR="00CC4A6C" w:rsidRPr="00CC4A6C" w:rsidRDefault="00CC4A6C" w:rsidP="00CC4A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Цитоплазма</w:t>
      </w:r>
    </w:p>
    <w:p w:rsidR="00CC4A6C" w:rsidRPr="00CC4A6C" w:rsidRDefault="00CC4A6C" w:rsidP="00CC4A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Оболочка</w:t>
      </w:r>
    </w:p>
    <w:p w:rsidR="00CC4A6C" w:rsidRPr="00CC4A6C" w:rsidRDefault="00CC4A6C" w:rsidP="00CC4A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</w:t>
      </w:r>
    </w:p>
    <w:p w:rsidR="00CC4A6C" w:rsidRPr="00CC4A6C" w:rsidRDefault="00CC4A6C" w:rsidP="00CC4A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ответы правильны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А2.  Особенностью строения животной  клетки является отсутствие: </w:t>
      </w:r>
    </w:p>
    <w:p w:rsidR="00CC4A6C" w:rsidRPr="00CC4A6C" w:rsidRDefault="00CC4A6C" w:rsidP="00CC4A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Цитоплазмы</w:t>
      </w:r>
    </w:p>
    <w:p w:rsidR="00CC4A6C" w:rsidRPr="00CC4A6C" w:rsidRDefault="00CC4A6C" w:rsidP="00CC4A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Оболочки</w:t>
      </w:r>
    </w:p>
    <w:p w:rsidR="00CC4A6C" w:rsidRPr="00CC4A6C" w:rsidRDefault="00CC4A6C" w:rsidP="00CC4A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Ядра</w:t>
      </w:r>
    </w:p>
    <w:p w:rsidR="00CC4A6C" w:rsidRPr="00CC4A6C" w:rsidRDefault="00CC4A6C" w:rsidP="00CC4A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Пластид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 </w:t>
      </w:r>
      <w:r w:rsidRPr="00CC4A6C">
        <w:rPr>
          <w:rFonts w:ascii="Times New Roman" w:eastAsia="Calibri" w:hAnsi="Times New Roman" w:cs="Times New Roman"/>
          <w:sz w:val="24"/>
          <w:szCs w:val="24"/>
        </w:rPr>
        <w:t>Как называются зеленые пластиды?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 1) хлоропласты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 2) хлорофиллы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 3) лейкопласты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 4) хромопласты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С. 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Вставьте пропущенное слово из словаря: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структурной и функциональной единицей всех живых организмов является …. Все клетки друг от друга отделены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клетки находится бесцветное вязкое полупрозрачное вещество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 В цитоплазме располагаются многочисленные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….. – это важнейший органоид клетки. Оно хранит наследственную информацию, регулирует процессы обмена веществ внутри клетки. В растительной клетке имеется три вида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.Зеленую окраску имеют …,  красную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…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белую. В старых клетках хорошо заметны полости, содержащие клеточный сок. Эти образования называются </w:t>
      </w:r>
      <w:r w:rsidRPr="00CC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CC4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</w:p>
    <w:p w:rsidR="00CC4A6C" w:rsidRPr="00CC4A6C" w:rsidRDefault="00CC4A6C" w:rsidP="00CC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1-хлоропласты, 2-хромопласты, 3-лейкопласты, 4-клетка, 5-цитоплазма, 6-оболочка, 7-органоиды, 8-ядро, 9-вакуоли, 10-пластиды.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Химический состав клетки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заданиях А1-А3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Какое вещество не относится к органическим веществам: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белки;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жиры; 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углеводы; 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минеральные соли.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Вода необходима растениям для: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прорастания семян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передвижения минеральных и органических веществ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поддержания корневого давления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всех жизненно важных процессов, происходящих в растении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Каких органических веществ больше в семенах подсолнечника: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белков;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крахмала;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жиров; 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все есть в одинаковом количестве.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С1.Каково значение неорганических веществ в клетке растений?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заданиях А1-А3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К органическим веществам относят: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Белки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Воду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Йод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Минеральные соли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В сменах растений содержится больше всего: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Минеральных солей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Воды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Жиров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Белков</w:t>
      </w:r>
    </w:p>
    <w:p w:rsidR="00CC4A6C" w:rsidRPr="00CC4A6C" w:rsidRDefault="00CC4A6C" w:rsidP="00CC4A6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Какие вещества при нагревании кусочка растения сгорают: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минеральные соли;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вода; 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органические вещества; 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все перечисленные вещества.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Каково значение органических веществ в клетке растений?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 Жизнедеятельность клетки, ее деление и рост.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заданиях А1-А3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Перемещение питательных веществ и воздуха в клетке происходит благодаря: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1) Движению цитоплазмы 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Свободному перемещению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Движению пластид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4) Движению межклеточного вещества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Выберите один наиболее полный ответ. Межклетники образуются в результате: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Разрушения клеточных оболочек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Разрушения межклеточного вещества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Отхождения клеточных оболочек соседних клеток друг от друга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Отхождения клеточных оболочек соседних клеток и разрушения в этих местах межклеточного вещества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Наследственная информация о строении и жизнедеятельности клетки хранится в: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Хромосомах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Хлоропластах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Ядре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Ядрышке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4A6C">
        <w:rPr>
          <w:rFonts w:ascii="Times New Roman" w:eastAsia="Calibri" w:hAnsi="Times New Roman" w:cs="Times New Roman"/>
          <w:sz w:val="28"/>
          <w:szCs w:val="28"/>
        </w:rPr>
        <w:t>Часть С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4A6C">
        <w:rPr>
          <w:rFonts w:ascii="Times New Roman" w:eastAsia="Calibri" w:hAnsi="Times New Roman" w:cs="Times New Roman"/>
          <w:sz w:val="28"/>
          <w:szCs w:val="28"/>
        </w:rPr>
        <w:t>С1. Восстановите порядок этапов деления растительной клетки. Какова роль деления клетки в жизни растений?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4A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52B76" wp14:editId="0DE11B6C">
            <wp:extent cx="4829175" cy="1333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заданиях А1-А3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Межклеточное вещество: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Заполняет межклетники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Находится между клеточными оболочками соседних клеток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Заполняет поры клеточных оболочек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Находится между клеточными оболочками соседних клеток и заполняет поры клеточных оболочек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Хромосомы находятся в: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Цитоплазме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Ядре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Вакуолях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Хлоропластах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Старые клетки в отличие от молодых: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Способны делиться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Содержат одну большую вакуоль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3) Содержат много мелких вакуолей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4) Меньше по размеру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4A6C">
        <w:rPr>
          <w:rFonts w:ascii="Times New Roman" w:eastAsia="Calibri" w:hAnsi="Times New Roman" w:cs="Times New Roman"/>
          <w:sz w:val="28"/>
          <w:szCs w:val="28"/>
        </w:rPr>
        <w:lastRenderedPageBreak/>
        <w:t>Часть С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4A6C">
        <w:rPr>
          <w:rFonts w:ascii="Times New Roman" w:eastAsia="Calibri" w:hAnsi="Times New Roman" w:cs="Times New Roman"/>
          <w:sz w:val="28"/>
          <w:szCs w:val="28"/>
        </w:rPr>
        <w:t>С1. Опишите процесс, изображенный на рисунке. Почему молодые клетки растений способны делиться, а старые – нет?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A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5B1A3" wp14:editId="79DC84EA">
            <wp:extent cx="3791607" cy="1981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81" cy="197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5. Ткани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задании А1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Как называются группы клеток, сходных по строению и выполняемым функциям:</w:t>
      </w:r>
    </w:p>
    <w:p w:rsidR="00CC4A6C" w:rsidRPr="00CC4A6C" w:rsidRDefault="00CC4A6C" w:rsidP="00CC4A6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:rsidR="00CC4A6C" w:rsidRPr="00CC4A6C" w:rsidRDefault="00CC4A6C" w:rsidP="00CC4A6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</w:t>
      </w:r>
    </w:p>
    <w:p w:rsidR="00CC4A6C" w:rsidRPr="00CC4A6C" w:rsidRDefault="00CC4A6C" w:rsidP="00CC4A6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Хлоропласты</w:t>
      </w:r>
    </w:p>
    <w:p w:rsidR="00CC4A6C" w:rsidRPr="00CC4A6C" w:rsidRDefault="00CC4A6C" w:rsidP="00CC4A6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Лейкопласты 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Установите соответствие между тканью и клетками, из которых она образована (впишите цифры в таблицу):</w:t>
      </w:r>
    </w:p>
    <w:p w:rsidR="00CC4A6C" w:rsidRPr="00CC4A6C" w:rsidRDefault="00CC4A6C" w:rsidP="00CC4A6C">
      <w:pPr>
        <w:numPr>
          <w:ilvl w:val="0"/>
          <w:numId w:val="5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(древесные волокна)  2) покровная (пробка)   3) проводящая (сосуды)  4) основная (фотосинтезирующая)  5) образовательная (камбий)</w:t>
      </w:r>
    </w:p>
    <w:p w:rsidR="00CC4A6C" w:rsidRPr="00CC4A6C" w:rsidRDefault="00CC4A6C" w:rsidP="00CC4A6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270"/>
      </w:tblGrid>
      <w:tr w:rsidR="00CC4A6C" w:rsidRPr="00CC4A6C" w:rsidTr="00FE7568">
        <w:trPr>
          <w:trHeight w:val="271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Виды клеток</w:t>
            </w:r>
          </w:p>
        </w:tc>
        <w:tc>
          <w:tcPr>
            <w:tcW w:w="1270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</w:tr>
      <w:tr w:rsidR="00CC4A6C" w:rsidRPr="00CC4A6C" w:rsidTr="00FE7568">
        <w:trPr>
          <w:trHeight w:val="253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А) молодые клетки с тонкой оболочкой, активно делятся</w:t>
            </w:r>
          </w:p>
        </w:tc>
        <w:tc>
          <w:tcPr>
            <w:tcW w:w="1270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rPr>
          <w:trHeight w:val="541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Б) клетки с утолщенной оболочкой, плотно прилегают друг к другу, способны пропускать солнечный свет</w:t>
            </w:r>
          </w:p>
        </w:tc>
        <w:tc>
          <w:tcPr>
            <w:tcW w:w="1270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rPr>
          <w:trHeight w:val="541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В) клетки занимают все пространство, содержат большое количество хлоропластов</w:t>
            </w:r>
          </w:p>
        </w:tc>
        <w:tc>
          <w:tcPr>
            <w:tcW w:w="1270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rPr>
          <w:trHeight w:val="271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Г) клетки с толстыми одревесневающими стенками</w:t>
            </w:r>
          </w:p>
        </w:tc>
        <w:tc>
          <w:tcPr>
            <w:tcW w:w="1270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rPr>
          <w:trHeight w:val="541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Д) мертвые или живые клетки расположенные друг над другом, по ним передвигаются питательные вещества</w:t>
            </w:r>
          </w:p>
        </w:tc>
        <w:tc>
          <w:tcPr>
            <w:tcW w:w="1270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задании А1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А1. Тканью называют:</w:t>
      </w:r>
    </w:p>
    <w:p w:rsidR="00CC4A6C" w:rsidRPr="00CC4A6C" w:rsidRDefault="00CC4A6C" w:rsidP="00CC4A6C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Кожицу лука</w:t>
      </w:r>
    </w:p>
    <w:p w:rsidR="00CC4A6C" w:rsidRPr="00CC4A6C" w:rsidRDefault="00CC4A6C" w:rsidP="00CC4A6C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листа элодеи</w:t>
      </w:r>
    </w:p>
    <w:p w:rsidR="00CC4A6C" w:rsidRPr="00CC4A6C" w:rsidRDefault="00CC4A6C" w:rsidP="00CC4A6C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Мякоть ягоды</w:t>
      </w:r>
    </w:p>
    <w:p w:rsidR="00CC4A6C" w:rsidRPr="00CC4A6C" w:rsidRDefault="00CC4A6C" w:rsidP="00CC4A6C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клеток, сходных по строению и выполняющих определенную функцию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В1. Установите соответствие между тканью и клетками, из которых она образована (впишите цифры в таблицу):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механическая (лубяные волокна)  2) покровная  (кожица) 3) проводящая (ситовидные трубки) 4) основная (запасающая)  5) образовательная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304"/>
      </w:tblGrid>
      <w:tr w:rsidR="00CC4A6C" w:rsidRPr="00CC4A6C" w:rsidTr="00FE7568">
        <w:trPr>
          <w:trHeight w:val="267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Виды клеток</w:t>
            </w:r>
          </w:p>
        </w:tc>
        <w:tc>
          <w:tcPr>
            <w:tcW w:w="1304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</w:tr>
      <w:tr w:rsidR="00CC4A6C" w:rsidRPr="00CC4A6C" w:rsidTr="00FE7568">
        <w:trPr>
          <w:trHeight w:val="250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А) мертвые или живые клетки расположенные друг над другом, по ним передвигаются питательные вещества</w:t>
            </w:r>
          </w:p>
        </w:tc>
        <w:tc>
          <w:tcPr>
            <w:tcW w:w="1304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rPr>
          <w:trHeight w:val="534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Б) клетки занимают все пространство, содержат большое количество хлоропластов</w:t>
            </w:r>
          </w:p>
        </w:tc>
        <w:tc>
          <w:tcPr>
            <w:tcW w:w="1304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rPr>
          <w:trHeight w:val="534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 xml:space="preserve">В) клетки с утолщенной оболочкой, плотно прилегают друг к другу, способны пропускать солнечный свет </w:t>
            </w:r>
          </w:p>
        </w:tc>
        <w:tc>
          <w:tcPr>
            <w:tcW w:w="1304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rPr>
          <w:trHeight w:val="267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Г) клетки с толстыми одревесневающими стенками</w:t>
            </w:r>
          </w:p>
        </w:tc>
        <w:tc>
          <w:tcPr>
            <w:tcW w:w="1304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rPr>
          <w:trHeight w:val="534"/>
        </w:trPr>
        <w:tc>
          <w:tcPr>
            <w:tcW w:w="8046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 xml:space="preserve">Д) молодые клетки с тонкой оболочкой, активно делятся </w:t>
            </w:r>
          </w:p>
        </w:tc>
        <w:tc>
          <w:tcPr>
            <w:tcW w:w="1304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6. Повторение</w:t>
      </w:r>
    </w:p>
    <w:p w:rsidR="00CC4A6C" w:rsidRPr="00CC4A6C" w:rsidRDefault="00CC4A6C" w:rsidP="00CC4A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ПРОВЕРОЧНАЯ РАБОТА</w:t>
      </w:r>
    </w:p>
    <w:p w:rsidR="00CC4A6C" w:rsidRPr="00CC4A6C" w:rsidRDefault="00CC4A6C" w:rsidP="00CC4A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ТЕМА «КЛЕТОЧНОЕ СТРОЕНИЕ РАСТИТЕЛЬНОГО ОРГАНИЗМА»</w:t>
      </w:r>
    </w:p>
    <w:p w:rsidR="00CC4A6C" w:rsidRPr="00CC4A6C" w:rsidRDefault="00CC4A6C" w:rsidP="00CC4A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CC4A6C" w:rsidRPr="00CC4A6C" w:rsidRDefault="00CC4A6C" w:rsidP="00CC4A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этой части выберите один правильный ответ из четырех предложенных и обведите его кружком в проверочной работе.</w:t>
      </w:r>
    </w:p>
    <w:p w:rsidR="00CC4A6C" w:rsidRPr="00CC4A6C" w:rsidRDefault="00CC4A6C" w:rsidP="00CC4A6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Клеточное строение имеют: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растения;                        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листья элодеи;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растения;            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кожица лука и листья элодеи?</w:t>
      </w:r>
    </w:p>
    <w:p w:rsidR="00CC4A6C" w:rsidRPr="00CC4A6C" w:rsidRDefault="00CC4A6C" w:rsidP="00CC4A6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Клетка живая, так как она: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покрыта оболочкой;             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 только в микроскоп;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дышит и питается;                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единицей строения</w:t>
      </w:r>
    </w:p>
    <w:p w:rsidR="00CC4A6C" w:rsidRPr="00CC4A6C" w:rsidRDefault="00CC4A6C" w:rsidP="00CC4A6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Цитоплазма в клетке: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защитную функцию;       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делении;                          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придаёт клетке форму;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все органоиды клетки между собой</w:t>
      </w:r>
    </w:p>
    <w:p w:rsidR="00CC4A6C" w:rsidRPr="00CC4A6C" w:rsidRDefault="00CC4A6C" w:rsidP="00CC4A6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Хлоропласты – это пластиды: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бесцветные;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зелёные;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жёлтые;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оранжевые</w:t>
      </w:r>
    </w:p>
    <w:p w:rsidR="00CC4A6C" w:rsidRPr="00CC4A6C" w:rsidRDefault="00CC4A6C" w:rsidP="00CC4A6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Вакуоли хорошо заметны в клетках: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старых;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молодых;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спелого арбуза;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недозрелого плода томата</w:t>
      </w:r>
    </w:p>
    <w:p w:rsidR="00CC4A6C" w:rsidRPr="00CC4A6C" w:rsidRDefault="00CC4A6C" w:rsidP="00CC4A6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Главную роль в делении клетки играют: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хромосомы;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оболочка и поры;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пластиды;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хлоропласты</w:t>
      </w:r>
    </w:p>
    <w:p w:rsidR="00CC4A6C" w:rsidRPr="00CC4A6C" w:rsidRDefault="00CC4A6C" w:rsidP="00CC4A6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 Между объектами (органоидами клетки) и их функциями, указанными в столбцах приведенной ниже таблицы, имеется определенная связь.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Ind w:w="-18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</w:tcPr>
          <w:p w:rsidR="00CC4A6C" w:rsidRPr="00CC4A6C" w:rsidRDefault="00CC4A6C" w:rsidP="00CC4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(органоид) клетки</w:t>
            </w:r>
          </w:p>
        </w:tc>
        <w:tc>
          <w:tcPr>
            <w:tcW w:w="4786" w:type="dxa"/>
          </w:tcPr>
          <w:p w:rsidR="00CC4A6C" w:rsidRPr="00CC4A6C" w:rsidRDefault="00CC4A6C" w:rsidP="00CC4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CC4A6C" w:rsidRPr="00CC4A6C" w:rsidTr="00FE7568">
        <w:tc>
          <w:tcPr>
            <w:tcW w:w="4785" w:type="dxa"/>
          </w:tcPr>
          <w:p w:rsidR="00CC4A6C" w:rsidRPr="00CC4A6C" w:rsidRDefault="00CC4A6C" w:rsidP="00CC4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CC4A6C" w:rsidRPr="00CC4A6C" w:rsidRDefault="00CC4A6C" w:rsidP="00CC4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продуктов жизнедеятельности растительной клетки</w:t>
            </w:r>
          </w:p>
        </w:tc>
      </w:tr>
      <w:tr w:rsidR="00CC4A6C" w:rsidRPr="00CC4A6C" w:rsidTr="00FE7568">
        <w:tc>
          <w:tcPr>
            <w:tcW w:w="4785" w:type="dxa"/>
          </w:tcPr>
          <w:p w:rsidR="00CC4A6C" w:rsidRPr="00CC4A6C" w:rsidRDefault="00CC4A6C" w:rsidP="00CC4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оболочка</w:t>
            </w:r>
          </w:p>
        </w:tc>
        <w:tc>
          <w:tcPr>
            <w:tcW w:w="4786" w:type="dxa"/>
          </w:tcPr>
          <w:p w:rsidR="00CC4A6C" w:rsidRPr="00CC4A6C" w:rsidRDefault="00CC4A6C" w:rsidP="00CC4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</w:t>
            </w:r>
          </w:p>
        </w:tc>
      </w:tr>
    </w:tbl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понятие следует вписать на место пропуска в данной таблице: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ядро;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вакуоль;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цитоплазма;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хлоропласты.</w:t>
      </w:r>
    </w:p>
    <w:p w:rsidR="00CC4A6C" w:rsidRPr="00CC4A6C" w:rsidRDefault="00CC4A6C" w:rsidP="00CC4A6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А8. Тканью называют: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кожицу лука;    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Б. 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листа элодеи;      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мякоть ягоды;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клеток, сходных по строению и выполняющих определённую функцию</w:t>
      </w:r>
    </w:p>
    <w:p w:rsidR="00CC4A6C" w:rsidRPr="00CC4A6C" w:rsidRDefault="00CC4A6C" w:rsidP="00CC4A6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А9. Какой тип растительной ткани изображен на рисунке №1: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408E2" wp14:editId="163593F4">
                <wp:simplePos x="0" y="0"/>
                <wp:positionH relativeFrom="column">
                  <wp:posOffset>-175260</wp:posOffset>
                </wp:positionH>
                <wp:positionV relativeFrom="paragraph">
                  <wp:posOffset>181610</wp:posOffset>
                </wp:positionV>
                <wp:extent cx="1971675" cy="1562100"/>
                <wp:effectExtent l="0" t="0" r="2857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4A6C" w:rsidRPr="00077EF9" w:rsidRDefault="00CC4A6C" w:rsidP="00CC4A6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7E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А.</w:t>
                            </w:r>
                            <w:r w:rsidRPr="00077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проводящая;</w:t>
                            </w:r>
                          </w:p>
                          <w:p w:rsidR="00CC4A6C" w:rsidRPr="00077EF9" w:rsidRDefault="00CC4A6C" w:rsidP="00CC4A6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7E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Б.</w:t>
                            </w:r>
                            <w:r w:rsidRPr="00077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покровная;</w:t>
                            </w:r>
                          </w:p>
                          <w:p w:rsidR="00CC4A6C" w:rsidRPr="00077EF9" w:rsidRDefault="00CC4A6C" w:rsidP="00CC4A6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7E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В.</w:t>
                            </w:r>
                            <w:r w:rsidRPr="00077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запасающая;</w:t>
                            </w:r>
                          </w:p>
                          <w:p w:rsidR="00CC4A6C" w:rsidRPr="00077EF9" w:rsidRDefault="00CC4A6C" w:rsidP="00CC4A6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7E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</w:t>
                            </w:r>
                            <w:r w:rsidRPr="00077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образовательная.</w:t>
                            </w:r>
                          </w:p>
                          <w:p w:rsidR="00CC4A6C" w:rsidRDefault="00CC4A6C" w:rsidP="00CC4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6" type="#_x0000_t202" style="position:absolute;left:0;text-align:left;margin-left:-13.8pt;margin-top:14.3pt;width:155.2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CC4A6C" w:rsidRPr="00077EF9" w:rsidRDefault="00CC4A6C" w:rsidP="00CC4A6C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7E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А.</w:t>
                      </w:r>
                      <w:r w:rsidRPr="00077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проводящая;</w:t>
                      </w:r>
                    </w:p>
                    <w:p w:rsidR="00CC4A6C" w:rsidRPr="00077EF9" w:rsidRDefault="00CC4A6C" w:rsidP="00CC4A6C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7E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Б.</w:t>
                      </w:r>
                      <w:r w:rsidRPr="00077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покровная;</w:t>
                      </w:r>
                    </w:p>
                    <w:p w:rsidR="00CC4A6C" w:rsidRPr="00077EF9" w:rsidRDefault="00CC4A6C" w:rsidP="00CC4A6C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7E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В.</w:t>
                      </w:r>
                      <w:r w:rsidRPr="00077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запасающая;</w:t>
                      </w:r>
                    </w:p>
                    <w:p w:rsidR="00CC4A6C" w:rsidRPr="00077EF9" w:rsidRDefault="00CC4A6C" w:rsidP="00CC4A6C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7E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</w:t>
                      </w:r>
                      <w:r w:rsidRPr="00077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образовательная.</w:t>
                      </w:r>
                    </w:p>
                    <w:p w:rsidR="00CC4A6C" w:rsidRDefault="00CC4A6C" w:rsidP="00CC4A6C"/>
                  </w:txbxContent>
                </v:textbox>
              </v:shape>
            </w:pict>
          </mc:Fallback>
        </mc:AlternateConten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  <w:r w:rsidRPr="00CC4A6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79C6EB" wp14:editId="7AD0DF96">
            <wp:extent cx="2390775" cy="1914525"/>
            <wp:effectExtent l="0" t="0" r="9525" b="9525"/>
            <wp:docPr id="13" name="Рисунок 13" descr="http://raz.uchise.ru/pars_docs/refs/309/30835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.uchise.ru/pars_docs/refs/309/308352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6" t="17757" r="28196" b="35281"/>
                    <a:stretch/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A6C" w:rsidRPr="00CC4A6C" w:rsidRDefault="00CC4A6C" w:rsidP="00CC4A6C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 Установите соответствие между типом растительной ткани и ее функцией. Буквы ответов запишите в таблицу.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растительной ткани:                       функция растительной ткани:</w:t>
      </w:r>
    </w:p>
    <w:p w:rsidR="00CC4A6C" w:rsidRPr="00CC4A6C" w:rsidRDefault="00CC4A6C" w:rsidP="00CC4A6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Образовательная;        А. </w:t>
      </w:r>
      <w:r w:rsidRPr="00CC4A6C">
        <w:rPr>
          <w:rFonts w:ascii="Times New Roman" w:eastAsia="Calibri" w:hAnsi="Times New Roman" w:cs="Times New Roman"/>
          <w:sz w:val="24"/>
          <w:szCs w:val="24"/>
        </w:rPr>
        <w:t>ткани выполняют защитную функцию;</w:t>
      </w:r>
    </w:p>
    <w:p w:rsidR="00CC4A6C" w:rsidRPr="00CC4A6C" w:rsidRDefault="00CC4A6C" w:rsidP="00CC4A6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 xml:space="preserve">Механическая;             Б. </w:t>
      </w:r>
      <w:r w:rsidRPr="00CC4A6C">
        <w:rPr>
          <w:rFonts w:ascii="Times New Roman" w:eastAsia="Calibri" w:hAnsi="Times New Roman" w:cs="Times New Roman"/>
          <w:sz w:val="24"/>
          <w:szCs w:val="24"/>
        </w:rPr>
        <w:t>ткани придают прочность растению;</w:t>
      </w:r>
    </w:p>
    <w:p w:rsidR="00CC4A6C" w:rsidRPr="00CC4A6C" w:rsidRDefault="00CC4A6C" w:rsidP="00CC4A6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 xml:space="preserve">Покровная;                   В. </w:t>
      </w:r>
      <w:r w:rsidRPr="00CC4A6C">
        <w:rPr>
          <w:rFonts w:ascii="Times New Roman" w:eastAsia="Calibri" w:hAnsi="Times New Roman" w:cs="Times New Roman"/>
          <w:sz w:val="24"/>
          <w:szCs w:val="24"/>
        </w:rPr>
        <w:t>по этим тканям передвигаются растворенные в воде вещества;</w:t>
      </w:r>
    </w:p>
    <w:p w:rsidR="00CC4A6C" w:rsidRPr="00CC4A6C" w:rsidRDefault="00CC4A6C" w:rsidP="00CC4A6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 xml:space="preserve">Проводящая;                Г.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этих тканей постоянно делятся, образуя новые</w:t>
      </w:r>
    </w:p>
    <w:p w:rsidR="00CC4A6C" w:rsidRPr="00CC4A6C" w:rsidRDefault="00CC4A6C" w:rsidP="00CC4A6C">
      <w:pPr>
        <w:ind w:left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клетки,  из которых образуются новые ткани.</w:t>
      </w:r>
    </w:p>
    <w:p w:rsidR="00CC4A6C" w:rsidRPr="00CC4A6C" w:rsidRDefault="00CC4A6C" w:rsidP="00CC4A6C">
      <w:pPr>
        <w:ind w:left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ind w:left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13"/>
        <w:tblW w:w="0" w:type="auto"/>
        <w:tblInd w:w="180" w:type="dxa"/>
        <w:tblLook w:val="04A0" w:firstRow="1" w:lastRow="0" w:firstColumn="1" w:lastColumn="0" w:noHBand="0" w:noVBand="1"/>
      </w:tblPr>
      <w:tblGrid>
        <w:gridCol w:w="2347"/>
        <w:gridCol w:w="2348"/>
        <w:gridCol w:w="2348"/>
        <w:gridCol w:w="2348"/>
      </w:tblGrid>
      <w:tr w:rsidR="00CC4A6C" w:rsidRPr="00CC4A6C" w:rsidTr="00FE7568">
        <w:tc>
          <w:tcPr>
            <w:tcW w:w="2392" w:type="dxa"/>
          </w:tcPr>
          <w:p w:rsidR="00CC4A6C" w:rsidRPr="00CC4A6C" w:rsidRDefault="00CC4A6C" w:rsidP="00CC4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CC4A6C" w:rsidRPr="00CC4A6C" w:rsidRDefault="00CC4A6C" w:rsidP="00CC4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4A6C" w:rsidRPr="00CC4A6C" w:rsidRDefault="00CC4A6C" w:rsidP="00CC4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C4A6C" w:rsidRPr="00CC4A6C" w:rsidRDefault="00CC4A6C" w:rsidP="00CC4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A6C" w:rsidRPr="00CC4A6C" w:rsidTr="00FE7568">
        <w:tc>
          <w:tcPr>
            <w:tcW w:w="2392" w:type="dxa"/>
          </w:tcPr>
          <w:p w:rsidR="00CC4A6C" w:rsidRPr="00CC4A6C" w:rsidRDefault="00CC4A6C" w:rsidP="00CC4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A6C" w:rsidRPr="00CC4A6C" w:rsidRDefault="00CC4A6C" w:rsidP="00CC4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A6C" w:rsidRPr="00CC4A6C" w:rsidRDefault="00CC4A6C" w:rsidP="00CC4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A6C" w:rsidRPr="00CC4A6C" w:rsidRDefault="00CC4A6C" w:rsidP="00CC4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ind w:left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В2. Выберите верные утверждения.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Каждая клетка растительного организма имеет плотную сплошную оболочку.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В состав оболочки любой клетки входит целлюлоза.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Внутри любой клетки находится бесцветное вещество – цитоплазма.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В большинстве растительных клеток присутствуют полости – вакуоли, заполненные клеточным соком.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5. В состав клеточного сока входят органические вещества, в том числе сахара, вода и некоторые неорганические вещества.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6. В клеточном соке могут содержаться пигменты красящие вещества.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7. Пластиды – это мелкие клеточные тельца. Они могут быть зелеными, оранжевыми, желтыми и бесцветными.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8. Зеленые пластиды – хлоропласты. В хлоропластах находится зеленое красящее вещество – хлорофилл.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9. Между клетками находится межклеточное вещество, при его разрушении клетки разъединяются.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10. Клетки некоторых частей растений могут делиться. В результате деления и роста клеток растения растут.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11. Хромосомы передают наследственные признаки клетки.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12. Покровные ткани обеспечивают прочность растения.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13. Покровные ткани образованы только мертвыми клетками.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14. Клетки механических тканей имеют утолщенную оболочку.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15. Проводящие ткани имеют вид трубок или сосудов.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16. Основные ткани являются проводником воды и питательных веществ.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17. Фотосинтезирующая ткань относится к образовательной ткани.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18. Камбий относится к покровной ткани.</w:t>
      </w:r>
    </w:p>
    <w:p w:rsidR="00CC4A6C" w:rsidRPr="00CC4A6C" w:rsidRDefault="00CC4A6C" w:rsidP="00CC4A6C">
      <w:pPr>
        <w:ind w:left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Царство Бактерии</w:t>
      </w: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Строение и жизнедеятельность бактерий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задании А1-А5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Какая группа организмов самая древняя на нашей планете:</w:t>
      </w:r>
    </w:p>
    <w:p w:rsidR="00CC4A6C" w:rsidRPr="00CC4A6C" w:rsidRDefault="00CC4A6C" w:rsidP="00CC4A6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</w:t>
      </w:r>
    </w:p>
    <w:p w:rsidR="00CC4A6C" w:rsidRPr="00CC4A6C" w:rsidRDefault="00CC4A6C" w:rsidP="00CC4A6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 </w:t>
      </w:r>
    </w:p>
    <w:p w:rsidR="00CC4A6C" w:rsidRPr="00CC4A6C" w:rsidRDefault="00CC4A6C" w:rsidP="00CC4A6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</w:t>
      </w:r>
    </w:p>
    <w:p w:rsidR="00CC4A6C" w:rsidRPr="00CC4A6C" w:rsidRDefault="00CC4A6C" w:rsidP="00CC4A6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Лишайники 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А2.Как называются бактерии шаровидной формы:</w:t>
      </w:r>
    </w:p>
    <w:p w:rsidR="00CC4A6C" w:rsidRPr="00CC4A6C" w:rsidRDefault="00CC4A6C" w:rsidP="00CC4A6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Бациллы</w:t>
      </w:r>
    </w:p>
    <w:p w:rsidR="00CC4A6C" w:rsidRPr="00CC4A6C" w:rsidRDefault="00CC4A6C" w:rsidP="00CC4A6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Кокки</w:t>
      </w:r>
    </w:p>
    <w:p w:rsidR="00CC4A6C" w:rsidRPr="00CC4A6C" w:rsidRDefault="00CC4A6C" w:rsidP="00CC4A6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Вибрионы</w:t>
      </w:r>
    </w:p>
    <w:p w:rsidR="00CC4A6C" w:rsidRPr="00CC4A6C" w:rsidRDefault="00CC4A6C" w:rsidP="00CC4A6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Спириллы 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Где заключена наследственная информация бактерии:</w:t>
      </w:r>
    </w:p>
    <w:p w:rsidR="00CC4A6C" w:rsidRPr="00CC4A6C" w:rsidRDefault="00CC4A6C" w:rsidP="00CC4A6C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ядре</w:t>
      </w:r>
    </w:p>
    <w:p w:rsidR="00CC4A6C" w:rsidRPr="00CC4A6C" w:rsidRDefault="00CC4A6C" w:rsidP="00CC4A6C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ядрышке</w:t>
      </w:r>
    </w:p>
    <w:p w:rsidR="00CC4A6C" w:rsidRPr="00CC4A6C" w:rsidRDefault="00CC4A6C" w:rsidP="00CC4A6C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хромосоме</w:t>
      </w:r>
    </w:p>
    <w:p w:rsidR="00CC4A6C" w:rsidRPr="00CC4A6C" w:rsidRDefault="00CC4A6C" w:rsidP="00CC4A6C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вакуоли 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А4. Наибольшее количество бактерий содержится в: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Воде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Воздухе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Почве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Горных породах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А5. Споры бактерий служат для: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1) Размножения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2) Приспособления к выживанию в неблагоприятных условиях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3) Передвижения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4) Для размножения и передвижения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С1.</w:t>
      </w:r>
      <w:r w:rsidRPr="00CC4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A6C">
        <w:rPr>
          <w:rFonts w:ascii="Times New Roman" w:eastAsia="Calibri" w:hAnsi="Times New Roman" w:cs="Times New Roman"/>
          <w:sz w:val="24"/>
          <w:szCs w:val="24"/>
        </w:rPr>
        <w:t>Вставьте пропущенное слово. Закончите определение.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Бактерии – относительно просто устроенные микроорганизмы, состоящие из...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задании А1-А5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А1. Бактерии – это: </w:t>
      </w:r>
    </w:p>
    <w:p w:rsidR="00CC4A6C" w:rsidRPr="00CC4A6C" w:rsidRDefault="00CC4A6C" w:rsidP="00CC4A6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Одноклеточные организмы, имеющие ядро.</w:t>
      </w:r>
    </w:p>
    <w:p w:rsidR="00CC4A6C" w:rsidRPr="00CC4A6C" w:rsidRDefault="00CC4A6C" w:rsidP="00CC4A6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Одноклеточные организмы без ядра.</w:t>
      </w:r>
    </w:p>
    <w:p w:rsidR="00CC4A6C" w:rsidRPr="00CC4A6C" w:rsidRDefault="00CC4A6C" w:rsidP="00CC4A6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Клетка, имеющая ядро и вакуоль.</w:t>
      </w:r>
    </w:p>
    <w:p w:rsidR="00CC4A6C" w:rsidRPr="00CC4A6C" w:rsidRDefault="00CC4A6C" w:rsidP="00CC4A6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Клетки, имеющие пластиды.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А2.Как называются бактерии палочковидной формы:</w:t>
      </w:r>
    </w:p>
    <w:p w:rsidR="00CC4A6C" w:rsidRPr="00CC4A6C" w:rsidRDefault="00CC4A6C" w:rsidP="00CC4A6C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Бациллы</w:t>
      </w:r>
    </w:p>
    <w:p w:rsidR="00CC4A6C" w:rsidRPr="00CC4A6C" w:rsidRDefault="00CC4A6C" w:rsidP="00CC4A6C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Кокки</w:t>
      </w:r>
    </w:p>
    <w:p w:rsidR="00CC4A6C" w:rsidRPr="00CC4A6C" w:rsidRDefault="00CC4A6C" w:rsidP="00CC4A6C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Вибрионы</w:t>
      </w:r>
    </w:p>
    <w:p w:rsidR="00CC4A6C" w:rsidRPr="00CC4A6C" w:rsidRDefault="00CC4A6C" w:rsidP="00CC4A6C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спириллы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Бактериальная клетка отличается от растительной:</w:t>
      </w:r>
    </w:p>
    <w:p w:rsidR="00CC4A6C" w:rsidRPr="00CC4A6C" w:rsidRDefault="00CC4A6C" w:rsidP="00CC4A6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Наличием цитоплазмы.</w:t>
      </w:r>
    </w:p>
    <w:p w:rsidR="00CC4A6C" w:rsidRPr="00CC4A6C" w:rsidRDefault="00CC4A6C" w:rsidP="00CC4A6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Наличием оболочки.</w:t>
      </w:r>
    </w:p>
    <w:p w:rsidR="00CC4A6C" w:rsidRPr="00CC4A6C" w:rsidRDefault="00CC4A6C" w:rsidP="00CC4A6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Отсутствием оформленного ядра.</w:t>
      </w:r>
    </w:p>
    <w:p w:rsidR="00CC4A6C" w:rsidRPr="00CC4A6C" w:rsidRDefault="00CC4A6C" w:rsidP="00CC4A6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Наличием вакуоли.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А4. Число бактерий в проветриваемом помещении: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 1) Не изменяется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 2) Увеличивается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 3) Уменьшается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 4) Сначала увеличивается, затем уменьшается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А5. Важную роль в накоплении кислорода на земле сыграли: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1) Цианобактерии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2) Бациллы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3) Спириллы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     4) Вибрионы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С1.Закончите предложение.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Интенсивность размножения бактерий такова, что потомство одной бактерии за 5 суток заполнило бы все океаны и моря, однако в природе этого не происходит, так как...</w:t>
      </w:r>
    </w:p>
    <w:p w:rsidR="00CC4A6C" w:rsidRPr="00CC4A6C" w:rsidRDefault="00CC4A6C" w:rsidP="00CC4A6C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Роль бактерий в природе и жизни человека</w:t>
      </w: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А. В задании А1-А5 выберите </w:t>
      </w:r>
      <w:r w:rsidRPr="00CC4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правильный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из четырех предложенных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Бактерии, которые превращают в перегной отмершие организмы, называются:</w:t>
      </w:r>
    </w:p>
    <w:p w:rsidR="00CC4A6C" w:rsidRPr="00CC4A6C" w:rsidRDefault="00CC4A6C" w:rsidP="00CC4A6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Бактериями гниения.</w:t>
      </w:r>
    </w:p>
    <w:p w:rsidR="00CC4A6C" w:rsidRPr="00CC4A6C" w:rsidRDefault="00CC4A6C" w:rsidP="00CC4A6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Клубеньковыми бактериями.</w:t>
      </w:r>
    </w:p>
    <w:p w:rsidR="00CC4A6C" w:rsidRPr="00CC4A6C" w:rsidRDefault="00CC4A6C" w:rsidP="00CC4A6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Почвенными бактериями.</w:t>
      </w:r>
    </w:p>
    <w:p w:rsidR="00CC4A6C" w:rsidRPr="00CC4A6C" w:rsidRDefault="00CC4A6C" w:rsidP="00CC4A6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Бактериями паразитами.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Сливки превращаются в сметану благодаря деятельности бактерий:</w:t>
      </w:r>
    </w:p>
    <w:p w:rsidR="00CC4A6C" w:rsidRPr="00CC4A6C" w:rsidRDefault="00CC4A6C" w:rsidP="00CC4A6C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Почвенных</w:t>
      </w:r>
    </w:p>
    <w:p w:rsidR="00CC4A6C" w:rsidRPr="00CC4A6C" w:rsidRDefault="00CC4A6C" w:rsidP="00CC4A6C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Молочно-кислых.</w:t>
      </w:r>
    </w:p>
    <w:p w:rsidR="00CC4A6C" w:rsidRPr="00CC4A6C" w:rsidRDefault="00CC4A6C" w:rsidP="00CC4A6C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Клубеньковых.</w:t>
      </w:r>
    </w:p>
    <w:p w:rsidR="00CC4A6C" w:rsidRPr="00CC4A6C" w:rsidRDefault="00CC4A6C" w:rsidP="00CC4A6C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Болезнетворных.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В.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В1. Укажите взаимосвязь в симбиозе. Составьте схему симбиоза, используя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приведенные слова: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Атмосферный азот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Углеводы, минеральные соли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Азотфиксирующие бактерии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Клубеньки корней бобовых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Азотные соединения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В2. Вставьте пропущенные слова. Закончите предложение.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Болезнетворные бактерии, поселяясь в организме человека, питаются... отравляя..., вызывая...</w:t>
      </w:r>
    </w:p>
    <w:p w:rsidR="00CC4A6C" w:rsidRPr="00CC4A6C" w:rsidRDefault="00CC4A6C" w:rsidP="00CC4A6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А. В задании А1-А5 выберите один правильный ответ из четырех предложенных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Роль клубеньковых бактерий в природе:</w:t>
      </w:r>
    </w:p>
    <w:p w:rsidR="00CC4A6C" w:rsidRPr="00CC4A6C" w:rsidRDefault="00CC4A6C" w:rsidP="00CC4A6C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Образуют органические вещества из углекислого газа и воды.</w:t>
      </w:r>
    </w:p>
    <w:p w:rsidR="00CC4A6C" w:rsidRPr="00CC4A6C" w:rsidRDefault="00CC4A6C" w:rsidP="00CC4A6C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Обогащают почву азотными солями.</w:t>
      </w:r>
    </w:p>
    <w:p w:rsidR="00CC4A6C" w:rsidRPr="00CC4A6C" w:rsidRDefault="00CC4A6C" w:rsidP="00CC4A6C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Используют в пищу отмершие части растений.</w:t>
      </w:r>
    </w:p>
    <w:p w:rsidR="00CC4A6C" w:rsidRPr="00CC4A6C" w:rsidRDefault="00CC4A6C" w:rsidP="00CC4A6C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Играют важную роль в накоплении кислорода в атмосфере.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Выберите правильное определение. Эпидемия – это:</w:t>
      </w:r>
    </w:p>
    <w:p w:rsidR="00CC4A6C" w:rsidRPr="00CC4A6C" w:rsidRDefault="00CC4A6C" w:rsidP="00CC4A6C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Массовое заболевание среди людей</w:t>
      </w:r>
    </w:p>
    <w:p w:rsidR="00CC4A6C" w:rsidRPr="00CC4A6C" w:rsidRDefault="00CC4A6C" w:rsidP="00CC4A6C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Вид болезни</w:t>
      </w:r>
    </w:p>
    <w:p w:rsidR="00CC4A6C" w:rsidRPr="00CC4A6C" w:rsidRDefault="00CC4A6C" w:rsidP="00CC4A6C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Название бактерии</w:t>
      </w:r>
    </w:p>
    <w:p w:rsidR="00CC4A6C" w:rsidRPr="00CC4A6C" w:rsidRDefault="00CC4A6C" w:rsidP="00CC4A6C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бактерии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В.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В1. Составьте схему «Использование бактерий в пищевой промышленности», используя следующие слова.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Молоко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Молочнокислые бактерии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Молочный сахар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Простокваша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- Молочная кислота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В2. Вставьте пропущенное слово. Закончите предложение.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Сапрофитные бактерии гниения являются санитарами нашей планеты, так как...</w:t>
      </w:r>
    </w:p>
    <w:p w:rsidR="00CC4A6C" w:rsidRPr="00CC4A6C" w:rsidRDefault="00CC4A6C" w:rsidP="00CC4A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Повторение</w:t>
      </w:r>
    </w:p>
    <w:p w:rsidR="00CC4A6C" w:rsidRPr="00CC4A6C" w:rsidRDefault="00CC4A6C" w:rsidP="00CC4A6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Проверочная работа по теме "Бактерии"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А. Выберете в заданиях части А ответ, который Вы считает наиболее правильным.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А1. Бактерии – это: </w:t>
      </w:r>
    </w:p>
    <w:p w:rsidR="00CC4A6C" w:rsidRPr="00CC4A6C" w:rsidRDefault="00CC4A6C" w:rsidP="00CC4A6C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Одноклеточные организмы, имеющие ядро.</w:t>
      </w:r>
    </w:p>
    <w:p w:rsidR="00CC4A6C" w:rsidRPr="00CC4A6C" w:rsidRDefault="00CC4A6C" w:rsidP="00CC4A6C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Одноклеточные организмы без ядра.</w:t>
      </w:r>
    </w:p>
    <w:p w:rsidR="00CC4A6C" w:rsidRPr="00CC4A6C" w:rsidRDefault="00CC4A6C" w:rsidP="00CC4A6C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Клетка, имеющая ядро и вакуоль.</w:t>
      </w:r>
    </w:p>
    <w:p w:rsidR="00CC4A6C" w:rsidRPr="00CC4A6C" w:rsidRDefault="00CC4A6C" w:rsidP="00CC4A6C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Клетки, имеющие пластиды.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Спиралевидные бактерии называют:</w:t>
      </w:r>
    </w:p>
    <w:p w:rsidR="00CC4A6C" w:rsidRPr="00CC4A6C" w:rsidRDefault="00CC4A6C" w:rsidP="00CC4A6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Спириллы.</w:t>
      </w:r>
    </w:p>
    <w:p w:rsidR="00CC4A6C" w:rsidRPr="00CC4A6C" w:rsidRDefault="00CC4A6C" w:rsidP="00CC4A6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Кокки.</w:t>
      </w:r>
    </w:p>
    <w:p w:rsidR="00CC4A6C" w:rsidRPr="00CC4A6C" w:rsidRDefault="00CC4A6C" w:rsidP="00CC4A6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Бациллы.</w:t>
      </w:r>
    </w:p>
    <w:p w:rsidR="00CC4A6C" w:rsidRPr="00CC4A6C" w:rsidRDefault="00CC4A6C" w:rsidP="00CC4A6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Вибрионы.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Бактериальная клетка отличается от растительной:</w:t>
      </w:r>
    </w:p>
    <w:p w:rsidR="00CC4A6C" w:rsidRPr="00CC4A6C" w:rsidRDefault="00CC4A6C" w:rsidP="00CC4A6C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Наличием цитоплазмы.</w:t>
      </w:r>
    </w:p>
    <w:p w:rsidR="00CC4A6C" w:rsidRPr="00CC4A6C" w:rsidRDefault="00CC4A6C" w:rsidP="00CC4A6C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Наличием оболочки.</w:t>
      </w:r>
    </w:p>
    <w:p w:rsidR="00CC4A6C" w:rsidRPr="00CC4A6C" w:rsidRDefault="00CC4A6C" w:rsidP="00CC4A6C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Отсутствием оформленного ядра.</w:t>
      </w:r>
    </w:p>
    <w:p w:rsidR="00CC4A6C" w:rsidRPr="00CC4A6C" w:rsidRDefault="00CC4A6C" w:rsidP="00CC4A6C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Наличием вакуоли.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А4. Бактерии, которые превращают в перегной отмершие организмы, называются:</w:t>
      </w:r>
    </w:p>
    <w:p w:rsidR="00CC4A6C" w:rsidRPr="00CC4A6C" w:rsidRDefault="00CC4A6C" w:rsidP="00CC4A6C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Бактериями гниения.</w:t>
      </w:r>
    </w:p>
    <w:p w:rsidR="00CC4A6C" w:rsidRPr="00CC4A6C" w:rsidRDefault="00CC4A6C" w:rsidP="00CC4A6C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Клубеньковыми бактериями.</w:t>
      </w:r>
    </w:p>
    <w:p w:rsidR="00CC4A6C" w:rsidRPr="00CC4A6C" w:rsidRDefault="00CC4A6C" w:rsidP="00CC4A6C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Почвенными бактериями.</w:t>
      </w:r>
    </w:p>
    <w:p w:rsidR="00CC4A6C" w:rsidRPr="00CC4A6C" w:rsidRDefault="00CC4A6C" w:rsidP="00CC4A6C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Бактериями паразитами.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А5. Сливки превращаются в сметану благодаря деятельности бактерий:</w:t>
      </w:r>
    </w:p>
    <w:p w:rsidR="00CC4A6C" w:rsidRPr="00CC4A6C" w:rsidRDefault="00CC4A6C" w:rsidP="00CC4A6C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Почвенных</w:t>
      </w:r>
    </w:p>
    <w:p w:rsidR="00CC4A6C" w:rsidRPr="00CC4A6C" w:rsidRDefault="00CC4A6C" w:rsidP="00CC4A6C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Молочно-кислых.</w:t>
      </w:r>
    </w:p>
    <w:p w:rsidR="00CC4A6C" w:rsidRPr="00CC4A6C" w:rsidRDefault="00CC4A6C" w:rsidP="00CC4A6C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Клубеньковых.</w:t>
      </w:r>
    </w:p>
    <w:p w:rsidR="00CC4A6C" w:rsidRPr="00CC4A6C" w:rsidRDefault="00CC4A6C" w:rsidP="00CC4A6C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Болезнетворных.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А6. Роль клубеньковых бактерий в природе:</w:t>
      </w:r>
    </w:p>
    <w:p w:rsidR="00CC4A6C" w:rsidRPr="00CC4A6C" w:rsidRDefault="00CC4A6C" w:rsidP="00CC4A6C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Образуют органические вещества из углекислого газа и воды.</w:t>
      </w:r>
    </w:p>
    <w:p w:rsidR="00CC4A6C" w:rsidRPr="00CC4A6C" w:rsidRDefault="00CC4A6C" w:rsidP="00CC4A6C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Обогащают почву азотными солями.</w:t>
      </w:r>
    </w:p>
    <w:p w:rsidR="00CC4A6C" w:rsidRPr="00CC4A6C" w:rsidRDefault="00CC4A6C" w:rsidP="00CC4A6C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Используют в пищу отмершие части растений.</w:t>
      </w:r>
    </w:p>
    <w:p w:rsidR="00CC4A6C" w:rsidRPr="00CC4A6C" w:rsidRDefault="00CC4A6C" w:rsidP="00CC4A6C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Играют важную роль в накоплении кислорода в атмосфере.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В1. Выберите три верных ответа из шести:</w:t>
      </w:r>
    </w:p>
    <w:p w:rsidR="00CC4A6C" w:rsidRPr="00CC4A6C" w:rsidRDefault="00CC4A6C" w:rsidP="00CC4A6C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Бактерии относятся к безъядерным организмам.</w:t>
      </w:r>
    </w:p>
    <w:p w:rsidR="00CC4A6C" w:rsidRPr="00CC4A6C" w:rsidRDefault="00CC4A6C" w:rsidP="00CC4A6C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Азотофиксирующие бактерии поселяются на корнях злаковых растений.</w:t>
      </w:r>
    </w:p>
    <w:p w:rsidR="00CC4A6C" w:rsidRPr="00CC4A6C" w:rsidRDefault="00CC4A6C" w:rsidP="00CC4A6C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Бактерии относятся к самостоятельному царству.</w:t>
      </w:r>
    </w:p>
    <w:p w:rsidR="00CC4A6C" w:rsidRPr="00CC4A6C" w:rsidRDefault="00CC4A6C" w:rsidP="00CC4A6C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Изучением бактерий занимается наука экология. </w:t>
      </w:r>
    </w:p>
    <w:p w:rsidR="00CC4A6C" w:rsidRPr="00CC4A6C" w:rsidRDefault="00CC4A6C" w:rsidP="00CC4A6C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 круговороте веществ бактерии выполняют роль разрушителей органических веществ.</w:t>
      </w:r>
    </w:p>
    <w:p w:rsidR="00CC4A6C" w:rsidRPr="00CC4A6C" w:rsidRDefault="00CC4A6C" w:rsidP="00CC4A6C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Чтобы избежать заражения дизентерией необходимо чаще проветривать помещение.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В2. Установите соответствие между организмом и царством, к которому он относится: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26"/>
        <w:gridCol w:w="3974"/>
        <w:gridCol w:w="651"/>
        <w:gridCol w:w="3833"/>
      </w:tblGrid>
      <w:tr w:rsidR="00CC4A6C" w:rsidRPr="00CC4A6C" w:rsidTr="00FE7568">
        <w:trPr>
          <w:trHeight w:val="323"/>
        </w:trPr>
        <w:tc>
          <w:tcPr>
            <w:tcW w:w="4700" w:type="dxa"/>
            <w:gridSpan w:val="2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Одноклеточные организмы</w:t>
            </w:r>
          </w:p>
        </w:tc>
        <w:tc>
          <w:tcPr>
            <w:tcW w:w="4484" w:type="dxa"/>
            <w:gridSpan w:val="2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Царство</w:t>
            </w:r>
          </w:p>
        </w:tc>
      </w:tr>
      <w:tr w:rsidR="00CC4A6C" w:rsidRPr="00CC4A6C" w:rsidTr="00FE7568">
        <w:trPr>
          <w:trHeight w:val="303"/>
        </w:trPr>
        <w:tc>
          <w:tcPr>
            <w:tcW w:w="726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74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Ландыш майский</w:t>
            </w:r>
          </w:p>
        </w:tc>
        <w:tc>
          <w:tcPr>
            <w:tcW w:w="651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Грибы </w:t>
            </w:r>
          </w:p>
        </w:tc>
      </w:tr>
      <w:tr w:rsidR="00CC4A6C" w:rsidRPr="00CC4A6C" w:rsidTr="00FE7568">
        <w:trPr>
          <w:trHeight w:val="323"/>
        </w:trPr>
        <w:tc>
          <w:tcPr>
            <w:tcW w:w="726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74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Синица большая</w:t>
            </w:r>
          </w:p>
        </w:tc>
        <w:tc>
          <w:tcPr>
            <w:tcW w:w="651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Бактерии</w:t>
            </w:r>
          </w:p>
        </w:tc>
      </w:tr>
      <w:tr w:rsidR="00CC4A6C" w:rsidRPr="00CC4A6C" w:rsidTr="00FE7568">
        <w:trPr>
          <w:trHeight w:val="323"/>
        </w:trPr>
        <w:tc>
          <w:tcPr>
            <w:tcW w:w="726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74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651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</w:t>
            </w:r>
          </w:p>
        </w:tc>
      </w:tr>
      <w:tr w:rsidR="00CC4A6C" w:rsidRPr="00CC4A6C" w:rsidTr="00FE7568">
        <w:trPr>
          <w:trHeight w:val="323"/>
        </w:trPr>
        <w:tc>
          <w:tcPr>
            <w:tcW w:w="726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74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Стрептококки</w:t>
            </w:r>
          </w:p>
        </w:tc>
        <w:tc>
          <w:tcPr>
            <w:tcW w:w="651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CC4A6C" w:rsidRPr="00CC4A6C" w:rsidRDefault="00CC4A6C" w:rsidP="00CC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</w:t>
            </w:r>
          </w:p>
        </w:tc>
      </w:tr>
    </w:tbl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С1. Дайте развернутый ответ: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Какова роль бактерий в природе и жизни человека.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Царство Грибы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Общая характеристика грибов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1.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C4A6C">
        <w:rPr>
          <w:rFonts w:ascii="Times New Roman" w:eastAsia="Calibri" w:hAnsi="Times New Roman" w:cs="Times New Roman"/>
          <w:sz w:val="24"/>
          <w:szCs w:val="24"/>
        </w:rPr>
        <w:t>Выберете в заданиях части А ответ, который Вы считает наиболее правильным.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А1. Мицелий – это: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– грибница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 – ядра в клетках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– органические вещества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А2.  Грибы приносят человеку пользу, так как они: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 – портят продукты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 – питаются органическими веществами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 – используются в изготовлении лекарств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А3. Грибы НЕ участвуют: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 – в образовании почвы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 – в разрушении остатков других организмов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 – в фотосинтезе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А4. Грибы размножаются: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 – спорами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 – семенами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– частью корня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В.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В1. Закончите предложения:</w:t>
      </w:r>
    </w:p>
    <w:p w:rsidR="00CC4A6C" w:rsidRPr="00CC4A6C" w:rsidRDefault="00CC4A6C" w:rsidP="00CC4A6C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Грибы бывают одноклеточные и …………………………</w:t>
      </w:r>
    </w:p>
    <w:p w:rsidR="00CC4A6C" w:rsidRPr="00CC4A6C" w:rsidRDefault="00CC4A6C" w:rsidP="00CC4A6C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Грибы питаются ………………. веществами.</w:t>
      </w:r>
    </w:p>
    <w:p w:rsidR="00CC4A6C" w:rsidRPr="00CC4A6C" w:rsidRDefault="00CC4A6C" w:rsidP="00CC4A6C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Оболочка клеток большинства грибов содержит ………………</w:t>
      </w:r>
    </w:p>
    <w:p w:rsidR="00CC4A6C" w:rsidRPr="00CC4A6C" w:rsidRDefault="00CC4A6C" w:rsidP="00CC4A6C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Тело грибов состоит из тонких белых нитей - ……………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Шляпочные грибы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 1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1.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C4A6C">
        <w:rPr>
          <w:rFonts w:ascii="Times New Roman" w:eastAsia="Calibri" w:hAnsi="Times New Roman" w:cs="Times New Roman"/>
          <w:sz w:val="24"/>
          <w:szCs w:val="24"/>
        </w:rPr>
        <w:t>Выберете в заданиях части А ответ, который Вы считает наиболее правильным.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А1. Плодовое тело шляпочных грибов состоит из: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шляпки, ножки, грибницы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Б- пластинок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корня, стебля, листьев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А2. К съедобным грибам относятся: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сыроежка, сморчок, опята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Б- ложные опята, белый гриб, ложные лисички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мухомор, подосиновик, поганки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А3. Нижний слой шляпки состоит из трубочек у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всех шляпочных грибов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Б- трубчатых грибов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пластинчатых грибов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А4. Нельзя употреблять в пищу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старые грибы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Б- трубчатые грибы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пластинчатые грибы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А5. К ядовитым грибам относится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мухомор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Б- маслята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шампиньоны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А6. Симбиоз – это: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 – полезная тесная связь между организмами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 – процесс роста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 – фотосинтез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А7. Симбиоз может БЫТЬ: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 – между грибами и бактериями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 – между грибами и почвой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 – между грибами и растениями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А8. Грибы при симбиозе дают растениям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 – органические вещества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 – воду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 – минеральные вещества и воду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В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В1. Найдите, что в тексте лишнее, запишите: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Сморчок, подберезовик, мухомор – съедобные грибы.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2) Шляпочные грибы образуют симбиоз с бактериями.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В2. Подумайте и закончите предложение: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Нити грибницы плотно оплетают корень растения и даже проникают внутрь его, образуя ………….или микоризу.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 2</w:t>
      </w:r>
    </w:p>
    <w:p w:rsidR="00CC4A6C" w:rsidRPr="00CC4A6C" w:rsidRDefault="00CC4A6C" w:rsidP="00CC4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1.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C4A6C">
        <w:rPr>
          <w:rFonts w:ascii="Times New Roman" w:eastAsia="Calibri" w:hAnsi="Times New Roman" w:cs="Times New Roman"/>
          <w:sz w:val="24"/>
          <w:szCs w:val="24"/>
        </w:rPr>
        <w:t>Выберете в заданиях части А ответ, который Вы считает наиболее правильным.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А1. Плодовое тело шляпочных грибов состоит из: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А- тонких белых нитей или мицелия 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Б- трубочек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корня, стебля, листьев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А2. К съедобным грибам относятся: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белый гриб, сморчок, подосиновик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Б- ложные опята, сыроежка, ложные лисички 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мухомор, опята, поганки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А3. Нижний слой шляпки состоит из многочисленных пластинок у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всех шляпочных грибов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Б- трубчатых грибов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пластинчатых грибов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А4. Нельзя употреблять в пищу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гнилые грибы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Б- пластинчатые грибы 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трубчатые грибы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А5. К ядовитым грибам НЕ относится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А- бледная поганка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Б- сыроежка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В- желчный гриб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А6. Симбиоз – это: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– фотосинтез 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 – процесс роста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 – полезная тесная связь между организмами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А7. Нити грибницы плотно оплетающие корень растения называют: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 – мицелий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Б -  фотосинтез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 – грибокорень (микориза)</w:t>
      </w:r>
    </w:p>
    <w:p w:rsidR="00CC4A6C" w:rsidRPr="00CC4A6C" w:rsidRDefault="00CC4A6C" w:rsidP="00CC4A6C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А8. Растения при симбиозе дают грибам: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А – органические вещества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 – воду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 – минеральные вещества и воду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2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В1. Найдите, что в тексте лишнее, запишите: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Нити грибницы плотно оплетают корни дерева, образуют плодовые тела.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2) Грибница поглощает из почвы органические вещества.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В2. Подумайте и закончите предложение:</w:t>
      </w:r>
    </w:p>
    <w:p w:rsidR="00CC4A6C" w:rsidRPr="00CC4A6C" w:rsidRDefault="00CC4A6C" w:rsidP="00CC4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ar-SA"/>
        </w:rPr>
        <w:t>1) Шляпочные грибы и растения образуют …….</w:t>
      </w: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CC4A6C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Повторение</w:t>
      </w:r>
    </w:p>
    <w:p w:rsidR="00CC4A6C" w:rsidRPr="00CC4A6C" w:rsidRDefault="00CC4A6C" w:rsidP="00CC4A6C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Грибы.</w:t>
      </w:r>
    </w:p>
    <w:p w:rsidR="00CC4A6C" w:rsidRPr="00CC4A6C" w:rsidRDefault="00CC4A6C" w:rsidP="00CC4A6C">
      <w:pPr>
        <w:suppressAutoHyphens/>
        <w:spacing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Вариант 1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Часть 1.  В заданиях А1-А5 выберите один правильный ответ.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А1. Биологи объединяют все грибы в систематическую группу:</w:t>
      </w:r>
    </w:p>
    <w:p w:rsidR="00CC4A6C" w:rsidRPr="00CC4A6C" w:rsidRDefault="00CC4A6C" w:rsidP="00CC4A6C">
      <w:pPr>
        <w:numPr>
          <w:ilvl w:val="0"/>
          <w:numId w:val="35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род                               3) царство</w:t>
      </w:r>
    </w:p>
    <w:p w:rsidR="00CC4A6C" w:rsidRPr="00CC4A6C" w:rsidRDefault="00CC4A6C" w:rsidP="00CC4A6C">
      <w:pPr>
        <w:numPr>
          <w:ilvl w:val="0"/>
          <w:numId w:val="35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отдел                           4) семейство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А2. Основная часть гриба боровика – это:</w:t>
      </w:r>
    </w:p>
    <w:p w:rsidR="00CC4A6C" w:rsidRPr="00CC4A6C" w:rsidRDefault="00CC4A6C" w:rsidP="00CC4A6C">
      <w:pPr>
        <w:numPr>
          <w:ilvl w:val="0"/>
          <w:numId w:val="39"/>
        </w:numPr>
        <w:suppressAutoHyphens/>
        <w:spacing w:line="240" w:lineRule="auto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корень                         3) споры </w:t>
      </w:r>
    </w:p>
    <w:p w:rsidR="00CC4A6C" w:rsidRPr="00CC4A6C" w:rsidRDefault="00CC4A6C" w:rsidP="00CC4A6C">
      <w:pPr>
        <w:suppressAutoHyphens/>
        <w:spacing w:line="240" w:lineRule="auto"/>
        <w:ind w:left="900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C4A6C" w:rsidRPr="00CC4A6C" w:rsidRDefault="00CC4A6C" w:rsidP="00CC4A6C">
      <w:pPr>
        <w:numPr>
          <w:ilvl w:val="0"/>
          <w:numId w:val="39"/>
        </w:numPr>
        <w:suppressAutoHyphens/>
        <w:spacing w:line="240" w:lineRule="auto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стебель                        4) грибница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А3. Грибы размножаются с помощью:</w:t>
      </w:r>
    </w:p>
    <w:p w:rsidR="00CC4A6C" w:rsidRPr="00CC4A6C" w:rsidRDefault="00CC4A6C" w:rsidP="00CC4A6C">
      <w:pPr>
        <w:numPr>
          <w:ilvl w:val="0"/>
          <w:numId w:val="32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спор                              3) семян     </w:t>
      </w:r>
    </w:p>
    <w:p w:rsidR="00CC4A6C" w:rsidRPr="00CC4A6C" w:rsidRDefault="00CC4A6C" w:rsidP="00CC4A6C">
      <w:pPr>
        <w:numPr>
          <w:ilvl w:val="0"/>
          <w:numId w:val="32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гамет                             4) спермиев  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А4. Плесневый гриб пеницилл человек использует для получения:  </w:t>
      </w:r>
    </w:p>
    <w:p w:rsidR="00CC4A6C" w:rsidRPr="00CC4A6C" w:rsidRDefault="00CC4A6C" w:rsidP="00CC4A6C">
      <w:pPr>
        <w:numPr>
          <w:ilvl w:val="0"/>
          <w:numId w:val="38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продуктов питания</w:t>
      </w:r>
    </w:p>
    <w:p w:rsidR="00CC4A6C" w:rsidRPr="00CC4A6C" w:rsidRDefault="00CC4A6C" w:rsidP="00CC4A6C">
      <w:pPr>
        <w:numPr>
          <w:ilvl w:val="0"/>
          <w:numId w:val="38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красителей</w:t>
      </w:r>
    </w:p>
    <w:p w:rsidR="00CC4A6C" w:rsidRPr="00CC4A6C" w:rsidRDefault="00CC4A6C" w:rsidP="00CC4A6C">
      <w:pPr>
        <w:numPr>
          <w:ilvl w:val="0"/>
          <w:numId w:val="38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лекарств</w:t>
      </w:r>
    </w:p>
    <w:p w:rsidR="00CC4A6C" w:rsidRPr="00CC4A6C" w:rsidRDefault="00CC4A6C" w:rsidP="00CC4A6C">
      <w:pPr>
        <w:numPr>
          <w:ilvl w:val="0"/>
          <w:numId w:val="38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одежды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А5. Верны ли следующие утверждения?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А. Грибы размножаются спорами или участками грибницы.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Б. Между корнями дерева и грибницей шляпочного гриба устанавливается взаимосвязь.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1) верно только А                    3) верны оба суждения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2) верно только Б                     4) неверны оба суждения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Часть 2. 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В1. Установите соответствие между особенностью жизнедеятельности организмов и их принадлежностью к царству живой природы.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C4A6C" w:rsidRPr="00CC4A6C" w:rsidRDefault="00CC4A6C" w:rsidP="00CC4A6C">
      <w:pPr>
        <w:suppressAutoHyphens/>
        <w:spacing w:line="240" w:lineRule="auto"/>
        <w:ind w:left="6480" w:hanging="576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Особенность жизнедеятельности.</w:t>
      </w: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</w:t>
      </w: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Царство живой    природы: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А) Питаются путём заглатывания пищевых                                     1) грибы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частиц                                                                                                    2) Животные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Б) Неограниченный рост у большинства организмов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В) Активное передвижение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Г) Питаются путём всасывания веществ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Д) Неподвижны, ведут прикреплённый образ жизни 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</w:t>
      </w:r>
    </w:p>
    <w:p w:rsidR="00CC4A6C" w:rsidRPr="00CC4A6C" w:rsidRDefault="00CC4A6C" w:rsidP="00CC4A6C">
      <w:pPr>
        <w:suppressAutoHyphens/>
        <w:spacing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Вариант 2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Часть 1.  В заданиях А1-А5 выберите один правильный ответ.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А1. </w:t>
      </w: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Плодовое тело подосиновика образуется:</w:t>
      </w:r>
    </w:p>
    <w:p w:rsidR="00CC4A6C" w:rsidRPr="00CC4A6C" w:rsidRDefault="00CC4A6C" w:rsidP="00CC4A6C">
      <w:pPr>
        <w:numPr>
          <w:ilvl w:val="0"/>
          <w:numId w:val="37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грибницей                              3) побегом</w:t>
      </w:r>
    </w:p>
    <w:p w:rsidR="00CC4A6C" w:rsidRPr="00CC4A6C" w:rsidRDefault="00CC4A6C" w:rsidP="00CC4A6C">
      <w:pPr>
        <w:numPr>
          <w:ilvl w:val="0"/>
          <w:numId w:val="37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корнями                                  4) стеблем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А2. Плодовое тело гриба подберёзовика состоит из:</w:t>
      </w:r>
    </w:p>
    <w:p w:rsidR="00CC4A6C" w:rsidRPr="00CC4A6C" w:rsidRDefault="00CC4A6C" w:rsidP="00CC4A6C">
      <w:pPr>
        <w:numPr>
          <w:ilvl w:val="0"/>
          <w:numId w:val="34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корней                                     3) почек          </w:t>
      </w:r>
    </w:p>
    <w:p w:rsidR="00CC4A6C" w:rsidRPr="00CC4A6C" w:rsidRDefault="00CC4A6C" w:rsidP="00CC4A6C">
      <w:pPr>
        <w:numPr>
          <w:ilvl w:val="0"/>
          <w:numId w:val="34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побегов                                   4) шляпки и ножки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А3. Плесень, или белый налёт, на хлебе образует:</w:t>
      </w:r>
    </w:p>
    <w:p w:rsidR="00CC4A6C" w:rsidRPr="00CC4A6C" w:rsidRDefault="00CC4A6C" w:rsidP="00CC4A6C">
      <w:pPr>
        <w:numPr>
          <w:ilvl w:val="0"/>
          <w:numId w:val="36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шляпочный гриб                   3) дрожжи</w:t>
      </w:r>
    </w:p>
    <w:p w:rsidR="00CC4A6C" w:rsidRPr="00CC4A6C" w:rsidRDefault="00CC4A6C" w:rsidP="00CC4A6C">
      <w:pPr>
        <w:numPr>
          <w:ilvl w:val="0"/>
          <w:numId w:val="36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гриб мукор                             4)бактерии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А4. Пекарские дрожжи представляют собой:</w:t>
      </w:r>
    </w:p>
    <w:p w:rsidR="00CC4A6C" w:rsidRPr="00CC4A6C" w:rsidRDefault="00CC4A6C" w:rsidP="00CC4A6C">
      <w:pPr>
        <w:numPr>
          <w:ilvl w:val="0"/>
          <w:numId w:val="33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бактерии                                 3) растения          </w:t>
      </w:r>
    </w:p>
    <w:p w:rsidR="00CC4A6C" w:rsidRPr="00CC4A6C" w:rsidRDefault="00CC4A6C" w:rsidP="00CC4A6C">
      <w:pPr>
        <w:numPr>
          <w:ilvl w:val="0"/>
          <w:numId w:val="33"/>
        </w:numPr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грибы                                       4) животных    </w:t>
      </w:r>
    </w:p>
    <w:p w:rsidR="00CC4A6C" w:rsidRPr="00CC4A6C" w:rsidRDefault="00CC4A6C" w:rsidP="00CC4A6C">
      <w:pPr>
        <w:suppressAutoHyphens/>
        <w:spacing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А5. Верны ли следующие утверждения?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А. Дрожжи размножаются семенами.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Б. Грибы превращают остатки мёртвых тел в минеральные вещества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1) верно только А                         3) верны оба суждения      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2) верно только Б                         4) неверны оба суждения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Часть 2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В1. Установите соответствие между особенностью жизнедеятельности и группой организмов.</w:t>
      </w:r>
    </w:p>
    <w:p w:rsidR="00CC4A6C" w:rsidRPr="00CC4A6C" w:rsidRDefault="00CC4A6C" w:rsidP="00CC4A6C">
      <w:pPr>
        <w:suppressAutoHyphens/>
        <w:spacing w:line="240" w:lineRule="auto"/>
        <w:ind w:left="7380" w:hanging="666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Особенность жизнедеятельности.</w:t>
      </w: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</w:t>
      </w:r>
      <w:r w:rsidRPr="00CC4A6C">
        <w:rPr>
          <w:rFonts w:ascii="Times New Roman" w:eastAsia="Calibri" w:hAnsi="Times New Roman" w:cs="Calibri"/>
          <w:b/>
          <w:sz w:val="24"/>
          <w:szCs w:val="24"/>
          <w:lang w:eastAsia="ar-SA"/>
        </w:rPr>
        <w:t>Группа организмов</w:t>
      </w:r>
    </w:p>
    <w:p w:rsidR="00CC4A6C" w:rsidRPr="00CC4A6C" w:rsidRDefault="00CC4A6C" w:rsidP="00CC4A6C">
      <w:pPr>
        <w:suppressAutoHyphens/>
        <w:spacing w:line="240" w:lineRule="auto"/>
        <w:ind w:left="7560" w:hanging="68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А) Образуют органические вещества на свету                         1) Шляпочные грибы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Б) Размножаются спорами                                                          2) Цветковые растения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В) Размножаются семенами</w:t>
      </w:r>
    </w:p>
    <w:p w:rsidR="00CC4A6C" w:rsidRPr="00CC4A6C" w:rsidRDefault="00CC4A6C" w:rsidP="00CC4A6C">
      <w:pPr>
        <w:suppressAutoHyphens/>
        <w:spacing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4A6C">
        <w:rPr>
          <w:rFonts w:ascii="Times New Roman" w:eastAsia="Calibri" w:hAnsi="Times New Roman" w:cs="Calibri"/>
          <w:sz w:val="24"/>
          <w:szCs w:val="24"/>
          <w:lang w:eastAsia="ar-SA"/>
        </w:rPr>
        <w:t>Г) Питаются, поглощая готовые питательные вещества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Глава 4. Царство Растения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Разнообразие, распространение, значение растений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Проверочная работа по уроку «Разнообразие, распространение, значение растений»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В части 1 выбери один правильный ответ.</w:t>
      </w:r>
    </w:p>
    <w:p w:rsidR="00CC4A6C" w:rsidRPr="00CC4A6C" w:rsidRDefault="00CC4A6C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А1.Растения играют важную роль в оздоровлении окружающей среды: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Обогащают атмосферу кислородом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Являются хорошими пылеуловителями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Поглощают и перерабатывают вредные вещества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Все утверждения верны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А2. Ботаника - наука изучающая ...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живую и неживую природу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живую природу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растения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животных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 О единстве растительного мира свидетельствует: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Клеточное строение растений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Наличие корней и побегов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Размножение семенами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Опыление ветром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CC4A6C" w:rsidRPr="00CC4A6C" w:rsidRDefault="00CC4A6C" w:rsidP="00CC4A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Заполните таблицу «Признаки высших и низших растений».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CC4A6C" w:rsidRPr="00CC4A6C" w:rsidTr="00FE7568">
        <w:tc>
          <w:tcPr>
            <w:tcW w:w="4928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Растение. Признаки</w:t>
            </w:r>
          </w:p>
        </w:tc>
        <w:tc>
          <w:tcPr>
            <w:tcW w:w="2268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Низшие </w:t>
            </w:r>
          </w:p>
        </w:tc>
        <w:tc>
          <w:tcPr>
            <w:tcW w:w="2375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Высшие </w:t>
            </w:r>
          </w:p>
        </w:tc>
      </w:tr>
      <w:tr w:rsidR="00CC4A6C" w:rsidRPr="00CC4A6C" w:rsidTr="00FE7568">
        <w:tc>
          <w:tcPr>
            <w:tcW w:w="4928" w:type="dxa"/>
          </w:tcPr>
          <w:p w:rsidR="00CC4A6C" w:rsidRPr="00CC4A6C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Слоевище</w:t>
            </w:r>
          </w:p>
          <w:p w:rsidR="00CC4A6C" w:rsidRPr="00CC4A6C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Таллом</w:t>
            </w:r>
          </w:p>
          <w:p w:rsidR="00CC4A6C" w:rsidRPr="00CC4A6C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тканевое строение</w:t>
            </w:r>
          </w:p>
          <w:p w:rsidR="00CC4A6C" w:rsidRPr="00CC4A6C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Листья </w:t>
            </w:r>
          </w:p>
          <w:p w:rsidR="00CC4A6C" w:rsidRPr="00CC4A6C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Стебли</w:t>
            </w:r>
          </w:p>
          <w:p w:rsidR="00CC4A6C" w:rsidRPr="00CC4A6C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 </w:t>
            </w:r>
          </w:p>
        </w:tc>
        <w:tc>
          <w:tcPr>
            <w:tcW w:w="2268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4A6C" w:rsidRPr="00CC4A6C" w:rsidRDefault="00CC4A6C" w:rsidP="00CC4A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2. Водоросли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ab/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Проверочная работа по уроку «Водоросли»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I. В части 1 выбери один правильный ответ.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Некоторые водоросли имеют ризоиды – нитевидные образования. Греческое слово «риза» означает –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Корень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Нить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Жгутики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Слоевище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Самые древние растения на Земле: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Мхи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Хвощи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Водоросли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Папоротники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А3. Водоросли относят к низшим  растениям, потому что они: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Размножаются спорами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Имеют стебель, листья и размножаются спорами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Не имеют ни  стеблей, ни листьев, ни корней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Размножаются половым и бесполым путем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В1.Какие водоросли изображены на рисунке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3A1E82DD" wp14:editId="3F8F3E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6830" cy="232918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A6C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Хлорелла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Хламидомонада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Спирогира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 Улотрикс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Лишайники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Проверочная работа по уроку «Лишайники»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I. В части 1 выбери один правильный ответ.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Организмы, которые вместе с водорослями входят в состав лишайников: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мхи;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грибы;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 xml:space="preserve">бактерии.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 Тело лишайника называют: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грибница;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слоевище;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 xml:space="preserve">плодовое тело.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 В составе лишайника гриб получает от водоросли: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воду и минеральные вещества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>органические вещества;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 xml:space="preserve">воздух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В1. Найдите соответствие между названиями лишайников и их типом слоевища: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72"/>
      </w:tblGrid>
      <w:tr w:rsidR="00CC4A6C" w:rsidRPr="00CC4A6C" w:rsidTr="00FE756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лишайника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 слоевища</w:t>
            </w:r>
          </w:p>
        </w:tc>
      </w:tr>
      <w:tr w:rsidR="00CC4A6C" w:rsidRPr="00CC4A6C" w:rsidTr="00FE756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1) Ягель</w:t>
            </w:r>
          </w:p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2) Ксантория настенная</w:t>
            </w:r>
          </w:p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3) Бацидия</w:t>
            </w:r>
          </w:p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 Листоватый</w:t>
            </w:r>
          </w:p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 Кустистый</w:t>
            </w:r>
          </w:p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 Накипной</w:t>
            </w:r>
          </w:p>
        </w:tc>
      </w:tr>
    </w:tbl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4. Мхи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Проверочная работа по уроку «Мхи»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I. В части 1 выбери один правильный ответ.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К печеночным мхам относится: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Маршанция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Пармелия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Риччия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Сфагнум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  Мхи относят к высшим споровым растениям, потому что они: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Размножаются спорами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Имеют стебель, листья и размножаются спорами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Имеют стебель, листья, корни и размножаются спорами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Размножаются половым и бесполым способом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А3. Листостебельное тело имеют мхи: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сфагновые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зеленые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печеночные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Решите, правильно или неправильно то или иное суждение. Выпишите буквенные обозначения правильных суждений.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 большинства мхов имеются ризоиды.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Ризоиды у мха-сфагнума образуются весной.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Быстрое развитие болота в местах, где произрастает  сфагнум,  связано  с</w:t>
      </w:r>
    </w:p>
    <w:p w:rsidR="00CC4A6C" w:rsidRPr="00CC4A6C" w:rsidRDefault="00CC4A6C" w:rsidP="00CC4A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высокой способностью поглощать и удерживать воду.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5. Плауны, хвощи, папоротники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Проверочная работа по уроку «Плауны, хвощи, папоротники»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I. В части 1 выбери один правильный ответ.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Побеги хвоща жесткие и содержат много: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Кремнезема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Железа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Кальция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Магния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Древние папоротникообразные образовали залежи: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торфа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каменного угля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нефти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Плауны растут преимущественно в: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еловых лесах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берёзовых рощах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сосновых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Найди ошибки и запишите правильный ответ: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Молодые сочные листья хвощей в Японии употребляются в пищу как салат.  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Папоротники являются семенными растениями. 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Папоротники прикрепляются к почве с помощью ризоидов.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6. Голосеменные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Проверочная работа по уроку «Голосеменные»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I. В части 1 выбери один правильный ответ.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 К голосеменным относятся только: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Вечнозеленые деревья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Вечнозеленые и реже листопадные деревья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Вечнозеленые деревья и листопадные кустарники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Вечнозеленые, реже листопадные деревья, кустарники, лианы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А2. Голосеменные размножаются: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1.Плодами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2.Спорами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3.Семенами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А3. Найдите можжевельник и впишите в клетку ответа соответствующий номер.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1.                                                        2.                                                               3.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55A3216" wp14:editId="20405E12">
            <wp:simplePos x="0" y="0"/>
            <wp:positionH relativeFrom="column">
              <wp:posOffset>4488180</wp:posOffset>
            </wp:positionH>
            <wp:positionV relativeFrom="paragraph">
              <wp:posOffset>149860</wp:posOffset>
            </wp:positionV>
            <wp:extent cx="1419225" cy="1600200"/>
            <wp:effectExtent l="38100" t="38100" r="47625" b="38100"/>
            <wp:wrapNone/>
            <wp:docPr id="15" name="Рисунок 15" descr="Кипар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7" descr="Кипарис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  <a:noFill/>
                    <a:ln w="38100" algn="ctr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065978D" wp14:editId="3473F336">
            <wp:simplePos x="0" y="0"/>
            <wp:positionH relativeFrom="column">
              <wp:posOffset>1893570</wp:posOffset>
            </wp:positionH>
            <wp:positionV relativeFrom="paragraph">
              <wp:posOffset>158750</wp:posOffset>
            </wp:positionV>
            <wp:extent cx="1428750" cy="1619250"/>
            <wp:effectExtent l="38100" t="38100" r="38100" b="38100"/>
            <wp:wrapNone/>
            <wp:docPr id="16" name="Рисунок 16" descr="Можжевельник обыкнов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8" descr="Можжевельник обыкновенный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 w="38100" algn="ctr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46232D" wp14:editId="20C056E8">
            <wp:simplePos x="0" y="0"/>
            <wp:positionH relativeFrom="column">
              <wp:posOffset>-576580</wp:posOffset>
            </wp:positionH>
            <wp:positionV relativeFrom="paragraph">
              <wp:posOffset>138430</wp:posOffset>
            </wp:positionV>
            <wp:extent cx="1304925" cy="1600200"/>
            <wp:effectExtent l="38100" t="38100" r="47625" b="38100"/>
            <wp:wrapNone/>
            <wp:docPr id="17" name="Рисунок 17" descr="Е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Picture 5" descr="Ель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0200"/>
                    </a:xfrm>
                    <a:prstGeom prst="rect">
                      <a:avLst/>
                    </a:prstGeom>
                    <a:noFill/>
                    <a:ln w="38100" algn="ctr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В1. Установите соответствие. Особенности размножения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72"/>
      </w:tblGrid>
      <w:tr w:rsidR="00CC4A6C" w:rsidRPr="00CC4A6C" w:rsidTr="00FE7568">
        <w:trPr>
          <w:tblCellSpacing w:w="0" w:type="dxa"/>
        </w:trPr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</w:tr>
      <w:tr w:rsidR="00CC4A6C" w:rsidRPr="00CC4A6C" w:rsidTr="00FE7568">
        <w:trPr>
          <w:tblCellSpacing w:w="0" w:type="dxa"/>
        </w:trPr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6C" w:rsidRPr="00CC4A6C" w:rsidRDefault="00CC4A6C" w:rsidP="00CC4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CC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размножаются семенами</w:t>
            </w:r>
          </w:p>
          <w:p w:rsidR="00CC4A6C" w:rsidRPr="00CC4A6C" w:rsidRDefault="00CC4A6C" w:rsidP="00CC4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2) женские и мужские гаметы развиваются на заростке</w:t>
            </w:r>
          </w:p>
          <w:p w:rsidR="00CC4A6C" w:rsidRPr="00CC4A6C" w:rsidRDefault="00CC4A6C" w:rsidP="00CC4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опыляются ветром </w:t>
            </w:r>
          </w:p>
          <w:p w:rsidR="00CC4A6C" w:rsidRPr="00CC4A6C" w:rsidRDefault="00CC4A6C" w:rsidP="00CC4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4)для оплодотворения необходима вода</w:t>
            </w:r>
          </w:p>
          <w:p w:rsidR="00CC4A6C" w:rsidRPr="00CC4A6C" w:rsidRDefault="00CC4A6C" w:rsidP="00CC4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5)имеются мужские и женские шишки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 Папоротниковидные</w:t>
            </w:r>
          </w:p>
          <w:p w:rsidR="00CC4A6C" w:rsidRPr="00CC4A6C" w:rsidRDefault="00CC4A6C" w:rsidP="00CC4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 Голосеменные</w:t>
            </w:r>
          </w:p>
        </w:tc>
      </w:tr>
    </w:tbl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7. Покрытосеменные или цветковые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 xml:space="preserve"> В части 1 выбери один правильный ответ.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А1.  Покрытосеменные растения представлены только: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Деревьями, кустарниками, лианы и многолетние травы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Многолетние и однолетние травы, листопадные деревья и кустарники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Деревья, кустарники, травы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Кустарники и травы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А2. Семена имеют: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Хвощи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Мхи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Папоротники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Цветковые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 Какое растение является двулетним?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1) груша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2) смородина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3) дуб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4) репа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В1. Закончите предложение.</w:t>
      </w:r>
    </w:p>
    <w:p w:rsidR="00CC4A6C" w:rsidRPr="00CC4A6C" w:rsidRDefault="00CC4A6C" w:rsidP="00CC4A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длительности жизни растения могут быть однолетними, двулетними и…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8. Происхождение растений. Основные этапы развития растительного мира</w:t>
      </w:r>
      <w:r w:rsidRPr="00CC4A6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 xml:space="preserve"> В части 1 выбери один правильный ответ.</w:t>
      </w:r>
    </w:p>
    <w:p w:rsidR="00CC4A6C" w:rsidRPr="00CC4A6C" w:rsidRDefault="00CC4A6C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А1.Палеонтология – это наука, изучающая: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Строение растительных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Геологическое строение Земли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Условия среды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Вымершие организмы и смену их во времени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Первые живые организмы появились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В воде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В воздухе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На суше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В почве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 О единстве растительного мира свидетельствует: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Клеточное строение растений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Наличие корней и побегов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Размножение семенами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Опыление ветром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CC4A6C" w:rsidRP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В1.Выберите верные утверждения.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Ископаемые остатки растений свидетельствуют о том, что в древние времена растительность была иной.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Древние хвощи, плауны и папоротники имели стебли, корни и листья.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появлением фотосинтеза в атмосфере Земли стал накапливаться кислород.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7.Ответы: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Ч.1.1-4; 2-1; 3-1.</w:t>
      </w:r>
    </w:p>
    <w:p w:rsidR="00CC4A6C" w:rsidRPr="00CC4A6C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Ч.2. 1.  </w:t>
      </w:r>
    </w:p>
    <w:tbl>
      <w:tblPr>
        <w:tblStyle w:val="9"/>
        <w:tblpPr w:leftFromText="180" w:rightFromText="180" w:vertAnchor="text" w:horzAnchor="page" w:tblpX="2755" w:tblpY="41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CC4A6C" w:rsidRPr="00CC4A6C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CC4A6C" w:rsidRDefault="00CC4A6C" w:rsidP="00CC4A6C">
            <w:pPr>
              <w:rPr>
                <w:rFonts w:ascii="Times New Roman" w:hAnsi="Times New Roman"/>
                <w:sz w:val="24"/>
                <w:szCs w:val="24"/>
              </w:rPr>
            </w:pPr>
            <w:r w:rsidRPr="00CC4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CC4A6C" w:rsidRDefault="00CC4A6C" w:rsidP="00CC4A6C">
            <w:pPr>
              <w:rPr>
                <w:rFonts w:ascii="Times New Roman" w:hAnsi="Times New Roman"/>
                <w:sz w:val="24"/>
                <w:szCs w:val="24"/>
              </w:rPr>
            </w:pPr>
            <w:r w:rsidRPr="00CC4A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C4A6C" w:rsidRPr="00CC4A6C" w:rsidRDefault="00CC4A6C" w:rsidP="00CC4A6C">
      <w:pPr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Дополнительный материал к урокам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КЛЕТОЧНОЕ СТРОЕНИЕ ОРГАНИЗМОВ.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этой части в бланке ответов №1 под номером выполняемого Вами задания (А1-А12) поставьте знак «×» в клеточку, номер которой соответствует номеру выбранного Вами ответа.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Наследственный аппарат клетки находится в: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цитоплазме                                3) ядре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вакуолях                                    4) оболочке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А2.Какую из перечисленных функций выполняет цитоплазма клетки: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контролирует процессы жизнедеятельности         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обеспечивает её защиту                                          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3) связывает органоиды клетки между собой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4) придает клетке форму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Цифрой 4 на рисунке обозначено:</w:t>
      </w:r>
    </w:p>
    <w:p w:rsidR="00CC4A6C" w:rsidRPr="00CC4A6C" w:rsidRDefault="00CC4A6C" w:rsidP="00CC4A6C">
      <w:pPr>
        <w:tabs>
          <w:tab w:val="left" w:pos="4269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</w:t>
      </w:r>
    </w:p>
    <w:p w:rsidR="00CC4A6C" w:rsidRPr="00CC4A6C" w:rsidRDefault="00CC4A6C" w:rsidP="00CC4A6C">
      <w:pPr>
        <w:tabs>
          <w:tab w:val="left" w:pos="4269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2C8CB" wp14:editId="6A6DC44C">
                <wp:simplePos x="0" y="0"/>
                <wp:positionH relativeFrom="column">
                  <wp:posOffset>1090930</wp:posOffset>
                </wp:positionH>
                <wp:positionV relativeFrom="paragraph">
                  <wp:posOffset>144780</wp:posOffset>
                </wp:positionV>
                <wp:extent cx="1552575" cy="635"/>
                <wp:effectExtent l="18415" t="57785" r="10160" b="558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85.9pt;margin-top:11.4pt;width:122.2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108C6D" wp14:editId="65E7EBE4">
                <wp:simplePos x="0" y="0"/>
                <wp:positionH relativeFrom="column">
                  <wp:posOffset>1567180</wp:posOffset>
                </wp:positionH>
                <wp:positionV relativeFrom="paragraph">
                  <wp:posOffset>2540</wp:posOffset>
                </wp:positionV>
                <wp:extent cx="1076325" cy="0"/>
                <wp:effectExtent l="18415" t="58420" r="10160" b="558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23.4pt;margin-top:.2pt;width:84.7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516FCF" wp14:editId="083B13D9">
                <wp:simplePos x="0" y="0"/>
                <wp:positionH relativeFrom="column">
                  <wp:posOffset>334010</wp:posOffset>
                </wp:positionH>
                <wp:positionV relativeFrom="paragraph">
                  <wp:posOffset>2540</wp:posOffset>
                </wp:positionV>
                <wp:extent cx="1333500" cy="561975"/>
                <wp:effectExtent l="13970" t="10795" r="5080" b="825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26.3pt;margin-top:.2pt;width:10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50F6C" wp14:editId="6EDD86C9">
                <wp:simplePos x="0" y="0"/>
                <wp:positionH relativeFrom="column">
                  <wp:posOffset>876935</wp:posOffset>
                </wp:positionH>
                <wp:positionV relativeFrom="paragraph">
                  <wp:posOffset>88265</wp:posOffset>
                </wp:positionV>
                <wp:extent cx="285750" cy="285750"/>
                <wp:effectExtent l="13970" t="10795" r="5080" b="825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69.05pt;margin-top:6.95pt;width:22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"/>
            </w:pict>
          </mc:Fallback>
        </mc:AlternateConten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</w:t>
      </w:r>
    </w:p>
    <w:p w:rsidR="00CC4A6C" w:rsidRPr="00CC4A6C" w:rsidRDefault="00CC4A6C" w:rsidP="00CC4A6C">
      <w:pPr>
        <w:tabs>
          <w:tab w:val="left" w:pos="4269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88C415" wp14:editId="70D7253B">
                <wp:simplePos x="0" y="0"/>
                <wp:positionH relativeFrom="column">
                  <wp:posOffset>1315085</wp:posOffset>
                </wp:positionH>
                <wp:positionV relativeFrom="paragraph">
                  <wp:posOffset>100965</wp:posOffset>
                </wp:positionV>
                <wp:extent cx="1400175" cy="1270"/>
                <wp:effectExtent l="23495" t="53340" r="5080" b="596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3.55pt;margin-top:7.95pt;width:110.25pt;height: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</w:t>
      </w:r>
    </w:p>
    <w:p w:rsidR="00CC4A6C" w:rsidRPr="00CC4A6C" w:rsidRDefault="00CC4A6C" w:rsidP="00CC4A6C">
      <w:pPr>
        <w:tabs>
          <w:tab w:val="center" w:pos="4819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BC2CD7" wp14:editId="3610F6DE">
                <wp:simplePos x="0" y="0"/>
                <wp:positionH relativeFrom="column">
                  <wp:posOffset>924560</wp:posOffset>
                </wp:positionH>
                <wp:positionV relativeFrom="paragraph">
                  <wp:posOffset>119380</wp:posOffset>
                </wp:positionV>
                <wp:extent cx="1838325" cy="635"/>
                <wp:effectExtent l="23495" t="54610" r="5080" b="590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2.8pt;margin-top:9.4pt;width:144.7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B766B" wp14:editId="555AC38E">
                <wp:simplePos x="0" y="0"/>
                <wp:positionH relativeFrom="column">
                  <wp:posOffset>457835</wp:posOffset>
                </wp:positionH>
                <wp:positionV relativeFrom="paragraph">
                  <wp:posOffset>5080</wp:posOffset>
                </wp:positionV>
                <wp:extent cx="466725" cy="114300"/>
                <wp:effectExtent l="13970" t="6985" r="5080" b="1206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6.05pt;margin-top:.4pt;width:36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"/>
            </w:pict>
          </mc:Fallback>
        </mc:AlternateConten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цитоплазма                                3) ядро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хлоропласт                                4) оболочка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Функцию защиты клетки от внешних воздействий выполняет: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цитоплазма                                3) вакуоль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оболочка                                    4) ядро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Исключите лишнее понятие: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ядро                                           3) вакуоль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хлоропласты                            4) фотосинтез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Клеточный сок обычно наполняет: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вакуоли                                      3) межклетники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ядро                                            4) цитоплазму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 Фотосинтез происходит в: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хлоропластах                              3) лейкопластах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ядре                                             4) цитоплазме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А8. Цифрой 4 на рисунке обозначен: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160D12E1" wp14:editId="0E99F19F">
            <wp:simplePos x="0" y="0"/>
            <wp:positionH relativeFrom="column">
              <wp:align>left</wp:align>
            </wp:positionH>
            <wp:positionV relativeFrom="paragraph">
              <wp:posOffset>120650</wp:posOffset>
            </wp:positionV>
            <wp:extent cx="1009650" cy="1209675"/>
            <wp:effectExtent l="19050" t="0" r="0" b="0"/>
            <wp:wrapSquare wrapText="bothSides"/>
            <wp:docPr id="18" name="Рисунок 0" descr="микр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скоп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4A6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окуляр                                       3) объектив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винты                                        4) зеркало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А9. В результате деления клетки в дочернем ядре окажется: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в два раза больше хромосом         3) неопределённое число хромосом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 в два раза меньше хромосом        4) прежнее число хромосом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А10.  Клетки основной ткани: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утолщённые стенки                          3) запасают питательные вещества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формируют кожицу листа, кору стебля    4) участвуют в процессе фотосинтеза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А11. Клетки механической ткани: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 волокна                              3) ситовидные трубки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сосуды                                      4) устьица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А12. К проводящей ткани относятся: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столбчатые клетки листа        3) кожица листа яблони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корневые волоски                    4) ситовидные трубки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заданий В1 – В2 в бланк ответов №1 запишите в алфавитном порядке буквы, обозначающие три верных ответа, начиная с первой клеточки без пропусков и знаков препинания.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</w:t>
      </w: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 признаки хлоропластов: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имеют внутренние мембраны                      Г) способны к фотосинтезу</w:t>
      </w:r>
    </w:p>
    <w:p w:rsidR="00CC4A6C" w:rsidRPr="00CC4A6C" w:rsidRDefault="00CC4A6C" w:rsidP="00CC4A6C">
      <w:pPr>
        <w:tabs>
          <w:tab w:val="left" w:pos="1416"/>
          <w:tab w:val="left" w:pos="6069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бесцветны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не имеют мембран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содержат хлорофилл                                     Е) не содержат хлорофилла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</w:t>
      </w: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 признаки образовательной ткани растения: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образована мертвыми клетками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проводит воду и минеральные вещества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образована делящимися клетками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обеспечивает рост растения в длину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образует запас питательных веществ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обеспечивает рост растения в толщину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В-3 установите соответствие между содержанием первого и второго столбцов. Впишите в таблицу цифры выбранных ответов, а затем получившуюся последовательность цифр перенесите в бланк ответов №1 без пробелов и других символов.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 Найдите соответствие между названием ткани и её функциями: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ткань может быть  образована прозрачными клетками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покровная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вытянутые клетки расположены одна над другой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2) проводящая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ткань формирует кожицу листа, кору стебля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способствует передвижению воды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включает сосуды и ситовидные трубки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выполняет защитную функцию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tbl>
      <w:tblPr>
        <w:tblStyle w:val="2"/>
        <w:tblW w:w="8316" w:type="dxa"/>
        <w:tblInd w:w="1238" w:type="dxa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  <w:gridCol w:w="1386"/>
        <w:gridCol w:w="1386"/>
      </w:tblGrid>
      <w:tr w:rsidR="00CC4A6C" w:rsidRPr="00CC4A6C" w:rsidTr="00FE7568">
        <w:trPr>
          <w:trHeight w:val="320"/>
        </w:trPr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4A6C" w:rsidRPr="00CC4A6C" w:rsidTr="00FE7568">
        <w:trPr>
          <w:trHeight w:val="339"/>
        </w:trPr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В-4 установите правильную последовательность биологических процессов, явлений, практических действий. Запишите в таблицу буквы  выбранных ответов, а затем получившуюся последовательность букв перенесите в бланк ответов №1 без пробелов и других символов.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В4.</w:t>
      </w: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Определите последовательность действий при приготовлении препарата кожицы лука</w:t>
      </w:r>
    </w:p>
    <w:p w:rsidR="00CC4A6C" w:rsidRPr="00CC4A6C" w:rsidRDefault="00CC4A6C" w:rsidP="00CC4A6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капнуть воду на предметное стекло        Г) положить препарат на стекло</w:t>
      </w:r>
    </w:p>
    <w:p w:rsidR="00CC4A6C" w:rsidRPr="00CC4A6C" w:rsidRDefault="00CC4A6C" w:rsidP="00CC4A6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приготовить луковицу                               Д) снять пинцетом чешую кожицы лука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4A6C" w:rsidRPr="00CC4A6C" w:rsidRDefault="00CC4A6C" w:rsidP="00CC4A6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расправить препарат на стекле                 Е) положить препарат на предметный столик </w:t>
      </w:r>
    </w:p>
    <w:p w:rsidR="00CC4A6C" w:rsidRPr="00CC4A6C" w:rsidRDefault="00CC4A6C" w:rsidP="00CC4A6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8316" w:type="dxa"/>
        <w:tblInd w:w="1238" w:type="dxa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  <w:gridCol w:w="1386"/>
        <w:gridCol w:w="1386"/>
      </w:tblGrid>
      <w:tr w:rsidR="00CC4A6C" w:rsidRPr="00CC4A6C" w:rsidTr="00FE7568">
        <w:trPr>
          <w:trHeight w:val="339"/>
        </w:trPr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ответов к заданиям этой части  (С1 – С3) используйте бланк ответов №2. Запишите сначала номер задания (С1 и т.д.), а затем дайте ответ. Ответы пишите разборчиво.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В чем отличие клеток кожицы от клеток пробки?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КЛЕТОЧНОЕ СТРОЕНИЕ ОРГАНИЗМОВ.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CC4A6C" w:rsidRPr="00CC4A6C" w:rsidRDefault="00CC4A6C" w:rsidP="00CC4A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этой части в бланке ответов №1 под номером выполняемого Вами задания (А1-А12) поставьте знак «×» в клеточку, номер которой соответствует номеру выбранного Вами ответа.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Хромосомы – палочковидные тельца, находятся в 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цитоплазме                                3) ядре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вакуолях                                    4) оболочке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Какую из перечисленных функций выполняет ядро клетки: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придает клетке форму             3) контролирует процессы жизнедеятельности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обеспечивает её защиту         4) связывает органоиды клетки между собой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Цифрой 2 на рисунке обозначено:</w:t>
      </w:r>
    </w:p>
    <w:p w:rsidR="00CC4A6C" w:rsidRPr="00CC4A6C" w:rsidRDefault="00CC4A6C" w:rsidP="00CC4A6C">
      <w:pPr>
        <w:tabs>
          <w:tab w:val="left" w:pos="4183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D716DC" wp14:editId="5094D54E">
                <wp:simplePos x="0" y="0"/>
                <wp:positionH relativeFrom="column">
                  <wp:posOffset>1689735</wp:posOffset>
                </wp:positionH>
                <wp:positionV relativeFrom="paragraph">
                  <wp:posOffset>154940</wp:posOffset>
                </wp:positionV>
                <wp:extent cx="895350" cy="0"/>
                <wp:effectExtent l="17145" t="53340" r="1143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3.05pt;margin-top:12.2pt;width:70.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AxaAIAAIEEAAAOAAAAZHJzL2Uyb0RvYy54bWysVEtu2zAQ3RfoHQjubVmO7dp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7F3F0" wp14:editId="29E63FE4">
                <wp:simplePos x="0" y="0"/>
                <wp:positionH relativeFrom="column">
                  <wp:posOffset>486410</wp:posOffset>
                </wp:positionH>
                <wp:positionV relativeFrom="paragraph">
                  <wp:posOffset>154940</wp:posOffset>
                </wp:positionV>
                <wp:extent cx="1333500" cy="638175"/>
                <wp:effectExtent l="13970" t="5715" r="5080" b="1333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38.3pt;margin-top:12.2pt;width:10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"/>
            </w:pict>
          </mc:Fallback>
        </mc:AlternateConten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</w:t>
      </w:r>
    </w:p>
    <w:p w:rsidR="00CC4A6C" w:rsidRPr="00CC4A6C" w:rsidRDefault="00CC4A6C" w:rsidP="00CC4A6C">
      <w:pPr>
        <w:tabs>
          <w:tab w:val="left" w:pos="4183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2DD17E" wp14:editId="55CA8313">
                <wp:simplePos x="0" y="0"/>
                <wp:positionH relativeFrom="column">
                  <wp:posOffset>1108075</wp:posOffset>
                </wp:positionH>
                <wp:positionV relativeFrom="paragraph">
                  <wp:posOffset>117475</wp:posOffset>
                </wp:positionV>
                <wp:extent cx="1552575" cy="635"/>
                <wp:effectExtent l="16510" t="55245" r="12065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7.25pt;margin-top:9.25pt;width:122.25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134180" wp14:editId="5EC4A962">
                <wp:simplePos x="0" y="0"/>
                <wp:positionH relativeFrom="column">
                  <wp:posOffset>876935</wp:posOffset>
                </wp:positionH>
                <wp:positionV relativeFrom="paragraph">
                  <wp:posOffset>55880</wp:posOffset>
                </wp:positionV>
                <wp:extent cx="285750" cy="285750"/>
                <wp:effectExtent l="13970" t="12700" r="5080" b="63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69.05pt;margin-top:4.4pt;width:22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"/>
            </w:pict>
          </mc:Fallback>
        </mc:AlternateConten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</w:t>
      </w:r>
    </w:p>
    <w:p w:rsidR="00CC4A6C" w:rsidRPr="00CC4A6C" w:rsidRDefault="00CC4A6C" w:rsidP="00CC4A6C">
      <w:pPr>
        <w:tabs>
          <w:tab w:val="left" w:pos="4183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A3054B" wp14:editId="3E0EEF47">
                <wp:simplePos x="0" y="0"/>
                <wp:positionH relativeFrom="column">
                  <wp:posOffset>1315085</wp:posOffset>
                </wp:positionH>
                <wp:positionV relativeFrom="paragraph">
                  <wp:posOffset>82550</wp:posOffset>
                </wp:positionV>
                <wp:extent cx="1400175" cy="1270"/>
                <wp:effectExtent l="23495" t="60325" r="5080" b="527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3.55pt;margin-top:6.5pt;width:110.25pt;height:.1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</w:t>
      </w:r>
    </w:p>
    <w:p w:rsidR="00CC4A6C" w:rsidRPr="00CC4A6C" w:rsidRDefault="00CC4A6C" w:rsidP="00CC4A6C">
      <w:pPr>
        <w:tabs>
          <w:tab w:val="left" w:pos="4183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FE593F" wp14:editId="01B2B9A8">
                <wp:simplePos x="0" y="0"/>
                <wp:positionH relativeFrom="column">
                  <wp:posOffset>562610</wp:posOffset>
                </wp:positionH>
                <wp:positionV relativeFrom="paragraph">
                  <wp:posOffset>5715</wp:posOffset>
                </wp:positionV>
                <wp:extent cx="466725" cy="114300"/>
                <wp:effectExtent l="13970" t="13335" r="5080" b="571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44.3pt;margin-top:.45pt;width:36.7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89077F" wp14:editId="63F16615">
                <wp:simplePos x="0" y="0"/>
                <wp:positionH relativeFrom="column">
                  <wp:posOffset>876935</wp:posOffset>
                </wp:positionH>
                <wp:positionV relativeFrom="paragraph">
                  <wp:posOffset>81915</wp:posOffset>
                </wp:positionV>
                <wp:extent cx="1838325" cy="635"/>
                <wp:effectExtent l="23495" t="60960" r="5080" b="527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9.05pt;margin-top:6.45pt;width:144.75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цитоплазма                            3) вакуоль  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ядро                                        4) оболочка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Передвижение питательных веществ и воздуха по клетке выполняет: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цитоплазма                               3) вакуоль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оболочка                                  4) ядро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Исключите лишнее понятие: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деление                                     3) вакуоль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дыхание                                    4) питание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Хлорофилл содержится в 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лейкопластах                           3) хлоропластах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хромопластах                          4) цитоплазме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 Запас питательных веществ растения содержится в 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 коре растения                       3) в листьях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семенах и клубнях                  4) в цветке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А8. Цифрой 1 на рисунке обозначен: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3EE62765" wp14:editId="1E821985">
            <wp:simplePos x="0" y="0"/>
            <wp:positionH relativeFrom="column">
              <wp:posOffset>323215</wp:posOffset>
            </wp:positionH>
            <wp:positionV relativeFrom="paragraph">
              <wp:posOffset>92075</wp:posOffset>
            </wp:positionV>
            <wp:extent cx="1009650" cy="1209675"/>
            <wp:effectExtent l="0" t="0" r="0" b="0"/>
            <wp:wrapSquare wrapText="bothSides"/>
            <wp:docPr id="19" name="Рисунок 0" descr="микр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скоп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4A6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окуляр                                       3) объектив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винты                                        4) зеркало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А9. В результате деления клетки в дочернем ядре окажется: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прежнее число хромосом                3) неопределённое число хромосом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 в два раза меньше хромосом        4) в два раза больше хромосом         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А10. К основной ткани относятся: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столбчатые клетки листа        3) ситовидные трубки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корневые волоски                    4) клетки коры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А11 Делящиеся клетки растения относятся к ткани: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образовательной                              3) покровной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  механической                                 4) основной</w:t>
      </w:r>
    </w:p>
    <w:p w:rsidR="00CC4A6C" w:rsidRPr="00CC4A6C" w:rsidRDefault="00CC4A6C" w:rsidP="00CC4A6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А12. Клетки покровной ткани:</w:t>
      </w:r>
    </w:p>
    <w:p w:rsidR="00CC4A6C" w:rsidRPr="00CC4A6C" w:rsidRDefault="00CC4A6C" w:rsidP="00CC4A6C">
      <w:pPr>
        <w:tabs>
          <w:tab w:val="left" w:pos="708"/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утолщённые стенки                          3) запасают питательные вещества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формируют кожицу листа, кору стебля     4) участвуют в процессе фотосинтеза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В1 – В2 в бланк ответов №1 запишите в алфавитном порядке буквы, обозначающие несколько верных ответа, начиная с первой клеточки без пропусков и знаков препинания.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</w:t>
      </w: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 признаки хромосом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находятся в цитоплазме клетки                           Г) обеспечивают окраску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палочковидные тельца                                          Д) находятся в ядре клетки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хранят наследственную информацию                 Е) это пигмент хлоропластов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</w:t>
      </w: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 функции покровной ткани растения:</w:t>
      </w:r>
    </w:p>
    <w:p w:rsidR="00CC4A6C" w:rsidRPr="00CC4A6C" w:rsidRDefault="00CC4A6C" w:rsidP="00CC4A6C">
      <w:pPr>
        <w:tabs>
          <w:tab w:val="left" w:pos="1416"/>
          <w:tab w:val="left" w:pos="6315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регуляция газообмена в растении                       Г) проведение органических веществ</w:t>
      </w:r>
    </w:p>
    <w:p w:rsidR="00CC4A6C" w:rsidRPr="00CC4A6C" w:rsidRDefault="00CC4A6C" w:rsidP="00CC4A6C">
      <w:pPr>
        <w:tabs>
          <w:tab w:val="left" w:pos="1416"/>
          <w:tab w:val="left" w:pos="6330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защита от механических повреждений              Д) проведение неорганических веществ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скелета растений                         Е) защита от перепада температур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В-3 установите соответствие между содержанием первого и второго столбцов. Впишите в таблицу цифры выбранных ответов, а затем получившуюся последовательность цифр перенесите в бланк ответов №1 без пробелов и других символов.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 Найдите соответствие между названием ткани и её функциями: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клетки мертвые с утолщёнными стенками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1) механическая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клетки постоянно делятся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образовательная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придают прочность и упругость растению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находится между корой и древесиной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живые клетки, образуют конус нарастания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находятся в древесине и коре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tbl>
      <w:tblPr>
        <w:tblStyle w:val="2"/>
        <w:tblW w:w="8316" w:type="dxa"/>
        <w:tblInd w:w="1238" w:type="dxa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  <w:gridCol w:w="1386"/>
        <w:gridCol w:w="1386"/>
      </w:tblGrid>
      <w:tr w:rsidR="00CC4A6C" w:rsidRPr="00CC4A6C" w:rsidTr="00FE7568">
        <w:trPr>
          <w:trHeight w:val="320"/>
        </w:trPr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4A6C" w:rsidRPr="00CC4A6C" w:rsidTr="00FE7568">
        <w:trPr>
          <w:trHeight w:val="339"/>
        </w:trPr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В-4 установите правильную последовательность биологических процессов, явлений, практических действий. Запишите в таблицу буквы  </w:t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выбранных ответов, а затем получившуюся последовательность букв перенесите в бланк ответов №1 без пробелов и других символов.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В4.</w:t>
      </w:r>
      <w:r w:rsidRPr="00CC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Определите последовательность действий при работе с микроскопом: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препарат положить на предметный столик   Г) смотря в окуляр плавно поднимать тубус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опустить объектив на 2-3мл от препарата     Д) убрать микроскоп в футляр</w:t>
      </w: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настроить зеркалом свет                                 Е) поставить микроскоп штативом к себе</w:t>
      </w:r>
    </w:p>
    <w:tbl>
      <w:tblPr>
        <w:tblStyle w:val="2"/>
        <w:tblpPr w:leftFromText="180" w:rightFromText="180" w:vertAnchor="text" w:horzAnchor="margin" w:tblpXSpec="right" w:tblpY="109"/>
        <w:tblW w:w="8316" w:type="dxa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  <w:gridCol w:w="1386"/>
        <w:gridCol w:w="1386"/>
      </w:tblGrid>
      <w:tr w:rsidR="00CC4A6C" w:rsidRPr="00CC4A6C" w:rsidTr="00FE7568">
        <w:trPr>
          <w:trHeight w:val="339"/>
        </w:trPr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C4A6C" w:rsidRPr="00CC4A6C" w:rsidRDefault="00CC4A6C" w:rsidP="00CC4A6C">
            <w:pPr>
              <w:tabs>
                <w:tab w:val="left" w:pos="1416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ответов к заданиям этой части  (С1 – С3) используйте бланк ответов №2. Запишите сначала номер задания (С1 и т.д.), а затем дайте ответ. Ответы пишите разборчиво.</w:t>
      </w:r>
    </w:p>
    <w:p w:rsidR="00CC4A6C" w:rsidRPr="00CC4A6C" w:rsidRDefault="00CC4A6C" w:rsidP="00CC4A6C">
      <w:pPr>
        <w:tabs>
          <w:tab w:val="left" w:pos="1416"/>
          <w:tab w:val="left" w:pos="6720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В чем отличие сосудов от ситовидных трубок?</w:t>
      </w:r>
    </w:p>
    <w:p w:rsidR="00CC4A6C" w:rsidRPr="00CC4A6C" w:rsidRDefault="00CC4A6C" w:rsidP="00CC4A6C">
      <w:pPr>
        <w:rPr>
          <w:rFonts w:ascii="Calibri" w:eastAsia="Times New Roman" w:hAnsi="Calibri" w:cs="Times New Roman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за 1 полугодие</w:t>
      </w:r>
    </w:p>
    <w:p w:rsidR="00CC4A6C" w:rsidRP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C4A6C" w:rsidRDefault="00CC4A6C" w:rsidP="00CC4A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1 вариант</w:t>
      </w:r>
    </w:p>
    <w:p w:rsidR="00CC4A6C" w:rsidRPr="00CC4A6C" w:rsidRDefault="00CC4A6C" w:rsidP="00CC4A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Ученика (цы) 5 класса        Фамилия Имя</w:t>
      </w: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________________________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А1.Наука изучающая растения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биология                                                3) зоология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ботаника                                                4) экология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К абиотическим  факторам относят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выпас скота                                                    3) листопад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извержение вулкана                                      4) охота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Метод изучения природных объектов с помощью органов чувств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эксперимент                                         3) наблюдение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измерение                                            4) описание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А4. «Плотность ее ниже плотности воды, поэтому у организмов живущих  здесь сильно развиты опорные ткани- внутренний и наружный скелет..» Какая среда обитания описана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почвенная                                    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водная                                          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А5. Среда жизни, характерная для человека: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почвенная                                    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водная                                          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В1-Установите соответствие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Органоид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А)в ней расположены все органоиды клетки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1 Цитоплазма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Б)бесцветное вязкое вещество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2.Хлоропласт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В)содержит пигмент хлорофилл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Г)содержит зеленый пигмент</w:t>
            </w:r>
          </w:p>
        </w:tc>
        <w:tc>
          <w:tcPr>
            <w:tcW w:w="4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Д) при сильном нагревании или замораживании разрушается</w:t>
            </w:r>
          </w:p>
        </w:tc>
        <w:tc>
          <w:tcPr>
            <w:tcW w:w="4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>В2-Установите соответствие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Среда обитания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А)блоха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водная 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Б)кит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2.почвенная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В)кобра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3. наземно-воздушная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Г)крот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4. тела живых организмов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Д) дятел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В3-Установите соответствие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Части  увеличительных приборов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Увеличительные приборы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А)оправа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1 ручная лупа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Б)окуляр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микроскоп 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В)увеличивает в 2-20раз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Г)объектив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Д) тубус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С1.Прочтите внимательно текст  и выполните задания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«В цитоплазме растительной клетки находятся многочисленные мелкие тельца- пластиды. Они видны при большом увеличении. У растений пластиды могут быть разных цветов: зеленые, жёлтые или оранжевые, бесцветные. В клетках кожицы чешуи лука , например , пластиды бесцветные..»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Озаглавьте текст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С помощью какого увеличительного прибора можно рассмотреть пластиды?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Какого цвета пластиды у растений?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Какие пластиды находятся в летках клубня картофеля?</w:t>
      </w:r>
    </w:p>
    <w:p w:rsidR="00CC4A6C" w:rsidRPr="00CC4A6C" w:rsidRDefault="00CC4A6C" w:rsidP="00CC4A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C4A6C" w:rsidRPr="00CC4A6C" w:rsidRDefault="00CC4A6C" w:rsidP="00CC4A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2вариант</w:t>
      </w:r>
    </w:p>
    <w:p w:rsidR="00CC4A6C" w:rsidRPr="00CC4A6C" w:rsidRDefault="00CC4A6C" w:rsidP="00CC4A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Ученика(цы) 5 класса        Фамилия Имя</w:t>
      </w: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________________________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А1. Наука изучающая животных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биология                                                3) зоология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ботаника                                               4) экология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А2. К биотическим  факторам относят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опыление растений                                        3) дождь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извержение вулкана                                      4) строительство дорог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Метод изучения природных объектов в специально созданных и контролируемых условиях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эксперимент                                         3) наблюдение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измерение                                           4) описание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А4. «Она состоит из минеральных веществ, воды, воздуха, а также содержит остатки растений и животных, продукты их разложения..». Какая среда обитания описана 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почвенная                                   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водная                                          4) тела живых организмов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А5. Среда жизни, характерная для рыб: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1) почвенная                                   3) наземно-воздушная</w:t>
      </w:r>
    </w:p>
    <w:p w:rsidR="00CC4A6C" w:rsidRP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2) водная                                          4) тела живых организмов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В1-Установите соответствие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Строение и функции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Органоид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А)в ней расположены поры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1 оболочка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Б)содержит ядрышко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2.ядро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В)образована целлюлозой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Г)управляет всеми процессами жизнедеятельности клетки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Д) содержит и хранит наследственную информацию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В2-Установите соответствие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Среда обитания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А)дельфин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водная 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Б)ёж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2. почвенная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В)гадюка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3. наземно-воздушная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Г)дождевой червь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4. тела живых организмов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Д) вошь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В3-Установите соответствие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Части  увеличительных приборов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Увеличительные приборы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А)зеркало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1 ручная лупа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Б)рукоятка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микроскоп </w:t>
            </w: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В)увеличивает в 60 и более раз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Г)предметный столик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A6C" w:rsidRPr="00CC4A6C" w:rsidTr="00FE7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6C">
              <w:rPr>
                <w:rFonts w:ascii="Times New Roman" w:eastAsia="Calibri" w:hAnsi="Times New Roman" w:cs="Times New Roman"/>
                <w:sz w:val="24"/>
                <w:szCs w:val="24"/>
              </w:rPr>
              <w:t>Д)увеличительное стекло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6C" w:rsidRPr="00CC4A6C" w:rsidRDefault="00CC4A6C" w:rsidP="00CC4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С1.Прочтите внимательно текст  и выполните задания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«Под оболочкой клетки находится тоненькая плёночка - мембрана. Она легко проницаема для одних веществ и непроницаема для других. Полупроницаемость сохраняется, пока клетка жива. Таким образом, оболочка сохраняет целостность клетки, придает ей форму, а мембрана регулирует поступление веществ из окружающей среды в клетку и из клетки в окружающую средой..»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Озаглавьте текст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Все ли вещества могут поступить через мембрану в клетку?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3. Какое значение имеет оболочка в жизни клетки?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4. Что произойдет с клеткой, если мембрана разрушится?</w:t>
      </w:r>
    </w:p>
    <w:p w:rsidR="00CC4A6C" w:rsidRPr="00CC4A6C" w:rsidRDefault="00CC4A6C" w:rsidP="00CC4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CC4A6C" w:rsidRDefault="00CC4A6C" w:rsidP="00CC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A6C" w:rsidRDefault="00CC4A6C"/>
    <w:p w:rsidR="00CC4A6C" w:rsidRDefault="00CC4A6C"/>
    <w:p w:rsidR="00CC4A6C" w:rsidRDefault="00CC4A6C"/>
    <w:p w:rsidR="00CC4A6C" w:rsidRDefault="00CC4A6C"/>
    <w:p w:rsidR="00CC4A6C" w:rsidRDefault="00CC4A6C"/>
    <w:p w:rsidR="00CC4A6C" w:rsidRDefault="00CC4A6C"/>
    <w:p w:rsidR="00CC4A6C" w:rsidRDefault="00CC4A6C" w:rsidP="00CC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Ответы к тестам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5A1F8B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A1F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Биология – наука о живой природе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микробиологическая промышленность</w:t>
            </w:r>
          </w:p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лекарств, витаминов (возможны другие примеры)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продуктов питания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лечение болезней человека</w:t>
            </w:r>
          </w:p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 другие примеры)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5A1F8B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A1F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Методы исследования в биологии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94"/>
              <w:gridCol w:w="694"/>
              <w:gridCol w:w="694"/>
              <w:gridCol w:w="694"/>
              <w:gridCol w:w="694"/>
            </w:tblGrid>
            <w:tr w:rsidR="00CC4A6C" w:rsidTr="00FE7568"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C4A6C" w:rsidTr="00FE7568"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711"/>
              <w:gridCol w:w="712"/>
              <w:gridCol w:w="712"/>
              <w:gridCol w:w="712"/>
              <w:gridCol w:w="712"/>
            </w:tblGrid>
            <w:tr w:rsidR="00CC4A6C" w:rsidTr="00FE7568">
              <w:tc>
                <w:tcPr>
                  <w:tcW w:w="71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C4A6C" w:rsidTr="00FE7568">
              <w:tc>
                <w:tcPr>
                  <w:tcW w:w="71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1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2B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Разнообразие живой природы. Царства живых организмов. Отличительные признаки живого.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  <w:gridCol w:w="1041"/>
            </w:tblGrid>
            <w:tr w:rsidR="00CC4A6C" w:rsidTr="00FE7568">
              <w:tc>
                <w:tcPr>
                  <w:tcW w:w="104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4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4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C4A6C" w:rsidTr="00FE7568">
              <w:tc>
                <w:tcPr>
                  <w:tcW w:w="104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04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04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04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8"/>
              <w:gridCol w:w="1068"/>
            </w:tblGrid>
            <w:tr w:rsidR="00CC4A6C" w:rsidTr="00FE7568">
              <w:tc>
                <w:tcPr>
                  <w:tcW w:w="106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C4A6C" w:rsidTr="00FE7568">
              <w:tc>
                <w:tcPr>
                  <w:tcW w:w="106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06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06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06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1-грибы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2-растения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3-бактерии</w:t>
            </w:r>
          </w:p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4-животные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1-растения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2-грибы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3-животные</w:t>
            </w:r>
          </w:p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4-бактерии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82B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 Среды обитания организмов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rPr>
          <w:trHeight w:val="932"/>
        </w:trPr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В1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94"/>
              <w:gridCol w:w="694"/>
              <w:gridCol w:w="694"/>
              <w:gridCol w:w="694"/>
              <w:gridCol w:w="694"/>
            </w:tblGrid>
            <w:tr w:rsidR="00CC4A6C" w:rsidTr="00FE7568"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CC4A6C" w:rsidTr="00FE7568"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4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711"/>
              <w:gridCol w:w="712"/>
              <w:gridCol w:w="712"/>
              <w:gridCol w:w="712"/>
              <w:gridCol w:w="712"/>
            </w:tblGrid>
            <w:tr w:rsidR="00CC4A6C" w:rsidTr="00FE7568">
              <w:tc>
                <w:tcPr>
                  <w:tcW w:w="71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1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CC4A6C" w:rsidTr="00FE7568">
              <w:tc>
                <w:tcPr>
                  <w:tcW w:w="71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2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Pr="00F72176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1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5. Экологические факторы и их влияние на живые организмы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4395" w:type="dxa"/>
          </w:tcPr>
          <w:p w:rsidR="00CC4A6C" w:rsidRPr="00F72176" w:rsidRDefault="00CC4A6C" w:rsidP="00CC4A6C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7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обогащают воздух кислородом, который  необходим для дыхания.</w:t>
            </w:r>
          </w:p>
          <w:p w:rsidR="00CC4A6C" w:rsidRPr="00F72176" w:rsidRDefault="00CC4A6C" w:rsidP="00CC4A6C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76">
              <w:rPr>
                <w:rFonts w:ascii="Times New Roman" w:eastAsia="Calibri" w:hAnsi="Times New Roman" w:cs="Times New Roman"/>
                <w:sz w:val="24"/>
                <w:szCs w:val="24"/>
              </w:rPr>
              <w:t>Поглощают углекислый газ</w:t>
            </w:r>
          </w:p>
          <w:p w:rsidR="00CC4A6C" w:rsidRPr="005A1F8B" w:rsidRDefault="00CC4A6C" w:rsidP="00CC4A6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176">
              <w:rPr>
                <w:rFonts w:ascii="Times New Roman" w:eastAsia="Calibri" w:hAnsi="Times New Roman" w:cs="Times New Roman"/>
                <w:sz w:val="24"/>
                <w:szCs w:val="24"/>
              </w:rPr>
              <w:t>Служат пищей растительноядным животным</w:t>
            </w:r>
          </w:p>
        </w:tc>
        <w:tc>
          <w:tcPr>
            <w:tcW w:w="4501" w:type="dxa"/>
          </w:tcPr>
          <w:p w:rsidR="00CC4A6C" w:rsidRPr="00F72176" w:rsidRDefault="00CC4A6C" w:rsidP="00CC4A6C">
            <w:pPr>
              <w:pStyle w:val="a3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7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обогащают воздух кислородом, который  необходим для дыхания.</w:t>
            </w:r>
          </w:p>
          <w:p w:rsidR="00CC4A6C" w:rsidRPr="00F72176" w:rsidRDefault="00CC4A6C" w:rsidP="00CC4A6C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76">
              <w:rPr>
                <w:rFonts w:ascii="Times New Roman" w:eastAsia="Calibri" w:hAnsi="Times New Roman" w:cs="Times New Roman"/>
                <w:sz w:val="24"/>
                <w:szCs w:val="24"/>
              </w:rPr>
              <w:t>Поглощают углекислый газ</w:t>
            </w:r>
          </w:p>
          <w:p w:rsidR="00CC4A6C" w:rsidRPr="005A1F8B" w:rsidRDefault="00CC4A6C" w:rsidP="00CC4A6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176">
              <w:rPr>
                <w:rFonts w:ascii="Times New Roman" w:eastAsia="Calibri" w:hAnsi="Times New Roman" w:cs="Times New Roman"/>
                <w:sz w:val="24"/>
                <w:szCs w:val="24"/>
              </w:rPr>
              <w:t>Служат пищей растительноядным животным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F72176" w:rsidRDefault="00CC4A6C" w:rsidP="00CC4A6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Клеточное строение организмов</w:t>
      </w:r>
    </w:p>
    <w:p w:rsidR="00CC4A6C" w:rsidRPr="00F72176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F72176" w:rsidRDefault="00CC4A6C" w:rsidP="00CC4A6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1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Устройство увеличительных приборов.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4416"/>
        <w:gridCol w:w="4481"/>
      </w:tblGrid>
      <w:tr w:rsidR="00CC4A6C" w:rsidRPr="005A1F8B" w:rsidTr="00FE7568">
        <w:tc>
          <w:tcPr>
            <w:tcW w:w="674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7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4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48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4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416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4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416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rPr>
          <w:trHeight w:val="448"/>
        </w:trPr>
        <w:tc>
          <w:tcPr>
            <w:tcW w:w="674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4416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БАВДГ</w:t>
            </w:r>
          </w:p>
        </w:tc>
        <w:tc>
          <w:tcPr>
            <w:tcW w:w="448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ДАБВГ</w:t>
            </w:r>
          </w:p>
        </w:tc>
      </w:tr>
      <w:tr w:rsidR="00CC4A6C" w:rsidRPr="005A1F8B" w:rsidTr="00FE7568">
        <w:tc>
          <w:tcPr>
            <w:tcW w:w="674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4416" w:type="dxa"/>
          </w:tcPr>
          <w:tbl>
            <w:tblPr>
              <w:tblStyle w:val="a4"/>
              <w:tblpPr w:leftFromText="180" w:rightFromText="180" w:vertAnchor="text" w:horzAnchor="margin" w:tblpY="-209"/>
              <w:tblOverlap w:val="never"/>
              <w:tblW w:w="4190" w:type="dxa"/>
              <w:tblLook w:val="04A0" w:firstRow="1" w:lastRow="0" w:firstColumn="1" w:lastColumn="0" w:noHBand="0" w:noVBand="1"/>
            </w:tblPr>
            <w:tblGrid>
              <w:gridCol w:w="838"/>
              <w:gridCol w:w="838"/>
              <w:gridCol w:w="838"/>
              <w:gridCol w:w="838"/>
              <w:gridCol w:w="838"/>
            </w:tblGrid>
            <w:tr w:rsidR="00CC4A6C" w:rsidTr="00FE7568">
              <w:trPr>
                <w:trHeight w:val="250"/>
              </w:trPr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C4A6C" w:rsidTr="00FE7568">
              <w:trPr>
                <w:trHeight w:val="264"/>
              </w:trPr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tbl>
            <w:tblPr>
              <w:tblStyle w:val="a4"/>
              <w:tblpPr w:leftFromText="180" w:rightFromText="180" w:vertAnchor="text" w:horzAnchor="margin" w:tblpY="-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7"/>
              <w:gridCol w:w="847"/>
              <w:gridCol w:w="847"/>
              <w:gridCol w:w="847"/>
              <w:gridCol w:w="847"/>
            </w:tblGrid>
            <w:tr w:rsidR="00CC4A6C" w:rsidTr="00FE7568">
              <w:trPr>
                <w:trHeight w:val="261"/>
              </w:trPr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C4A6C" w:rsidTr="00FE7568">
              <w:trPr>
                <w:trHeight w:val="277"/>
              </w:trPr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B57899" w:rsidRDefault="00CC4A6C" w:rsidP="00CC4A6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78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Строение клетки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99">
              <w:rPr>
                <w:rFonts w:ascii="Times New Roman" w:hAnsi="Times New Roman" w:cs="Times New Roman"/>
                <w:sz w:val="24"/>
                <w:szCs w:val="24"/>
              </w:rPr>
              <w:t>4-Клетка, 6-оболочка, 5-цитоплазма, 7-органоиды, 8-ядро, 10-пластиды, 1-хлоропласты, 2-хромопласты, 3-лейкопласты, 9-вакуоли.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99">
              <w:rPr>
                <w:rFonts w:ascii="Times New Roman" w:hAnsi="Times New Roman" w:cs="Times New Roman"/>
                <w:sz w:val="24"/>
                <w:szCs w:val="24"/>
              </w:rPr>
              <w:t>4-Клетка, 6-оболочка, 5-цитоплазма, 7-органоиды, 8-ядро, 10-пластиды, 1-хлоропласты, 2-хромопласты, 3-лейкопласты, 9-вакуоли.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B57899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78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Химический состав клетки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4395" w:type="dxa"/>
          </w:tcPr>
          <w:p w:rsidR="00CC4A6C" w:rsidRDefault="00CC4A6C" w:rsidP="00CC4A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F4D">
              <w:rPr>
                <w:rFonts w:ascii="Times New Roman" w:hAnsi="Times New Roman" w:cs="Times New Roman"/>
                <w:sz w:val="24"/>
                <w:szCs w:val="24"/>
              </w:rPr>
              <w:t>лияют на интенсивность обмена веществ</w:t>
            </w:r>
          </w:p>
          <w:p w:rsidR="00CC4A6C" w:rsidRDefault="00CC4A6C" w:rsidP="00CC4A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для синтеза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молекул</w:t>
            </w:r>
          </w:p>
          <w:p w:rsidR="00CC4A6C" w:rsidRPr="00920F4D" w:rsidRDefault="00CC4A6C" w:rsidP="00CC4A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недостатке нарушаются важные процессы ж/д</w:t>
            </w:r>
          </w:p>
        </w:tc>
        <w:tc>
          <w:tcPr>
            <w:tcW w:w="4501" w:type="dxa"/>
          </w:tcPr>
          <w:p w:rsidR="00CC4A6C" w:rsidRDefault="00CC4A6C" w:rsidP="00CC4A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Входят в состав клеточных структур, регулируют процессы ж/д </w:t>
            </w:r>
          </w:p>
          <w:p w:rsidR="00CC4A6C" w:rsidRDefault="00CC4A6C" w:rsidP="00CC4A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энергии</w:t>
            </w:r>
          </w:p>
          <w:p w:rsidR="00CC4A6C" w:rsidRPr="00920F4D" w:rsidRDefault="00CC4A6C" w:rsidP="00CC4A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передача наследственной информации</w:t>
            </w:r>
          </w:p>
        </w:tc>
      </w:tr>
    </w:tbl>
    <w:p w:rsidR="00CC4A6C" w:rsidRPr="00920F4D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F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4. Жизнедеятельность клетки, ее деление и рост.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4395" w:type="dxa"/>
          </w:tcPr>
          <w:p w:rsidR="00CC4A6C" w:rsidRPr="00DF280F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F">
              <w:rPr>
                <w:rFonts w:ascii="Times New Roman" w:hAnsi="Times New Roman" w:cs="Times New Roman"/>
                <w:sz w:val="24"/>
                <w:szCs w:val="24"/>
              </w:rPr>
              <w:t>Порядок: 264531</w:t>
            </w:r>
          </w:p>
          <w:p w:rsidR="00CC4A6C" w:rsidRPr="00DF280F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F">
              <w:rPr>
                <w:rFonts w:ascii="Times New Roman" w:hAnsi="Times New Roman" w:cs="Times New Roman"/>
                <w:sz w:val="24"/>
                <w:szCs w:val="24"/>
              </w:rPr>
              <w:t>Равномерное распределение наследственной информации между 2 новыми клетками</w:t>
            </w:r>
          </w:p>
        </w:tc>
        <w:tc>
          <w:tcPr>
            <w:tcW w:w="4501" w:type="dxa"/>
          </w:tcPr>
          <w:p w:rsidR="00CC4A6C" w:rsidRPr="00DF280F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F">
              <w:rPr>
                <w:rFonts w:ascii="Times New Roman" w:hAnsi="Times New Roman" w:cs="Times New Roman"/>
                <w:sz w:val="24"/>
                <w:szCs w:val="24"/>
              </w:rPr>
              <w:t>Процесс роста клеток.</w:t>
            </w:r>
          </w:p>
          <w:p w:rsidR="00CC4A6C" w:rsidRPr="00DF280F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F">
              <w:rPr>
                <w:rFonts w:ascii="Times New Roman" w:hAnsi="Times New Roman" w:cs="Times New Roman"/>
                <w:sz w:val="24"/>
                <w:szCs w:val="24"/>
              </w:rPr>
              <w:t>В старых клетках ядро и цитоплазма смещается к оболочке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всю клетку занимает вакуоль.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DF280F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28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5. Ткани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4416"/>
        <w:gridCol w:w="4481"/>
      </w:tblGrid>
      <w:tr w:rsidR="00CC4A6C" w:rsidRPr="005A1F8B" w:rsidTr="00FE7568">
        <w:tc>
          <w:tcPr>
            <w:tcW w:w="674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7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4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48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4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416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c>
          <w:tcPr>
            <w:tcW w:w="674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4416" w:type="dxa"/>
          </w:tcPr>
          <w:tbl>
            <w:tblPr>
              <w:tblStyle w:val="a4"/>
              <w:tblpPr w:leftFromText="180" w:rightFromText="180" w:vertAnchor="text" w:horzAnchor="margin" w:tblpY="-209"/>
              <w:tblOverlap w:val="never"/>
              <w:tblW w:w="4190" w:type="dxa"/>
              <w:tblLook w:val="04A0" w:firstRow="1" w:lastRow="0" w:firstColumn="1" w:lastColumn="0" w:noHBand="0" w:noVBand="1"/>
            </w:tblPr>
            <w:tblGrid>
              <w:gridCol w:w="838"/>
              <w:gridCol w:w="838"/>
              <w:gridCol w:w="838"/>
              <w:gridCol w:w="838"/>
              <w:gridCol w:w="838"/>
            </w:tblGrid>
            <w:tr w:rsidR="00CC4A6C" w:rsidTr="00FE7568">
              <w:trPr>
                <w:trHeight w:val="250"/>
              </w:trPr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C4A6C" w:rsidTr="00FE7568">
              <w:trPr>
                <w:trHeight w:val="264"/>
              </w:trPr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tbl>
            <w:tblPr>
              <w:tblStyle w:val="a4"/>
              <w:tblpPr w:leftFromText="180" w:rightFromText="180" w:vertAnchor="text" w:horzAnchor="margin" w:tblpY="-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7"/>
              <w:gridCol w:w="847"/>
              <w:gridCol w:w="847"/>
              <w:gridCol w:w="847"/>
              <w:gridCol w:w="847"/>
            </w:tblGrid>
            <w:tr w:rsidR="00CC4A6C" w:rsidTr="00FE7568">
              <w:trPr>
                <w:trHeight w:val="261"/>
              </w:trPr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C4A6C" w:rsidTr="00FE7568">
              <w:trPr>
                <w:trHeight w:val="277"/>
              </w:trPr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" w:type="dxa"/>
                </w:tcPr>
                <w:p w:rsidR="00CC4A6C" w:rsidRDefault="00CC4A6C" w:rsidP="00FE7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DA31F6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A31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6. Повторение</w:t>
      </w:r>
    </w:p>
    <w:tbl>
      <w:tblPr>
        <w:tblStyle w:val="11"/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1Г, 2Б, 3А, 4В</w:t>
            </w:r>
          </w:p>
        </w:tc>
      </w:tr>
      <w:tr w:rsidR="00CC4A6C" w:rsidRPr="00DA31F6" w:rsidTr="00FE7568">
        <w:tc>
          <w:tcPr>
            <w:tcW w:w="2269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371" w:type="dxa"/>
          </w:tcPr>
          <w:p w:rsidR="00CC4A6C" w:rsidRPr="00DA31F6" w:rsidRDefault="00CC4A6C" w:rsidP="00FE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F6">
              <w:rPr>
                <w:rFonts w:ascii="Times New Roman" w:eastAsia="Times New Roman" w:hAnsi="Times New Roman" w:cs="Times New Roman"/>
                <w:sz w:val="24"/>
                <w:szCs w:val="24"/>
              </w:rPr>
              <w:t>3,4,5,6,7,8,9,10,11,14,15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1632B4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Царство Бактерии</w:t>
      </w:r>
    </w:p>
    <w:p w:rsidR="00CC4A6C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4A6C" w:rsidRPr="001632B4" w:rsidRDefault="00CC4A6C" w:rsidP="00CC4A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</w:t>
      </w:r>
      <w:r w:rsidRPr="001632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Строение и жизнедеятельность бактерий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С1</w:t>
            </w:r>
          </w:p>
        </w:tc>
        <w:tc>
          <w:tcPr>
            <w:tcW w:w="4395" w:type="dxa"/>
          </w:tcPr>
          <w:p w:rsidR="00CC4A6C" w:rsidRPr="00C81AF7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– относительно просто устроенные микроорганизмы, состояние </w:t>
            </w:r>
            <w:r w:rsidRPr="00C81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оболочки, цитоплазмы, ядерного вещества и включений с запасными веществами </w:t>
            </w:r>
          </w:p>
        </w:tc>
        <w:tc>
          <w:tcPr>
            <w:tcW w:w="4501" w:type="dxa"/>
          </w:tcPr>
          <w:p w:rsidR="00CC4A6C" w:rsidRPr="00DF280F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размножения бактерий такова, что потомство одной бактерии за 5 суток заполнило бы все океаны и моря, однако в природе этого не происходит, так как многие бактерии </w:t>
            </w:r>
            <w:r w:rsidRPr="00C81AF7">
              <w:rPr>
                <w:rFonts w:ascii="Times New Roman" w:hAnsi="Times New Roman" w:cs="Times New Roman"/>
                <w:i/>
                <w:sz w:val="24"/>
                <w:szCs w:val="24"/>
              </w:rPr>
              <w:t>погибают под действием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1AF7">
              <w:rPr>
                <w:rFonts w:ascii="Times New Roman" w:hAnsi="Times New Roman" w:cs="Times New Roman"/>
                <w:i/>
                <w:sz w:val="24"/>
                <w:szCs w:val="24"/>
              </w:rPr>
              <w:t>солнечного света, нагревания, высушивания, под действием дезинфицирующих веществ, недостатка пищи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C81AF7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81A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Роль бактерий в природе и жизни человека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31482A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sz w:val="24"/>
                <w:szCs w:val="24"/>
              </w:rPr>
              <w:t>Атмосферный азот</w:t>
            </w:r>
          </w:p>
          <w:p w:rsidR="00CC4A6C" w:rsidRPr="0031482A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96B5AD" wp14:editId="16C47CD3">
                      <wp:simplePos x="0" y="0"/>
                      <wp:positionH relativeFrom="column">
                        <wp:posOffset>1314827</wp:posOffset>
                      </wp:positionH>
                      <wp:positionV relativeFrom="paragraph">
                        <wp:posOffset>19518</wp:posOffset>
                      </wp:positionV>
                      <wp:extent cx="0" cy="180870"/>
                      <wp:effectExtent l="95250" t="0" r="76200" b="4826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103.55pt;margin-top:1.55pt;width:0;height:14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</w:p>
          <w:p w:rsidR="00CC4A6C" w:rsidRPr="0031482A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F56F5D" wp14:editId="04BE0BE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24130</wp:posOffset>
                      </wp:positionV>
                      <wp:extent cx="271145" cy="1064895"/>
                      <wp:effectExtent l="0" t="0" r="14605" b="20955"/>
                      <wp:wrapNone/>
                      <wp:docPr id="54" name="Выгнутая влево стрелк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1145" cy="1064895"/>
                              </a:xfrm>
                              <a:prstGeom prst="curved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54" o:spid="_x0000_s1026" type="#_x0000_t102" style="position:absolute;margin-left:-.95pt;margin-top:1.9pt;width:21.35pt;height:83.8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" adj="18850,20912,16200" fillcolor="windowText" strokeweight=".25pt"/>
                  </w:pict>
                </mc:Fallback>
              </mc:AlternateContent>
            </w:r>
            <w:r w:rsidRPr="0031482A">
              <w:rPr>
                <w:rFonts w:ascii="Times New Roman" w:hAnsi="Times New Roman" w:cs="Times New Roman"/>
                <w:sz w:val="24"/>
                <w:szCs w:val="24"/>
              </w:rPr>
              <w:t>Азотофиксирующие бактерии</w:t>
            </w:r>
          </w:p>
          <w:p w:rsidR="00CC4A6C" w:rsidRPr="0031482A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BF4A4" wp14:editId="5644E8E1">
                      <wp:simplePos x="0" y="0"/>
                      <wp:positionH relativeFrom="column">
                        <wp:posOffset>1306076</wp:posOffset>
                      </wp:positionH>
                      <wp:positionV relativeFrom="paragraph">
                        <wp:posOffset>1270</wp:posOffset>
                      </wp:positionV>
                      <wp:extent cx="0" cy="180870"/>
                      <wp:effectExtent l="95250" t="0" r="76200" b="4826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102.85pt;margin-top:.1pt;width:0;height:14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</w:p>
          <w:p w:rsidR="00CC4A6C" w:rsidRPr="0031482A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sz w:val="24"/>
                <w:szCs w:val="24"/>
              </w:rPr>
              <w:t>Азотные соединения</w:t>
            </w:r>
          </w:p>
          <w:p w:rsidR="00CC4A6C" w:rsidRPr="0031482A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A6ED82" wp14:editId="1AF2720A">
                      <wp:simplePos x="0" y="0"/>
                      <wp:positionH relativeFrom="column">
                        <wp:posOffset>1306076</wp:posOffset>
                      </wp:positionH>
                      <wp:positionV relativeFrom="paragraph">
                        <wp:posOffset>2973</wp:posOffset>
                      </wp:positionV>
                      <wp:extent cx="0" cy="180870"/>
                      <wp:effectExtent l="95250" t="0" r="76200" b="4826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102.85pt;margin-top:.25pt;width:0;height:14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</w:p>
          <w:p w:rsidR="00CC4A6C" w:rsidRPr="0031482A" w:rsidRDefault="00CC4A6C" w:rsidP="00FE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Клубеньки корней бобовых</w:t>
            </w:r>
          </w:p>
          <w:p w:rsidR="00CC4A6C" w:rsidRPr="0031482A" w:rsidRDefault="00CC4A6C" w:rsidP="00FE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8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0DACFE" wp14:editId="41B2716D">
                      <wp:simplePos x="0" y="0"/>
                      <wp:positionH relativeFrom="column">
                        <wp:posOffset>1306076</wp:posOffset>
                      </wp:positionH>
                      <wp:positionV relativeFrom="paragraph">
                        <wp:posOffset>14193</wp:posOffset>
                      </wp:positionV>
                      <wp:extent cx="0" cy="180870"/>
                      <wp:effectExtent l="95250" t="0" r="76200" b="4826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102.85pt;margin-top:1.1pt;width:0;height:14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urEgIAAM4DAAAOAAAAZHJzL2Uyb0RvYy54bWysU82O0zAQviPxDpbvNElF2W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</w:p>
          <w:p w:rsidR="00CC4A6C" w:rsidRPr="0031482A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Углеводы, минеральные соли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B644AD" wp14:editId="6C759822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22860</wp:posOffset>
                      </wp:positionV>
                      <wp:extent cx="0" cy="180340"/>
                      <wp:effectExtent l="95250" t="0" r="76200" b="4826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106.3pt;margin-top:1.8pt;width:0;height:14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VEEgIAAM4DAAAOAAAAZHJzL2Uyb0RvYy54bWysU82O0zAQviPxDpbvNEnZ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Молочный сахар 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5A30C8" wp14:editId="7D0E602A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635</wp:posOffset>
                      </wp:positionV>
                      <wp:extent cx="0" cy="180340"/>
                      <wp:effectExtent l="95250" t="0" r="76200" b="4826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106.2pt;margin-top:.05pt;width:0;height:14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Молочнокислые бактерии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8C20AC" wp14:editId="39CE323D">
                      <wp:simplePos x="0" y="0"/>
                      <wp:positionH relativeFrom="column">
                        <wp:posOffset>1348887</wp:posOffset>
                      </wp:positionH>
                      <wp:positionV relativeFrom="paragraph">
                        <wp:posOffset>2972</wp:posOffset>
                      </wp:positionV>
                      <wp:extent cx="0" cy="180870"/>
                      <wp:effectExtent l="95250" t="0" r="76200" b="4826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106.2pt;margin-top:.25pt;width:0;height:14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кислота</w:t>
            </w:r>
          </w:p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6A1A23" wp14:editId="1F799199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34290</wp:posOffset>
                      </wp:positionV>
                      <wp:extent cx="0" cy="180340"/>
                      <wp:effectExtent l="95250" t="0" r="76200" b="4826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106.2pt;margin-top:2.7pt;width:0;height:14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xaEwIAAM4DAAAOAAAAZHJzL2Uyb0RvYy54bWysU82O0zAQviPxDpbvNEnZrn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Простокваша 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4395" w:type="dxa"/>
          </w:tcPr>
          <w:p w:rsidR="00CC4A6C" w:rsidRPr="0031482A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sz w:val="24"/>
                <w:szCs w:val="24"/>
              </w:rPr>
              <w:t xml:space="preserve">болезнетворные бактерии, поселяясь в организме человека, питаются живыми </w:t>
            </w:r>
            <w:r w:rsidRPr="0031482A">
              <w:rPr>
                <w:rFonts w:ascii="Times New Roman" w:hAnsi="Times New Roman" w:cs="Times New Roman"/>
                <w:i/>
                <w:sz w:val="24"/>
                <w:szCs w:val="24"/>
              </w:rPr>
              <w:t>тканями,</w:t>
            </w:r>
            <w:r w:rsidRPr="0031482A">
              <w:rPr>
                <w:rFonts w:ascii="Times New Roman" w:hAnsi="Times New Roman" w:cs="Times New Roman"/>
                <w:sz w:val="24"/>
                <w:szCs w:val="24"/>
              </w:rPr>
              <w:t xml:space="preserve"> отравляя </w:t>
            </w:r>
            <w:r w:rsidRPr="0031482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организм продуктами своей жизнедеятельности,</w:t>
            </w:r>
            <w:r w:rsidRPr="0031482A">
              <w:rPr>
                <w:rFonts w:ascii="Times New Roman" w:hAnsi="Times New Roman" w:cs="Times New Roman"/>
                <w:sz w:val="24"/>
                <w:szCs w:val="24"/>
              </w:rPr>
              <w:t xml:space="preserve"> вызывая </w:t>
            </w:r>
            <w:r w:rsidRPr="0031482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заболевания: ангину, туберкулез, столбняк и т.д.</w:t>
            </w:r>
          </w:p>
        </w:tc>
        <w:tc>
          <w:tcPr>
            <w:tcW w:w="4501" w:type="dxa"/>
          </w:tcPr>
          <w:p w:rsidR="00CC4A6C" w:rsidRPr="0031482A" w:rsidRDefault="00CC4A6C" w:rsidP="00FE7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sz w:val="24"/>
                <w:szCs w:val="24"/>
              </w:rPr>
              <w:t xml:space="preserve">сапрофитные бактерии гниения являются санитарами наглей планеты, так как, </w:t>
            </w:r>
            <w:r w:rsidRPr="0031482A">
              <w:rPr>
                <w:rFonts w:ascii="Times New Roman" w:hAnsi="Times New Roman" w:cs="Times New Roman"/>
                <w:i/>
                <w:sz w:val="24"/>
                <w:szCs w:val="24"/>
              </w:rPr>
              <w:t>питаясь органическими веществами отмерших организмов, превращают</w:t>
            </w:r>
          </w:p>
          <w:p w:rsidR="00CC4A6C" w:rsidRPr="00DF280F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2A">
              <w:rPr>
                <w:rFonts w:ascii="Times New Roman" w:hAnsi="Times New Roman" w:cs="Times New Roman"/>
                <w:i/>
                <w:sz w:val="24"/>
                <w:szCs w:val="24"/>
              </w:rPr>
              <w:t>их в перегной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860425" w:rsidRDefault="00CC4A6C" w:rsidP="00CC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04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Повторение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893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893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893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893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893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1-В, 2-Г, 3-А, 4-Б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8931" w:type="dxa"/>
          </w:tcPr>
          <w:p w:rsidR="00CC4A6C" w:rsidRDefault="00CC4A6C" w:rsidP="00CC4A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7B6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(разрушают сложные органические вещества до простых)</w:t>
            </w:r>
          </w:p>
          <w:p w:rsidR="00CC4A6C" w:rsidRDefault="00CC4A6C" w:rsidP="00CC4A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бактерии превращают  перегной в минеральные вещества</w:t>
            </w:r>
          </w:p>
          <w:p w:rsidR="00CC4A6C" w:rsidRDefault="00CC4A6C" w:rsidP="00CC4A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пищевой промышленности</w:t>
            </w:r>
          </w:p>
          <w:p w:rsidR="00CC4A6C" w:rsidRPr="00C81AF7" w:rsidRDefault="00CC4A6C" w:rsidP="00CC4A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Вызывают болезни у человека, животных, растений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1333A9" w:rsidRDefault="00CC4A6C" w:rsidP="00CC4A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Царство Грибы</w:t>
      </w:r>
    </w:p>
    <w:p w:rsidR="00CC4A6C" w:rsidRPr="007B1948" w:rsidRDefault="00CC4A6C" w:rsidP="00CC4A6C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19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Общая характеристика грибов</w:t>
      </w:r>
    </w:p>
    <w:p w:rsidR="00CC4A6C" w:rsidRPr="007B1948" w:rsidRDefault="00CC4A6C" w:rsidP="00CC4A6C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893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893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8931" w:type="dxa"/>
          </w:tcPr>
          <w:p w:rsidR="00CC4A6C" w:rsidRDefault="00CC4A6C" w:rsidP="00CC4A6C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</w:p>
          <w:p w:rsidR="00CC4A6C" w:rsidRDefault="00CC4A6C" w:rsidP="00CC4A6C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Готовыми органическими веществами</w:t>
            </w:r>
          </w:p>
          <w:p w:rsidR="00CC4A6C" w:rsidRDefault="00CC4A6C" w:rsidP="00CC4A6C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Хитин</w:t>
            </w:r>
          </w:p>
          <w:p w:rsidR="00CC4A6C" w:rsidRPr="007B1948" w:rsidRDefault="00CC4A6C" w:rsidP="00CC4A6C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Грибницы или мицелия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7B1948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19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Шляпочные грибы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C4A6C" w:rsidRPr="007B1948" w:rsidRDefault="00CC4A6C" w:rsidP="00CC4A6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Мухомор-не относится к съедобным грибам</w:t>
            </w:r>
          </w:p>
          <w:p w:rsidR="00CC4A6C" w:rsidRPr="007B1948" w:rsidRDefault="00CC4A6C" w:rsidP="00CC4A6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бактериями</w:t>
            </w:r>
            <w:r w:rsidRPr="007B1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 растениями</w:t>
            </w:r>
          </w:p>
        </w:tc>
        <w:tc>
          <w:tcPr>
            <w:tcW w:w="4501" w:type="dxa"/>
          </w:tcPr>
          <w:p w:rsidR="00CC4A6C" w:rsidRDefault="00CC4A6C" w:rsidP="00CC4A6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046">
              <w:rPr>
                <w:rFonts w:ascii="Times New Roman" w:hAnsi="Times New Roman" w:cs="Times New Roman"/>
                <w:i/>
                <w:sz w:val="24"/>
                <w:szCs w:val="24"/>
              </w:rPr>
              <w:t>плодовые тела – грибокорень</w:t>
            </w:r>
          </w:p>
          <w:p w:rsidR="00CC4A6C" w:rsidRPr="00260046" w:rsidRDefault="00CC4A6C" w:rsidP="00CC4A6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органические вещества – минеральные вещества и воду</w:t>
            </w:r>
          </w:p>
          <w:p w:rsidR="00CC4A6C" w:rsidRPr="00260046" w:rsidRDefault="00CC4A6C" w:rsidP="00FE7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A6C" w:rsidRPr="005A1F8B" w:rsidTr="00FE7568">
        <w:tc>
          <w:tcPr>
            <w:tcW w:w="675" w:type="dxa"/>
            <w:vAlign w:val="center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4395" w:type="dxa"/>
          </w:tcPr>
          <w:p w:rsidR="00CC4A6C" w:rsidRDefault="00CC4A6C" w:rsidP="00FE75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Грибокорень </w:t>
            </w:r>
          </w:p>
        </w:tc>
        <w:tc>
          <w:tcPr>
            <w:tcW w:w="4501" w:type="dxa"/>
          </w:tcPr>
          <w:p w:rsidR="00CC4A6C" w:rsidRPr="00260046" w:rsidRDefault="00CC4A6C" w:rsidP="00FE7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046">
              <w:rPr>
                <w:rFonts w:ascii="Times New Roman" w:hAnsi="Times New Roman" w:cs="Times New Roman"/>
                <w:i/>
                <w:sz w:val="24"/>
                <w:szCs w:val="24"/>
              </w:rPr>
              <w:t>Симбиоз</w:t>
            </w: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260046" w:rsidRDefault="00CC4A6C" w:rsidP="00CC4A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Pr="00260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Повторение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C4A6C" w:rsidRPr="005A1F8B" w:rsidTr="00FE7568">
        <w:tc>
          <w:tcPr>
            <w:tcW w:w="675" w:type="dxa"/>
            <w:vMerge w:val="restart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Варианты.</w:t>
            </w:r>
          </w:p>
        </w:tc>
      </w:tr>
      <w:tr w:rsidR="00CC4A6C" w:rsidRPr="005A1F8B" w:rsidTr="00FE7568">
        <w:tc>
          <w:tcPr>
            <w:tcW w:w="675" w:type="dxa"/>
            <w:vMerge/>
          </w:tcPr>
          <w:p w:rsidR="00CC4A6C" w:rsidRPr="005A1F8B" w:rsidRDefault="00CC4A6C" w:rsidP="00F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C" w:rsidRPr="005A1F8B" w:rsidTr="00FE7568"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9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rPr>
          <w:trHeight w:val="309"/>
        </w:trPr>
        <w:tc>
          <w:tcPr>
            <w:tcW w:w="67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395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CC4A6C" w:rsidRDefault="00CC4A6C" w:rsidP="00F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A6C" w:rsidRPr="005A1F8B" w:rsidTr="00FE7568">
        <w:trPr>
          <w:trHeight w:val="752"/>
        </w:trPr>
        <w:tc>
          <w:tcPr>
            <w:tcW w:w="675" w:type="dxa"/>
            <w:vAlign w:val="center"/>
          </w:tcPr>
          <w:p w:rsidR="00CC4A6C" w:rsidRPr="005A1F8B" w:rsidRDefault="00CC4A6C" w:rsidP="00F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A1F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tbl>
            <w:tblPr>
              <w:tblStyle w:val="a4"/>
              <w:tblW w:w="0" w:type="auto"/>
              <w:tblInd w:w="362" w:type="dxa"/>
              <w:tblLook w:val="04A0" w:firstRow="1" w:lastRow="0" w:firstColumn="1" w:lastColumn="0" w:noHBand="0" w:noVBand="1"/>
            </w:tblPr>
            <w:tblGrid>
              <w:gridCol w:w="689"/>
              <w:gridCol w:w="690"/>
              <w:gridCol w:w="690"/>
              <w:gridCol w:w="690"/>
              <w:gridCol w:w="690"/>
            </w:tblGrid>
            <w:tr w:rsidR="00CC4A6C" w:rsidTr="00FE7568">
              <w:tc>
                <w:tcPr>
                  <w:tcW w:w="689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9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9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9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9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CC4A6C" w:rsidTr="00FE7568">
              <w:tc>
                <w:tcPr>
                  <w:tcW w:w="689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C4A6C" w:rsidRPr="007B1948" w:rsidRDefault="00CC4A6C" w:rsidP="00FE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tbl>
            <w:tblPr>
              <w:tblStyle w:val="a4"/>
              <w:tblW w:w="0" w:type="auto"/>
              <w:tblInd w:w="362" w:type="dxa"/>
              <w:tblLook w:val="04A0" w:firstRow="1" w:lastRow="0" w:firstColumn="1" w:lastColumn="0" w:noHBand="0" w:noVBand="1"/>
            </w:tblPr>
            <w:tblGrid>
              <w:gridCol w:w="840"/>
              <w:gridCol w:w="841"/>
              <w:gridCol w:w="841"/>
              <w:gridCol w:w="841"/>
            </w:tblGrid>
            <w:tr w:rsidR="00CC4A6C" w:rsidTr="00FE7568">
              <w:trPr>
                <w:trHeight w:val="269"/>
              </w:trPr>
              <w:tc>
                <w:tcPr>
                  <w:tcW w:w="84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41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41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41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CC4A6C" w:rsidTr="00FE7568">
              <w:trPr>
                <w:trHeight w:val="285"/>
              </w:trPr>
              <w:tc>
                <w:tcPr>
                  <w:tcW w:w="840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1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1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1" w:type="dxa"/>
                </w:tcPr>
                <w:p w:rsidR="00CC4A6C" w:rsidRDefault="00CC4A6C" w:rsidP="00FE756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C4A6C" w:rsidRPr="00260046" w:rsidRDefault="00CC4A6C" w:rsidP="00FE7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344">
        <w:rPr>
          <w:rFonts w:ascii="Times New Roman" w:eastAsia="Calibri" w:hAnsi="Times New Roman" w:cs="Times New Roman"/>
          <w:b/>
          <w:sz w:val="24"/>
          <w:szCs w:val="24"/>
        </w:rPr>
        <w:t>Глава 4. Царство Растения</w:t>
      </w:r>
    </w:p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A6C" w:rsidRPr="00585145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851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1. Разнообразие, распространение, значение растений</w:t>
      </w:r>
    </w:p>
    <w:p w:rsidR="00CC4A6C" w:rsidRDefault="00CC4A6C" w:rsidP="00CC4A6C"/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344">
        <w:rPr>
          <w:rFonts w:ascii="Times New Roman" w:eastAsia="Calibri" w:hAnsi="Times New Roman" w:cs="Times New Roman"/>
          <w:sz w:val="24"/>
          <w:szCs w:val="24"/>
        </w:rPr>
        <w:lastRenderedPageBreak/>
        <w:t>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 </w:t>
      </w:r>
      <w:r w:rsidRPr="00730344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730344">
        <w:rPr>
          <w:rFonts w:ascii="Times New Roman" w:eastAsia="Calibri" w:hAnsi="Times New Roman" w:cs="Times New Roman"/>
          <w:sz w:val="24"/>
          <w:szCs w:val="24"/>
        </w:rPr>
        <w:t xml:space="preserve">1-4;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0344">
        <w:rPr>
          <w:rFonts w:ascii="Times New Roman" w:eastAsia="Calibri" w:hAnsi="Times New Roman" w:cs="Times New Roman"/>
          <w:sz w:val="24"/>
          <w:szCs w:val="24"/>
        </w:rPr>
        <w:t xml:space="preserve">2-3;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0344">
        <w:rPr>
          <w:rFonts w:ascii="Times New Roman" w:eastAsia="Calibri" w:hAnsi="Times New Roman" w:cs="Times New Roman"/>
          <w:sz w:val="24"/>
          <w:szCs w:val="24"/>
        </w:rPr>
        <w:t>3-1.</w:t>
      </w:r>
    </w:p>
    <w:p w:rsidR="00CC4A6C" w:rsidRDefault="00CC4A6C" w:rsidP="00CC4A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Default="00CC4A6C" w:rsidP="00CC4A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344">
        <w:rPr>
          <w:rFonts w:ascii="Times New Roman" w:eastAsia="Calibri" w:hAnsi="Times New Roman" w:cs="Times New Roman"/>
          <w:sz w:val="24"/>
          <w:szCs w:val="24"/>
        </w:rPr>
        <w:t>Часть 2. В1.</w:t>
      </w:r>
    </w:p>
    <w:p w:rsidR="00CC4A6C" w:rsidRDefault="00CC4A6C" w:rsidP="00CC4A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CC4A6C" w:rsidRPr="001333A9" w:rsidTr="00FE7568">
        <w:tc>
          <w:tcPr>
            <w:tcW w:w="4928" w:type="dxa"/>
          </w:tcPr>
          <w:p w:rsidR="00CC4A6C" w:rsidRPr="001333A9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Растение. Признаки</w:t>
            </w:r>
          </w:p>
        </w:tc>
        <w:tc>
          <w:tcPr>
            <w:tcW w:w="2268" w:type="dxa"/>
          </w:tcPr>
          <w:p w:rsidR="00CC4A6C" w:rsidRPr="001333A9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Низшие </w:t>
            </w:r>
          </w:p>
        </w:tc>
        <w:tc>
          <w:tcPr>
            <w:tcW w:w="2375" w:type="dxa"/>
          </w:tcPr>
          <w:p w:rsidR="00CC4A6C" w:rsidRPr="001333A9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Высшие </w:t>
            </w:r>
          </w:p>
        </w:tc>
      </w:tr>
      <w:tr w:rsidR="00CC4A6C" w:rsidRPr="001333A9" w:rsidTr="00FE7568">
        <w:tc>
          <w:tcPr>
            <w:tcW w:w="4928" w:type="dxa"/>
          </w:tcPr>
          <w:p w:rsidR="00CC4A6C" w:rsidRPr="001333A9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Слоевище</w:t>
            </w:r>
          </w:p>
          <w:p w:rsidR="00CC4A6C" w:rsidRPr="001333A9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Таллом</w:t>
            </w:r>
          </w:p>
          <w:p w:rsidR="00CC4A6C" w:rsidRPr="001333A9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тканевое строение</w:t>
            </w:r>
          </w:p>
          <w:p w:rsidR="00CC4A6C" w:rsidRPr="001333A9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Листья </w:t>
            </w:r>
          </w:p>
          <w:p w:rsidR="00CC4A6C" w:rsidRPr="001333A9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Стебли</w:t>
            </w:r>
          </w:p>
          <w:p w:rsidR="00CC4A6C" w:rsidRPr="001333A9" w:rsidRDefault="00CC4A6C" w:rsidP="00CC4A6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 </w:t>
            </w:r>
          </w:p>
        </w:tc>
        <w:tc>
          <w:tcPr>
            <w:tcW w:w="2268" w:type="dxa"/>
          </w:tcPr>
          <w:p w:rsidR="00CC4A6C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CC4A6C" w:rsidRPr="001333A9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75" w:type="dxa"/>
          </w:tcPr>
          <w:p w:rsidR="00CC4A6C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A6C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A6C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CC4A6C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CC4A6C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CC4A6C" w:rsidRPr="001333A9" w:rsidRDefault="00CC4A6C" w:rsidP="00FE75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CC4A6C" w:rsidRDefault="00CC4A6C" w:rsidP="00CC4A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Default="00CC4A6C" w:rsidP="00CC4A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585145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</w:t>
      </w:r>
      <w:r w:rsidRPr="005851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Водоросли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344">
        <w:rPr>
          <w:rFonts w:ascii="Times New Roman" w:eastAsia="Calibri" w:hAnsi="Times New Roman" w:cs="Times New Roman"/>
          <w:sz w:val="24"/>
          <w:szCs w:val="24"/>
        </w:rPr>
        <w:t>Часть 1. - А1-1; А2-3; А3-3.</w:t>
      </w:r>
    </w:p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3422" w:tblpY="7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</w:tblGrid>
      <w:tr w:rsidR="00CC4A6C" w:rsidRPr="00730344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A6C" w:rsidRPr="00730344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344">
        <w:rPr>
          <w:rFonts w:ascii="Times New Roman" w:eastAsia="Calibri" w:hAnsi="Times New Roman" w:cs="Times New Roman"/>
          <w:sz w:val="24"/>
          <w:szCs w:val="24"/>
        </w:rPr>
        <w:t xml:space="preserve">Часть 2  - В1.        </w:t>
      </w:r>
    </w:p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Default="00CC4A6C" w:rsidP="00CC4A6C"/>
    <w:p w:rsidR="00CC4A6C" w:rsidRPr="00585145" w:rsidRDefault="00CC4A6C" w:rsidP="00CC4A6C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3.</w:t>
      </w:r>
      <w:r w:rsidRPr="005851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Лишайники</w:t>
      </w:r>
    </w:p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344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асть 1</w:t>
      </w:r>
      <w:r w:rsidRPr="0073034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730344">
        <w:rPr>
          <w:rFonts w:ascii="Times New Roman" w:eastAsia="Calibri" w:hAnsi="Times New Roman" w:cs="Times New Roman"/>
          <w:sz w:val="24"/>
          <w:szCs w:val="24"/>
        </w:rPr>
        <w:t xml:space="preserve">1-2;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0344">
        <w:rPr>
          <w:rFonts w:ascii="Times New Roman" w:eastAsia="Calibri" w:hAnsi="Times New Roman" w:cs="Times New Roman"/>
          <w:sz w:val="24"/>
          <w:szCs w:val="24"/>
        </w:rPr>
        <w:t xml:space="preserve">2-2;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0344">
        <w:rPr>
          <w:rFonts w:ascii="Times New Roman" w:eastAsia="Calibri" w:hAnsi="Times New Roman" w:cs="Times New Roman"/>
          <w:sz w:val="24"/>
          <w:szCs w:val="24"/>
        </w:rPr>
        <w:t>3-1.</w:t>
      </w:r>
    </w:p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3485" w:tblpY="56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</w:tblGrid>
      <w:tr w:rsidR="00CC4A6C" w:rsidRPr="00730344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4A6C" w:rsidRPr="00730344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730344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73034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344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 </w:t>
      </w:r>
      <w:r w:rsidRPr="0073034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730344">
        <w:rPr>
          <w:rFonts w:ascii="Times New Roman" w:eastAsia="Calibri" w:hAnsi="Times New Roman" w:cs="Times New Roman"/>
          <w:sz w:val="24"/>
          <w:szCs w:val="24"/>
        </w:rPr>
        <w:t xml:space="preserve">1.        </w:t>
      </w:r>
    </w:p>
    <w:p w:rsidR="00CC4A6C" w:rsidRPr="00730344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Default="00CC4A6C" w:rsidP="00CC4A6C"/>
    <w:p w:rsidR="00CC4A6C" w:rsidRPr="00585145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851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4. Мхи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041D91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1 А1</w:t>
      </w:r>
      <w:r w:rsidRPr="00041D91">
        <w:rPr>
          <w:rFonts w:ascii="Times New Roman" w:eastAsia="Calibri" w:hAnsi="Times New Roman" w:cs="Times New Roman"/>
          <w:sz w:val="24"/>
          <w:szCs w:val="24"/>
        </w:rPr>
        <w:t xml:space="preserve">-3;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41D91">
        <w:rPr>
          <w:rFonts w:ascii="Times New Roman" w:eastAsia="Calibri" w:hAnsi="Times New Roman" w:cs="Times New Roman"/>
          <w:sz w:val="24"/>
          <w:szCs w:val="24"/>
        </w:rPr>
        <w:t xml:space="preserve">2-2;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41D91">
        <w:rPr>
          <w:rFonts w:ascii="Times New Roman" w:eastAsia="Calibri" w:hAnsi="Times New Roman" w:cs="Times New Roman"/>
          <w:sz w:val="24"/>
          <w:szCs w:val="24"/>
        </w:rPr>
        <w:t>3-2.</w:t>
      </w:r>
    </w:p>
    <w:p w:rsidR="00CC4A6C" w:rsidRPr="00041D91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pPr w:leftFromText="180" w:rightFromText="180" w:vertAnchor="text" w:horzAnchor="page" w:tblpX="4309" w:tblpY="27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CC4A6C" w:rsidRPr="00041D91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041D91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041D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041D91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041D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CC4A6C" w:rsidRDefault="00CC4A6C" w:rsidP="00CC4A6C">
      <w:pPr>
        <w:spacing w:after="0" w:line="240" w:lineRule="auto"/>
      </w:pPr>
      <w:r w:rsidRPr="00041D91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 </w:t>
      </w:r>
      <w:r w:rsidRPr="00041D9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41D91">
        <w:rPr>
          <w:rFonts w:ascii="Times New Roman" w:eastAsia="Calibri" w:hAnsi="Times New Roman" w:cs="Times New Roman"/>
          <w:sz w:val="24"/>
          <w:szCs w:val="24"/>
        </w:rPr>
        <w:t xml:space="preserve">1.    Ответ:  </w:t>
      </w:r>
    </w:p>
    <w:p w:rsidR="00CC4A6C" w:rsidRDefault="00CC4A6C" w:rsidP="00CC4A6C"/>
    <w:p w:rsidR="00CC4A6C" w:rsidRPr="00585145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851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5. Плауны, хвощи, папоротники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041D91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Pr="00041D9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041D91">
        <w:rPr>
          <w:rFonts w:ascii="Times New Roman" w:eastAsia="Calibri" w:hAnsi="Times New Roman" w:cs="Times New Roman"/>
          <w:sz w:val="24"/>
          <w:szCs w:val="24"/>
        </w:rPr>
        <w:t xml:space="preserve">1-1;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41D91">
        <w:rPr>
          <w:rFonts w:ascii="Times New Roman" w:eastAsia="Calibri" w:hAnsi="Times New Roman" w:cs="Times New Roman"/>
          <w:sz w:val="24"/>
          <w:szCs w:val="24"/>
        </w:rPr>
        <w:t xml:space="preserve">2-2;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41D91">
        <w:rPr>
          <w:rFonts w:ascii="Times New Roman" w:eastAsia="Calibri" w:hAnsi="Times New Roman" w:cs="Times New Roman"/>
          <w:sz w:val="24"/>
          <w:szCs w:val="24"/>
        </w:rPr>
        <w:t>3-3.</w:t>
      </w:r>
    </w:p>
    <w:p w:rsidR="00CC4A6C" w:rsidRDefault="00CC4A6C" w:rsidP="00CC4A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D91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 </w:t>
      </w:r>
      <w:r w:rsidRPr="00041D91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041D91">
        <w:rPr>
          <w:rFonts w:ascii="Times New Roman" w:eastAsia="Calibri" w:hAnsi="Times New Roman" w:cs="Times New Roman"/>
          <w:sz w:val="24"/>
          <w:szCs w:val="24"/>
        </w:rPr>
        <w:t xml:space="preserve"> 1.  </w:t>
      </w:r>
    </w:p>
    <w:p w:rsidR="00CC4A6C" w:rsidRPr="00041D91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Молодые сочные листья хвощей в Японии употребляются в пищу как салат. (Ошибка – в пищу употребляются молодые листья папоротника.) </w:t>
      </w:r>
    </w:p>
    <w:p w:rsidR="00CC4A6C" w:rsidRPr="00041D91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Папоротники являются семенными растениями. (Ошибка – споровыми растениями.)</w:t>
      </w:r>
    </w:p>
    <w:p w:rsidR="00CC4A6C" w:rsidRPr="00041D91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Папоротники прикрепляются к почве с помощью ризоидов. (Ошибка – папоротники имеют корни.)  </w:t>
      </w:r>
    </w:p>
    <w:p w:rsidR="00CC4A6C" w:rsidRPr="00585145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585145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851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51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6. Голосеменные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585145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1</w:t>
      </w:r>
      <w:r w:rsidRPr="0058514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585145">
        <w:rPr>
          <w:rFonts w:ascii="Times New Roman" w:eastAsia="Calibri" w:hAnsi="Times New Roman" w:cs="Times New Roman"/>
          <w:sz w:val="24"/>
          <w:szCs w:val="24"/>
        </w:rPr>
        <w:t>1-4;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585145">
        <w:rPr>
          <w:rFonts w:ascii="Times New Roman" w:eastAsia="Calibri" w:hAnsi="Times New Roman" w:cs="Times New Roman"/>
          <w:sz w:val="24"/>
          <w:szCs w:val="24"/>
        </w:rPr>
        <w:t xml:space="preserve">2-3;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85145">
        <w:rPr>
          <w:rFonts w:ascii="Times New Roman" w:eastAsia="Calibri" w:hAnsi="Times New Roman" w:cs="Times New Roman"/>
          <w:sz w:val="24"/>
          <w:szCs w:val="24"/>
        </w:rPr>
        <w:t>3-2.</w:t>
      </w:r>
    </w:p>
    <w:p w:rsidR="00CC4A6C" w:rsidRPr="00585145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45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 </w:t>
      </w:r>
      <w:r w:rsidRPr="005851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85145">
        <w:rPr>
          <w:rFonts w:ascii="Times New Roman" w:eastAsia="Calibri" w:hAnsi="Times New Roman" w:cs="Times New Roman"/>
          <w:sz w:val="24"/>
          <w:szCs w:val="24"/>
        </w:rPr>
        <w:t xml:space="preserve">1.  </w:t>
      </w:r>
    </w:p>
    <w:tbl>
      <w:tblPr>
        <w:tblStyle w:val="21"/>
        <w:tblW w:w="0" w:type="auto"/>
        <w:tblInd w:w="887" w:type="dxa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0"/>
        <w:gridCol w:w="850"/>
      </w:tblGrid>
      <w:tr w:rsidR="00CC4A6C" w:rsidRPr="00585145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A6C" w:rsidRPr="00585145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585145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58514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CC4A6C" w:rsidRDefault="00CC4A6C" w:rsidP="00CC4A6C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C4A6C" w:rsidRDefault="00CC4A6C" w:rsidP="00CC4A6C">
      <w:pPr>
        <w:rPr>
          <w:i/>
        </w:rPr>
      </w:pPr>
      <w:r w:rsidRPr="005851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7. Покрытосеменные или цветковые</w:t>
      </w:r>
    </w:p>
    <w:p w:rsidR="00CC4A6C" w:rsidRPr="00585145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1</w:t>
      </w:r>
      <w:r w:rsidRPr="0058514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585145">
        <w:rPr>
          <w:rFonts w:ascii="Times New Roman" w:eastAsia="Calibri" w:hAnsi="Times New Roman" w:cs="Times New Roman"/>
          <w:sz w:val="24"/>
          <w:szCs w:val="24"/>
        </w:rPr>
        <w:t xml:space="preserve">1-3;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85145">
        <w:rPr>
          <w:rFonts w:ascii="Times New Roman" w:eastAsia="Calibri" w:hAnsi="Times New Roman" w:cs="Times New Roman"/>
          <w:sz w:val="24"/>
          <w:szCs w:val="24"/>
        </w:rPr>
        <w:t xml:space="preserve">2-4;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85145">
        <w:rPr>
          <w:rFonts w:ascii="Times New Roman" w:eastAsia="Calibri" w:hAnsi="Times New Roman" w:cs="Times New Roman"/>
          <w:sz w:val="24"/>
          <w:szCs w:val="24"/>
        </w:rPr>
        <w:t>3-4.</w:t>
      </w:r>
    </w:p>
    <w:p w:rsidR="00CC4A6C" w:rsidRPr="00585145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45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 </w:t>
      </w:r>
      <w:r w:rsidRPr="005851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85145">
        <w:rPr>
          <w:rFonts w:ascii="Times New Roman" w:eastAsia="Calibri" w:hAnsi="Times New Roman" w:cs="Times New Roman"/>
          <w:sz w:val="24"/>
          <w:szCs w:val="24"/>
        </w:rPr>
        <w:t>1.  многолетние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C4A6C" w:rsidRPr="00585145" w:rsidRDefault="00CC4A6C" w:rsidP="00CC4A6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851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8. Происхождение растений. Основные этапы развития растительного мира</w:t>
      </w:r>
      <w:r w:rsidRPr="0058514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</w:t>
      </w:r>
    </w:p>
    <w:p w:rsidR="00CC4A6C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A6C" w:rsidRPr="0080672E" w:rsidRDefault="00CC4A6C" w:rsidP="00CC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72E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асть 1</w:t>
      </w:r>
      <w:r w:rsidRPr="008067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80672E">
        <w:rPr>
          <w:rFonts w:ascii="Times New Roman" w:eastAsia="Calibri" w:hAnsi="Times New Roman" w:cs="Times New Roman"/>
          <w:sz w:val="24"/>
          <w:szCs w:val="24"/>
        </w:rPr>
        <w:t xml:space="preserve">1-4;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0672E">
        <w:rPr>
          <w:rFonts w:ascii="Times New Roman" w:eastAsia="Calibri" w:hAnsi="Times New Roman" w:cs="Times New Roman"/>
          <w:sz w:val="24"/>
          <w:szCs w:val="24"/>
        </w:rPr>
        <w:t xml:space="preserve">2-1;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0672E">
        <w:rPr>
          <w:rFonts w:ascii="Times New Roman" w:eastAsia="Calibri" w:hAnsi="Times New Roman" w:cs="Times New Roman"/>
          <w:sz w:val="24"/>
          <w:szCs w:val="24"/>
        </w:rPr>
        <w:t>3-1.</w:t>
      </w:r>
    </w:p>
    <w:p w:rsidR="00CC4A6C" w:rsidRPr="0080672E" w:rsidRDefault="00CC4A6C" w:rsidP="00CC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72E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 </w:t>
      </w:r>
      <w:r w:rsidRPr="0080672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0672E">
        <w:rPr>
          <w:rFonts w:ascii="Times New Roman" w:eastAsia="Calibri" w:hAnsi="Times New Roman" w:cs="Times New Roman"/>
          <w:sz w:val="24"/>
          <w:szCs w:val="24"/>
        </w:rPr>
        <w:t xml:space="preserve">1.  </w:t>
      </w:r>
    </w:p>
    <w:tbl>
      <w:tblPr>
        <w:tblStyle w:val="9"/>
        <w:tblpPr w:leftFromText="180" w:rightFromText="180" w:vertAnchor="text" w:horzAnchor="page" w:tblpX="2755" w:tblpY="41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CC4A6C" w:rsidRPr="0080672E" w:rsidTr="00FE7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80672E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8067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C" w:rsidRPr="0080672E" w:rsidRDefault="00CC4A6C" w:rsidP="00FE7568">
            <w:pPr>
              <w:rPr>
                <w:rFonts w:ascii="Times New Roman" w:hAnsi="Times New Roman"/>
                <w:sz w:val="24"/>
                <w:szCs w:val="24"/>
              </w:rPr>
            </w:pPr>
            <w:r w:rsidRPr="008067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C4A6C" w:rsidRPr="00585145" w:rsidRDefault="00CC4A6C" w:rsidP="00CC4A6C"/>
    <w:p w:rsidR="00CC4A6C" w:rsidRDefault="00CC4A6C"/>
    <w:p w:rsidR="00CC4A6C" w:rsidRDefault="00CC4A6C"/>
    <w:p w:rsidR="00CC4A6C" w:rsidRDefault="00CC4A6C"/>
    <w:p w:rsidR="00CC4A6C" w:rsidRDefault="00CC4A6C"/>
    <w:p w:rsidR="00CC4A6C" w:rsidRDefault="00CC4A6C"/>
    <w:p w:rsidR="00CC4A6C" w:rsidRDefault="00CC4A6C"/>
    <w:p w:rsidR="00CC4A6C" w:rsidRDefault="00CC4A6C"/>
    <w:sectPr w:rsidR="00CC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4">
    <w:nsid w:val="00000017"/>
    <w:multiLevelType w:val="singleLevel"/>
    <w:tmpl w:val="00000017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27"/>
    <w:multiLevelType w:val="singleLevel"/>
    <w:tmpl w:val="00000027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D"/>
    <w:multiLevelType w:val="single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30"/>
    <w:multiLevelType w:val="singleLevel"/>
    <w:tmpl w:val="00000030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31"/>
    <w:multiLevelType w:val="singleLevel"/>
    <w:tmpl w:val="00000031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667D30"/>
    <w:multiLevelType w:val="hybridMultilevel"/>
    <w:tmpl w:val="FB8CC210"/>
    <w:lvl w:ilvl="0" w:tplc="44AA7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1072495"/>
    <w:multiLevelType w:val="hybridMultilevel"/>
    <w:tmpl w:val="32461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160A2"/>
    <w:multiLevelType w:val="hybridMultilevel"/>
    <w:tmpl w:val="7DF221EC"/>
    <w:lvl w:ilvl="0" w:tplc="C1E4BAE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041849E9"/>
    <w:multiLevelType w:val="hybridMultilevel"/>
    <w:tmpl w:val="1B143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E54BAF"/>
    <w:multiLevelType w:val="hybridMultilevel"/>
    <w:tmpl w:val="0B0E7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DD4786"/>
    <w:multiLevelType w:val="hybridMultilevel"/>
    <w:tmpl w:val="B4D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7827AF"/>
    <w:multiLevelType w:val="hybridMultilevel"/>
    <w:tmpl w:val="9F6EB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304C0"/>
    <w:multiLevelType w:val="hybridMultilevel"/>
    <w:tmpl w:val="C0E6D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72474"/>
    <w:multiLevelType w:val="hybridMultilevel"/>
    <w:tmpl w:val="DF2E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62546"/>
    <w:multiLevelType w:val="hybridMultilevel"/>
    <w:tmpl w:val="8AB8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34217"/>
    <w:multiLevelType w:val="hybridMultilevel"/>
    <w:tmpl w:val="0318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849CD"/>
    <w:multiLevelType w:val="hybridMultilevel"/>
    <w:tmpl w:val="1B143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20316"/>
    <w:multiLevelType w:val="hybridMultilevel"/>
    <w:tmpl w:val="0318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D5BAC"/>
    <w:multiLevelType w:val="hybridMultilevel"/>
    <w:tmpl w:val="FD766084"/>
    <w:lvl w:ilvl="0" w:tplc="346A11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2B870E2"/>
    <w:multiLevelType w:val="hybridMultilevel"/>
    <w:tmpl w:val="6240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F40760"/>
    <w:multiLevelType w:val="hybridMultilevel"/>
    <w:tmpl w:val="D75E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50D7C"/>
    <w:multiLevelType w:val="hybridMultilevel"/>
    <w:tmpl w:val="F874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E7F65"/>
    <w:multiLevelType w:val="hybridMultilevel"/>
    <w:tmpl w:val="DF2E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10060"/>
    <w:multiLevelType w:val="hybridMultilevel"/>
    <w:tmpl w:val="EDA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565F7"/>
    <w:multiLevelType w:val="hybridMultilevel"/>
    <w:tmpl w:val="E9749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B6FE8"/>
    <w:multiLevelType w:val="hybridMultilevel"/>
    <w:tmpl w:val="1C787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15747"/>
    <w:multiLevelType w:val="hybridMultilevel"/>
    <w:tmpl w:val="11486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53EF9"/>
    <w:multiLevelType w:val="hybridMultilevel"/>
    <w:tmpl w:val="6BDA1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4D4CFA"/>
    <w:multiLevelType w:val="hybridMultilevel"/>
    <w:tmpl w:val="1BA4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D4210F"/>
    <w:multiLevelType w:val="hybridMultilevel"/>
    <w:tmpl w:val="0318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4220A1"/>
    <w:multiLevelType w:val="hybridMultilevel"/>
    <w:tmpl w:val="1B143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1644A"/>
    <w:multiLevelType w:val="hybridMultilevel"/>
    <w:tmpl w:val="FD100876"/>
    <w:lvl w:ilvl="0" w:tplc="EE0A86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0C1777"/>
    <w:multiLevelType w:val="hybridMultilevel"/>
    <w:tmpl w:val="0318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5B5F"/>
    <w:multiLevelType w:val="hybridMultilevel"/>
    <w:tmpl w:val="0318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31CC3"/>
    <w:multiLevelType w:val="hybridMultilevel"/>
    <w:tmpl w:val="94C4B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9139A"/>
    <w:multiLevelType w:val="hybridMultilevel"/>
    <w:tmpl w:val="33D6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C064FC"/>
    <w:multiLevelType w:val="hybridMultilevel"/>
    <w:tmpl w:val="730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0E17EE"/>
    <w:multiLevelType w:val="hybridMultilevel"/>
    <w:tmpl w:val="74E01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E2A73"/>
    <w:multiLevelType w:val="hybridMultilevel"/>
    <w:tmpl w:val="2D8A7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06F5"/>
    <w:multiLevelType w:val="hybridMultilevel"/>
    <w:tmpl w:val="3832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A0468"/>
    <w:multiLevelType w:val="hybridMultilevel"/>
    <w:tmpl w:val="B07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B66C5"/>
    <w:multiLevelType w:val="hybridMultilevel"/>
    <w:tmpl w:val="6F2A0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92E46"/>
    <w:multiLevelType w:val="hybridMultilevel"/>
    <w:tmpl w:val="55ACF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46532"/>
    <w:multiLevelType w:val="hybridMultilevel"/>
    <w:tmpl w:val="0318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37"/>
  </w:num>
  <w:num w:numId="4">
    <w:abstractNumId w:val="15"/>
  </w:num>
  <w:num w:numId="5">
    <w:abstractNumId w:val="12"/>
  </w:num>
  <w:num w:numId="6">
    <w:abstractNumId w:val="14"/>
  </w:num>
  <w:num w:numId="7">
    <w:abstractNumId w:val="36"/>
  </w:num>
  <w:num w:numId="8">
    <w:abstractNumId w:val="39"/>
  </w:num>
  <w:num w:numId="9">
    <w:abstractNumId w:val="40"/>
  </w:num>
  <w:num w:numId="10">
    <w:abstractNumId w:val="22"/>
  </w:num>
  <w:num w:numId="11">
    <w:abstractNumId w:val="24"/>
  </w:num>
  <w:num w:numId="12">
    <w:abstractNumId w:val="50"/>
  </w:num>
  <w:num w:numId="13">
    <w:abstractNumId w:val="44"/>
  </w:num>
  <w:num w:numId="14">
    <w:abstractNumId w:val="26"/>
  </w:num>
  <w:num w:numId="15">
    <w:abstractNumId w:val="35"/>
  </w:num>
  <w:num w:numId="16">
    <w:abstractNumId w:val="27"/>
  </w:num>
  <w:num w:numId="17">
    <w:abstractNumId w:val="17"/>
  </w:num>
  <w:num w:numId="18">
    <w:abstractNumId w:val="28"/>
  </w:num>
  <w:num w:numId="19">
    <w:abstractNumId w:val="16"/>
  </w:num>
  <w:num w:numId="20">
    <w:abstractNumId w:val="13"/>
  </w:num>
  <w:num w:numId="21">
    <w:abstractNumId w:val="20"/>
  </w:num>
  <w:num w:numId="22">
    <w:abstractNumId w:val="29"/>
  </w:num>
  <w:num w:numId="23">
    <w:abstractNumId w:val="32"/>
  </w:num>
  <w:num w:numId="24">
    <w:abstractNumId w:val="49"/>
  </w:num>
  <w:num w:numId="25">
    <w:abstractNumId w:val="19"/>
  </w:num>
  <w:num w:numId="26">
    <w:abstractNumId w:val="31"/>
  </w:num>
  <w:num w:numId="27">
    <w:abstractNumId w:val="34"/>
  </w:num>
  <w:num w:numId="28">
    <w:abstractNumId w:val="48"/>
  </w:num>
  <w:num w:numId="29">
    <w:abstractNumId w:val="33"/>
  </w:num>
  <w:num w:numId="30">
    <w:abstractNumId w:val="45"/>
  </w:num>
  <w:num w:numId="31">
    <w:abstractNumId w:val="0"/>
  </w:num>
  <w:num w:numId="32">
    <w:abstractNumId w:val="4"/>
  </w:num>
  <w:num w:numId="33">
    <w:abstractNumId w:val="5"/>
  </w:num>
  <w:num w:numId="34">
    <w:abstractNumId w:val="6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25"/>
  </w:num>
  <w:num w:numId="40">
    <w:abstractNumId w:val="30"/>
  </w:num>
  <w:num w:numId="41">
    <w:abstractNumId w:val="21"/>
  </w:num>
  <w:num w:numId="42">
    <w:abstractNumId w:val="47"/>
  </w:num>
  <w:num w:numId="43">
    <w:abstractNumId w:val="42"/>
  </w:num>
  <w:num w:numId="44">
    <w:abstractNumId w:val="43"/>
  </w:num>
  <w:num w:numId="45">
    <w:abstractNumId w:val="18"/>
  </w:num>
  <w:num w:numId="46">
    <w:abstractNumId w:val="41"/>
  </w:num>
  <w:num w:numId="47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38"/>
    <w:rsid w:val="0003529A"/>
    <w:rsid w:val="00052BF3"/>
    <w:rsid w:val="000B7938"/>
    <w:rsid w:val="00155DAE"/>
    <w:rsid w:val="00234E3F"/>
    <w:rsid w:val="002670C7"/>
    <w:rsid w:val="00336373"/>
    <w:rsid w:val="00391C88"/>
    <w:rsid w:val="003E0584"/>
    <w:rsid w:val="004C4F52"/>
    <w:rsid w:val="00627175"/>
    <w:rsid w:val="006676C5"/>
    <w:rsid w:val="00700C7B"/>
    <w:rsid w:val="007275D6"/>
    <w:rsid w:val="007F4CF0"/>
    <w:rsid w:val="0084381F"/>
    <w:rsid w:val="00846D0E"/>
    <w:rsid w:val="008C393C"/>
    <w:rsid w:val="008F42E2"/>
    <w:rsid w:val="00B26630"/>
    <w:rsid w:val="00B832FE"/>
    <w:rsid w:val="00C513F9"/>
    <w:rsid w:val="00C821E0"/>
    <w:rsid w:val="00CC4A6C"/>
    <w:rsid w:val="00CE47D0"/>
    <w:rsid w:val="00F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A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55D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5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275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7F4CF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C4A6C"/>
  </w:style>
  <w:style w:type="table" w:customStyle="1" w:styleId="2">
    <w:name w:val="Сетка таблицы2"/>
    <w:basedOn w:val="a1"/>
    <w:next w:val="a4"/>
    <w:uiPriority w:val="59"/>
    <w:rsid w:val="00CC4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CC4A6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4A6C"/>
    <w:pPr>
      <w:spacing w:after="0" w:line="240" w:lineRule="auto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CC4A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4A6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CC4A6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CC4A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CC4A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uiPriority w:val="59"/>
    <w:rsid w:val="00CC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CC4A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A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55D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5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275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7F4CF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C4A6C"/>
  </w:style>
  <w:style w:type="table" w:customStyle="1" w:styleId="2">
    <w:name w:val="Сетка таблицы2"/>
    <w:basedOn w:val="a1"/>
    <w:next w:val="a4"/>
    <w:uiPriority w:val="59"/>
    <w:rsid w:val="00CC4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CC4A6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4A6C"/>
    <w:pPr>
      <w:spacing w:after="0" w:line="240" w:lineRule="auto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CC4A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4A6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CC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CC4A6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CC4A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CC4A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uiPriority w:val="59"/>
    <w:rsid w:val="00CC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CC4A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%D1%84%D0%BE%D1%82%D0%BE%20%D0%B3%D1%80%D0%B8%D0%B1%D0%B0%20%D0%BF%D0%BE%D0%B4%D0%BE%D1%81%D0%B8%D0%BD%D0%BE%D0%B2%D0%B8%D0%BA&amp;img_url=http://xn----7sboacavpmeh8bg1g.xn--p1ai/196-207-medium/podosinovik.jpg&amp;pos=1&amp;rpt=simage&amp;stype=image&amp;lr=192&amp;noreask=1&amp;source=wiz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text=%D0%B1%D0%B0%D0%BA%D1%82%D0%B5%D1%80%D0%B8%D0%B8%20%D1%84%D0%BE%D1%82%D0%BE%20%D0%B8%20%D0%BD%D0%B0%D0%B7%D0%B2%D0%B0%D0%BD%D0%B8%D0%B5&amp;img_url=http://cpx3ax3z.com/images/559c23439f6df.jpg&amp;pos=1&amp;rpt=simage&amp;stype=image&amp;lr=192&amp;noreask=1&amp;source=wiz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9815</Words>
  <Characters>55951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ССОШ1</cp:lastModifiedBy>
  <cp:revision>12</cp:revision>
  <dcterms:created xsi:type="dcterms:W3CDTF">2015-11-03T20:45:00Z</dcterms:created>
  <dcterms:modified xsi:type="dcterms:W3CDTF">2015-11-26T08:20:00Z</dcterms:modified>
</cp:coreProperties>
</file>