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A7" w:rsidRDefault="0061160E" w:rsidP="005B5AFD">
      <w:pPr>
        <w:jc w:val="both"/>
        <w:rPr>
          <w:sz w:val="28"/>
          <w:szCs w:val="28"/>
        </w:rPr>
      </w:pPr>
      <w:r w:rsidRPr="0061160E">
        <w:rPr>
          <w:b/>
          <w:sz w:val="28"/>
          <w:szCs w:val="28"/>
        </w:rPr>
        <w:t>Автор, разработчик:</w:t>
      </w:r>
      <w:r>
        <w:rPr>
          <w:sz w:val="28"/>
          <w:szCs w:val="28"/>
        </w:rPr>
        <w:t xml:space="preserve"> </w:t>
      </w:r>
      <w:r w:rsidR="0041277C">
        <w:rPr>
          <w:sz w:val="28"/>
          <w:szCs w:val="28"/>
        </w:rPr>
        <w:t>Самойлова Галина</w:t>
      </w:r>
    </w:p>
    <w:p w:rsidR="0041277C" w:rsidRPr="0041277C" w:rsidRDefault="0041277C" w:rsidP="005B5AFD">
      <w:pPr>
        <w:jc w:val="both"/>
        <w:rPr>
          <w:sz w:val="28"/>
          <w:szCs w:val="28"/>
        </w:rPr>
      </w:pPr>
    </w:p>
    <w:p w:rsidR="00F72CA7" w:rsidRDefault="00F72CA7" w:rsidP="005B5AFD">
      <w:pPr>
        <w:jc w:val="both"/>
        <w:rPr>
          <w:sz w:val="28"/>
          <w:szCs w:val="28"/>
        </w:rPr>
      </w:pPr>
    </w:p>
    <w:p w:rsidR="00726365" w:rsidRPr="0061160E" w:rsidRDefault="006F572F" w:rsidP="0061160E">
      <w:pPr>
        <w:jc w:val="center"/>
        <w:rPr>
          <w:b/>
          <w:caps/>
          <w:sz w:val="28"/>
          <w:szCs w:val="28"/>
        </w:rPr>
      </w:pPr>
      <w:r w:rsidRPr="0061160E">
        <w:rPr>
          <w:b/>
          <w:caps/>
          <w:sz w:val="28"/>
          <w:szCs w:val="28"/>
        </w:rPr>
        <w:t>Тема</w:t>
      </w:r>
      <w:r w:rsidR="00726365" w:rsidRPr="0061160E">
        <w:rPr>
          <w:b/>
          <w:caps/>
          <w:sz w:val="28"/>
          <w:szCs w:val="28"/>
        </w:rPr>
        <w:t xml:space="preserve"> урока</w:t>
      </w:r>
      <w:r w:rsidR="005B5AFD" w:rsidRPr="0061160E">
        <w:rPr>
          <w:b/>
          <w:caps/>
          <w:sz w:val="28"/>
          <w:szCs w:val="28"/>
        </w:rPr>
        <w:t>:</w:t>
      </w:r>
      <w:r w:rsidR="00956691" w:rsidRPr="0061160E">
        <w:rPr>
          <w:b/>
          <w:caps/>
          <w:sz w:val="28"/>
          <w:szCs w:val="28"/>
        </w:rPr>
        <w:t xml:space="preserve"> Что помогает успешно учиться?</w:t>
      </w:r>
    </w:p>
    <w:p w:rsidR="00EF4EAC" w:rsidRPr="00EF4EAC" w:rsidRDefault="00EF4EAC" w:rsidP="005B5AFD">
      <w:pPr>
        <w:jc w:val="both"/>
        <w:rPr>
          <w:sz w:val="28"/>
          <w:szCs w:val="28"/>
        </w:rPr>
      </w:pPr>
      <w:r w:rsidRPr="0061160E">
        <w:rPr>
          <w:b/>
          <w:sz w:val="28"/>
          <w:szCs w:val="28"/>
        </w:rPr>
        <w:t>Цели деятельности учителя:</w:t>
      </w:r>
      <w:r w:rsidRPr="00EF4EAC">
        <w:t xml:space="preserve"> </w:t>
      </w:r>
      <w:r>
        <w:rPr>
          <w:sz w:val="28"/>
          <w:szCs w:val="28"/>
        </w:rPr>
        <w:t xml:space="preserve">формирование у школьников </w:t>
      </w:r>
      <w:r w:rsidRPr="00EF4EAC">
        <w:rPr>
          <w:sz w:val="28"/>
          <w:szCs w:val="28"/>
        </w:rPr>
        <w:t>личностных качеств: позитивное сомоотношение, бесконфликтность, умение слушать, уважение к своему и чужому времени; развитие навыков культуры общения;</w:t>
      </w:r>
    </w:p>
    <w:p w:rsidR="005B5AFD" w:rsidRPr="0061160E" w:rsidRDefault="005B5AFD" w:rsidP="005B5AFD">
      <w:pPr>
        <w:jc w:val="both"/>
        <w:rPr>
          <w:b/>
          <w:sz w:val="28"/>
          <w:szCs w:val="28"/>
        </w:rPr>
      </w:pPr>
      <w:r w:rsidRPr="0061160E">
        <w:rPr>
          <w:b/>
          <w:sz w:val="28"/>
          <w:szCs w:val="28"/>
        </w:rPr>
        <w:t>Планируемые результаты:</w:t>
      </w:r>
    </w:p>
    <w:p w:rsidR="005B5AFD" w:rsidRPr="00570F75" w:rsidRDefault="00650BCD" w:rsidP="00EF4EAC">
      <w:pPr>
        <w:pStyle w:val="a4"/>
        <w:numPr>
          <w:ilvl w:val="0"/>
          <w:numId w:val="2"/>
        </w:numPr>
        <w:rPr>
          <w:sz w:val="28"/>
          <w:szCs w:val="28"/>
        </w:rPr>
      </w:pPr>
      <w:r w:rsidRPr="0061160E">
        <w:rPr>
          <w:b/>
          <w:sz w:val="28"/>
          <w:szCs w:val="28"/>
        </w:rPr>
        <w:t>Личностные:</w:t>
      </w:r>
      <w:r w:rsidR="00712CDA">
        <w:rPr>
          <w:sz w:val="28"/>
          <w:szCs w:val="28"/>
        </w:rPr>
        <w:t xml:space="preserve"> Развивать учебно-познават</w:t>
      </w:r>
      <w:r w:rsidR="00956691">
        <w:rPr>
          <w:sz w:val="28"/>
          <w:szCs w:val="28"/>
        </w:rPr>
        <w:t xml:space="preserve">ельный интерес к новому </w:t>
      </w:r>
      <w:r w:rsidR="00712CDA">
        <w:rPr>
          <w:sz w:val="28"/>
          <w:szCs w:val="28"/>
        </w:rPr>
        <w:t xml:space="preserve"> материалу; ориентация на понимание причин успеха в учебной деятельности, в том числе на самоан</w:t>
      </w:r>
      <w:r w:rsidR="00EF4EAC">
        <w:rPr>
          <w:sz w:val="28"/>
          <w:szCs w:val="28"/>
        </w:rPr>
        <w:t xml:space="preserve">ализ и самоконтроль результата; </w:t>
      </w:r>
      <w:r w:rsidR="00EF4EAC" w:rsidRPr="00EF4EAC">
        <w:rPr>
          <w:sz w:val="28"/>
          <w:szCs w:val="28"/>
        </w:rPr>
        <w:t>формировать положительный психологический климат в детском коллективе, развивать позитивное отношение к себе, как успешной личности.</w:t>
      </w:r>
    </w:p>
    <w:p w:rsidR="005B5AFD" w:rsidRPr="0061160E" w:rsidRDefault="0061160E" w:rsidP="005B5AF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B5AFD" w:rsidRPr="0061160E">
        <w:rPr>
          <w:b/>
          <w:sz w:val="28"/>
          <w:szCs w:val="28"/>
        </w:rPr>
        <w:t>етапредметные:</w:t>
      </w:r>
    </w:p>
    <w:p w:rsidR="005B5AFD" w:rsidRDefault="005B5AFD" w:rsidP="005B5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1160E">
        <w:rPr>
          <w:b/>
          <w:sz w:val="28"/>
          <w:szCs w:val="28"/>
        </w:rPr>
        <w:t>регулятивные</w:t>
      </w:r>
      <w:r w:rsidR="004F1912" w:rsidRPr="0061160E">
        <w:rPr>
          <w:b/>
          <w:sz w:val="28"/>
          <w:szCs w:val="28"/>
        </w:rPr>
        <w:t>:</w:t>
      </w:r>
      <w:r w:rsidR="004F1912">
        <w:rPr>
          <w:sz w:val="28"/>
          <w:szCs w:val="28"/>
        </w:rPr>
        <w:t xml:space="preserve"> формирование у детей</w:t>
      </w:r>
      <w:r w:rsidR="00726365">
        <w:rPr>
          <w:sz w:val="28"/>
          <w:szCs w:val="28"/>
        </w:rPr>
        <w:t xml:space="preserve"> способности</w:t>
      </w:r>
      <w:r w:rsidR="004F1912">
        <w:rPr>
          <w:sz w:val="28"/>
          <w:szCs w:val="28"/>
        </w:rPr>
        <w:t xml:space="preserve"> самостоятельно формулиров</w:t>
      </w:r>
      <w:r w:rsidR="00726365">
        <w:rPr>
          <w:sz w:val="28"/>
          <w:szCs w:val="28"/>
        </w:rPr>
        <w:t>ать тему и цели урока</w:t>
      </w:r>
      <w:r w:rsidR="004F1912">
        <w:rPr>
          <w:sz w:val="28"/>
          <w:szCs w:val="28"/>
        </w:rPr>
        <w:t>.</w:t>
      </w:r>
    </w:p>
    <w:p w:rsidR="00EF4EAC" w:rsidRDefault="005B5AFD" w:rsidP="005B5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1160E">
        <w:rPr>
          <w:b/>
          <w:sz w:val="28"/>
          <w:szCs w:val="28"/>
        </w:rPr>
        <w:t>коммуникативные:</w:t>
      </w:r>
      <w:r w:rsidR="00726365">
        <w:rPr>
          <w:sz w:val="28"/>
          <w:szCs w:val="28"/>
        </w:rPr>
        <w:t xml:space="preserve"> участие в диалоге; слушание и понимание других;</w:t>
      </w:r>
      <w:r w:rsidR="0041277C">
        <w:rPr>
          <w:sz w:val="28"/>
          <w:szCs w:val="28"/>
        </w:rPr>
        <w:t xml:space="preserve"> сотрудничество</w:t>
      </w:r>
      <w:r w:rsidR="004F1912">
        <w:rPr>
          <w:sz w:val="28"/>
          <w:szCs w:val="28"/>
        </w:rPr>
        <w:t xml:space="preserve"> в совме</w:t>
      </w:r>
      <w:r w:rsidR="00EF4EAC">
        <w:rPr>
          <w:sz w:val="28"/>
          <w:szCs w:val="28"/>
        </w:rPr>
        <w:t xml:space="preserve">стном решении проблемы (задачи); </w:t>
      </w:r>
      <w:r w:rsidR="00EF4EAC" w:rsidRPr="00EF4EAC">
        <w:rPr>
          <w:sz w:val="28"/>
          <w:szCs w:val="28"/>
        </w:rPr>
        <w:t>побуждать к активному саморазвитию и самосовершенствованию личностных качеств, необходимых для успешности в общении и обучении.</w:t>
      </w:r>
    </w:p>
    <w:p w:rsidR="005B5AFD" w:rsidRPr="00956691" w:rsidRDefault="0061160E" w:rsidP="00EF4EA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5B5AFD" w:rsidRPr="0061160E">
        <w:rPr>
          <w:b/>
          <w:sz w:val="28"/>
          <w:szCs w:val="28"/>
        </w:rPr>
        <w:t>редметные:</w:t>
      </w:r>
      <w:r w:rsidR="006F4BEE">
        <w:rPr>
          <w:sz w:val="28"/>
          <w:szCs w:val="28"/>
        </w:rPr>
        <w:t xml:space="preserve"> </w:t>
      </w:r>
      <w:r w:rsidR="00956691" w:rsidRPr="00956691">
        <w:rPr>
          <w:sz w:val="28"/>
          <w:szCs w:val="28"/>
        </w:rPr>
        <w:t>познак</w:t>
      </w:r>
      <w:r w:rsidR="00EF4EAC">
        <w:rPr>
          <w:sz w:val="28"/>
          <w:szCs w:val="28"/>
        </w:rPr>
        <w:t>омить учащихся с понятием успех,</w:t>
      </w:r>
      <w:r w:rsidR="00956691" w:rsidRPr="00956691">
        <w:rPr>
          <w:sz w:val="28"/>
          <w:szCs w:val="28"/>
        </w:rPr>
        <w:t xml:space="preserve"> успешный человек;</w:t>
      </w:r>
      <w:r w:rsidR="00956691">
        <w:rPr>
          <w:sz w:val="28"/>
          <w:szCs w:val="28"/>
        </w:rPr>
        <w:t xml:space="preserve"> </w:t>
      </w:r>
      <w:r w:rsidR="00956691" w:rsidRPr="00956691">
        <w:rPr>
          <w:sz w:val="28"/>
          <w:szCs w:val="28"/>
        </w:rPr>
        <w:t>исследовать, какими качествами необходимо обладать, чтобы достигнуть в жизни успеха.</w:t>
      </w:r>
      <w:proofErr w:type="gramEnd"/>
      <w:r w:rsidR="00EF4EAC">
        <w:rPr>
          <w:sz w:val="28"/>
          <w:szCs w:val="28"/>
        </w:rPr>
        <w:t xml:space="preserve"> </w:t>
      </w:r>
      <w:r w:rsidR="00EF4EAC" w:rsidRPr="00EF4EAC">
        <w:rPr>
          <w:sz w:val="28"/>
          <w:szCs w:val="28"/>
        </w:rPr>
        <w:t>Учить соотносить свои склонности и спос</w:t>
      </w:r>
      <w:r w:rsidR="00EF4EAC">
        <w:rPr>
          <w:sz w:val="28"/>
          <w:szCs w:val="28"/>
        </w:rPr>
        <w:t>обности с критериями успешности.</w:t>
      </w:r>
    </w:p>
    <w:p w:rsidR="00712CDA" w:rsidRDefault="001443E2" w:rsidP="00712CDA">
      <w:pPr>
        <w:jc w:val="both"/>
        <w:rPr>
          <w:sz w:val="28"/>
          <w:szCs w:val="28"/>
        </w:rPr>
      </w:pPr>
      <w:r w:rsidRPr="0061160E">
        <w:rPr>
          <w:b/>
          <w:sz w:val="28"/>
          <w:szCs w:val="28"/>
        </w:rPr>
        <w:t>Оборудование:</w:t>
      </w:r>
      <w:r w:rsidR="00956691">
        <w:rPr>
          <w:sz w:val="28"/>
          <w:szCs w:val="28"/>
        </w:rPr>
        <w:t xml:space="preserve"> компьютер.</w:t>
      </w:r>
    </w:p>
    <w:p w:rsidR="00956691" w:rsidRDefault="00956691" w:rsidP="005B5AFD">
      <w:pPr>
        <w:jc w:val="both"/>
        <w:rPr>
          <w:sz w:val="28"/>
          <w:szCs w:val="28"/>
        </w:rPr>
      </w:pPr>
    </w:p>
    <w:p w:rsidR="00EF4EAC" w:rsidRDefault="00EF4EAC" w:rsidP="005B5AFD">
      <w:pPr>
        <w:jc w:val="both"/>
        <w:rPr>
          <w:sz w:val="28"/>
          <w:szCs w:val="28"/>
        </w:rPr>
      </w:pPr>
    </w:p>
    <w:p w:rsidR="00956691" w:rsidRDefault="00956691" w:rsidP="005B5AFD">
      <w:pPr>
        <w:jc w:val="both"/>
        <w:rPr>
          <w:sz w:val="28"/>
          <w:szCs w:val="28"/>
        </w:rPr>
      </w:pPr>
    </w:p>
    <w:p w:rsidR="00956691" w:rsidRDefault="00956691" w:rsidP="005B5AFD">
      <w:pPr>
        <w:jc w:val="both"/>
        <w:rPr>
          <w:sz w:val="28"/>
          <w:szCs w:val="28"/>
        </w:rPr>
      </w:pPr>
    </w:p>
    <w:p w:rsidR="0061160E" w:rsidRDefault="0061160E" w:rsidP="005B5AFD">
      <w:pPr>
        <w:jc w:val="both"/>
        <w:rPr>
          <w:sz w:val="28"/>
          <w:szCs w:val="28"/>
        </w:rPr>
      </w:pPr>
    </w:p>
    <w:p w:rsidR="0061160E" w:rsidRDefault="0061160E" w:rsidP="005B5AFD">
      <w:pPr>
        <w:jc w:val="both"/>
        <w:rPr>
          <w:sz w:val="28"/>
          <w:szCs w:val="28"/>
        </w:rPr>
      </w:pPr>
      <w:bookmarkStart w:id="0" w:name="_GoBack"/>
      <w:bookmarkEnd w:id="0"/>
    </w:p>
    <w:p w:rsidR="00956691" w:rsidRDefault="00956691" w:rsidP="005B5AFD">
      <w:pPr>
        <w:jc w:val="both"/>
        <w:rPr>
          <w:sz w:val="28"/>
          <w:szCs w:val="28"/>
        </w:rPr>
      </w:pPr>
    </w:p>
    <w:p w:rsidR="00956691" w:rsidRDefault="00956691" w:rsidP="005B5AFD">
      <w:pPr>
        <w:jc w:val="both"/>
        <w:rPr>
          <w:sz w:val="28"/>
          <w:szCs w:val="28"/>
        </w:rPr>
      </w:pPr>
    </w:p>
    <w:tbl>
      <w:tblPr>
        <w:tblW w:w="143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6096"/>
        <w:gridCol w:w="3023"/>
        <w:gridCol w:w="2977"/>
      </w:tblGrid>
      <w:tr w:rsidR="00633413" w:rsidTr="00C7334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 занятия (урока)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учителя (содержание)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(метапредметные результаты)</w:t>
            </w:r>
          </w:p>
        </w:tc>
      </w:tr>
      <w:tr w:rsidR="00633413" w:rsidTr="00C73347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13" w:rsidRPr="009643A1" w:rsidRDefault="00633413" w:rsidP="00D4007D">
            <w:pPr>
              <w:pStyle w:val="a3"/>
              <w:jc w:val="center"/>
            </w:pPr>
            <w:r w:rsidRPr="009643A1">
              <w:rPr>
                <w:lang w:val="en-US"/>
              </w:rPr>
              <w:t>I</w:t>
            </w: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  <w:r w:rsidRPr="009643A1">
              <w:t xml:space="preserve"> Орг. момент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91" w:rsidRPr="00DE04B7" w:rsidRDefault="00633413" w:rsidP="00956691">
            <w:pPr>
              <w:pStyle w:val="a3"/>
              <w:rPr>
                <w:sz w:val="28"/>
                <w:szCs w:val="28"/>
              </w:rPr>
            </w:pPr>
            <w:r w:rsidRPr="009643A1">
              <w:t xml:space="preserve">Здравствуйте, ребята, </w:t>
            </w:r>
            <w:r w:rsidR="00956691">
              <w:t xml:space="preserve">садитесь. </w:t>
            </w:r>
            <w:r w:rsidR="00482680" w:rsidRPr="00482680">
              <w:t>Меня зовут</w:t>
            </w:r>
            <w:r w:rsidR="00482680">
              <w:t xml:space="preserve"> Галина Андреевна, сегодня я у вас проведу урок педагогики. </w:t>
            </w:r>
          </w:p>
          <w:p w:rsidR="00633413" w:rsidRPr="00DE04B7" w:rsidRDefault="00633413" w:rsidP="00F065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13" w:rsidRPr="009643A1" w:rsidRDefault="00633413" w:rsidP="00D4007D">
            <w:pPr>
              <w:pStyle w:val="a3"/>
            </w:pPr>
            <w:r w:rsidRPr="009643A1">
              <w:t xml:space="preserve">Дети встают, проверяют готовность к уроку и садятся.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13" w:rsidRDefault="00633413" w:rsidP="00D4007D">
            <w:pPr>
              <w:pStyle w:val="a3"/>
              <w:rPr>
                <w:sz w:val="28"/>
                <w:szCs w:val="28"/>
              </w:rPr>
            </w:pPr>
          </w:p>
        </w:tc>
      </w:tr>
      <w:tr w:rsidR="00633413" w:rsidTr="00C73347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6B6" w:rsidRDefault="003116B6" w:rsidP="003116B6">
            <w:pPr>
              <w:pStyle w:val="a3"/>
              <w:tabs>
                <w:tab w:val="left" w:pos="345"/>
              </w:tabs>
              <w:ind w:right="5"/>
              <w:jc w:val="center"/>
            </w:pPr>
            <w:r>
              <w:t>II</w:t>
            </w:r>
          </w:p>
          <w:p w:rsidR="00AA5DAB" w:rsidRDefault="00AA5DAB" w:rsidP="003116B6">
            <w:pPr>
              <w:pStyle w:val="a3"/>
              <w:tabs>
                <w:tab w:val="left" w:pos="345"/>
              </w:tabs>
              <w:ind w:right="5"/>
              <w:jc w:val="center"/>
            </w:pPr>
            <w:r>
              <w:t xml:space="preserve">Мотивационный </w:t>
            </w:r>
          </w:p>
          <w:p w:rsidR="00AA5DAB" w:rsidRDefault="00AA5DAB" w:rsidP="00956691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Cs w:val="28"/>
              </w:rPr>
            </w:pPr>
            <w:r w:rsidRPr="00AA5DAB">
              <w:rPr>
                <w:iCs/>
                <w:szCs w:val="28"/>
              </w:rPr>
              <w:t xml:space="preserve">Определение </w:t>
            </w:r>
            <w:r>
              <w:rPr>
                <w:iCs/>
                <w:szCs w:val="28"/>
              </w:rPr>
              <w:t>темы урока</w:t>
            </w:r>
          </w:p>
          <w:p w:rsidR="003A43B4" w:rsidRDefault="003A43B4" w:rsidP="00956691">
            <w:pPr>
              <w:pStyle w:val="a3"/>
              <w:tabs>
                <w:tab w:val="left" w:pos="345"/>
              </w:tabs>
              <w:ind w:right="5"/>
              <w:rPr>
                <w:iCs/>
                <w:szCs w:val="28"/>
              </w:rPr>
            </w:pPr>
          </w:p>
          <w:p w:rsidR="00956691" w:rsidRDefault="00956691" w:rsidP="00956691">
            <w:pPr>
              <w:pStyle w:val="a3"/>
              <w:tabs>
                <w:tab w:val="left" w:pos="345"/>
              </w:tabs>
              <w:ind w:right="5"/>
              <w:rPr>
                <w:iCs/>
                <w:szCs w:val="28"/>
              </w:rPr>
            </w:pPr>
          </w:p>
          <w:p w:rsidR="004B5019" w:rsidRDefault="004B5019" w:rsidP="003A43B4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Cs w:val="28"/>
              </w:rPr>
            </w:pPr>
            <w:r w:rsidRPr="004B5019">
              <w:rPr>
                <w:iCs/>
                <w:szCs w:val="28"/>
              </w:rPr>
              <w:t>III</w:t>
            </w:r>
          </w:p>
          <w:p w:rsidR="004B5019" w:rsidRDefault="004B5019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Cs w:val="28"/>
              </w:rPr>
            </w:pPr>
            <w:r w:rsidRPr="004B5019">
              <w:rPr>
                <w:iCs/>
                <w:szCs w:val="28"/>
              </w:rPr>
              <w:t>Решение частной задачи на основе анализа упражнений</w:t>
            </w:r>
          </w:p>
          <w:p w:rsidR="001135E1" w:rsidRDefault="001135E1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Cs w:val="28"/>
              </w:rPr>
            </w:pPr>
          </w:p>
          <w:p w:rsidR="001135E1" w:rsidRDefault="001135E1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Cs w:val="28"/>
              </w:rPr>
            </w:pPr>
          </w:p>
          <w:p w:rsidR="001135E1" w:rsidRDefault="001135E1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Cs w:val="28"/>
              </w:rPr>
            </w:pPr>
          </w:p>
          <w:p w:rsidR="001135E1" w:rsidRDefault="001135E1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Cs w:val="28"/>
              </w:rPr>
            </w:pPr>
          </w:p>
          <w:p w:rsidR="001135E1" w:rsidRDefault="001135E1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Cs w:val="28"/>
              </w:rPr>
            </w:pPr>
          </w:p>
          <w:p w:rsidR="001135E1" w:rsidRDefault="001135E1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Cs w:val="28"/>
              </w:rPr>
            </w:pPr>
          </w:p>
          <w:p w:rsidR="001135E1" w:rsidRDefault="001135E1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Cs w:val="28"/>
              </w:rPr>
            </w:pPr>
          </w:p>
          <w:p w:rsidR="001135E1" w:rsidRDefault="001135E1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Cs w:val="28"/>
              </w:rPr>
            </w:pPr>
          </w:p>
          <w:p w:rsidR="001135E1" w:rsidRDefault="001135E1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Cs w:val="28"/>
              </w:rPr>
            </w:pPr>
          </w:p>
          <w:p w:rsidR="001135E1" w:rsidRDefault="001135E1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1135E1" w:rsidRDefault="001135E1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1135E1" w:rsidRDefault="001135E1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1135E1" w:rsidRDefault="001135E1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1135E1" w:rsidRDefault="001135E1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1135E1" w:rsidRDefault="001135E1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1135E1" w:rsidRDefault="001135E1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1135E1" w:rsidRDefault="001135E1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1135E1" w:rsidRDefault="001135E1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1135E1" w:rsidRDefault="001135E1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1135E1" w:rsidRDefault="001135E1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1135E1" w:rsidRDefault="001135E1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1135E1" w:rsidRDefault="001135E1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1135E1" w:rsidRDefault="001135E1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1135E1" w:rsidRDefault="001135E1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1135E1" w:rsidRDefault="001135E1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1135E1" w:rsidRDefault="001135E1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1135E1" w:rsidRDefault="001135E1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1135E1" w:rsidRDefault="001135E1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ED33BE" w:rsidRDefault="00ED33BE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ED33BE" w:rsidRDefault="00ED33BE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ED33BE" w:rsidRDefault="00ED33BE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ED33BE" w:rsidRDefault="00ED33BE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ED33BE" w:rsidRDefault="00ED33BE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ED33BE" w:rsidRDefault="00ED33BE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ED33BE" w:rsidRDefault="00ED33BE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ED33BE" w:rsidRDefault="00ED33BE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ED33BE" w:rsidRDefault="00ED33BE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ED33BE" w:rsidRDefault="00ED33BE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ED33BE" w:rsidRDefault="00ED33BE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ED33BE" w:rsidRDefault="00ED33BE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ED33BE" w:rsidRDefault="00ED33BE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ED33BE" w:rsidRDefault="00ED33BE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ED33BE" w:rsidRDefault="00ED33BE" w:rsidP="004B5019">
            <w:pPr>
              <w:pStyle w:val="a3"/>
              <w:tabs>
                <w:tab w:val="left" w:pos="345"/>
              </w:tabs>
              <w:ind w:right="5"/>
              <w:jc w:val="center"/>
              <w:rPr>
                <w:iCs/>
                <w:sz w:val="28"/>
                <w:szCs w:val="28"/>
              </w:rPr>
            </w:pPr>
          </w:p>
          <w:p w:rsidR="00ED33BE" w:rsidRDefault="00ED33BE" w:rsidP="00ED33BE">
            <w:pPr>
              <w:pStyle w:val="a3"/>
              <w:tabs>
                <w:tab w:val="left" w:pos="345"/>
              </w:tabs>
              <w:ind w:right="5"/>
              <w:rPr>
                <w:iCs/>
                <w:sz w:val="28"/>
                <w:szCs w:val="28"/>
              </w:rPr>
            </w:pPr>
          </w:p>
          <w:p w:rsidR="001F345F" w:rsidRDefault="001F345F" w:rsidP="00ED33BE">
            <w:pPr>
              <w:pStyle w:val="a3"/>
              <w:tabs>
                <w:tab w:val="left" w:pos="345"/>
              </w:tabs>
              <w:ind w:right="5"/>
              <w:rPr>
                <w:iCs/>
                <w:sz w:val="28"/>
                <w:szCs w:val="28"/>
              </w:rPr>
            </w:pPr>
          </w:p>
          <w:p w:rsidR="001F345F" w:rsidRDefault="001F345F" w:rsidP="00ED33BE">
            <w:pPr>
              <w:pStyle w:val="a3"/>
              <w:tabs>
                <w:tab w:val="left" w:pos="345"/>
              </w:tabs>
              <w:ind w:right="5"/>
              <w:rPr>
                <w:iCs/>
                <w:sz w:val="28"/>
                <w:szCs w:val="28"/>
              </w:rPr>
            </w:pPr>
          </w:p>
          <w:p w:rsidR="001F345F" w:rsidRDefault="001F345F" w:rsidP="00ED33BE">
            <w:pPr>
              <w:pStyle w:val="a3"/>
              <w:tabs>
                <w:tab w:val="left" w:pos="345"/>
              </w:tabs>
              <w:ind w:right="5"/>
              <w:rPr>
                <w:iCs/>
                <w:sz w:val="28"/>
                <w:szCs w:val="28"/>
              </w:rPr>
            </w:pPr>
          </w:p>
          <w:p w:rsidR="00A9333B" w:rsidRDefault="00A9333B" w:rsidP="00ED33BE">
            <w:pPr>
              <w:pStyle w:val="a3"/>
              <w:tabs>
                <w:tab w:val="left" w:pos="345"/>
              </w:tabs>
              <w:ind w:right="5"/>
              <w:rPr>
                <w:iCs/>
                <w:sz w:val="28"/>
                <w:szCs w:val="28"/>
              </w:rPr>
            </w:pPr>
          </w:p>
          <w:p w:rsidR="00A9333B" w:rsidRDefault="00A9333B" w:rsidP="00ED33BE">
            <w:pPr>
              <w:pStyle w:val="a3"/>
              <w:tabs>
                <w:tab w:val="left" w:pos="345"/>
              </w:tabs>
              <w:ind w:right="5"/>
              <w:rPr>
                <w:iCs/>
                <w:sz w:val="28"/>
                <w:szCs w:val="28"/>
              </w:rPr>
            </w:pPr>
          </w:p>
          <w:p w:rsidR="00A9333B" w:rsidRDefault="00A9333B" w:rsidP="00ED33BE">
            <w:pPr>
              <w:pStyle w:val="a3"/>
              <w:tabs>
                <w:tab w:val="left" w:pos="345"/>
              </w:tabs>
              <w:ind w:right="5"/>
              <w:rPr>
                <w:iCs/>
                <w:sz w:val="28"/>
                <w:szCs w:val="28"/>
              </w:rPr>
            </w:pPr>
          </w:p>
          <w:p w:rsidR="00A9333B" w:rsidRDefault="00A9333B" w:rsidP="00ED33BE">
            <w:pPr>
              <w:pStyle w:val="a3"/>
              <w:tabs>
                <w:tab w:val="left" w:pos="345"/>
              </w:tabs>
              <w:ind w:right="5"/>
              <w:rPr>
                <w:iCs/>
                <w:sz w:val="28"/>
                <w:szCs w:val="28"/>
              </w:rPr>
            </w:pPr>
          </w:p>
          <w:p w:rsidR="00A9333B" w:rsidRDefault="00A9333B" w:rsidP="00ED33BE">
            <w:pPr>
              <w:pStyle w:val="a3"/>
              <w:tabs>
                <w:tab w:val="left" w:pos="345"/>
              </w:tabs>
              <w:ind w:right="5"/>
              <w:rPr>
                <w:iCs/>
                <w:sz w:val="28"/>
                <w:szCs w:val="28"/>
              </w:rPr>
            </w:pPr>
          </w:p>
          <w:p w:rsidR="00A9333B" w:rsidRDefault="00A9333B" w:rsidP="00ED33BE">
            <w:pPr>
              <w:pStyle w:val="a3"/>
              <w:tabs>
                <w:tab w:val="left" w:pos="345"/>
              </w:tabs>
              <w:ind w:right="5"/>
              <w:rPr>
                <w:iCs/>
                <w:sz w:val="28"/>
                <w:szCs w:val="28"/>
              </w:rPr>
            </w:pPr>
          </w:p>
          <w:p w:rsidR="00A9333B" w:rsidRDefault="00A9333B" w:rsidP="00ED33BE">
            <w:pPr>
              <w:pStyle w:val="a3"/>
              <w:tabs>
                <w:tab w:val="left" w:pos="345"/>
              </w:tabs>
              <w:ind w:right="5"/>
              <w:rPr>
                <w:iCs/>
                <w:sz w:val="28"/>
                <w:szCs w:val="28"/>
              </w:rPr>
            </w:pPr>
          </w:p>
          <w:p w:rsidR="00A9333B" w:rsidRDefault="00A9333B" w:rsidP="00ED33BE">
            <w:pPr>
              <w:pStyle w:val="a3"/>
              <w:tabs>
                <w:tab w:val="left" w:pos="345"/>
              </w:tabs>
              <w:ind w:right="5"/>
              <w:rPr>
                <w:iCs/>
                <w:sz w:val="28"/>
                <w:szCs w:val="28"/>
              </w:rPr>
            </w:pPr>
          </w:p>
          <w:p w:rsidR="00A9333B" w:rsidRDefault="00A9333B" w:rsidP="00ED33BE">
            <w:pPr>
              <w:pStyle w:val="a3"/>
              <w:tabs>
                <w:tab w:val="left" w:pos="345"/>
              </w:tabs>
              <w:ind w:right="5"/>
              <w:rPr>
                <w:iCs/>
                <w:sz w:val="28"/>
                <w:szCs w:val="28"/>
              </w:rPr>
            </w:pPr>
          </w:p>
          <w:p w:rsidR="00A9333B" w:rsidRDefault="00A9333B" w:rsidP="00ED33BE">
            <w:pPr>
              <w:pStyle w:val="a3"/>
              <w:tabs>
                <w:tab w:val="left" w:pos="345"/>
              </w:tabs>
              <w:ind w:right="5"/>
              <w:rPr>
                <w:iCs/>
                <w:sz w:val="28"/>
                <w:szCs w:val="28"/>
              </w:rPr>
            </w:pPr>
          </w:p>
          <w:p w:rsidR="00A9333B" w:rsidRDefault="00A9333B" w:rsidP="00ED33BE">
            <w:pPr>
              <w:pStyle w:val="a3"/>
              <w:tabs>
                <w:tab w:val="left" w:pos="345"/>
              </w:tabs>
              <w:ind w:right="5"/>
              <w:rPr>
                <w:iCs/>
                <w:sz w:val="28"/>
                <w:szCs w:val="28"/>
              </w:rPr>
            </w:pPr>
          </w:p>
          <w:p w:rsidR="00A9333B" w:rsidRDefault="00A9333B" w:rsidP="00ED33BE">
            <w:pPr>
              <w:pStyle w:val="a3"/>
              <w:tabs>
                <w:tab w:val="left" w:pos="345"/>
              </w:tabs>
              <w:ind w:right="5"/>
              <w:rPr>
                <w:iCs/>
                <w:sz w:val="28"/>
                <w:szCs w:val="28"/>
              </w:rPr>
            </w:pPr>
          </w:p>
          <w:p w:rsidR="00A9333B" w:rsidRDefault="00A9333B" w:rsidP="00ED33BE">
            <w:pPr>
              <w:pStyle w:val="a3"/>
              <w:tabs>
                <w:tab w:val="left" w:pos="345"/>
              </w:tabs>
              <w:ind w:right="5"/>
              <w:rPr>
                <w:iCs/>
                <w:sz w:val="28"/>
                <w:szCs w:val="28"/>
              </w:rPr>
            </w:pPr>
          </w:p>
          <w:p w:rsidR="001135E1" w:rsidRPr="00AA5DAB" w:rsidRDefault="001135E1" w:rsidP="00DF5F06">
            <w:pPr>
              <w:pStyle w:val="a3"/>
              <w:tabs>
                <w:tab w:val="left" w:pos="345"/>
              </w:tabs>
              <w:ind w:right="5"/>
              <w:rPr>
                <w:iCs/>
                <w:sz w:val="28"/>
                <w:szCs w:val="28"/>
              </w:rPr>
            </w:pPr>
            <w:r w:rsidRPr="001135E1">
              <w:rPr>
                <w:iCs/>
                <w:szCs w:val="28"/>
              </w:rPr>
              <w:t xml:space="preserve">Физминутка 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33B" w:rsidRDefault="007D45ED" w:rsidP="00A9333B">
            <w:pPr>
              <w:pStyle w:val="a3"/>
            </w:pPr>
            <w:r>
              <w:lastRenderedPageBreak/>
              <w:t xml:space="preserve"> </w:t>
            </w:r>
            <w:r w:rsidR="00226369" w:rsidRPr="00226369">
              <w:t xml:space="preserve">Сегодня у нас с вами необычное занятие – я предлагаю вам отправиться в заочное путешествие </w:t>
            </w:r>
            <w:r w:rsidR="00226369">
              <w:t>в</w:t>
            </w:r>
            <w:r w:rsidR="00226369" w:rsidRPr="00226369">
              <w:t xml:space="preserve"> мир, а какой, вы узнаете</w:t>
            </w:r>
            <w:r w:rsidR="00226369">
              <w:t xml:space="preserve">, </w:t>
            </w:r>
            <w:r w:rsidR="00226369" w:rsidRPr="00226369">
              <w:t xml:space="preserve"> когда </w:t>
            </w:r>
            <w:r w:rsidR="00A9333B">
              <w:t>прослушаете сказку.</w:t>
            </w:r>
          </w:p>
          <w:p w:rsidR="00A9333B" w:rsidRDefault="00A9333B" w:rsidP="00A9333B">
            <w:pPr>
              <w:pStyle w:val="a3"/>
            </w:pPr>
            <w:r>
              <w:t xml:space="preserve"> Не давным-давно, а в наши дни, в</w:t>
            </w:r>
            <w:proofErr w:type="gramStart"/>
            <w:r>
              <w:t xml:space="preserve"> О</w:t>
            </w:r>
            <w:proofErr w:type="gramEnd"/>
            <w:r>
              <w:t xml:space="preserve">дном Городе жила-была Девочка. Мама ее очень любила, желала ей добра и часто говорила, как это </w:t>
            </w:r>
            <w:proofErr w:type="gramStart"/>
            <w:r>
              <w:t>здорово</w:t>
            </w:r>
            <w:proofErr w:type="gramEnd"/>
            <w:r>
              <w:t xml:space="preserve"> - достигать успеха везде и во всем, быть известной и знаменитой. Родственники и друзья тоже желали ей всяческих успехов.</w:t>
            </w:r>
          </w:p>
          <w:p w:rsidR="00A9333B" w:rsidRDefault="00A9333B" w:rsidP="00A9333B">
            <w:pPr>
              <w:pStyle w:val="a3"/>
            </w:pPr>
            <w:r>
              <w:t>С раннего детства очень захотелось Девочке достичь успеха, и стала она о нем мечтать.</w:t>
            </w:r>
          </w:p>
          <w:p w:rsidR="00A9333B" w:rsidRDefault="00A9333B" w:rsidP="00A9333B">
            <w:pPr>
              <w:pStyle w:val="a3"/>
            </w:pPr>
            <w:r>
              <w:t>А иногда по вечерам даже тихонько звала к себе.</w:t>
            </w:r>
          </w:p>
          <w:p w:rsidR="00A9333B" w:rsidRDefault="00A9333B" w:rsidP="00A9333B">
            <w:pPr>
              <w:pStyle w:val="a3"/>
            </w:pPr>
            <w:r>
              <w:t>И вот, как-то вечером, раздался стук в дверь. Девочка подошла и, как всякий воспитанный ребенок, спросила:</w:t>
            </w:r>
          </w:p>
          <w:p w:rsidR="00A9333B" w:rsidRDefault="00A9333B" w:rsidP="00A9333B">
            <w:pPr>
              <w:pStyle w:val="a3"/>
            </w:pPr>
            <w:r>
              <w:t>- Кто там?</w:t>
            </w:r>
          </w:p>
          <w:p w:rsidR="00A9333B" w:rsidRDefault="00A9333B" w:rsidP="00A9333B">
            <w:pPr>
              <w:pStyle w:val="a3"/>
            </w:pPr>
            <w:r>
              <w:t>- Это я, - ответили тихонько и пискляво из-за двери, - Успех.</w:t>
            </w:r>
          </w:p>
          <w:p w:rsidR="00A9333B" w:rsidRDefault="00A9333B" w:rsidP="00A9333B">
            <w:pPr>
              <w:pStyle w:val="a3"/>
            </w:pPr>
            <w:r>
              <w:t>- Успех! - воскликнула Девочка, глаза ее радостно засверкали, и она кинулась отпирать дверь. Но, открыв, изумленно замерла на месте, потому что увидела на пороге совсем не то, что ожидала. - Успех?..</w:t>
            </w:r>
          </w:p>
          <w:p w:rsidR="00A9333B" w:rsidRDefault="00A9333B" w:rsidP="00A9333B">
            <w:pPr>
              <w:pStyle w:val="a3"/>
            </w:pPr>
            <w:r>
              <w:t>Перед ней стояло маленькое, размером с яблоко, худенькое существо и гордо кивало головой:</w:t>
            </w:r>
          </w:p>
          <w:p w:rsidR="00A9333B" w:rsidRDefault="00A9333B" w:rsidP="00A9333B">
            <w:pPr>
              <w:pStyle w:val="a3"/>
            </w:pPr>
            <w:r>
              <w:t>- Да, Успех - это я!</w:t>
            </w:r>
          </w:p>
          <w:p w:rsidR="00A9333B" w:rsidRDefault="00A9333B" w:rsidP="00A9333B">
            <w:pPr>
              <w:pStyle w:val="a3"/>
            </w:pPr>
            <w:r>
              <w:t>Девочка внимательно осмотрела его со всех сторон и сказала упавшим голосом:</w:t>
            </w:r>
          </w:p>
          <w:p w:rsidR="00A9333B" w:rsidRDefault="00A9333B" w:rsidP="00A9333B">
            <w:pPr>
              <w:pStyle w:val="a3"/>
            </w:pPr>
            <w:r>
              <w:lastRenderedPageBreak/>
              <w:t>- Не может быть... Успех - он же большой, - и показала руками, какого большого успеха она ждала, - а ты совсем маленький, разве ты на него похож?</w:t>
            </w:r>
          </w:p>
          <w:p w:rsidR="00A9333B" w:rsidRDefault="00A9333B" w:rsidP="00A9333B">
            <w:pPr>
              <w:pStyle w:val="a3"/>
            </w:pPr>
            <w:r>
              <w:t>- И что же мне делать? - расстроился тот.</w:t>
            </w:r>
          </w:p>
          <w:p w:rsidR="00A9333B" w:rsidRDefault="00A9333B" w:rsidP="00A9333B">
            <w:pPr>
              <w:pStyle w:val="a3"/>
            </w:pPr>
            <w:r>
              <w:t>- Подрастай скорее и приходи. Я тебя буду очень ждать! - пообещала Девочка.</w:t>
            </w:r>
          </w:p>
          <w:p w:rsidR="00A9333B" w:rsidRDefault="00A9333B" w:rsidP="00A9333B">
            <w:pPr>
              <w:pStyle w:val="a3"/>
            </w:pPr>
            <w:r>
              <w:t>- Ладно, - согласился он и ушел.</w:t>
            </w:r>
          </w:p>
          <w:p w:rsidR="00A9333B" w:rsidRDefault="00A9333B" w:rsidP="00A9333B">
            <w:pPr>
              <w:pStyle w:val="a3"/>
            </w:pPr>
            <w:r>
              <w:t>С этого дня он старательно рос, набирался сил, а однажды решил, что стал уже достаточно большим и снова постучался к Девочке.</w:t>
            </w:r>
          </w:p>
          <w:p w:rsidR="00A9333B" w:rsidRDefault="00A9333B" w:rsidP="00A9333B">
            <w:pPr>
              <w:pStyle w:val="a3"/>
            </w:pPr>
            <w:r>
              <w:t>Девочка тоже росла и вот, предвкушая радостную встречу, открыла дверь Успеху.</w:t>
            </w:r>
          </w:p>
          <w:p w:rsidR="00A9333B" w:rsidRDefault="00A9333B" w:rsidP="00A9333B">
            <w:pPr>
              <w:pStyle w:val="a3"/>
            </w:pPr>
            <w:r>
              <w:t>- И ты - Успех? - в изумлении спросила она, увидев то же существо ростом до ее колен.</w:t>
            </w:r>
          </w:p>
          <w:p w:rsidR="00A9333B" w:rsidRDefault="00A9333B" w:rsidP="00A9333B">
            <w:pPr>
              <w:pStyle w:val="a3"/>
            </w:pPr>
            <w:r>
              <w:t>- Да! - заявил он.</w:t>
            </w:r>
          </w:p>
          <w:p w:rsidR="00A9333B" w:rsidRDefault="00A9333B" w:rsidP="00A9333B">
            <w:pPr>
              <w:pStyle w:val="a3"/>
            </w:pPr>
            <w:r>
              <w:t>- Ну, нет! Я надеялась, что ты большой, а ты очень маленький для меня. Вот подрастешь, тогда приходи. И помни, что я тебя очень-очень жду! - и закрыла дверь.</w:t>
            </w:r>
          </w:p>
          <w:p w:rsidR="00A9333B" w:rsidRDefault="00A9333B" w:rsidP="00A9333B">
            <w:pPr>
              <w:pStyle w:val="a3"/>
            </w:pPr>
            <w:r>
              <w:t>Вздохнул Успех, но, делать нечего, повернулся и пошел еще расти.</w:t>
            </w:r>
          </w:p>
          <w:p w:rsidR="00A9333B" w:rsidRDefault="00A9333B" w:rsidP="00A9333B">
            <w:pPr>
              <w:pStyle w:val="a3"/>
            </w:pPr>
            <w:r>
              <w:t>Рос Успех, взрослела Девочка. И вот состоялась у них третья встреча.</w:t>
            </w:r>
          </w:p>
          <w:p w:rsidR="00A9333B" w:rsidRDefault="00A9333B" w:rsidP="00A9333B">
            <w:pPr>
              <w:pStyle w:val="a3"/>
            </w:pPr>
            <w:r>
              <w:t>- Никакой ты не успех! - возмутилась Девушка, едва увидев, что он вновь не соответствует ее представлениям. - И вообще успехи такие не бывают. Ступай, вернешься только тогда, когда будешь большим! Нет, даже огромным! Чтобы все видели, какой у меня Успех! А иначе я с тобой даже разговаривать не буду.</w:t>
            </w:r>
          </w:p>
          <w:p w:rsidR="00A9333B" w:rsidRDefault="00A9333B" w:rsidP="00A9333B">
            <w:pPr>
              <w:pStyle w:val="a3"/>
            </w:pPr>
            <w:r>
              <w:t xml:space="preserve">И захлопнула дверь. Повернулся Успех и ушел. </w:t>
            </w:r>
            <w:proofErr w:type="gramStart"/>
            <w:r>
              <w:t>Насовсем</w:t>
            </w:r>
            <w:proofErr w:type="gramEnd"/>
            <w:r>
              <w:t>. И больше к Девочке не приходил. Как ни звала она его, как ни упрашивала, он оставался глух к ее просьбам.</w:t>
            </w:r>
          </w:p>
          <w:p w:rsidR="00A9333B" w:rsidRDefault="00A9333B" w:rsidP="00A9333B">
            <w:pPr>
              <w:pStyle w:val="a3"/>
            </w:pPr>
            <w:r>
              <w:t xml:space="preserve">Да и какой смысл приходить, если тебя все равно объявят </w:t>
            </w:r>
            <w:r>
              <w:lastRenderedPageBreak/>
              <w:t>неуспехом, или, чего доброго, вообще не заметят...</w:t>
            </w:r>
          </w:p>
          <w:p w:rsidR="00A9333B" w:rsidRDefault="00A9333B" w:rsidP="00A9333B">
            <w:pPr>
              <w:pStyle w:val="a3"/>
            </w:pPr>
            <w:r>
              <w:t>В Другом Городе и тоже в наши дни, жила-была</w:t>
            </w:r>
            <w:proofErr w:type="gramStart"/>
            <w:r>
              <w:t xml:space="preserve"> Д</w:t>
            </w:r>
            <w:proofErr w:type="gramEnd"/>
            <w:r>
              <w:t xml:space="preserve">ругая Девочка, которая так же с раннего детства стремилась к успеху. Мама и родственники любили ее, говорили, как </w:t>
            </w:r>
            <w:proofErr w:type="gramStart"/>
            <w:r>
              <w:t>здорово</w:t>
            </w:r>
            <w:proofErr w:type="gramEnd"/>
            <w:r>
              <w:t xml:space="preserve"> быть известной, знаменитой, и она тоже ждала и звала его.</w:t>
            </w:r>
          </w:p>
          <w:p w:rsidR="00A9333B" w:rsidRDefault="00A9333B" w:rsidP="00A9333B">
            <w:pPr>
              <w:pStyle w:val="a3"/>
            </w:pPr>
            <w:r>
              <w:t>И вот, как-то вечером, раздался стук в дверь. Другая Девочка подошла, спросила:</w:t>
            </w:r>
          </w:p>
          <w:p w:rsidR="00A9333B" w:rsidRDefault="00A9333B" w:rsidP="00A9333B">
            <w:pPr>
              <w:pStyle w:val="a3"/>
            </w:pPr>
            <w:r>
              <w:t>- Кто там? И услышала тихонькое и тоненькое:</w:t>
            </w:r>
          </w:p>
          <w:p w:rsidR="00A9333B" w:rsidRDefault="00A9333B" w:rsidP="00A9333B">
            <w:pPr>
              <w:pStyle w:val="a3"/>
            </w:pPr>
            <w:r>
              <w:t>- Это я, Успех.</w:t>
            </w:r>
          </w:p>
          <w:p w:rsidR="00A9333B" w:rsidRDefault="00A9333B" w:rsidP="00A9333B">
            <w:pPr>
              <w:pStyle w:val="a3"/>
            </w:pPr>
            <w:r>
              <w:t>Она очень обрадовалась, открыла дверь, но на мгновение замерла на месте, увидев маленькое, худенькое существо.</w:t>
            </w:r>
          </w:p>
          <w:p w:rsidR="00A9333B" w:rsidRDefault="00A9333B" w:rsidP="00A9333B">
            <w:pPr>
              <w:pStyle w:val="a3"/>
            </w:pPr>
            <w:r>
              <w:t>- Ну что ж, - подумала</w:t>
            </w:r>
            <w:proofErr w:type="gramStart"/>
            <w:r>
              <w:t xml:space="preserve"> Д</w:t>
            </w:r>
            <w:proofErr w:type="gramEnd"/>
            <w:r>
              <w:t>ругая Девочка, - хоть такой, главное, отозвался, пришел... Она взяла его на руки, поблагодарила и вдруг ощутила, как он начал расти от ее прикосновений и слов. Другие люди тоже заметили ее Успех и начали по-другому к ней относиться. А совсем скоро в дверь</w:t>
            </w:r>
            <w:proofErr w:type="gramStart"/>
            <w:r>
              <w:t xml:space="preserve"> Д</w:t>
            </w:r>
            <w:proofErr w:type="gramEnd"/>
            <w:r>
              <w:t>ругой Девочки снова постучали, и Новый Успех предстал перед ней. Она с радостью приняла его, и от того, что его заметили, Новый Успех начал расти на глазах. Он сообщил другим Успехам и вскоре те стали приходить к</w:t>
            </w:r>
            <w:proofErr w:type="gramStart"/>
            <w:r>
              <w:t xml:space="preserve"> Д</w:t>
            </w:r>
            <w:proofErr w:type="gramEnd"/>
            <w:r>
              <w:t>ругой Девочке толпами.</w:t>
            </w:r>
          </w:p>
          <w:p w:rsidR="00956691" w:rsidRDefault="00A9333B" w:rsidP="00A9333B">
            <w:pPr>
              <w:pStyle w:val="a3"/>
            </w:pPr>
            <w:r>
              <w:t>Вот так она стала успешной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у</w:t>
            </w:r>
            <w:proofErr w:type="gramEnd"/>
            <w:r>
              <w:t>спеха). Слайд, картинка</w:t>
            </w:r>
            <w:r w:rsidR="00226369">
              <w:t xml:space="preserve">. Какое слово </w:t>
            </w:r>
            <w:r>
              <w:t>чаще всего повторялось в сказке?</w:t>
            </w:r>
          </w:p>
          <w:p w:rsidR="00F1069E" w:rsidRDefault="00F1069E" w:rsidP="00EB0452">
            <w:pPr>
              <w:pStyle w:val="a3"/>
            </w:pPr>
            <w:r>
              <w:t xml:space="preserve">Правильно, это слово успех. </w:t>
            </w:r>
          </w:p>
          <w:p w:rsidR="001F345F" w:rsidRDefault="001F345F" w:rsidP="001F345F">
            <w:pPr>
              <w:pStyle w:val="a3"/>
            </w:pPr>
            <w:r>
              <w:t xml:space="preserve">Путь в этот мир мы сегодня проложим все вместе, выполняя различные задания. </w:t>
            </w:r>
          </w:p>
          <w:p w:rsidR="001F345F" w:rsidRDefault="001F345F" w:rsidP="001F345F">
            <w:pPr>
              <w:pStyle w:val="a3"/>
            </w:pPr>
            <w:r>
              <w:t>Это поможет нам ответить на вопросы. Сегодня мы вместе попробуем разобраться,  в чем секрет успеха.  В чем состоят слагаемые успеха человека? Какими качествами должен обладать успешный человек?</w:t>
            </w:r>
          </w:p>
          <w:p w:rsidR="001F345F" w:rsidRDefault="00EB0452" w:rsidP="001F345F">
            <w:r w:rsidRPr="00EB0452">
              <w:t xml:space="preserve">Рождается ребенок, и каждый родитель мечтает о его безоблачном, светлом будущем, видит его счастливым и </w:t>
            </w:r>
            <w:r w:rsidRPr="00EB0452">
              <w:lastRenderedPageBreak/>
              <w:t xml:space="preserve">успешным. </w:t>
            </w:r>
            <w:r w:rsidR="001F345F">
              <w:t>Учёные провели психологический опыт, который позволил выявить, что люди хотят воспитать в себе и видеть в других, чтобы быть успешными. И вот какие данные были получены.</w:t>
            </w:r>
          </w:p>
          <w:p w:rsidR="001F345F" w:rsidRDefault="001F345F" w:rsidP="001F345F">
            <w:r>
              <w:t>Люди хотят  развить в себе следующие качества:</w:t>
            </w:r>
          </w:p>
          <w:p w:rsidR="001F345F" w:rsidRDefault="001F345F" w:rsidP="001F345F">
            <w:r>
              <w:t>•</w:t>
            </w:r>
            <w:r>
              <w:tab/>
              <w:t xml:space="preserve">уверенность, решительность - 46% </w:t>
            </w:r>
            <w:proofErr w:type="gramStart"/>
            <w:r>
              <w:t>опрошенных</w:t>
            </w:r>
            <w:proofErr w:type="gramEnd"/>
          </w:p>
          <w:p w:rsidR="001F345F" w:rsidRDefault="001F345F" w:rsidP="001F345F">
            <w:r>
              <w:t>•</w:t>
            </w:r>
            <w:r>
              <w:tab/>
              <w:t>выдержку, уравновешенность - 30 %</w:t>
            </w:r>
          </w:p>
          <w:p w:rsidR="001F345F" w:rsidRDefault="001F345F" w:rsidP="001F345F">
            <w:r>
              <w:t>•</w:t>
            </w:r>
            <w:r>
              <w:tab/>
              <w:t>целеустремлённость - 30%</w:t>
            </w:r>
          </w:p>
          <w:p w:rsidR="001F345F" w:rsidRDefault="001F345F" w:rsidP="001F345F">
            <w:r>
              <w:t>•</w:t>
            </w:r>
            <w:r>
              <w:tab/>
              <w:t>терпимость - 12%</w:t>
            </w:r>
          </w:p>
          <w:p w:rsidR="001F345F" w:rsidRDefault="001F345F" w:rsidP="001F345F">
            <w:r>
              <w:t>•</w:t>
            </w:r>
            <w:r>
              <w:tab/>
              <w:t>доброжелательность- 10%</w:t>
            </w:r>
          </w:p>
          <w:p w:rsidR="001F345F" w:rsidRDefault="001F345F" w:rsidP="001F345F">
            <w:r>
              <w:t>•</w:t>
            </w:r>
            <w:r>
              <w:tab/>
              <w:t>ребята, сравните цифры, выражающие выбор качеств.</w:t>
            </w:r>
          </w:p>
          <w:p w:rsidR="001F345F" w:rsidRDefault="001F345F" w:rsidP="001F345F">
            <w:r>
              <w:t>А вот окружающим людям все хотели бы добавить:</w:t>
            </w:r>
          </w:p>
          <w:p w:rsidR="001F345F" w:rsidRDefault="001F345F" w:rsidP="001F345F">
            <w:r>
              <w:t>•</w:t>
            </w:r>
            <w:r>
              <w:tab/>
              <w:t xml:space="preserve">доброты, человечности - 50% </w:t>
            </w:r>
            <w:proofErr w:type="gramStart"/>
            <w:r>
              <w:t>опрошенных</w:t>
            </w:r>
            <w:proofErr w:type="gramEnd"/>
          </w:p>
          <w:p w:rsidR="001F345F" w:rsidRDefault="001F345F" w:rsidP="001F345F">
            <w:r>
              <w:t>•</w:t>
            </w:r>
            <w:r>
              <w:tab/>
              <w:t>честности, порядочности - 30 %</w:t>
            </w:r>
          </w:p>
          <w:p w:rsidR="001F345F" w:rsidRDefault="001F345F" w:rsidP="001F345F">
            <w:r>
              <w:t>•</w:t>
            </w:r>
            <w:r>
              <w:tab/>
              <w:t>взаимопонимания, сочувствия - 22%</w:t>
            </w:r>
          </w:p>
          <w:p w:rsidR="001F345F" w:rsidRDefault="001F345F" w:rsidP="001F345F">
            <w:r>
              <w:t>•</w:t>
            </w:r>
            <w:r>
              <w:tab/>
              <w:t>терпимости - 16%</w:t>
            </w:r>
          </w:p>
          <w:p w:rsidR="001F345F" w:rsidRDefault="001F345F" w:rsidP="001F345F">
            <w:r>
              <w:t>•</w:t>
            </w:r>
            <w:r>
              <w:tab/>
              <w:t>щедрости - 12%</w:t>
            </w:r>
          </w:p>
          <w:p w:rsidR="001F345F" w:rsidRDefault="001F345F" w:rsidP="001F345F">
            <w:r>
              <w:t xml:space="preserve">Итак, люди желают себе больше твёрдости, уверенности, решительности. </w:t>
            </w:r>
          </w:p>
          <w:p w:rsidR="001F345F" w:rsidRDefault="001F345F" w:rsidP="001F345F">
            <w:r>
              <w:t>Окружающие ждут от нас взаимопонимания, доброты, больше мягкости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орядочности. </w:t>
            </w:r>
          </w:p>
          <w:p w:rsidR="00EB0452" w:rsidRDefault="001F345F" w:rsidP="001F345F">
            <w:r>
              <w:t xml:space="preserve"> Каждый из нас может оказаться в ситуации, когда необходимы будут перечисленные качества</w:t>
            </w:r>
            <w:proofErr w:type="gramStart"/>
            <w:r>
              <w:t xml:space="preserve"> ,</w:t>
            </w:r>
            <w:proofErr w:type="gramEnd"/>
            <w:r>
              <w:t xml:space="preserve"> правильный выбор обеспечит вам успех или неуспех . Ситуации могут быть связаны с учёбой, друзьями, родителями, отдыхом.</w:t>
            </w:r>
          </w:p>
          <w:p w:rsidR="001F345F" w:rsidRPr="001F345F" w:rsidRDefault="001F345F" w:rsidP="001F345F">
            <w:pPr>
              <w:jc w:val="center"/>
              <w:rPr>
                <w:b/>
              </w:rPr>
            </w:pPr>
            <w:r w:rsidRPr="001F345F">
              <w:rPr>
                <w:b/>
              </w:rPr>
              <w:t>Работа в парах</w:t>
            </w:r>
          </w:p>
          <w:p w:rsidR="001F345F" w:rsidRDefault="001F345F" w:rsidP="001F345F">
            <w:r>
              <w:t>Задание: ребята, ответьте в парах на вопросы об  успехе или неуспехе.</w:t>
            </w:r>
          </w:p>
          <w:p w:rsidR="001F345F" w:rsidRDefault="001F345F" w:rsidP="001F345F">
            <w:pPr>
              <w:jc w:val="center"/>
            </w:pPr>
            <w:r>
              <w:t>(вопросы на слайде).</w:t>
            </w:r>
          </w:p>
          <w:p w:rsidR="001F345F" w:rsidRDefault="001F345F" w:rsidP="001F345F">
            <w:r>
              <w:t>1.</w:t>
            </w:r>
            <w:r>
              <w:tab/>
              <w:t>Из-за чего тебе приходится часто переживать?</w:t>
            </w:r>
          </w:p>
          <w:p w:rsidR="001F345F" w:rsidRDefault="001F345F" w:rsidP="001F345F">
            <w:r>
              <w:t>2.</w:t>
            </w:r>
            <w:r>
              <w:tab/>
              <w:t>Какие твои проблемы мешают тебе в общении и обучении?</w:t>
            </w:r>
          </w:p>
          <w:p w:rsidR="001F345F" w:rsidRDefault="001F345F" w:rsidP="001F345F">
            <w:r>
              <w:lastRenderedPageBreak/>
              <w:t>3.</w:t>
            </w:r>
            <w:r>
              <w:tab/>
              <w:t>Ставишь перед собой цель быть успешной личностью?</w:t>
            </w:r>
          </w:p>
          <w:p w:rsidR="001F345F" w:rsidRDefault="001F345F" w:rsidP="001F345F">
            <w:r>
              <w:t>Итак, вы поделились своим личным опытом, рассказали о своем успехи или неуспехе.</w:t>
            </w:r>
          </w:p>
          <w:p w:rsidR="001F345F" w:rsidRDefault="001F345F" w:rsidP="001F345F">
            <w:r>
              <w:t>А теперь давайте посмотрим,  что же означают эти два понятия</w:t>
            </w:r>
          </w:p>
          <w:p w:rsidR="00EB0452" w:rsidRDefault="00EB0452" w:rsidP="00EB0452">
            <w:pPr>
              <w:pStyle w:val="a3"/>
            </w:pPr>
            <w:r>
              <w:t xml:space="preserve">Ребята, а кто-нибудь знает, что такое успех? (ответы детей) молодцы ребята, я не могу не согласиться с вашими ответами, так как успех для каждого человека, может быть разным. А в словаре С. И. Ожегова определение успех следующее: </w:t>
            </w:r>
          </w:p>
          <w:p w:rsidR="00EB0452" w:rsidRDefault="00EB0452" w:rsidP="00EB0452">
            <w:pPr>
              <w:pStyle w:val="a3"/>
            </w:pPr>
            <w:r>
              <w:t xml:space="preserve">«Успех – общественное признание, </w:t>
            </w:r>
          </w:p>
          <w:p w:rsidR="00EB0452" w:rsidRDefault="00EB0452" w:rsidP="00EB0452">
            <w:pPr>
              <w:pStyle w:val="a3"/>
            </w:pPr>
            <w:r>
              <w:t xml:space="preserve">              – удача в достижении чего-нибудь,</w:t>
            </w:r>
          </w:p>
          <w:p w:rsidR="00EB0452" w:rsidRDefault="00EB0452" w:rsidP="00EB0452">
            <w:pPr>
              <w:pStyle w:val="a3"/>
            </w:pPr>
            <w:r>
              <w:t xml:space="preserve">              – хорошие результаты в работе, учебе».</w:t>
            </w:r>
          </w:p>
          <w:p w:rsidR="001F345F" w:rsidRDefault="001F345F" w:rsidP="00EB0452">
            <w:pPr>
              <w:pStyle w:val="a3"/>
            </w:pPr>
            <w:r>
              <w:t>С</w:t>
            </w:r>
            <w:r w:rsidRPr="001F345F">
              <w:t>итуация успеха – это условия, при которых создается возможность удачи, признания</w:t>
            </w:r>
          </w:p>
          <w:p w:rsidR="00EB0452" w:rsidRDefault="00EB0452" w:rsidP="00EB0452">
            <w:pPr>
              <w:pStyle w:val="a3"/>
            </w:pPr>
            <w:r>
              <w:t>Скажите, успех приходит к человеку внезапно?</w:t>
            </w:r>
          </w:p>
          <w:p w:rsidR="00EB0452" w:rsidRDefault="00EB0452" w:rsidP="00EB0452">
            <w:pPr>
              <w:pStyle w:val="a3"/>
            </w:pPr>
            <w:r>
              <w:t xml:space="preserve">   (ответы детей: нет, к нему нужно стремиться, работать и т.д.)</w:t>
            </w:r>
          </w:p>
          <w:p w:rsidR="00EB0452" w:rsidRDefault="00EB0452" w:rsidP="00EB0452">
            <w:pPr>
              <w:pStyle w:val="a3"/>
            </w:pPr>
            <w:r>
              <w:t>- Что вы можете делать уже сейчас, чтобы в будущем стать успешными?</w:t>
            </w:r>
          </w:p>
          <w:p w:rsidR="00EB0452" w:rsidRDefault="00EB0452" w:rsidP="00EB0452">
            <w:pPr>
              <w:pStyle w:val="a3"/>
            </w:pPr>
            <w:r>
              <w:t>(ответы детей: хорошо учиться, дополнительно заниматься спортом, музыкой, развивать характер и т.д.)</w:t>
            </w:r>
          </w:p>
          <w:p w:rsidR="00EB0452" w:rsidRDefault="00EB0452" w:rsidP="00EB0452">
            <w:pPr>
              <w:pStyle w:val="a3"/>
            </w:pPr>
            <w:r>
              <w:t>- Конечно, каждый человек должен стремиться к успеху с детства, ставить цели и добиваться их, постоянно работая над собой.</w:t>
            </w:r>
            <w:r w:rsidR="00CF0B4D">
              <w:t xml:space="preserve"> </w:t>
            </w:r>
          </w:p>
          <w:p w:rsidR="00CF0B4D" w:rsidRDefault="00CF0B4D" w:rsidP="00EB0452">
            <w:pPr>
              <w:pStyle w:val="a3"/>
            </w:pPr>
            <w:r>
              <w:t xml:space="preserve">Ребята, а сейчас мы проведем анкетирование, вам розданы листочки с цифрами. Ваша задача ставить плюсик, напротив,  цифры, которая подходит вам. </w:t>
            </w:r>
          </w:p>
          <w:p w:rsidR="00CF0B4D" w:rsidRDefault="00CF0B4D" w:rsidP="00CF0B4D">
            <w:pPr>
              <w:pStyle w:val="a3"/>
              <w:jc w:val="center"/>
              <w:rPr>
                <w:b/>
              </w:rPr>
            </w:pPr>
            <w:r w:rsidRPr="00CF0B4D">
              <w:rPr>
                <w:b/>
              </w:rPr>
              <w:t>Моделирование образа</w:t>
            </w:r>
          </w:p>
          <w:p w:rsidR="00CF0B4D" w:rsidRPr="00CF0B4D" w:rsidRDefault="00CF0B4D" w:rsidP="00CF0B4D">
            <w:pPr>
              <w:pStyle w:val="a3"/>
              <w:jc w:val="center"/>
            </w:pPr>
            <w:r w:rsidRPr="00CF0B4D">
              <w:t>Представим себя очень успешным учеником</w:t>
            </w:r>
            <w:r w:rsidR="001A2FE0">
              <w:t>,</w:t>
            </w:r>
            <w:r w:rsidRPr="00CF0B4D">
              <w:t xml:space="preserve"> по какому — то учебному предмету</w:t>
            </w:r>
            <w:proofErr w:type="gramStart"/>
            <w:r w:rsidRPr="00CF0B4D">
              <w:t>......</w:t>
            </w:r>
            <w:proofErr w:type="gramEnd"/>
            <w:r w:rsidRPr="00CF0B4D">
              <w:t xml:space="preserve">или я лучший в спорте, в составлении игр.... </w:t>
            </w:r>
          </w:p>
          <w:p w:rsidR="00CF0B4D" w:rsidRPr="00CF0B4D" w:rsidRDefault="00CF0B4D" w:rsidP="00CF0B4D">
            <w:pPr>
              <w:pStyle w:val="a3"/>
              <w:jc w:val="center"/>
            </w:pPr>
            <w:r w:rsidRPr="00CF0B4D">
              <w:lastRenderedPageBreak/>
              <w:t>«Я лучший ученик (в чем-то</w:t>
            </w:r>
            <w:proofErr w:type="gramStart"/>
            <w:r w:rsidRPr="00CF0B4D">
              <w:t>)............</w:t>
            </w:r>
            <w:proofErr w:type="gramEnd"/>
            <w:r w:rsidRPr="00CF0B4D">
              <w:t>Это мне помогает ….....»</w:t>
            </w:r>
          </w:p>
          <w:p w:rsidR="00CF0B4D" w:rsidRPr="00CF0B4D" w:rsidRDefault="00CF0B4D" w:rsidP="00CF0B4D">
            <w:pPr>
              <w:pStyle w:val="a3"/>
            </w:pPr>
            <w:r w:rsidRPr="00CF0B4D">
              <w:t>•</w:t>
            </w:r>
            <w:r w:rsidRPr="00CF0B4D">
              <w:tab/>
              <w:t>Обобщение:</w:t>
            </w:r>
          </w:p>
          <w:p w:rsidR="00CF0B4D" w:rsidRPr="00CF0B4D" w:rsidRDefault="00CF0B4D" w:rsidP="00CF0B4D">
            <w:pPr>
              <w:pStyle w:val="a3"/>
            </w:pPr>
            <w:r w:rsidRPr="00CF0B4D">
              <w:t>•</w:t>
            </w:r>
            <w:r w:rsidRPr="00CF0B4D">
              <w:tab/>
              <w:t>1. помогает лучше учиться</w:t>
            </w:r>
            <w:proofErr w:type="gramStart"/>
            <w:r w:rsidRPr="00CF0B4D">
              <w:t xml:space="preserve"> ;</w:t>
            </w:r>
            <w:proofErr w:type="gramEnd"/>
          </w:p>
          <w:p w:rsidR="00CF0B4D" w:rsidRPr="00CF0B4D" w:rsidRDefault="00CF0B4D" w:rsidP="00CF0B4D">
            <w:pPr>
              <w:pStyle w:val="a3"/>
            </w:pPr>
            <w:r w:rsidRPr="00CF0B4D">
              <w:t>•</w:t>
            </w:r>
            <w:r w:rsidRPr="00CF0B4D">
              <w:tab/>
              <w:t>2.развивает познавательные интересы;</w:t>
            </w:r>
          </w:p>
          <w:p w:rsidR="00CF0B4D" w:rsidRPr="00CF0B4D" w:rsidRDefault="00CF0B4D" w:rsidP="00CF0B4D">
            <w:pPr>
              <w:pStyle w:val="a3"/>
            </w:pPr>
            <w:r w:rsidRPr="00CF0B4D">
              <w:t>•</w:t>
            </w:r>
            <w:r w:rsidRPr="00CF0B4D">
              <w:tab/>
              <w:t xml:space="preserve">3. позволяет почувствовать удовлетворение от учебной деятельности; </w:t>
            </w:r>
          </w:p>
          <w:p w:rsidR="00CF0B4D" w:rsidRPr="00CF0B4D" w:rsidRDefault="00CF0B4D" w:rsidP="00CF0B4D">
            <w:pPr>
              <w:pStyle w:val="a3"/>
            </w:pPr>
            <w:r w:rsidRPr="00CF0B4D">
              <w:t>•</w:t>
            </w:r>
            <w:r w:rsidRPr="00CF0B4D">
              <w:tab/>
              <w:t>4.снижает  тревожность, неуверенность;</w:t>
            </w:r>
          </w:p>
          <w:p w:rsidR="00CF0B4D" w:rsidRPr="00CF0B4D" w:rsidRDefault="00CF0B4D" w:rsidP="00CF0B4D">
            <w:pPr>
              <w:pStyle w:val="a3"/>
            </w:pPr>
            <w:r w:rsidRPr="00CF0B4D">
              <w:t>•</w:t>
            </w:r>
            <w:r w:rsidRPr="00CF0B4D">
              <w:tab/>
              <w:t xml:space="preserve">5.повышает самооценку; </w:t>
            </w:r>
          </w:p>
          <w:p w:rsidR="00CF0B4D" w:rsidRPr="00CF0B4D" w:rsidRDefault="00CF0B4D" w:rsidP="00CF0B4D">
            <w:pPr>
              <w:pStyle w:val="a3"/>
            </w:pPr>
            <w:r w:rsidRPr="00CF0B4D">
              <w:t>•</w:t>
            </w:r>
            <w:r w:rsidRPr="00CF0B4D">
              <w:tab/>
              <w:t>6.развивает инициативность, творчество</w:t>
            </w:r>
            <w:proofErr w:type="gramStart"/>
            <w:r w:rsidRPr="00CF0B4D">
              <w:t>.</w:t>
            </w:r>
            <w:proofErr w:type="gramEnd"/>
            <w:r w:rsidRPr="00CF0B4D">
              <w:t xml:space="preserve"> </w:t>
            </w:r>
            <w:proofErr w:type="gramStart"/>
            <w:r w:rsidRPr="00CF0B4D">
              <w:t>а</w:t>
            </w:r>
            <w:proofErr w:type="gramEnd"/>
            <w:r w:rsidRPr="00CF0B4D">
              <w:t xml:space="preserve">ктивность; </w:t>
            </w:r>
          </w:p>
          <w:p w:rsidR="00CF0B4D" w:rsidRPr="00CF0B4D" w:rsidRDefault="00CF0B4D" w:rsidP="00CF0B4D">
            <w:pPr>
              <w:pStyle w:val="a3"/>
            </w:pPr>
            <w:r w:rsidRPr="00CF0B4D">
              <w:t>•</w:t>
            </w:r>
            <w:r w:rsidRPr="00CF0B4D">
              <w:tab/>
              <w:t>7.поддерживает мой авторитет в классе;</w:t>
            </w:r>
          </w:p>
          <w:p w:rsidR="00CF0B4D" w:rsidRDefault="00CF0B4D" w:rsidP="00CF0B4D">
            <w:pPr>
              <w:pStyle w:val="a3"/>
              <w:jc w:val="center"/>
              <w:rPr>
                <w:b/>
              </w:rPr>
            </w:pPr>
            <w:r w:rsidRPr="00CF0B4D">
              <w:rPr>
                <w:b/>
              </w:rPr>
              <w:t>Изучаем ценности</w:t>
            </w:r>
          </w:p>
          <w:p w:rsidR="001A2FE0" w:rsidRDefault="001A2FE0" w:rsidP="001A2FE0">
            <w:pPr>
              <w:pStyle w:val="a3"/>
            </w:pPr>
            <w:r>
              <w:t xml:space="preserve">Ребята,  а как вы думаете, успех приходит к человеку внезапно? </w:t>
            </w:r>
          </w:p>
          <w:p w:rsidR="00CF0B4D" w:rsidRDefault="001A2FE0" w:rsidP="001A2FE0">
            <w:pPr>
              <w:pStyle w:val="a3"/>
            </w:pPr>
            <w:r>
              <w:t>Что вы делаете сейчас, чтобы в будущем стать успешным?</w:t>
            </w:r>
          </w:p>
          <w:p w:rsidR="001A2FE0" w:rsidRDefault="001A2FE0" w:rsidP="001A2FE0">
            <w:pPr>
              <w:pStyle w:val="a3"/>
            </w:pPr>
            <w:r>
              <w:t>Ребята, дальше мы с вами будем работать по рядам: 1 ряд 1 команда, 2 ряд 2 команда, 3 ряд 3 команда.</w:t>
            </w:r>
          </w:p>
          <w:p w:rsidR="001A2FE0" w:rsidRPr="00CF0B4D" w:rsidRDefault="001A2FE0" w:rsidP="001A2FE0">
            <w:pPr>
              <w:pStyle w:val="a3"/>
            </w:pPr>
            <w:proofErr w:type="gramStart"/>
            <w:r w:rsidRPr="001A2FE0">
              <w:t xml:space="preserve">Ребята, а что такое </w:t>
            </w:r>
            <w:r>
              <w:t>ценность? (ценность это богатст</w:t>
            </w:r>
            <w:r w:rsidRPr="001A2FE0">
              <w:t>во?</w:t>
            </w:r>
            <w:proofErr w:type="gramEnd"/>
            <w:r w:rsidRPr="001A2FE0">
              <w:t xml:space="preserve"> Или есть какие-то другие ценности? </w:t>
            </w:r>
            <w:r>
              <w:t>(</w:t>
            </w:r>
            <w:r w:rsidRPr="001A2FE0">
              <w:t>Духовные и материальные)</w:t>
            </w:r>
          </w:p>
          <w:p w:rsidR="00CF0B4D" w:rsidRDefault="001A2FE0" w:rsidP="008344C9">
            <w:pPr>
              <w:pStyle w:val="a3"/>
            </w:pPr>
            <w:r>
              <w:t>Ребята, задача ваших групп выполнить все пункты плана.</w:t>
            </w:r>
          </w:p>
          <w:p w:rsidR="001A2FE0" w:rsidRPr="001A2FE0" w:rsidRDefault="001A2FE0" w:rsidP="001A2FE0">
            <w:pPr>
              <w:pStyle w:val="a3"/>
              <w:jc w:val="center"/>
              <w:rPr>
                <w:b/>
              </w:rPr>
            </w:pPr>
            <w:r w:rsidRPr="001A2FE0">
              <w:rPr>
                <w:b/>
              </w:rPr>
              <w:t>Инструкция для учащихся.</w:t>
            </w:r>
          </w:p>
          <w:p w:rsidR="001A2FE0" w:rsidRDefault="001A2FE0" w:rsidP="001A2FE0">
            <w:pPr>
              <w:pStyle w:val="a3"/>
            </w:pPr>
            <w:r>
              <w:t>1.</w:t>
            </w:r>
            <w:r>
              <w:tab/>
              <w:t>Определите материальные и нематериальные ценности, поставив “М” или “Н”.</w:t>
            </w:r>
          </w:p>
          <w:p w:rsidR="001A2FE0" w:rsidRDefault="001A2FE0" w:rsidP="001A2FE0">
            <w:pPr>
              <w:pStyle w:val="a3"/>
            </w:pPr>
            <w:r>
              <w:t>2.</w:t>
            </w:r>
            <w:r>
              <w:tab/>
              <w:t>Выделите для себя пять целей, которые вы хотели бы достичь в жизни.</w:t>
            </w:r>
          </w:p>
          <w:p w:rsidR="001A2FE0" w:rsidRDefault="001A2FE0" w:rsidP="001A2FE0">
            <w:pPr>
              <w:pStyle w:val="a3"/>
            </w:pPr>
            <w:r>
              <w:t>3.</w:t>
            </w:r>
            <w:r>
              <w:tab/>
              <w:t>Обсудите своей группой, какие ценности главные в жизни?</w:t>
            </w:r>
          </w:p>
          <w:p w:rsidR="00CF0B4D" w:rsidRDefault="001A2FE0" w:rsidP="001A2FE0">
            <w:pPr>
              <w:pStyle w:val="a3"/>
            </w:pPr>
            <w:r>
              <w:t>4.</w:t>
            </w:r>
            <w:r>
              <w:tab/>
              <w:t>Докажите мнение вашей группы по поводу того, какие цели являются наиболее важными в жизни.</w:t>
            </w:r>
          </w:p>
          <w:p w:rsidR="001A2FE0" w:rsidRDefault="00FA66F2" w:rsidP="001A2FE0">
            <w:pPr>
              <w:pStyle w:val="a3"/>
            </w:pPr>
            <w:r>
              <w:t xml:space="preserve"> </w:t>
            </w:r>
            <w:r w:rsidR="001A2FE0">
              <w:t xml:space="preserve">Для выполнения задания под цифрой 2 вам понадобятся </w:t>
            </w:r>
            <w:r w:rsidR="001A2FE0">
              <w:lastRenderedPageBreak/>
              <w:t xml:space="preserve">карточки, которые лежат у вас на партах. </w:t>
            </w:r>
          </w:p>
          <w:p w:rsidR="001A2FE0" w:rsidRDefault="001A2FE0" w:rsidP="001A2FE0">
            <w:pPr>
              <w:pStyle w:val="a3"/>
            </w:pPr>
            <w:r>
              <w:t>•</w:t>
            </w:r>
            <w:r>
              <w:tab/>
              <w:t>Хорошее образование.</w:t>
            </w:r>
          </w:p>
          <w:p w:rsidR="001A2FE0" w:rsidRDefault="001A2FE0" w:rsidP="001A2FE0">
            <w:pPr>
              <w:pStyle w:val="a3"/>
            </w:pPr>
            <w:r>
              <w:t>•</w:t>
            </w:r>
            <w:r>
              <w:tab/>
              <w:t>Счастливая семья.</w:t>
            </w:r>
          </w:p>
          <w:p w:rsidR="001A2FE0" w:rsidRDefault="001A2FE0" w:rsidP="001A2FE0">
            <w:pPr>
              <w:pStyle w:val="a3"/>
            </w:pPr>
            <w:r>
              <w:t>•</w:t>
            </w:r>
            <w:r>
              <w:tab/>
              <w:t>Деньги, богатство.</w:t>
            </w:r>
          </w:p>
          <w:p w:rsidR="001A2FE0" w:rsidRDefault="001A2FE0" w:rsidP="001A2FE0">
            <w:pPr>
              <w:pStyle w:val="a3"/>
            </w:pPr>
            <w:r>
              <w:t>•</w:t>
            </w:r>
            <w:r>
              <w:tab/>
              <w:t>Дружба.</w:t>
            </w:r>
          </w:p>
          <w:p w:rsidR="001A2FE0" w:rsidRDefault="001A2FE0" w:rsidP="001A2FE0">
            <w:pPr>
              <w:pStyle w:val="a3"/>
            </w:pPr>
            <w:r>
              <w:t>•</w:t>
            </w:r>
            <w:r>
              <w:tab/>
              <w:t>Достижения в спорте.</w:t>
            </w:r>
          </w:p>
          <w:p w:rsidR="001A2FE0" w:rsidRDefault="001A2FE0" w:rsidP="001A2FE0">
            <w:pPr>
              <w:pStyle w:val="a3"/>
            </w:pPr>
            <w:r>
              <w:t>•</w:t>
            </w:r>
            <w:r>
              <w:tab/>
              <w:t>Уважение и восхищение окружающих.</w:t>
            </w:r>
          </w:p>
          <w:p w:rsidR="001A2FE0" w:rsidRDefault="001A2FE0" w:rsidP="001A2FE0">
            <w:pPr>
              <w:pStyle w:val="a3"/>
            </w:pPr>
            <w:r>
              <w:t>•</w:t>
            </w:r>
            <w:r>
              <w:tab/>
              <w:t>Хорошее здоровье.</w:t>
            </w:r>
          </w:p>
          <w:p w:rsidR="001A2FE0" w:rsidRDefault="001A2FE0" w:rsidP="001A2FE0">
            <w:pPr>
              <w:pStyle w:val="a3"/>
            </w:pPr>
            <w:r>
              <w:t>•</w:t>
            </w:r>
            <w:r>
              <w:tab/>
              <w:t>Уверенность в себе и самоуважение.</w:t>
            </w:r>
          </w:p>
          <w:p w:rsidR="001A2FE0" w:rsidRDefault="001A2FE0" w:rsidP="001A2FE0">
            <w:pPr>
              <w:pStyle w:val="a3"/>
            </w:pPr>
            <w:r>
              <w:t>•</w:t>
            </w:r>
            <w:r>
              <w:tab/>
              <w:t>Хорошая пища.</w:t>
            </w:r>
          </w:p>
          <w:p w:rsidR="001A2FE0" w:rsidRDefault="001A2FE0" w:rsidP="001A2FE0">
            <w:pPr>
              <w:pStyle w:val="a3"/>
            </w:pPr>
            <w:r>
              <w:t>•</w:t>
            </w:r>
            <w:r>
              <w:tab/>
              <w:t>Красивая одежда, ювелирные украшения.</w:t>
            </w:r>
          </w:p>
          <w:p w:rsidR="001A2FE0" w:rsidRDefault="001A2FE0" w:rsidP="001A2FE0">
            <w:pPr>
              <w:pStyle w:val="a3"/>
            </w:pPr>
            <w:r>
              <w:t>•</w:t>
            </w:r>
            <w:r>
              <w:tab/>
              <w:t>Хороший дом, квартира.</w:t>
            </w:r>
          </w:p>
          <w:p w:rsidR="001A2FE0" w:rsidRDefault="001A2FE0" w:rsidP="001A2FE0">
            <w:pPr>
              <w:pStyle w:val="a3"/>
            </w:pPr>
            <w:r>
              <w:t>•</w:t>
            </w:r>
            <w:r>
              <w:tab/>
              <w:t>Сохранение жизни и природы на земле.</w:t>
            </w:r>
          </w:p>
          <w:p w:rsidR="00F0117C" w:rsidRDefault="001A2FE0" w:rsidP="001A2FE0">
            <w:pPr>
              <w:pStyle w:val="a3"/>
            </w:pPr>
            <w:r>
              <w:t>•</w:t>
            </w:r>
            <w:r>
              <w:tab/>
              <w:t>Счастье близких людей.</w:t>
            </w:r>
          </w:p>
          <w:p w:rsidR="001A2FE0" w:rsidRDefault="001A2FE0" w:rsidP="001A2FE0">
            <w:pPr>
              <w:pStyle w:val="a3"/>
            </w:pPr>
            <w:r>
              <w:t xml:space="preserve">После выполнения заданий, каждая группа будет отвечать на следующие вопросы: </w:t>
            </w:r>
          </w:p>
          <w:p w:rsidR="001A2FE0" w:rsidRPr="001A2FE0" w:rsidRDefault="001A2FE0" w:rsidP="001A2FE0">
            <w:pPr>
              <w:pStyle w:val="a3"/>
              <w:jc w:val="center"/>
              <w:rPr>
                <w:b/>
              </w:rPr>
            </w:pPr>
            <w:r w:rsidRPr="001A2FE0">
              <w:rPr>
                <w:b/>
              </w:rPr>
              <w:t>Вопросы для обсуждения в группах:</w:t>
            </w:r>
          </w:p>
          <w:p w:rsidR="001A2FE0" w:rsidRDefault="001A2FE0" w:rsidP="001A2FE0">
            <w:pPr>
              <w:pStyle w:val="a3"/>
            </w:pPr>
            <w:r>
              <w:t>1.</w:t>
            </w:r>
            <w:r>
              <w:tab/>
              <w:t>Каковы пять самых важных жизненных ценностей в вашем списке?</w:t>
            </w:r>
          </w:p>
          <w:p w:rsidR="001A2FE0" w:rsidRDefault="001A2FE0" w:rsidP="001A2FE0">
            <w:pPr>
              <w:pStyle w:val="a3"/>
            </w:pPr>
            <w:r>
              <w:t>2.</w:t>
            </w:r>
            <w:r>
              <w:tab/>
              <w:t>Думаешь ли ты, что будешь по-настоящему счастлив и успешен, если этого добьёшься?</w:t>
            </w:r>
          </w:p>
          <w:p w:rsidR="001A2FE0" w:rsidRDefault="001A2FE0" w:rsidP="001A2FE0">
            <w:pPr>
              <w:pStyle w:val="a3"/>
            </w:pPr>
            <w:r>
              <w:t>3.</w:t>
            </w:r>
            <w:r>
              <w:tab/>
              <w:t>Совпадает ли мнение вашей группы или были самые разнообразные предложения?</w:t>
            </w:r>
          </w:p>
          <w:p w:rsidR="00C32BBB" w:rsidRDefault="00C32BBB" w:rsidP="001A2FE0">
            <w:pPr>
              <w:pStyle w:val="a3"/>
            </w:pPr>
            <w:r>
              <w:t xml:space="preserve">Какие ценности совпали у каждой из групп? </w:t>
            </w:r>
          </w:p>
          <w:p w:rsidR="001813D7" w:rsidRDefault="001813D7" w:rsidP="001A2FE0">
            <w:pPr>
              <w:pStyle w:val="a3"/>
              <w:rPr>
                <w:i/>
              </w:rPr>
            </w:pPr>
            <w:r>
              <w:t xml:space="preserve">Какой вывод мы можем сделать? (ответы детей) </w:t>
            </w:r>
            <w:r w:rsidRPr="001813D7">
              <w:rPr>
                <w:i/>
              </w:rPr>
              <w:t>Надо подчеркнуть</w:t>
            </w:r>
            <w:r>
              <w:rPr>
                <w:i/>
              </w:rPr>
              <w:t>,</w:t>
            </w:r>
            <w:r w:rsidRPr="001813D7">
              <w:rPr>
                <w:i/>
              </w:rPr>
              <w:t xml:space="preserve"> что нематериальные ценности важнее.</w:t>
            </w:r>
          </w:p>
          <w:p w:rsidR="001813D7" w:rsidRDefault="001813D7" w:rsidP="001813D7">
            <w:pPr>
              <w:pStyle w:val="a3"/>
            </w:pPr>
            <w:r>
              <w:t>•</w:t>
            </w:r>
            <w:r>
              <w:tab/>
              <w:t>Поведение людей мотивируется поставленными целями.</w:t>
            </w:r>
          </w:p>
          <w:p w:rsidR="001813D7" w:rsidRDefault="001813D7" w:rsidP="001813D7">
            <w:pPr>
              <w:pStyle w:val="a3"/>
            </w:pPr>
            <w:r>
              <w:t>•</w:t>
            </w:r>
            <w:r>
              <w:tab/>
              <w:t>Некоторые цели важнее других в силу ценности получаемого результата.</w:t>
            </w:r>
          </w:p>
          <w:p w:rsidR="001813D7" w:rsidRDefault="001813D7" w:rsidP="001813D7">
            <w:pPr>
              <w:pStyle w:val="a3"/>
            </w:pPr>
            <w:r>
              <w:t>•</w:t>
            </w:r>
            <w:r>
              <w:tab/>
              <w:t>Цели и вознаграждения разнообразны</w:t>
            </w:r>
          </w:p>
          <w:p w:rsidR="001813D7" w:rsidRDefault="001813D7" w:rsidP="001813D7">
            <w:pPr>
              <w:pStyle w:val="a3"/>
            </w:pPr>
            <w:r>
              <w:t>•</w:t>
            </w:r>
            <w:r>
              <w:tab/>
              <w:t>Для достижения целей необходимо приложить усилия.</w:t>
            </w:r>
          </w:p>
          <w:p w:rsidR="001813D7" w:rsidRPr="001813D7" w:rsidRDefault="001813D7" w:rsidP="001813D7">
            <w:pPr>
              <w:pStyle w:val="a3"/>
              <w:jc w:val="center"/>
              <w:rPr>
                <w:b/>
              </w:rPr>
            </w:pPr>
            <w:r w:rsidRPr="001813D7">
              <w:rPr>
                <w:b/>
              </w:rPr>
              <w:lastRenderedPageBreak/>
              <w:t>Мой выбор</w:t>
            </w:r>
            <w:proofErr w:type="gramStart"/>
            <w:r w:rsidRPr="001813D7">
              <w:rPr>
                <w:b/>
              </w:rPr>
              <w:t>.</w:t>
            </w:r>
            <w:proofErr w:type="gramEnd"/>
            <w:r w:rsidRPr="001813D7">
              <w:rPr>
                <w:b/>
              </w:rPr>
              <w:t xml:space="preserve"> (</w:t>
            </w:r>
            <w:proofErr w:type="gramStart"/>
            <w:r w:rsidRPr="001813D7">
              <w:rPr>
                <w:b/>
              </w:rPr>
              <w:t>р</w:t>
            </w:r>
            <w:proofErr w:type="gramEnd"/>
            <w:r w:rsidRPr="001813D7">
              <w:rPr>
                <w:b/>
              </w:rPr>
              <w:t>абота по цепочке)</w:t>
            </w:r>
          </w:p>
          <w:p w:rsidR="001813D7" w:rsidRPr="001813D7" w:rsidRDefault="001813D7" w:rsidP="001813D7">
            <w:pPr>
              <w:pStyle w:val="a3"/>
              <w:jc w:val="center"/>
              <w:rPr>
                <w:i/>
              </w:rPr>
            </w:pPr>
            <w:r w:rsidRPr="001813D7">
              <w:rPr>
                <w:i/>
              </w:rPr>
              <w:t>Инструкция для учащихся.</w:t>
            </w:r>
          </w:p>
          <w:p w:rsidR="001813D7" w:rsidRDefault="007F4BEC" w:rsidP="001813D7">
            <w:pPr>
              <w:pStyle w:val="a3"/>
            </w:pPr>
            <w:r>
              <w:t xml:space="preserve">Перед тобой список из </w:t>
            </w:r>
            <w:r w:rsidR="001813D7">
              <w:t xml:space="preserve"> понятий, каждое из которых означает одну из общечеловеческих ценностей. Выбери ценность и назови ее вслух. </w:t>
            </w:r>
          </w:p>
          <w:p w:rsidR="001813D7" w:rsidRPr="001813D7" w:rsidRDefault="001813D7" w:rsidP="001813D7">
            <w:pPr>
              <w:pStyle w:val="a3"/>
              <w:jc w:val="center"/>
              <w:rPr>
                <w:i/>
              </w:rPr>
            </w:pPr>
            <w:r w:rsidRPr="001813D7">
              <w:rPr>
                <w:i/>
              </w:rPr>
              <w:t>Список ценностей.</w:t>
            </w:r>
          </w:p>
          <w:p w:rsidR="001813D7" w:rsidRDefault="001813D7" w:rsidP="001813D7">
            <w:pPr>
              <w:pStyle w:val="a3"/>
            </w:pPr>
            <w:r>
              <w:t>1.</w:t>
            </w:r>
            <w:r>
              <w:tab/>
              <w:t>Здоровье.</w:t>
            </w:r>
          </w:p>
          <w:p w:rsidR="001813D7" w:rsidRDefault="001813D7" w:rsidP="001813D7">
            <w:pPr>
              <w:pStyle w:val="a3"/>
            </w:pPr>
            <w:r>
              <w:t>2.</w:t>
            </w:r>
            <w:r>
              <w:tab/>
              <w:t>Интересная работа.</w:t>
            </w:r>
          </w:p>
          <w:p w:rsidR="001813D7" w:rsidRDefault="001813D7" w:rsidP="001813D7">
            <w:pPr>
              <w:pStyle w:val="a3"/>
            </w:pPr>
            <w:r>
              <w:t>3.</w:t>
            </w:r>
            <w:r>
              <w:tab/>
              <w:t>Материально обеспеченная жизнь.</w:t>
            </w:r>
          </w:p>
          <w:p w:rsidR="001813D7" w:rsidRDefault="001813D7" w:rsidP="001813D7">
            <w:pPr>
              <w:pStyle w:val="a3"/>
            </w:pPr>
            <w:r>
              <w:t>4.</w:t>
            </w:r>
            <w:r>
              <w:tab/>
              <w:t>Наличие хороших и верных друзей.</w:t>
            </w:r>
          </w:p>
          <w:p w:rsidR="001813D7" w:rsidRDefault="001813D7" w:rsidP="001813D7">
            <w:pPr>
              <w:pStyle w:val="a3"/>
            </w:pPr>
            <w:r>
              <w:t>5.</w:t>
            </w:r>
            <w:r>
              <w:tab/>
              <w:t>Уверенность в себе.</w:t>
            </w:r>
          </w:p>
          <w:p w:rsidR="001813D7" w:rsidRDefault="001813D7" w:rsidP="001813D7">
            <w:pPr>
              <w:pStyle w:val="a3"/>
            </w:pPr>
            <w:r>
              <w:t>6.</w:t>
            </w:r>
            <w:r>
              <w:tab/>
              <w:t>Свобода поступков.</w:t>
            </w:r>
          </w:p>
          <w:p w:rsidR="001813D7" w:rsidRDefault="001813D7" w:rsidP="001813D7">
            <w:pPr>
              <w:pStyle w:val="a3"/>
            </w:pPr>
            <w:r>
              <w:t>7.</w:t>
            </w:r>
            <w:r>
              <w:tab/>
              <w:t>Счастливая семейная жизнь.</w:t>
            </w:r>
          </w:p>
          <w:p w:rsidR="001813D7" w:rsidRDefault="001813D7" w:rsidP="001813D7">
            <w:pPr>
              <w:pStyle w:val="a3"/>
            </w:pPr>
            <w:r>
              <w:t>8.</w:t>
            </w:r>
            <w:r>
              <w:tab/>
              <w:t xml:space="preserve">Творчество. </w:t>
            </w:r>
          </w:p>
          <w:p w:rsidR="001813D7" w:rsidRDefault="001813D7" w:rsidP="00A9333B">
            <w:pPr>
              <w:pStyle w:val="a3"/>
            </w:pPr>
            <w:r>
              <w:t xml:space="preserve">Мы поговорили  с вами о ценностях,  которые помогают вырабатывать качества успешной личности. Какой вывод мы можем сделать? </w:t>
            </w:r>
            <w:proofErr w:type="gramStart"/>
            <w:r>
              <w:t>У все одинаковые ценности или разные?</w:t>
            </w:r>
            <w:proofErr w:type="gramEnd"/>
            <w:r>
              <w:t xml:space="preserve"> То есть, мы можем говорить о том, что для каждого человека в жизни есть свои главные ценности. </w:t>
            </w:r>
          </w:p>
          <w:p w:rsidR="00A9333B" w:rsidRDefault="00A9333B" w:rsidP="00A9333B">
            <w:pPr>
              <w:pStyle w:val="a3"/>
            </w:pPr>
            <w:r>
              <w:t xml:space="preserve">Ребята, я хочу вам прочитать стихотворение, </w:t>
            </w:r>
            <w:proofErr w:type="gramStart"/>
            <w:r>
              <w:t>надеюсь</w:t>
            </w:r>
            <w:proofErr w:type="gramEnd"/>
            <w:r>
              <w:t xml:space="preserve"> оно вам поможет в дальнейшей жизни правильно определять свои жизненные ценности.</w:t>
            </w:r>
          </w:p>
          <w:p w:rsidR="00A9333B" w:rsidRDefault="00A9333B" w:rsidP="00A9333B">
            <w:pPr>
              <w:pStyle w:val="a3"/>
            </w:pPr>
            <w:r>
              <w:t>Если вам показалось: проигран бой, -</w:t>
            </w:r>
          </w:p>
          <w:p w:rsidR="00A9333B" w:rsidRDefault="00A9333B" w:rsidP="00A9333B">
            <w:pPr>
              <w:pStyle w:val="a3"/>
            </w:pPr>
            <w:r>
              <w:t>Значит, так оно, в общем, и есть.</w:t>
            </w:r>
          </w:p>
          <w:p w:rsidR="00A9333B" w:rsidRDefault="00A9333B" w:rsidP="00A9333B">
            <w:pPr>
              <w:pStyle w:val="a3"/>
            </w:pPr>
            <w:r>
              <w:t>Если кто не уверен в самом себе,</w:t>
            </w:r>
          </w:p>
          <w:p w:rsidR="00A9333B" w:rsidRDefault="00A9333B" w:rsidP="00A9333B">
            <w:pPr>
              <w:pStyle w:val="a3"/>
            </w:pPr>
            <w:r>
              <w:t>Синяков ему не перечесть.</w:t>
            </w:r>
          </w:p>
          <w:p w:rsidR="00A9333B" w:rsidRDefault="00A9333B" w:rsidP="00A9333B">
            <w:pPr>
              <w:pStyle w:val="a3"/>
            </w:pPr>
            <w:r>
              <w:t>Если вам показалось, что навсегда</w:t>
            </w:r>
          </w:p>
          <w:p w:rsidR="00A9333B" w:rsidRDefault="00A9333B" w:rsidP="00A9333B">
            <w:pPr>
              <w:pStyle w:val="a3"/>
            </w:pPr>
            <w:r>
              <w:t>Вы потеряны и для всех, -</w:t>
            </w:r>
          </w:p>
          <w:p w:rsidR="00A9333B" w:rsidRDefault="00A9333B" w:rsidP="00A9333B">
            <w:pPr>
              <w:pStyle w:val="a3"/>
            </w:pPr>
            <w:r>
              <w:t>Значит, так и будет. Ведь в нас самих</w:t>
            </w:r>
          </w:p>
          <w:p w:rsidR="00A9333B" w:rsidRDefault="00A9333B" w:rsidP="00A9333B">
            <w:pPr>
              <w:pStyle w:val="a3"/>
            </w:pPr>
            <w:r>
              <w:t>Заключается наш УСПЕХ.</w:t>
            </w:r>
          </w:p>
          <w:p w:rsidR="00A9333B" w:rsidRDefault="00A9333B" w:rsidP="00A9333B">
            <w:pPr>
              <w:pStyle w:val="a3"/>
            </w:pPr>
            <w:r>
              <w:t>Если вам показалось, что вам – дано,</w:t>
            </w:r>
          </w:p>
          <w:p w:rsidR="00A9333B" w:rsidRDefault="00A9333B" w:rsidP="00A9333B">
            <w:pPr>
              <w:pStyle w:val="a3"/>
            </w:pPr>
            <w:r>
              <w:t>Вы должны быть уверены в том,</w:t>
            </w:r>
          </w:p>
          <w:p w:rsidR="00A9333B" w:rsidRDefault="00A9333B" w:rsidP="00A9333B">
            <w:pPr>
              <w:pStyle w:val="a3"/>
            </w:pPr>
            <w:r>
              <w:t>Обязательно надо поверить в себя,</w:t>
            </w:r>
          </w:p>
          <w:p w:rsidR="00A9333B" w:rsidRDefault="00A9333B" w:rsidP="00A9333B">
            <w:pPr>
              <w:pStyle w:val="a3"/>
            </w:pPr>
            <w:r>
              <w:lastRenderedPageBreak/>
              <w:t>И победа придет потом.</w:t>
            </w:r>
          </w:p>
          <w:p w:rsidR="00A9333B" w:rsidRDefault="00A9333B" w:rsidP="00A9333B">
            <w:pPr>
              <w:pStyle w:val="a3"/>
            </w:pPr>
            <w:r>
              <w:t>Может вам не придется вступать в борьбу,</w:t>
            </w:r>
          </w:p>
          <w:p w:rsidR="00A9333B" w:rsidRDefault="00A9333B" w:rsidP="00A9333B">
            <w:pPr>
              <w:pStyle w:val="a3"/>
            </w:pPr>
            <w:r>
              <w:t>В поединок с судьбой – никогда,</w:t>
            </w:r>
          </w:p>
          <w:p w:rsidR="00A9333B" w:rsidRDefault="00A9333B" w:rsidP="00A9333B">
            <w:pPr>
              <w:pStyle w:val="a3"/>
            </w:pPr>
            <w:r>
              <w:t>Но упрямый чудак на вопрос: «Я смогу?»</w:t>
            </w:r>
          </w:p>
          <w:p w:rsidR="00A9333B" w:rsidRPr="00956691" w:rsidRDefault="00A9333B" w:rsidP="00A9333B">
            <w:pPr>
              <w:pStyle w:val="a3"/>
            </w:pPr>
            <w:r>
              <w:t>Отвечает уверенно: «Да!»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13" w:rsidRDefault="00226369" w:rsidP="00E76FC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Разгадывают кроссворд фронтально.</w:t>
            </w: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Участвуют в диалоге. </w:t>
            </w: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</w:p>
          <w:p w:rsidR="001F345F" w:rsidRDefault="001F345F" w:rsidP="00E76FC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Работают в парах.</w:t>
            </w:r>
          </w:p>
          <w:p w:rsidR="001A2FE0" w:rsidRDefault="001A2FE0" w:rsidP="00E76FCE">
            <w:pPr>
              <w:pStyle w:val="a3"/>
              <w:jc w:val="center"/>
              <w:rPr>
                <w:szCs w:val="28"/>
              </w:rPr>
            </w:pPr>
          </w:p>
          <w:p w:rsidR="001A2FE0" w:rsidRDefault="001A2FE0" w:rsidP="00E76FCE">
            <w:pPr>
              <w:pStyle w:val="a3"/>
              <w:jc w:val="center"/>
              <w:rPr>
                <w:szCs w:val="28"/>
              </w:rPr>
            </w:pPr>
          </w:p>
          <w:p w:rsidR="001A2FE0" w:rsidRDefault="001A2FE0" w:rsidP="00E76FCE">
            <w:pPr>
              <w:pStyle w:val="a3"/>
              <w:jc w:val="center"/>
              <w:rPr>
                <w:szCs w:val="28"/>
              </w:rPr>
            </w:pPr>
          </w:p>
          <w:p w:rsidR="001A2FE0" w:rsidRDefault="001A2FE0" w:rsidP="00E76FCE">
            <w:pPr>
              <w:pStyle w:val="a3"/>
              <w:jc w:val="center"/>
              <w:rPr>
                <w:szCs w:val="28"/>
              </w:rPr>
            </w:pPr>
          </w:p>
          <w:p w:rsidR="001A2FE0" w:rsidRDefault="001A2FE0" w:rsidP="00E76FCE">
            <w:pPr>
              <w:pStyle w:val="a3"/>
              <w:jc w:val="center"/>
              <w:rPr>
                <w:szCs w:val="28"/>
              </w:rPr>
            </w:pPr>
          </w:p>
          <w:p w:rsidR="001A2FE0" w:rsidRDefault="001A2FE0" w:rsidP="00E76FCE">
            <w:pPr>
              <w:pStyle w:val="a3"/>
              <w:jc w:val="center"/>
              <w:rPr>
                <w:szCs w:val="28"/>
              </w:rPr>
            </w:pPr>
          </w:p>
          <w:p w:rsidR="001A2FE0" w:rsidRDefault="001A2FE0" w:rsidP="00E76FCE">
            <w:pPr>
              <w:pStyle w:val="a3"/>
              <w:jc w:val="center"/>
              <w:rPr>
                <w:szCs w:val="28"/>
              </w:rPr>
            </w:pPr>
          </w:p>
          <w:p w:rsidR="001A2FE0" w:rsidRDefault="001A2FE0" w:rsidP="00E76FCE">
            <w:pPr>
              <w:pStyle w:val="a3"/>
              <w:jc w:val="center"/>
              <w:rPr>
                <w:szCs w:val="28"/>
              </w:rPr>
            </w:pPr>
          </w:p>
          <w:p w:rsidR="001A2FE0" w:rsidRDefault="001A2FE0" w:rsidP="00E76FCE">
            <w:pPr>
              <w:pStyle w:val="a3"/>
              <w:jc w:val="center"/>
              <w:rPr>
                <w:szCs w:val="28"/>
              </w:rPr>
            </w:pPr>
          </w:p>
          <w:p w:rsidR="001A2FE0" w:rsidRDefault="001A2FE0" w:rsidP="00E76FCE">
            <w:pPr>
              <w:pStyle w:val="a3"/>
              <w:jc w:val="center"/>
              <w:rPr>
                <w:szCs w:val="28"/>
              </w:rPr>
            </w:pPr>
          </w:p>
          <w:p w:rsidR="001A2FE0" w:rsidRDefault="001A2FE0" w:rsidP="00E76FCE">
            <w:pPr>
              <w:pStyle w:val="a3"/>
              <w:jc w:val="center"/>
              <w:rPr>
                <w:szCs w:val="28"/>
              </w:rPr>
            </w:pPr>
          </w:p>
          <w:p w:rsidR="001A2FE0" w:rsidRDefault="001A2FE0" w:rsidP="00E76FCE">
            <w:pPr>
              <w:pStyle w:val="a3"/>
              <w:jc w:val="center"/>
              <w:rPr>
                <w:szCs w:val="28"/>
              </w:rPr>
            </w:pPr>
          </w:p>
          <w:p w:rsidR="001A2FE0" w:rsidRDefault="001A2FE0" w:rsidP="00E76FC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Отвечают на вопросы учителя </w:t>
            </w:r>
          </w:p>
          <w:p w:rsidR="001A2FE0" w:rsidRDefault="001A2FE0" w:rsidP="00E76FCE">
            <w:pPr>
              <w:pStyle w:val="a3"/>
              <w:jc w:val="center"/>
              <w:rPr>
                <w:szCs w:val="28"/>
              </w:rPr>
            </w:pPr>
          </w:p>
          <w:p w:rsidR="001A2FE0" w:rsidRDefault="001A2FE0" w:rsidP="00E76FCE">
            <w:pPr>
              <w:pStyle w:val="a3"/>
              <w:jc w:val="center"/>
              <w:rPr>
                <w:szCs w:val="28"/>
              </w:rPr>
            </w:pPr>
          </w:p>
          <w:p w:rsidR="001A2FE0" w:rsidRDefault="001A2FE0" w:rsidP="00E76FCE">
            <w:pPr>
              <w:pStyle w:val="a3"/>
              <w:jc w:val="center"/>
              <w:rPr>
                <w:szCs w:val="28"/>
              </w:rPr>
            </w:pPr>
          </w:p>
          <w:p w:rsidR="001A2FE0" w:rsidRDefault="001A2FE0" w:rsidP="001A2FE0">
            <w:pPr>
              <w:pStyle w:val="a3"/>
              <w:rPr>
                <w:szCs w:val="28"/>
              </w:rPr>
            </w:pPr>
          </w:p>
          <w:p w:rsidR="001A2FE0" w:rsidRDefault="001A2FE0" w:rsidP="001A2FE0">
            <w:pPr>
              <w:pStyle w:val="a3"/>
              <w:rPr>
                <w:szCs w:val="28"/>
              </w:rPr>
            </w:pPr>
          </w:p>
          <w:p w:rsidR="001A2FE0" w:rsidRDefault="001A2FE0" w:rsidP="001A2FE0">
            <w:pPr>
              <w:pStyle w:val="a3"/>
              <w:rPr>
                <w:szCs w:val="28"/>
              </w:rPr>
            </w:pPr>
          </w:p>
          <w:p w:rsidR="001A2FE0" w:rsidRDefault="001A2FE0" w:rsidP="001A2FE0">
            <w:pPr>
              <w:pStyle w:val="a3"/>
              <w:rPr>
                <w:szCs w:val="28"/>
              </w:rPr>
            </w:pPr>
          </w:p>
          <w:p w:rsidR="001A2FE0" w:rsidRDefault="001A2FE0" w:rsidP="001A2FE0">
            <w:pPr>
              <w:pStyle w:val="a3"/>
              <w:rPr>
                <w:szCs w:val="28"/>
              </w:rPr>
            </w:pPr>
          </w:p>
          <w:p w:rsidR="001A2FE0" w:rsidRDefault="001A2FE0" w:rsidP="001A2FE0">
            <w:pPr>
              <w:pStyle w:val="a3"/>
              <w:rPr>
                <w:szCs w:val="28"/>
              </w:rPr>
            </w:pPr>
          </w:p>
          <w:p w:rsidR="001A2FE0" w:rsidRDefault="001A2FE0" w:rsidP="001A2FE0">
            <w:pPr>
              <w:pStyle w:val="a3"/>
              <w:rPr>
                <w:szCs w:val="28"/>
              </w:rPr>
            </w:pPr>
          </w:p>
          <w:p w:rsidR="001A2FE0" w:rsidRDefault="001A2FE0" w:rsidP="001A2FE0">
            <w:pPr>
              <w:pStyle w:val="a3"/>
              <w:rPr>
                <w:szCs w:val="28"/>
              </w:rPr>
            </w:pPr>
          </w:p>
          <w:p w:rsidR="001A2FE0" w:rsidRDefault="001A2FE0" w:rsidP="001A2FE0">
            <w:pPr>
              <w:pStyle w:val="a3"/>
              <w:rPr>
                <w:szCs w:val="28"/>
              </w:rPr>
            </w:pPr>
          </w:p>
          <w:p w:rsidR="001A2FE0" w:rsidRDefault="001A2FE0" w:rsidP="001A2FE0">
            <w:pPr>
              <w:pStyle w:val="a3"/>
              <w:rPr>
                <w:szCs w:val="28"/>
              </w:rPr>
            </w:pPr>
          </w:p>
          <w:p w:rsidR="001A2FE0" w:rsidRDefault="001A2FE0" w:rsidP="001A2FE0">
            <w:pPr>
              <w:pStyle w:val="a3"/>
              <w:rPr>
                <w:szCs w:val="28"/>
              </w:rPr>
            </w:pPr>
          </w:p>
          <w:p w:rsidR="001A2FE0" w:rsidRDefault="001A2FE0" w:rsidP="001A2FE0">
            <w:pPr>
              <w:pStyle w:val="a3"/>
              <w:rPr>
                <w:szCs w:val="28"/>
              </w:rPr>
            </w:pPr>
          </w:p>
          <w:p w:rsidR="001A2FE0" w:rsidRDefault="001A2FE0" w:rsidP="001A2FE0">
            <w:pPr>
              <w:pStyle w:val="a3"/>
              <w:rPr>
                <w:szCs w:val="28"/>
              </w:rPr>
            </w:pPr>
          </w:p>
          <w:p w:rsidR="001A2FE0" w:rsidRDefault="001A2FE0" w:rsidP="001A2FE0">
            <w:pPr>
              <w:pStyle w:val="a3"/>
              <w:rPr>
                <w:szCs w:val="28"/>
              </w:rPr>
            </w:pPr>
          </w:p>
          <w:p w:rsidR="001A2FE0" w:rsidRDefault="001A2FE0" w:rsidP="001A2FE0">
            <w:pPr>
              <w:pStyle w:val="a3"/>
              <w:rPr>
                <w:szCs w:val="28"/>
              </w:rPr>
            </w:pPr>
          </w:p>
          <w:p w:rsidR="001A2FE0" w:rsidRDefault="001A2FE0" w:rsidP="001A2FE0">
            <w:pPr>
              <w:pStyle w:val="a3"/>
              <w:rPr>
                <w:szCs w:val="28"/>
              </w:rPr>
            </w:pPr>
          </w:p>
          <w:p w:rsidR="001A2FE0" w:rsidRDefault="001A2FE0" w:rsidP="001A2FE0">
            <w:pPr>
              <w:pStyle w:val="a3"/>
              <w:rPr>
                <w:szCs w:val="28"/>
              </w:rPr>
            </w:pPr>
          </w:p>
          <w:p w:rsidR="001A2FE0" w:rsidRPr="003A43B4" w:rsidRDefault="001A2FE0" w:rsidP="001A2FE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Выполняют анкетирование </w:t>
            </w:r>
          </w:p>
          <w:p w:rsidR="002F0B08" w:rsidRDefault="002F0B08" w:rsidP="00956691">
            <w:pPr>
              <w:pStyle w:val="a3"/>
              <w:rPr>
                <w:sz w:val="28"/>
                <w:szCs w:val="28"/>
              </w:rPr>
            </w:pPr>
          </w:p>
          <w:p w:rsidR="001A2FE0" w:rsidRDefault="001A2FE0" w:rsidP="00956691">
            <w:pPr>
              <w:pStyle w:val="a3"/>
              <w:rPr>
                <w:sz w:val="28"/>
                <w:szCs w:val="28"/>
              </w:rPr>
            </w:pPr>
          </w:p>
          <w:p w:rsidR="001A2FE0" w:rsidRDefault="001A2FE0" w:rsidP="00956691">
            <w:pPr>
              <w:pStyle w:val="a3"/>
              <w:rPr>
                <w:sz w:val="28"/>
                <w:szCs w:val="28"/>
              </w:rPr>
            </w:pPr>
          </w:p>
          <w:p w:rsidR="001A2FE0" w:rsidRDefault="001A2FE0" w:rsidP="00956691">
            <w:pPr>
              <w:pStyle w:val="a3"/>
              <w:rPr>
                <w:sz w:val="28"/>
                <w:szCs w:val="28"/>
              </w:rPr>
            </w:pPr>
          </w:p>
          <w:p w:rsidR="001A2FE0" w:rsidRDefault="001A2FE0" w:rsidP="00956691">
            <w:pPr>
              <w:pStyle w:val="a3"/>
              <w:rPr>
                <w:sz w:val="28"/>
                <w:szCs w:val="28"/>
              </w:rPr>
            </w:pPr>
          </w:p>
          <w:p w:rsidR="001A2FE0" w:rsidRDefault="001A2FE0" w:rsidP="00956691">
            <w:pPr>
              <w:pStyle w:val="a3"/>
              <w:rPr>
                <w:sz w:val="28"/>
                <w:szCs w:val="28"/>
              </w:rPr>
            </w:pPr>
          </w:p>
          <w:p w:rsidR="001A2FE0" w:rsidRDefault="001A2FE0" w:rsidP="00956691">
            <w:pPr>
              <w:pStyle w:val="a3"/>
              <w:rPr>
                <w:sz w:val="28"/>
                <w:szCs w:val="28"/>
              </w:rPr>
            </w:pPr>
          </w:p>
          <w:p w:rsidR="001A2FE0" w:rsidRDefault="001A2FE0" w:rsidP="00956691">
            <w:pPr>
              <w:pStyle w:val="a3"/>
              <w:rPr>
                <w:sz w:val="28"/>
                <w:szCs w:val="28"/>
              </w:rPr>
            </w:pPr>
          </w:p>
          <w:p w:rsidR="001A2FE0" w:rsidRDefault="001A2FE0" w:rsidP="00956691">
            <w:pPr>
              <w:pStyle w:val="a3"/>
              <w:rPr>
                <w:sz w:val="28"/>
                <w:szCs w:val="28"/>
              </w:rPr>
            </w:pPr>
          </w:p>
          <w:p w:rsidR="001A2FE0" w:rsidRDefault="001A2FE0" w:rsidP="00956691">
            <w:pPr>
              <w:pStyle w:val="a3"/>
              <w:rPr>
                <w:sz w:val="28"/>
                <w:szCs w:val="28"/>
              </w:rPr>
            </w:pPr>
          </w:p>
          <w:p w:rsidR="001A2FE0" w:rsidRDefault="001A2FE0" w:rsidP="00956691">
            <w:pPr>
              <w:pStyle w:val="a3"/>
              <w:rPr>
                <w:sz w:val="28"/>
                <w:szCs w:val="28"/>
              </w:rPr>
            </w:pPr>
          </w:p>
          <w:p w:rsidR="001A2FE0" w:rsidRDefault="001A2FE0" w:rsidP="00956691">
            <w:pPr>
              <w:pStyle w:val="a3"/>
              <w:rPr>
                <w:sz w:val="28"/>
                <w:szCs w:val="28"/>
              </w:rPr>
            </w:pPr>
          </w:p>
          <w:p w:rsidR="001A2FE0" w:rsidRDefault="001A2FE0" w:rsidP="00956691">
            <w:pPr>
              <w:pStyle w:val="a3"/>
              <w:rPr>
                <w:sz w:val="28"/>
                <w:szCs w:val="28"/>
              </w:rPr>
            </w:pPr>
          </w:p>
          <w:p w:rsidR="001A2FE0" w:rsidRDefault="001A2FE0" w:rsidP="00956691">
            <w:pPr>
              <w:pStyle w:val="a3"/>
              <w:rPr>
                <w:sz w:val="28"/>
                <w:szCs w:val="28"/>
              </w:rPr>
            </w:pPr>
          </w:p>
          <w:p w:rsidR="001A2FE0" w:rsidRDefault="001A2FE0" w:rsidP="00956691">
            <w:pPr>
              <w:pStyle w:val="a3"/>
              <w:rPr>
                <w:szCs w:val="28"/>
              </w:rPr>
            </w:pPr>
            <w:r w:rsidRPr="001A2FE0">
              <w:rPr>
                <w:szCs w:val="28"/>
              </w:rPr>
              <w:t>Отвечают на вопросы учителя</w:t>
            </w: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Работают над проектом</w:t>
            </w: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Защита проектов </w:t>
            </w: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Ответы на вопросы учителя</w:t>
            </w: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Cs w:val="28"/>
              </w:rPr>
            </w:pPr>
          </w:p>
          <w:p w:rsidR="001813D7" w:rsidRDefault="001813D7" w:rsidP="00956691">
            <w:pPr>
              <w:pStyle w:val="a3"/>
              <w:rPr>
                <w:sz w:val="28"/>
                <w:szCs w:val="28"/>
              </w:rPr>
            </w:pPr>
            <w:r>
              <w:rPr>
                <w:szCs w:val="28"/>
              </w:rPr>
              <w:t>Работают по цепочке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  <w:proofErr w:type="gramStart"/>
            <w:r w:rsidRPr="00DE54C5">
              <w:t>К</w:t>
            </w:r>
            <w:proofErr w:type="gramEnd"/>
            <w:r w:rsidRPr="00DE54C5">
              <w:t>: высказывать собственную точку зрения.</w:t>
            </w: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633413" w:rsidP="00D4007D">
            <w:pPr>
              <w:pStyle w:val="a3"/>
            </w:pPr>
            <w:proofErr w:type="gramStart"/>
            <w:r w:rsidRPr="009643A1">
              <w:t>Р</w:t>
            </w:r>
            <w:proofErr w:type="gramEnd"/>
            <w:r w:rsidRPr="009643A1">
              <w:t xml:space="preserve">: Постановка и </w:t>
            </w:r>
          </w:p>
          <w:p w:rsidR="00633413" w:rsidRPr="009643A1" w:rsidRDefault="00633413" w:rsidP="00D4007D">
            <w:pPr>
              <w:pStyle w:val="a3"/>
            </w:pPr>
            <w:r w:rsidRPr="009643A1">
              <w:t>формулирование проблемы.</w:t>
            </w:r>
          </w:p>
          <w:p w:rsidR="00633413" w:rsidRPr="009643A1" w:rsidRDefault="00633413" w:rsidP="00D4007D">
            <w:pPr>
              <w:pStyle w:val="a3"/>
            </w:pPr>
          </w:p>
          <w:p w:rsidR="00633413" w:rsidRDefault="00633413" w:rsidP="00D4007D">
            <w:pPr>
              <w:pStyle w:val="a3"/>
            </w:pPr>
            <w:proofErr w:type="gramStart"/>
            <w:r w:rsidRPr="009643A1">
              <w:t>Р</w:t>
            </w:r>
            <w:proofErr w:type="gramEnd"/>
            <w:r w:rsidRPr="009643A1">
              <w:t>: Самостоятельное выделение и формулирование познавательной цели.</w:t>
            </w: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</w:pPr>
          </w:p>
          <w:p w:rsidR="00DE54C5" w:rsidRDefault="00DE54C5" w:rsidP="00D4007D">
            <w:pPr>
              <w:pStyle w:val="a3"/>
              <w:rPr>
                <w:szCs w:val="28"/>
              </w:rPr>
            </w:pPr>
            <w:proofErr w:type="gramStart"/>
            <w:r w:rsidRPr="00DE54C5">
              <w:rPr>
                <w:szCs w:val="28"/>
              </w:rPr>
              <w:t>Р</w:t>
            </w:r>
            <w:proofErr w:type="gramEnd"/>
            <w:r w:rsidRPr="00DE54C5">
              <w:rPr>
                <w:szCs w:val="28"/>
              </w:rPr>
              <w:t>: умения участвовать в диалоге.</w:t>
            </w:r>
          </w:p>
          <w:p w:rsidR="00DE54C5" w:rsidRDefault="00DE54C5" w:rsidP="00D4007D">
            <w:pPr>
              <w:pStyle w:val="a3"/>
              <w:rPr>
                <w:szCs w:val="28"/>
              </w:rPr>
            </w:pPr>
          </w:p>
          <w:p w:rsidR="00DE54C5" w:rsidRDefault="00DE54C5" w:rsidP="00D4007D">
            <w:pPr>
              <w:pStyle w:val="a3"/>
              <w:rPr>
                <w:szCs w:val="28"/>
              </w:rPr>
            </w:pPr>
          </w:p>
          <w:p w:rsidR="00DE54C5" w:rsidRDefault="00DE54C5" w:rsidP="00D4007D">
            <w:pPr>
              <w:pStyle w:val="a3"/>
              <w:rPr>
                <w:szCs w:val="28"/>
              </w:rPr>
            </w:pPr>
          </w:p>
          <w:p w:rsidR="00DE54C5" w:rsidRDefault="005535E4" w:rsidP="00D4007D">
            <w:pPr>
              <w:pStyle w:val="a3"/>
              <w:rPr>
                <w:szCs w:val="28"/>
              </w:rPr>
            </w:pPr>
            <w:proofErr w:type="gramStart"/>
            <w:r w:rsidRPr="005535E4">
              <w:rPr>
                <w:szCs w:val="28"/>
              </w:rPr>
              <w:t>К</w:t>
            </w:r>
            <w:proofErr w:type="gramEnd"/>
            <w:r w:rsidRPr="005535E4">
              <w:rPr>
                <w:szCs w:val="28"/>
              </w:rPr>
              <w:t>: работать в большой группе.</w:t>
            </w:r>
          </w:p>
          <w:p w:rsidR="005535E4" w:rsidRDefault="005535E4" w:rsidP="00D4007D">
            <w:pPr>
              <w:pStyle w:val="a3"/>
              <w:rPr>
                <w:szCs w:val="28"/>
              </w:rPr>
            </w:pPr>
          </w:p>
          <w:p w:rsidR="005535E4" w:rsidRDefault="005535E4" w:rsidP="00D4007D">
            <w:pPr>
              <w:pStyle w:val="a3"/>
              <w:rPr>
                <w:szCs w:val="28"/>
              </w:rPr>
            </w:pPr>
          </w:p>
          <w:p w:rsidR="005535E4" w:rsidRDefault="005535E4" w:rsidP="00D4007D">
            <w:pPr>
              <w:pStyle w:val="a3"/>
              <w:rPr>
                <w:sz w:val="28"/>
                <w:szCs w:val="28"/>
              </w:rPr>
            </w:pPr>
          </w:p>
          <w:p w:rsidR="005535E4" w:rsidRDefault="005535E4" w:rsidP="00D4007D">
            <w:pPr>
              <w:pStyle w:val="a3"/>
              <w:rPr>
                <w:sz w:val="28"/>
                <w:szCs w:val="28"/>
              </w:rPr>
            </w:pPr>
          </w:p>
          <w:p w:rsidR="005535E4" w:rsidRDefault="005535E4" w:rsidP="00D4007D">
            <w:pPr>
              <w:pStyle w:val="a3"/>
              <w:rPr>
                <w:sz w:val="28"/>
                <w:szCs w:val="28"/>
              </w:rPr>
            </w:pPr>
          </w:p>
          <w:p w:rsidR="005535E4" w:rsidRDefault="005535E4" w:rsidP="00D4007D">
            <w:pPr>
              <w:pStyle w:val="a3"/>
              <w:rPr>
                <w:sz w:val="28"/>
                <w:szCs w:val="28"/>
              </w:rPr>
            </w:pPr>
          </w:p>
          <w:p w:rsidR="005535E4" w:rsidRDefault="005535E4" w:rsidP="00D4007D">
            <w:pPr>
              <w:pStyle w:val="a3"/>
              <w:rPr>
                <w:sz w:val="28"/>
                <w:szCs w:val="28"/>
              </w:rPr>
            </w:pPr>
          </w:p>
          <w:p w:rsidR="005535E4" w:rsidRDefault="005535E4" w:rsidP="00D4007D">
            <w:pPr>
              <w:pStyle w:val="a3"/>
              <w:rPr>
                <w:sz w:val="28"/>
                <w:szCs w:val="28"/>
              </w:rPr>
            </w:pPr>
          </w:p>
          <w:p w:rsidR="005535E4" w:rsidRDefault="005535E4" w:rsidP="00D4007D">
            <w:pPr>
              <w:pStyle w:val="a3"/>
              <w:rPr>
                <w:sz w:val="28"/>
                <w:szCs w:val="28"/>
              </w:rPr>
            </w:pPr>
          </w:p>
          <w:p w:rsidR="005535E4" w:rsidRDefault="005535E4" w:rsidP="00D4007D">
            <w:pPr>
              <w:pStyle w:val="a3"/>
              <w:rPr>
                <w:sz w:val="28"/>
                <w:szCs w:val="28"/>
              </w:rPr>
            </w:pPr>
          </w:p>
          <w:p w:rsidR="005535E4" w:rsidRDefault="005535E4" w:rsidP="00D4007D">
            <w:pPr>
              <w:pStyle w:val="a3"/>
              <w:rPr>
                <w:sz w:val="28"/>
                <w:szCs w:val="28"/>
              </w:rPr>
            </w:pPr>
          </w:p>
          <w:p w:rsidR="005535E4" w:rsidRDefault="005535E4" w:rsidP="00D4007D">
            <w:pPr>
              <w:pStyle w:val="a3"/>
              <w:rPr>
                <w:sz w:val="28"/>
                <w:szCs w:val="28"/>
              </w:rPr>
            </w:pPr>
          </w:p>
          <w:p w:rsidR="005535E4" w:rsidRDefault="005535E4" w:rsidP="00D4007D">
            <w:pPr>
              <w:pStyle w:val="a3"/>
              <w:rPr>
                <w:sz w:val="28"/>
                <w:szCs w:val="28"/>
              </w:rPr>
            </w:pPr>
          </w:p>
          <w:p w:rsidR="005535E4" w:rsidRDefault="005535E4" w:rsidP="00D4007D">
            <w:pPr>
              <w:pStyle w:val="a3"/>
              <w:rPr>
                <w:szCs w:val="28"/>
              </w:rPr>
            </w:pPr>
            <w:proofErr w:type="gramStart"/>
            <w:r w:rsidRPr="005535E4">
              <w:rPr>
                <w:szCs w:val="28"/>
              </w:rPr>
              <w:t>К</w:t>
            </w:r>
            <w:proofErr w:type="gramEnd"/>
            <w:r w:rsidRPr="005535E4">
              <w:rPr>
                <w:szCs w:val="28"/>
              </w:rPr>
              <w:t xml:space="preserve">: использовать </w:t>
            </w:r>
            <w:proofErr w:type="gramStart"/>
            <w:r w:rsidRPr="005535E4">
              <w:rPr>
                <w:szCs w:val="28"/>
              </w:rPr>
              <w:t>правила</w:t>
            </w:r>
            <w:proofErr w:type="gramEnd"/>
            <w:r w:rsidRPr="005535E4">
              <w:rPr>
                <w:szCs w:val="28"/>
              </w:rPr>
              <w:t xml:space="preserve">  для подтверждения своей позиции.</w:t>
            </w:r>
          </w:p>
          <w:p w:rsidR="005535E4" w:rsidRDefault="005535E4" w:rsidP="00D4007D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  <w:proofErr w:type="gramStart"/>
            <w:r w:rsidRPr="005535E4">
              <w:rPr>
                <w:szCs w:val="28"/>
              </w:rPr>
              <w:t>П</w:t>
            </w:r>
            <w:proofErr w:type="gramEnd"/>
            <w:r w:rsidRPr="005535E4">
              <w:rPr>
                <w:szCs w:val="28"/>
              </w:rPr>
              <w:t xml:space="preserve">: находить </w:t>
            </w:r>
            <w:r>
              <w:rPr>
                <w:szCs w:val="28"/>
              </w:rPr>
              <w:t>определенное задание в учебнике.</w:t>
            </w: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  <w:proofErr w:type="gramStart"/>
            <w:r w:rsidRPr="005535E4">
              <w:rPr>
                <w:szCs w:val="28"/>
              </w:rPr>
              <w:t>К</w:t>
            </w:r>
            <w:proofErr w:type="gramEnd"/>
            <w:r w:rsidRPr="005535E4">
              <w:rPr>
                <w:szCs w:val="28"/>
              </w:rPr>
              <w:t>: выполнять работу по цепочке.</w:t>
            </w: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Cs w:val="28"/>
              </w:rPr>
            </w:pPr>
          </w:p>
          <w:p w:rsidR="005535E4" w:rsidRDefault="005535E4" w:rsidP="005535E4">
            <w:pPr>
              <w:pStyle w:val="a3"/>
              <w:rPr>
                <w:sz w:val="28"/>
                <w:szCs w:val="28"/>
              </w:rPr>
            </w:pPr>
          </w:p>
        </w:tc>
      </w:tr>
      <w:tr w:rsidR="00633413" w:rsidTr="00C73347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18" w:rsidRDefault="00633413" w:rsidP="00880B2C">
            <w:pPr>
              <w:pStyle w:val="a3"/>
              <w:jc w:val="center"/>
              <w:rPr>
                <w:lang w:val="en-US"/>
              </w:rPr>
            </w:pPr>
            <w:r w:rsidRPr="00712CDA">
              <w:lastRenderedPageBreak/>
              <w:t xml:space="preserve"> </w:t>
            </w:r>
            <w:r w:rsidR="00FF7F18">
              <w:rPr>
                <w:lang w:val="en-US"/>
              </w:rPr>
              <w:t xml:space="preserve">VI </w:t>
            </w:r>
          </w:p>
          <w:p w:rsidR="00633413" w:rsidRPr="00633413" w:rsidRDefault="00633413" w:rsidP="00880B2C">
            <w:pPr>
              <w:pStyle w:val="a3"/>
              <w:jc w:val="center"/>
            </w:pPr>
            <w:r w:rsidRPr="00633413">
              <w:t xml:space="preserve">Рефлексия 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13" w:rsidRDefault="00F54854" w:rsidP="00880B2C">
            <w:pPr>
              <w:pStyle w:val="a3"/>
            </w:pPr>
            <w:r>
              <w:t>И так, а теперь подведём итоги.</w:t>
            </w:r>
          </w:p>
          <w:p w:rsidR="008344C9" w:rsidRDefault="008344C9" w:rsidP="008344C9">
            <w:pPr>
              <w:pStyle w:val="a3"/>
            </w:pPr>
            <w:r>
              <w:t xml:space="preserve"> - сегодня я узнал (а)</w:t>
            </w:r>
          </w:p>
          <w:p w:rsidR="008344C9" w:rsidRDefault="008344C9" w:rsidP="008344C9">
            <w:pPr>
              <w:pStyle w:val="a3"/>
            </w:pPr>
            <w:r>
              <w:t xml:space="preserve">                Чтобы  стать  успешным,…</w:t>
            </w:r>
          </w:p>
          <w:p w:rsidR="008344C9" w:rsidRDefault="008344C9" w:rsidP="008344C9">
            <w:pPr>
              <w:pStyle w:val="a3"/>
            </w:pPr>
            <w:r>
              <w:t>Я могу…</w:t>
            </w:r>
          </w:p>
          <w:p w:rsidR="008344C9" w:rsidRDefault="008344C9" w:rsidP="008344C9">
            <w:pPr>
              <w:pStyle w:val="a3"/>
            </w:pPr>
            <w:r>
              <w:t xml:space="preserve"> Я  хочу…</w:t>
            </w:r>
          </w:p>
          <w:p w:rsidR="008344C9" w:rsidRDefault="008344C9" w:rsidP="008344C9">
            <w:pPr>
              <w:pStyle w:val="a3"/>
            </w:pPr>
            <w:r>
              <w:t xml:space="preserve"> Я должен…</w:t>
            </w:r>
          </w:p>
          <w:p w:rsidR="00633413" w:rsidRPr="00633413" w:rsidRDefault="008344C9" w:rsidP="008344C9">
            <w:pPr>
              <w:pStyle w:val="a3"/>
            </w:pPr>
            <w:r>
              <w:t xml:space="preserve"> - сегодня было интересно…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13" w:rsidRPr="00633413" w:rsidRDefault="007D45ED" w:rsidP="00D4007D">
            <w:pPr>
              <w:pStyle w:val="a3"/>
            </w:pPr>
            <w:r>
              <w:t>Отвечают на вопросы учителя.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13" w:rsidRPr="00633413" w:rsidRDefault="00633413" w:rsidP="00D4007D">
            <w:pPr>
              <w:pStyle w:val="a3"/>
            </w:pPr>
            <w:r w:rsidRPr="00633413">
              <w:t>Рефлексия способов и условий действия, контроль и оценка результатов деятельности.</w:t>
            </w:r>
          </w:p>
          <w:p w:rsidR="00633413" w:rsidRPr="00633413" w:rsidRDefault="00633413" w:rsidP="00D4007D">
            <w:pPr>
              <w:pStyle w:val="a3"/>
            </w:pPr>
          </w:p>
        </w:tc>
      </w:tr>
    </w:tbl>
    <w:p w:rsidR="00141780" w:rsidRPr="00F573CF" w:rsidRDefault="00F573CF" w:rsidP="00F573CF">
      <w:pPr>
        <w:tabs>
          <w:tab w:val="left" w:pos="6780"/>
        </w:tabs>
      </w:pPr>
      <w:r>
        <w:tab/>
      </w:r>
    </w:p>
    <w:sectPr w:rsidR="00141780" w:rsidRPr="00F573CF" w:rsidSect="005B5A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E4A3933"/>
    <w:multiLevelType w:val="hybridMultilevel"/>
    <w:tmpl w:val="5258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107DC"/>
    <w:multiLevelType w:val="hybridMultilevel"/>
    <w:tmpl w:val="7340E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95691"/>
    <w:multiLevelType w:val="hybridMultilevel"/>
    <w:tmpl w:val="D9F66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5AFD"/>
    <w:rsid w:val="00007684"/>
    <w:rsid w:val="00037EE9"/>
    <w:rsid w:val="0005425B"/>
    <w:rsid w:val="00056F80"/>
    <w:rsid w:val="000B61B7"/>
    <w:rsid w:val="000C7089"/>
    <w:rsid w:val="000F1750"/>
    <w:rsid w:val="000F6370"/>
    <w:rsid w:val="00111C29"/>
    <w:rsid w:val="001135E1"/>
    <w:rsid w:val="00132375"/>
    <w:rsid w:val="00141780"/>
    <w:rsid w:val="001443E2"/>
    <w:rsid w:val="00165ED0"/>
    <w:rsid w:val="001813D7"/>
    <w:rsid w:val="00185F43"/>
    <w:rsid w:val="001A2FE0"/>
    <w:rsid w:val="001A7185"/>
    <w:rsid w:val="001D5958"/>
    <w:rsid w:val="001F208B"/>
    <w:rsid w:val="001F345F"/>
    <w:rsid w:val="00220899"/>
    <w:rsid w:val="00221D35"/>
    <w:rsid w:val="00222C2A"/>
    <w:rsid w:val="00226369"/>
    <w:rsid w:val="002267FB"/>
    <w:rsid w:val="00252B5E"/>
    <w:rsid w:val="002914EB"/>
    <w:rsid w:val="002C6463"/>
    <w:rsid w:val="002D6B2F"/>
    <w:rsid w:val="002E43D8"/>
    <w:rsid w:val="002F0B08"/>
    <w:rsid w:val="003116B6"/>
    <w:rsid w:val="0031280F"/>
    <w:rsid w:val="00315864"/>
    <w:rsid w:val="00327ACA"/>
    <w:rsid w:val="00335857"/>
    <w:rsid w:val="00356B5A"/>
    <w:rsid w:val="00365CB6"/>
    <w:rsid w:val="00373F4F"/>
    <w:rsid w:val="003825BC"/>
    <w:rsid w:val="00382D4A"/>
    <w:rsid w:val="003A43B4"/>
    <w:rsid w:val="003F227B"/>
    <w:rsid w:val="003F60C0"/>
    <w:rsid w:val="0041277C"/>
    <w:rsid w:val="00427813"/>
    <w:rsid w:val="00432690"/>
    <w:rsid w:val="004353B8"/>
    <w:rsid w:val="004430F2"/>
    <w:rsid w:val="004435DC"/>
    <w:rsid w:val="00463E95"/>
    <w:rsid w:val="00482680"/>
    <w:rsid w:val="004B5019"/>
    <w:rsid w:val="004C5FAE"/>
    <w:rsid w:val="004D20CF"/>
    <w:rsid w:val="004E2A0D"/>
    <w:rsid w:val="004F1912"/>
    <w:rsid w:val="00505788"/>
    <w:rsid w:val="0054018E"/>
    <w:rsid w:val="00541A13"/>
    <w:rsid w:val="0054660A"/>
    <w:rsid w:val="005535E4"/>
    <w:rsid w:val="00570F75"/>
    <w:rsid w:val="00572ECB"/>
    <w:rsid w:val="00594460"/>
    <w:rsid w:val="005A2250"/>
    <w:rsid w:val="005B5AFD"/>
    <w:rsid w:val="005E4BA8"/>
    <w:rsid w:val="005F23EE"/>
    <w:rsid w:val="005F3824"/>
    <w:rsid w:val="0061160E"/>
    <w:rsid w:val="00633413"/>
    <w:rsid w:val="00636E15"/>
    <w:rsid w:val="00641B55"/>
    <w:rsid w:val="006421E3"/>
    <w:rsid w:val="00650BCD"/>
    <w:rsid w:val="00657F3C"/>
    <w:rsid w:val="00660286"/>
    <w:rsid w:val="0066351D"/>
    <w:rsid w:val="006A4659"/>
    <w:rsid w:val="006C6E9C"/>
    <w:rsid w:val="006D4A28"/>
    <w:rsid w:val="006F38E9"/>
    <w:rsid w:val="006F4BEE"/>
    <w:rsid w:val="006F572F"/>
    <w:rsid w:val="007063AD"/>
    <w:rsid w:val="00712CDA"/>
    <w:rsid w:val="0071320F"/>
    <w:rsid w:val="007249F8"/>
    <w:rsid w:val="00726365"/>
    <w:rsid w:val="0073434B"/>
    <w:rsid w:val="007754A6"/>
    <w:rsid w:val="00780B66"/>
    <w:rsid w:val="007927B3"/>
    <w:rsid w:val="007D02F0"/>
    <w:rsid w:val="007D45ED"/>
    <w:rsid w:val="007D595F"/>
    <w:rsid w:val="007F4BEC"/>
    <w:rsid w:val="008049E2"/>
    <w:rsid w:val="008344C9"/>
    <w:rsid w:val="00880B2C"/>
    <w:rsid w:val="00893C00"/>
    <w:rsid w:val="00897D7B"/>
    <w:rsid w:val="008B2BE3"/>
    <w:rsid w:val="008C5D3F"/>
    <w:rsid w:val="008D1042"/>
    <w:rsid w:val="00924704"/>
    <w:rsid w:val="00925E44"/>
    <w:rsid w:val="00937745"/>
    <w:rsid w:val="00956691"/>
    <w:rsid w:val="009643A1"/>
    <w:rsid w:val="00965231"/>
    <w:rsid w:val="009C0F8E"/>
    <w:rsid w:val="009C2C30"/>
    <w:rsid w:val="009F48F7"/>
    <w:rsid w:val="00A4781F"/>
    <w:rsid w:val="00A50577"/>
    <w:rsid w:val="00A53BC0"/>
    <w:rsid w:val="00A64F44"/>
    <w:rsid w:val="00A7779F"/>
    <w:rsid w:val="00A84751"/>
    <w:rsid w:val="00A928F6"/>
    <w:rsid w:val="00A9333B"/>
    <w:rsid w:val="00AA4C7F"/>
    <w:rsid w:val="00AA5DAB"/>
    <w:rsid w:val="00AD5170"/>
    <w:rsid w:val="00AD5237"/>
    <w:rsid w:val="00AE459D"/>
    <w:rsid w:val="00AF79FE"/>
    <w:rsid w:val="00B30B7D"/>
    <w:rsid w:val="00B4142C"/>
    <w:rsid w:val="00B47F1B"/>
    <w:rsid w:val="00B52247"/>
    <w:rsid w:val="00B53F38"/>
    <w:rsid w:val="00B55B8E"/>
    <w:rsid w:val="00B604F4"/>
    <w:rsid w:val="00B65382"/>
    <w:rsid w:val="00B90158"/>
    <w:rsid w:val="00BE298E"/>
    <w:rsid w:val="00C32BBB"/>
    <w:rsid w:val="00C5047D"/>
    <w:rsid w:val="00C62EB5"/>
    <w:rsid w:val="00C63672"/>
    <w:rsid w:val="00C73347"/>
    <w:rsid w:val="00C84AB8"/>
    <w:rsid w:val="00C92727"/>
    <w:rsid w:val="00CB2022"/>
    <w:rsid w:val="00CC0F41"/>
    <w:rsid w:val="00CF0B4D"/>
    <w:rsid w:val="00D44035"/>
    <w:rsid w:val="00D44662"/>
    <w:rsid w:val="00D92248"/>
    <w:rsid w:val="00D937AB"/>
    <w:rsid w:val="00DA61C2"/>
    <w:rsid w:val="00DD0953"/>
    <w:rsid w:val="00DD0E58"/>
    <w:rsid w:val="00DE04B7"/>
    <w:rsid w:val="00DE54C5"/>
    <w:rsid w:val="00DF2E35"/>
    <w:rsid w:val="00DF5F06"/>
    <w:rsid w:val="00E91BEE"/>
    <w:rsid w:val="00E9724A"/>
    <w:rsid w:val="00EA5C17"/>
    <w:rsid w:val="00EB0452"/>
    <w:rsid w:val="00ED33BE"/>
    <w:rsid w:val="00EF4EAC"/>
    <w:rsid w:val="00F005A5"/>
    <w:rsid w:val="00F0117C"/>
    <w:rsid w:val="00F065D9"/>
    <w:rsid w:val="00F1069E"/>
    <w:rsid w:val="00F149D7"/>
    <w:rsid w:val="00F419D7"/>
    <w:rsid w:val="00F50550"/>
    <w:rsid w:val="00F54854"/>
    <w:rsid w:val="00F56EB9"/>
    <w:rsid w:val="00F573CF"/>
    <w:rsid w:val="00F617DB"/>
    <w:rsid w:val="00F6527F"/>
    <w:rsid w:val="00F72CA7"/>
    <w:rsid w:val="00F87AE2"/>
    <w:rsid w:val="00FA66F2"/>
    <w:rsid w:val="00FC4994"/>
    <w:rsid w:val="00FF19E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B5AFD"/>
    <w:pPr>
      <w:suppressLineNumbers/>
    </w:pPr>
  </w:style>
  <w:style w:type="paragraph" w:styleId="a4">
    <w:name w:val="List Paragraph"/>
    <w:basedOn w:val="a"/>
    <w:uiPriority w:val="34"/>
    <w:qFormat/>
    <w:rsid w:val="00570F75"/>
    <w:pPr>
      <w:ind w:left="720"/>
      <w:contextualSpacing/>
    </w:pPr>
  </w:style>
  <w:style w:type="table" w:styleId="a5">
    <w:name w:val="Table Grid"/>
    <w:basedOn w:val="a1"/>
    <w:uiPriority w:val="59"/>
    <w:rsid w:val="00DE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64F4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16B6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116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B4CB-38BD-4BB1-A3FB-29556843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82</cp:revision>
  <cp:lastPrinted>2012-11-25T07:41:00Z</cp:lastPrinted>
  <dcterms:created xsi:type="dcterms:W3CDTF">2012-04-12T15:34:00Z</dcterms:created>
  <dcterms:modified xsi:type="dcterms:W3CDTF">2014-04-30T08:31:00Z</dcterms:modified>
</cp:coreProperties>
</file>