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57" w:rsidRDefault="005A0C57" w:rsidP="005A0C57">
      <w:pPr>
        <w:pStyle w:val="a3"/>
        <w:jc w:val="center"/>
        <w:rPr>
          <w:sz w:val="28"/>
          <w:szCs w:val="28"/>
        </w:rPr>
      </w:pPr>
    </w:p>
    <w:p w:rsidR="005A0C57" w:rsidRDefault="005A0C57" w:rsidP="005A0C57">
      <w:pPr>
        <w:pStyle w:val="a3"/>
        <w:jc w:val="center"/>
        <w:rPr>
          <w:sz w:val="28"/>
          <w:szCs w:val="28"/>
        </w:rPr>
      </w:pPr>
    </w:p>
    <w:p w:rsidR="005A0C57" w:rsidRDefault="005A0C57" w:rsidP="005A0C5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</w:t>
      </w:r>
    </w:p>
    <w:p w:rsidR="005A0C57" w:rsidRDefault="005A0C57" w:rsidP="005A0C5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</w:t>
      </w:r>
    </w:p>
    <w:p w:rsidR="005A0C57" w:rsidRDefault="005A0C57" w:rsidP="005A0C5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детский сад «Звёздочка»</w:t>
      </w:r>
    </w:p>
    <w:p w:rsidR="005A0C57" w:rsidRDefault="005A0C57" w:rsidP="005A0C57">
      <w:pPr>
        <w:pStyle w:val="a3"/>
        <w:jc w:val="center"/>
        <w:rPr>
          <w:sz w:val="28"/>
          <w:szCs w:val="28"/>
        </w:rPr>
      </w:pPr>
    </w:p>
    <w:p w:rsidR="005A0C57" w:rsidRDefault="005A0C57" w:rsidP="005A0C57">
      <w:pPr>
        <w:pStyle w:val="a3"/>
        <w:jc w:val="center"/>
        <w:rPr>
          <w:sz w:val="28"/>
          <w:szCs w:val="28"/>
        </w:rPr>
      </w:pPr>
    </w:p>
    <w:p w:rsidR="005A0C57" w:rsidRDefault="005A0C57" w:rsidP="005A0C57">
      <w:pPr>
        <w:pStyle w:val="a3"/>
      </w:pPr>
      <w:r>
        <w:t xml:space="preserve"> «Утверждено»                                                                                        «Принято»</w:t>
      </w:r>
    </w:p>
    <w:p w:rsidR="005A0C57" w:rsidRDefault="005A0C57" w:rsidP="005A0C57">
      <w:pPr>
        <w:pStyle w:val="a3"/>
      </w:pPr>
      <w:r>
        <w:t>На совете педагогов                                                                                 заведующая МБДОУ</w:t>
      </w:r>
    </w:p>
    <w:p w:rsidR="005A0C57" w:rsidRDefault="005A0C57" w:rsidP="005A0C57">
      <w:pPr>
        <w:pStyle w:val="a3"/>
      </w:pPr>
      <w:r>
        <w:t>Протокол № 1 от 28.08.2015                                                          детским садом «Звёздочка»</w:t>
      </w:r>
    </w:p>
    <w:p w:rsidR="005A0C57" w:rsidRDefault="005A0C57" w:rsidP="005A0C57">
      <w:pPr>
        <w:pStyle w:val="a3"/>
      </w:pPr>
      <w:r>
        <w:t xml:space="preserve">                                                                                                           ________ /Бушуева О.А./</w:t>
      </w:r>
    </w:p>
    <w:p w:rsidR="005A0C57" w:rsidRDefault="005A0C57" w:rsidP="005A0C57">
      <w:pPr>
        <w:pStyle w:val="a3"/>
      </w:pPr>
      <w:r>
        <w:t xml:space="preserve">                                                                                                           Приказ № ___ от 29.08.20145                                  </w:t>
      </w:r>
    </w:p>
    <w:p w:rsidR="005A0C57" w:rsidRDefault="005A0C57" w:rsidP="005A0C57">
      <w:pPr>
        <w:pStyle w:val="a3"/>
        <w:rPr>
          <w:sz w:val="28"/>
          <w:szCs w:val="28"/>
        </w:rPr>
      </w:pPr>
    </w:p>
    <w:p w:rsidR="005A0C57" w:rsidRDefault="005A0C57" w:rsidP="005A0C57">
      <w:pPr>
        <w:pStyle w:val="a3"/>
        <w:rPr>
          <w:sz w:val="28"/>
          <w:szCs w:val="28"/>
        </w:rPr>
      </w:pPr>
    </w:p>
    <w:p w:rsidR="005A0C57" w:rsidRDefault="005A0C57" w:rsidP="005A0C57">
      <w:pPr>
        <w:pStyle w:val="a3"/>
        <w:rPr>
          <w:sz w:val="28"/>
          <w:szCs w:val="28"/>
        </w:rPr>
      </w:pPr>
    </w:p>
    <w:p w:rsidR="005A0C57" w:rsidRDefault="005A0C57" w:rsidP="005A0C57">
      <w:pPr>
        <w:pStyle w:val="a3"/>
        <w:rPr>
          <w:sz w:val="28"/>
          <w:szCs w:val="28"/>
        </w:rPr>
      </w:pPr>
    </w:p>
    <w:p w:rsidR="005A0C57" w:rsidRDefault="005A0C57" w:rsidP="005A0C57">
      <w:pPr>
        <w:pStyle w:val="a3"/>
        <w:rPr>
          <w:sz w:val="28"/>
          <w:szCs w:val="28"/>
        </w:rPr>
      </w:pPr>
    </w:p>
    <w:p w:rsidR="005A0C57" w:rsidRDefault="005A0C57" w:rsidP="005A0C57">
      <w:pPr>
        <w:pStyle w:val="a3"/>
        <w:rPr>
          <w:sz w:val="28"/>
          <w:szCs w:val="28"/>
        </w:rPr>
      </w:pPr>
    </w:p>
    <w:p w:rsidR="005A0C57" w:rsidRDefault="005A0C57" w:rsidP="005A0C57">
      <w:pPr>
        <w:pStyle w:val="a3"/>
        <w:rPr>
          <w:sz w:val="28"/>
          <w:szCs w:val="28"/>
        </w:rPr>
      </w:pPr>
    </w:p>
    <w:p w:rsidR="005A0C57" w:rsidRDefault="005A0C57" w:rsidP="005A0C57">
      <w:pPr>
        <w:pStyle w:val="a3"/>
        <w:rPr>
          <w:sz w:val="28"/>
          <w:szCs w:val="28"/>
        </w:rPr>
      </w:pPr>
    </w:p>
    <w:p w:rsidR="005A0C57" w:rsidRDefault="005A0C57" w:rsidP="005A0C5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для детей 5-6 ле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 старшая группа)</w:t>
      </w:r>
    </w:p>
    <w:p w:rsidR="005A0C57" w:rsidRDefault="005A0C57" w:rsidP="005A0C57">
      <w:pPr>
        <w:pStyle w:val="a3"/>
        <w:jc w:val="center"/>
        <w:rPr>
          <w:sz w:val="28"/>
          <w:szCs w:val="28"/>
        </w:rPr>
      </w:pPr>
    </w:p>
    <w:p w:rsidR="005A0C57" w:rsidRDefault="005A0C57" w:rsidP="005A0C5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Разработана на основе примерной общеобразовательной программы дошкольного образован</w:t>
      </w:r>
      <w:r w:rsidR="006A498E">
        <w:rPr>
          <w:sz w:val="28"/>
          <w:szCs w:val="28"/>
        </w:rPr>
        <w:t>ия «Детство», под редакцией Т.И</w:t>
      </w:r>
      <w:r w:rsidR="006A498E" w:rsidRPr="00C30734">
        <w:rPr>
          <w:sz w:val="28"/>
          <w:szCs w:val="28"/>
        </w:rPr>
        <w:t>/</w:t>
      </w:r>
      <w:r>
        <w:rPr>
          <w:sz w:val="28"/>
          <w:szCs w:val="28"/>
        </w:rPr>
        <w:t xml:space="preserve"> Бабаевой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А.Г.Гогоберидзе и другие.</w:t>
      </w:r>
    </w:p>
    <w:p w:rsidR="005A0C57" w:rsidRDefault="005A0C57" w:rsidP="005A0C5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Составитель программы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воспитатель Г.А. Кирсанова </w:t>
      </w:r>
    </w:p>
    <w:p w:rsidR="005A0C57" w:rsidRDefault="005A0C57" w:rsidP="005A0C57">
      <w:pPr>
        <w:pStyle w:val="a3"/>
        <w:jc w:val="center"/>
        <w:rPr>
          <w:sz w:val="28"/>
          <w:szCs w:val="28"/>
        </w:rPr>
      </w:pPr>
    </w:p>
    <w:p w:rsidR="005A0C57" w:rsidRDefault="005A0C57" w:rsidP="005A0C57">
      <w:pPr>
        <w:pStyle w:val="a3"/>
        <w:jc w:val="center"/>
        <w:rPr>
          <w:sz w:val="28"/>
          <w:szCs w:val="28"/>
        </w:rPr>
      </w:pPr>
    </w:p>
    <w:p w:rsidR="005A0C57" w:rsidRDefault="005A0C57" w:rsidP="005A0C57">
      <w:pPr>
        <w:pStyle w:val="a3"/>
        <w:jc w:val="center"/>
        <w:rPr>
          <w:sz w:val="28"/>
          <w:szCs w:val="28"/>
        </w:rPr>
      </w:pPr>
    </w:p>
    <w:p w:rsidR="005A0C57" w:rsidRDefault="005A0C57" w:rsidP="005A0C57">
      <w:pPr>
        <w:pStyle w:val="a3"/>
        <w:jc w:val="center"/>
        <w:rPr>
          <w:sz w:val="28"/>
          <w:szCs w:val="28"/>
        </w:rPr>
      </w:pPr>
    </w:p>
    <w:p w:rsidR="005A0C57" w:rsidRDefault="005A0C57" w:rsidP="005A0C57">
      <w:pPr>
        <w:pStyle w:val="a3"/>
        <w:jc w:val="center"/>
        <w:rPr>
          <w:sz w:val="28"/>
          <w:szCs w:val="28"/>
        </w:rPr>
      </w:pPr>
    </w:p>
    <w:p w:rsidR="005A0C57" w:rsidRDefault="005A0C57" w:rsidP="005A0C57">
      <w:pPr>
        <w:pStyle w:val="a3"/>
        <w:jc w:val="center"/>
        <w:rPr>
          <w:sz w:val="28"/>
          <w:szCs w:val="28"/>
        </w:rPr>
      </w:pPr>
    </w:p>
    <w:p w:rsidR="005A0C57" w:rsidRDefault="005A0C57" w:rsidP="005A0C57">
      <w:pPr>
        <w:pStyle w:val="a3"/>
        <w:jc w:val="center"/>
        <w:rPr>
          <w:sz w:val="28"/>
          <w:szCs w:val="28"/>
        </w:rPr>
      </w:pPr>
    </w:p>
    <w:p w:rsidR="005A0C57" w:rsidRDefault="005A0C57" w:rsidP="005A0C57">
      <w:pPr>
        <w:pStyle w:val="a3"/>
        <w:jc w:val="center"/>
        <w:rPr>
          <w:sz w:val="28"/>
          <w:szCs w:val="28"/>
        </w:rPr>
      </w:pPr>
    </w:p>
    <w:p w:rsidR="005A0C57" w:rsidRDefault="005A0C57" w:rsidP="005A0C57">
      <w:pPr>
        <w:pStyle w:val="a3"/>
        <w:jc w:val="center"/>
        <w:rPr>
          <w:sz w:val="28"/>
          <w:szCs w:val="28"/>
        </w:rPr>
      </w:pPr>
    </w:p>
    <w:p w:rsidR="005A0C57" w:rsidRDefault="005A0C57" w:rsidP="005A0C57">
      <w:pPr>
        <w:pStyle w:val="a3"/>
        <w:jc w:val="center"/>
        <w:rPr>
          <w:sz w:val="28"/>
          <w:szCs w:val="28"/>
        </w:rPr>
      </w:pPr>
    </w:p>
    <w:p w:rsidR="005A0C57" w:rsidRDefault="005A0C57" w:rsidP="005A0C57">
      <w:pPr>
        <w:pStyle w:val="a3"/>
        <w:jc w:val="center"/>
        <w:rPr>
          <w:sz w:val="28"/>
          <w:szCs w:val="28"/>
        </w:rPr>
      </w:pPr>
    </w:p>
    <w:p w:rsidR="005A0C57" w:rsidRDefault="005A0C57" w:rsidP="005A0C57">
      <w:pPr>
        <w:pStyle w:val="a3"/>
        <w:jc w:val="center"/>
        <w:rPr>
          <w:sz w:val="28"/>
          <w:szCs w:val="28"/>
        </w:rPr>
      </w:pPr>
    </w:p>
    <w:p w:rsidR="005A0C57" w:rsidRDefault="005A0C57" w:rsidP="005A0C57">
      <w:pPr>
        <w:pStyle w:val="a3"/>
        <w:jc w:val="center"/>
        <w:rPr>
          <w:sz w:val="28"/>
          <w:szCs w:val="28"/>
        </w:rPr>
      </w:pPr>
    </w:p>
    <w:p w:rsidR="005A0C57" w:rsidRDefault="005A0C57" w:rsidP="005A0C57">
      <w:pPr>
        <w:pStyle w:val="a3"/>
        <w:jc w:val="center"/>
        <w:rPr>
          <w:sz w:val="28"/>
          <w:szCs w:val="28"/>
        </w:rPr>
      </w:pPr>
    </w:p>
    <w:p w:rsidR="005A0C57" w:rsidRDefault="005A0C57" w:rsidP="005A0C5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 Аркадака Саратовской области</w:t>
      </w:r>
    </w:p>
    <w:p w:rsidR="005A0C57" w:rsidRDefault="005A0C57" w:rsidP="005A0C5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2015 – 2016 учебный год</w:t>
      </w:r>
    </w:p>
    <w:p w:rsidR="005A0C57" w:rsidRDefault="005A0C57" w:rsidP="005A0C57">
      <w:pPr>
        <w:pStyle w:val="a3"/>
        <w:jc w:val="center"/>
        <w:rPr>
          <w:sz w:val="28"/>
          <w:szCs w:val="28"/>
        </w:rPr>
      </w:pPr>
    </w:p>
    <w:p w:rsidR="005A0C57" w:rsidRDefault="005A0C57" w:rsidP="005A0C57"/>
    <w:p w:rsidR="00F9213E" w:rsidRDefault="00F9213E" w:rsidP="00784397">
      <w:pPr>
        <w:pStyle w:val="a3"/>
        <w:rPr>
          <w:sz w:val="28"/>
          <w:szCs w:val="28"/>
        </w:rPr>
      </w:pPr>
    </w:p>
    <w:p w:rsidR="00CE4C72" w:rsidRPr="00582E89" w:rsidRDefault="005672AD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lastRenderedPageBreak/>
        <w:t>Содержание</w:t>
      </w:r>
    </w:p>
    <w:p w:rsidR="005672AD" w:rsidRPr="00582E89" w:rsidRDefault="001701FE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 xml:space="preserve">Раздел </w:t>
      </w:r>
      <w:r w:rsidRPr="00582E89">
        <w:rPr>
          <w:sz w:val="28"/>
          <w:szCs w:val="28"/>
          <w:lang w:val="en-US"/>
        </w:rPr>
        <w:t>I</w:t>
      </w:r>
      <w:r w:rsidRPr="00582E89">
        <w:rPr>
          <w:sz w:val="28"/>
          <w:szCs w:val="28"/>
        </w:rPr>
        <w:t>. Целевой.</w:t>
      </w:r>
      <w:r w:rsidR="005672AD" w:rsidRPr="00582E89">
        <w:rPr>
          <w:sz w:val="28"/>
          <w:szCs w:val="28"/>
        </w:rPr>
        <w:t xml:space="preserve"> </w:t>
      </w:r>
    </w:p>
    <w:p w:rsidR="00E45742" w:rsidRPr="00582E89" w:rsidRDefault="00E45742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Пояснительная записка__________________________________________</w:t>
      </w:r>
    </w:p>
    <w:p w:rsidR="005672AD" w:rsidRPr="00582E89" w:rsidRDefault="005672AD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1.</w:t>
      </w:r>
      <w:r w:rsidR="00E45742" w:rsidRPr="00582E89">
        <w:rPr>
          <w:sz w:val="28"/>
          <w:szCs w:val="28"/>
        </w:rPr>
        <w:t>С</w:t>
      </w:r>
      <w:r w:rsidRPr="00582E89">
        <w:rPr>
          <w:sz w:val="28"/>
          <w:szCs w:val="28"/>
        </w:rPr>
        <w:t xml:space="preserve">ведения о </w:t>
      </w:r>
      <w:r w:rsidR="00F11EFF">
        <w:rPr>
          <w:sz w:val="28"/>
          <w:szCs w:val="28"/>
        </w:rPr>
        <w:t xml:space="preserve">рабочей </w:t>
      </w:r>
      <w:r w:rsidRPr="00582E89">
        <w:rPr>
          <w:sz w:val="28"/>
          <w:szCs w:val="28"/>
        </w:rPr>
        <w:t>программе</w:t>
      </w:r>
      <w:r w:rsidR="00F11EFF">
        <w:rPr>
          <w:sz w:val="28"/>
          <w:szCs w:val="28"/>
        </w:rPr>
        <w:t>__________________________________</w:t>
      </w:r>
    </w:p>
    <w:p w:rsidR="005672AD" w:rsidRPr="00582E89" w:rsidRDefault="005672AD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1.1.</w:t>
      </w:r>
      <w:r w:rsidR="00E45742" w:rsidRPr="00582E89">
        <w:rPr>
          <w:sz w:val="28"/>
          <w:szCs w:val="28"/>
        </w:rPr>
        <w:t>П</w:t>
      </w:r>
      <w:r w:rsidRPr="00582E89">
        <w:rPr>
          <w:sz w:val="28"/>
          <w:szCs w:val="28"/>
        </w:rPr>
        <w:t>еречень нормативных правовых документов, на основании которых разработана рабочая программа__________________________________</w:t>
      </w:r>
    </w:p>
    <w:p w:rsidR="005672AD" w:rsidRPr="00582E89" w:rsidRDefault="005672AD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1.2.</w:t>
      </w:r>
      <w:r w:rsidR="00E45742" w:rsidRPr="00582E89">
        <w:rPr>
          <w:sz w:val="28"/>
          <w:szCs w:val="28"/>
        </w:rPr>
        <w:t>Цели</w:t>
      </w:r>
      <w:r w:rsidRPr="00582E89">
        <w:rPr>
          <w:sz w:val="28"/>
          <w:szCs w:val="28"/>
        </w:rPr>
        <w:t xml:space="preserve"> и задачи </w:t>
      </w:r>
      <w:r w:rsidR="00F11EFF">
        <w:rPr>
          <w:sz w:val="28"/>
          <w:szCs w:val="28"/>
        </w:rPr>
        <w:t>_____________________________________________</w:t>
      </w:r>
    </w:p>
    <w:p w:rsidR="005672AD" w:rsidRPr="00582E89" w:rsidRDefault="00E45742" w:rsidP="00784397">
      <w:pPr>
        <w:pStyle w:val="a3"/>
        <w:rPr>
          <w:sz w:val="28"/>
          <w:szCs w:val="28"/>
        </w:rPr>
      </w:pPr>
      <w:proofErr w:type="gramStart"/>
      <w:r w:rsidRPr="00582E89">
        <w:rPr>
          <w:sz w:val="28"/>
          <w:szCs w:val="28"/>
        </w:rPr>
        <w:t>1.3.В</w:t>
      </w:r>
      <w:r w:rsidR="005672AD" w:rsidRPr="00582E89">
        <w:rPr>
          <w:sz w:val="28"/>
          <w:szCs w:val="28"/>
        </w:rPr>
        <w:t xml:space="preserve">озрастные и индивидуальные особенности контингента детей старшей </w:t>
      </w:r>
      <w:proofErr w:type="gramEnd"/>
    </w:p>
    <w:p w:rsidR="00B31B54" w:rsidRPr="00582E89" w:rsidRDefault="005672AD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группы____________________________________________________</w:t>
      </w:r>
      <w:r w:rsidR="00B31B54" w:rsidRPr="00582E89">
        <w:rPr>
          <w:sz w:val="28"/>
          <w:szCs w:val="28"/>
        </w:rPr>
        <w:t xml:space="preserve"> 1.4.Планируемые результаты освоения Программы __________________</w:t>
      </w:r>
    </w:p>
    <w:p w:rsidR="001A5E12" w:rsidRPr="00582E89" w:rsidRDefault="001701FE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 xml:space="preserve">Раздел </w:t>
      </w:r>
      <w:r w:rsidRPr="00582E89">
        <w:rPr>
          <w:sz w:val="28"/>
          <w:szCs w:val="28"/>
          <w:lang w:val="en-US"/>
        </w:rPr>
        <w:t>II</w:t>
      </w:r>
      <w:r w:rsidRPr="00582E89">
        <w:rPr>
          <w:sz w:val="28"/>
          <w:szCs w:val="28"/>
        </w:rPr>
        <w:t xml:space="preserve">. Содержательный                                                                                                          </w:t>
      </w:r>
    </w:p>
    <w:p w:rsidR="00AE333E" w:rsidRDefault="00E45742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2.1.</w:t>
      </w:r>
      <w:r w:rsidR="005672AD" w:rsidRPr="00582E89">
        <w:rPr>
          <w:sz w:val="28"/>
          <w:szCs w:val="28"/>
        </w:rPr>
        <w:t>Формы образовательной деятельности, продолжительность и количество</w:t>
      </w:r>
    </w:p>
    <w:p w:rsidR="00B357C3" w:rsidRPr="00582E89" w:rsidRDefault="005672AD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 xml:space="preserve"> НОД в неделю по</w:t>
      </w:r>
      <w:r w:rsidR="00E45742" w:rsidRPr="00582E89">
        <w:rPr>
          <w:sz w:val="28"/>
          <w:szCs w:val="28"/>
        </w:rPr>
        <w:t xml:space="preserve"> каждой образовательной области__________________</w:t>
      </w:r>
    </w:p>
    <w:p w:rsidR="005672AD" w:rsidRPr="00582E89" w:rsidRDefault="00E45742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2.2.</w:t>
      </w:r>
      <w:r w:rsidR="005672AD" w:rsidRPr="00582E89">
        <w:rPr>
          <w:sz w:val="28"/>
          <w:szCs w:val="28"/>
        </w:rPr>
        <w:t xml:space="preserve">Комплексно- тематическое планирование </w:t>
      </w:r>
      <w:r w:rsidR="00F11EFF">
        <w:rPr>
          <w:sz w:val="28"/>
          <w:szCs w:val="28"/>
        </w:rPr>
        <w:t>_______________________</w:t>
      </w:r>
    </w:p>
    <w:p w:rsidR="00DE7868" w:rsidRPr="00582E89" w:rsidRDefault="00E45742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2.3.</w:t>
      </w:r>
      <w:r w:rsidR="00DE7868" w:rsidRPr="00582E89">
        <w:rPr>
          <w:sz w:val="28"/>
          <w:szCs w:val="28"/>
        </w:rPr>
        <w:t xml:space="preserve"> Часть,  формируемая участниками образовательного проц</w:t>
      </w:r>
      <w:r w:rsidR="00492D97">
        <w:rPr>
          <w:sz w:val="28"/>
          <w:szCs w:val="28"/>
        </w:rPr>
        <w:t>есса______</w:t>
      </w:r>
    </w:p>
    <w:p w:rsidR="00492D97" w:rsidRDefault="00DE7868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 xml:space="preserve">Парциальная программа «Детство с родным городом»     </w:t>
      </w:r>
      <w:r w:rsidR="00492D97">
        <w:rPr>
          <w:sz w:val="28"/>
          <w:szCs w:val="28"/>
        </w:rPr>
        <w:t>______________</w:t>
      </w:r>
      <w:r w:rsidRPr="00582E89">
        <w:rPr>
          <w:sz w:val="28"/>
          <w:szCs w:val="28"/>
        </w:rPr>
        <w:t xml:space="preserve">    </w:t>
      </w:r>
    </w:p>
    <w:p w:rsidR="00DE7868" w:rsidRPr="00582E89" w:rsidRDefault="00492D97" w:rsidP="00784397">
      <w:pPr>
        <w:pStyle w:val="a3"/>
        <w:rPr>
          <w:sz w:val="28"/>
          <w:szCs w:val="28"/>
        </w:rPr>
      </w:pPr>
      <w:r>
        <w:rPr>
          <w:sz w:val="28"/>
          <w:szCs w:val="28"/>
        </w:rPr>
        <w:t>2.4.</w:t>
      </w:r>
      <w:r w:rsidR="00F50307">
        <w:rPr>
          <w:sz w:val="28"/>
          <w:szCs w:val="28"/>
        </w:rPr>
        <w:t>Д</w:t>
      </w:r>
      <w:r>
        <w:rPr>
          <w:sz w:val="28"/>
          <w:szCs w:val="28"/>
        </w:rPr>
        <w:t>ополнительное образование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Кружок «</w:t>
      </w:r>
      <w:r w:rsidR="00F11EFF">
        <w:rPr>
          <w:sz w:val="28"/>
          <w:szCs w:val="28"/>
        </w:rPr>
        <w:t>Школа мяча</w:t>
      </w:r>
      <w:r>
        <w:rPr>
          <w:sz w:val="28"/>
          <w:szCs w:val="28"/>
        </w:rPr>
        <w:t>»_______</w:t>
      </w:r>
      <w:r w:rsidR="00F50307">
        <w:rPr>
          <w:sz w:val="28"/>
          <w:szCs w:val="28"/>
        </w:rPr>
        <w:t>_______</w:t>
      </w:r>
      <w:r w:rsidR="00DE7868" w:rsidRPr="00582E89">
        <w:rPr>
          <w:sz w:val="28"/>
          <w:szCs w:val="28"/>
        </w:rPr>
        <w:t xml:space="preserve">                 </w:t>
      </w:r>
    </w:p>
    <w:p w:rsidR="005672AD" w:rsidRPr="00582E89" w:rsidRDefault="00EF47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 xml:space="preserve">Раздел </w:t>
      </w:r>
      <w:r w:rsidRPr="00582E89">
        <w:rPr>
          <w:sz w:val="28"/>
          <w:szCs w:val="28"/>
          <w:lang w:val="en-US"/>
        </w:rPr>
        <w:t>III</w:t>
      </w:r>
      <w:r w:rsidRPr="00582E89">
        <w:rPr>
          <w:sz w:val="28"/>
          <w:szCs w:val="28"/>
        </w:rPr>
        <w:t xml:space="preserve">. Организационный                              </w:t>
      </w:r>
      <w:r w:rsidR="00F50307">
        <w:rPr>
          <w:sz w:val="28"/>
          <w:szCs w:val="28"/>
        </w:rPr>
        <w:t xml:space="preserve">                               </w:t>
      </w:r>
      <w:r w:rsidRPr="00582E89">
        <w:rPr>
          <w:sz w:val="28"/>
          <w:szCs w:val="28"/>
        </w:rPr>
        <w:t xml:space="preserve">           </w:t>
      </w:r>
    </w:p>
    <w:p w:rsidR="005672AD" w:rsidRPr="00582E89" w:rsidRDefault="00E45742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3.1.</w:t>
      </w:r>
      <w:r w:rsidR="00EF475C" w:rsidRPr="00582E89">
        <w:rPr>
          <w:sz w:val="28"/>
          <w:szCs w:val="28"/>
        </w:rPr>
        <w:t xml:space="preserve">  </w:t>
      </w:r>
      <w:r w:rsidR="005672AD" w:rsidRPr="00582E89">
        <w:rPr>
          <w:sz w:val="28"/>
          <w:szCs w:val="28"/>
        </w:rPr>
        <w:t>Условия и средства реализации программы, раскрывающие:</w:t>
      </w:r>
    </w:p>
    <w:p w:rsidR="00E45742" w:rsidRPr="00582E89" w:rsidRDefault="00E45742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3.2.М</w:t>
      </w:r>
      <w:r w:rsidR="005672AD" w:rsidRPr="00582E89">
        <w:rPr>
          <w:sz w:val="28"/>
          <w:szCs w:val="28"/>
        </w:rPr>
        <w:t>атериально-техн</w:t>
      </w:r>
      <w:r w:rsidRPr="00582E89">
        <w:rPr>
          <w:sz w:val="28"/>
          <w:szCs w:val="28"/>
        </w:rPr>
        <w:t>ическое обеспечение программы ________________</w:t>
      </w:r>
    </w:p>
    <w:p w:rsidR="005672AD" w:rsidRPr="00582E89" w:rsidRDefault="00E45742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3.3.П</w:t>
      </w:r>
      <w:r w:rsidR="005672AD" w:rsidRPr="00582E89">
        <w:rPr>
          <w:sz w:val="28"/>
          <w:szCs w:val="28"/>
        </w:rPr>
        <w:t xml:space="preserve">ространственная </w:t>
      </w:r>
      <w:r w:rsidRPr="00582E89">
        <w:rPr>
          <w:sz w:val="28"/>
          <w:szCs w:val="28"/>
        </w:rPr>
        <w:t>и предметн</w:t>
      </w:r>
      <w:proofErr w:type="gramStart"/>
      <w:r w:rsidRPr="00582E89">
        <w:rPr>
          <w:sz w:val="28"/>
          <w:szCs w:val="28"/>
        </w:rPr>
        <w:t>о-</w:t>
      </w:r>
      <w:proofErr w:type="gramEnd"/>
      <w:r w:rsidRPr="00582E89">
        <w:rPr>
          <w:sz w:val="28"/>
          <w:szCs w:val="28"/>
        </w:rPr>
        <w:t xml:space="preserve"> развивающая среда________________</w:t>
      </w:r>
    </w:p>
    <w:p w:rsidR="005672AD" w:rsidRPr="00582E89" w:rsidRDefault="00E45742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3.4.П</w:t>
      </w:r>
      <w:r w:rsidR="005672AD" w:rsidRPr="00582E89">
        <w:rPr>
          <w:sz w:val="28"/>
          <w:szCs w:val="28"/>
        </w:rPr>
        <w:t>рогр</w:t>
      </w:r>
      <w:r w:rsidRPr="00582E89">
        <w:rPr>
          <w:sz w:val="28"/>
          <w:szCs w:val="28"/>
        </w:rPr>
        <w:t>аммно- методическое обеспечение_________________________</w:t>
      </w:r>
    </w:p>
    <w:p w:rsidR="005672AD" w:rsidRPr="00582E89" w:rsidRDefault="00E45742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3.5.</w:t>
      </w:r>
      <w:r w:rsidR="005672AD" w:rsidRPr="00582E89">
        <w:rPr>
          <w:sz w:val="28"/>
          <w:szCs w:val="28"/>
        </w:rPr>
        <w:t>Взаимоде</w:t>
      </w:r>
      <w:r w:rsidRPr="00582E89">
        <w:rPr>
          <w:sz w:val="28"/>
          <w:szCs w:val="28"/>
        </w:rPr>
        <w:t>йствие с семьями воспитанников_________________________</w:t>
      </w:r>
    </w:p>
    <w:p w:rsidR="005672AD" w:rsidRPr="00582E89" w:rsidRDefault="00B357C3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3.6.</w:t>
      </w:r>
      <w:r w:rsidR="00ED7B12" w:rsidRPr="00582E89">
        <w:rPr>
          <w:sz w:val="28"/>
          <w:szCs w:val="28"/>
        </w:rPr>
        <w:t>Перспективное планирование образовательной деятельности в режиме дня_____________________________________________________________</w:t>
      </w:r>
    </w:p>
    <w:p w:rsidR="00ED7B12" w:rsidRPr="00582E89" w:rsidRDefault="00ED7B12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3.7.</w:t>
      </w:r>
      <w:r w:rsidR="00784397" w:rsidRPr="00582E89">
        <w:rPr>
          <w:sz w:val="28"/>
          <w:szCs w:val="28"/>
        </w:rPr>
        <w:t xml:space="preserve"> Мониторинг по освоению образовательных областей</w:t>
      </w:r>
      <w:proofErr w:type="gramStart"/>
      <w:r w:rsidR="00784397" w:rsidRPr="00582E89">
        <w:rPr>
          <w:sz w:val="28"/>
          <w:szCs w:val="28"/>
        </w:rPr>
        <w:t xml:space="preserve"> ,</w:t>
      </w:r>
      <w:proofErr w:type="gramEnd"/>
      <w:r w:rsidR="00784397" w:rsidRPr="00582E89">
        <w:rPr>
          <w:sz w:val="28"/>
          <w:szCs w:val="28"/>
        </w:rPr>
        <w:t xml:space="preserve"> а также интегративных качеств дошкольников______________________________________________</w:t>
      </w:r>
    </w:p>
    <w:p w:rsidR="00CD0BC4" w:rsidRDefault="00ED7B12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 xml:space="preserve">    </w:t>
      </w:r>
    </w:p>
    <w:p w:rsidR="00CD0BC4" w:rsidRDefault="00CD0BC4" w:rsidP="00784397">
      <w:pPr>
        <w:pStyle w:val="a3"/>
        <w:rPr>
          <w:sz w:val="28"/>
          <w:szCs w:val="28"/>
        </w:rPr>
      </w:pPr>
    </w:p>
    <w:p w:rsidR="00CD0BC4" w:rsidRDefault="00CD0BC4" w:rsidP="00784397">
      <w:pPr>
        <w:pStyle w:val="a3"/>
        <w:rPr>
          <w:sz w:val="28"/>
          <w:szCs w:val="28"/>
        </w:rPr>
      </w:pPr>
    </w:p>
    <w:p w:rsidR="00CD0BC4" w:rsidRDefault="00CD0BC4" w:rsidP="00784397">
      <w:pPr>
        <w:pStyle w:val="a3"/>
        <w:rPr>
          <w:sz w:val="28"/>
          <w:szCs w:val="28"/>
        </w:rPr>
      </w:pPr>
    </w:p>
    <w:p w:rsidR="00CD0BC4" w:rsidRDefault="00CD0BC4" w:rsidP="00784397">
      <w:pPr>
        <w:pStyle w:val="a3"/>
        <w:rPr>
          <w:sz w:val="28"/>
          <w:szCs w:val="28"/>
        </w:rPr>
      </w:pPr>
    </w:p>
    <w:p w:rsidR="00CD0BC4" w:rsidRDefault="00CD0BC4" w:rsidP="00784397">
      <w:pPr>
        <w:pStyle w:val="a3"/>
        <w:rPr>
          <w:sz w:val="28"/>
          <w:szCs w:val="28"/>
        </w:rPr>
      </w:pPr>
    </w:p>
    <w:p w:rsidR="00CD0BC4" w:rsidRDefault="00CD0BC4" w:rsidP="00784397">
      <w:pPr>
        <w:pStyle w:val="a3"/>
        <w:rPr>
          <w:sz w:val="28"/>
          <w:szCs w:val="28"/>
        </w:rPr>
      </w:pPr>
    </w:p>
    <w:p w:rsidR="00CD0BC4" w:rsidRDefault="00CD0BC4" w:rsidP="00784397">
      <w:pPr>
        <w:pStyle w:val="a3"/>
        <w:rPr>
          <w:sz w:val="28"/>
          <w:szCs w:val="28"/>
        </w:rPr>
      </w:pPr>
    </w:p>
    <w:p w:rsidR="00CD0BC4" w:rsidRDefault="00CD0BC4" w:rsidP="00784397">
      <w:pPr>
        <w:pStyle w:val="a3"/>
        <w:rPr>
          <w:sz w:val="28"/>
          <w:szCs w:val="28"/>
        </w:rPr>
      </w:pPr>
    </w:p>
    <w:p w:rsidR="00CD0BC4" w:rsidRDefault="00CD0BC4" w:rsidP="00784397">
      <w:pPr>
        <w:pStyle w:val="a3"/>
        <w:rPr>
          <w:sz w:val="28"/>
          <w:szCs w:val="28"/>
        </w:rPr>
      </w:pPr>
    </w:p>
    <w:p w:rsidR="00CD0BC4" w:rsidRDefault="00CD0BC4" w:rsidP="00784397">
      <w:pPr>
        <w:pStyle w:val="a3"/>
        <w:rPr>
          <w:sz w:val="28"/>
          <w:szCs w:val="28"/>
        </w:rPr>
      </w:pPr>
    </w:p>
    <w:p w:rsidR="00CD0BC4" w:rsidRDefault="00CD0BC4" w:rsidP="00784397">
      <w:pPr>
        <w:pStyle w:val="a3"/>
        <w:rPr>
          <w:sz w:val="28"/>
          <w:szCs w:val="28"/>
        </w:rPr>
      </w:pPr>
    </w:p>
    <w:p w:rsidR="00CD0BC4" w:rsidRDefault="00CD0BC4" w:rsidP="00784397">
      <w:pPr>
        <w:pStyle w:val="a3"/>
        <w:rPr>
          <w:sz w:val="28"/>
          <w:szCs w:val="28"/>
        </w:rPr>
      </w:pPr>
    </w:p>
    <w:p w:rsidR="00CD0BC4" w:rsidRDefault="00CD0BC4" w:rsidP="00784397">
      <w:pPr>
        <w:pStyle w:val="a3"/>
        <w:rPr>
          <w:sz w:val="28"/>
          <w:szCs w:val="28"/>
        </w:rPr>
      </w:pPr>
    </w:p>
    <w:p w:rsidR="00CD0BC4" w:rsidRDefault="00CD0BC4" w:rsidP="00784397">
      <w:pPr>
        <w:pStyle w:val="a3"/>
        <w:rPr>
          <w:sz w:val="28"/>
          <w:szCs w:val="28"/>
        </w:rPr>
      </w:pPr>
    </w:p>
    <w:p w:rsidR="002E2B02" w:rsidRDefault="002E2B02" w:rsidP="002E2B02">
      <w:pPr>
        <w:pStyle w:val="a3"/>
        <w:rPr>
          <w:sz w:val="28"/>
          <w:szCs w:val="28"/>
        </w:rPr>
      </w:pPr>
    </w:p>
    <w:p w:rsidR="00F50307" w:rsidRDefault="00F50307" w:rsidP="002E2B02">
      <w:pPr>
        <w:pStyle w:val="a3"/>
        <w:rPr>
          <w:b/>
          <w:sz w:val="28"/>
          <w:szCs w:val="28"/>
        </w:rPr>
      </w:pPr>
    </w:p>
    <w:p w:rsidR="0072565C" w:rsidRPr="002E2B02" w:rsidRDefault="0072565C" w:rsidP="002E2B02">
      <w:pPr>
        <w:pStyle w:val="a3"/>
        <w:rPr>
          <w:sz w:val="28"/>
          <w:szCs w:val="28"/>
        </w:rPr>
      </w:pPr>
      <w:r w:rsidRPr="00CD0BC4">
        <w:rPr>
          <w:b/>
          <w:sz w:val="28"/>
          <w:szCs w:val="28"/>
        </w:rPr>
        <w:lastRenderedPageBreak/>
        <w:t xml:space="preserve">Раздел </w:t>
      </w:r>
      <w:r w:rsidRPr="00CD0BC4">
        <w:rPr>
          <w:b/>
          <w:sz w:val="28"/>
          <w:szCs w:val="28"/>
          <w:lang w:val="en-US"/>
        </w:rPr>
        <w:t>I</w:t>
      </w:r>
      <w:r w:rsidRPr="00CD0BC4">
        <w:rPr>
          <w:b/>
          <w:sz w:val="28"/>
          <w:szCs w:val="28"/>
        </w:rPr>
        <w:t>. Целевой.</w:t>
      </w:r>
    </w:p>
    <w:p w:rsidR="0072565C" w:rsidRPr="00CD0BC4" w:rsidRDefault="0072565C" w:rsidP="00C56A0B">
      <w:pPr>
        <w:rPr>
          <w:rFonts w:ascii="Times New Roman" w:hAnsi="Times New Roman" w:cs="Times New Roman"/>
          <w:b/>
          <w:sz w:val="28"/>
          <w:szCs w:val="28"/>
        </w:rPr>
      </w:pPr>
      <w:r w:rsidRPr="00CD0BC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2565C" w:rsidRPr="00582E89" w:rsidRDefault="007256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 xml:space="preserve">Рабочая  программа старшей  группы  МБДОУ детского сада «Звёздочка» (далее – Программа) разработана с учетом примерной образовательной программы дошкольного образования «Детство» под редакцией Бабаевой О.А. , А. Г. Гогоберидзе, </w:t>
      </w:r>
    </w:p>
    <w:p w:rsidR="0072565C" w:rsidRPr="00582E89" w:rsidRDefault="007256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 xml:space="preserve">О. В. Солнцева и др. год издания 2014, в соответствии с основной образовательной программой дошкольного образования МБДОУ детского сада «Звёздочка» и с федеральным государственным образовательным стандартом дошкольного образования </w:t>
      </w:r>
    </w:p>
    <w:p w:rsidR="0072565C" w:rsidRPr="00582E89" w:rsidRDefault="007256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При разработке рабочей программы учитывались следующие нормативные документы:</w:t>
      </w:r>
    </w:p>
    <w:p w:rsidR="0072565C" w:rsidRPr="00582E89" w:rsidRDefault="007256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Федеральный закон от 29.12.2012 № 273-ФЗ «Об образовании в РФ».</w:t>
      </w:r>
    </w:p>
    <w:p w:rsidR="0072565C" w:rsidRPr="00582E89" w:rsidRDefault="007256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Федеральный закон Российской Федерации от 5 апреля 2013 г. № 44-ФЗ «О контрактной системе в сфере закупок товаров, работ, услуг для обеспечения государственных и муниципальных нужд».</w:t>
      </w:r>
    </w:p>
    <w:p w:rsidR="0072565C" w:rsidRPr="00582E89" w:rsidRDefault="007256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Приказ Министерства образования и науки РФ от 17 октября 2013 г. № 1155 «Об утверждении федерального государственного образовательного стандарта дошкольного образования» (зарегистрировано в Минюсте РФ 14 ноября 2013 г., № 30384).</w:t>
      </w:r>
    </w:p>
    <w:p w:rsidR="0072565C" w:rsidRPr="00582E89" w:rsidRDefault="007256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Приказ Министерства образования и науки РФ от 30 августа 2013 г.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72565C" w:rsidRPr="00582E89" w:rsidRDefault="007256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 xml:space="preserve">Приказ Министерства образования и науки РФ от 8 апреля 2014 г. № 293 «Об утверждении Порядка приема на </w:t>
      </w:r>
      <w:proofErr w:type="gramStart"/>
      <w:r w:rsidRPr="00582E89">
        <w:rPr>
          <w:sz w:val="28"/>
          <w:szCs w:val="28"/>
        </w:rPr>
        <w:t>обучение по</w:t>
      </w:r>
      <w:proofErr w:type="gramEnd"/>
      <w:r w:rsidRPr="00582E89">
        <w:rPr>
          <w:sz w:val="28"/>
          <w:szCs w:val="28"/>
        </w:rPr>
        <w:t xml:space="preserve"> образовательным программам дошкольного образования» (зарегистрировано в Минюсте РФ 12 мая 2014 г., № 32220, вступил в силу 27 мая 2014 г.).</w:t>
      </w:r>
    </w:p>
    <w:p w:rsidR="0072565C" w:rsidRPr="00582E89" w:rsidRDefault="007256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 xml:space="preserve">Приказ Министерства образования и науки РФ от 14 июня 2013 г. № 462 «Об утверждении Порядка проведения </w:t>
      </w:r>
      <w:proofErr w:type="spellStart"/>
      <w:r w:rsidRPr="00582E89">
        <w:rPr>
          <w:sz w:val="28"/>
          <w:szCs w:val="28"/>
        </w:rPr>
        <w:t>самообследования</w:t>
      </w:r>
      <w:proofErr w:type="spellEnd"/>
      <w:r w:rsidRPr="00582E89">
        <w:rPr>
          <w:sz w:val="28"/>
          <w:szCs w:val="28"/>
        </w:rPr>
        <w:t xml:space="preserve"> образовательной организацией» (зарегистрирован в Минюсте РФ 27 июня 2013 г., № 28908).</w:t>
      </w:r>
    </w:p>
    <w:p w:rsidR="0072565C" w:rsidRPr="00582E89" w:rsidRDefault="007256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Приказ Министерства образования и науки РФ от 13 января 2014 г. № 8 «Об утверждении примерной формы договора об образовании по образовательным программам дошкольного образования».</w:t>
      </w:r>
    </w:p>
    <w:p w:rsidR="0072565C" w:rsidRPr="00582E89" w:rsidRDefault="007256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Приказ Министерства здравоохранения и социального развития РФ от 26.08.2010 № 761н «Об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образования».</w:t>
      </w:r>
    </w:p>
    <w:p w:rsidR="0072565C" w:rsidRPr="00582E89" w:rsidRDefault="007256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Приказ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72565C" w:rsidRPr="00582E89" w:rsidRDefault="007256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lastRenderedPageBreak/>
        <w:t xml:space="preserve">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 w:rsidRPr="00582E89">
        <w:rPr>
          <w:sz w:val="28"/>
          <w:szCs w:val="28"/>
        </w:rPr>
        <w:t>СанПиН</w:t>
      </w:r>
      <w:proofErr w:type="spellEnd"/>
      <w:r w:rsidRPr="00582E89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72565C" w:rsidRPr="00582E89" w:rsidRDefault="007256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Постановление Правительства Российской Федерации от 5 августа 2013 г. № 662 «Об осуществлении мониторинга системы образования».</w:t>
      </w:r>
    </w:p>
    <w:p w:rsidR="0072565C" w:rsidRPr="00582E89" w:rsidRDefault="007256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Постановление Правительства РФ от 15 августа 2013 г. № 706 «Об утверждении Правил оказания платных образовательных услуг».</w:t>
      </w:r>
    </w:p>
    <w:p w:rsidR="0072565C" w:rsidRPr="00582E89" w:rsidRDefault="007256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образования».</w:t>
      </w:r>
    </w:p>
    <w:p w:rsidR="0072565C" w:rsidRPr="00582E89" w:rsidRDefault="007256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 xml:space="preserve">Письмо Департамента государственной политики в сфере общего образования Министерства образования и науки РФ от 10 января 2014 года № 08-10 «О Плане действий по обеспечению введения ФГОС дошкольного образования» </w:t>
      </w:r>
      <w:r w:rsidRPr="00582E89">
        <w:rPr>
          <w:iCs/>
          <w:sz w:val="28"/>
          <w:szCs w:val="28"/>
        </w:rPr>
        <w:t>(далее – План действий по обеспечению введения ФГОС ДО (№ 08-10)).</w:t>
      </w:r>
    </w:p>
    <w:p w:rsidR="0072565C" w:rsidRPr="00582E89" w:rsidRDefault="007256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 xml:space="preserve">Письмо </w:t>
      </w:r>
      <w:proofErr w:type="spellStart"/>
      <w:r w:rsidRPr="00582E89">
        <w:rPr>
          <w:sz w:val="28"/>
          <w:szCs w:val="28"/>
        </w:rPr>
        <w:t>Рособрнадзора</w:t>
      </w:r>
      <w:proofErr w:type="spellEnd"/>
      <w:r w:rsidRPr="00582E89">
        <w:rPr>
          <w:sz w:val="28"/>
          <w:szCs w:val="28"/>
        </w:rPr>
        <w:t xml:space="preserve"> от 07.02.2014 № 01-52-22/05-382 «О 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ДО».</w:t>
      </w:r>
    </w:p>
    <w:p w:rsidR="0072565C" w:rsidRPr="00582E89" w:rsidRDefault="007256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Письмо Министерства образования и науки РФ от 10 января 2014 года № 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</w:t>
      </w:r>
    </w:p>
    <w:p w:rsidR="0072565C" w:rsidRPr="00582E89" w:rsidRDefault="007256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Письмо Министерства образования и науки России от 27.09.2012 № 08-406 «Об организации семейных дошкольных групп в качестве структурных подразделений ДОУ».</w:t>
      </w:r>
    </w:p>
    <w:p w:rsidR="0072565C" w:rsidRPr="00582E89" w:rsidRDefault="007256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Приказ министерства образования Саратовской области от 24.04.2014 № 1177 «Об организации научно-методического сопровождения введения федерального государственного образовательного стандарта дошкольного образования» (далее – План-график мероприятий по обеспечению введения ФГОС ДО в ОУ области (№ 1177)).</w:t>
      </w:r>
    </w:p>
    <w:p w:rsidR="0072565C" w:rsidRPr="00582E89" w:rsidRDefault="007256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 xml:space="preserve">Устав МБДОУ детского сада «Звёздочка»       </w:t>
      </w:r>
    </w:p>
    <w:p w:rsidR="0072565C" w:rsidRPr="00CD0BC4" w:rsidRDefault="0072565C" w:rsidP="00C56A0B">
      <w:pPr>
        <w:rPr>
          <w:rFonts w:ascii="Times New Roman" w:hAnsi="Times New Roman" w:cs="Times New Roman"/>
          <w:b/>
          <w:sz w:val="28"/>
          <w:szCs w:val="28"/>
        </w:rPr>
      </w:pPr>
      <w:r w:rsidRPr="00CD0BC4">
        <w:rPr>
          <w:rFonts w:ascii="Times New Roman" w:hAnsi="Times New Roman" w:cs="Times New Roman"/>
          <w:b/>
          <w:sz w:val="28"/>
          <w:szCs w:val="28"/>
        </w:rPr>
        <w:t>1. Цели и задачи программы</w:t>
      </w:r>
    </w:p>
    <w:p w:rsidR="0072565C" w:rsidRPr="00582E89" w:rsidRDefault="007256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 xml:space="preserve">Цель программы - создать каждому ребенку в группе  возможность для развития способностей, широкого взаимодействия с миром, активного </w:t>
      </w:r>
      <w:proofErr w:type="spellStart"/>
      <w:r w:rsidRPr="00582E89">
        <w:rPr>
          <w:sz w:val="28"/>
          <w:szCs w:val="28"/>
        </w:rPr>
        <w:t>практикования</w:t>
      </w:r>
      <w:proofErr w:type="spellEnd"/>
      <w:r w:rsidRPr="00582E89">
        <w:rPr>
          <w:sz w:val="28"/>
          <w:szCs w:val="28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72565C" w:rsidRPr="00582E89" w:rsidRDefault="007256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Задачи программы:</w:t>
      </w:r>
    </w:p>
    <w:p w:rsidR="0072565C" w:rsidRPr="00582E89" w:rsidRDefault="007256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- охрану и укрепление физического и психического здоровья детей, в том числе их эмоционального благополучия;</w:t>
      </w:r>
    </w:p>
    <w:p w:rsidR="0072565C" w:rsidRPr="00582E89" w:rsidRDefault="007256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lastRenderedPageBreak/>
        <w:t>-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2565C" w:rsidRPr="00582E89" w:rsidRDefault="007256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-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72565C" w:rsidRPr="00582E89" w:rsidRDefault="007256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2565C" w:rsidRPr="00582E89" w:rsidRDefault="007256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 xml:space="preserve">- объединение обучения и воспитания в целостный образовательный процесс на основе духовно-нравственных и </w:t>
      </w:r>
      <w:proofErr w:type="spellStart"/>
      <w:r w:rsidRPr="00582E89">
        <w:rPr>
          <w:sz w:val="28"/>
          <w:szCs w:val="28"/>
        </w:rPr>
        <w:t>социокультурных</w:t>
      </w:r>
      <w:proofErr w:type="spellEnd"/>
      <w:r w:rsidRPr="00582E89"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72565C" w:rsidRPr="00582E89" w:rsidRDefault="007256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72565C" w:rsidRPr="00582E89" w:rsidRDefault="007256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 и способностей детей;</w:t>
      </w:r>
    </w:p>
    <w:p w:rsidR="0072565C" w:rsidRPr="00582E89" w:rsidRDefault="007256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 xml:space="preserve">- формирование </w:t>
      </w:r>
      <w:proofErr w:type="spellStart"/>
      <w:r w:rsidRPr="00582E89">
        <w:rPr>
          <w:sz w:val="28"/>
          <w:szCs w:val="28"/>
        </w:rPr>
        <w:t>социокультурной</w:t>
      </w:r>
      <w:proofErr w:type="spellEnd"/>
      <w:r w:rsidRPr="00582E89">
        <w:rPr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72565C" w:rsidRPr="00582E89" w:rsidRDefault="0072565C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36F15" w:rsidRPr="00CD0BC4" w:rsidRDefault="00436F15" w:rsidP="00C56A0B">
      <w:pPr>
        <w:rPr>
          <w:rFonts w:ascii="Times New Roman" w:hAnsi="Times New Roman" w:cs="Times New Roman"/>
          <w:b/>
          <w:sz w:val="28"/>
          <w:szCs w:val="28"/>
        </w:rPr>
      </w:pPr>
    </w:p>
    <w:p w:rsidR="006B22DA" w:rsidRPr="00CD0BC4" w:rsidRDefault="006B22DA" w:rsidP="00C56A0B">
      <w:pPr>
        <w:rPr>
          <w:rFonts w:ascii="Times New Roman" w:hAnsi="Times New Roman" w:cs="Times New Roman"/>
          <w:b/>
          <w:sz w:val="28"/>
          <w:szCs w:val="28"/>
        </w:rPr>
      </w:pPr>
      <w:r w:rsidRPr="00CD0BC4">
        <w:rPr>
          <w:rFonts w:ascii="Times New Roman" w:hAnsi="Times New Roman" w:cs="Times New Roman"/>
          <w:b/>
          <w:sz w:val="28"/>
          <w:szCs w:val="28"/>
        </w:rPr>
        <w:t>1.1.2. Возрастные и индивидуальные особенности контингента детей, воспитывающихся в образовательном учреждении.</w:t>
      </w:r>
    </w:p>
    <w:p w:rsidR="006B22DA" w:rsidRPr="00582E89" w:rsidRDefault="006B22DA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Сведения о контингенте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685"/>
        <w:gridCol w:w="1559"/>
        <w:gridCol w:w="1985"/>
      </w:tblGrid>
      <w:tr w:rsidR="006B22DA" w:rsidRPr="00582E89" w:rsidTr="00F777EF">
        <w:trPr>
          <w:trHeight w:val="227"/>
        </w:trPr>
        <w:tc>
          <w:tcPr>
            <w:tcW w:w="2235" w:type="dxa"/>
          </w:tcPr>
          <w:p w:rsidR="006B22DA" w:rsidRPr="00582E89" w:rsidRDefault="006B22DA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3685" w:type="dxa"/>
          </w:tcPr>
          <w:p w:rsidR="006B22DA" w:rsidRPr="00582E89" w:rsidRDefault="006B22DA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Название групп</w:t>
            </w:r>
          </w:p>
        </w:tc>
        <w:tc>
          <w:tcPr>
            <w:tcW w:w="1559" w:type="dxa"/>
          </w:tcPr>
          <w:p w:rsidR="006B22DA" w:rsidRPr="00582E89" w:rsidRDefault="006B22DA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возраст</w:t>
            </w:r>
          </w:p>
        </w:tc>
        <w:tc>
          <w:tcPr>
            <w:tcW w:w="1985" w:type="dxa"/>
          </w:tcPr>
          <w:p w:rsidR="006B22DA" w:rsidRPr="00582E89" w:rsidRDefault="006B22DA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Количество детей</w:t>
            </w:r>
          </w:p>
        </w:tc>
      </w:tr>
      <w:tr w:rsidR="006B22DA" w:rsidRPr="00582E89" w:rsidTr="00F777EF">
        <w:trPr>
          <w:trHeight w:val="283"/>
        </w:trPr>
        <w:tc>
          <w:tcPr>
            <w:tcW w:w="2235" w:type="dxa"/>
          </w:tcPr>
          <w:p w:rsidR="006B22DA" w:rsidRPr="00582E89" w:rsidRDefault="006B22DA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B22DA" w:rsidRPr="00582E89" w:rsidRDefault="006B22DA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1559" w:type="dxa"/>
          </w:tcPr>
          <w:p w:rsidR="006B22DA" w:rsidRPr="00582E89" w:rsidRDefault="006B22DA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От 5 до</w:t>
            </w:r>
            <w:proofErr w:type="gramStart"/>
            <w:r w:rsidRPr="00582E89">
              <w:rPr>
                <w:sz w:val="28"/>
                <w:szCs w:val="28"/>
              </w:rPr>
              <w:t>6</w:t>
            </w:r>
            <w:proofErr w:type="gramEnd"/>
            <w:r w:rsidRPr="00582E89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</w:tcPr>
          <w:p w:rsidR="006B22DA" w:rsidRPr="00582E89" w:rsidRDefault="006412EB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20</w:t>
            </w:r>
          </w:p>
        </w:tc>
      </w:tr>
    </w:tbl>
    <w:p w:rsidR="006B22DA" w:rsidRPr="00F11EFF" w:rsidRDefault="006B22DA" w:rsidP="00784397">
      <w:pPr>
        <w:pStyle w:val="a3"/>
        <w:rPr>
          <w:sz w:val="28"/>
          <w:szCs w:val="28"/>
        </w:rPr>
      </w:pPr>
      <w:r w:rsidRPr="00F11EFF">
        <w:rPr>
          <w:sz w:val="28"/>
          <w:szCs w:val="28"/>
        </w:rPr>
        <w:t xml:space="preserve">Характеристики особенностей развития детей </w:t>
      </w:r>
      <w:r w:rsidR="00F11EFF">
        <w:rPr>
          <w:sz w:val="28"/>
          <w:szCs w:val="28"/>
        </w:rPr>
        <w:t xml:space="preserve">старшего </w:t>
      </w:r>
      <w:r w:rsidRPr="00F11EFF">
        <w:rPr>
          <w:sz w:val="28"/>
          <w:szCs w:val="28"/>
        </w:rPr>
        <w:t>возраста</w:t>
      </w:r>
    </w:p>
    <w:p w:rsidR="006B22DA" w:rsidRPr="00582E89" w:rsidRDefault="00A70A18" w:rsidP="00784397">
      <w:pPr>
        <w:pStyle w:val="a3"/>
        <w:rPr>
          <w:sz w:val="28"/>
          <w:szCs w:val="28"/>
        </w:rPr>
      </w:pPr>
      <w:hyperlink r:id="rId8" w:history="1">
        <w:r w:rsidR="006B22DA" w:rsidRPr="00F11EFF">
          <w:rPr>
            <w:sz w:val="28"/>
            <w:szCs w:val="28"/>
          </w:rPr>
          <w:t>http://www.firo.ru/wp-content/uploads/2014/02/Child.pdf</w:t>
        </w:r>
      </w:hyperlink>
      <w:r w:rsidR="00740005">
        <w:rPr>
          <w:sz w:val="28"/>
          <w:szCs w:val="28"/>
        </w:rPr>
        <w:t>(ст. 17- 19</w:t>
      </w:r>
      <w:r w:rsidR="006B22DA" w:rsidRPr="00F11EFF">
        <w:rPr>
          <w:sz w:val="28"/>
          <w:szCs w:val="28"/>
        </w:rPr>
        <w:t>)</w:t>
      </w:r>
    </w:p>
    <w:p w:rsidR="006B22DA" w:rsidRPr="00582E89" w:rsidRDefault="006B22DA" w:rsidP="00784397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1.1.3. Планируемые результаты освоения программы</w:t>
      </w:r>
    </w:p>
    <w:p w:rsidR="006B22DA" w:rsidRPr="00582E89" w:rsidRDefault="00A70A18" w:rsidP="00784397">
      <w:pPr>
        <w:pStyle w:val="a3"/>
        <w:rPr>
          <w:sz w:val="28"/>
          <w:szCs w:val="28"/>
        </w:rPr>
      </w:pPr>
      <w:hyperlink r:id="rId9" w:history="1">
        <w:r w:rsidR="006B22DA" w:rsidRPr="00582E89">
          <w:rPr>
            <w:sz w:val="28"/>
            <w:szCs w:val="28"/>
          </w:rPr>
          <w:t>http://www.firo.ru/wp-content/uploads/2014/02/Child.pdf</w:t>
        </w:r>
      </w:hyperlink>
      <w:r w:rsidR="006B22DA" w:rsidRPr="00582E89">
        <w:rPr>
          <w:sz w:val="28"/>
          <w:szCs w:val="28"/>
        </w:rPr>
        <w:t>(ст. 31- 32)</w:t>
      </w:r>
    </w:p>
    <w:p w:rsidR="006B22DA" w:rsidRPr="00582E89" w:rsidRDefault="008458FB" w:rsidP="00C56A0B">
      <w:pPr>
        <w:rPr>
          <w:rFonts w:ascii="Times New Roman" w:hAnsi="Times New Roman" w:cs="Times New Roman"/>
          <w:sz w:val="28"/>
          <w:szCs w:val="28"/>
        </w:rPr>
      </w:pPr>
      <w:r w:rsidRPr="00582E8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C3943" w:rsidRPr="00582E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C3943" w:rsidRPr="00582E89">
        <w:rPr>
          <w:rFonts w:ascii="Times New Roman" w:hAnsi="Times New Roman" w:cs="Times New Roman"/>
          <w:sz w:val="28"/>
          <w:szCs w:val="28"/>
        </w:rPr>
        <w:t xml:space="preserve">. </w:t>
      </w:r>
      <w:r w:rsidR="00D815E1" w:rsidRPr="00582E89">
        <w:rPr>
          <w:rFonts w:ascii="Times New Roman" w:hAnsi="Times New Roman" w:cs="Times New Roman"/>
          <w:sz w:val="28"/>
          <w:szCs w:val="28"/>
        </w:rPr>
        <w:t>Содержательный</w:t>
      </w:r>
      <w:r w:rsidR="006B22DA" w:rsidRPr="00582E8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80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544"/>
        <w:gridCol w:w="1843"/>
        <w:gridCol w:w="1984"/>
      </w:tblGrid>
      <w:tr w:rsidR="006B22DA" w:rsidRPr="00582E89" w:rsidTr="00800F14">
        <w:trPr>
          <w:trHeight w:val="510"/>
        </w:trPr>
        <w:tc>
          <w:tcPr>
            <w:tcW w:w="2376" w:type="dxa"/>
          </w:tcPr>
          <w:p w:rsidR="006B22DA" w:rsidRPr="00582E89" w:rsidRDefault="006B22DA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3544" w:type="dxa"/>
          </w:tcPr>
          <w:p w:rsidR="006B22DA" w:rsidRPr="00582E89" w:rsidRDefault="00800F14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О</w:t>
            </w:r>
            <w:r w:rsidR="006B22DA" w:rsidRPr="00582E89">
              <w:rPr>
                <w:sz w:val="28"/>
                <w:szCs w:val="28"/>
              </w:rPr>
              <w:t>ОД</w:t>
            </w:r>
          </w:p>
        </w:tc>
        <w:tc>
          <w:tcPr>
            <w:tcW w:w="1843" w:type="dxa"/>
          </w:tcPr>
          <w:p w:rsidR="006B22DA" w:rsidRPr="00582E89" w:rsidRDefault="006B22DA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Гимнастика</w:t>
            </w:r>
          </w:p>
          <w:p w:rsidR="006B22DA" w:rsidRPr="00582E89" w:rsidRDefault="006B22DA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(ритмика)</w:t>
            </w:r>
          </w:p>
        </w:tc>
        <w:tc>
          <w:tcPr>
            <w:tcW w:w="1984" w:type="dxa"/>
          </w:tcPr>
          <w:p w:rsidR="006B22DA" w:rsidRPr="00582E89" w:rsidRDefault="006B22DA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Развлечения, праздники</w:t>
            </w:r>
          </w:p>
        </w:tc>
      </w:tr>
      <w:tr w:rsidR="006B22DA" w:rsidRPr="00582E89" w:rsidTr="00784397">
        <w:trPr>
          <w:trHeight w:val="70"/>
        </w:trPr>
        <w:tc>
          <w:tcPr>
            <w:tcW w:w="2376" w:type="dxa"/>
            <w:tcBorders>
              <w:top w:val="nil"/>
            </w:tcBorders>
          </w:tcPr>
          <w:p w:rsidR="006B22DA" w:rsidRPr="00582E89" w:rsidRDefault="00800F14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старшая</w:t>
            </w:r>
            <w:r w:rsidR="006B22DA" w:rsidRPr="00582E89">
              <w:rPr>
                <w:sz w:val="28"/>
                <w:szCs w:val="28"/>
              </w:rPr>
              <w:t xml:space="preserve"> группа</w:t>
            </w:r>
          </w:p>
          <w:p w:rsidR="006B22DA" w:rsidRPr="00582E89" w:rsidRDefault="006B22DA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 xml:space="preserve">(от </w:t>
            </w:r>
            <w:r w:rsidR="00800F14" w:rsidRPr="00582E89">
              <w:rPr>
                <w:sz w:val="28"/>
                <w:szCs w:val="28"/>
              </w:rPr>
              <w:t xml:space="preserve">5до6 </w:t>
            </w:r>
            <w:r w:rsidRPr="00582E89"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3544" w:type="dxa"/>
            <w:tcBorders>
              <w:top w:val="nil"/>
            </w:tcBorders>
          </w:tcPr>
          <w:p w:rsidR="006B22DA" w:rsidRPr="00582E89" w:rsidRDefault="006B22DA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 xml:space="preserve">2 занятия в </w:t>
            </w:r>
            <w:proofErr w:type="spellStart"/>
            <w:r w:rsidRPr="00582E89">
              <w:rPr>
                <w:sz w:val="28"/>
                <w:szCs w:val="28"/>
              </w:rPr>
              <w:t>деньпо</w:t>
            </w:r>
            <w:proofErr w:type="spellEnd"/>
            <w:r w:rsidRPr="00582E89">
              <w:rPr>
                <w:sz w:val="28"/>
                <w:szCs w:val="28"/>
              </w:rPr>
              <w:t xml:space="preserve"> минут</w:t>
            </w:r>
          </w:p>
          <w:p w:rsidR="006B22DA" w:rsidRPr="00582E89" w:rsidRDefault="006B22DA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 xml:space="preserve">в 1–ой половине дня -  </w:t>
            </w:r>
            <w:r w:rsidR="00800F14" w:rsidRPr="00582E89">
              <w:rPr>
                <w:sz w:val="28"/>
                <w:szCs w:val="28"/>
              </w:rPr>
              <w:t xml:space="preserve"> 9.00-9.25</w:t>
            </w:r>
            <w:r w:rsidRPr="00582E89">
              <w:rPr>
                <w:sz w:val="28"/>
                <w:szCs w:val="28"/>
              </w:rPr>
              <w:t xml:space="preserve">             </w:t>
            </w:r>
          </w:p>
          <w:p w:rsidR="006B22DA" w:rsidRPr="00582E89" w:rsidRDefault="006B22DA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 xml:space="preserve">во 2-й половине дня - </w:t>
            </w:r>
            <w:r w:rsidR="00800F14" w:rsidRPr="00582E89">
              <w:rPr>
                <w:sz w:val="28"/>
                <w:szCs w:val="28"/>
              </w:rPr>
              <w:t>16.00- 16.25</w:t>
            </w:r>
          </w:p>
          <w:p w:rsidR="006B22DA" w:rsidRPr="00582E89" w:rsidRDefault="00800F14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Всего: 14</w:t>
            </w:r>
            <w:r w:rsidR="006B22DA" w:rsidRPr="00582E89">
              <w:rPr>
                <w:sz w:val="28"/>
                <w:szCs w:val="28"/>
              </w:rPr>
              <w:t xml:space="preserve"> занятий в неделю</w:t>
            </w:r>
          </w:p>
        </w:tc>
        <w:tc>
          <w:tcPr>
            <w:tcW w:w="1843" w:type="dxa"/>
            <w:tcBorders>
              <w:top w:val="nil"/>
            </w:tcBorders>
          </w:tcPr>
          <w:p w:rsidR="006B22DA" w:rsidRPr="00582E89" w:rsidRDefault="00800F14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8</w:t>
            </w:r>
            <w:r w:rsidR="006B22DA" w:rsidRPr="00582E89">
              <w:rPr>
                <w:sz w:val="28"/>
                <w:szCs w:val="28"/>
              </w:rPr>
              <w:t xml:space="preserve"> минут</w:t>
            </w:r>
          </w:p>
          <w:p w:rsidR="006B22DA" w:rsidRPr="00582E89" w:rsidRDefault="006B22DA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 xml:space="preserve"> (в </w:t>
            </w:r>
            <w:r w:rsidR="00800F14" w:rsidRPr="00582E89">
              <w:rPr>
                <w:sz w:val="28"/>
                <w:szCs w:val="28"/>
              </w:rPr>
              <w:t>спортивном зале</w:t>
            </w:r>
            <w:r w:rsidRPr="00582E89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nil"/>
            </w:tcBorders>
          </w:tcPr>
          <w:p w:rsidR="006B22DA" w:rsidRPr="00582E89" w:rsidRDefault="00800F14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45</w:t>
            </w:r>
            <w:r w:rsidR="006B22DA" w:rsidRPr="00582E89">
              <w:rPr>
                <w:sz w:val="28"/>
                <w:szCs w:val="28"/>
              </w:rPr>
              <w:t xml:space="preserve"> мин.</w:t>
            </w:r>
          </w:p>
        </w:tc>
      </w:tr>
    </w:tbl>
    <w:p w:rsidR="00784397" w:rsidRPr="00CD0BC4" w:rsidRDefault="006B22DA" w:rsidP="00784397">
      <w:pPr>
        <w:pStyle w:val="a3"/>
        <w:rPr>
          <w:b/>
          <w:sz w:val="28"/>
          <w:szCs w:val="28"/>
        </w:rPr>
      </w:pPr>
      <w:r w:rsidRPr="00CD0BC4">
        <w:rPr>
          <w:b/>
          <w:sz w:val="28"/>
          <w:szCs w:val="28"/>
        </w:rPr>
        <w:t xml:space="preserve">2.1. Формы образовательной деятельности, продолжительность и количество </w:t>
      </w:r>
    </w:p>
    <w:p w:rsidR="00F11EFF" w:rsidRDefault="00F11EFF" w:rsidP="00784397">
      <w:pPr>
        <w:pStyle w:val="a3"/>
        <w:rPr>
          <w:rFonts w:eastAsiaTheme="minorHAnsi"/>
          <w:b/>
          <w:sz w:val="28"/>
          <w:szCs w:val="28"/>
          <w:lang w:eastAsia="en-US"/>
        </w:rPr>
      </w:pPr>
    </w:p>
    <w:p w:rsidR="00C247B6" w:rsidRPr="00CD0BC4" w:rsidRDefault="00C247B6" w:rsidP="00784397">
      <w:pPr>
        <w:pStyle w:val="a3"/>
        <w:rPr>
          <w:b/>
          <w:kern w:val="1"/>
          <w:sz w:val="28"/>
          <w:szCs w:val="28"/>
        </w:rPr>
      </w:pPr>
      <w:r w:rsidRPr="00CD0BC4">
        <w:rPr>
          <w:b/>
          <w:kern w:val="1"/>
          <w:sz w:val="28"/>
          <w:szCs w:val="28"/>
        </w:rPr>
        <w:t xml:space="preserve">Базисный учебный план </w:t>
      </w:r>
    </w:p>
    <w:p w:rsidR="00C247B6" w:rsidRPr="00582E89" w:rsidRDefault="00C247B6" w:rsidP="00784397">
      <w:pPr>
        <w:pStyle w:val="a3"/>
        <w:rPr>
          <w:kern w:val="1"/>
          <w:sz w:val="28"/>
          <w:szCs w:val="28"/>
        </w:rPr>
      </w:pPr>
    </w:p>
    <w:tbl>
      <w:tblPr>
        <w:tblStyle w:val="aa"/>
        <w:tblW w:w="9747" w:type="dxa"/>
        <w:tblLayout w:type="fixed"/>
        <w:tblLook w:val="04A0"/>
      </w:tblPr>
      <w:tblGrid>
        <w:gridCol w:w="817"/>
        <w:gridCol w:w="1701"/>
        <w:gridCol w:w="284"/>
        <w:gridCol w:w="4536"/>
        <w:gridCol w:w="2409"/>
      </w:tblGrid>
      <w:tr w:rsidR="00C247B6" w:rsidRPr="00582E89" w:rsidTr="00282E62">
        <w:trPr>
          <w:trHeight w:val="540"/>
        </w:trPr>
        <w:tc>
          <w:tcPr>
            <w:tcW w:w="817" w:type="dxa"/>
            <w:vMerge w:val="restart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gridSpan w:val="3"/>
            <w:vMerge w:val="restart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Базовая часть (инвариантная) федеральный компонент</w:t>
            </w:r>
          </w:p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i/>
                <w:sz w:val="28"/>
                <w:szCs w:val="28"/>
              </w:rPr>
              <w:t xml:space="preserve">         (обязательная</w:t>
            </w:r>
            <w:proofErr w:type="gramStart"/>
            <w:r w:rsidRPr="00582E89">
              <w:rPr>
                <w:i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409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 xml:space="preserve">Группы </w:t>
            </w:r>
            <w:proofErr w:type="spellStart"/>
            <w:r w:rsidRPr="00582E89">
              <w:rPr>
                <w:sz w:val="28"/>
                <w:szCs w:val="28"/>
              </w:rPr>
              <w:t>общеразвивающей</w:t>
            </w:r>
            <w:proofErr w:type="spellEnd"/>
            <w:r w:rsidRPr="00582E89">
              <w:rPr>
                <w:sz w:val="28"/>
                <w:szCs w:val="28"/>
              </w:rPr>
              <w:t xml:space="preserve"> направленности в возрасте</w:t>
            </w:r>
          </w:p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</w:tr>
      <w:tr w:rsidR="00C247B6" w:rsidRPr="00582E89" w:rsidTr="00282E62">
        <w:trPr>
          <w:trHeight w:val="540"/>
        </w:trPr>
        <w:tc>
          <w:tcPr>
            <w:tcW w:w="817" w:type="dxa"/>
            <w:vMerge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vMerge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с  5  до 6 лет</w:t>
            </w:r>
          </w:p>
        </w:tc>
      </w:tr>
      <w:tr w:rsidR="00C247B6" w:rsidRPr="00582E89" w:rsidTr="00282E62">
        <w:trPr>
          <w:trHeight w:val="540"/>
        </w:trPr>
        <w:tc>
          <w:tcPr>
            <w:tcW w:w="817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1.1</w:t>
            </w:r>
          </w:p>
        </w:tc>
        <w:tc>
          <w:tcPr>
            <w:tcW w:w="6521" w:type="dxa"/>
            <w:gridSpan w:val="3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i/>
                <w:sz w:val="28"/>
                <w:szCs w:val="28"/>
              </w:rPr>
              <w:t>Познавательно-речевое направление</w:t>
            </w:r>
          </w:p>
        </w:tc>
        <w:tc>
          <w:tcPr>
            <w:tcW w:w="2409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5</w:t>
            </w:r>
          </w:p>
        </w:tc>
      </w:tr>
      <w:tr w:rsidR="00C247B6" w:rsidRPr="00582E89" w:rsidTr="00282E62">
        <w:trPr>
          <w:trHeight w:val="540"/>
        </w:trPr>
        <w:tc>
          <w:tcPr>
            <w:tcW w:w="817" w:type="dxa"/>
            <w:vMerge w:val="restart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247B6" w:rsidRPr="00582E89" w:rsidRDefault="00C247B6" w:rsidP="00784397">
            <w:pPr>
              <w:pStyle w:val="a3"/>
              <w:rPr>
                <w:i/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Образовательная область «Познавательное развитие»</w:t>
            </w:r>
          </w:p>
          <w:p w:rsidR="00C247B6" w:rsidRPr="00582E89" w:rsidRDefault="00C247B6" w:rsidP="00784397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C247B6" w:rsidRPr="00582E89" w:rsidRDefault="00C247B6" w:rsidP="00784397">
            <w:pPr>
              <w:pStyle w:val="a3"/>
              <w:rPr>
                <w:i/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ООД</w:t>
            </w:r>
          </w:p>
        </w:tc>
        <w:tc>
          <w:tcPr>
            <w:tcW w:w="2409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</w:tr>
      <w:tr w:rsidR="00C247B6" w:rsidRPr="00582E89" w:rsidTr="00282E62">
        <w:trPr>
          <w:trHeight w:val="540"/>
        </w:trPr>
        <w:tc>
          <w:tcPr>
            <w:tcW w:w="817" w:type="dxa"/>
            <w:vMerge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247B6" w:rsidRPr="00582E89" w:rsidRDefault="00C247B6" w:rsidP="00784397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Merge w:val="restart"/>
          </w:tcPr>
          <w:p w:rsidR="00C247B6" w:rsidRPr="00582E89" w:rsidRDefault="00C247B6" w:rsidP="00784397">
            <w:pPr>
              <w:pStyle w:val="a3"/>
              <w:rPr>
                <w:i/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Исследование объектов живой и неживой природы, экспериментирование. Познание предметного и социального мира Освоение безопасного поведения</w:t>
            </w:r>
          </w:p>
        </w:tc>
        <w:tc>
          <w:tcPr>
            <w:tcW w:w="2409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0.5</w:t>
            </w:r>
          </w:p>
        </w:tc>
      </w:tr>
      <w:tr w:rsidR="00C247B6" w:rsidRPr="00582E89" w:rsidTr="00282E62">
        <w:trPr>
          <w:trHeight w:val="540"/>
        </w:trPr>
        <w:tc>
          <w:tcPr>
            <w:tcW w:w="817" w:type="dxa"/>
            <w:vMerge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247B6" w:rsidRPr="00582E89" w:rsidRDefault="00C247B6" w:rsidP="00784397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Merge/>
          </w:tcPr>
          <w:p w:rsidR="00C247B6" w:rsidRPr="00582E89" w:rsidRDefault="00C247B6" w:rsidP="00784397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0.5</w:t>
            </w:r>
          </w:p>
        </w:tc>
      </w:tr>
      <w:tr w:rsidR="00C247B6" w:rsidRPr="00582E89" w:rsidTr="00282E62">
        <w:trPr>
          <w:trHeight w:val="540"/>
        </w:trPr>
        <w:tc>
          <w:tcPr>
            <w:tcW w:w="817" w:type="dxa"/>
            <w:vMerge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247B6" w:rsidRPr="00582E89" w:rsidRDefault="00C247B6" w:rsidP="00784397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C247B6" w:rsidRPr="00582E89" w:rsidRDefault="00C247B6" w:rsidP="00784397">
            <w:pPr>
              <w:pStyle w:val="a3"/>
              <w:rPr>
                <w:i/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Математическое и сенсорное развитие</w:t>
            </w:r>
          </w:p>
        </w:tc>
        <w:tc>
          <w:tcPr>
            <w:tcW w:w="2409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</w:t>
            </w:r>
          </w:p>
        </w:tc>
      </w:tr>
      <w:tr w:rsidR="00C247B6" w:rsidRPr="00582E89" w:rsidTr="00282E62">
        <w:trPr>
          <w:trHeight w:val="540"/>
        </w:trPr>
        <w:tc>
          <w:tcPr>
            <w:tcW w:w="817" w:type="dxa"/>
            <w:vMerge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247B6" w:rsidRPr="00582E89" w:rsidRDefault="00C247B6" w:rsidP="00784397">
            <w:pPr>
              <w:pStyle w:val="a3"/>
              <w:rPr>
                <w:i/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ОО «Речевое развитие»</w:t>
            </w:r>
          </w:p>
        </w:tc>
        <w:tc>
          <w:tcPr>
            <w:tcW w:w="4820" w:type="dxa"/>
            <w:gridSpan w:val="2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Речевое развитие</w:t>
            </w:r>
          </w:p>
          <w:p w:rsidR="00C247B6" w:rsidRPr="00582E89" w:rsidRDefault="00C247B6" w:rsidP="00784397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2</w:t>
            </w:r>
          </w:p>
        </w:tc>
      </w:tr>
      <w:tr w:rsidR="00C247B6" w:rsidRPr="00582E89" w:rsidTr="00282E62">
        <w:trPr>
          <w:trHeight w:val="540"/>
        </w:trPr>
        <w:tc>
          <w:tcPr>
            <w:tcW w:w="817" w:type="dxa"/>
            <w:vMerge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247B6" w:rsidRPr="00582E89" w:rsidRDefault="00C247B6" w:rsidP="00784397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C247B6" w:rsidRPr="00582E89" w:rsidRDefault="00C247B6" w:rsidP="00784397">
            <w:pPr>
              <w:pStyle w:val="a3"/>
              <w:rPr>
                <w:i/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409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0.5(1образовательная ситуация в 2 недели)</w:t>
            </w:r>
          </w:p>
        </w:tc>
      </w:tr>
      <w:tr w:rsidR="00C247B6" w:rsidRPr="00582E89" w:rsidTr="00282E62">
        <w:trPr>
          <w:trHeight w:val="540"/>
        </w:trPr>
        <w:tc>
          <w:tcPr>
            <w:tcW w:w="817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47B6" w:rsidRPr="00582E89" w:rsidRDefault="00C247B6" w:rsidP="00784397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2409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0.5(1образовательная ситуация в 2 недели)</w:t>
            </w:r>
          </w:p>
        </w:tc>
      </w:tr>
      <w:tr w:rsidR="00C247B6" w:rsidRPr="00582E89" w:rsidTr="00282E62">
        <w:trPr>
          <w:trHeight w:val="540"/>
        </w:trPr>
        <w:tc>
          <w:tcPr>
            <w:tcW w:w="817" w:type="dxa"/>
            <w:vMerge w:val="restart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1.2</w:t>
            </w:r>
          </w:p>
        </w:tc>
        <w:tc>
          <w:tcPr>
            <w:tcW w:w="6521" w:type="dxa"/>
            <w:gridSpan w:val="3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i/>
                <w:sz w:val="28"/>
                <w:szCs w:val="28"/>
              </w:rPr>
              <w:t>Социально-личностное направление развития</w:t>
            </w:r>
          </w:p>
        </w:tc>
        <w:tc>
          <w:tcPr>
            <w:tcW w:w="2409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</w:tr>
      <w:tr w:rsidR="00C247B6" w:rsidRPr="00582E89" w:rsidTr="00282E62">
        <w:trPr>
          <w:trHeight w:val="540"/>
        </w:trPr>
        <w:tc>
          <w:tcPr>
            <w:tcW w:w="817" w:type="dxa"/>
            <w:vMerge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Образователь</w:t>
            </w:r>
            <w:r w:rsidRPr="00582E89">
              <w:rPr>
                <w:sz w:val="28"/>
                <w:szCs w:val="28"/>
              </w:rPr>
              <w:lastRenderedPageBreak/>
              <w:t>ная</w:t>
            </w:r>
          </w:p>
          <w:p w:rsidR="00C247B6" w:rsidRPr="00582E89" w:rsidRDefault="00C247B6" w:rsidP="00784397">
            <w:pPr>
              <w:pStyle w:val="a3"/>
              <w:rPr>
                <w:i/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Область «Социально – коммуникативное развитие»</w:t>
            </w:r>
          </w:p>
        </w:tc>
        <w:tc>
          <w:tcPr>
            <w:tcW w:w="4536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lastRenderedPageBreak/>
              <w:t xml:space="preserve">      ООД</w:t>
            </w:r>
          </w:p>
        </w:tc>
        <w:tc>
          <w:tcPr>
            <w:tcW w:w="2409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</w:tr>
      <w:tr w:rsidR="00C247B6" w:rsidRPr="00582E89" w:rsidTr="00282E62">
        <w:trPr>
          <w:trHeight w:val="540"/>
        </w:trPr>
        <w:tc>
          <w:tcPr>
            <w:tcW w:w="817" w:type="dxa"/>
            <w:vMerge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C247B6" w:rsidRPr="00582E89" w:rsidRDefault="00C247B6" w:rsidP="00784397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Социализация</w:t>
            </w:r>
          </w:p>
        </w:tc>
        <w:tc>
          <w:tcPr>
            <w:tcW w:w="2409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Совместная и самостоятельная деятельность</w:t>
            </w:r>
          </w:p>
        </w:tc>
      </w:tr>
      <w:tr w:rsidR="00C247B6" w:rsidRPr="00582E89" w:rsidTr="00282E62">
        <w:trPr>
          <w:trHeight w:val="540"/>
        </w:trPr>
        <w:tc>
          <w:tcPr>
            <w:tcW w:w="817" w:type="dxa"/>
            <w:vMerge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C247B6" w:rsidRPr="00582E89" w:rsidRDefault="00C247B6" w:rsidP="00784397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Труд</w:t>
            </w:r>
          </w:p>
        </w:tc>
        <w:tc>
          <w:tcPr>
            <w:tcW w:w="2409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Совместная и самостоятельная деятельность</w:t>
            </w:r>
          </w:p>
        </w:tc>
      </w:tr>
      <w:tr w:rsidR="00C247B6" w:rsidRPr="00582E89" w:rsidTr="00282E62">
        <w:trPr>
          <w:trHeight w:val="540"/>
        </w:trPr>
        <w:tc>
          <w:tcPr>
            <w:tcW w:w="817" w:type="dxa"/>
            <w:vMerge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C247B6" w:rsidRPr="00582E89" w:rsidRDefault="00C247B6" w:rsidP="00784397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09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 xml:space="preserve">Как часть </w:t>
            </w:r>
            <w:proofErr w:type="spellStart"/>
            <w:r w:rsidRPr="00582E89">
              <w:rPr>
                <w:sz w:val="28"/>
                <w:szCs w:val="28"/>
              </w:rPr>
              <w:t>оод</w:t>
            </w:r>
            <w:proofErr w:type="spellEnd"/>
            <w:r w:rsidRPr="00582E89">
              <w:rPr>
                <w:sz w:val="28"/>
                <w:szCs w:val="28"/>
              </w:rPr>
              <w:t xml:space="preserve">  </w:t>
            </w:r>
            <w:proofErr w:type="spellStart"/>
            <w:r w:rsidRPr="00582E89">
              <w:rPr>
                <w:sz w:val="28"/>
                <w:szCs w:val="28"/>
              </w:rPr>
              <w:t>посоциальномумиру</w:t>
            </w:r>
            <w:proofErr w:type="spellEnd"/>
          </w:p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Совместная</w:t>
            </w:r>
          </w:p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и самостоятельная деятельность</w:t>
            </w:r>
          </w:p>
        </w:tc>
      </w:tr>
      <w:tr w:rsidR="00C247B6" w:rsidRPr="00582E89" w:rsidTr="00282E62">
        <w:trPr>
          <w:trHeight w:val="540"/>
        </w:trPr>
        <w:tc>
          <w:tcPr>
            <w:tcW w:w="817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1.3</w:t>
            </w:r>
          </w:p>
        </w:tc>
        <w:tc>
          <w:tcPr>
            <w:tcW w:w="1985" w:type="dxa"/>
            <w:gridSpan w:val="2"/>
          </w:tcPr>
          <w:p w:rsidR="00C247B6" w:rsidRPr="00582E89" w:rsidRDefault="00C247B6" w:rsidP="00784397">
            <w:pPr>
              <w:pStyle w:val="a3"/>
              <w:rPr>
                <w:i/>
                <w:sz w:val="28"/>
                <w:szCs w:val="28"/>
              </w:rPr>
            </w:pPr>
            <w:r w:rsidRPr="00582E89">
              <w:rPr>
                <w:i/>
                <w:sz w:val="28"/>
                <w:szCs w:val="28"/>
              </w:rPr>
              <w:t xml:space="preserve">Художественно-эстетическое </w:t>
            </w:r>
          </w:p>
          <w:p w:rsidR="00C247B6" w:rsidRPr="00582E89" w:rsidRDefault="00C247B6" w:rsidP="00784397">
            <w:pPr>
              <w:pStyle w:val="a3"/>
              <w:rPr>
                <w:i/>
                <w:sz w:val="28"/>
                <w:szCs w:val="28"/>
              </w:rPr>
            </w:pPr>
            <w:r w:rsidRPr="00582E89">
              <w:rPr>
                <w:i/>
                <w:sz w:val="28"/>
                <w:szCs w:val="28"/>
              </w:rPr>
              <w:t>направление развития</w:t>
            </w:r>
          </w:p>
        </w:tc>
        <w:tc>
          <w:tcPr>
            <w:tcW w:w="4536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6</w:t>
            </w:r>
          </w:p>
        </w:tc>
      </w:tr>
      <w:tr w:rsidR="00C247B6" w:rsidRPr="00582E89" w:rsidTr="00282E62">
        <w:trPr>
          <w:trHeight w:val="540"/>
        </w:trPr>
        <w:tc>
          <w:tcPr>
            <w:tcW w:w="817" w:type="dxa"/>
            <w:vMerge w:val="restart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Образовательная</w:t>
            </w:r>
          </w:p>
          <w:p w:rsidR="00C247B6" w:rsidRPr="00582E89" w:rsidRDefault="00C247B6" w:rsidP="00784397">
            <w:pPr>
              <w:pStyle w:val="a3"/>
              <w:rPr>
                <w:i/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 xml:space="preserve">область «Художественно </w:t>
            </w:r>
            <w:proofErr w:type="gramStart"/>
            <w:r w:rsidRPr="00582E89">
              <w:rPr>
                <w:sz w:val="28"/>
                <w:szCs w:val="28"/>
              </w:rPr>
              <w:t>–э</w:t>
            </w:r>
            <w:proofErr w:type="gramEnd"/>
            <w:r w:rsidRPr="00582E89">
              <w:rPr>
                <w:sz w:val="28"/>
                <w:szCs w:val="28"/>
              </w:rPr>
              <w:t>стетическое развитие»</w:t>
            </w:r>
          </w:p>
        </w:tc>
        <w:tc>
          <w:tcPr>
            <w:tcW w:w="4536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ООД</w:t>
            </w:r>
          </w:p>
        </w:tc>
        <w:tc>
          <w:tcPr>
            <w:tcW w:w="2409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</w:tr>
      <w:tr w:rsidR="00C247B6" w:rsidRPr="00582E89" w:rsidTr="00282E62">
        <w:trPr>
          <w:trHeight w:val="540"/>
        </w:trPr>
        <w:tc>
          <w:tcPr>
            <w:tcW w:w="817" w:type="dxa"/>
            <w:vMerge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C247B6" w:rsidRPr="00582E89" w:rsidRDefault="00C247B6" w:rsidP="00784397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Музыкальное</w:t>
            </w:r>
          </w:p>
        </w:tc>
        <w:tc>
          <w:tcPr>
            <w:tcW w:w="2409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2</w:t>
            </w:r>
          </w:p>
        </w:tc>
      </w:tr>
      <w:tr w:rsidR="00C247B6" w:rsidRPr="00582E89" w:rsidTr="00282E62">
        <w:trPr>
          <w:trHeight w:val="540"/>
        </w:trPr>
        <w:tc>
          <w:tcPr>
            <w:tcW w:w="817" w:type="dxa"/>
            <w:vMerge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C247B6" w:rsidRPr="00582E89" w:rsidRDefault="00C247B6" w:rsidP="00784397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Рисование</w:t>
            </w:r>
          </w:p>
        </w:tc>
        <w:tc>
          <w:tcPr>
            <w:tcW w:w="2409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</w:t>
            </w:r>
          </w:p>
        </w:tc>
      </w:tr>
      <w:tr w:rsidR="00C247B6" w:rsidRPr="00582E89" w:rsidTr="00282E62">
        <w:trPr>
          <w:trHeight w:val="540"/>
        </w:trPr>
        <w:tc>
          <w:tcPr>
            <w:tcW w:w="817" w:type="dxa"/>
            <w:vMerge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C247B6" w:rsidRPr="00582E89" w:rsidRDefault="00C247B6" w:rsidP="00784397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Лепка</w:t>
            </w:r>
          </w:p>
        </w:tc>
        <w:tc>
          <w:tcPr>
            <w:tcW w:w="2409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</w:t>
            </w:r>
          </w:p>
        </w:tc>
      </w:tr>
      <w:tr w:rsidR="00C247B6" w:rsidRPr="00582E89" w:rsidTr="00282E62">
        <w:trPr>
          <w:trHeight w:val="540"/>
        </w:trPr>
        <w:tc>
          <w:tcPr>
            <w:tcW w:w="817" w:type="dxa"/>
            <w:vMerge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C247B6" w:rsidRPr="00582E89" w:rsidRDefault="00C247B6" w:rsidP="00784397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2409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0.5</w:t>
            </w:r>
          </w:p>
        </w:tc>
      </w:tr>
      <w:tr w:rsidR="00C247B6" w:rsidRPr="00582E89" w:rsidTr="00282E62">
        <w:trPr>
          <w:trHeight w:val="540"/>
        </w:trPr>
        <w:tc>
          <w:tcPr>
            <w:tcW w:w="817" w:type="dxa"/>
            <w:vMerge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C247B6" w:rsidRPr="00582E89" w:rsidRDefault="00C247B6" w:rsidP="00784397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Аппликация</w:t>
            </w:r>
          </w:p>
        </w:tc>
        <w:tc>
          <w:tcPr>
            <w:tcW w:w="2409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0.5</w:t>
            </w:r>
          </w:p>
        </w:tc>
      </w:tr>
      <w:tr w:rsidR="00C247B6" w:rsidRPr="00582E89" w:rsidTr="00282E62">
        <w:trPr>
          <w:trHeight w:val="540"/>
        </w:trPr>
        <w:tc>
          <w:tcPr>
            <w:tcW w:w="817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1.4</w:t>
            </w:r>
          </w:p>
        </w:tc>
        <w:tc>
          <w:tcPr>
            <w:tcW w:w="6521" w:type="dxa"/>
            <w:gridSpan w:val="3"/>
          </w:tcPr>
          <w:p w:rsidR="00C247B6" w:rsidRPr="00582E89" w:rsidRDefault="00C247B6" w:rsidP="00784397">
            <w:pPr>
              <w:pStyle w:val="a3"/>
              <w:rPr>
                <w:i/>
                <w:sz w:val="28"/>
                <w:szCs w:val="28"/>
              </w:rPr>
            </w:pPr>
            <w:r w:rsidRPr="00582E89">
              <w:rPr>
                <w:i/>
                <w:sz w:val="28"/>
                <w:szCs w:val="28"/>
              </w:rPr>
              <w:t>Физическое направление развития</w:t>
            </w:r>
          </w:p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3</w:t>
            </w:r>
          </w:p>
        </w:tc>
      </w:tr>
      <w:tr w:rsidR="00C247B6" w:rsidRPr="00582E89" w:rsidTr="00282E62">
        <w:trPr>
          <w:trHeight w:val="540"/>
        </w:trPr>
        <w:tc>
          <w:tcPr>
            <w:tcW w:w="817" w:type="dxa"/>
            <w:vMerge w:val="restart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Образовательная</w:t>
            </w:r>
          </w:p>
          <w:p w:rsidR="00C247B6" w:rsidRPr="00582E89" w:rsidRDefault="00C247B6" w:rsidP="00784397">
            <w:pPr>
              <w:pStyle w:val="a3"/>
              <w:rPr>
                <w:i/>
                <w:color w:val="FF6600"/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Область «Физическое развитие»</w:t>
            </w:r>
          </w:p>
          <w:p w:rsidR="00C247B6" w:rsidRPr="00582E89" w:rsidRDefault="00C247B6" w:rsidP="00784397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ООД</w:t>
            </w:r>
          </w:p>
        </w:tc>
        <w:tc>
          <w:tcPr>
            <w:tcW w:w="2409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</w:tr>
      <w:tr w:rsidR="00C247B6" w:rsidRPr="00582E89" w:rsidTr="00282E62">
        <w:trPr>
          <w:trHeight w:val="540"/>
        </w:trPr>
        <w:tc>
          <w:tcPr>
            <w:tcW w:w="817" w:type="dxa"/>
            <w:vMerge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C247B6" w:rsidRPr="00582E89" w:rsidRDefault="00C247B6" w:rsidP="00784397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2+1 на воздухе</w:t>
            </w:r>
          </w:p>
        </w:tc>
      </w:tr>
      <w:tr w:rsidR="00C247B6" w:rsidRPr="00582E89" w:rsidTr="00282E62">
        <w:trPr>
          <w:trHeight w:val="540"/>
        </w:trPr>
        <w:tc>
          <w:tcPr>
            <w:tcW w:w="817" w:type="dxa"/>
            <w:vMerge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C247B6" w:rsidRPr="00582E89" w:rsidRDefault="00C247B6" w:rsidP="00784397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proofErr w:type="spellStart"/>
            <w:r w:rsidRPr="00582E89">
              <w:rPr>
                <w:sz w:val="28"/>
                <w:szCs w:val="28"/>
              </w:rPr>
              <w:t>Валеология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Как часть ООД</w:t>
            </w:r>
          </w:p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</w:tr>
      <w:tr w:rsidR="00C247B6" w:rsidRPr="00582E89" w:rsidTr="00282E62">
        <w:trPr>
          <w:trHeight w:val="540"/>
        </w:trPr>
        <w:tc>
          <w:tcPr>
            <w:tcW w:w="817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итого</w:t>
            </w:r>
          </w:p>
        </w:tc>
        <w:tc>
          <w:tcPr>
            <w:tcW w:w="2409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13</w:t>
            </w:r>
          </w:p>
        </w:tc>
      </w:tr>
      <w:tr w:rsidR="00C247B6" w:rsidRPr="00582E89" w:rsidTr="00282E62">
        <w:trPr>
          <w:trHeight w:val="540"/>
        </w:trPr>
        <w:tc>
          <w:tcPr>
            <w:tcW w:w="817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6521" w:type="dxa"/>
            <w:gridSpan w:val="3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 xml:space="preserve">Вариативная часть     </w:t>
            </w:r>
            <w:r w:rsidRPr="00582E89">
              <w:rPr>
                <w:i/>
                <w:sz w:val="28"/>
                <w:szCs w:val="28"/>
              </w:rPr>
              <w:t>(формируемая ДОУ</w:t>
            </w:r>
            <w:proofErr w:type="gramStart"/>
            <w:r w:rsidRPr="00582E89">
              <w:rPr>
                <w:i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409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</w:tr>
      <w:tr w:rsidR="00C247B6" w:rsidRPr="00582E89" w:rsidTr="00282E62">
        <w:trPr>
          <w:trHeight w:val="540"/>
        </w:trPr>
        <w:tc>
          <w:tcPr>
            <w:tcW w:w="817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C247B6" w:rsidRPr="00582E89" w:rsidRDefault="00740005" w:rsidP="0078439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</w:t>
            </w:r>
            <w:r w:rsidR="00C247B6" w:rsidRPr="00582E89">
              <w:rPr>
                <w:sz w:val="28"/>
                <w:szCs w:val="28"/>
              </w:rPr>
              <w:t>е</w:t>
            </w:r>
          </w:p>
        </w:tc>
        <w:tc>
          <w:tcPr>
            <w:tcW w:w="2409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</w:t>
            </w:r>
          </w:p>
        </w:tc>
      </w:tr>
      <w:tr w:rsidR="00C247B6" w:rsidRPr="00582E89" w:rsidTr="00282E62">
        <w:trPr>
          <w:trHeight w:val="70"/>
        </w:trPr>
        <w:tc>
          <w:tcPr>
            <w:tcW w:w="817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Кружковая работа</w:t>
            </w:r>
          </w:p>
        </w:tc>
        <w:tc>
          <w:tcPr>
            <w:tcW w:w="2409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</w:t>
            </w:r>
          </w:p>
        </w:tc>
      </w:tr>
      <w:tr w:rsidR="00C247B6" w:rsidRPr="00582E89" w:rsidTr="00282E62">
        <w:trPr>
          <w:trHeight w:val="540"/>
        </w:trPr>
        <w:tc>
          <w:tcPr>
            <w:tcW w:w="7338" w:type="dxa"/>
            <w:gridSpan w:val="4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ИТОГО:</w:t>
            </w:r>
          </w:p>
        </w:tc>
        <w:tc>
          <w:tcPr>
            <w:tcW w:w="2409" w:type="dxa"/>
          </w:tcPr>
          <w:p w:rsidR="00C247B6" w:rsidRPr="00582E89" w:rsidRDefault="00C247B6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15</w:t>
            </w:r>
          </w:p>
        </w:tc>
      </w:tr>
    </w:tbl>
    <w:p w:rsidR="002A1457" w:rsidRPr="00CD0BC4" w:rsidRDefault="002A1457" w:rsidP="00C56A0B">
      <w:pPr>
        <w:rPr>
          <w:rFonts w:ascii="Times New Roman" w:hAnsi="Times New Roman" w:cs="Times New Roman"/>
          <w:b/>
          <w:sz w:val="28"/>
          <w:szCs w:val="28"/>
        </w:rPr>
      </w:pPr>
      <w:r w:rsidRPr="00CD0BC4">
        <w:rPr>
          <w:rFonts w:ascii="Times New Roman" w:hAnsi="Times New Roman" w:cs="Times New Roman"/>
          <w:b/>
          <w:sz w:val="28"/>
          <w:szCs w:val="28"/>
        </w:rPr>
        <w:lastRenderedPageBreak/>
        <w:t>Сетка непосредственно образовательной деятельности на холодный период</w:t>
      </w:r>
      <w:r w:rsidRPr="00CD0BC4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5670"/>
        <w:gridCol w:w="2409"/>
      </w:tblGrid>
      <w:tr w:rsidR="002A1457" w:rsidRPr="00582E89" w:rsidTr="002A1457">
        <w:trPr>
          <w:trHeight w:val="182"/>
        </w:trPr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Дни недели</w:t>
            </w:r>
          </w:p>
        </w:tc>
        <w:tc>
          <w:tcPr>
            <w:tcW w:w="56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1457" w:rsidRPr="00582E89" w:rsidRDefault="001325E3" w:rsidP="00784397">
            <w:pPr>
              <w:pStyle w:val="a3"/>
              <w:rPr>
                <w:sz w:val="28"/>
                <w:szCs w:val="28"/>
              </w:rPr>
            </w:pPr>
            <w:proofErr w:type="gramStart"/>
            <w:r w:rsidRPr="00582E89">
              <w:rPr>
                <w:sz w:val="28"/>
                <w:szCs w:val="28"/>
              </w:rPr>
              <w:t>старшая</w:t>
            </w:r>
            <w:proofErr w:type="gramEnd"/>
            <w:r w:rsidR="002A1457" w:rsidRPr="00582E89">
              <w:rPr>
                <w:sz w:val="28"/>
                <w:szCs w:val="28"/>
              </w:rPr>
              <w:t xml:space="preserve"> (вид деятельности)</w:t>
            </w:r>
          </w:p>
        </w:tc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Время</w:t>
            </w:r>
          </w:p>
        </w:tc>
      </w:tr>
      <w:tr w:rsidR="002A1457" w:rsidRPr="00582E89" w:rsidTr="002A1457">
        <w:trPr>
          <w:trHeight w:val="2070"/>
        </w:trPr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Понедельник</w:t>
            </w:r>
          </w:p>
        </w:tc>
        <w:tc>
          <w:tcPr>
            <w:tcW w:w="56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1. чтение художественной литературы</w:t>
            </w:r>
            <w:proofErr w:type="gramStart"/>
            <w:r w:rsidRPr="00582E89">
              <w:rPr>
                <w:sz w:val="28"/>
                <w:szCs w:val="28"/>
              </w:rPr>
              <w:t xml:space="preserve"> ,</w:t>
            </w:r>
            <w:proofErr w:type="gramEnd"/>
            <w:r w:rsidRPr="00582E89">
              <w:rPr>
                <w:sz w:val="28"/>
                <w:szCs w:val="28"/>
              </w:rPr>
              <w:t>подготовка к обучению грамоте</w:t>
            </w:r>
          </w:p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2. социальный</w:t>
            </w:r>
            <w:proofErr w:type="gramStart"/>
            <w:r w:rsidRPr="00582E89">
              <w:rPr>
                <w:sz w:val="28"/>
                <w:szCs w:val="28"/>
              </w:rPr>
              <w:t xml:space="preserve"> ,</w:t>
            </w:r>
            <w:proofErr w:type="gramEnd"/>
            <w:r w:rsidRPr="00582E89">
              <w:rPr>
                <w:sz w:val="28"/>
                <w:szCs w:val="28"/>
              </w:rPr>
              <w:t xml:space="preserve"> предметный , природный мир</w:t>
            </w:r>
          </w:p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3.физическая культура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09.00-09.25</w:t>
            </w:r>
          </w:p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09.35-10.00</w:t>
            </w:r>
          </w:p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</w:p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16.00-16.25</w:t>
            </w:r>
          </w:p>
        </w:tc>
      </w:tr>
      <w:tr w:rsidR="002A1457" w:rsidRPr="00582E89" w:rsidTr="002A1457">
        <w:trPr>
          <w:trHeight w:val="939"/>
        </w:trPr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Вторник</w:t>
            </w:r>
          </w:p>
        </w:tc>
        <w:tc>
          <w:tcPr>
            <w:tcW w:w="56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1.развитие речи</w:t>
            </w:r>
          </w:p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2.</w:t>
            </w:r>
            <w:r w:rsidR="001325E3" w:rsidRPr="00582E89">
              <w:rPr>
                <w:sz w:val="28"/>
                <w:szCs w:val="28"/>
              </w:rPr>
              <w:t>изобразительная деятельност</w:t>
            </w:r>
            <w:proofErr w:type="gramStart"/>
            <w:r w:rsidR="001325E3" w:rsidRPr="00582E89">
              <w:rPr>
                <w:sz w:val="28"/>
                <w:szCs w:val="28"/>
              </w:rPr>
              <w:t>ь(</w:t>
            </w:r>
            <w:proofErr w:type="gramEnd"/>
            <w:r w:rsidR="001325E3" w:rsidRPr="00582E89">
              <w:rPr>
                <w:sz w:val="28"/>
                <w:szCs w:val="28"/>
              </w:rPr>
              <w:t>лепка)</w:t>
            </w:r>
          </w:p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3.</w:t>
            </w:r>
            <w:r w:rsidR="001325E3" w:rsidRPr="00582E89">
              <w:rPr>
                <w:sz w:val="28"/>
                <w:szCs w:val="28"/>
              </w:rPr>
              <w:t>музыка</w:t>
            </w:r>
          </w:p>
          <w:p w:rsidR="00740005" w:rsidRPr="00582E89" w:rsidRDefault="00740005" w:rsidP="0074000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82E89">
              <w:rPr>
                <w:sz w:val="28"/>
                <w:szCs w:val="28"/>
              </w:rPr>
              <w:t>.кружок</w:t>
            </w:r>
          </w:p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09.00-09.25</w:t>
            </w:r>
          </w:p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09.35-10.00</w:t>
            </w:r>
          </w:p>
          <w:p w:rsidR="00740005" w:rsidRDefault="00740005" w:rsidP="0078439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10.55</w:t>
            </w:r>
          </w:p>
          <w:p w:rsidR="002A1457" w:rsidRPr="00582E89" w:rsidRDefault="001325E3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16.00-16.25</w:t>
            </w:r>
          </w:p>
        </w:tc>
      </w:tr>
      <w:tr w:rsidR="002A1457" w:rsidRPr="00582E89" w:rsidTr="002A1457">
        <w:trPr>
          <w:trHeight w:val="1678"/>
        </w:trPr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Среда</w:t>
            </w:r>
          </w:p>
        </w:tc>
        <w:tc>
          <w:tcPr>
            <w:tcW w:w="56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1.</w:t>
            </w:r>
            <w:r w:rsidR="001325E3" w:rsidRPr="00582E89">
              <w:rPr>
                <w:sz w:val="28"/>
                <w:szCs w:val="28"/>
              </w:rPr>
              <w:t>математическо</w:t>
            </w:r>
            <w:proofErr w:type="gramStart"/>
            <w:r w:rsidR="001325E3" w:rsidRPr="00582E89">
              <w:rPr>
                <w:sz w:val="28"/>
                <w:szCs w:val="28"/>
              </w:rPr>
              <w:t>е(</w:t>
            </w:r>
            <w:proofErr w:type="gramEnd"/>
            <w:r w:rsidR="001325E3" w:rsidRPr="00582E89">
              <w:rPr>
                <w:sz w:val="28"/>
                <w:szCs w:val="28"/>
              </w:rPr>
              <w:t>сенсорное )развитие</w:t>
            </w:r>
          </w:p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 xml:space="preserve">2. </w:t>
            </w:r>
            <w:r w:rsidR="001325E3" w:rsidRPr="00582E89">
              <w:rPr>
                <w:sz w:val="28"/>
                <w:szCs w:val="28"/>
              </w:rPr>
              <w:t>изобразительная деятельност</w:t>
            </w:r>
            <w:proofErr w:type="gramStart"/>
            <w:r w:rsidR="001325E3" w:rsidRPr="00582E89">
              <w:rPr>
                <w:sz w:val="28"/>
                <w:szCs w:val="28"/>
              </w:rPr>
              <w:t>ь(</w:t>
            </w:r>
            <w:proofErr w:type="gramEnd"/>
            <w:r w:rsidR="001325E3" w:rsidRPr="00582E89">
              <w:rPr>
                <w:sz w:val="28"/>
                <w:szCs w:val="28"/>
              </w:rPr>
              <w:t>рисование)</w:t>
            </w:r>
          </w:p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3.</w:t>
            </w:r>
            <w:r w:rsidR="001325E3" w:rsidRPr="00582E89">
              <w:rPr>
                <w:sz w:val="28"/>
                <w:szCs w:val="28"/>
              </w:rPr>
              <w:t>физическая культура на воздухе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1457" w:rsidRPr="00582E89" w:rsidRDefault="001325E3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09.00-09.25</w:t>
            </w:r>
          </w:p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09.</w:t>
            </w:r>
            <w:r w:rsidR="001325E3" w:rsidRPr="00582E89">
              <w:rPr>
                <w:sz w:val="28"/>
                <w:szCs w:val="28"/>
              </w:rPr>
              <w:t>35</w:t>
            </w:r>
            <w:r w:rsidRPr="00582E89">
              <w:rPr>
                <w:sz w:val="28"/>
                <w:szCs w:val="28"/>
              </w:rPr>
              <w:t>-10.</w:t>
            </w:r>
            <w:r w:rsidR="001325E3" w:rsidRPr="00582E89">
              <w:rPr>
                <w:sz w:val="28"/>
                <w:szCs w:val="28"/>
              </w:rPr>
              <w:t>00</w:t>
            </w:r>
          </w:p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16.00-16.</w:t>
            </w:r>
            <w:r w:rsidR="001325E3" w:rsidRPr="00582E89">
              <w:rPr>
                <w:sz w:val="28"/>
                <w:szCs w:val="28"/>
              </w:rPr>
              <w:t>25</w:t>
            </w:r>
          </w:p>
        </w:tc>
      </w:tr>
      <w:tr w:rsidR="002A1457" w:rsidRPr="00582E89" w:rsidTr="002A1457">
        <w:trPr>
          <w:trHeight w:val="2008"/>
        </w:trPr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Четверг</w:t>
            </w:r>
          </w:p>
        </w:tc>
        <w:tc>
          <w:tcPr>
            <w:tcW w:w="56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0BC4" w:rsidRDefault="001325E3" w:rsidP="00CD0BC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изобразительная деятельность</w:t>
            </w:r>
          </w:p>
          <w:p w:rsidR="002A1457" w:rsidRPr="00582E89" w:rsidRDefault="001325E3" w:rsidP="00CD0BC4">
            <w:pPr>
              <w:pStyle w:val="a3"/>
              <w:ind w:left="720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(конструирование, аппликация)</w:t>
            </w:r>
          </w:p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2.</w:t>
            </w:r>
            <w:r w:rsidR="001325E3" w:rsidRPr="00582E89">
              <w:rPr>
                <w:sz w:val="28"/>
                <w:szCs w:val="28"/>
              </w:rPr>
              <w:t>развитие речи</w:t>
            </w:r>
          </w:p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3.</w:t>
            </w:r>
            <w:r w:rsidR="001325E3" w:rsidRPr="00582E89">
              <w:rPr>
                <w:sz w:val="28"/>
                <w:szCs w:val="28"/>
              </w:rPr>
              <w:t>музыка</w:t>
            </w:r>
            <w:r w:rsidRPr="00582E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1457" w:rsidRPr="00582E89" w:rsidRDefault="001325E3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09.00-09.25</w:t>
            </w:r>
          </w:p>
          <w:p w:rsidR="002A1457" w:rsidRPr="00582E89" w:rsidRDefault="001325E3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09.35-10.00</w:t>
            </w:r>
          </w:p>
          <w:p w:rsidR="002A1457" w:rsidRPr="00582E89" w:rsidRDefault="001325E3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16.00-16.25</w:t>
            </w:r>
          </w:p>
        </w:tc>
      </w:tr>
      <w:tr w:rsidR="002A1457" w:rsidRPr="00582E89" w:rsidTr="001325E3">
        <w:trPr>
          <w:trHeight w:val="1671"/>
        </w:trPr>
        <w:tc>
          <w:tcPr>
            <w:tcW w:w="170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Пятница</w:t>
            </w:r>
          </w:p>
        </w:tc>
        <w:tc>
          <w:tcPr>
            <w:tcW w:w="567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1.</w:t>
            </w:r>
            <w:r w:rsidR="002E2B02">
              <w:rPr>
                <w:sz w:val="28"/>
                <w:szCs w:val="28"/>
              </w:rPr>
              <w:t>краеведение</w:t>
            </w:r>
          </w:p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 xml:space="preserve">2. </w:t>
            </w:r>
            <w:r w:rsidR="001325E3" w:rsidRPr="00582E89">
              <w:rPr>
                <w:sz w:val="28"/>
                <w:szCs w:val="28"/>
              </w:rPr>
              <w:t>физическая культура</w:t>
            </w:r>
          </w:p>
          <w:p w:rsidR="002A1457" w:rsidRPr="00582E89" w:rsidRDefault="001325E3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3.кружок</w:t>
            </w:r>
          </w:p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09.00-09.</w:t>
            </w:r>
            <w:r w:rsidR="001325E3" w:rsidRPr="00582E89">
              <w:rPr>
                <w:sz w:val="28"/>
                <w:szCs w:val="28"/>
              </w:rPr>
              <w:t>25</w:t>
            </w:r>
          </w:p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09.</w:t>
            </w:r>
            <w:r w:rsidR="001325E3" w:rsidRPr="00582E89">
              <w:rPr>
                <w:sz w:val="28"/>
                <w:szCs w:val="28"/>
              </w:rPr>
              <w:t>35-10.00</w:t>
            </w:r>
          </w:p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16.00-16.</w:t>
            </w:r>
            <w:r w:rsidR="001325E3" w:rsidRPr="00582E89">
              <w:rPr>
                <w:sz w:val="28"/>
                <w:szCs w:val="28"/>
              </w:rPr>
              <w:t>25</w:t>
            </w:r>
          </w:p>
        </w:tc>
      </w:tr>
    </w:tbl>
    <w:p w:rsidR="002A1457" w:rsidRPr="002554C0" w:rsidRDefault="002A1457" w:rsidP="00784397">
      <w:pPr>
        <w:pStyle w:val="a3"/>
        <w:rPr>
          <w:b/>
          <w:color w:val="000000"/>
          <w:sz w:val="28"/>
          <w:szCs w:val="28"/>
        </w:rPr>
      </w:pPr>
      <w:r w:rsidRPr="002554C0">
        <w:rPr>
          <w:b/>
          <w:sz w:val="28"/>
          <w:szCs w:val="28"/>
        </w:rPr>
        <w:t>Сетка непосредственно образовательной деятельности на теплый период</w:t>
      </w:r>
      <w:r w:rsidRPr="002554C0">
        <w:rPr>
          <w:b/>
          <w:color w:val="000000"/>
          <w:sz w:val="28"/>
          <w:szCs w:val="28"/>
        </w:rPr>
        <w:t> </w:t>
      </w:r>
    </w:p>
    <w:p w:rsidR="00784397" w:rsidRPr="00582E89" w:rsidRDefault="00784397" w:rsidP="00784397">
      <w:pPr>
        <w:pStyle w:val="a3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6416"/>
      </w:tblGrid>
      <w:tr w:rsidR="002A1457" w:rsidRPr="00582E89" w:rsidTr="002A1457">
        <w:tc>
          <w:tcPr>
            <w:tcW w:w="3224" w:type="dxa"/>
          </w:tcPr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Дни недели</w:t>
            </w:r>
          </w:p>
        </w:tc>
        <w:tc>
          <w:tcPr>
            <w:tcW w:w="6416" w:type="dxa"/>
          </w:tcPr>
          <w:p w:rsidR="002A1457" w:rsidRPr="00582E89" w:rsidRDefault="001325E3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С</w:t>
            </w:r>
            <w:r w:rsidR="002A1457" w:rsidRPr="00582E89">
              <w:rPr>
                <w:sz w:val="28"/>
                <w:szCs w:val="28"/>
              </w:rPr>
              <w:t>таршая</w:t>
            </w:r>
            <w:r w:rsidRPr="00582E89">
              <w:rPr>
                <w:sz w:val="28"/>
                <w:szCs w:val="28"/>
              </w:rPr>
              <w:t xml:space="preserve"> </w:t>
            </w:r>
            <w:r w:rsidR="002A1457" w:rsidRPr="00582E89">
              <w:rPr>
                <w:sz w:val="28"/>
                <w:szCs w:val="28"/>
              </w:rPr>
              <w:t>группа</w:t>
            </w:r>
          </w:p>
        </w:tc>
      </w:tr>
      <w:tr w:rsidR="002A1457" w:rsidRPr="00582E89" w:rsidTr="002A1457">
        <w:tc>
          <w:tcPr>
            <w:tcW w:w="3224" w:type="dxa"/>
          </w:tcPr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Понедельник</w:t>
            </w:r>
          </w:p>
        </w:tc>
        <w:tc>
          <w:tcPr>
            <w:tcW w:w="6416" w:type="dxa"/>
          </w:tcPr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 xml:space="preserve"> мир музыки</w:t>
            </w:r>
          </w:p>
        </w:tc>
      </w:tr>
      <w:tr w:rsidR="002A1457" w:rsidRPr="00582E89" w:rsidTr="002A1457">
        <w:tc>
          <w:tcPr>
            <w:tcW w:w="3224" w:type="dxa"/>
          </w:tcPr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Вторник</w:t>
            </w:r>
          </w:p>
        </w:tc>
        <w:tc>
          <w:tcPr>
            <w:tcW w:w="6416" w:type="dxa"/>
          </w:tcPr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физическое развитие</w:t>
            </w:r>
          </w:p>
        </w:tc>
      </w:tr>
      <w:tr w:rsidR="002A1457" w:rsidRPr="00582E89" w:rsidTr="002A1457">
        <w:tc>
          <w:tcPr>
            <w:tcW w:w="3224" w:type="dxa"/>
          </w:tcPr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Среда</w:t>
            </w:r>
          </w:p>
        </w:tc>
        <w:tc>
          <w:tcPr>
            <w:tcW w:w="6416" w:type="dxa"/>
          </w:tcPr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 xml:space="preserve"> мир музыки</w:t>
            </w:r>
          </w:p>
        </w:tc>
      </w:tr>
      <w:tr w:rsidR="002A1457" w:rsidRPr="00582E89" w:rsidTr="002A1457">
        <w:tc>
          <w:tcPr>
            <w:tcW w:w="3224" w:type="dxa"/>
          </w:tcPr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Четверг</w:t>
            </w:r>
          </w:p>
        </w:tc>
        <w:tc>
          <w:tcPr>
            <w:tcW w:w="6416" w:type="dxa"/>
          </w:tcPr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 xml:space="preserve"> физическое развитие</w:t>
            </w:r>
          </w:p>
        </w:tc>
      </w:tr>
      <w:tr w:rsidR="002A1457" w:rsidRPr="00582E89" w:rsidTr="002A1457">
        <w:trPr>
          <w:trHeight w:val="1631"/>
        </w:trPr>
        <w:tc>
          <w:tcPr>
            <w:tcW w:w="3224" w:type="dxa"/>
          </w:tcPr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пятница</w:t>
            </w:r>
          </w:p>
        </w:tc>
        <w:tc>
          <w:tcPr>
            <w:tcW w:w="6416" w:type="dxa"/>
          </w:tcPr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Физическое развитие</w:t>
            </w:r>
          </w:p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  <w:lang w:val="en-US"/>
              </w:rPr>
              <w:t>II</w:t>
            </w:r>
            <w:r w:rsidRPr="00582E89">
              <w:rPr>
                <w:sz w:val="28"/>
                <w:szCs w:val="28"/>
              </w:rPr>
              <w:t xml:space="preserve">  половина дня</w:t>
            </w:r>
          </w:p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 xml:space="preserve"> Развлечение:  физкультурное / музыкальное/ экологическое / развлечение по ДТТ</w:t>
            </w:r>
          </w:p>
          <w:p w:rsidR="002A1457" w:rsidRPr="00582E89" w:rsidRDefault="002A1457" w:rsidP="00784397">
            <w:pPr>
              <w:pStyle w:val="a3"/>
              <w:rPr>
                <w:sz w:val="28"/>
                <w:szCs w:val="28"/>
              </w:rPr>
            </w:pPr>
          </w:p>
        </w:tc>
      </w:tr>
    </w:tbl>
    <w:p w:rsidR="0075423E" w:rsidRPr="00582E89" w:rsidRDefault="0075423E" w:rsidP="00C56A0B">
      <w:pPr>
        <w:rPr>
          <w:rFonts w:ascii="Times New Roman" w:hAnsi="Times New Roman" w:cs="Times New Roman"/>
          <w:sz w:val="28"/>
          <w:szCs w:val="28"/>
        </w:rPr>
      </w:pPr>
    </w:p>
    <w:p w:rsidR="0075423E" w:rsidRPr="002554C0" w:rsidRDefault="0075423E" w:rsidP="00784397">
      <w:pPr>
        <w:pStyle w:val="a3"/>
        <w:rPr>
          <w:b/>
          <w:sz w:val="28"/>
          <w:szCs w:val="28"/>
        </w:rPr>
      </w:pPr>
      <w:r w:rsidRPr="002554C0">
        <w:rPr>
          <w:b/>
          <w:sz w:val="28"/>
          <w:szCs w:val="28"/>
        </w:rPr>
        <w:t xml:space="preserve">Режим дня (холодный период)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2"/>
        <w:gridCol w:w="2268"/>
      </w:tblGrid>
      <w:tr w:rsidR="0075423E" w:rsidRPr="00582E89" w:rsidTr="00282E62">
        <w:tc>
          <w:tcPr>
            <w:tcW w:w="7372" w:type="dxa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Этапы режима</w:t>
            </w:r>
          </w:p>
        </w:tc>
        <w:tc>
          <w:tcPr>
            <w:tcW w:w="2268" w:type="dxa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Время</w:t>
            </w:r>
          </w:p>
        </w:tc>
      </w:tr>
      <w:tr w:rsidR="0075423E" w:rsidRPr="00582E89" w:rsidTr="00282E62">
        <w:trPr>
          <w:trHeight w:val="330"/>
        </w:trPr>
        <w:tc>
          <w:tcPr>
            <w:tcW w:w="7372" w:type="dxa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Утренний приём, осмотр, игровая, познавательная, трудовая  деятельность, общение воспитателя с детьми, самостоятельная деятельность</w:t>
            </w:r>
          </w:p>
        </w:tc>
        <w:tc>
          <w:tcPr>
            <w:tcW w:w="2268" w:type="dxa"/>
            <w:vAlign w:val="center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07:30-08:10</w:t>
            </w:r>
          </w:p>
        </w:tc>
      </w:tr>
      <w:tr w:rsidR="0075423E" w:rsidRPr="00582E89" w:rsidTr="00282E62">
        <w:trPr>
          <w:trHeight w:val="345"/>
        </w:trPr>
        <w:tc>
          <w:tcPr>
            <w:tcW w:w="7372" w:type="dxa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268" w:type="dxa"/>
            <w:vAlign w:val="center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08:10 – 8:18</w:t>
            </w:r>
          </w:p>
        </w:tc>
      </w:tr>
      <w:tr w:rsidR="0075423E" w:rsidRPr="00582E89" w:rsidTr="00282E62">
        <w:trPr>
          <w:trHeight w:val="850"/>
        </w:trPr>
        <w:tc>
          <w:tcPr>
            <w:tcW w:w="7372" w:type="dxa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68" w:type="dxa"/>
            <w:vAlign w:val="center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 xml:space="preserve"> 08:18 - 08:50</w:t>
            </w:r>
          </w:p>
        </w:tc>
      </w:tr>
      <w:tr w:rsidR="0075423E" w:rsidRPr="00582E89" w:rsidTr="00282E62">
        <w:trPr>
          <w:trHeight w:val="443"/>
        </w:trPr>
        <w:tc>
          <w:tcPr>
            <w:tcW w:w="7372" w:type="dxa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Подготовка к образовательным развивающим ситуациям на игровой основе</w:t>
            </w:r>
          </w:p>
        </w:tc>
        <w:tc>
          <w:tcPr>
            <w:tcW w:w="2268" w:type="dxa"/>
            <w:vAlign w:val="center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08:45-09:00</w:t>
            </w:r>
          </w:p>
        </w:tc>
      </w:tr>
      <w:tr w:rsidR="0075423E" w:rsidRPr="00582E89" w:rsidTr="00282E62">
        <w:trPr>
          <w:trHeight w:val="443"/>
        </w:trPr>
        <w:tc>
          <w:tcPr>
            <w:tcW w:w="7372" w:type="dxa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 ООД</w:t>
            </w:r>
          </w:p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Перерыв</w:t>
            </w:r>
          </w:p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2 ООД</w:t>
            </w:r>
          </w:p>
        </w:tc>
        <w:tc>
          <w:tcPr>
            <w:tcW w:w="2268" w:type="dxa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09:00-09:25</w:t>
            </w:r>
          </w:p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09:25-09:35</w:t>
            </w:r>
          </w:p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09:35-10:00</w:t>
            </w:r>
          </w:p>
        </w:tc>
      </w:tr>
      <w:tr w:rsidR="0075423E" w:rsidRPr="00582E89" w:rsidTr="00282E62">
        <w:trPr>
          <w:trHeight w:val="322"/>
        </w:trPr>
        <w:tc>
          <w:tcPr>
            <w:tcW w:w="7372" w:type="dxa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Игровая деятельность подготовка к прогулке, прогулка, возвращение с прогулки</w:t>
            </w:r>
          </w:p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10:35-12:10</w:t>
            </w:r>
          </w:p>
        </w:tc>
      </w:tr>
      <w:tr w:rsidR="0075423E" w:rsidRPr="00582E89" w:rsidTr="00282E62">
        <w:trPr>
          <w:trHeight w:val="322"/>
        </w:trPr>
        <w:tc>
          <w:tcPr>
            <w:tcW w:w="7372" w:type="dxa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Самостоятельная деятельность по выбору и интересам</w:t>
            </w:r>
          </w:p>
        </w:tc>
        <w:tc>
          <w:tcPr>
            <w:tcW w:w="2268" w:type="dxa"/>
            <w:vAlign w:val="center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12.10- 12.30</w:t>
            </w:r>
          </w:p>
        </w:tc>
      </w:tr>
      <w:tr w:rsidR="0075423E" w:rsidRPr="00582E89" w:rsidTr="00282E62">
        <w:trPr>
          <w:trHeight w:val="675"/>
        </w:trPr>
        <w:tc>
          <w:tcPr>
            <w:tcW w:w="7372" w:type="dxa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Воспитание культурно-гигиенических навыков. Подготовка к обеду, обед</w:t>
            </w:r>
          </w:p>
        </w:tc>
        <w:tc>
          <w:tcPr>
            <w:tcW w:w="2268" w:type="dxa"/>
            <w:vAlign w:val="center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12:30-12:50</w:t>
            </w:r>
          </w:p>
        </w:tc>
      </w:tr>
      <w:tr w:rsidR="0075423E" w:rsidRPr="00582E89" w:rsidTr="00282E62">
        <w:trPr>
          <w:trHeight w:val="675"/>
        </w:trPr>
        <w:tc>
          <w:tcPr>
            <w:tcW w:w="7372" w:type="dxa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proofErr w:type="spellStart"/>
            <w:r w:rsidRPr="00582E89">
              <w:rPr>
                <w:sz w:val="28"/>
                <w:szCs w:val="28"/>
              </w:rPr>
              <w:t>Релаксирующая</w:t>
            </w:r>
            <w:proofErr w:type="spellEnd"/>
            <w:r w:rsidRPr="00582E89">
              <w:rPr>
                <w:sz w:val="28"/>
                <w:szCs w:val="28"/>
              </w:rPr>
              <w:t xml:space="preserve"> гимнастика перед сном</w:t>
            </w:r>
          </w:p>
        </w:tc>
        <w:tc>
          <w:tcPr>
            <w:tcW w:w="2268" w:type="dxa"/>
            <w:vAlign w:val="center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12.50-13.00</w:t>
            </w:r>
          </w:p>
        </w:tc>
      </w:tr>
      <w:tr w:rsidR="0075423E" w:rsidRPr="00582E89" w:rsidTr="00282E62">
        <w:trPr>
          <w:trHeight w:val="443"/>
        </w:trPr>
        <w:tc>
          <w:tcPr>
            <w:tcW w:w="7372" w:type="dxa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268" w:type="dxa"/>
            <w:vAlign w:val="center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13.00-15:00</w:t>
            </w:r>
          </w:p>
        </w:tc>
      </w:tr>
      <w:tr w:rsidR="0075423E" w:rsidRPr="00582E89" w:rsidTr="00282E62">
        <w:trPr>
          <w:trHeight w:val="766"/>
        </w:trPr>
        <w:tc>
          <w:tcPr>
            <w:tcW w:w="7372" w:type="dxa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 xml:space="preserve">Подъем детей, закаливающие мероприятия. </w:t>
            </w:r>
          </w:p>
        </w:tc>
        <w:tc>
          <w:tcPr>
            <w:tcW w:w="2268" w:type="dxa"/>
            <w:vAlign w:val="center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15:00-15:20</w:t>
            </w:r>
          </w:p>
        </w:tc>
      </w:tr>
      <w:tr w:rsidR="0075423E" w:rsidRPr="00582E89" w:rsidTr="00282E62">
        <w:trPr>
          <w:trHeight w:val="568"/>
        </w:trPr>
        <w:tc>
          <w:tcPr>
            <w:tcW w:w="7372" w:type="dxa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68" w:type="dxa"/>
            <w:vAlign w:val="center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15:20-15:50</w:t>
            </w:r>
          </w:p>
        </w:tc>
      </w:tr>
      <w:tr w:rsidR="0075423E" w:rsidRPr="00582E89" w:rsidTr="00282E62">
        <w:trPr>
          <w:trHeight w:val="545"/>
        </w:trPr>
        <w:tc>
          <w:tcPr>
            <w:tcW w:w="7372" w:type="dxa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 xml:space="preserve">Подготовка к ООД,  </w:t>
            </w:r>
          </w:p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ООД, кружки</w:t>
            </w:r>
          </w:p>
        </w:tc>
        <w:tc>
          <w:tcPr>
            <w:tcW w:w="2268" w:type="dxa"/>
            <w:vAlign w:val="center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15:50-16:25</w:t>
            </w:r>
          </w:p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16.00-16.25</w:t>
            </w:r>
          </w:p>
        </w:tc>
      </w:tr>
      <w:tr w:rsidR="0075423E" w:rsidRPr="00582E89" w:rsidTr="00282E62">
        <w:trPr>
          <w:trHeight w:val="915"/>
        </w:trPr>
        <w:tc>
          <w:tcPr>
            <w:tcW w:w="7372" w:type="dxa"/>
          </w:tcPr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Игры, досуги, общение по интересам, выбор самостоятельной деятельности в центрах активности</w:t>
            </w:r>
          </w:p>
        </w:tc>
        <w:tc>
          <w:tcPr>
            <w:tcW w:w="2268" w:type="dxa"/>
            <w:vAlign w:val="center"/>
          </w:tcPr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16:25-16:55</w:t>
            </w:r>
          </w:p>
        </w:tc>
      </w:tr>
      <w:tr w:rsidR="0075423E" w:rsidRPr="00582E89" w:rsidTr="00282E62">
        <w:trPr>
          <w:trHeight w:val="443"/>
        </w:trPr>
        <w:tc>
          <w:tcPr>
            <w:tcW w:w="7372" w:type="dxa"/>
          </w:tcPr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прогулка, </w:t>
            </w:r>
          </w:p>
        </w:tc>
        <w:tc>
          <w:tcPr>
            <w:tcW w:w="2268" w:type="dxa"/>
            <w:vAlign w:val="center"/>
          </w:tcPr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16:55-18:00</w:t>
            </w:r>
          </w:p>
        </w:tc>
      </w:tr>
      <w:tr w:rsidR="0075423E" w:rsidRPr="00582E89" w:rsidTr="00282E62">
        <w:trPr>
          <w:trHeight w:val="443"/>
        </w:trPr>
        <w:tc>
          <w:tcPr>
            <w:tcW w:w="7372" w:type="dxa"/>
          </w:tcPr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268" w:type="dxa"/>
            <w:vAlign w:val="center"/>
          </w:tcPr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</w:tr>
    </w:tbl>
    <w:p w:rsidR="0075423E" w:rsidRPr="002554C0" w:rsidRDefault="0075423E" w:rsidP="00C56A0B">
      <w:pPr>
        <w:rPr>
          <w:rFonts w:ascii="Times New Roman" w:hAnsi="Times New Roman" w:cs="Times New Roman"/>
          <w:b/>
          <w:sz w:val="28"/>
          <w:szCs w:val="28"/>
        </w:rPr>
      </w:pPr>
      <w:r w:rsidRPr="002554C0">
        <w:rPr>
          <w:rFonts w:ascii="Times New Roman" w:hAnsi="Times New Roman" w:cs="Times New Roman"/>
          <w:b/>
          <w:sz w:val="28"/>
          <w:szCs w:val="28"/>
        </w:rPr>
        <w:t>Режим дня (тёплый период)</w:t>
      </w:r>
    </w:p>
    <w:tbl>
      <w:tblPr>
        <w:tblStyle w:val="aa"/>
        <w:tblW w:w="9640" w:type="dxa"/>
        <w:tblInd w:w="-34" w:type="dxa"/>
        <w:tblLayout w:type="fixed"/>
        <w:tblLook w:val="04A0"/>
      </w:tblPr>
      <w:tblGrid>
        <w:gridCol w:w="7372"/>
        <w:gridCol w:w="2268"/>
      </w:tblGrid>
      <w:tr w:rsidR="0075423E" w:rsidRPr="00582E89" w:rsidTr="00282E62">
        <w:tc>
          <w:tcPr>
            <w:tcW w:w="7372" w:type="dxa"/>
          </w:tcPr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Этапы режима</w:t>
            </w:r>
          </w:p>
        </w:tc>
        <w:tc>
          <w:tcPr>
            <w:tcW w:w="2268" w:type="dxa"/>
          </w:tcPr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75423E" w:rsidRPr="00582E89" w:rsidTr="00282E62">
        <w:tc>
          <w:tcPr>
            <w:tcW w:w="7372" w:type="dxa"/>
          </w:tcPr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прием, игры, общение, осмотр, подготовительная деятельность Зарядка, дыхательная </w:t>
            </w:r>
            <w:r w:rsidRPr="00582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</w:t>
            </w:r>
          </w:p>
        </w:tc>
        <w:tc>
          <w:tcPr>
            <w:tcW w:w="2268" w:type="dxa"/>
          </w:tcPr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7.30-8.30</w:t>
            </w:r>
          </w:p>
        </w:tc>
      </w:tr>
      <w:tr w:rsidR="0075423E" w:rsidRPr="00582E89" w:rsidTr="00282E62">
        <w:tc>
          <w:tcPr>
            <w:tcW w:w="7372" w:type="dxa"/>
          </w:tcPr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завтраку, завтрак</w:t>
            </w:r>
          </w:p>
        </w:tc>
        <w:tc>
          <w:tcPr>
            <w:tcW w:w="2268" w:type="dxa"/>
          </w:tcPr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8.20-8.45</w:t>
            </w:r>
          </w:p>
        </w:tc>
      </w:tr>
      <w:tr w:rsidR="0075423E" w:rsidRPr="00582E89" w:rsidTr="00282E62">
        <w:tc>
          <w:tcPr>
            <w:tcW w:w="7372" w:type="dxa"/>
          </w:tcPr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к ООД</w:t>
            </w:r>
          </w:p>
        </w:tc>
        <w:tc>
          <w:tcPr>
            <w:tcW w:w="2268" w:type="dxa"/>
          </w:tcPr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8.45-9.25</w:t>
            </w:r>
          </w:p>
        </w:tc>
      </w:tr>
      <w:tr w:rsidR="0075423E" w:rsidRPr="00582E89" w:rsidTr="00282E62">
        <w:tc>
          <w:tcPr>
            <w:tcW w:w="7372" w:type="dxa"/>
          </w:tcPr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ООД (на участке)</w:t>
            </w:r>
          </w:p>
        </w:tc>
        <w:tc>
          <w:tcPr>
            <w:tcW w:w="2268" w:type="dxa"/>
          </w:tcPr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9.25-9.50</w:t>
            </w:r>
          </w:p>
        </w:tc>
      </w:tr>
      <w:tr w:rsidR="0075423E" w:rsidRPr="00582E89" w:rsidTr="00282E62">
        <w:tc>
          <w:tcPr>
            <w:tcW w:w="7372" w:type="dxa"/>
          </w:tcPr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Наблюдение, игры, воздушные, солнечные ванны, ходьба босиком (по плану)</w:t>
            </w:r>
          </w:p>
        </w:tc>
        <w:tc>
          <w:tcPr>
            <w:tcW w:w="2268" w:type="dxa"/>
          </w:tcPr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9.50-12.20</w:t>
            </w:r>
          </w:p>
        </w:tc>
      </w:tr>
      <w:tr w:rsidR="0075423E" w:rsidRPr="00582E89" w:rsidTr="00282E62">
        <w:tc>
          <w:tcPr>
            <w:tcW w:w="7372" w:type="dxa"/>
          </w:tcPr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Подготовка к обеду Обед</w:t>
            </w:r>
          </w:p>
        </w:tc>
        <w:tc>
          <w:tcPr>
            <w:tcW w:w="2268" w:type="dxa"/>
          </w:tcPr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</w:tr>
      <w:tr w:rsidR="0075423E" w:rsidRPr="00582E89" w:rsidTr="00282E62">
        <w:tc>
          <w:tcPr>
            <w:tcW w:w="7372" w:type="dxa"/>
          </w:tcPr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268" w:type="dxa"/>
          </w:tcPr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75423E" w:rsidRPr="00582E89" w:rsidTr="00282E62">
        <w:tc>
          <w:tcPr>
            <w:tcW w:w="7372" w:type="dxa"/>
          </w:tcPr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Подъем детей, воздушные, водные процедуры</w:t>
            </w:r>
          </w:p>
        </w:tc>
        <w:tc>
          <w:tcPr>
            <w:tcW w:w="2268" w:type="dxa"/>
          </w:tcPr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</w:tr>
      <w:tr w:rsidR="0075423E" w:rsidRPr="00582E89" w:rsidTr="00282E62">
        <w:tc>
          <w:tcPr>
            <w:tcW w:w="7372" w:type="dxa"/>
          </w:tcPr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полднику, полдник</w:t>
            </w:r>
          </w:p>
        </w:tc>
        <w:tc>
          <w:tcPr>
            <w:tcW w:w="2268" w:type="dxa"/>
          </w:tcPr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15.20-15.50</w:t>
            </w:r>
          </w:p>
        </w:tc>
      </w:tr>
      <w:tr w:rsidR="0075423E" w:rsidRPr="00582E89" w:rsidTr="00282E62">
        <w:tc>
          <w:tcPr>
            <w:tcW w:w="7372" w:type="dxa"/>
          </w:tcPr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Игры, досуги, общение и деятельность по интересам</w:t>
            </w:r>
          </w:p>
        </w:tc>
        <w:tc>
          <w:tcPr>
            <w:tcW w:w="2268" w:type="dxa"/>
          </w:tcPr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15.50-16.25</w:t>
            </w:r>
          </w:p>
        </w:tc>
      </w:tr>
      <w:tr w:rsidR="0075423E" w:rsidRPr="00582E89" w:rsidTr="00282E62">
        <w:tc>
          <w:tcPr>
            <w:tcW w:w="7372" w:type="dxa"/>
          </w:tcPr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познавательная, игровая деятельность</w:t>
            </w:r>
          </w:p>
        </w:tc>
        <w:tc>
          <w:tcPr>
            <w:tcW w:w="2268" w:type="dxa"/>
          </w:tcPr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16.25-18.00</w:t>
            </w:r>
          </w:p>
        </w:tc>
      </w:tr>
      <w:tr w:rsidR="0075423E" w:rsidRPr="00582E89" w:rsidTr="00282E62">
        <w:tc>
          <w:tcPr>
            <w:tcW w:w="7372" w:type="dxa"/>
          </w:tcPr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Уход детей</w:t>
            </w:r>
          </w:p>
        </w:tc>
        <w:tc>
          <w:tcPr>
            <w:tcW w:w="2268" w:type="dxa"/>
          </w:tcPr>
          <w:p w:rsidR="0075423E" w:rsidRPr="00582E89" w:rsidRDefault="0075423E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:rsidR="0075423E" w:rsidRPr="002554C0" w:rsidRDefault="0075423E" w:rsidP="00C56A0B">
      <w:pPr>
        <w:rPr>
          <w:rFonts w:ascii="Times New Roman" w:hAnsi="Times New Roman" w:cs="Times New Roman"/>
          <w:b/>
          <w:sz w:val="28"/>
          <w:szCs w:val="28"/>
        </w:rPr>
      </w:pPr>
      <w:r w:rsidRPr="002554C0">
        <w:rPr>
          <w:rFonts w:ascii="Times New Roman" w:hAnsi="Times New Roman" w:cs="Times New Roman"/>
          <w:b/>
          <w:sz w:val="28"/>
          <w:szCs w:val="28"/>
        </w:rPr>
        <w:t>Сетка совместной образовательной деятельности воспитателя детей и культурных практик в режимных моментах</w:t>
      </w:r>
    </w:p>
    <w:tbl>
      <w:tblPr>
        <w:tblStyle w:val="aa"/>
        <w:tblW w:w="9464" w:type="dxa"/>
        <w:tblLayout w:type="fixed"/>
        <w:tblLook w:val="04A0"/>
      </w:tblPr>
      <w:tblGrid>
        <w:gridCol w:w="4928"/>
        <w:gridCol w:w="4536"/>
      </w:tblGrid>
      <w:tr w:rsidR="0075423E" w:rsidRPr="00582E89" w:rsidTr="00740005">
        <w:trPr>
          <w:trHeight w:hRule="exact" w:val="1569"/>
        </w:trPr>
        <w:tc>
          <w:tcPr>
            <w:tcW w:w="4928" w:type="dxa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Формы образовательной деятельности в режимных моментах</w:t>
            </w:r>
          </w:p>
        </w:tc>
        <w:tc>
          <w:tcPr>
            <w:tcW w:w="4536" w:type="dxa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75423E" w:rsidRPr="00582E89" w:rsidTr="00740005">
        <w:trPr>
          <w:trHeight w:hRule="exact" w:val="597"/>
        </w:trPr>
        <w:tc>
          <w:tcPr>
            <w:tcW w:w="4928" w:type="dxa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Общение</w:t>
            </w:r>
          </w:p>
        </w:tc>
        <w:tc>
          <w:tcPr>
            <w:tcW w:w="4536" w:type="dxa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</w:p>
        </w:tc>
      </w:tr>
      <w:tr w:rsidR="0075423E" w:rsidRPr="00582E89" w:rsidTr="00740005">
        <w:trPr>
          <w:trHeight w:hRule="exact" w:val="1272"/>
        </w:trPr>
        <w:tc>
          <w:tcPr>
            <w:tcW w:w="4928" w:type="dxa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 xml:space="preserve">Ситуации общения воспитателя с детьми и накопления положительного </w:t>
            </w:r>
            <w:proofErr w:type="spellStart"/>
            <w:r w:rsidRPr="00582E89">
              <w:rPr>
                <w:sz w:val="28"/>
                <w:szCs w:val="28"/>
              </w:rPr>
              <w:t>социально</w:t>
            </w:r>
            <w:r w:rsidRPr="00582E89">
              <w:rPr>
                <w:sz w:val="28"/>
                <w:szCs w:val="28"/>
              </w:rPr>
              <w:softHyphen/>
              <w:t>эмоционального</w:t>
            </w:r>
            <w:proofErr w:type="spellEnd"/>
          </w:p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</w:p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опыта</w:t>
            </w:r>
          </w:p>
        </w:tc>
        <w:tc>
          <w:tcPr>
            <w:tcW w:w="4536" w:type="dxa"/>
          </w:tcPr>
          <w:p w:rsidR="0075423E" w:rsidRPr="00582E89" w:rsidRDefault="00AE33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Е</w:t>
            </w:r>
            <w:r w:rsidR="0075423E" w:rsidRPr="00582E89">
              <w:rPr>
                <w:sz w:val="28"/>
                <w:szCs w:val="28"/>
              </w:rPr>
              <w:t>жедневно</w:t>
            </w:r>
          </w:p>
        </w:tc>
      </w:tr>
      <w:tr w:rsidR="0075423E" w:rsidRPr="00582E89" w:rsidTr="00740005">
        <w:trPr>
          <w:trHeight w:hRule="exact" w:val="1018"/>
        </w:trPr>
        <w:tc>
          <w:tcPr>
            <w:tcW w:w="4928" w:type="dxa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Беседы и разговоры с детьми по их интересам</w:t>
            </w:r>
          </w:p>
        </w:tc>
        <w:tc>
          <w:tcPr>
            <w:tcW w:w="4536" w:type="dxa"/>
          </w:tcPr>
          <w:p w:rsidR="0075423E" w:rsidRPr="00582E89" w:rsidRDefault="00AE33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Е</w:t>
            </w:r>
            <w:r w:rsidR="0075423E" w:rsidRPr="00582E89">
              <w:rPr>
                <w:sz w:val="28"/>
                <w:szCs w:val="28"/>
              </w:rPr>
              <w:t>жедневно</w:t>
            </w:r>
          </w:p>
        </w:tc>
      </w:tr>
      <w:tr w:rsidR="0075423E" w:rsidRPr="00582E89" w:rsidTr="00740005">
        <w:trPr>
          <w:trHeight w:hRule="exact" w:val="1220"/>
        </w:trPr>
        <w:tc>
          <w:tcPr>
            <w:tcW w:w="4928" w:type="dxa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 xml:space="preserve">Игровая деятельность, включая </w:t>
            </w:r>
            <w:proofErr w:type="spellStart"/>
            <w:r w:rsidRPr="00582E89">
              <w:rPr>
                <w:sz w:val="28"/>
                <w:szCs w:val="28"/>
              </w:rPr>
              <w:t>сюжетно</w:t>
            </w:r>
            <w:r w:rsidRPr="00582E89">
              <w:rPr>
                <w:sz w:val="28"/>
                <w:szCs w:val="28"/>
              </w:rPr>
              <w:softHyphen/>
              <w:t>ролевую</w:t>
            </w:r>
            <w:proofErr w:type="spellEnd"/>
            <w:r w:rsidRPr="00582E89">
              <w:rPr>
                <w:sz w:val="28"/>
                <w:szCs w:val="28"/>
              </w:rPr>
              <w:t xml:space="preserve"> игру с правилами и другие виды игр</w:t>
            </w:r>
          </w:p>
        </w:tc>
        <w:tc>
          <w:tcPr>
            <w:tcW w:w="4536" w:type="dxa"/>
          </w:tcPr>
          <w:p w:rsidR="0075423E" w:rsidRPr="00582E89" w:rsidRDefault="00740005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Ежедневно</w:t>
            </w:r>
          </w:p>
        </w:tc>
      </w:tr>
      <w:tr w:rsidR="00740005" w:rsidRPr="00582E89" w:rsidTr="00740005">
        <w:trPr>
          <w:trHeight w:hRule="exact" w:val="1666"/>
        </w:trPr>
        <w:tc>
          <w:tcPr>
            <w:tcW w:w="4928" w:type="dxa"/>
          </w:tcPr>
          <w:p w:rsidR="00740005" w:rsidRPr="00582E89" w:rsidRDefault="00740005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 xml:space="preserve">Индивидуальные игры с детьми (сюжетно-ролевая, режиссерская, игра- драматизация, </w:t>
            </w:r>
            <w:proofErr w:type="spellStart"/>
            <w:r w:rsidRPr="00582E89">
              <w:rPr>
                <w:sz w:val="28"/>
                <w:szCs w:val="28"/>
              </w:rPr>
              <w:t>строительно</w:t>
            </w:r>
            <w:r w:rsidRPr="00582E89">
              <w:rPr>
                <w:sz w:val="28"/>
                <w:szCs w:val="28"/>
              </w:rPr>
              <w:softHyphen/>
              <w:t>конструктивные</w:t>
            </w:r>
            <w:proofErr w:type="spellEnd"/>
            <w:r w:rsidRPr="00582E89">
              <w:rPr>
                <w:sz w:val="28"/>
                <w:szCs w:val="28"/>
              </w:rPr>
              <w:t xml:space="preserve"> игры)</w:t>
            </w:r>
          </w:p>
        </w:tc>
        <w:tc>
          <w:tcPr>
            <w:tcW w:w="4536" w:type="dxa"/>
          </w:tcPr>
          <w:p w:rsidR="00740005" w:rsidRPr="00582E89" w:rsidRDefault="00740005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3 раза в неделю</w:t>
            </w:r>
          </w:p>
        </w:tc>
      </w:tr>
      <w:tr w:rsidR="00740005" w:rsidRPr="00582E89" w:rsidTr="00740005">
        <w:trPr>
          <w:trHeight w:hRule="exact" w:val="1729"/>
        </w:trPr>
        <w:tc>
          <w:tcPr>
            <w:tcW w:w="4928" w:type="dxa"/>
          </w:tcPr>
          <w:p w:rsidR="00740005" w:rsidRPr="00582E89" w:rsidRDefault="00740005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lastRenderedPageBreak/>
              <w:t xml:space="preserve">Совместная игра воспитателя и детей (сюжетно-ролевая, режиссерская, игра- драматизация, </w:t>
            </w:r>
            <w:proofErr w:type="spellStart"/>
            <w:r w:rsidRPr="00582E89">
              <w:rPr>
                <w:sz w:val="28"/>
                <w:szCs w:val="28"/>
              </w:rPr>
              <w:t>строительно</w:t>
            </w:r>
            <w:r w:rsidRPr="00582E89">
              <w:rPr>
                <w:sz w:val="28"/>
                <w:szCs w:val="28"/>
              </w:rPr>
              <w:softHyphen/>
              <w:t>конструктивные</w:t>
            </w:r>
            <w:proofErr w:type="spellEnd"/>
            <w:r w:rsidRPr="00582E89">
              <w:rPr>
                <w:sz w:val="28"/>
                <w:szCs w:val="28"/>
              </w:rPr>
              <w:t xml:space="preserve"> игры)</w:t>
            </w:r>
          </w:p>
        </w:tc>
        <w:tc>
          <w:tcPr>
            <w:tcW w:w="4536" w:type="dxa"/>
          </w:tcPr>
          <w:p w:rsidR="00740005" w:rsidRPr="00582E89" w:rsidRDefault="00740005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2 раза в неделю</w:t>
            </w:r>
          </w:p>
        </w:tc>
      </w:tr>
      <w:tr w:rsidR="00740005" w:rsidRPr="00582E89" w:rsidTr="00740005">
        <w:trPr>
          <w:trHeight w:hRule="exact" w:val="718"/>
        </w:trPr>
        <w:tc>
          <w:tcPr>
            <w:tcW w:w="4928" w:type="dxa"/>
          </w:tcPr>
          <w:p w:rsidR="00740005" w:rsidRPr="00582E89" w:rsidRDefault="00740005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Детская студия (театрализованные игры)</w:t>
            </w:r>
          </w:p>
        </w:tc>
        <w:tc>
          <w:tcPr>
            <w:tcW w:w="4536" w:type="dxa"/>
          </w:tcPr>
          <w:p w:rsidR="00740005" w:rsidRPr="00582E89" w:rsidRDefault="00740005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 раз в 2 недели</w:t>
            </w:r>
          </w:p>
        </w:tc>
      </w:tr>
      <w:tr w:rsidR="00740005" w:rsidRPr="00582E89" w:rsidTr="00740005">
        <w:trPr>
          <w:trHeight w:hRule="exact" w:val="835"/>
        </w:trPr>
        <w:tc>
          <w:tcPr>
            <w:tcW w:w="4928" w:type="dxa"/>
          </w:tcPr>
          <w:p w:rsidR="00740005" w:rsidRPr="00582E89" w:rsidRDefault="00740005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Досуг здоровья и подвижных игр</w:t>
            </w:r>
          </w:p>
        </w:tc>
        <w:tc>
          <w:tcPr>
            <w:tcW w:w="4536" w:type="dxa"/>
          </w:tcPr>
          <w:p w:rsidR="00740005" w:rsidRPr="00582E89" w:rsidRDefault="00740005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 раз в 2 недели</w:t>
            </w:r>
          </w:p>
        </w:tc>
      </w:tr>
      <w:tr w:rsidR="00740005" w:rsidRPr="00582E89" w:rsidTr="00740005">
        <w:trPr>
          <w:trHeight w:hRule="exact" w:val="851"/>
        </w:trPr>
        <w:tc>
          <w:tcPr>
            <w:tcW w:w="4928" w:type="dxa"/>
          </w:tcPr>
          <w:p w:rsidR="00740005" w:rsidRPr="00582E89" w:rsidRDefault="00740005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4536" w:type="dxa"/>
          </w:tcPr>
          <w:p w:rsidR="00740005" w:rsidRPr="00582E89" w:rsidRDefault="00740005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Ежедневно</w:t>
            </w:r>
          </w:p>
        </w:tc>
      </w:tr>
      <w:tr w:rsidR="0075423E" w:rsidRPr="00582E89" w:rsidTr="00740005">
        <w:trPr>
          <w:trHeight w:hRule="exact" w:val="1143"/>
        </w:trPr>
        <w:tc>
          <w:tcPr>
            <w:tcW w:w="4928" w:type="dxa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Познавательная и</w:t>
            </w:r>
          </w:p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proofErr w:type="spellStart"/>
            <w:r w:rsidRPr="00582E89">
              <w:rPr>
                <w:sz w:val="28"/>
                <w:szCs w:val="28"/>
              </w:rPr>
              <w:t>исследователская</w:t>
            </w:r>
            <w:proofErr w:type="spellEnd"/>
          </w:p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4536" w:type="dxa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</w:p>
        </w:tc>
      </w:tr>
      <w:tr w:rsidR="00740005" w:rsidRPr="00582E89" w:rsidTr="00740005">
        <w:trPr>
          <w:trHeight w:hRule="exact" w:val="1395"/>
        </w:trPr>
        <w:tc>
          <w:tcPr>
            <w:tcW w:w="4928" w:type="dxa"/>
          </w:tcPr>
          <w:p w:rsidR="00740005" w:rsidRPr="00582E89" w:rsidRDefault="00740005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Сенсорный игровой и интеллектуальный тренинг («Школа мышления»).</w:t>
            </w:r>
          </w:p>
        </w:tc>
        <w:tc>
          <w:tcPr>
            <w:tcW w:w="4536" w:type="dxa"/>
          </w:tcPr>
          <w:p w:rsidR="00740005" w:rsidRPr="00582E89" w:rsidRDefault="00740005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 раз в 2 недели</w:t>
            </w:r>
          </w:p>
        </w:tc>
      </w:tr>
      <w:tr w:rsidR="00740005" w:rsidRPr="00582E89" w:rsidTr="00740005">
        <w:trPr>
          <w:trHeight w:hRule="exact" w:val="1285"/>
        </w:trPr>
        <w:tc>
          <w:tcPr>
            <w:tcW w:w="4928" w:type="dxa"/>
          </w:tcPr>
          <w:p w:rsidR="00740005" w:rsidRPr="00582E89" w:rsidRDefault="00740005" w:rsidP="00784397">
            <w:pPr>
              <w:pStyle w:val="a3"/>
              <w:rPr>
                <w:sz w:val="28"/>
                <w:szCs w:val="28"/>
              </w:rPr>
            </w:pPr>
            <w:proofErr w:type="gramStart"/>
            <w:r w:rsidRPr="00582E89">
              <w:rPr>
                <w:sz w:val="28"/>
                <w:szCs w:val="28"/>
              </w:rPr>
              <w:t>Опыты, эксперименты, наблюдения (в том числе, экологической направленности</w:t>
            </w:r>
            <w:proofErr w:type="gramEnd"/>
          </w:p>
        </w:tc>
        <w:tc>
          <w:tcPr>
            <w:tcW w:w="4536" w:type="dxa"/>
          </w:tcPr>
          <w:p w:rsidR="00740005" w:rsidRPr="00582E89" w:rsidRDefault="00740005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 раз в 2 недели</w:t>
            </w:r>
          </w:p>
        </w:tc>
      </w:tr>
      <w:tr w:rsidR="00740005" w:rsidRPr="00582E89" w:rsidTr="00740005">
        <w:trPr>
          <w:trHeight w:hRule="exact" w:val="977"/>
        </w:trPr>
        <w:tc>
          <w:tcPr>
            <w:tcW w:w="4928" w:type="dxa"/>
          </w:tcPr>
          <w:p w:rsidR="00740005" w:rsidRPr="00582E89" w:rsidRDefault="00740005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Наблюдения за природой (на прогулке)</w:t>
            </w:r>
          </w:p>
        </w:tc>
        <w:tc>
          <w:tcPr>
            <w:tcW w:w="4536" w:type="dxa"/>
          </w:tcPr>
          <w:p w:rsidR="00740005" w:rsidRPr="00582E89" w:rsidRDefault="00740005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Ежедневно</w:t>
            </w:r>
          </w:p>
        </w:tc>
      </w:tr>
      <w:tr w:rsidR="0075423E" w:rsidRPr="00582E89" w:rsidTr="00740005">
        <w:trPr>
          <w:trHeight w:hRule="exact" w:val="1336"/>
        </w:trPr>
        <w:tc>
          <w:tcPr>
            <w:tcW w:w="4928" w:type="dxa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 xml:space="preserve">Формы творческой активности, обеспечивающей </w:t>
            </w:r>
            <w:proofErr w:type="spellStart"/>
            <w:r w:rsidRPr="00582E89">
              <w:rPr>
                <w:sz w:val="28"/>
                <w:szCs w:val="28"/>
              </w:rPr>
              <w:t>художественно</w:t>
            </w:r>
            <w:r w:rsidRPr="00582E89">
              <w:rPr>
                <w:sz w:val="28"/>
                <w:szCs w:val="28"/>
              </w:rPr>
              <w:softHyphen/>
              <w:t>эстетическое</w:t>
            </w:r>
            <w:proofErr w:type="spellEnd"/>
            <w:r w:rsidRPr="00582E89">
              <w:rPr>
                <w:sz w:val="28"/>
                <w:szCs w:val="28"/>
              </w:rPr>
              <w:t xml:space="preserve"> развитие детей</w:t>
            </w:r>
          </w:p>
        </w:tc>
        <w:tc>
          <w:tcPr>
            <w:tcW w:w="4536" w:type="dxa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</w:p>
        </w:tc>
      </w:tr>
      <w:tr w:rsidR="00740005" w:rsidRPr="00582E89" w:rsidTr="00740005">
        <w:trPr>
          <w:trHeight w:hRule="exact" w:val="1038"/>
        </w:trPr>
        <w:tc>
          <w:tcPr>
            <w:tcW w:w="4928" w:type="dxa"/>
          </w:tcPr>
          <w:p w:rsidR="00740005" w:rsidRPr="00582E89" w:rsidRDefault="00740005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Музыкально-театральная</w:t>
            </w:r>
          </w:p>
          <w:p w:rsidR="00740005" w:rsidRPr="00582E89" w:rsidRDefault="00740005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гостиная</w:t>
            </w:r>
          </w:p>
        </w:tc>
        <w:tc>
          <w:tcPr>
            <w:tcW w:w="4536" w:type="dxa"/>
          </w:tcPr>
          <w:p w:rsidR="00740005" w:rsidRPr="00582E89" w:rsidRDefault="00740005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 раз в неделю</w:t>
            </w:r>
          </w:p>
        </w:tc>
      </w:tr>
      <w:tr w:rsidR="00740005" w:rsidRPr="00582E89" w:rsidTr="00740005">
        <w:trPr>
          <w:trHeight w:hRule="exact" w:val="1350"/>
        </w:trPr>
        <w:tc>
          <w:tcPr>
            <w:tcW w:w="4928" w:type="dxa"/>
          </w:tcPr>
          <w:p w:rsidR="00740005" w:rsidRPr="00582E89" w:rsidRDefault="00740005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4536" w:type="dxa"/>
          </w:tcPr>
          <w:p w:rsidR="00740005" w:rsidRPr="00582E89" w:rsidRDefault="00740005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 раз в неделю</w:t>
            </w:r>
          </w:p>
        </w:tc>
      </w:tr>
      <w:tr w:rsidR="00740005" w:rsidRPr="00582E89" w:rsidTr="00740005">
        <w:trPr>
          <w:trHeight w:hRule="exact" w:val="840"/>
        </w:trPr>
        <w:tc>
          <w:tcPr>
            <w:tcW w:w="4928" w:type="dxa"/>
          </w:tcPr>
          <w:p w:rsidR="00740005" w:rsidRPr="00582E89" w:rsidRDefault="00740005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Чтение литературных произведений</w:t>
            </w:r>
          </w:p>
        </w:tc>
        <w:tc>
          <w:tcPr>
            <w:tcW w:w="4536" w:type="dxa"/>
          </w:tcPr>
          <w:p w:rsidR="00740005" w:rsidRPr="00582E89" w:rsidRDefault="00740005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Ежедневно</w:t>
            </w:r>
          </w:p>
        </w:tc>
      </w:tr>
      <w:tr w:rsidR="00740005" w:rsidRPr="00582E89" w:rsidTr="00740005">
        <w:trPr>
          <w:trHeight w:hRule="exact" w:val="1108"/>
        </w:trPr>
        <w:tc>
          <w:tcPr>
            <w:tcW w:w="4928" w:type="dxa"/>
          </w:tcPr>
          <w:p w:rsidR="00740005" w:rsidRPr="00582E89" w:rsidRDefault="00740005" w:rsidP="00784397">
            <w:pPr>
              <w:pStyle w:val="a3"/>
              <w:rPr>
                <w:sz w:val="28"/>
                <w:szCs w:val="28"/>
              </w:rPr>
            </w:pPr>
            <w:proofErr w:type="spellStart"/>
            <w:r w:rsidRPr="00582E89">
              <w:rPr>
                <w:sz w:val="28"/>
                <w:szCs w:val="28"/>
              </w:rPr>
              <w:lastRenderedPageBreak/>
              <w:t>Самообсуживание</w:t>
            </w:r>
            <w:proofErr w:type="spellEnd"/>
            <w:r w:rsidRPr="00582E89">
              <w:rPr>
                <w:sz w:val="28"/>
                <w:szCs w:val="28"/>
              </w:rPr>
              <w:t xml:space="preserve"> и элементарный бытовой труд</w:t>
            </w:r>
          </w:p>
        </w:tc>
        <w:tc>
          <w:tcPr>
            <w:tcW w:w="4536" w:type="dxa"/>
          </w:tcPr>
          <w:p w:rsidR="00740005" w:rsidRPr="00582E89" w:rsidRDefault="00740005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Ежедневно</w:t>
            </w:r>
          </w:p>
        </w:tc>
      </w:tr>
      <w:tr w:rsidR="00740005" w:rsidRPr="00582E89" w:rsidTr="00740005">
        <w:trPr>
          <w:trHeight w:hRule="exact" w:val="571"/>
        </w:trPr>
        <w:tc>
          <w:tcPr>
            <w:tcW w:w="4928" w:type="dxa"/>
          </w:tcPr>
          <w:p w:rsidR="00740005" w:rsidRPr="00582E89" w:rsidRDefault="00740005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Самообслуживание</w:t>
            </w:r>
          </w:p>
        </w:tc>
        <w:tc>
          <w:tcPr>
            <w:tcW w:w="4536" w:type="dxa"/>
          </w:tcPr>
          <w:p w:rsidR="00740005" w:rsidRPr="00582E89" w:rsidRDefault="00740005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Ежедневно</w:t>
            </w:r>
          </w:p>
        </w:tc>
      </w:tr>
      <w:tr w:rsidR="00740005" w:rsidRPr="00582E89" w:rsidTr="00740005">
        <w:trPr>
          <w:trHeight w:hRule="exact" w:val="1118"/>
        </w:trPr>
        <w:tc>
          <w:tcPr>
            <w:tcW w:w="4928" w:type="dxa"/>
          </w:tcPr>
          <w:p w:rsidR="00740005" w:rsidRPr="00582E89" w:rsidRDefault="00740005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Трудовые поручения (индивидуально и подгруппами)</w:t>
            </w:r>
          </w:p>
        </w:tc>
        <w:tc>
          <w:tcPr>
            <w:tcW w:w="4536" w:type="dxa"/>
          </w:tcPr>
          <w:p w:rsidR="00740005" w:rsidRPr="00582E89" w:rsidRDefault="00740005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Ежедневно</w:t>
            </w:r>
          </w:p>
        </w:tc>
      </w:tr>
      <w:tr w:rsidR="00740005" w:rsidRPr="00582E89" w:rsidTr="00740005">
        <w:trPr>
          <w:trHeight w:hRule="exact" w:val="1116"/>
        </w:trPr>
        <w:tc>
          <w:tcPr>
            <w:tcW w:w="4928" w:type="dxa"/>
          </w:tcPr>
          <w:p w:rsidR="00740005" w:rsidRPr="00582E89" w:rsidRDefault="00740005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Трудовые поручения (общий и совместный труд)</w:t>
            </w:r>
          </w:p>
        </w:tc>
        <w:tc>
          <w:tcPr>
            <w:tcW w:w="4536" w:type="dxa"/>
          </w:tcPr>
          <w:p w:rsidR="00740005" w:rsidRPr="00582E89" w:rsidRDefault="00740005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 раз в 2 недели</w:t>
            </w:r>
          </w:p>
        </w:tc>
      </w:tr>
    </w:tbl>
    <w:p w:rsidR="0081514A" w:rsidRDefault="0081514A" w:rsidP="00784397">
      <w:pPr>
        <w:pStyle w:val="a3"/>
        <w:rPr>
          <w:sz w:val="28"/>
          <w:szCs w:val="28"/>
          <w:lang w:val="en-US"/>
        </w:rPr>
      </w:pPr>
    </w:p>
    <w:p w:rsidR="0081514A" w:rsidRDefault="0081514A" w:rsidP="00784397">
      <w:pPr>
        <w:pStyle w:val="a3"/>
        <w:rPr>
          <w:sz w:val="28"/>
          <w:szCs w:val="28"/>
          <w:lang w:val="en-US"/>
        </w:rPr>
      </w:pPr>
    </w:p>
    <w:p w:rsidR="0081514A" w:rsidRDefault="0081514A" w:rsidP="00784397">
      <w:pPr>
        <w:pStyle w:val="a3"/>
        <w:rPr>
          <w:sz w:val="28"/>
          <w:szCs w:val="28"/>
          <w:lang w:val="en-US"/>
        </w:rPr>
      </w:pPr>
    </w:p>
    <w:p w:rsidR="0075423E" w:rsidRPr="002554C0" w:rsidRDefault="0075423E" w:rsidP="00784397">
      <w:pPr>
        <w:pStyle w:val="a3"/>
        <w:rPr>
          <w:b/>
          <w:sz w:val="28"/>
          <w:szCs w:val="28"/>
        </w:rPr>
      </w:pPr>
      <w:r w:rsidRPr="002554C0">
        <w:rPr>
          <w:b/>
          <w:sz w:val="28"/>
          <w:szCs w:val="28"/>
        </w:rPr>
        <w:t xml:space="preserve">Примерная сетка самостоятельной деятельности детей </w:t>
      </w:r>
      <w:proofErr w:type="gramStart"/>
      <w:r w:rsidRPr="002554C0">
        <w:rPr>
          <w:b/>
          <w:sz w:val="28"/>
          <w:szCs w:val="28"/>
        </w:rPr>
        <w:t>в</w:t>
      </w:r>
      <w:proofErr w:type="gramEnd"/>
      <w:r w:rsidRPr="002554C0">
        <w:rPr>
          <w:b/>
          <w:sz w:val="28"/>
          <w:szCs w:val="28"/>
        </w:rPr>
        <w:t xml:space="preserve"> режимных </w:t>
      </w:r>
    </w:p>
    <w:p w:rsidR="0081514A" w:rsidRPr="0081514A" w:rsidRDefault="0075423E" w:rsidP="00784397">
      <w:pPr>
        <w:pStyle w:val="a3"/>
        <w:rPr>
          <w:b/>
          <w:sz w:val="28"/>
          <w:szCs w:val="28"/>
          <w:lang w:val="en-US"/>
        </w:rPr>
      </w:pPr>
      <w:proofErr w:type="gramStart"/>
      <w:r w:rsidRPr="002554C0">
        <w:rPr>
          <w:b/>
          <w:sz w:val="28"/>
          <w:szCs w:val="28"/>
        </w:rPr>
        <w:t>моментах</w:t>
      </w:r>
      <w:proofErr w:type="gramEnd"/>
    </w:p>
    <w:p w:rsidR="0081514A" w:rsidRPr="0081514A" w:rsidRDefault="0081514A" w:rsidP="00784397">
      <w:pPr>
        <w:pStyle w:val="a3"/>
        <w:rPr>
          <w:sz w:val="28"/>
          <w:szCs w:val="28"/>
          <w:lang w:val="en-US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13"/>
        <w:gridCol w:w="4395"/>
      </w:tblGrid>
      <w:tr w:rsidR="0075423E" w:rsidRPr="00582E89" w:rsidTr="001325E3">
        <w:trPr>
          <w:trHeight w:hRule="exact" w:val="649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Распределение времени в течение дня</w:t>
            </w:r>
          </w:p>
        </w:tc>
      </w:tr>
      <w:tr w:rsidR="0075423E" w:rsidRPr="00582E89" w:rsidTr="001325E3">
        <w:trPr>
          <w:trHeight w:hRule="exact" w:val="135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От 10 до 50 мин</w:t>
            </w:r>
          </w:p>
        </w:tc>
      </w:tr>
      <w:tr w:rsidR="0075423E" w:rsidRPr="00582E89" w:rsidTr="001325E3">
        <w:trPr>
          <w:trHeight w:hRule="exact" w:val="1062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 xml:space="preserve">Самостоятельные игры в 1 - </w:t>
            </w:r>
            <w:proofErr w:type="spellStart"/>
            <w:r w:rsidRPr="00582E89">
              <w:rPr>
                <w:sz w:val="28"/>
                <w:szCs w:val="28"/>
              </w:rPr>
              <w:t>й</w:t>
            </w:r>
            <w:proofErr w:type="spellEnd"/>
            <w:r w:rsidRPr="00582E89">
              <w:rPr>
                <w:sz w:val="28"/>
                <w:szCs w:val="28"/>
              </w:rPr>
              <w:t xml:space="preserve"> половине дня (до ООД)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15 мин</w:t>
            </w:r>
          </w:p>
        </w:tc>
      </w:tr>
      <w:tr w:rsidR="0075423E" w:rsidRPr="00582E89" w:rsidTr="00784397">
        <w:trPr>
          <w:trHeight w:hRule="exact" w:val="105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От 60 мин до 1 ч. 40 мин</w:t>
            </w:r>
          </w:p>
        </w:tc>
      </w:tr>
      <w:tr w:rsidR="0075423E" w:rsidRPr="00582E89" w:rsidTr="0081514A">
        <w:trPr>
          <w:trHeight w:hRule="exact" w:val="1157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30 мин</w:t>
            </w:r>
          </w:p>
        </w:tc>
      </w:tr>
      <w:tr w:rsidR="0075423E" w:rsidRPr="00582E89" w:rsidTr="00784397">
        <w:trPr>
          <w:trHeight w:hRule="exact" w:val="86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От 40 мин</w:t>
            </w:r>
          </w:p>
        </w:tc>
      </w:tr>
      <w:tr w:rsidR="0075423E" w:rsidRPr="00582E89" w:rsidTr="001325E3">
        <w:trPr>
          <w:trHeight w:hRule="exact" w:val="99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Игры перед уходом домой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От 15 мин до 50 мин</w:t>
            </w:r>
          </w:p>
        </w:tc>
      </w:tr>
    </w:tbl>
    <w:p w:rsidR="0075423E" w:rsidRPr="002554C0" w:rsidRDefault="0075423E" w:rsidP="00784397">
      <w:pPr>
        <w:pStyle w:val="a3"/>
        <w:rPr>
          <w:b/>
          <w:sz w:val="28"/>
          <w:szCs w:val="28"/>
          <w:lang w:val="en-US"/>
        </w:rPr>
      </w:pPr>
      <w:r w:rsidRPr="002554C0">
        <w:rPr>
          <w:b/>
          <w:sz w:val="28"/>
          <w:szCs w:val="28"/>
        </w:rPr>
        <w:t xml:space="preserve">                                    </w:t>
      </w:r>
    </w:p>
    <w:p w:rsidR="00F11EFF" w:rsidRDefault="00F11EFF" w:rsidP="00784397">
      <w:pPr>
        <w:pStyle w:val="a3"/>
        <w:rPr>
          <w:b/>
          <w:sz w:val="28"/>
          <w:szCs w:val="28"/>
        </w:rPr>
      </w:pPr>
    </w:p>
    <w:p w:rsidR="00F11EFF" w:rsidRDefault="00F11EFF" w:rsidP="00784397">
      <w:pPr>
        <w:pStyle w:val="a3"/>
        <w:rPr>
          <w:b/>
          <w:sz w:val="28"/>
          <w:szCs w:val="28"/>
        </w:rPr>
      </w:pPr>
    </w:p>
    <w:p w:rsidR="0075423E" w:rsidRPr="002554C0" w:rsidRDefault="0075423E" w:rsidP="00784397">
      <w:pPr>
        <w:pStyle w:val="a3"/>
        <w:rPr>
          <w:b/>
          <w:sz w:val="28"/>
          <w:szCs w:val="28"/>
        </w:rPr>
      </w:pPr>
      <w:r w:rsidRPr="002554C0">
        <w:rPr>
          <w:b/>
          <w:sz w:val="28"/>
          <w:szCs w:val="28"/>
        </w:rPr>
        <w:lastRenderedPageBreak/>
        <w:t xml:space="preserve"> Модель физического воспитания</w:t>
      </w:r>
    </w:p>
    <w:p w:rsidR="0075423E" w:rsidRPr="00582E89" w:rsidRDefault="0075423E" w:rsidP="00784397">
      <w:pPr>
        <w:pStyle w:val="a3"/>
        <w:rPr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13"/>
        <w:gridCol w:w="4395"/>
      </w:tblGrid>
      <w:tr w:rsidR="0075423E" w:rsidRPr="00582E89" w:rsidTr="001325E3">
        <w:trPr>
          <w:trHeight w:hRule="exact" w:val="99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Формы</w:t>
            </w:r>
          </w:p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организации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 xml:space="preserve">Старшая </w:t>
            </w:r>
          </w:p>
          <w:p w:rsidR="0075423E" w:rsidRPr="00582E89" w:rsidRDefault="00AE33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Г</w:t>
            </w:r>
            <w:r w:rsidR="0075423E" w:rsidRPr="00582E89">
              <w:rPr>
                <w:sz w:val="28"/>
                <w:szCs w:val="28"/>
              </w:rPr>
              <w:t>руппа</w:t>
            </w:r>
          </w:p>
        </w:tc>
      </w:tr>
      <w:tr w:rsidR="0075423E" w:rsidRPr="00582E89" w:rsidTr="001325E3">
        <w:trPr>
          <w:trHeight w:hRule="exact" w:val="994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1. Физкультурно-оздоровительные мероприятия в ходе выполнения режимных моментов</w:t>
            </w:r>
          </w:p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деятельности детского сада</w:t>
            </w:r>
          </w:p>
        </w:tc>
      </w:tr>
      <w:tr w:rsidR="0075423E" w:rsidRPr="00582E89" w:rsidTr="001325E3">
        <w:trPr>
          <w:trHeight w:hRule="exact" w:val="98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1.1. Утренняя гимнастика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Ежедневно 8- 10 минут</w:t>
            </w:r>
          </w:p>
        </w:tc>
      </w:tr>
      <w:tr w:rsidR="0075423E" w:rsidRPr="00582E89" w:rsidTr="0081514A">
        <w:trPr>
          <w:trHeight w:hRule="exact" w:val="108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1.2.Физкультминутки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Ежедневно по мере необходимости (до 3 -</w:t>
            </w:r>
            <w:proofErr w:type="spellStart"/>
            <w:r w:rsidRPr="00582E89">
              <w:rPr>
                <w:sz w:val="28"/>
                <w:szCs w:val="28"/>
              </w:rPr>
              <w:t>х</w:t>
            </w:r>
            <w:proofErr w:type="spellEnd"/>
            <w:r w:rsidRPr="00582E89">
              <w:rPr>
                <w:sz w:val="28"/>
                <w:szCs w:val="28"/>
              </w:rPr>
              <w:t xml:space="preserve"> минут)</w:t>
            </w:r>
          </w:p>
        </w:tc>
      </w:tr>
      <w:tr w:rsidR="0075423E" w:rsidRPr="00582E89" w:rsidTr="0081514A">
        <w:trPr>
          <w:trHeight w:hRule="exact" w:val="105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1.3. Игры и физические упражнения на прогулке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Ежедневно 15-20 минут</w:t>
            </w:r>
          </w:p>
        </w:tc>
      </w:tr>
      <w:tr w:rsidR="0081514A" w:rsidRPr="00582E89" w:rsidTr="00C56A0B"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14A" w:rsidRPr="00582E89" w:rsidRDefault="0081514A" w:rsidP="00784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14A" w:rsidRPr="00582E89" w:rsidRDefault="0081514A" w:rsidP="00784397">
            <w:pPr>
              <w:pStyle w:val="a3"/>
              <w:rPr>
                <w:sz w:val="28"/>
                <w:szCs w:val="28"/>
              </w:rPr>
            </w:pPr>
          </w:p>
        </w:tc>
      </w:tr>
      <w:tr w:rsidR="0075423E" w:rsidRPr="00582E89" w:rsidTr="001325E3">
        <w:trPr>
          <w:trHeight w:hRule="exact" w:val="98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1.4Закаливающие процедуры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Ежедневно после дневного сна</w:t>
            </w:r>
          </w:p>
        </w:tc>
      </w:tr>
      <w:tr w:rsidR="0075423E" w:rsidRPr="00582E89" w:rsidTr="001325E3">
        <w:trPr>
          <w:trHeight w:hRule="exact" w:val="83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1.5Дыхательная гимнастика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Ежедневно после дневного сна</w:t>
            </w:r>
          </w:p>
        </w:tc>
      </w:tr>
      <w:tr w:rsidR="0075423E" w:rsidRPr="00582E89" w:rsidTr="001325E3">
        <w:trPr>
          <w:trHeight w:hRule="exact" w:val="156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1.6. Занятия на тренажерах, спортивные</w:t>
            </w:r>
          </w:p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упражнения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1-2 раза в неделю 25-30 минут</w:t>
            </w:r>
          </w:p>
        </w:tc>
      </w:tr>
      <w:tr w:rsidR="0075423E" w:rsidRPr="00582E89" w:rsidTr="001325E3">
        <w:trPr>
          <w:trHeight w:hRule="exact" w:val="288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2. Физкультурные занятия</w:t>
            </w:r>
          </w:p>
        </w:tc>
      </w:tr>
      <w:tr w:rsidR="0075423E" w:rsidRPr="00582E89" w:rsidTr="001325E3">
        <w:trPr>
          <w:trHeight w:hRule="exact" w:val="1307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2.1Физкультурные занятия в спортивном зале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2 раза в неделю по 25 минут</w:t>
            </w:r>
          </w:p>
        </w:tc>
      </w:tr>
      <w:tr w:rsidR="0075423E" w:rsidRPr="00582E89" w:rsidTr="001325E3">
        <w:trPr>
          <w:trHeight w:hRule="exact" w:val="1114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2.3Физкультурные занятия на свежем воздухе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 раз в неделю 25 минут</w:t>
            </w:r>
          </w:p>
        </w:tc>
      </w:tr>
      <w:tr w:rsidR="0075423E" w:rsidRPr="00582E89" w:rsidTr="001325E3">
        <w:trPr>
          <w:trHeight w:hRule="exact" w:val="96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2.4Ритмическая гимнастика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 раз в неделю 25 минут</w:t>
            </w:r>
          </w:p>
        </w:tc>
      </w:tr>
      <w:tr w:rsidR="0075423E" w:rsidRPr="00582E89" w:rsidTr="001325E3">
        <w:trPr>
          <w:trHeight w:hRule="exact" w:val="288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3.Спортивный досуг</w:t>
            </w:r>
          </w:p>
        </w:tc>
      </w:tr>
      <w:tr w:rsidR="0075423E" w:rsidRPr="00582E89" w:rsidTr="001325E3">
        <w:trPr>
          <w:trHeight w:hRule="exact" w:val="1269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lastRenderedPageBreak/>
              <w:t>3.1Самостоятельна</w:t>
            </w:r>
            <w:r w:rsidRPr="00582E89">
              <w:rPr>
                <w:sz w:val="28"/>
                <w:szCs w:val="28"/>
                <w:lang w:val="en-US"/>
              </w:rPr>
              <w:t xml:space="preserve"> </w:t>
            </w:r>
            <w:r w:rsidRPr="00582E89">
              <w:rPr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75423E" w:rsidRPr="00582E89" w:rsidTr="001325E3">
        <w:trPr>
          <w:trHeight w:hRule="exact" w:val="721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3.2Спортивные праздники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2 раза в год</w:t>
            </w:r>
          </w:p>
        </w:tc>
      </w:tr>
      <w:tr w:rsidR="0075423E" w:rsidRPr="00582E89" w:rsidTr="001325E3">
        <w:trPr>
          <w:trHeight w:hRule="exact" w:val="1114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3.3Физкультурные досуги и развлечения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 раз в месяц</w:t>
            </w:r>
          </w:p>
        </w:tc>
      </w:tr>
      <w:tr w:rsidR="0075423E" w:rsidRPr="00582E89" w:rsidTr="001325E3">
        <w:trPr>
          <w:trHeight w:hRule="exact" w:val="693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3.4 Дни здоровья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 раз в квартал</w:t>
            </w:r>
          </w:p>
        </w:tc>
      </w:tr>
    </w:tbl>
    <w:p w:rsidR="0075423E" w:rsidRPr="002554C0" w:rsidRDefault="0075423E" w:rsidP="00784397">
      <w:pPr>
        <w:pStyle w:val="a3"/>
        <w:rPr>
          <w:b/>
          <w:sz w:val="28"/>
          <w:szCs w:val="28"/>
        </w:rPr>
      </w:pPr>
    </w:p>
    <w:p w:rsidR="0075423E" w:rsidRPr="002554C0" w:rsidRDefault="0075423E" w:rsidP="00784397">
      <w:pPr>
        <w:pStyle w:val="a3"/>
        <w:rPr>
          <w:b/>
          <w:sz w:val="28"/>
          <w:szCs w:val="28"/>
        </w:rPr>
      </w:pPr>
      <w:r w:rsidRPr="002554C0">
        <w:rPr>
          <w:b/>
          <w:sz w:val="28"/>
          <w:szCs w:val="28"/>
        </w:rPr>
        <w:t>Система закаливающих мероприятий</w:t>
      </w:r>
    </w:p>
    <w:p w:rsidR="0075423E" w:rsidRPr="00582E89" w:rsidRDefault="0075423E" w:rsidP="00784397">
      <w:pPr>
        <w:pStyle w:val="a3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0"/>
        <w:gridCol w:w="4680"/>
        <w:gridCol w:w="4396"/>
      </w:tblGrid>
      <w:tr w:rsidR="0075423E" w:rsidRPr="00582E89" w:rsidTr="001325E3">
        <w:tc>
          <w:tcPr>
            <w:tcW w:w="276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 xml:space="preserve">№  </w:t>
            </w:r>
            <w:proofErr w:type="spellStart"/>
            <w:r w:rsidRPr="00582E89">
              <w:rPr>
                <w:sz w:val="28"/>
                <w:szCs w:val="28"/>
              </w:rPr>
              <w:t>№</w:t>
            </w:r>
            <w:proofErr w:type="spellEnd"/>
          </w:p>
        </w:tc>
        <w:tc>
          <w:tcPr>
            <w:tcW w:w="2436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 xml:space="preserve">Оздоровительные мероприятия </w:t>
            </w:r>
          </w:p>
        </w:tc>
        <w:tc>
          <w:tcPr>
            <w:tcW w:w="2288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старшая</w:t>
            </w:r>
          </w:p>
        </w:tc>
      </w:tr>
      <w:tr w:rsidR="0075423E" w:rsidRPr="00582E89" w:rsidTr="001325E3">
        <w:tc>
          <w:tcPr>
            <w:tcW w:w="276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</w:t>
            </w:r>
          </w:p>
        </w:tc>
        <w:tc>
          <w:tcPr>
            <w:tcW w:w="2436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Утренний прием детей на воздухе</w:t>
            </w:r>
          </w:p>
        </w:tc>
        <w:tc>
          <w:tcPr>
            <w:tcW w:w="2288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+</w:t>
            </w:r>
          </w:p>
        </w:tc>
      </w:tr>
      <w:tr w:rsidR="0075423E" w:rsidRPr="00582E89" w:rsidTr="001325E3">
        <w:tc>
          <w:tcPr>
            <w:tcW w:w="276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2</w:t>
            </w:r>
          </w:p>
        </w:tc>
        <w:tc>
          <w:tcPr>
            <w:tcW w:w="2436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Контрастное воздушное закаливание</w:t>
            </w:r>
          </w:p>
        </w:tc>
        <w:tc>
          <w:tcPr>
            <w:tcW w:w="2288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+</w:t>
            </w:r>
          </w:p>
        </w:tc>
      </w:tr>
      <w:tr w:rsidR="0075423E" w:rsidRPr="00582E89" w:rsidTr="001325E3">
        <w:tc>
          <w:tcPr>
            <w:tcW w:w="276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3</w:t>
            </w:r>
          </w:p>
        </w:tc>
        <w:tc>
          <w:tcPr>
            <w:tcW w:w="2436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2288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+</w:t>
            </w:r>
          </w:p>
        </w:tc>
      </w:tr>
      <w:tr w:rsidR="0075423E" w:rsidRPr="00582E89" w:rsidTr="001325E3">
        <w:tc>
          <w:tcPr>
            <w:tcW w:w="276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4</w:t>
            </w:r>
          </w:p>
        </w:tc>
        <w:tc>
          <w:tcPr>
            <w:tcW w:w="2436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proofErr w:type="spellStart"/>
            <w:r w:rsidRPr="00582E89">
              <w:rPr>
                <w:sz w:val="28"/>
                <w:szCs w:val="28"/>
              </w:rPr>
              <w:t>Босохождение</w:t>
            </w:r>
            <w:proofErr w:type="spellEnd"/>
          </w:p>
        </w:tc>
        <w:tc>
          <w:tcPr>
            <w:tcW w:w="2288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+</w:t>
            </w:r>
          </w:p>
        </w:tc>
      </w:tr>
      <w:tr w:rsidR="0075423E" w:rsidRPr="00582E89" w:rsidTr="001325E3">
        <w:tc>
          <w:tcPr>
            <w:tcW w:w="276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5</w:t>
            </w:r>
          </w:p>
        </w:tc>
        <w:tc>
          <w:tcPr>
            <w:tcW w:w="2436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Ребристая доска</w:t>
            </w:r>
          </w:p>
        </w:tc>
        <w:tc>
          <w:tcPr>
            <w:tcW w:w="2288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+</w:t>
            </w:r>
          </w:p>
        </w:tc>
      </w:tr>
      <w:tr w:rsidR="0075423E" w:rsidRPr="00582E89" w:rsidTr="001325E3">
        <w:tc>
          <w:tcPr>
            <w:tcW w:w="276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6</w:t>
            </w:r>
          </w:p>
        </w:tc>
        <w:tc>
          <w:tcPr>
            <w:tcW w:w="2436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Дорожка с пуговицами</w:t>
            </w:r>
          </w:p>
        </w:tc>
        <w:tc>
          <w:tcPr>
            <w:tcW w:w="2288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+</w:t>
            </w:r>
          </w:p>
        </w:tc>
      </w:tr>
      <w:tr w:rsidR="0075423E" w:rsidRPr="00582E89" w:rsidTr="001325E3">
        <w:tc>
          <w:tcPr>
            <w:tcW w:w="276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7</w:t>
            </w:r>
          </w:p>
        </w:tc>
        <w:tc>
          <w:tcPr>
            <w:tcW w:w="2436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Точечный массаж</w:t>
            </w:r>
          </w:p>
        </w:tc>
        <w:tc>
          <w:tcPr>
            <w:tcW w:w="2288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+</w:t>
            </w:r>
          </w:p>
        </w:tc>
      </w:tr>
      <w:tr w:rsidR="0075423E" w:rsidRPr="00582E89" w:rsidTr="001325E3">
        <w:tc>
          <w:tcPr>
            <w:tcW w:w="276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8</w:t>
            </w:r>
          </w:p>
        </w:tc>
        <w:tc>
          <w:tcPr>
            <w:tcW w:w="2436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Умывание прохладной водой</w:t>
            </w:r>
          </w:p>
        </w:tc>
        <w:tc>
          <w:tcPr>
            <w:tcW w:w="2288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+</w:t>
            </w:r>
          </w:p>
        </w:tc>
      </w:tr>
      <w:tr w:rsidR="0075423E" w:rsidRPr="00582E89" w:rsidTr="001325E3">
        <w:tc>
          <w:tcPr>
            <w:tcW w:w="276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9</w:t>
            </w:r>
          </w:p>
        </w:tc>
        <w:tc>
          <w:tcPr>
            <w:tcW w:w="2436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Прогулка 2 раза в день</w:t>
            </w:r>
          </w:p>
        </w:tc>
        <w:tc>
          <w:tcPr>
            <w:tcW w:w="2288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+</w:t>
            </w:r>
          </w:p>
        </w:tc>
      </w:tr>
      <w:tr w:rsidR="0075423E" w:rsidRPr="00582E89" w:rsidTr="001325E3">
        <w:tc>
          <w:tcPr>
            <w:tcW w:w="276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10</w:t>
            </w:r>
          </w:p>
        </w:tc>
        <w:tc>
          <w:tcPr>
            <w:tcW w:w="2436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Коррекционная гимнастика</w:t>
            </w:r>
          </w:p>
        </w:tc>
        <w:tc>
          <w:tcPr>
            <w:tcW w:w="2288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+</w:t>
            </w:r>
          </w:p>
        </w:tc>
      </w:tr>
      <w:tr w:rsidR="0075423E" w:rsidRPr="00582E89" w:rsidTr="001325E3">
        <w:tc>
          <w:tcPr>
            <w:tcW w:w="276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11</w:t>
            </w:r>
          </w:p>
        </w:tc>
        <w:tc>
          <w:tcPr>
            <w:tcW w:w="2436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Сон без маек</w:t>
            </w:r>
          </w:p>
        </w:tc>
        <w:tc>
          <w:tcPr>
            <w:tcW w:w="2288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+</w:t>
            </w:r>
          </w:p>
        </w:tc>
      </w:tr>
      <w:tr w:rsidR="0075423E" w:rsidRPr="00582E89" w:rsidTr="001325E3">
        <w:tc>
          <w:tcPr>
            <w:tcW w:w="276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12</w:t>
            </w:r>
          </w:p>
        </w:tc>
        <w:tc>
          <w:tcPr>
            <w:tcW w:w="2436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Соблюдение воздушного режима</w:t>
            </w:r>
          </w:p>
        </w:tc>
        <w:tc>
          <w:tcPr>
            <w:tcW w:w="2288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+</w:t>
            </w:r>
          </w:p>
        </w:tc>
      </w:tr>
      <w:tr w:rsidR="0075423E" w:rsidRPr="00582E89" w:rsidTr="001325E3">
        <w:tc>
          <w:tcPr>
            <w:tcW w:w="276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13</w:t>
            </w:r>
          </w:p>
        </w:tc>
        <w:tc>
          <w:tcPr>
            <w:tcW w:w="2436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Проветривание помещений</w:t>
            </w:r>
          </w:p>
        </w:tc>
        <w:tc>
          <w:tcPr>
            <w:tcW w:w="2288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+</w:t>
            </w:r>
          </w:p>
        </w:tc>
      </w:tr>
      <w:tr w:rsidR="0075423E" w:rsidRPr="00582E89" w:rsidTr="001325E3">
        <w:tc>
          <w:tcPr>
            <w:tcW w:w="276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14</w:t>
            </w:r>
          </w:p>
        </w:tc>
        <w:tc>
          <w:tcPr>
            <w:tcW w:w="2436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Световой режим</w:t>
            </w:r>
          </w:p>
        </w:tc>
        <w:tc>
          <w:tcPr>
            <w:tcW w:w="2288" w:type="pct"/>
          </w:tcPr>
          <w:p w:rsidR="0075423E" w:rsidRPr="00582E89" w:rsidRDefault="0075423E" w:rsidP="00784397">
            <w:pPr>
              <w:pStyle w:val="a3"/>
              <w:rPr>
                <w:sz w:val="28"/>
                <w:szCs w:val="28"/>
              </w:rPr>
            </w:pPr>
            <w:r w:rsidRPr="00582E89">
              <w:rPr>
                <w:sz w:val="28"/>
                <w:szCs w:val="28"/>
              </w:rPr>
              <w:t>+</w:t>
            </w:r>
          </w:p>
        </w:tc>
      </w:tr>
    </w:tbl>
    <w:p w:rsidR="0075423E" w:rsidRPr="00582E89" w:rsidRDefault="0075423E" w:rsidP="00784397">
      <w:pPr>
        <w:pStyle w:val="a3"/>
        <w:rPr>
          <w:sz w:val="28"/>
          <w:szCs w:val="28"/>
        </w:rPr>
      </w:pPr>
    </w:p>
    <w:p w:rsidR="007809B4" w:rsidRPr="002554C0" w:rsidRDefault="007809B4" w:rsidP="00784397">
      <w:pPr>
        <w:pStyle w:val="a3"/>
        <w:rPr>
          <w:b/>
          <w:sz w:val="28"/>
          <w:szCs w:val="28"/>
        </w:rPr>
      </w:pPr>
    </w:p>
    <w:p w:rsidR="00C56A0B" w:rsidRPr="002554C0" w:rsidRDefault="00876DA9" w:rsidP="00784397">
      <w:pPr>
        <w:pStyle w:val="a3"/>
        <w:rPr>
          <w:b/>
          <w:sz w:val="28"/>
          <w:szCs w:val="28"/>
        </w:rPr>
      </w:pPr>
      <w:r w:rsidRPr="002554C0">
        <w:rPr>
          <w:b/>
          <w:sz w:val="28"/>
          <w:szCs w:val="28"/>
        </w:rPr>
        <w:t>2.2.</w:t>
      </w:r>
      <w:r w:rsidR="0021009D" w:rsidRPr="002554C0">
        <w:rPr>
          <w:b/>
          <w:sz w:val="28"/>
          <w:szCs w:val="28"/>
        </w:rPr>
        <w:t>Комплексно – тематическое планирование</w:t>
      </w:r>
      <w:r w:rsidR="00C56A0B" w:rsidRPr="002554C0">
        <w:rPr>
          <w:b/>
          <w:sz w:val="28"/>
          <w:szCs w:val="28"/>
        </w:rPr>
        <w:t xml:space="preserve"> </w:t>
      </w:r>
    </w:p>
    <w:tbl>
      <w:tblPr>
        <w:tblW w:w="10065" w:type="dxa"/>
        <w:tblInd w:w="-41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763"/>
        <w:gridCol w:w="7302"/>
      </w:tblGrid>
      <w:tr w:rsidR="00C56A0B" w:rsidRPr="00BA123A" w:rsidTr="00C56A0B">
        <w:trPr>
          <w:trHeight w:hRule="exact" w:val="686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Виды организованной образовательной деятельности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Цели</w:t>
            </w:r>
          </w:p>
        </w:tc>
      </w:tr>
      <w:tr w:rsidR="00C56A0B" w:rsidRPr="00BA123A" w:rsidTr="00C56A0B">
        <w:trPr>
          <w:trHeight w:hRule="exact" w:val="33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HeaderChar"/>
                <w:rFonts w:ascii="Times New Roman" w:eastAsiaTheme="minorEastAsia" w:hAnsi="Times New Roman" w:cs="Times New Roman"/>
                <w:sz w:val="22"/>
                <w:szCs w:val="22"/>
              </w:rPr>
              <w:t>Сентябрь</w:t>
            </w:r>
          </w:p>
        </w:tc>
      </w:tr>
      <w:tr w:rsidR="00C56A0B" w:rsidRPr="00BA123A" w:rsidTr="00C56A0B">
        <w:trPr>
          <w:trHeight w:hRule="exact" w:val="39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FooterChar"/>
                <w:rFonts w:ascii="Times New Roman" w:eastAsiaTheme="minorEastAsia" w:hAnsi="Times New Roman" w:cs="Times New Roman"/>
                <w:sz w:val="22"/>
                <w:szCs w:val="22"/>
              </w:rPr>
              <w:t xml:space="preserve">1-я неделя: </w:t>
            </w: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«Вот лето прошло»</w:t>
            </w:r>
          </w:p>
        </w:tc>
      </w:tr>
      <w:tr w:rsidR="00C56A0B" w:rsidRPr="00BA123A" w:rsidTr="00C56A0B">
        <w:trPr>
          <w:trHeight w:hRule="exact" w:val="1198"/>
        </w:trPr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Социальный мир/ природный мир</w:t>
            </w:r>
          </w:p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lastRenderedPageBreak/>
              <w:t>Хочу все знать.</w:t>
            </w:r>
          </w:p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А. Барков,</w:t>
            </w:r>
          </w:p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Р. Су </w:t>
            </w:r>
            <w:proofErr w:type="gramStart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рьян</w:t>
            </w:r>
            <w:proofErr w:type="gramEnd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и нов </w:t>
            </w:r>
            <w:r w:rsidRPr="00BA123A">
              <w:rPr>
                <w:rStyle w:val="Arial23"/>
                <w:rFonts w:ascii="Times New Roman" w:eastAsiaTheme="minorEastAsia" w:hAnsi="Times New Roman" w:cs="Times New Roman"/>
                <w:sz w:val="22"/>
                <w:szCs w:val="22"/>
              </w:rPr>
              <w:t>«</w:t>
            </w: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Откуда пришла книга» (чтение)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Уточнить представления о Дне знаний, начале занятий в школе. Обобщить представления о том, как люди получают информацию. Дать первоначальные представления о </w:t>
            </w:r>
            <w:proofErr w:type="gramStart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Конвенции</w:t>
            </w:r>
            <w:proofErr w:type="gramEnd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о правах ребенка и праве на образование.</w:t>
            </w:r>
          </w:p>
        </w:tc>
      </w:tr>
      <w:tr w:rsidR="00C56A0B" w:rsidRPr="00BA123A" w:rsidTr="00C56A0B">
        <w:trPr>
          <w:trHeight w:hRule="exact" w:val="837"/>
        </w:trPr>
        <w:tc>
          <w:tcPr>
            <w:tcW w:w="2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Способствовать пониманию, что знания приносят человеку пользу.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Помочь сделать вывод о необходимости получать образование.</w:t>
            </w:r>
          </w:p>
        </w:tc>
      </w:tr>
      <w:tr w:rsidR="00C56A0B" w:rsidRPr="00BA123A" w:rsidTr="002554C0">
        <w:trPr>
          <w:trHeight w:hRule="exact" w:val="477"/>
        </w:trPr>
        <w:tc>
          <w:tcPr>
            <w:tcW w:w="2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Формировать представление о книге как источнике знаний.</w:t>
            </w:r>
          </w:p>
        </w:tc>
      </w:tr>
      <w:tr w:rsidR="00C56A0B" w:rsidRPr="00BA123A" w:rsidTr="00C56A0B">
        <w:trPr>
          <w:trHeight w:hRule="exact" w:val="856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Математика.</w:t>
            </w:r>
          </w:p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Мы научимся считать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Выявить умения выбирать буквенные символы, предметы по одному свойству: цвету, форме, размеру, выявить представления о составе чисел, умения счета, знание цифр</w:t>
            </w:r>
          </w:p>
        </w:tc>
      </w:tr>
      <w:tr w:rsidR="00C56A0B" w:rsidRPr="00BA123A" w:rsidTr="00C56A0B">
        <w:trPr>
          <w:trHeight w:hRule="exact" w:val="111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 xml:space="preserve">конструирование </w:t>
            </w:r>
          </w:p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школьный автобус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Активизировать конструктивные умения, полученные в старшей группе.</w:t>
            </w:r>
          </w:p>
        </w:tc>
      </w:tr>
      <w:tr w:rsidR="00C56A0B" w:rsidRPr="00BA123A" w:rsidTr="00C56A0B">
        <w:trPr>
          <w:trHeight w:hRule="exact" w:val="859"/>
        </w:trPr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Развитие речи</w:t>
            </w:r>
          </w:p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Составление рассказа по картине «В школу». </w:t>
            </w: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Конструирование из строительного материала.</w:t>
            </w:r>
          </w:p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Дорога и тротуар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Закрепить представление о том, что дети подготовительной к школе группы - будущие школьники.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умение строить простейшие сооружения.</w:t>
            </w:r>
          </w:p>
        </w:tc>
      </w:tr>
      <w:tr w:rsidR="00C56A0B" w:rsidRPr="00BA123A" w:rsidTr="00C56A0B">
        <w:trPr>
          <w:trHeight w:hRule="exact" w:val="571"/>
        </w:trPr>
        <w:tc>
          <w:tcPr>
            <w:tcW w:w="2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Способствовать осознанию нового статуса, необходимости приобретения положительных морально-волевых качеств.</w:t>
            </w:r>
          </w:p>
        </w:tc>
      </w:tr>
      <w:tr w:rsidR="00C56A0B" w:rsidRPr="00BA123A" w:rsidTr="00B41C56">
        <w:trPr>
          <w:trHeight w:hRule="exact" w:val="689"/>
        </w:trPr>
        <w:tc>
          <w:tcPr>
            <w:tcW w:w="2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Уточнить безопасный маршрут от дома до школы. Побуждать обыгрывать ситуации безопасного поведения на дороге.</w:t>
            </w:r>
          </w:p>
        </w:tc>
      </w:tr>
      <w:tr w:rsidR="00C56A0B" w:rsidRPr="00BA123A" w:rsidTr="0081514A">
        <w:trPr>
          <w:trHeight w:hRule="exact" w:val="2424"/>
        </w:trPr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Учить составлять сюжетный рассказ по картине, используя структуру построения сюжета: завязка, кульминация, развязка. Учить </w:t>
            </w:r>
            <w:proofErr w:type="gramStart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самостоятельно</w:t>
            </w:r>
            <w:proofErr w:type="gramEnd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придумывать события, предшествующие изображенному на картине.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Активизировать слова, относящиеся к темам «Школа», «Осень». Учить сравнивать и обобщать, подбирать точные слова для обозначения явлений.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Упражнять в подборе однокоренных слов к заданному слову. Упражнять в дифференциации звуков </w:t>
            </w:r>
            <w:proofErr w:type="spellStart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с-ш</w:t>
            </w:r>
            <w:proofErr w:type="spellEnd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Развивать выразительность речи: учить придавать высказываниям оттенки вопроса, радости.</w:t>
            </w:r>
          </w:p>
        </w:tc>
      </w:tr>
    </w:tbl>
    <w:p w:rsidR="00C56A0B" w:rsidRPr="00BA123A" w:rsidRDefault="00C56A0B" w:rsidP="00C56A0B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668" w:tblpY="-522"/>
        <w:tblW w:w="1068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311"/>
        <w:gridCol w:w="7189"/>
        <w:gridCol w:w="189"/>
      </w:tblGrid>
      <w:tr w:rsidR="00C56A0B" w:rsidRPr="00BA123A" w:rsidTr="00C56A0B">
        <w:trPr>
          <w:gridAfter w:val="1"/>
          <w:wAfter w:w="189" w:type="dxa"/>
          <w:trHeight w:hRule="exact" w:val="542"/>
        </w:trPr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Рисование.</w:t>
            </w:r>
          </w:p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Какой я представляю себе Осень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Закрепить знания о приметах осени.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Уточнить знания об элементах дымковской росписи.</w:t>
            </w:r>
          </w:p>
        </w:tc>
      </w:tr>
      <w:tr w:rsidR="00C56A0B" w:rsidRPr="00BA123A" w:rsidTr="00C56A0B">
        <w:trPr>
          <w:gridAfter w:val="1"/>
          <w:wAfter w:w="189" w:type="dxa"/>
          <w:trHeight w:hRule="exact" w:val="523"/>
        </w:trPr>
        <w:tc>
          <w:tcPr>
            <w:tcW w:w="33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Упражнять в умении выражать свои впечатления от красоты природы.</w:t>
            </w:r>
          </w:p>
        </w:tc>
      </w:tr>
      <w:tr w:rsidR="00C56A0B" w:rsidRPr="00BA123A" w:rsidTr="00C56A0B">
        <w:trPr>
          <w:gridAfter w:val="1"/>
          <w:wAfter w:w="189" w:type="dxa"/>
          <w:trHeight w:hRule="exact" w:val="789"/>
        </w:trPr>
        <w:tc>
          <w:tcPr>
            <w:tcW w:w="33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Упражнять в изображении фигуры человека в длинном платье, передаче пропорций.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Упражнять в рисовании дымковского узора.</w:t>
            </w:r>
          </w:p>
        </w:tc>
      </w:tr>
      <w:tr w:rsidR="00C56A0B" w:rsidRPr="00BA123A" w:rsidTr="00C56A0B">
        <w:trPr>
          <w:gridAfter w:val="1"/>
          <w:wAfter w:w="189" w:type="dxa"/>
          <w:trHeight w:hRule="exact" w:val="586"/>
        </w:trPr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Кукла-школьница</w:t>
            </w:r>
          </w:p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(школьник)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Закрепить понятие о сходстве и различиях в одежде девочек и мальчиков.</w:t>
            </w:r>
          </w:p>
        </w:tc>
      </w:tr>
      <w:tr w:rsidR="00C56A0B" w:rsidRPr="00BA123A" w:rsidTr="00C56A0B">
        <w:trPr>
          <w:gridAfter w:val="1"/>
          <w:wAfter w:w="189" w:type="dxa"/>
          <w:trHeight w:hRule="exact" w:val="518"/>
        </w:trPr>
        <w:tc>
          <w:tcPr>
            <w:tcW w:w="33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Уточнить названия предметов одежды.</w:t>
            </w:r>
          </w:p>
        </w:tc>
      </w:tr>
      <w:tr w:rsidR="00C56A0B" w:rsidRPr="00BA123A" w:rsidTr="00C56A0B">
        <w:trPr>
          <w:gridAfter w:val="1"/>
          <w:wAfter w:w="189" w:type="dxa"/>
          <w:trHeight w:hRule="exact" w:val="1085"/>
        </w:trPr>
        <w:tc>
          <w:tcPr>
            <w:tcW w:w="33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Упражнять в рисовании фигуры человека, различий в рисовании девочки и мальчика.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умение делать набросок простым карандашом и закрашивать акварелью или цветными карандашами.</w:t>
            </w:r>
          </w:p>
        </w:tc>
      </w:tr>
      <w:tr w:rsidR="00C56A0B" w:rsidRPr="00BA123A" w:rsidTr="00C56A0B">
        <w:trPr>
          <w:gridAfter w:val="1"/>
          <w:wAfter w:w="189" w:type="dxa"/>
          <w:trHeight w:hRule="exact" w:val="729"/>
        </w:trPr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Лепка.</w:t>
            </w:r>
          </w:p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Вспомним, что мы лепили в старшей группе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Побуждать рассказывать о впечатлениях по поводу своей творческой деятельности, добиваясь развернутых ответов.</w:t>
            </w:r>
          </w:p>
        </w:tc>
      </w:tr>
      <w:tr w:rsidR="00C56A0B" w:rsidRPr="00BA123A" w:rsidTr="00784397">
        <w:trPr>
          <w:gridAfter w:val="1"/>
          <w:wAfter w:w="189" w:type="dxa"/>
          <w:trHeight w:hRule="exact" w:val="759"/>
        </w:trPr>
        <w:tc>
          <w:tcPr>
            <w:tcW w:w="33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Напомнить основные приемы лепки.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Побуждать выбирать тему, доводить замысел до конца.</w:t>
            </w:r>
          </w:p>
        </w:tc>
      </w:tr>
      <w:tr w:rsidR="00C56A0B" w:rsidRPr="00BA123A" w:rsidTr="00C56A0B">
        <w:trPr>
          <w:gridAfter w:val="1"/>
          <w:wAfter w:w="189" w:type="dxa"/>
          <w:trHeight w:hRule="exact" w:val="531"/>
        </w:trPr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Художественный ручной труд.</w:t>
            </w:r>
          </w:p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proofErr w:type="spellStart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Совушка-сова</w:t>
            </w:r>
            <w:proofErr w:type="spellEnd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, умная голова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Дать представление о сове как символе мудрости, знаний.</w:t>
            </w:r>
          </w:p>
        </w:tc>
      </w:tr>
      <w:tr w:rsidR="00C56A0B" w:rsidRPr="00BA123A" w:rsidTr="00C56A0B">
        <w:trPr>
          <w:gridAfter w:val="1"/>
          <w:wAfter w:w="189" w:type="dxa"/>
          <w:trHeight w:hRule="exact" w:val="849"/>
        </w:trPr>
        <w:tc>
          <w:tcPr>
            <w:tcW w:w="33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Продолжать учить делать фигурки из шишек.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умение прочно крепить к еловой шишке детали.</w:t>
            </w:r>
          </w:p>
        </w:tc>
      </w:tr>
      <w:tr w:rsidR="00C56A0B" w:rsidRPr="00BA123A" w:rsidTr="00C56A0B">
        <w:trPr>
          <w:gridAfter w:val="1"/>
          <w:wAfter w:w="189" w:type="dxa"/>
          <w:trHeight w:hRule="exact" w:val="1268"/>
        </w:trPr>
        <w:tc>
          <w:tcPr>
            <w:tcW w:w="3311" w:type="dxa"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Fonts w:ascii="Times New Roman" w:hAnsi="Times New Roman" w:cs="Times New Roman"/>
              </w:rPr>
              <w:t>Физическое развитие</w:t>
            </w:r>
          </w:p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Fonts w:ascii="Times New Roman" w:hAnsi="Times New Roman" w:cs="Times New Roman"/>
              </w:rPr>
              <w:t>Диагностическое занятие физической подготовки</w:t>
            </w:r>
          </w:p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умения ползать на четвереньках, бегать на носках. Ходить широким шагом</w:t>
            </w:r>
            <w:proofErr w:type="gramStart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бросать мяч вверх и ловить его двумя руками и одной рукой . выполнять элементы игры в бадминтон , ходить на носках, на внешней стороне стопы , отбивать волан ракеткой.</w:t>
            </w:r>
          </w:p>
        </w:tc>
      </w:tr>
      <w:tr w:rsidR="00C56A0B" w:rsidRPr="00BA123A" w:rsidTr="00C56A0B">
        <w:trPr>
          <w:gridAfter w:val="2"/>
          <w:wAfter w:w="7378" w:type="dxa"/>
          <w:trHeight w:hRule="exact" w:val="121"/>
        </w:trPr>
        <w:tc>
          <w:tcPr>
            <w:tcW w:w="3311" w:type="dxa"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Fonts w:ascii="Times New Roman" w:hAnsi="Times New Roman" w:cs="Times New Roman"/>
              </w:rPr>
              <w:t xml:space="preserve"> </w:t>
            </w:r>
          </w:p>
        </w:tc>
        <w:bookmarkStart w:id="0" w:name="_GoBack"/>
        <w:bookmarkEnd w:id="0"/>
      </w:tr>
      <w:tr w:rsidR="00C56A0B" w:rsidRPr="00BA123A" w:rsidTr="00C56A0B">
        <w:trPr>
          <w:gridAfter w:val="1"/>
          <w:wAfter w:w="189" w:type="dxa"/>
          <w:trHeight w:hRule="exact" w:val="403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2-я неделя: </w:t>
            </w: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«Мы теперь в старшей группе»</w:t>
            </w:r>
          </w:p>
        </w:tc>
      </w:tr>
      <w:tr w:rsidR="00C56A0B" w:rsidRPr="00BA123A" w:rsidTr="00C56A0B">
        <w:trPr>
          <w:gridAfter w:val="1"/>
          <w:wAfter w:w="189" w:type="dxa"/>
          <w:trHeight w:hRule="exact" w:val="1526"/>
        </w:trPr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Социальный мир</w:t>
            </w:r>
          </w:p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Как мы живем в детском саду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Обобщить представления о растениях сада и поля, их разновидностях, их значении для всего живого. Рассказать о сообществах «Сад» и «Поле».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Дать знания о разных видах садов.</w:t>
            </w:r>
          </w:p>
          <w:p w:rsidR="00C56A0B" w:rsidRPr="00BA123A" w:rsidRDefault="00C56A0B" w:rsidP="00BA123A">
            <w:pPr>
              <w:pStyle w:val="a3"/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Закрепить представление о труде людей </w:t>
            </w:r>
            <w:proofErr w:type="gramStart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сельском </w:t>
            </w:r>
          </w:p>
          <w:p w:rsidR="00C56A0B" w:rsidRPr="00BA123A" w:rsidRDefault="00C56A0B" w:rsidP="00BA123A">
            <w:pPr>
              <w:pStyle w:val="a3"/>
            </w:pPr>
            <w:proofErr w:type="gramStart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хозяйстве</w:t>
            </w:r>
            <w:proofErr w:type="gramEnd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56A0B" w:rsidRPr="00BA123A" w:rsidTr="00C56A0B">
        <w:trPr>
          <w:gridAfter w:val="1"/>
          <w:wAfter w:w="189" w:type="dxa"/>
          <w:trHeight w:hRule="exact" w:val="677"/>
        </w:trPr>
        <w:tc>
          <w:tcPr>
            <w:tcW w:w="33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Упражнять в составлении рассказа о выращивании овощей и фруктов на даче.</w:t>
            </w:r>
          </w:p>
        </w:tc>
      </w:tr>
      <w:tr w:rsidR="00C56A0B" w:rsidRPr="00BA123A" w:rsidTr="00C56A0B">
        <w:trPr>
          <w:gridAfter w:val="1"/>
          <w:wAfter w:w="189" w:type="dxa"/>
          <w:trHeight w:hRule="exact" w:val="430"/>
        </w:trPr>
        <w:tc>
          <w:tcPr>
            <w:tcW w:w="33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Упражнять в вырезывании из бумаги, сложенной вдвое.</w:t>
            </w:r>
          </w:p>
        </w:tc>
      </w:tr>
      <w:tr w:rsidR="00C56A0B" w:rsidRPr="00BA123A" w:rsidTr="00C56A0B">
        <w:trPr>
          <w:gridAfter w:val="1"/>
          <w:wAfter w:w="189" w:type="dxa"/>
          <w:trHeight w:hRule="exact" w:val="350"/>
        </w:trPr>
        <w:tc>
          <w:tcPr>
            <w:tcW w:w="33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знание о пользе витаминов для здоровья.</w:t>
            </w:r>
          </w:p>
        </w:tc>
      </w:tr>
      <w:tr w:rsidR="00C56A0B" w:rsidRPr="00BA123A" w:rsidTr="0081514A">
        <w:trPr>
          <w:gridAfter w:val="1"/>
          <w:wAfter w:w="189" w:type="dxa"/>
          <w:trHeight w:hRule="exact" w:val="113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Математика.</w:t>
            </w:r>
          </w:p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Все игрушки посчитаем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Выявить умения решать задачи на сложение и вычитание, умение измерять с помощью линейки, выявить знание геометрических фигур и умение ориентироваться в пространстве </w:t>
            </w:r>
          </w:p>
        </w:tc>
      </w:tr>
      <w:tr w:rsidR="00C56A0B" w:rsidRPr="00BA123A" w:rsidTr="00C56A0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0689" w:type="dxa"/>
            <w:gridSpan w:val="3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</w:tc>
      </w:tr>
    </w:tbl>
    <w:p w:rsidR="00C56A0B" w:rsidRPr="00BA123A" w:rsidRDefault="00C56A0B" w:rsidP="00C56A0B">
      <w:pPr>
        <w:rPr>
          <w:rFonts w:ascii="Times New Roman" w:hAnsi="Times New Roman" w:cs="Times New Roman"/>
        </w:rPr>
      </w:pP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041"/>
        <w:gridCol w:w="7449"/>
      </w:tblGrid>
      <w:tr w:rsidR="00C56A0B" w:rsidRPr="00BA123A" w:rsidTr="00C56A0B">
        <w:trPr>
          <w:trHeight w:hRule="exact" w:val="1107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BA123A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Коструирование</w:t>
            </w:r>
            <w:proofErr w:type="spellEnd"/>
            <w:r w:rsidRPr="00BA123A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Фургон и грузовик привозят продукты в детский сад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Уточнить представления об особенностях сельских домов и постройках на сельском дворе.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Способствовать созданию комплекса сооружений из строительного материала.</w:t>
            </w:r>
          </w:p>
        </w:tc>
      </w:tr>
      <w:tr w:rsidR="00C56A0B" w:rsidRPr="00BA123A" w:rsidTr="00C56A0B">
        <w:trPr>
          <w:trHeight w:hRule="exact" w:val="252"/>
        </w:trPr>
        <w:tc>
          <w:tcPr>
            <w:tcW w:w="30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Упражнять в коллективном строительстве.</w:t>
            </w:r>
          </w:p>
        </w:tc>
      </w:tr>
      <w:tr w:rsidR="00C56A0B" w:rsidRPr="00BA123A" w:rsidTr="00C56A0B">
        <w:trPr>
          <w:trHeight w:hRule="exact" w:val="346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Развитие речи</w:t>
            </w:r>
          </w:p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Рассказывание из личного опыта на тему «Летний отдых на даче».</w:t>
            </w:r>
          </w:p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Закрепить представление о летних явлениях природы.</w:t>
            </w:r>
          </w:p>
        </w:tc>
      </w:tr>
      <w:tr w:rsidR="00C56A0B" w:rsidRPr="00BA123A" w:rsidTr="00C56A0B">
        <w:trPr>
          <w:trHeight w:hRule="exact" w:val="538"/>
        </w:trPr>
        <w:tc>
          <w:tcPr>
            <w:tcW w:w="30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Способствовать осознанию положительных впечатлений от совместного отдыха всей семьи.</w:t>
            </w:r>
          </w:p>
        </w:tc>
      </w:tr>
      <w:tr w:rsidR="00C56A0B" w:rsidRPr="00BA123A" w:rsidTr="00C56A0B">
        <w:trPr>
          <w:trHeight w:hRule="exact" w:val="1563"/>
        </w:trPr>
        <w:tc>
          <w:tcPr>
            <w:tcW w:w="30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Учить составлять рассказ по плану, предложенному воспитателем, передавая впечатления о лете.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Побуждать связно и последовательно излагать события. Упражнять в употреблении сложносочиненных предложений, согласовании прилагательных с существительными в роде и числе. Упражнять в подборе определений к заданным словам.</w:t>
            </w:r>
          </w:p>
        </w:tc>
      </w:tr>
      <w:tr w:rsidR="00C56A0B" w:rsidRPr="00BA123A" w:rsidTr="0081514A">
        <w:trPr>
          <w:gridAfter w:val="1"/>
          <w:wAfter w:w="7449" w:type="dxa"/>
          <w:trHeight w:val="491"/>
        </w:trPr>
        <w:tc>
          <w:tcPr>
            <w:tcW w:w="3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</w:tc>
      </w:tr>
      <w:tr w:rsidR="00C56A0B" w:rsidRPr="00BA123A" w:rsidTr="0081514A">
        <w:trPr>
          <w:gridAfter w:val="1"/>
          <w:wAfter w:w="7449" w:type="dxa"/>
          <w:trHeight w:hRule="exact" w:val="88"/>
        </w:trPr>
        <w:tc>
          <w:tcPr>
            <w:tcW w:w="3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</w:tc>
      </w:tr>
      <w:tr w:rsidR="00C56A0B" w:rsidRPr="00BA123A" w:rsidTr="00C56A0B">
        <w:trPr>
          <w:trHeight w:hRule="exact" w:val="302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Художественная литература</w:t>
            </w:r>
          </w:p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Г.Х. Андерсен «</w:t>
            </w:r>
            <w:proofErr w:type="spellStart"/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Дюймовочка</w:t>
            </w:r>
            <w:proofErr w:type="spellEnd"/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» (чтение). </w:t>
            </w:r>
          </w:p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Упражнять в подборе антонимов.</w:t>
            </w:r>
          </w:p>
        </w:tc>
      </w:tr>
      <w:tr w:rsidR="00C56A0B" w:rsidRPr="00BA123A" w:rsidTr="00C56A0B">
        <w:trPr>
          <w:trHeight w:hRule="exact" w:val="809"/>
        </w:trPr>
        <w:tc>
          <w:tcPr>
            <w:tcW w:w="30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Продолжать учить воспринимать образное содержание сказки. Развивать поэтический слух, умение слышать и </w:t>
            </w:r>
            <w:r w:rsidR="0081514A"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выделять </w:t>
            </w:r>
          </w:p>
        </w:tc>
      </w:tr>
      <w:tr w:rsidR="00C56A0B" w:rsidRPr="00BA123A" w:rsidTr="0081514A">
        <w:trPr>
          <w:gridAfter w:val="1"/>
          <w:wAfter w:w="7449" w:type="dxa"/>
          <w:trHeight w:hRule="exact" w:val="88"/>
        </w:trPr>
        <w:tc>
          <w:tcPr>
            <w:tcW w:w="3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</w:tc>
      </w:tr>
      <w:tr w:rsidR="00C56A0B" w:rsidRPr="00BA123A" w:rsidTr="00C56A0B">
        <w:trPr>
          <w:trHeight w:hRule="exact" w:val="346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Мое веселое лето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Закрепить представление о лете.</w:t>
            </w:r>
          </w:p>
        </w:tc>
      </w:tr>
      <w:tr w:rsidR="00C56A0B" w:rsidRPr="00BA123A" w:rsidTr="00C56A0B">
        <w:trPr>
          <w:trHeight w:hRule="exact" w:val="309"/>
        </w:trPr>
        <w:tc>
          <w:tcPr>
            <w:tcW w:w="30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Побуждать высказываться о своей работе.</w:t>
            </w:r>
          </w:p>
        </w:tc>
      </w:tr>
      <w:tr w:rsidR="00C56A0B" w:rsidRPr="00BA123A" w:rsidTr="00C56A0B">
        <w:trPr>
          <w:trHeight w:hRule="exact" w:val="567"/>
        </w:trPr>
        <w:tc>
          <w:tcPr>
            <w:tcW w:w="30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Учить отражать летние впечатления, располагать изображение на широкой полосе: выше и ниже.</w:t>
            </w:r>
          </w:p>
        </w:tc>
      </w:tr>
      <w:tr w:rsidR="00C56A0B" w:rsidRPr="00BA123A" w:rsidTr="00C56A0B">
        <w:trPr>
          <w:trHeight w:hRule="exact" w:val="350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Платочек для </w:t>
            </w:r>
            <w:proofErr w:type="spellStart"/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Дюймовочки</w:t>
            </w:r>
            <w:proofErr w:type="spellEnd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Закреплять знание геометрических фигур.</w:t>
            </w:r>
          </w:p>
        </w:tc>
      </w:tr>
      <w:tr w:rsidR="00C56A0B" w:rsidRPr="00BA123A" w:rsidTr="00C56A0B">
        <w:trPr>
          <w:trHeight w:hRule="exact" w:val="637"/>
        </w:trPr>
        <w:tc>
          <w:tcPr>
            <w:tcW w:w="30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Закреплять умение оформлять декоративную композицию на квадрате, использовать хорошо сочетающиеся цвета.</w:t>
            </w:r>
          </w:p>
        </w:tc>
      </w:tr>
      <w:tr w:rsidR="00C56A0B" w:rsidRPr="00BA123A" w:rsidTr="00C56A0B">
        <w:trPr>
          <w:trHeight w:hRule="exact" w:val="561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Аппликация.</w:t>
            </w:r>
          </w:p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Осенний ковер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Закреплять знания об особенностях составления узора на прямоугольнике.</w:t>
            </w:r>
          </w:p>
        </w:tc>
      </w:tr>
      <w:tr w:rsidR="00C56A0B" w:rsidRPr="00BA123A" w:rsidTr="00C56A0B">
        <w:trPr>
          <w:trHeight w:hRule="exact" w:val="329"/>
        </w:trPr>
        <w:tc>
          <w:tcPr>
            <w:tcW w:w="30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Побуждать </w:t>
            </w:r>
            <w:proofErr w:type="gramStart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образно</w:t>
            </w:r>
            <w:proofErr w:type="gramEnd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описывать свою работу.</w:t>
            </w:r>
          </w:p>
        </w:tc>
      </w:tr>
      <w:tr w:rsidR="00C56A0B" w:rsidRPr="00BA123A" w:rsidTr="00C56A0B">
        <w:trPr>
          <w:trHeight w:hRule="exact" w:val="774"/>
        </w:trPr>
        <w:tc>
          <w:tcPr>
            <w:tcW w:w="30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Упражнять в вырезывании простых предметов из бумаги, сложенной вдвое (цветы, листья).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Развивать умение подбирать цвета.</w:t>
            </w:r>
          </w:p>
        </w:tc>
      </w:tr>
      <w:tr w:rsidR="00C56A0B" w:rsidRPr="00BA123A" w:rsidTr="00C56A0B">
        <w:trPr>
          <w:trHeight w:hRule="exact" w:val="754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Художественный ручной труд.</w:t>
            </w:r>
          </w:p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Рамка для аппликации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Учить оформлять рисунок, аппликацию.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Закреплять умение создавать узор из различных круп, семян и других природных материалов.</w:t>
            </w:r>
          </w:p>
        </w:tc>
      </w:tr>
      <w:tr w:rsidR="00C56A0B" w:rsidRPr="00BA123A" w:rsidTr="0081514A">
        <w:trPr>
          <w:trHeight w:hRule="exact" w:val="1276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A123A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Физическое развитие</w:t>
            </w:r>
          </w:p>
          <w:p w:rsidR="00C56A0B" w:rsidRPr="00BA123A" w:rsidRDefault="00C56A0B" w:rsidP="00C56A0B">
            <w:pPr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A123A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Диагностическое занятие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умения ползать на четвереньках, бегать на носках. Ходить широким шагом</w:t>
            </w:r>
            <w:proofErr w:type="gramStart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бросать мяч вверх и ловить его двумя руками и одной рукой . выполнять элементы игры в бадминтон , ходить на носках, на внешней стороне стопы , отбивать волан ракеткой.</w:t>
            </w:r>
          </w:p>
        </w:tc>
      </w:tr>
    </w:tbl>
    <w:p w:rsidR="00C56A0B" w:rsidRPr="00BA123A" w:rsidRDefault="00C56A0B" w:rsidP="00C56A0B">
      <w:pPr>
        <w:rPr>
          <w:rFonts w:ascii="Times New Roman" w:hAnsi="Times New Roman" w:cs="Times New Roman"/>
        </w:rPr>
      </w:pPr>
      <w:r w:rsidRPr="00BA123A">
        <w:rPr>
          <w:rFonts w:ascii="Times New Roman" w:hAnsi="Times New Roman" w:cs="Times New Roman"/>
        </w:rPr>
        <w:br w:type="page"/>
      </w: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025"/>
        <w:gridCol w:w="14"/>
        <w:gridCol w:w="7451"/>
      </w:tblGrid>
      <w:tr w:rsidR="00C56A0B" w:rsidRPr="00BA123A" w:rsidTr="00C56A0B">
        <w:trPr>
          <w:trHeight w:hRule="exact" w:val="39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C56A0B">
            <w:pPr>
              <w:rPr>
                <w:rFonts w:ascii="Times New Roman" w:hAnsi="Times New Roman" w:cs="Times New Roman"/>
              </w:rPr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lastRenderedPageBreak/>
              <w:t xml:space="preserve">3-я неделя: </w:t>
            </w:r>
            <w:r w:rsidRPr="00BA123A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«Наступила осень»</w:t>
            </w:r>
          </w:p>
        </w:tc>
      </w:tr>
      <w:tr w:rsidR="00C56A0B" w:rsidRPr="00BA123A" w:rsidTr="0081514A">
        <w:trPr>
          <w:trHeight w:hRule="exact" w:val="1163"/>
        </w:trPr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Социальный мир/ природный мир</w:t>
            </w: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Лесные хоромы. </w:t>
            </w:r>
          </w:p>
          <w:p w:rsidR="00C56A0B" w:rsidRPr="00BA123A" w:rsidRDefault="00C56A0B" w:rsidP="00BA123A">
            <w:pPr>
              <w:pStyle w:val="a3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Закрепить знания о растениях леса и луга.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Дать знания о сообществах «Лес» и «Луг». Рассказать о разновидностях леса.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Формировать представление о лесе как экосистеме.</w:t>
            </w:r>
          </w:p>
        </w:tc>
      </w:tr>
      <w:tr w:rsidR="00C56A0B" w:rsidRPr="00BA123A" w:rsidTr="0081514A">
        <w:trPr>
          <w:trHeight w:hRule="exact" w:val="696"/>
        </w:trPr>
        <w:tc>
          <w:tcPr>
            <w:tcW w:w="30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Дать первоначальное представление о труде лесника, заботе об охране зеленых насаждений.</w:t>
            </w:r>
          </w:p>
        </w:tc>
      </w:tr>
      <w:tr w:rsidR="00C56A0B" w:rsidRPr="00BA123A" w:rsidTr="00C56A0B">
        <w:trPr>
          <w:trHeight w:hRule="exact" w:val="589"/>
        </w:trPr>
        <w:tc>
          <w:tcPr>
            <w:tcW w:w="30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Дать представление об опасности лесных пожаров и мерах предосторожности.</w:t>
            </w:r>
          </w:p>
        </w:tc>
      </w:tr>
      <w:tr w:rsidR="00C56A0B" w:rsidRPr="00BA123A" w:rsidTr="00C56A0B">
        <w:trPr>
          <w:trHeight w:hRule="exact" w:val="853"/>
        </w:trPr>
        <w:tc>
          <w:tcPr>
            <w:tcW w:w="30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Упражнять в употреблении слов: </w:t>
            </w:r>
            <w:proofErr w:type="gramStart"/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лиственный</w:t>
            </w:r>
            <w:proofErr w:type="gramEnd"/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, хвойный, смешанный, березовая роща, дубовая роща. </w:t>
            </w: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Упражнять в подборе эпитетов к слову </w:t>
            </w: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лес.</w:t>
            </w:r>
          </w:p>
        </w:tc>
      </w:tr>
      <w:tr w:rsidR="00C56A0B" w:rsidRPr="00BA123A" w:rsidTr="00C56A0B">
        <w:trPr>
          <w:trHeight w:hRule="exact" w:val="270"/>
        </w:trPr>
        <w:tc>
          <w:tcPr>
            <w:tcW w:w="30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</w:tr>
      <w:tr w:rsidR="00C56A0B" w:rsidRPr="00BA123A" w:rsidTr="002554C0">
        <w:trPr>
          <w:trHeight w:hRule="exact" w:val="1152"/>
        </w:trPr>
        <w:tc>
          <w:tcPr>
            <w:tcW w:w="3025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MicrosoftSansSerif6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Математика.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Путешествие в пространство</w:t>
            </w:r>
          </w:p>
        </w:tc>
        <w:tc>
          <w:tcPr>
            <w:tcW w:w="74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Развитее пространственного воображения комбинированных способностей, освоения умения понимать двоичных и троичных принципов записей чисел </w:t>
            </w:r>
          </w:p>
        </w:tc>
      </w:tr>
      <w:tr w:rsidR="00C56A0B" w:rsidRPr="00BA123A" w:rsidTr="00C56A0B">
        <w:trPr>
          <w:trHeight w:hRule="exact" w:val="1006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MicrosoftSansSerif6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конструирование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Лесная школа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Закреплять умение создавать постройку здания и мебели для зверей.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Закреплять умение строить по условию.</w:t>
            </w:r>
          </w:p>
        </w:tc>
      </w:tr>
      <w:tr w:rsidR="00C56A0B" w:rsidRPr="00BA123A" w:rsidTr="00C56A0B">
        <w:trPr>
          <w:trHeight w:hRule="exact" w:val="379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Развитие речи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Пересказ рассказа К. Ушинского «Четыре желания».</w:t>
            </w:r>
          </w:p>
          <w:p w:rsidR="00C56A0B" w:rsidRPr="00BA123A" w:rsidRDefault="00C56A0B" w:rsidP="00BA123A">
            <w:pPr>
              <w:pStyle w:val="a3"/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Закрепить представление о смене сезонов.</w:t>
            </w:r>
          </w:p>
        </w:tc>
      </w:tr>
      <w:tr w:rsidR="00C56A0B" w:rsidRPr="00BA123A" w:rsidTr="00C56A0B">
        <w:trPr>
          <w:trHeight w:hRule="exact" w:val="1310"/>
        </w:trPr>
        <w:tc>
          <w:tcPr>
            <w:tcW w:w="30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Учить передавать текст без пропусков и повторений.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Учить разным способам образования степеней сравнения прилагательных и наречий.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Упражнять в подборе синонимов и антонимов к прилагательным и глаголам.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Закреплять умение произносить фразу с разной силой голоса.</w:t>
            </w:r>
          </w:p>
        </w:tc>
      </w:tr>
      <w:tr w:rsidR="00C56A0B" w:rsidRPr="00BA123A" w:rsidTr="00C56A0B">
        <w:trPr>
          <w:trHeight w:hRule="exact" w:val="294"/>
        </w:trPr>
        <w:tc>
          <w:tcPr>
            <w:tcW w:w="30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Закреплять умение передавать впечатления </w:t>
            </w:r>
            <w:proofErr w:type="gramStart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от</w:t>
            </w:r>
            <w:proofErr w:type="gramEnd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прочитанного.</w:t>
            </w:r>
          </w:p>
        </w:tc>
      </w:tr>
      <w:tr w:rsidR="00C56A0B" w:rsidRPr="00BA123A" w:rsidTr="00C56A0B">
        <w:trPr>
          <w:trHeight w:hRule="exact" w:val="619"/>
        </w:trPr>
        <w:tc>
          <w:tcPr>
            <w:tcW w:w="30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Способствовать формированию представлений о здоровом образе жизни.</w:t>
            </w:r>
          </w:p>
        </w:tc>
      </w:tr>
      <w:tr w:rsidR="00C56A0B" w:rsidRPr="00BA123A" w:rsidTr="00C56A0B">
        <w:trPr>
          <w:trHeight w:hRule="exact" w:val="379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Художественная литература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М. Пришвин «</w:t>
            </w:r>
            <w:proofErr w:type="spellStart"/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Лисичкин</w:t>
            </w:r>
            <w:proofErr w:type="spellEnd"/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хлеб», «Осинкам холодно».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Н. Рубцов «У сгнившей лесной избушки...».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А. Блок «На лугу» (чтение)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Обобщить представления о лесе и луге.</w:t>
            </w:r>
          </w:p>
        </w:tc>
      </w:tr>
      <w:tr w:rsidR="00C56A0B" w:rsidRPr="00BA123A" w:rsidTr="00C56A0B">
        <w:trPr>
          <w:trHeight w:hRule="exact" w:val="504"/>
        </w:trPr>
        <w:tc>
          <w:tcPr>
            <w:tcW w:w="30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Упражнять в подборе определений к словам «лесной» тематики.</w:t>
            </w:r>
          </w:p>
        </w:tc>
      </w:tr>
      <w:tr w:rsidR="00C56A0B" w:rsidRPr="00BA123A" w:rsidTr="0081514A">
        <w:trPr>
          <w:trHeight w:hRule="exact" w:val="865"/>
        </w:trPr>
        <w:tc>
          <w:tcPr>
            <w:tcW w:w="30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Закреплять умение видеть различия прозаических и поэтических произведений.</w:t>
            </w:r>
          </w:p>
        </w:tc>
      </w:tr>
      <w:tr w:rsidR="00C56A0B" w:rsidRPr="00BA123A" w:rsidTr="00C56A0B">
        <w:trPr>
          <w:trHeight w:hRule="exact" w:val="374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MicrosoftSansSerif6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Рисование.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Золотая осень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Активизировать впечатления от осенней природы.</w:t>
            </w:r>
          </w:p>
        </w:tc>
      </w:tr>
      <w:tr w:rsidR="00C56A0B" w:rsidRPr="00BA123A" w:rsidTr="00C56A0B">
        <w:trPr>
          <w:trHeight w:hRule="exact" w:val="1337"/>
        </w:trPr>
        <w:tc>
          <w:tcPr>
            <w:tcW w:w="30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Учить отражать впечатления, передавать колорит осени. Побуждать рисовать разнообразные деревья, использовать разные краски для изображения стволов, разные приемы (всем ворсом и концом кисти).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Учить располагать изображение по всему листу.</w:t>
            </w:r>
          </w:p>
        </w:tc>
      </w:tr>
      <w:tr w:rsidR="00C56A0B" w:rsidRPr="00BA123A" w:rsidTr="00C56A0B">
        <w:trPr>
          <w:trHeight w:hRule="exact" w:val="375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MicrosoftSansSerif6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Рисование.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По рассказу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М. Пришвина «Осинкам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холодно»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Помочь вспомнить содержание рассказа.</w:t>
            </w:r>
          </w:p>
        </w:tc>
      </w:tr>
      <w:tr w:rsidR="00C56A0B" w:rsidRPr="00BA123A" w:rsidTr="00C56A0B">
        <w:trPr>
          <w:trHeight w:hRule="exact" w:val="409"/>
        </w:trPr>
        <w:tc>
          <w:tcPr>
            <w:tcW w:w="30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Учить выбирать краски, передавать настроение произведения.</w:t>
            </w:r>
          </w:p>
        </w:tc>
      </w:tr>
      <w:tr w:rsidR="00C56A0B" w:rsidRPr="00BA123A" w:rsidTr="00C56A0B">
        <w:trPr>
          <w:trHeight w:hRule="exact" w:val="379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MicrosoftSansSerif6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Лепка.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Корзинка с грибами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Закреплять знание особенностей внешнего вида грибов.</w:t>
            </w:r>
          </w:p>
        </w:tc>
      </w:tr>
      <w:tr w:rsidR="00C56A0B" w:rsidRPr="00BA123A" w:rsidTr="00C56A0B">
        <w:trPr>
          <w:trHeight w:val="315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Уточнить представление о съедобных и ядовитых грибах.</w:t>
            </w:r>
          </w:p>
        </w:tc>
      </w:tr>
    </w:tbl>
    <w:tbl>
      <w:tblPr>
        <w:tblpPr w:leftFromText="180" w:rightFromText="180" w:vertAnchor="text" w:horzAnchor="margin" w:tblpXSpec="center" w:tblpY="-442"/>
        <w:tblW w:w="1049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261"/>
        <w:gridCol w:w="7229"/>
      </w:tblGrid>
      <w:tr w:rsidR="00082BEA" w:rsidRPr="00BA123A" w:rsidTr="00082BEA">
        <w:trPr>
          <w:trHeight w:hRule="exact" w:val="49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BA123A" w:rsidRDefault="00082BEA" w:rsidP="00BA123A">
            <w:pPr>
              <w:pStyle w:val="a3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BA123A" w:rsidRDefault="00082BEA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Закреплять знание названий грибов.</w:t>
            </w:r>
          </w:p>
        </w:tc>
      </w:tr>
      <w:tr w:rsidR="00082BEA" w:rsidRPr="00BA123A" w:rsidTr="00082BEA">
        <w:trPr>
          <w:trHeight w:hRule="exact" w:val="79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2BEA" w:rsidRPr="00BA123A" w:rsidRDefault="00082BEA" w:rsidP="00BA123A">
            <w:pPr>
              <w:pStyle w:val="a3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BA123A" w:rsidRDefault="00082BEA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Упражнять в передаче формы разных грибов, используя приемы лепки пальцами.</w:t>
            </w:r>
          </w:p>
          <w:p w:rsidR="00082BEA" w:rsidRPr="00BA123A" w:rsidRDefault="00082BEA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Закрепить умение лепить корзину.</w:t>
            </w:r>
          </w:p>
        </w:tc>
      </w:tr>
      <w:tr w:rsidR="00082BEA" w:rsidRPr="00BA123A" w:rsidTr="00082BEA">
        <w:trPr>
          <w:trHeight w:hRule="exact" w:val="8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BA123A" w:rsidRDefault="00082BEA" w:rsidP="00BA123A">
            <w:pPr>
              <w:pStyle w:val="a3"/>
            </w:pPr>
            <w:r w:rsidRPr="00BA123A">
              <w:rPr>
                <w:rStyle w:val="MicrosoftSansSerif6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Художественный ручной труд.</w:t>
            </w:r>
          </w:p>
          <w:p w:rsidR="00082BEA" w:rsidRPr="00BA123A" w:rsidRDefault="00082BEA" w:rsidP="00BA123A">
            <w:pPr>
              <w:pStyle w:val="a3"/>
            </w:pPr>
            <w:proofErr w:type="spellStart"/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Лесовичок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BA123A" w:rsidRDefault="00082BEA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Учить создавать изображение из шишек, желудей и веточек. Продолжать учить </w:t>
            </w:r>
            <w:proofErr w:type="gramStart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прочно</w:t>
            </w:r>
            <w:proofErr w:type="gramEnd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скреплять части фигуры.</w:t>
            </w:r>
          </w:p>
        </w:tc>
      </w:tr>
      <w:tr w:rsidR="00082BEA" w:rsidRPr="00BA123A" w:rsidTr="00082BEA">
        <w:trPr>
          <w:trHeight w:hRule="exact" w:val="8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BA123A" w:rsidRDefault="00082BEA" w:rsidP="00BA123A">
            <w:pPr>
              <w:pStyle w:val="a3"/>
              <w:rPr>
                <w:rStyle w:val="MicrosoftSansSerif6"/>
                <w:rFonts w:ascii="Times New Roman" w:eastAsiaTheme="minorEastAsia" w:hAnsi="Times New Roman" w:cs="Times New Roman"/>
                <w:i w:val="0"/>
                <w:sz w:val="22"/>
                <w:szCs w:val="22"/>
              </w:rPr>
            </w:pPr>
            <w:r w:rsidRPr="00BA123A">
              <w:rPr>
                <w:rStyle w:val="MicrosoftSansSerif6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Физкультурное развитие</w:t>
            </w:r>
          </w:p>
          <w:p w:rsidR="00082BEA" w:rsidRPr="00BA123A" w:rsidRDefault="00082BEA" w:rsidP="00BA123A">
            <w:pPr>
              <w:pStyle w:val="a3"/>
              <w:rPr>
                <w:rStyle w:val="MicrosoftSansSerif6"/>
                <w:rFonts w:ascii="Times New Roman" w:eastAsiaTheme="minorEastAsia" w:hAnsi="Times New Roman" w:cs="Times New Roman"/>
                <w:i w:val="0"/>
                <w:sz w:val="22"/>
                <w:szCs w:val="22"/>
              </w:rPr>
            </w:pPr>
            <w:r w:rsidRPr="00BA123A">
              <w:rPr>
                <w:rStyle w:val="MicrosoftSansSerif6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Осень пришл</w:t>
            </w:r>
            <w:proofErr w:type="gramStart"/>
            <w:r w:rsidRPr="00BA123A">
              <w:rPr>
                <w:rStyle w:val="MicrosoftSansSerif6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а-</w:t>
            </w:r>
            <w:proofErr w:type="gramEnd"/>
            <w:r w:rsidRPr="00BA123A">
              <w:rPr>
                <w:rStyle w:val="MicrosoftSansSerif6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на </w:t>
            </w:r>
            <w:proofErr w:type="spellStart"/>
            <w:r w:rsidRPr="00BA123A">
              <w:rPr>
                <w:rStyle w:val="MicrosoftSansSerif6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физ-ру</w:t>
            </w:r>
            <w:proofErr w:type="spellEnd"/>
            <w:r w:rsidRPr="00BA123A">
              <w:rPr>
                <w:rStyle w:val="MicrosoftSansSerif6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позвала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BA123A" w:rsidRDefault="00082BEA" w:rsidP="00BA123A">
            <w:pPr>
              <w:pStyle w:val="a3"/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Научить ползать на четвереньках «змейкой» между предметами</w:t>
            </w:r>
            <w:proofErr w:type="gramStart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,</w:t>
            </w:r>
            <w:proofErr w:type="gramEnd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бегать на носках , ходить широким шагом , бросать мяч вверх , ловить двумя и одной рукой , </w:t>
            </w:r>
          </w:p>
        </w:tc>
      </w:tr>
    </w:tbl>
    <w:p w:rsidR="00C56A0B" w:rsidRPr="00BA123A" w:rsidRDefault="00C56A0B" w:rsidP="00C56A0B">
      <w:pPr>
        <w:rPr>
          <w:rFonts w:ascii="Times New Roman" w:hAnsi="Times New Roman" w:cs="Times New Roman"/>
        </w:rPr>
      </w:pPr>
    </w:p>
    <w:p w:rsidR="00C56A0B" w:rsidRPr="00582E89" w:rsidRDefault="00C56A0B" w:rsidP="00C56A0B">
      <w:pPr>
        <w:rPr>
          <w:rFonts w:ascii="Times New Roman" w:hAnsi="Times New Roman" w:cs="Times New Roman"/>
          <w:sz w:val="24"/>
          <w:szCs w:val="24"/>
        </w:rPr>
      </w:pPr>
      <w:r w:rsidRPr="00582E89">
        <w:rPr>
          <w:rStyle w:val="afc"/>
          <w:rFonts w:ascii="Times New Roman" w:eastAsiaTheme="minorEastAsia" w:hAnsi="Times New Roman" w:cs="Times New Roman"/>
          <w:b w:val="0"/>
          <w:sz w:val="24"/>
          <w:szCs w:val="24"/>
        </w:rPr>
        <w:t xml:space="preserve">4-я неделя: </w:t>
      </w:r>
      <w:r w:rsidRPr="00582E89">
        <w:rPr>
          <w:rFonts w:ascii="Times New Roman" w:hAnsi="Times New Roman" w:cs="Times New Roman"/>
          <w:sz w:val="24"/>
          <w:szCs w:val="24"/>
        </w:rPr>
        <w:t>«мой родной город»</w:t>
      </w:r>
    </w:p>
    <w:tbl>
      <w:tblPr>
        <w:tblOverlap w:val="never"/>
        <w:tblW w:w="10489" w:type="dxa"/>
        <w:jc w:val="center"/>
        <w:tblInd w:w="-452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382"/>
        <w:gridCol w:w="40"/>
        <w:gridCol w:w="5067"/>
      </w:tblGrid>
      <w:tr w:rsidR="00C56A0B" w:rsidRPr="00BA123A" w:rsidTr="00BA123A">
        <w:trPr>
          <w:trHeight w:hRule="exact" w:val="1244"/>
          <w:jc w:val="center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Социальный мир/ природный мир</w:t>
            </w: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Природу надо беречь.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М. </w:t>
            </w:r>
            <w:proofErr w:type="spellStart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Ляшенко</w:t>
            </w:r>
            <w:proofErr w:type="spellEnd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, А. </w:t>
            </w:r>
            <w:proofErr w:type="spellStart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Мусатов</w:t>
            </w:r>
            <w:proofErr w:type="spellEnd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«Почему Земля живая» (чтение)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lang w:val="en-US"/>
              </w:rPr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Дать первоначальное представление о культуре природопользования. Познак</w:t>
            </w:r>
            <w:r w:rsidR="0081514A"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омить с назначением </w:t>
            </w:r>
            <w:proofErr w:type="spellStart"/>
            <w:r w:rsidR="0081514A"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заповед</w:t>
            </w:r>
            <w:proofErr w:type="gramStart"/>
            <w:r w:rsidR="0081514A"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  <w:lang w:val="en-US"/>
              </w:rPr>
              <w:t>ybrjd</w:t>
            </w:r>
            <w:proofErr w:type="spellEnd"/>
            <w:proofErr w:type="gramEnd"/>
          </w:p>
        </w:tc>
      </w:tr>
      <w:tr w:rsidR="00C56A0B" w:rsidRPr="00BA123A" w:rsidTr="00BA123A">
        <w:trPr>
          <w:trHeight w:hRule="exact" w:val="600"/>
          <w:jc w:val="center"/>
        </w:trPr>
        <w:tc>
          <w:tcPr>
            <w:tcW w:w="5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Воспитывать деятельную любовь к природе.</w:t>
            </w:r>
          </w:p>
        </w:tc>
      </w:tr>
      <w:tr w:rsidR="00C56A0B" w:rsidRPr="00BA123A" w:rsidTr="00BA123A">
        <w:trPr>
          <w:trHeight w:hRule="exact" w:val="71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Математика.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Высадка на Юпитер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Развитие навыков вычислительной деятельности, памяти, внимания, умения оперировать алгоритмами </w:t>
            </w:r>
          </w:p>
        </w:tc>
      </w:tr>
      <w:tr w:rsidR="00C56A0B" w:rsidRPr="00BA123A" w:rsidTr="00BA123A">
        <w:trPr>
          <w:trHeight w:hRule="exact" w:val="1051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конструирование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По замыслу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умение создавать постройку, развивать навыки творческого конструирования.</w:t>
            </w:r>
          </w:p>
        </w:tc>
      </w:tr>
      <w:tr w:rsidR="00C56A0B" w:rsidRPr="00BA123A" w:rsidTr="00BA123A">
        <w:trPr>
          <w:trHeight w:hRule="exact" w:val="326"/>
          <w:jc w:val="center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Развитие речи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Составление рассказа по серии картин «Посадка дерева».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С. Прокофьева «</w:t>
            </w:r>
            <w:proofErr w:type="gramStart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Сказка про</w:t>
            </w:r>
            <w:proofErr w:type="gramEnd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маленький дубок» (из книги «Маша и </w:t>
            </w:r>
            <w:proofErr w:type="spellStart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Ойка</w:t>
            </w:r>
            <w:proofErr w:type="spellEnd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», чтение)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представление об охране природы.</w:t>
            </w:r>
          </w:p>
        </w:tc>
      </w:tr>
      <w:tr w:rsidR="00C56A0B" w:rsidRPr="00BA123A" w:rsidTr="00BA123A">
        <w:trPr>
          <w:trHeight w:hRule="exact" w:val="514"/>
          <w:jc w:val="center"/>
        </w:trPr>
        <w:tc>
          <w:tcPr>
            <w:tcW w:w="5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Побуждать </w:t>
            </w:r>
            <w:proofErr w:type="gramStart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бережно</w:t>
            </w:r>
            <w:proofErr w:type="gramEnd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относиться к зеленым насаждениям.</w:t>
            </w:r>
          </w:p>
        </w:tc>
      </w:tr>
      <w:tr w:rsidR="00C56A0B" w:rsidRPr="00BA123A" w:rsidTr="00BA123A">
        <w:trPr>
          <w:trHeight w:hRule="exact" w:val="864"/>
          <w:jc w:val="center"/>
        </w:trPr>
        <w:tc>
          <w:tcPr>
            <w:tcW w:w="5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Учить составлять последовательный рассказ, используя развернутые описания персонажей.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Познакомить с многозначностью слов </w:t>
            </w: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ножка, ручка. </w:t>
            </w: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Дать понятие о предложении.</w:t>
            </w:r>
          </w:p>
        </w:tc>
      </w:tr>
      <w:tr w:rsidR="00C56A0B" w:rsidRPr="00BA123A" w:rsidTr="00BA123A">
        <w:trPr>
          <w:trHeight w:hRule="exact" w:val="326"/>
          <w:jc w:val="center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Художественная литература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А. Пушкин «Уж небо осенью дышало...» (заучивание). Рассматривание репро</w:t>
            </w: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softHyphen/>
              <w:t>дукции картины И. Леви</w:t>
            </w: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softHyphen/>
              <w:t>тана «Золотая осень»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Уточнить приметы золотой осени.</w:t>
            </w:r>
          </w:p>
        </w:tc>
      </w:tr>
      <w:tr w:rsidR="00C56A0B" w:rsidRPr="00BA123A" w:rsidTr="00BA123A">
        <w:trPr>
          <w:trHeight w:hRule="exact" w:val="985"/>
          <w:jc w:val="center"/>
        </w:trPr>
        <w:tc>
          <w:tcPr>
            <w:tcW w:w="5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Учить отмечать признаки осени на картине, называть средства их передачи, используя эпитеты для передачи состояния погоды и колорита.</w:t>
            </w:r>
          </w:p>
        </w:tc>
      </w:tr>
      <w:tr w:rsidR="00C56A0B" w:rsidRPr="00BA123A" w:rsidTr="00BA123A">
        <w:trPr>
          <w:trHeight w:hRule="exact" w:val="895"/>
          <w:jc w:val="center"/>
        </w:trPr>
        <w:tc>
          <w:tcPr>
            <w:tcW w:w="5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Помочь запомнить стихотворение.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Побуждать читать стихотворение спокойно, передавая настроение легкой грусти.</w:t>
            </w:r>
          </w:p>
        </w:tc>
      </w:tr>
      <w:tr w:rsidR="00C56A0B" w:rsidRPr="00BA123A" w:rsidTr="00BA123A">
        <w:trPr>
          <w:trHeight w:hRule="exact" w:val="649"/>
          <w:jc w:val="center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Мы гуляем с мамой в парке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Побуждать рассказывать о впечатлениях, используя распространенные предложения.</w:t>
            </w:r>
          </w:p>
        </w:tc>
      </w:tr>
      <w:tr w:rsidR="00C56A0B" w:rsidRPr="00BA123A" w:rsidTr="00BA123A">
        <w:trPr>
          <w:trHeight w:hRule="exact" w:val="891"/>
          <w:jc w:val="center"/>
        </w:trPr>
        <w:tc>
          <w:tcPr>
            <w:tcW w:w="53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умение рисовать фигуры взрослого человека и ребенка. Упражнять в рисовании контура простым карандашом и закрашивании цветными.</w:t>
            </w:r>
          </w:p>
        </w:tc>
      </w:tr>
      <w:tr w:rsidR="00C56A0B" w:rsidRPr="00BA123A" w:rsidTr="00BA123A">
        <w:trPr>
          <w:trHeight w:hRule="exact" w:val="56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знание о пользе прогулок для здоровья.</w:t>
            </w:r>
          </w:p>
        </w:tc>
      </w:tr>
      <w:tr w:rsidR="00C56A0B" w:rsidRPr="00BA123A" w:rsidTr="00BA123A">
        <w:trPr>
          <w:trHeight w:hRule="exact" w:val="44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81514A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Плакат о защите природы.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Побуждать рассказывать об идее и содержании плаката.</w:t>
            </w:r>
          </w:p>
        </w:tc>
      </w:tr>
      <w:tr w:rsidR="00C56A0B" w:rsidRPr="00BA123A" w:rsidTr="00BA123A">
        <w:trPr>
          <w:trHeight w:hRule="exact" w:val="88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81514A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lastRenderedPageBreak/>
              <w:t>Р. Погодин «Жаба» (чтение)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Учить выбирать содержание рисунка в соответствии с темой. Использовать легкий набросок простым карандашом, аккуратно закрашивать цветными.</w:t>
            </w:r>
          </w:p>
        </w:tc>
      </w:tr>
      <w:tr w:rsidR="00C56A0B" w:rsidRPr="00BA123A" w:rsidTr="00BA123A">
        <w:trPr>
          <w:trHeight w:hRule="exact" w:val="674"/>
          <w:jc w:val="center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Аппликация.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Паровозик из Ромашкова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Способствовать осознанию мысли о красоте природы, скоротечности </w:t>
            </w:r>
            <w:proofErr w:type="gramStart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прекрасного</w:t>
            </w:r>
            <w:proofErr w:type="gramEnd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и необходимости беречь природу.</w:t>
            </w:r>
          </w:p>
        </w:tc>
      </w:tr>
      <w:tr w:rsidR="00C56A0B" w:rsidRPr="00BA123A" w:rsidTr="00BA123A">
        <w:trPr>
          <w:trHeight w:hRule="exact" w:val="603"/>
          <w:jc w:val="center"/>
        </w:trPr>
        <w:tc>
          <w:tcPr>
            <w:tcW w:w="5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умение вырезывать части вагона, передавая форму и пропорции, оформлять его.</w:t>
            </w:r>
          </w:p>
        </w:tc>
      </w:tr>
      <w:tr w:rsidR="00C56A0B" w:rsidRPr="00BA123A" w:rsidTr="00BA123A">
        <w:trPr>
          <w:trHeight w:hRule="exact" w:val="951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Художественный ручной труд.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Осенняя фантазия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умение делать аппликацию из листьев. Продолжать учить передавать настроение осенней природы.</w:t>
            </w:r>
          </w:p>
        </w:tc>
      </w:tr>
      <w:tr w:rsidR="00C56A0B" w:rsidRPr="00BA123A" w:rsidTr="00BA123A">
        <w:trPr>
          <w:trHeight w:hRule="exact" w:val="891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Физкультурное развитие</w:t>
            </w:r>
          </w:p>
          <w:p w:rsidR="00C56A0B" w:rsidRPr="00BA123A" w:rsidRDefault="00C56A0B" w:rsidP="00BA123A">
            <w:pPr>
              <w:pStyle w:val="a3"/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 xml:space="preserve"> Репортаж со стадиона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Научить ползать на четвереньках « Змейкой» между предметами</w:t>
            </w:r>
            <w:proofErr w:type="gramStart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ходить на носках , пятках, на внешней стороне стопы , развивать дыхание .</w:t>
            </w:r>
          </w:p>
        </w:tc>
      </w:tr>
    </w:tbl>
    <w:p w:rsidR="00C56A0B" w:rsidRPr="00BA123A" w:rsidRDefault="00C56A0B" w:rsidP="00BA123A">
      <w:pPr>
        <w:pStyle w:val="a3"/>
      </w:pPr>
    </w:p>
    <w:tbl>
      <w:tblPr>
        <w:tblW w:w="10491" w:type="dxa"/>
        <w:tblInd w:w="-41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978"/>
        <w:gridCol w:w="7513"/>
      </w:tblGrid>
      <w:tr w:rsidR="00C56A0B" w:rsidRPr="00BA123A" w:rsidTr="00082BEA">
        <w:trPr>
          <w:trHeight w:hRule="exact" w:val="413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MicrosoftSansSerif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Октябрь</w:t>
            </w:r>
          </w:p>
        </w:tc>
      </w:tr>
      <w:tr w:rsidR="00C56A0B" w:rsidRPr="00BA123A" w:rsidTr="00082BEA">
        <w:trPr>
          <w:trHeight w:hRule="exact" w:val="403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1-я неделя: </w:t>
            </w:r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«Как живут люди в селах и городах»</w:t>
            </w:r>
          </w:p>
        </w:tc>
      </w:tr>
      <w:tr w:rsidR="00C56A0B" w:rsidRPr="00BA123A" w:rsidTr="00082BEA">
        <w:trPr>
          <w:trHeight w:hRule="exact" w:val="76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Социальный мир/ природный мир</w:t>
            </w: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 Нужные профессии в городе.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Родари</w:t>
            </w:r>
            <w:proofErr w:type="spellEnd"/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 «Чем пахнут ремесла» (чтение)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Закрепить и систематизировать знания о труде людей в промышленности, на транспорте, в строительстве, торговле.</w:t>
            </w:r>
          </w:p>
        </w:tc>
      </w:tr>
      <w:tr w:rsidR="00C56A0B" w:rsidRPr="00BA123A" w:rsidTr="00082BEA">
        <w:trPr>
          <w:trHeight w:hRule="exact" w:val="946"/>
        </w:trPr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Воспитывать уважение к людям труда.</w:t>
            </w:r>
          </w:p>
        </w:tc>
      </w:tr>
      <w:tr w:rsidR="00C56A0B" w:rsidRPr="00BA123A" w:rsidTr="00082BEA">
        <w:trPr>
          <w:trHeight w:hRule="exact" w:val="9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Математика.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Страна головоломок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Развитее аналитической деятельности, умение классифицировать </w:t>
            </w:r>
          </w:p>
        </w:tc>
      </w:tr>
      <w:tr w:rsidR="00C56A0B" w:rsidRPr="00BA123A" w:rsidTr="00082BEA">
        <w:trPr>
          <w:trHeight w:hRule="exact" w:val="71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конструирование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Знакомство с новым видом конструирования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Познакомить с деталями пластмассового конструктора, способами соединения, инструментами.</w:t>
            </w:r>
          </w:p>
        </w:tc>
      </w:tr>
      <w:tr w:rsidR="00C56A0B" w:rsidRPr="00BA123A" w:rsidTr="00082BEA">
        <w:trPr>
          <w:trHeight w:hRule="exact" w:val="528"/>
        </w:trPr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Познакомить с техникой безопасности при работе с инструментами.</w:t>
            </w:r>
          </w:p>
        </w:tc>
      </w:tr>
      <w:tr w:rsidR="00C56A0B" w:rsidRPr="00BA123A" w:rsidTr="00082BEA">
        <w:trPr>
          <w:trHeight w:hRule="exact" w:val="803"/>
        </w:trPr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proofErr w:type="gram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Ввести в словарь детей названия деталей и инструментов: </w:t>
            </w: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площадка, планка кронштейна, уголок, винт, гайка, ось, ключ гаечный, ключ накидной.</w:t>
            </w:r>
            <w:proofErr w:type="gramEnd"/>
          </w:p>
        </w:tc>
      </w:tr>
      <w:tr w:rsidR="00C56A0B" w:rsidRPr="00BA123A" w:rsidTr="00082BEA">
        <w:trPr>
          <w:trHeight w:hRule="exact" w:val="46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Развитие речи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Составление рассказа на тему «Кем и как работают мои родители»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Закрепить представление о труде родителей.</w:t>
            </w:r>
          </w:p>
        </w:tc>
      </w:tr>
      <w:tr w:rsidR="00C56A0B" w:rsidRPr="00BA123A" w:rsidTr="00082BEA">
        <w:trPr>
          <w:trHeight w:hRule="exact" w:val="610"/>
        </w:trPr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Побуждать гордиться трудовыми успехами и заслугами родителей.</w:t>
            </w:r>
          </w:p>
        </w:tc>
      </w:tr>
      <w:tr w:rsidR="00C56A0B" w:rsidRPr="00BA123A" w:rsidTr="00082BEA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C56A0B" w:rsidRPr="00BA123A" w:rsidTr="00082BEA">
        <w:trPr>
          <w:trHeight w:hRule="exact" w:val="18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Учить составлять рассказ из личного опыта на основе плана, предложенного воспитателем.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Продолжать учить описывать предметы, сделанные человеком. Упражнять в образовании родительного падежа множественного числа существительных.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Упражнять в словообразовании.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Упражнять в дифференциации звуков </w:t>
            </w:r>
            <w:proofErr w:type="spellStart"/>
            <w:r w:rsidRPr="00BA123A">
              <w:rPr>
                <w:rStyle w:val="Arial19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ч-ц</w:t>
            </w:r>
            <w:proofErr w:type="spellEnd"/>
            <w:r w:rsidRPr="00BA123A">
              <w:rPr>
                <w:rStyle w:val="Arial19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,</w:t>
            </w: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 вырабатывать отчетливую дикцию.</w:t>
            </w:r>
          </w:p>
        </w:tc>
      </w:tr>
      <w:tr w:rsidR="00C56A0B" w:rsidRPr="00BA123A" w:rsidTr="00082BEA">
        <w:trPr>
          <w:trHeight w:hRule="exact" w:val="379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Художественная литература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В. Маяковский «Кем быть?» (чтение)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Закрепить знания о труде людей.</w:t>
            </w:r>
          </w:p>
        </w:tc>
      </w:tr>
      <w:tr w:rsidR="00C56A0B" w:rsidRPr="00BA123A" w:rsidTr="00082BEA">
        <w:trPr>
          <w:trHeight w:hRule="exact" w:val="45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Упражнять в умении связно выражать свои мысли, побуждать задавать вопросы.</w:t>
            </w:r>
          </w:p>
        </w:tc>
      </w:tr>
      <w:tr w:rsidR="0081514A" w:rsidRPr="00BA123A" w:rsidTr="00082BEA">
        <w:trPr>
          <w:trHeight w:hRule="exact" w:val="54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14A" w:rsidRPr="00BA123A" w:rsidRDefault="0081514A" w:rsidP="00BA123A">
            <w:pPr>
              <w:pStyle w:val="a3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14A" w:rsidRPr="00BA123A" w:rsidRDefault="0081514A" w:rsidP="00BA123A">
            <w:pPr>
              <w:pStyle w:val="a3"/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C56A0B" w:rsidRPr="00BA123A" w:rsidTr="00082BEA">
        <w:trPr>
          <w:trHeight w:hRule="exact" w:val="494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Способствовать пониманию основной идеи стихотворения.</w:t>
            </w:r>
          </w:p>
        </w:tc>
      </w:tr>
      <w:tr w:rsidR="00C56A0B" w:rsidRPr="00BA123A" w:rsidTr="00082BEA">
        <w:trPr>
          <w:trHeight w:hRule="exact" w:val="51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Субботник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Уточнить представление о совместном труде детей и родителей на субботнике в детском саду.</w:t>
            </w:r>
          </w:p>
        </w:tc>
      </w:tr>
      <w:tr w:rsidR="00C56A0B" w:rsidRPr="00BA123A" w:rsidTr="00082BEA">
        <w:trPr>
          <w:trHeight w:hRule="exact" w:val="566"/>
        </w:trPr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Довести до понимания, что труд на субботнике - это забота о красоте своего детского сада, района, города.</w:t>
            </w:r>
          </w:p>
        </w:tc>
      </w:tr>
      <w:tr w:rsidR="00C56A0B" w:rsidRPr="00BA123A" w:rsidTr="00082BEA">
        <w:trPr>
          <w:trHeight w:hRule="exact" w:val="528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Учить передавать в рисунке различное положение фигуры человека, выполняющего ту или иную работу.</w:t>
            </w:r>
          </w:p>
        </w:tc>
      </w:tr>
    </w:tbl>
    <w:p w:rsidR="00C56A0B" w:rsidRPr="00582E89" w:rsidRDefault="00C56A0B" w:rsidP="00C56A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2" w:type="dxa"/>
        <w:tblInd w:w="-41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782"/>
        <w:gridCol w:w="196"/>
        <w:gridCol w:w="7514"/>
      </w:tblGrid>
      <w:tr w:rsidR="00C56A0B" w:rsidRPr="00582E89" w:rsidTr="00BA123A">
        <w:trPr>
          <w:trHeight w:hRule="exact" w:val="35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Закрепить представление о труде работников детского сада.-</w:t>
            </w:r>
          </w:p>
        </w:tc>
      </w:tr>
      <w:tr w:rsidR="00C56A0B" w:rsidRPr="00582E89" w:rsidTr="00BA123A">
        <w:trPr>
          <w:trHeight w:hRule="exact" w:val="523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Как мы занимаемся в детском саду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Активизировать представления о дружбе мальчиков и девочек в детском саду.</w:t>
            </w:r>
          </w:p>
        </w:tc>
      </w:tr>
      <w:tr w:rsidR="00C56A0B" w:rsidRPr="00582E89" w:rsidTr="00BA123A">
        <w:trPr>
          <w:trHeight w:hRule="exact" w:val="874"/>
        </w:trPr>
        <w:tc>
          <w:tcPr>
            <w:tcW w:w="29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умение отражать в рисунке впечатления от окружающей жизни, передавать простейшие движения человека, красиво располагать композицию на листе бумаги, рисовать крупно.</w:t>
            </w:r>
          </w:p>
        </w:tc>
      </w:tr>
      <w:tr w:rsidR="00C56A0B" w:rsidRPr="00582E89" w:rsidTr="00BA123A">
        <w:trPr>
          <w:trHeight w:hRule="exact" w:val="322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Лепка.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Что умеют делать в городе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Закрепить и расширить представление о труде людей в городе.</w:t>
            </w:r>
          </w:p>
        </w:tc>
      </w:tr>
      <w:tr w:rsidR="00C56A0B" w:rsidRPr="00582E89" w:rsidTr="00BA123A">
        <w:trPr>
          <w:trHeight w:hRule="exact" w:val="523"/>
        </w:trPr>
        <w:tc>
          <w:tcPr>
            <w:tcW w:w="29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Продолжать воспитывать уважение к людям труда.</w:t>
            </w:r>
          </w:p>
        </w:tc>
      </w:tr>
      <w:tr w:rsidR="00C56A0B" w:rsidRPr="00582E89" w:rsidTr="00BA123A">
        <w:trPr>
          <w:trHeight w:hRule="exact" w:val="470"/>
        </w:trPr>
        <w:tc>
          <w:tcPr>
            <w:tcW w:w="29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умение составлять небольшой рассказ о вещи, сделанной руками человека.</w:t>
            </w:r>
          </w:p>
        </w:tc>
      </w:tr>
      <w:tr w:rsidR="00C56A0B" w:rsidRPr="00582E89" w:rsidTr="00BA123A">
        <w:trPr>
          <w:trHeight w:hRule="exact" w:val="470"/>
        </w:trPr>
        <w:tc>
          <w:tcPr>
            <w:tcW w:w="29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Побуждать лепить предметы, используя знакомые приемы лепки.</w:t>
            </w:r>
          </w:p>
        </w:tc>
      </w:tr>
      <w:tr w:rsidR="00C56A0B" w:rsidRPr="00582E89" w:rsidTr="00BA123A">
        <w:trPr>
          <w:trHeight w:hRule="exact" w:val="631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Художественный ручной труд.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Разные предметы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представление о свойствах ткани. Уточнить знания о предметах, производимых в городе.</w:t>
            </w:r>
          </w:p>
        </w:tc>
      </w:tr>
      <w:tr w:rsidR="00C56A0B" w:rsidRPr="00582E89" w:rsidTr="00BA123A">
        <w:trPr>
          <w:trHeight w:hRule="exact" w:val="456"/>
        </w:trPr>
        <w:tc>
          <w:tcPr>
            <w:tcW w:w="29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умение развернуто рассказывать о своей работе.</w:t>
            </w:r>
          </w:p>
        </w:tc>
      </w:tr>
      <w:tr w:rsidR="00C56A0B" w:rsidRPr="00582E89" w:rsidTr="00BA123A">
        <w:trPr>
          <w:trHeight w:hRule="exact" w:val="1180"/>
        </w:trPr>
        <w:tc>
          <w:tcPr>
            <w:tcW w:w="29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Учить выполнять аппликацию из ткани: рисовать контур, вырезать и наклеивать.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умение дополнять работу с помощью изобразительных материалов.</w:t>
            </w:r>
          </w:p>
        </w:tc>
      </w:tr>
      <w:tr w:rsidR="00C56A0B" w:rsidRPr="00582E89" w:rsidTr="00BA123A">
        <w:trPr>
          <w:trHeight w:hRule="exact" w:val="1268"/>
        </w:trPr>
        <w:tc>
          <w:tcPr>
            <w:tcW w:w="29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t>Физкультурное развитие</w:t>
            </w:r>
          </w:p>
          <w:p w:rsidR="00C56A0B" w:rsidRPr="00BA123A" w:rsidRDefault="00C56A0B" w:rsidP="00BA123A">
            <w:pPr>
              <w:pStyle w:val="a3"/>
            </w:pPr>
            <w:r w:rsidRPr="00BA123A">
              <w:t xml:space="preserve">Что случилось в </w:t>
            </w:r>
            <w:proofErr w:type="spellStart"/>
            <w:r w:rsidRPr="00BA123A">
              <w:t>Спортландии</w:t>
            </w:r>
            <w:proofErr w:type="spellEnd"/>
            <w:r w:rsidRPr="00BA123A">
              <w:t>?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Научить детей ходить сидя и </w:t>
            </w:r>
            <w:proofErr w:type="spellStart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полуприсидя</w:t>
            </w:r>
            <w:proofErr w:type="spellEnd"/>
            <w:proofErr w:type="gramStart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бегать , отводя назад колени , согнутые в коленях , закрепить умения во время бега или ходьбы принимать определенное положение по сигналу , совершенствовать умения ходить на носках , на пятках , на внешней стороне стопы , бросать мяч и ловить его одной и двумя руками </w:t>
            </w:r>
          </w:p>
        </w:tc>
      </w:tr>
      <w:tr w:rsidR="00C56A0B" w:rsidRPr="00582E89" w:rsidTr="00BA123A">
        <w:trPr>
          <w:trHeight w:hRule="exact" w:val="424"/>
        </w:trPr>
        <w:tc>
          <w:tcPr>
            <w:tcW w:w="10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2-я неделя: </w:t>
            </w: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«транспорт »</w:t>
            </w:r>
          </w:p>
        </w:tc>
      </w:tr>
      <w:tr w:rsidR="00C56A0B" w:rsidRPr="00582E89" w:rsidTr="00BA123A">
        <w:tc>
          <w:tcPr>
            <w:tcW w:w="10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6A0B" w:rsidRPr="00582E89" w:rsidTr="00BA123A">
        <w:trPr>
          <w:trHeight w:hRule="exact" w:val="1238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Социальный мир/ природный мир</w:t>
            </w:r>
            <w:proofErr w:type="gramStart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К</w:t>
            </w:r>
            <w:proofErr w:type="gramEnd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ак хлеб на стол пришел.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Ю. Крутогоров «Про булку белую и кашу пшенную» (чтение)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Закрепить знание о различиях между городом и селом. Обобщить знания о домашних животных.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Дать знания о профессиях людей, работающих в овощеводстве, животноводстве.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Уточнить представление о труде хлеборобов.</w:t>
            </w:r>
          </w:p>
        </w:tc>
      </w:tr>
      <w:tr w:rsidR="00C56A0B" w:rsidRPr="00582E89" w:rsidTr="00BA123A">
        <w:trPr>
          <w:trHeight w:hRule="exact" w:val="859"/>
        </w:trPr>
        <w:tc>
          <w:tcPr>
            <w:tcW w:w="2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Способствовать пониманию значимости сельскохозяйственного труда. Воспитывать бережное отношение к продуктам сельскохозяйственного труда.</w:t>
            </w:r>
          </w:p>
        </w:tc>
      </w:tr>
      <w:tr w:rsidR="00C56A0B" w:rsidRPr="00582E89" w:rsidTr="00BA123A">
        <w:trPr>
          <w:trHeight w:hRule="exact" w:val="770"/>
        </w:trPr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Средствами художественного произведения воспитывать бережное отношение к хлебу.</w:t>
            </w:r>
          </w:p>
        </w:tc>
      </w:tr>
      <w:tr w:rsidR="00C56A0B" w:rsidRPr="00582E89" w:rsidTr="00BA123A">
        <w:trPr>
          <w:trHeight w:hRule="exact" w:val="1048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Математика.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Путешествие по городам Треугольников и Четырёхугольников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Развитие творческого воображения, умение анализировать, ориентироваться в пространстве </w:t>
            </w:r>
          </w:p>
        </w:tc>
      </w:tr>
      <w:tr w:rsidR="00C56A0B" w:rsidRPr="00582E89" w:rsidTr="00BA123A">
        <w:trPr>
          <w:trHeight w:hRule="exact" w:val="864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конструирование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Тележка.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А. </w:t>
            </w:r>
            <w:proofErr w:type="spellStart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Букалова</w:t>
            </w:r>
            <w:proofErr w:type="spellEnd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«Как машины хлеб берегут» (чтение)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Закрепить представление о сельскохозяйственном труде. Обобщить представления о сельскохозяйственной технике. Учить выполнять постройку из деталей конструктора: крепить к большой площадке ось и колеса.</w:t>
            </w:r>
          </w:p>
        </w:tc>
      </w:tr>
      <w:tr w:rsidR="00C56A0B" w:rsidRPr="00582E89" w:rsidTr="00BA123A">
        <w:trPr>
          <w:trHeight w:hRule="exact" w:val="1056"/>
        </w:trPr>
        <w:tc>
          <w:tcPr>
            <w:tcW w:w="2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Закрепить употребление слов, обозначающих названия деталей и инструментов.</w:t>
            </w:r>
          </w:p>
        </w:tc>
      </w:tr>
      <w:tr w:rsidR="00C56A0B" w:rsidRPr="00582E89" w:rsidTr="00BA123A">
        <w:trPr>
          <w:trHeight w:hRule="exact" w:val="326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Развитие речи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Составление рассказа по серии сюжетных картин.</w:t>
            </w:r>
          </w:p>
          <w:p w:rsidR="00C56A0B" w:rsidRPr="00BA123A" w:rsidRDefault="00C56A0B" w:rsidP="00BA123A">
            <w:pPr>
              <w:pStyle w:val="a3"/>
            </w:pP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Учить видеть логику развития сюжета в серии картин.</w:t>
            </w:r>
          </w:p>
        </w:tc>
      </w:tr>
      <w:tr w:rsidR="00C56A0B" w:rsidRPr="00582E89" w:rsidTr="00BA123A">
        <w:trPr>
          <w:trHeight w:hRule="exact" w:val="1070"/>
        </w:trPr>
        <w:tc>
          <w:tcPr>
            <w:tcW w:w="2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Продолжать учить составлять связный, последовательный рассказ.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Учить понимать переносное значение слов и выражений. Упражнять в составлении предложений.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Упражнять в дифференциации звуков </w:t>
            </w:r>
            <w:proofErr w:type="spellStart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г-к</w:t>
            </w:r>
            <w:proofErr w:type="spellEnd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.</w:t>
            </w:r>
          </w:p>
        </w:tc>
      </w:tr>
      <w:tr w:rsidR="0081514A" w:rsidRPr="00582E89" w:rsidTr="00BA123A">
        <w:trPr>
          <w:trHeight w:hRule="exact" w:val="88"/>
        </w:trPr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4A" w:rsidRPr="00582E89" w:rsidRDefault="0081514A"/>
        </w:tc>
      </w:tr>
    </w:tbl>
    <w:p w:rsidR="00C56A0B" w:rsidRPr="00582E89" w:rsidRDefault="00C56A0B" w:rsidP="00C56A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41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682"/>
        <w:gridCol w:w="45"/>
        <w:gridCol w:w="11"/>
        <w:gridCol w:w="13"/>
        <w:gridCol w:w="7740"/>
      </w:tblGrid>
      <w:tr w:rsidR="00C56A0B" w:rsidRPr="00582E89" w:rsidTr="00BA123A">
        <w:trPr>
          <w:trHeight w:hRule="exact" w:val="581"/>
        </w:trPr>
        <w:tc>
          <w:tcPr>
            <w:tcW w:w="2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Художественная литература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Ш. Перро «Кот в сапогах».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Упражнения на вырази</w:t>
            </w: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softHyphen/>
              <w:t>тельность речи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Упражнять в передаче различных интонаций при воспроизведении отрывков из сказки.</w:t>
            </w:r>
          </w:p>
        </w:tc>
      </w:tr>
      <w:tr w:rsidR="00C56A0B" w:rsidRPr="00582E89" w:rsidTr="00BA123A">
        <w:trPr>
          <w:trHeight w:hRule="exact" w:val="966"/>
        </w:trPr>
        <w:tc>
          <w:tcPr>
            <w:tcW w:w="2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Учить чувствовать юмористический характер сказки, замечать и оценивать ее образный язык.</w:t>
            </w:r>
          </w:p>
        </w:tc>
      </w:tr>
      <w:tr w:rsidR="00C56A0B" w:rsidRPr="00582E89" w:rsidTr="00BA123A">
        <w:trPr>
          <w:trHeight w:hRule="exact" w:val="470"/>
        </w:trPr>
        <w:tc>
          <w:tcPr>
            <w:tcW w:w="2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Мое любимое животное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Закрепить правила обращения с незнакомыми животными.</w:t>
            </w:r>
          </w:p>
        </w:tc>
      </w:tr>
      <w:tr w:rsidR="00C56A0B" w:rsidRPr="00582E89" w:rsidTr="00BA123A">
        <w:trPr>
          <w:trHeight w:hRule="exact" w:val="647"/>
        </w:trPr>
        <w:tc>
          <w:tcPr>
            <w:tcW w:w="2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Упражнять в рисовании животного, соблюдая пропорции тела. Закреплять навыки рисования сыпучими материалами.</w:t>
            </w:r>
          </w:p>
        </w:tc>
      </w:tr>
      <w:tr w:rsidR="00C56A0B" w:rsidRPr="00582E89" w:rsidTr="00BA123A">
        <w:trPr>
          <w:trHeight w:hRule="exact" w:val="821"/>
        </w:trPr>
        <w:tc>
          <w:tcPr>
            <w:tcW w:w="2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Книжка для малышей «Колобок»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Воспитывать заботливое отношение к младшим детям. Закреплять умение объединяться в подгруппы для создания книжки, распределять эпизоды для изображения.</w:t>
            </w:r>
          </w:p>
        </w:tc>
      </w:tr>
      <w:tr w:rsidR="00C56A0B" w:rsidRPr="00582E89" w:rsidTr="00BA123A">
        <w:trPr>
          <w:trHeight w:hRule="exact" w:val="609"/>
        </w:trPr>
        <w:tc>
          <w:tcPr>
            <w:tcW w:w="2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Побуждать вспомнить основные моменты сказки, выразительно передавать их при рассказе о своей работе.</w:t>
            </w:r>
          </w:p>
        </w:tc>
      </w:tr>
      <w:tr w:rsidR="00C56A0B" w:rsidRPr="00582E89" w:rsidTr="00BA123A">
        <w:trPr>
          <w:trHeight w:hRule="exact" w:val="691"/>
        </w:trPr>
        <w:tc>
          <w:tcPr>
            <w:tcW w:w="2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Побуждать передавать впечатления от литературного произведения, рисовать крупно, ярко, образно.</w:t>
            </w:r>
          </w:p>
        </w:tc>
      </w:tr>
      <w:tr w:rsidR="00C56A0B" w:rsidRPr="00582E89" w:rsidTr="00BA123A">
        <w:trPr>
          <w:trHeight w:hRule="exact" w:val="322"/>
        </w:trPr>
        <w:tc>
          <w:tcPr>
            <w:tcW w:w="2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Аппликация.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На пруду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Закрепить представление о домашних птицах.</w:t>
            </w:r>
          </w:p>
        </w:tc>
      </w:tr>
      <w:tr w:rsidR="00C56A0B" w:rsidRPr="00582E89" w:rsidTr="00BA123A">
        <w:trPr>
          <w:trHeight w:hRule="exact" w:val="864"/>
        </w:trPr>
        <w:tc>
          <w:tcPr>
            <w:tcW w:w="273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Учить приемам силуэтного вырезывания.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Побуждать создавать сюжетную композицию, используя фактурную бумагу и дополнительные материалы.</w:t>
            </w:r>
          </w:p>
        </w:tc>
      </w:tr>
      <w:tr w:rsidR="00C56A0B" w:rsidRPr="00582E89" w:rsidTr="00BA123A">
        <w:trPr>
          <w:trHeight w:hRule="exact" w:val="1067"/>
        </w:trPr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 xml:space="preserve">Художественный ручной </w:t>
            </w:r>
            <w:proofErr w:type="spellStart"/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труд</w:t>
            </w:r>
            <w:proofErr w:type="gramStart"/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.</w:t>
            </w: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С</w:t>
            </w:r>
            <w:proofErr w:type="gramEnd"/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ельская</w:t>
            </w:r>
            <w:proofErr w:type="spellEnd"/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 красавица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Упражнять в выполнении поделки в технике мятой бумаги.</w:t>
            </w:r>
          </w:p>
        </w:tc>
      </w:tr>
      <w:tr w:rsidR="00C56A0B" w:rsidRPr="00582E89" w:rsidTr="00BA123A"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C56A0B" w:rsidRPr="00582E89" w:rsidTr="00BA123A">
        <w:trPr>
          <w:trHeight w:hRule="exact" w:val="1150"/>
        </w:trPr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 xml:space="preserve">Физкультурное развитие </w:t>
            </w:r>
          </w:p>
          <w:p w:rsidR="00C56A0B" w:rsidRPr="00BA123A" w:rsidRDefault="00C56A0B" w:rsidP="00BA123A">
            <w:pPr>
              <w:pStyle w:val="a3"/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За здоровьем в детский сад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Научить детей бросать мяч друг другу с поворотом кругом, закреплять умения бросать мяч друг другу с хлопками</w:t>
            </w:r>
            <w:proofErr w:type="gram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 ходить сидя , выполнять челночный бег , выполнять элементы игры в городки , строить фигуру по образу</w:t>
            </w:r>
          </w:p>
        </w:tc>
      </w:tr>
      <w:tr w:rsidR="00C56A0B" w:rsidRPr="00582E89" w:rsidTr="00BA123A">
        <w:trPr>
          <w:trHeight w:hRule="exact" w:val="435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3-я неделя: </w:t>
            </w:r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«Береги свое здоровье»</w:t>
            </w:r>
          </w:p>
        </w:tc>
      </w:tr>
      <w:tr w:rsidR="0081514A" w:rsidRPr="00582E89" w:rsidTr="00BA123A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14A" w:rsidRPr="00BA123A" w:rsidRDefault="0081514A" w:rsidP="00BA123A">
            <w:pPr>
              <w:pStyle w:val="a3"/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C56A0B" w:rsidRPr="00582E89" w:rsidTr="00BA123A">
        <w:trPr>
          <w:trHeight w:hRule="exact" w:val="577"/>
        </w:trPr>
        <w:tc>
          <w:tcPr>
            <w:tcW w:w="2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Социальный мир/ природный мир</w:t>
            </w: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 История вещей.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Е. Благинина «Как нарядно ты одета» (чтение)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Познакомить с историей одежды, мебели, посуды, часов и других предметов (по выбору педагога).</w:t>
            </w:r>
          </w:p>
        </w:tc>
      </w:tr>
      <w:tr w:rsidR="00C56A0B" w:rsidRPr="00582E89" w:rsidTr="00BA123A">
        <w:trPr>
          <w:trHeight w:hRule="exact" w:val="523"/>
        </w:trPr>
        <w:tc>
          <w:tcPr>
            <w:tcW w:w="2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Довести до понимания, что в истории вещей отражена история народа, история страны.</w:t>
            </w:r>
          </w:p>
        </w:tc>
      </w:tr>
      <w:tr w:rsidR="00C56A0B" w:rsidRPr="00582E89" w:rsidTr="00BA123A">
        <w:trPr>
          <w:trHeight w:hRule="exact" w:val="470"/>
        </w:trPr>
        <w:tc>
          <w:tcPr>
            <w:tcW w:w="2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Уточнить правила безопасного обращения с некоторыми вещами и предметами.</w:t>
            </w:r>
          </w:p>
        </w:tc>
      </w:tr>
      <w:tr w:rsidR="00C56A0B" w:rsidRPr="00582E89" w:rsidTr="00BA123A">
        <w:trPr>
          <w:trHeight w:hRule="exact" w:val="446"/>
        </w:trPr>
        <w:tc>
          <w:tcPr>
            <w:tcW w:w="2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proofErr w:type="spell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Побуждать</w:t>
            </w:r>
            <w:proofErr w:type="spell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к </w:t>
            </w:r>
            <w:proofErr w:type="spell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развернутым</w:t>
            </w:r>
            <w:proofErr w:type="spell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высказываниям</w:t>
            </w:r>
            <w:proofErr w:type="spell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.</w:t>
            </w:r>
          </w:p>
        </w:tc>
      </w:tr>
      <w:tr w:rsidR="00C56A0B" w:rsidRPr="00582E89" w:rsidTr="00BA123A">
        <w:trPr>
          <w:trHeight w:hRule="exact" w:val="645"/>
        </w:trPr>
        <w:tc>
          <w:tcPr>
            <w:tcW w:w="2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На примере литературного произведения расширять представления детей о вещах.</w:t>
            </w:r>
          </w:p>
        </w:tc>
      </w:tr>
      <w:tr w:rsidR="00C56A0B" w:rsidRPr="00582E89" w:rsidTr="00BA123A">
        <w:trPr>
          <w:trHeight w:hRule="exact" w:val="822"/>
        </w:trPr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Математика.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Путешествие по стране Геометрии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Развитее логического мышления конструктивных способностей</w:t>
            </w:r>
          </w:p>
        </w:tc>
      </w:tr>
      <w:tr w:rsidR="00C56A0B" w:rsidRPr="00582E89" w:rsidTr="00BA123A">
        <w:trPr>
          <w:trHeight w:hRule="exact" w:val="959"/>
        </w:trPr>
        <w:tc>
          <w:tcPr>
            <w:tcW w:w="2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конструирование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Уточнить представление о составных частях автомобиля. Продолжать учить выполнять постройку из деталей конструктора. Закреплять умение крепить оси и колеса к средней и малой площадкам.</w:t>
            </w:r>
          </w:p>
        </w:tc>
      </w:tr>
      <w:tr w:rsidR="00C56A0B" w:rsidRPr="00582E89" w:rsidTr="00BA123A">
        <w:trPr>
          <w:trHeight w:hRule="exact" w:val="456"/>
        </w:trPr>
        <w:tc>
          <w:tcPr>
            <w:tcW w:w="2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Закрепить знание названий деталей конструктора и инструментов.</w:t>
            </w:r>
          </w:p>
        </w:tc>
      </w:tr>
      <w:tr w:rsidR="00C56A0B" w:rsidRPr="00582E89" w:rsidTr="00BA123A">
        <w:trPr>
          <w:trHeight w:hRule="exact" w:val="322"/>
        </w:trPr>
        <w:tc>
          <w:tcPr>
            <w:tcW w:w="2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Развитие речи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Сравнение и описание предметов </w:t>
            </w:r>
            <w:proofErr w:type="spellStart"/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декоративно</w:t>
            </w: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softHyphen/>
              <w:t>прикладного</w:t>
            </w:r>
            <w:proofErr w:type="spellEnd"/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 искусства. Чтение отрывков из книги А. Рогова «Кладовая радости»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Закреплять знания о декоративно-прикладном искусстве.</w:t>
            </w:r>
          </w:p>
        </w:tc>
      </w:tr>
      <w:tr w:rsidR="00C56A0B" w:rsidRPr="00582E89" w:rsidTr="00BA123A">
        <w:trPr>
          <w:trHeight w:hRule="exact" w:val="1386"/>
        </w:trPr>
        <w:tc>
          <w:tcPr>
            <w:tcW w:w="273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Воспитывать интерес к творчеству русских мастеров.</w:t>
            </w:r>
          </w:p>
        </w:tc>
      </w:tr>
      <w:tr w:rsidR="00C56A0B" w:rsidRPr="00BA123A" w:rsidTr="00BA123A">
        <w:trPr>
          <w:gridAfter w:val="2"/>
          <w:wAfter w:w="7753" w:type="dxa"/>
          <w:trHeight w:hRule="exact" w:val="110"/>
        </w:trPr>
        <w:tc>
          <w:tcPr>
            <w:tcW w:w="2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</w:tr>
      <w:tr w:rsidR="00C56A0B" w:rsidRPr="00582E89" w:rsidTr="00BA123A">
        <w:trPr>
          <w:trHeight w:hRule="exact" w:val="355"/>
        </w:trPr>
        <w:tc>
          <w:tcPr>
            <w:tcW w:w="2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Художественная литература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П. Ершов «Конек- Горбунок» (чтение)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Расширять представления о быте крестьянской семьи на Руси.</w:t>
            </w:r>
          </w:p>
        </w:tc>
      </w:tr>
      <w:tr w:rsidR="00C56A0B" w:rsidRPr="00582E89" w:rsidTr="00BA123A">
        <w:trPr>
          <w:trHeight w:hRule="exact" w:val="542"/>
        </w:trPr>
        <w:tc>
          <w:tcPr>
            <w:tcW w:w="2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На примере произведения показать смекалку русского человека.</w:t>
            </w:r>
          </w:p>
        </w:tc>
      </w:tr>
      <w:tr w:rsidR="00C56A0B" w:rsidRPr="00582E89" w:rsidTr="00BA123A">
        <w:trPr>
          <w:trHeight w:hRule="exact" w:val="880"/>
        </w:trPr>
        <w:tc>
          <w:tcPr>
            <w:tcW w:w="2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Упражнять в подборе слов, характеризующих героев сказки. Учить </w:t>
            </w:r>
            <w:proofErr w:type="gramStart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эмоционально</w:t>
            </w:r>
            <w:proofErr w:type="gramEnd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воспринимать образное содержание сказки, подвести к пониманию идеи произведения.</w:t>
            </w:r>
          </w:p>
        </w:tc>
      </w:tr>
      <w:tr w:rsidR="00C56A0B" w:rsidRPr="00BA123A" w:rsidTr="00BA123A">
        <w:trPr>
          <w:gridAfter w:val="2"/>
          <w:wAfter w:w="7753" w:type="dxa"/>
          <w:trHeight w:hRule="exact" w:val="475"/>
        </w:trPr>
        <w:tc>
          <w:tcPr>
            <w:tcW w:w="2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</w:tr>
      <w:tr w:rsidR="00C56A0B" w:rsidRPr="00582E89" w:rsidTr="00BA123A">
        <w:trPr>
          <w:trHeight w:hRule="exact" w:val="491"/>
        </w:trPr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По мотивам </w:t>
            </w:r>
            <w:proofErr w:type="gramStart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городецкой</w:t>
            </w:r>
            <w:proofErr w:type="gramEnd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Закрепить представление об элементах и колорите городецкой росписи.</w:t>
            </w:r>
          </w:p>
        </w:tc>
      </w:tr>
      <w:tr w:rsidR="00C56A0B" w:rsidRPr="00582E89" w:rsidTr="00BA123A"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6A0B" w:rsidRPr="00582E89" w:rsidTr="00BA123A">
        <w:trPr>
          <w:trHeight w:hRule="exact" w:val="683"/>
        </w:trPr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росписи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Учить рисовать более сложные элементы. Закреплять умение смешивать краски на палитре.</w:t>
            </w:r>
          </w:p>
        </w:tc>
      </w:tr>
      <w:tr w:rsidR="00C56A0B" w:rsidRPr="00582E89" w:rsidTr="00BA123A">
        <w:trPr>
          <w:trHeight w:hRule="exact" w:val="475"/>
        </w:trPr>
        <w:tc>
          <w:tcPr>
            <w:tcW w:w="2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По сказке П. Ершова «</w:t>
            </w:r>
            <w:proofErr w:type="spellStart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Конек-Гэрбунок</w:t>
            </w:r>
            <w:proofErr w:type="spellEnd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Помочь вспомнить содержание сказки.</w:t>
            </w:r>
          </w:p>
        </w:tc>
      </w:tr>
      <w:tr w:rsidR="00C56A0B" w:rsidRPr="00582E89" w:rsidTr="00BA123A">
        <w:trPr>
          <w:trHeight w:hRule="exact" w:val="1015"/>
        </w:trPr>
        <w:tc>
          <w:tcPr>
            <w:tcW w:w="2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самостоятельно</w:t>
            </w:r>
            <w:proofErr w:type="gramEnd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выбирать эпизод из сказки, добиваться более полного изображения его в рисунке.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Продолжать учить </w:t>
            </w:r>
            <w:proofErr w:type="gramStart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самостоятельно</w:t>
            </w:r>
            <w:proofErr w:type="gramEnd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выбирать изобразительные материалы в соответствии с замыслом.</w:t>
            </w:r>
          </w:p>
        </w:tc>
      </w:tr>
      <w:tr w:rsidR="00C56A0B" w:rsidRPr="00582E89" w:rsidTr="00BA123A">
        <w:trPr>
          <w:trHeight w:hRule="exact" w:val="355"/>
        </w:trPr>
        <w:tc>
          <w:tcPr>
            <w:tcW w:w="2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Аппликация.</w:t>
            </w:r>
          </w:p>
          <w:p w:rsidR="00C56A0B" w:rsidRPr="00BA123A" w:rsidRDefault="00C56A0B" w:rsidP="00BA123A">
            <w:pPr>
              <w:pStyle w:val="a3"/>
            </w:pPr>
            <w:proofErr w:type="spellStart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Гэродецкий</w:t>
            </w:r>
            <w:proofErr w:type="spellEnd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узор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Закрепить представление о творчестве городецких мастеров.</w:t>
            </w:r>
          </w:p>
        </w:tc>
      </w:tr>
      <w:tr w:rsidR="00C56A0B" w:rsidRPr="00582E89" w:rsidTr="00BA123A">
        <w:trPr>
          <w:trHeight w:hRule="exact" w:val="804"/>
        </w:trPr>
        <w:tc>
          <w:tcPr>
            <w:tcW w:w="273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Побуждать создавать узор на основе городецкой росписи, используя приемы вырезывания из бумаги, сложенной вдвое, и силуэтное вырезывание.</w:t>
            </w:r>
          </w:p>
        </w:tc>
      </w:tr>
      <w:tr w:rsidR="00C56A0B" w:rsidRPr="00582E89" w:rsidTr="00BA123A">
        <w:trPr>
          <w:trHeight w:hRule="exact" w:val="691"/>
        </w:trPr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Художественный ручной труд.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По замыслу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Побуждать выбирать тему и материал для воплощения замысла.</w:t>
            </w:r>
          </w:p>
        </w:tc>
      </w:tr>
      <w:tr w:rsidR="00C56A0B" w:rsidRPr="00582E89" w:rsidTr="00BA123A">
        <w:trPr>
          <w:trHeight w:hRule="exact" w:val="860"/>
        </w:trPr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Физкультурное  развитие</w:t>
            </w:r>
          </w:p>
          <w:p w:rsidR="00C56A0B" w:rsidRPr="00BA123A" w:rsidRDefault="00C56A0B" w:rsidP="00BA123A">
            <w:pPr>
              <w:pStyle w:val="a3"/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 xml:space="preserve">Осеннее настроение 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Учить детей ползать по скамейке на четвереньках, пятясь назад, закреплять умения бросать мяч бегать по кругу, совершенствовать умения ходить на носках, пятках на внешней стороне стопы</w:t>
            </w:r>
          </w:p>
        </w:tc>
      </w:tr>
      <w:tr w:rsidR="00C56A0B" w:rsidRPr="00582E89" w:rsidTr="00BA123A">
        <w:trPr>
          <w:trHeight w:hRule="exact" w:val="403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4-я неделя: </w:t>
            </w: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«Главный город России»</w:t>
            </w:r>
          </w:p>
        </w:tc>
      </w:tr>
      <w:tr w:rsidR="00C56A0B" w:rsidRPr="00582E89" w:rsidTr="00BA123A">
        <w:trPr>
          <w:trHeight w:hRule="exact" w:val="1152"/>
        </w:trPr>
        <w:tc>
          <w:tcPr>
            <w:tcW w:w="2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Социальный мир/ природный мир</w:t>
            </w: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Человек славен трудом. Э. Огнецвет «Кто начинает день?» (чтение)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Обобщить знания о профессиях людей.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Уточнить знания о профессиях родителей.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Познакомить с трудовыми наградами педагогов детского сада, родителей и других членов семьи.</w:t>
            </w:r>
          </w:p>
        </w:tc>
      </w:tr>
      <w:tr w:rsidR="00C56A0B" w:rsidRPr="00582E89" w:rsidTr="00BA123A">
        <w:trPr>
          <w:trHeight w:hRule="exact" w:val="874"/>
        </w:trPr>
        <w:tc>
          <w:tcPr>
            <w:tcW w:w="2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Способствовать формированию гордости за труд своих родителей.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Воспитывать чувство благодарности к людям труда.</w:t>
            </w:r>
          </w:p>
        </w:tc>
      </w:tr>
      <w:tr w:rsidR="00C56A0B" w:rsidRPr="00582E89" w:rsidTr="00BA123A">
        <w:trPr>
          <w:trHeight w:hRule="exact" w:val="600"/>
        </w:trPr>
        <w:tc>
          <w:tcPr>
            <w:tcW w:w="2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Дать представление о пользе для здоровья физического труда на свежем воздухе.</w:t>
            </w:r>
          </w:p>
        </w:tc>
      </w:tr>
      <w:tr w:rsidR="00C56A0B" w:rsidRPr="00582E89" w:rsidTr="00BA123A">
        <w:trPr>
          <w:trHeight w:hRule="exact" w:val="898"/>
        </w:trPr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Математика.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соседи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Установить равенство и неравенство, группы предметов, применение знаков с целью вычисления, освоения способов моделирование действий увеличение и уменьшение </w:t>
            </w:r>
          </w:p>
        </w:tc>
      </w:tr>
      <w:tr w:rsidR="00C56A0B" w:rsidRPr="00582E89" w:rsidTr="00BA123A">
        <w:trPr>
          <w:trHeight w:hRule="exact" w:val="1050"/>
        </w:trPr>
        <w:tc>
          <w:tcPr>
            <w:tcW w:w="2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конструирование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Мосты.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Е. Пермяк «Пичугин мост» (чтение)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Учить конструировать из строительного материала по условию: мост для нескольких машин, для транспорта и пешеходов, для прохода под ним судов, с пологим и крутым спуском.</w:t>
            </w:r>
          </w:p>
        </w:tc>
      </w:tr>
      <w:tr w:rsidR="00C56A0B" w:rsidRPr="00582E89" w:rsidTr="00BA123A">
        <w:trPr>
          <w:trHeight w:hRule="exact" w:val="816"/>
        </w:trPr>
        <w:tc>
          <w:tcPr>
            <w:tcW w:w="273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Формировать желание совершать добрые дела.</w:t>
            </w:r>
          </w:p>
        </w:tc>
      </w:tr>
      <w:tr w:rsidR="00C56A0B" w:rsidRPr="00582E89" w:rsidTr="00BA123A">
        <w:trPr>
          <w:trHeight w:hRule="exact" w:val="1291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Развитие речи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Будем учиться </w:t>
            </w:r>
            <w:proofErr w:type="gramStart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правильно</w:t>
            </w:r>
            <w:proofErr w:type="gramEnd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говорить</w:t>
            </w:r>
          </w:p>
        </w:tc>
        <w:tc>
          <w:tcPr>
            <w:tcW w:w="7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Упражнять в согласовании прилагательных с существительными в роде и числе.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Упражнять в образовании винительного падежа существительных.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Учить подбирать однокоренные слова.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Упражнять в подборе определений к заданным словам.</w:t>
            </w:r>
          </w:p>
        </w:tc>
      </w:tr>
      <w:tr w:rsidR="00C56A0B" w:rsidRPr="00582E89" w:rsidTr="00BA123A">
        <w:trPr>
          <w:trHeight w:hRule="exact" w:val="523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Художественная литература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Русская народная сказка «Сем</w:t>
            </w:r>
          </w:p>
        </w:tc>
        <w:tc>
          <w:tcPr>
            <w:tcW w:w="7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Закрепить представление о роли человека-труженика.</w:t>
            </w:r>
          </w:p>
        </w:tc>
      </w:tr>
      <w:tr w:rsidR="00C56A0B" w:rsidRPr="00582E89" w:rsidTr="00BA123A">
        <w:trPr>
          <w:trHeight w:hRule="exact" w:val="874"/>
        </w:trPr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proofErr w:type="spellStart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ь</w:t>
            </w:r>
            <w:proofErr w:type="spellEnd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Симеонов</w:t>
            </w:r>
            <w:proofErr w:type="spellEnd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- семь работников» (рассказывание)</w:t>
            </w:r>
          </w:p>
        </w:tc>
        <w:tc>
          <w:tcPr>
            <w:tcW w:w="7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Закрепить знания о языковых и композиционных особенностях народных сказок.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умение слышать и выделять в тексте средства выразительности.</w:t>
            </w:r>
          </w:p>
        </w:tc>
      </w:tr>
      <w:tr w:rsidR="00C56A0B" w:rsidRPr="00582E89" w:rsidTr="00BA123A">
        <w:trPr>
          <w:trHeight w:hRule="exact" w:val="830"/>
        </w:trPr>
        <w:tc>
          <w:tcPr>
            <w:tcW w:w="27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Дать понятие о труде как составляющей здорового образа жизни. Закреплять представление о пользе физического труда для здоровья.</w:t>
            </w:r>
          </w:p>
        </w:tc>
      </w:tr>
      <w:tr w:rsidR="00C56A0B" w:rsidRPr="00582E89" w:rsidTr="00BA123A">
        <w:trPr>
          <w:trHeight w:hRule="exact" w:val="523"/>
        </w:trPr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По сказке «Семь </w:t>
            </w:r>
            <w:proofErr w:type="spellStart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Симеонов</w:t>
            </w:r>
            <w:proofErr w:type="spellEnd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- семь работников»</w:t>
            </w:r>
          </w:p>
        </w:tc>
        <w:tc>
          <w:tcPr>
            <w:tcW w:w="7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Продолжать формировать уважение к людям труда.</w:t>
            </w:r>
          </w:p>
        </w:tc>
      </w:tr>
      <w:tr w:rsidR="00C56A0B" w:rsidRPr="00582E89" w:rsidTr="00BA123A">
        <w:trPr>
          <w:trHeight w:hRule="exact" w:val="859"/>
        </w:trPr>
        <w:tc>
          <w:tcPr>
            <w:tcW w:w="27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умение отражать впечатления от прочитанных произведений.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Упражнять в рисовании сыпучими изобразительными материалами.</w:t>
            </w:r>
          </w:p>
        </w:tc>
      </w:tr>
      <w:tr w:rsidR="00C56A0B" w:rsidRPr="00582E89" w:rsidTr="00BA123A">
        <w:trPr>
          <w:trHeight w:hRule="exact" w:val="456"/>
        </w:trPr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По замыслу</w:t>
            </w:r>
          </w:p>
        </w:tc>
        <w:tc>
          <w:tcPr>
            <w:tcW w:w="7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Упражнять в составлении образного рассказа о своем рисунке.</w:t>
            </w:r>
          </w:p>
        </w:tc>
      </w:tr>
      <w:tr w:rsidR="00C56A0B" w:rsidRPr="00582E89" w:rsidTr="00BA123A">
        <w:trPr>
          <w:trHeight w:hRule="exact" w:val="643"/>
        </w:trPr>
        <w:tc>
          <w:tcPr>
            <w:tcW w:w="27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умение выбирать тему, доводить замысел до конца, самостоятельно выбирать изобразительные материалы.</w:t>
            </w:r>
          </w:p>
        </w:tc>
      </w:tr>
      <w:tr w:rsidR="00C56A0B" w:rsidRPr="00582E89" w:rsidTr="00BA123A">
        <w:trPr>
          <w:trHeight w:hRule="exact" w:val="470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Лепка.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По замыслу</w:t>
            </w:r>
          </w:p>
        </w:tc>
        <w:tc>
          <w:tcPr>
            <w:tcW w:w="7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навыки лепки по частям, из целого куска.</w:t>
            </w:r>
          </w:p>
        </w:tc>
      </w:tr>
      <w:tr w:rsidR="00C56A0B" w:rsidRPr="00582E89" w:rsidTr="00BA123A">
        <w:trPr>
          <w:trHeight w:hRule="exact" w:val="375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 xml:space="preserve">Художественный </w:t>
            </w:r>
          </w:p>
        </w:tc>
        <w:tc>
          <w:tcPr>
            <w:tcW w:w="7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Дать элементарное представление о производстве ковров.</w:t>
            </w:r>
          </w:p>
        </w:tc>
      </w:tr>
      <w:tr w:rsidR="0081514A" w:rsidRPr="00582E89" w:rsidTr="00BA123A"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14A" w:rsidRPr="00BA123A" w:rsidRDefault="0081514A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ручной труд.</w:t>
            </w:r>
          </w:p>
          <w:p w:rsidR="0081514A" w:rsidRPr="00BA123A" w:rsidRDefault="0081514A" w:rsidP="00BA123A">
            <w:pPr>
              <w:pStyle w:val="a3"/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lastRenderedPageBreak/>
              <w:t>Плетеный коврик</w:t>
            </w:r>
          </w:p>
        </w:tc>
        <w:tc>
          <w:tcPr>
            <w:tcW w:w="7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14A" w:rsidRPr="00BA123A" w:rsidRDefault="0081514A" w:rsidP="00BA123A">
            <w:pPr>
              <w:pStyle w:val="a3"/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6A0B" w:rsidRPr="00582E89" w:rsidTr="00BA123A">
        <w:trPr>
          <w:trHeight w:hRule="exact" w:val="753"/>
        </w:trPr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Учить переплетать бумажную основу полосками цветной бумаги, подбирать красивые сочетания цветов.</w:t>
            </w:r>
          </w:p>
        </w:tc>
      </w:tr>
      <w:tr w:rsidR="00C56A0B" w:rsidRPr="00582E89" w:rsidTr="00BA123A">
        <w:trPr>
          <w:trHeight w:hRule="exact" w:val="1362"/>
        </w:trPr>
        <w:tc>
          <w:tcPr>
            <w:tcW w:w="27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u w:val="single"/>
              </w:rPr>
            </w:pPr>
            <w:r w:rsidRPr="00BA123A">
              <w:rPr>
                <w:u w:val="single"/>
              </w:rPr>
              <w:lastRenderedPageBreak/>
              <w:t xml:space="preserve">Физкультурное развитие </w:t>
            </w:r>
          </w:p>
          <w:p w:rsidR="00C56A0B" w:rsidRPr="00BA123A" w:rsidRDefault="00C56A0B" w:rsidP="00BA123A">
            <w:pPr>
              <w:pStyle w:val="a3"/>
              <w:rPr>
                <w:i/>
              </w:rPr>
            </w:pPr>
            <w:r w:rsidRPr="00BA123A">
              <w:rPr>
                <w:i/>
              </w:rPr>
              <w:t>О чём рассказали дорожные знаки</w:t>
            </w:r>
          </w:p>
          <w:p w:rsidR="00C56A0B" w:rsidRPr="00BA123A" w:rsidRDefault="00C56A0B" w:rsidP="00BA123A">
            <w:pPr>
              <w:pStyle w:val="a3"/>
            </w:pPr>
          </w:p>
        </w:tc>
        <w:tc>
          <w:tcPr>
            <w:tcW w:w="7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Закреплять умения ходить со сменой положения рук, прыгать с ноги на ногу, прыгать вверх, ползать по скамейке на четвереньках, совершенствовать умения выполнять элементы игры в баскетбол, </w:t>
            </w:r>
            <w:proofErr w:type="gramStart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бегать в быстром темпе ходить</w:t>
            </w:r>
            <w:proofErr w:type="gramEnd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на носках, пятках, на внешней стороне стопы</w:t>
            </w:r>
          </w:p>
        </w:tc>
      </w:tr>
      <w:tr w:rsidR="00C56A0B" w:rsidRPr="00582E89" w:rsidTr="00BA123A">
        <w:trPr>
          <w:trHeight w:hRule="exact" w:val="480"/>
        </w:trPr>
        <w:tc>
          <w:tcPr>
            <w:tcW w:w="2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Социальный мир/ природный мир</w:t>
            </w:r>
            <w:proofErr w:type="gramStart"/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 К</w:t>
            </w:r>
            <w:proofErr w:type="gramEnd"/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ак живет наш город.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Б. Житков </w:t>
            </w:r>
            <w:r w:rsidRPr="00BA123A">
              <w:rPr>
                <w:rStyle w:val="Arial11"/>
                <w:rFonts w:ascii="Times New Roman" w:eastAsiaTheme="minorEastAsia" w:hAnsi="Times New Roman" w:cs="Times New Roman"/>
                <w:sz w:val="22"/>
                <w:szCs w:val="22"/>
              </w:rPr>
              <w:t xml:space="preserve">« </w:t>
            </w: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Что я видел» (главы из книги, чтение)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Дать представление о промышленности и хозяйстве своего </w:t>
            </w:r>
            <w:proofErr w:type="spell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района</w:t>
            </w:r>
            <w:proofErr w:type="gram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,г</w:t>
            </w:r>
            <w:proofErr w:type="gram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орода</w:t>
            </w:r>
            <w:proofErr w:type="spell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.</w:t>
            </w:r>
          </w:p>
        </w:tc>
      </w:tr>
      <w:tr w:rsidR="00C56A0B" w:rsidRPr="00582E89" w:rsidTr="00BA123A">
        <w:trPr>
          <w:trHeight w:hRule="exact" w:val="988"/>
        </w:trPr>
        <w:tc>
          <w:tcPr>
            <w:tcW w:w="2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Уточнить знания о роли родителей в городском хозяйстве.</w:t>
            </w:r>
          </w:p>
        </w:tc>
      </w:tr>
      <w:tr w:rsidR="00C56A0B" w:rsidRPr="00582E89" w:rsidTr="00BA123A">
        <w:trPr>
          <w:trHeight w:hRule="exact" w:val="573"/>
        </w:trPr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Математика.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Игра - развлечение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Развитие пространственного воображения</w:t>
            </w:r>
            <w:proofErr w:type="gram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 логики , внимания</w:t>
            </w:r>
          </w:p>
        </w:tc>
      </w:tr>
      <w:tr w:rsidR="00C56A0B" w:rsidRPr="00582E89" w:rsidTr="00BA123A">
        <w:trPr>
          <w:trHeight w:hRule="exact" w:val="997"/>
        </w:trPr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Математика.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Лесные мастера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Основание состава числа и выражение в речи всех его вариантов</w:t>
            </w:r>
            <w:proofErr w:type="gram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 вычислений с использованием палочек и схемы сборки домов</w:t>
            </w:r>
          </w:p>
        </w:tc>
      </w:tr>
      <w:tr w:rsidR="00C56A0B" w:rsidRPr="00582E89" w:rsidTr="00BA123A">
        <w:trPr>
          <w:trHeight w:hRule="exact" w:val="867"/>
        </w:trPr>
        <w:tc>
          <w:tcPr>
            <w:tcW w:w="2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Конструирование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Я архитектор своего района (города)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Познакомить с профессией архитектора.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Побуждать создавать конструкции из строительного материала по замыслу.</w:t>
            </w:r>
          </w:p>
        </w:tc>
      </w:tr>
      <w:tr w:rsidR="00C56A0B" w:rsidRPr="00582E89" w:rsidTr="00BA123A">
        <w:trPr>
          <w:trHeight w:hRule="exact" w:val="600"/>
        </w:trPr>
        <w:tc>
          <w:tcPr>
            <w:tcW w:w="2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Развивать стремление украшать свой район, город.</w:t>
            </w:r>
          </w:p>
        </w:tc>
      </w:tr>
      <w:tr w:rsidR="00C56A0B" w:rsidRPr="00582E89" w:rsidTr="00BA123A">
        <w:trPr>
          <w:trHeight w:hRule="exact" w:val="336"/>
        </w:trPr>
        <w:tc>
          <w:tcPr>
            <w:tcW w:w="2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Развитие речи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Придумывание рассказа на тему «Если бы я был мэром города»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Дать представление об управлении городским хозяйством.</w:t>
            </w:r>
          </w:p>
        </w:tc>
      </w:tr>
      <w:tr w:rsidR="00C56A0B" w:rsidRPr="00582E89" w:rsidTr="00BA123A">
        <w:trPr>
          <w:trHeight w:hRule="exact" w:val="610"/>
        </w:trPr>
        <w:tc>
          <w:tcPr>
            <w:tcW w:w="273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Формировать представление о необходимости </w:t>
            </w:r>
            <w:proofErr w:type="gram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заботиться</w:t>
            </w:r>
            <w:proofErr w:type="gram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 о благоустройстве родного города.</w:t>
            </w:r>
          </w:p>
        </w:tc>
      </w:tr>
      <w:tr w:rsidR="00C56A0B" w:rsidRPr="00582E89" w:rsidTr="00BA123A">
        <w:trPr>
          <w:trHeight w:hRule="exact" w:val="533"/>
        </w:trPr>
        <w:tc>
          <w:tcPr>
            <w:tcW w:w="2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Художественная литература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Русская народная сказка «Не плюй в колодец</w:t>
            </w:r>
            <w:r w:rsidRPr="00BA123A">
              <w:rPr>
                <w:rStyle w:val="Arial10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- </w:t>
            </w: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пригодится воды напиться» (рассказывание)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proofErr w:type="spell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Способствовать</w:t>
            </w:r>
            <w:proofErr w:type="spell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пониманию</w:t>
            </w:r>
            <w:proofErr w:type="spell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идеи</w:t>
            </w:r>
            <w:proofErr w:type="spell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сказки</w:t>
            </w:r>
            <w:proofErr w:type="spell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.</w:t>
            </w:r>
          </w:p>
        </w:tc>
      </w:tr>
      <w:tr w:rsidR="00C56A0B" w:rsidRPr="00582E89" w:rsidTr="00BA123A">
        <w:trPr>
          <w:trHeight w:hRule="exact" w:val="470"/>
        </w:trPr>
        <w:tc>
          <w:tcPr>
            <w:tcW w:w="2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Помочь осознать переносный смысл и значение иносказательных слов и выражений.</w:t>
            </w:r>
          </w:p>
        </w:tc>
      </w:tr>
      <w:tr w:rsidR="00C56A0B" w:rsidRPr="00582E89" w:rsidTr="00BA123A">
        <w:trPr>
          <w:trHeight w:hRule="exact" w:val="470"/>
        </w:trPr>
        <w:tc>
          <w:tcPr>
            <w:tcW w:w="2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Закрепить знание особенностей народных сказок.</w:t>
            </w:r>
          </w:p>
        </w:tc>
      </w:tr>
      <w:tr w:rsidR="00C56A0B" w:rsidRPr="00582E89" w:rsidTr="00BA123A">
        <w:trPr>
          <w:trHeight w:hRule="exact" w:val="470"/>
        </w:trPr>
        <w:tc>
          <w:tcPr>
            <w:tcW w:w="2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BA123A" w:rsidRDefault="00C56A0B" w:rsidP="00BA123A">
            <w:pPr>
              <w:pStyle w:val="a3"/>
            </w:pPr>
            <w:proofErr w:type="spellStart"/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Гэрод</w:t>
            </w:r>
            <w:proofErr w:type="spellEnd"/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 вечером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Закрепить представление об изменении пейзажа в вечернее время.</w:t>
            </w:r>
          </w:p>
        </w:tc>
      </w:tr>
      <w:tr w:rsidR="00C56A0B" w:rsidRPr="00582E89" w:rsidTr="00BA123A">
        <w:trPr>
          <w:trHeight w:hRule="exact" w:val="677"/>
        </w:trPr>
        <w:tc>
          <w:tcPr>
            <w:tcW w:w="2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Учить передавать картину и колорит вечернего города. Закреплять умение композиционно располагать рисунок на листе бумаги.</w:t>
            </w:r>
          </w:p>
        </w:tc>
      </w:tr>
      <w:tr w:rsidR="00C56A0B" w:rsidRPr="00582E89" w:rsidTr="00BA123A">
        <w:trPr>
          <w:trHeight w:hRule="exact" w:val="341"/>
        </w:trPr>
        <w:tc>
          <w:tcPr>
            <w:tcW w:w="2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Легковые автомобили едут по улице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Закрепить знания о видах легковых автомобилей.</w:t>
            </w:r>
          </w:p>
        </w:tc>
      </w:tr>
      <w:tr w:rsidR="00C56A0B" w:rsidRPr="00582E89" w:rsidTr="00BA123A">
        <w:trPr>
          <w:trHeight w:hRule="exact" w:val="873"/>
        </w:trPr>
        <w:tc>
          <w:tcPr>
            <w:tcW w:w="2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Учить передавать плавной линией строение легкового автомобиля, использовать разный нажим на цветной карандаш для выделения контура отдельных частей.</w:t>
            </w:r>
          </w:p>
        </w:tc>
      </w:tr>
      <w:tr w:rsidR="00C56A0B" w:rsidRPr="00582E89" w:rsidTr="00BA123A">
        <w:trPr>
          <w:trHeight w:hRule="exact" w:val="729"/>
        </w:trPr>
        <w:tc>
          <w:tcPr>
            <w:tcW w:w="2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Аппликация.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Городской транспорт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Закрепить знание видов городского транспорта.</w:t>
            </w:r>
          </w:p>
        </w:tc>
      </w:tr>
      <w:tr w:rsidR="00C56A0B" w:rsidRPr="00582E89" w:rsidTr="00BA123A">
        <w:trPr>
          <w:trHeight w:hRule="exact" w:val="1416"/>
        </w:trPr>
        <w:tc>
          <w:tcPr>
            <w:tcW w:w="273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Учить передавать специфику строения автобуса, троллейбуса, трамвая (по выбору ребенка), самостоятельно отрезать исходные формы для вырезывания частей.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Закреплять приемы вырезывания из бумаги, сложенной вдвое, закругление углов.</w:t>
            </w:r>
          </w:p>
        </w:tc>
      </w:tr>
      <w:tr w:rsidR="00C56A0B" w:rsidRPr="00582E89" w:rsidTr="00BA123A">
        <w:trPr>
          <w:trHeight w:hRule="exact" w:val="528"/>
        </w:trPr>
        <w:tc>
          <w:tcPr>
            <w:tcW w:w="2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Художественный ручной труд.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 xml:space="preserve">Мебель для кукольного </w:t>
            </w:r>
            <w:r w:rsidRPr="00BA123A">
              <w:rPr>
                <w:rStyle w:val="Arial11"/>
                <w:rFonts w:ascii="Times New Roman" w:eastAsiaTheme="minorEastAsia" w:hAnsi="Times New Roman" w:cs="Times New Roman"/>
                <w:sz w:val="22"/>
                <w:szCs w:val="22"/>
              </w:rPr>
              <w:t>'</w:t>
            </w: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уголка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 xml:space="preserve">Закреплять умение распределять работу в подгруппе, </w:t>
            </w:r>
            <w:r w:rsidRPr="00BA123A">
              <w:rPr>
                <w:rStyle w:val="Arial10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работать </w:t>
            </w: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согласованно.</w:t>
            </w:r>
          </w:p>
        </w:tc>
      </w:tr>
      <w:tr w:rsidR="00C56A0B" w:rsidRPr="00582E89" w:rsidTr="00BA123A">
        <w:trPr>
          <w:trHeight w:hRule="exact" w:val="577"/>
        </w:trPr>
        <w:tc>
          <w:tcPr>
            <w:tcW w:w="273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Учить делать коробочку прямоугольной формы, преобразовывать ее в разные предметы (диван, кровать, кресло).</w:t>
            </w:r>
          </w:p>
        </w:tc>
      </w:tr>
      <w:tr w:rsidR="00C56A0B" w:rsidRPr="00582E89" w:rsidTr="00BA123A">
        <w:trPr>
          <w:trHeight w:hRule="exact" w:val="1366"/>
        </w:trPr>
        <w:tc>
          <w:tcPr>
            <w:tcW w:w="273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lastRenderedPageBreak/>
              <w:t xml:space="preserve">Физкультурное развитие </w:t>
            </w:r>
          </w:p>
          <w:p w:rsidR="00C56A0B" w:rsidRPr="00BA123A" w:rsidRDefault="00C56A0B" w:rsidP="00BA123A">
            <w:pPr>
              <w:pStyle w:val="a3"/>
            </w:pPr>
            <w:r w:rsidRPr="00BA123A">
              <w:t>Лестница здоровья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Учить детей ходить </w:t>
            </w:r>
            <w:proofErr w:type="spell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скрестным</w:t>
            </w:r>
            <w:proofErr w:type="spell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 ходом</w:t>
            </w:r>
            <w:proofErr w:type="gram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 ходить строевым шагом, закреплять умения прыгать с ноги на ногу , ходить из разных стартовых движений , сохранять равновесие , во время ходьбы , равновесие во время бега , прыгать вверх с разбега , доставая предмет</w:t>
            </w:r>
          </w:p>
        </w:tc>
      </w:tr>
      <w:tr w:rsidR="00C56A0B" w:rsidRPr="00582E89" w:rsidTr="00BA123A">
        <w:trPr>
          <w:trHeight w:hRule="exact" w:val="418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i/>
              </w:rPr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2-я неделя: </w:t>
            </w:r>
            <w:r w:rsidRPr="00BA123A">
              <w:rPr>
                <w:rStyle w:val="MicrosoftSansSerif"/>
                <w:rFonts w:ascii="Times New Roman" w:eastAsiaTheme="minorEastAsia" w:hAnsi="Times New Roman" w:cs="Times New Roman"/>
                <w:i/>
                <w:sz w:val="22"/>
                <w:szCs w:val="22"/>
              </w:rPr>
              <w:t>«Какая бывает осень»</w:t>
            </w:r>
          </w:p>
        </w:tc>
      </w:tr>
      <w:tr w:rsidR="00C56A0B" w:rsidRPr="00582E89" w:rsidTr="00BA123A">
        <w:trPr>
          <w:trHeight w:hRule="exact" w:val="1080"/>
        </w:trPr>
        <w:tc>
          <w:tcPr>
            <w:tcW w:w="2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Социальный мир/ природный мир</w:t>
            </w: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Дорогая моя столица.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Н. </w:t>
            </w:r>
            <w:proofErr w:type="spellStart"/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Кончаловская</w:t>
            </w:r>
            <w:proofErr w:type="spellEnd"/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«Наша древняя столица»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(главы из книги, чтение)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Уточнить и систематизировать знания о столице России. Продолжать формировать представление о Москве как о главном городе нашей страны.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Познакомить с историей возникновения Московского Кремля, гербом и гимном Москвы.</w:t>
            </w:r>
          </w:p>
        </w:tc>
      </w:tr>
      <w:tr w:rsidR="00C56A0B" w:rsidRPr="00582E89" w:rsidTr="00BA123A">
        <w:trPr>
          <w:trHeight w:hRule="exact" w:val="528"/>
        </w:trPr>
        <w:tc>
          <w:tcPr>
            <w:tcW w:w="2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Способствовать формированию гордости за свою Родину.</w:t>
            </w:r>
          </w:p>
        </w:tc>
      </w:tr>
      <w:tr w:rsidR="00C56A0B" w:rsidRPr="00582E89" w:rsidTr="00BA123A">
        <w:trPr>
          <w:trHeight w:hRule="exact" w:val="508"/>
        </w:trPr>
        <w:tc>
          <w:tcPr>
            <w:tcW w:w="2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Побуждать использовать в речи сложные предложения.</w:t>
            </w:r>
          </w:p>
        </w:tc>
      </w:tr>
      <w:tr w:rsidR="00C56A0B" w:rsidRPr="00582E89" w:rsidTr="00BA123A">
        <w:tc>
          <w:tcPr>
            <w:tcW w:w="273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</w:pPr>
          </w:p>
        </w:tc>
      </w:tr>
      <w:tr w:rsidR="00C56A0B" w:rsidRPr="00582E89" w:rsidTr="00BA123A">
        <w:trPr>
          <w:trHeight w:hRule="exact" w:val="456"/>
        </w:trPr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Познакомить с пословицами о Москве.</w:t>
            </w:r>
          </w:p>
        </w:tc>
      </w:tr>
      <w:tr w:rsidR="00C56A0B" w:rsidRPr="00582E89" w:rsidTr="00BA123A">
        <w:trPr>
          <w:trHeight w:hRule="exact" w:val="886"/>
        </w:trPr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Математика.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Ориентировка  в пространстве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Развитее умения ориентироваться в ближайшем окружении</w:t>
            </w:r>
            <w:proofErr w:type="gramStart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,</w:t>
            </w:r>
            <w:proofErr w:type="gramEnd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классифицировать объекты , наводить объекты по заданным свойствам , решать логические задачи</w:t>
            </w:r>
          </w:p>
        </w:tc>
      </w:tr>
      <w:tr w:rsidR="00C56A0B" w:rsidRPr="00582E89" w:rsidTr="00BA123A">
        <w:trPr>
          <w:trHeight w:hRule="exact" w:val="1075"/>
        </w:trPr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конструирование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Станция метро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Дать знания о метрополитене и разнообразии станций. Закреплять умение передавать основные элементы входа и станций, добавлять украшения.</w:t>
            </w:r>
          </w:p>
        </w:tc>
      </w:tr>
      <w:tr w:rsidR="00C56A0B" w:rsidRPr="00582E89" w:rsidTr="00BA123A">
        <w:trPr>
          <w:trHeight w:hRule="exact" w:val="475"/>
        </w:trPr>
        <w:tc>
          <w:tcPr>
            <w:tcW w:w="2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Развитие речи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Составление рассказа из личного опыта на тему «Что я видел в Москве»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Активизировать представление о достопримечательностях Москвы.</w:t>
            </w:r>
          </w:p>
        </w:tc>
      </w:tr>
      <w:tr w:rsidR="00C56A0B" w:rsidRPr="00582E89" w:rsidTr="00BA123A">
        <w:trPr>
          <w:trHeight w:hRule="exact" w:val="528"/>
        </w:trPr>
        <w:tc>
          <w:tcPr>
            <w:tcW w:w="2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Формировать чувство гордости за столицу своей Родины.</w:t>
            </w:r>
          </w:p>
        </w:tc>
      </w:tr>
      <w:tr w:rsidR="00C56A0B" w:rsidRPr="00582E89" w:rsidTr="00BA123A">
        <w:trPr>
          <w:trHeight w:hRule="exact" w:val="1851"/>
        </w:trPr>
        <w:tc>
          <w:tcPr>
            <w:tcW w:w="2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Учить составлять последовательный рассказ, описывая свои </w:t>
            </w:r>
            <w:proofErr w:type="spellStart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впечатления</w:t>
            </w:r>
            <w:proofErr w:type="gramStart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,ч</w:t>
            </w:r>
            <w:proofErr w:type="gramEnd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увства</w:t>
            </w:r>
            <w:proofErr w:type="spellEnd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Воспитывать чуткость к смысловым оттенкам слова.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Учить подбирать однокоренные слова.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Упражнять в подборе синонимов, антонимов.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Закрепить понимание термина </w:t>
            </w: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слово,</w:t>
            </w: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учить выделять слово из предложения, определять его место.</w:t>
            </w:r>
          </w:p>
        </w:tc>
      </w:tr>
      <w:tr w:rsidR="00C56A0B" w:rsidRPr="00582E89" w:rsidTr="00BA123A">
        <w:trPr>
          <w:trHeight w:hRule="exact" w:val="336"/>
        </w:trPr>
        <w:tc>
          <w:tcPr>
            <w:tcW w:w="2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Художественная литература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Б. Житков «Как в Москве на улице» (чтение)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Закрепить представление о Москве.</w:t>
            </w:r>
          </w:p>
        </w:tc>
      </w:tr>
      <w:tr w:rsidR="00C56A0B" w:rsidRPr="00582E89" w:rsidTr="00BA123A">
        <w:trPr>
          <w:trHeight w:hRule="exact" w:val="523"/>
        </w:trPr>
        <w:tc>
          <w:tcPr>
            <w:tcW w:w="2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Продолжать воспитывать гражданские чувства.</w:t>
            </w:r>
          </w:p>
        </w:tc>
      </w:tr>
      <w:tr w:rsidR="00C56A0B" w:rsidRPr="00582E89" w:rsidTr="00BA123A">
        <w:trPr>
          <w:trHeight w:hRule="exact" w:val="461"/>
        </w:trPr>
        <w:tc>
          <w:tcPr>
            <w:tcW w:w="2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Побуждать рассказывать о личных впечатлениях.</w:t>
            </w:r>
          </w:p>
        </w:tc>
      </w:tr>
      <w:tr w:rsidR="00C56A0B" w:rsidRPr="00582E89" w:rsidTr="00BA123A">
        <w:trPr>
          <w:trHeight w:hRule="exact" w:val="451"/>
        </w:trPr>
        <w:tc>
          <w:tcPr>
            <w:tcW w:w="2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Закрепить знание о жанре рассказа.</w:t>
            </w:r>
          </w:p>
        </w:tc>
      </w:tr>
      <w:tr w:rsidR="00C56A0B" w:rsidRPr="00582E89" w:rsidTr="00BA123A">
        <w:trPr>
          <w:trHeight w:hRule="exact" w:val="341"/>
        </w:trPr>
        <w:tc>
          <w:tcPr>
            <w:tcW w:w="2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Москва зажигает огни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Способствовать закреплению представлений о Москве.</w:t>
            </w:r>
          </w:p>
        </w:tc>
      </w:tr>
      <w:tr w:rsidR="00C56A0B" w:rsidRPr="00582E89" w:rsidTr="00BA123A">
        <w:trPr>
          <w:trHeight w:hRule="exact" w:val="528"/>
        </w:trPr>
        <w:tc>
          <w:tcPr>
            <w:tcW w:w="273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Побуждать любоваться красотой города.</w:t>
            </w:r>
          </w:p>
        </w:tc>
      </w:tr>
      <w:tr w:rsidR="00C56A0B" w:rsidRPr="00582E89" w:rsidTr="00BA123A">
        <w:trPr>
          <w:trHeight w:hRule="exact" w:val="874"/>
        </w:trPr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Упражнять в изображении различных зданий.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Учить передавать колорит ночного города.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Побуждать выбирать изобразительные материалы, создавать коллективную работу.</w:t>
            </w:r>
          </w:p>
        </w:tc>
      </w:tr>
      <w:tr w:rsidR="00C56A0B" w:rsidRPr="00582E89" w:rsidTr="00BA123A">
        <w:trPr>
          <w:trHeight w:hRule="exact" w:val="533"/>
        </w:trPr>
        <w:tc>
          <w:tcPr>
            <w:tcW w:w="2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Московский Кремль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Вызвать интерес к достопримечательностям столицы, стремление запечатлеть их в рисунке.</w:t>
            </w:r>
          </w:p>
        </w:tc>
      </w:tr>
      <w:tr w:rsidR="00C56A0B" w:rsidRPr="00582E89" w:rsidTr="00BA123A">
        <w:trPr>
          <w:trHeight w:hRule="exact" w:val="915"/>
        </w:trPr>
        <w:tc>
          <w:tcPr>
            <w:tcW w:w="273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Учить передавать форму башен, строение, величину частей, характерные детали.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Закреплять умение закрашивать изображение краской.</w:t>
            </w:r>
          </w:p>
        </w:tc>
      </w:tr>
      <w:tr w:rsidR="00C56A0B" w:rsidRPr="00582E89" w:rsidTr="00BA123A">
        <w:trPr>
          <w:trHeight w:hRule="exact" w:val="514"/>
        </w:trPr>
        <w:tc>
          <w:tcPr>
            <w:tcW w:w="2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Аппликация.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Салют над Москвой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Закрепить представление о праздниках.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Дать представление о праздничном салюте ко Дню </w:t>
            </w:r>
            <w:proofErr w:type="spell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Победы</w:t>
            </w:r>
            <w:proofErr w:type="spell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.</w:t>
            </w:r>
          </w:p>
        </w:tc>
      </w:tr>
      <w:tr w:rsidR="00C56A0B" w:rsidRPr="00582E89" w:rsidTr="00BA123A">
        <w:trPr>
          <w:trHeight w:hRule="exact" w:val="499"/>
        </w:trPr>
        <w:tc>
          <w:tcPr>
            <w:tcW w:w="275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Закреплять умение создавать сюжетную праздничную композицию, используя имеющиеся навыки вырезывания.</w:t>
            </w:r>
          </w:p>
        </w:tc>
      </w:tr>
      <w:tr w:rsidR="00C56A0B" w:rsidRPr="00582E89" w:rsidTr="00BA123A">
        <w:trPr>
          <w:trHeight w:hRule="exact" w:val="350"/>
        </w:trPr>
        <w:tc>
          <w:tcPr>
            <w:tcW w:w="2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Художественный ручной труд.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Московский Кремль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Закрепить представление о достопримечательностях Москвы.</w:t>
            </w:r>
          </w:p>
        </w:tc>
      </w:tr>
      <w:tr w:rsidR="00C56A0B" w:rsidRPr="00582E89" w:rsidTr="00BA123A">
        <w:trPr>
          <w:trHeight w:hRule="exact" w:val="499"/>
        </w:trPr>
        <w:tc>
          <w:tcPr>
            <w:tcW w:w="275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Учить выполнять поделку по выкройке.</w:t>
            </w:r>
          </w:p>
        </w:tc>
      </w:tr>
      <w:tr w:rsidR="00C56A0B" w:rsidRPr="00582E89" w:rsidTr="00BA123A">
        <w:trPr>
          <w:trHeight w:hRule="exact" w:val="1819"/>
        </w:trPr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i/>
              </w:rPr>
            </w:pPr>
            <w:r w:rsidRPr="00BA123A">
              <w:rPr>
                <w:i/>
              </w:rPr>
              <w:t xml:space="preserve">Физкультурное развитие </w:t>
            </w:r>
          </w:p>
          <w:p w:rsidR="00C56A0B" w:rsidRPr="00BA123A" w:rsidRDefault="00C56A0B" w:rsidP="00BA123A">
            <w:pPr>
              <w:pStyle w:val="a3"/>
            </w:pPr>
            <w:r w:rsidRPr="00BA123A">
              <w:t>Что могут делать наши мышцы?</w:t>
            </w:r>
          </w:p>
          <w:p w:rsidR="00C56A0B" w:rsidRPr="00BA123A" w:rsidRDefault="00C56A0B" w:rsidP="00BA123A">
            <w:pPr>
              <w:pStyle w:val="a3"/>
            </w:pPr>
          </w:p>
          <w:p w:rsidR="00C56A0B" w:rsidRPr="00BA123A" w:rsidRDefault="00C56A0B" w:rsidP="00BA123A">
            <w:pPr>
              <w:pStyle w:val="a3"/>
            </w:pPr>
          </w:p>
          <w:p w:rsidR="00C56A0B" w:rsidRPr="00BA123A" w:rsidRDefault="00C56A0B" w:rsidP="00BA123A">
            <w:pPr>
              <w:pStyle w:val="a3"/>
            </w:pPr>
          </w:p>
          <w:p w:rsidR="00C56A0B" w:rsidRPr="00BA123A" w:rsidRDefault="00C56A0B" w:rsidP="00BA123A">
            <w:pPr>
              <w:pStyle w:val="a3"/>
            </w:pPr>
          </w:p>
          <w:p w:rsidR="00C56A0B" w:rsidRPr="00BA123A" w:rsidRDefault="00C56A0B" w:rsidP="00BA123A">
            <w:pPr>
              <w:pStyle w:val="a3"/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Учить бросать мяч друг другу и ловить его в движении, закреплять умения ходить </w:t>
            </w:r>
            <w:proofErr w:type="spell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скрестным</w:t>
            </w:r>
            <w:proofErr w:type="spell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 ходом</w:t>
            </w:r>
            <w:proofErr w:type="gram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 катать друг другу </w:t>
            </w:r>
            <w:proofErr w:type="spell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медбол</w:t>
            </w:r>
            <w:proofErr w:type="spell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, бегать , выбрасывая вперед прямые ноги , сохранять равновесие во время ходьбы , переступая через палки и скамейки, совершенствовать умения ходить на носках и пятках, ползать по скамейке на четвереньках</w:t>
            </w:r>
          </w:p>
        </w:tc>
      </w:tr>
      <w:tr w:rsidR="00C56A0B" w:rsidRPr="00582E89" w:rsidTr="00BA123A">
        <w:trPr>
          <w:trHeight w:hRule="exact" w:val="403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3-я </w:t>
            </w:r>
            <w:proofErr w:type="spell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неделя</w:t>
            </w:r>
            <w:proofErr w:type="spell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: </w:t>
            </w:r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«Скоро зима»</w:t>
            </w:r>
          </w:p>
        </w:tc>
      </w:tr>
      <w:tr w:rsidR="00C56A0B" w:rsidRPr="00582E89" w:rsidTr="00BA123A">
        <w:trPr>
          <w:trHeight w:hRule="exact" w:val="890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Социальный мир/ природный мир</w:t>
            </w: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 Государственная символика России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Обобщить и закрепить знания о государственных символах России - гербе, флаге, гимне.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Дать некоторые сведения об истории возникновения герба России.</w:t>
            </w:r>
          </w:p>
        </w:tc>
      </w:tr>
      <w:tr w:rsidR="00C56A0B" w:rsidRPr="00582E89" w:rsidTr="00BA123A">
        <w:trPr>
          <w:trHeight w:hRule="exact" w:val="562"/>
        </w:trPr>
        <w:tc>
          <w:tcPr>
            <w:tcW w:w="2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Воспитывать уважительное отношение к государственным символам.</w:t>
            </w:r>
          </w:p>
        </w:tc>
      </w:tr>
      <w:tr w:rsidR="00C56A0B" w:rsidRPr="00582E89" w:rsidTr="00BA123A">
        <w:trPr>
          <w:trHeight w:hRule="exact" w:val="509"/>
        </w:trPr>
        <w:tc>
          <w:tcPr>
            <w:tcW w:w="2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Упражнять в штриховании российского флага, соблюдая сочетание цветов.</w:t>
            </w:r>
          </w:p>
        </w:tc>
      </w:tr>
      <w:tr w:rsidR="00C56A0B" w:rsidRPr="00582E89" w:rsidTr="00BA123A">
        <w:trPr>
          <w:trHeight w:hRule="exact" w:val="8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Математика.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Готовимся к поиску Атлантиды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Развитее способностей путем комбинирования цвета и формы</w:t>
            </w:r>
            <w:proofErr w:type="gram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 развитие творческого воображения , памяти </w:t>
            </w:r>
          </w:p>
        </w:tc>
      </w:tr>
      <w:tr w:rsidR="00C56A0B" w:rsidRPr="00582E89" w:rsidTr="00BA123A">
        <w:trPr>
          <w:trHeight w:hRule="exact" w:val="1109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конструирование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Закреплять навыки творческого конструирования из строительного материала.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Упражнять в умении анализировать постройку.</w:t>
            </w:r>
          </w:p>
        </w:tc>
      </w:tr>
      <w:tr w:rsidR="00C56A0B" w:rsidRPr="00582E89" w:rsidTr="00BA123A">
        <w:trPr>
          <w:trHeight w:hRule="exact" w:val="1857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Развитие речи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Учимся говорить правильно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Упражнять в образовании винительного падежа множественного числа </w:t>
            </w:r>
            <w:proofErr w:type="spell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существительных</w:t>
            </w:r>
            <w:proofErr w:type="gram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.У</w:t>
            </w:r>
            <w:proofErr w:type="gram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чить</w:t>
            </w:r>
            <w:proofErr w:type="spell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 составлять загадки на основе описательного рассказа. Знакомить с многозначностью </w:t>
            </w:r>
            <w:proofErr w:type="spell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слова</w:t>
            </w:r>
            <w:proofErr w:type="gram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.У</w:t>
            </w:r>
            <w:proofErr w:type="gram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пражнять</w:t>
            </w:r>
            <w:proofErr w:type="spell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 в правильном употреблении несклоняемых существительных в косвенных </w:t>
            </w:r>
            <w:proofErr w:type="spell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падежах.Упражнять</w:t>
            </w:r>
            <w:proofErr w:type="spell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 в правильном произнесении звуков </w:t>
            </w:r>
            <w:proofErr w:type="spellStart"/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с-сь</w:t>
            </w:r>
            <w:proofErr w:type="spellEnd"/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з-зь</w:t>
            </w:r>
            <w:proofErr w:type="spellEnd"/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Упражнять</w:t>
            </w:r>
            <w:proofErr w:type="spell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в </w:t>
            </w:r>
            <w:proofErr w:type="spell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составлении</w:t>
            </w:r>
            <w:proofErr w:type="spell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предложений</w:t>
            </w:r>
            <w:proofErr w:type="spell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.</w:t>
            </w:r>
          </w:p>
        </w:tc>
      </w:tr>
      <w:tr w:rsidR="00C56A0B" w:rsidRPr="00582E89" w:rsidTr="00BA123A">
        <w:trPr>
          <w:trHeight w:hRule="exact" w:val="360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Художественная литература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И. </w:t>
            </w:r>
            <w:proofErr w:type="spellStart"/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Токмакова</w:t>
            </w:r>
            <w:proofErr w:type="spellEnd"/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 «Чудо </w:t>
            </w:r>
            <w:proofErr w:type="spellStart"/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Гзоргия</w:t>
            </w:r>
            <w:proofErr w:type="spellEnd"/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 о </w:t>
            </w:r>
            <w:proofErr w:type="spellStart"/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змие</w:t>
            </w:r>
            <w:proofErr w:type="spellEnd"/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» (чтение)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Уточнить представление о российской символике.</w:t>
            </w:r>
          </w:p>
        </w:tc>
      </w:tr>
      <w:tr w:rsidR="00C56A0B" w:rsidRPr="00582E89" w:rsidTr="00BA123A">
        <w:trPr>
          <w:trHeight w:hRule="exact" w:val="494"/>
        </w:trPr>
        <w:tc>
          <w:tcPr>
            <w:tcW w:w="2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proofErr w:type="spell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Способствовать</w:t>
            </w:r>
            <w:proofErr w:type="spell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пониманию</w:t>
            </w:r>
            <w:proofErr w:type="spell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историзмов</w:t>
            </w:r>
            <w:proofErr w:type="spell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.</w:t>
            </w:r>
          </w:p>
        </w:tc>
      </w:tr>
      <w:tr w:rsidR="00C56A0B" w:rsidRPr="00582E89" w:rsidTr="00BA123A">
        <w:trPr>
          <w:trHeight w:hRule="exact" w:val="490"/>
        </w:trPr>
        <w:tc>
          <w:tcPr>
            <w:tcW w:w="2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Познакомить с новым литературным жанром.</w:t>
            </w:r>
          </w:p>
        </w:tc>
      </w:tr>
      <w:tr w:rsidR="00C56A0B" w:rsidRPr="00582E89" w:rsidTr="00BA123A">
        <w:trPr>
          <w:trHeight w:hRule="exact" w:val="365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Активизировать впечатления об окружающем мире.</w:t>
            </w:r>
          </w:p>
        </w:tc>
      </w:tr>
      <w:tr w:rsidR="00C56A0B" w:rsidRPr="00582E89" w:rsidTr="00BA123A">
        <w:trPr>
          <w:trHeight w:hRule="exact" w:val="504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81514A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Небо при закате солнца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Побуждать использовать образные выражения при описании своей работы и рисунков товарищей.</w:t>
            </w:r>
          </w:p>
        </w:tc>
      </w:tr>
      <w:tr w:rsidR="00C56A0B" w:rsidRPr="00582E89" w:rsidTr="00BA123A">
        <w:trPr>
          <w:trHeight w:hRule="exact" w:val="509"/>
        </w:trPr>
        <w:tc>
          <w:tcPr>
            <w:tcW w:w="2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Учить замечать и передавать оттенки вечернего неба акварелью, мягкие переходы одного цвета в другой.</w:t>
            </w:r>
          </w:p>
        </w:tc>
      </w:tr>
      <w:tr w:rsidR="00C56A0B" w:rsidRPr="00582E89" w:rsidTr="00BA123A">
        <w:trPr>
          <w:trHeight w:hRule="exact" w:val="821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5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Рисование.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Мы мечтаем о победах на Олимпиаде в Сочи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Закрепить знание правил исполнения Государственного гимна. Обобщить знания о видах спорта и будущих олимпийских соревнованиях.</w:t>
            </w:r>
          </w:p>
        </w:tc>
      </w:tr>
      <w:tr w:rsidR="00C56A0B" w:rsidRPr="00582E89" w:rsidTr="00BA123A">
        <w:trPr>
          <w:trHeight w:hRule="exact" w:val="509"/>
        </w:trPr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Закреплять умение изображать фигуру человека, передавать атмосферу награждения победителей.</w:t>
            </w:r>
          </w:p>
        </w:tc>
      </w:tr>
      <w:tr w:rsidR="00C56A0B" w:rsidRPr="00582E89" w:rsidTr="00BA123A">
        <w:trPr>
          <w:trHeight w:hRule="exact" w:val="509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5"/>
                <w:rFonts w:ascii="Times New Roman" w:eastAsiaTheme="minorEastAsia" w:hAnsi="Times New Roman" w:cs="Times New Roman"/>
                <w:sz w:val="24"/>
                <w:szCs w:val="24"/>
              </w:rPr>
              <w:t>Лепка.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Упражнять в использовании знакомых приемов лепки при реализации замысла.</w:t>
            </w:r>
          </w:p>
        </w:tc>
      </w:tr>
      <w:tr w:rsidR="00C56A0B" w:rsidRPr="00582E89" w:rsidTr="00BA123A">
        <w:trPr>
          <w:trHeight w:hRule="exact" w:val="370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5"/>
                <w:rFonts w:ascii="Times New Roman" w:eastAsiaTheme="minorEastAsia" w:hAnsi="Times New Roman" w:cs="Times New Roman"/>
                <w:sz w:val="24"/>
                <w:szCs w:val="24"/>
              </w:rPr>
              <w:t>Художественный ручной труд.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Российский флаг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Закрепить знание о российской символике.</w:t>
            </w:r>
          </w:p>
        </w:tc>
      </w:tr>
      <w:tr w:rsidR="00C56A0B" w:rsidRPr="00582E89" w:rsidTr="00BA123A">
        <w:trPr>
          <w:trHeight w:hRule="exact" w:val="699"/>
        </w:trPr>
        <w:tc>
          <w:tcPr>
            <w:tcW w:w="2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Закреплять навыки выполнения аппликации из ткани.</w:t>
            </w:r>
          </w:p>
        </w:tc>
      </w:tr>
      <w:tr w:rsidR="00C56A0B" w:rsidRPr="00582E89" w:rsidTr="00BA123A">
        <w:trPr>
          <w:trHeight w:hRule="exact" w:val="1354"/>
        </w:trPr>
        <w:tc>
          <w:tcPr>
            <w:tcW w:w="2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E89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 w:rsidRPr="00582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E89">
              <w:rPr>
                <w:rFonts w:ascii="Times New Roman" w:hAnsi="Times New Roman" w:cs="Times New Roman"/>
                <w:sz w:val="24"/>
                <w:szCs w:val="24"/>
              </w:rPr>
              <w:t>развитиеФизкультура</w:t>
            </w:r>
            <w:proofErr w:type="spellEnd"/>
            <w:r w:rsidRPr="00582E89">
              <w:rPr>
                <w:rFonts w:ascii="Times New Roman" w:hAnsi="Times New Roman" w:cs="Times New Roman"/>
                <w:sz w:val="24"/>
                <w:szCs w:val="24"/>
              </w:rPr>
              <w:t xml:space="preserve"> в зоопарке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CD0BC4" w:rsidRDefault="00C56A0B" w:rsidP="00C56A0B">
            <w:pPr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</w:pPr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Учить бросать мяч друг другу и ловить его в движении, закреплять умения ходить </w:t>
            </w:r>
            <w:proofErr w:type="spellStart"/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скрестным</w:t>
            </w:r>
            <w:proofErr w:type="spellEnd"/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 ходом</w:t>
            </w:r>
            <w:proofErr w:type="gramStart"/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 катать друг другу </w:t>
            </w:r>
            <w:proofErr w:type="spellStart"/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медбол</w:t>
            </w:r>
            <w:proofErr w:type="spellEnd"/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, бегать , выбрасывая вперед прямые ноги , сохранять равновесие во время ходьбы , переступая через палки и скамейки, совершенствовать умения ходить на носках и пятках, ползать по скамейке на четвереньках</w:t>
            </w:r>
          </w:p>
        </w:tc>
      </w:tr>
    </w:tbl>
    <w:p w:rsidR="00C56A0B" w:rsidRPr="00582E89" w:rsidRDefault="00C56A0B" w:rsidP="00C56A0B">
      <w:pPr>
        <w:rPr>
          <w:rFonts w:ascii="Times New Roman" w:hAnsi="Times New Roman" w:cs="Times New Roman"/>
          <w:sz w:val="24"/>
          <w:szCs w:val="24"/>
        </w:rPr>
      </w:pPr>
    </w:p>
    <w:p w:rsidR="00C56A0B" w:rsidRPr="00582E89" w:rsidRDefault="00C56A0B" w:rsidP="00C56A0B">
      <w:pPr>
        <w:rPr>
          <w:rFonts w:ascii="Times New Roman" w:hAnsi="Times New Roman" w:cs="Times New Roman"/>
          <w:sz w:val="24"/>
          <w:szCs w:val="24"/>
        </w:rPr>
      </w:pPr>
      <w:r w:rsidRPr="00582E89">
        <w:rPr>
          <w:rFonts w:ascii="Times New Roman" w:hAnsi="Times New Roman" w:cs="Times New Roman"/>
          <w:sz w:val="24"/>
          <w:szCs w:val="24"/>
        </w:rPr>
        <w:t xml:space="preserve">4-я неделя: </w:t>
      </w:r>
      <w:r w:rsidRPr="00582E89">
        <w:rPr>
          <w:rStyle w:val="af3"/>
          <w:rFonts w:eastAsiaTheme="minorEastAsia"/>
          <w:b w:val="0"/>
          <w:sz w:val="24"/>
          <w:szCs w:val="24"/>
        </w:rPr>
        <w:t>«Осень»</w:t>
      </w:r>
    </w:p>
    <w:tbl>
      <w:tblPr>
        <w:tblOverlap w:val="never"/>
        <w:tblW w:w="10302" w:type="dxa"/>
        <w:jc w:val="center"/>
        <w:tblInd w:w="-116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155"/>
        <w:gridCol w:w="7147"/>
      </w:tblGrid>
      <w:tr w:rsidR="00C56A0B" w:rsidRPr="00582E89" w:rsidTr="00BA123A">
        <w:trPr>
          <w:trHeight w:hRule="exact" w:val="811"/>
          <w:jc w:val="center"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Социальный мир/ природный мир</w:t>
            </w:r>
            <w:proofErr w:type="gramStart"/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от и прошла осень. Рассматривание репродук</w:t>
            </w:r>
            <w:r w:rsidR="0081514A"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ций картин: И. </w:t>
            </w:r>
            <w:proofErr w:type="spellStart"/>
            <w:r w:rsidR="0081514A"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Хруцкий</w:t>
            </w:r>
            <w:proofErr w:type="spellEnd"/>
            <w:r w:rsidR="0081514A"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 «Цветы </w:t>
            </w:r>
            <w:proofErr w:type="spellStart"/>
            <w:r w:rsidR="0081514A"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и</w:t>
            </w: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плоды</w:t>
            </w:r>
            <w:proofErr w:type="spellEnd"/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»,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Кончаловский</w:t>
            </w:r>
            <w:proofErr w:type="spellEnd"/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 «Овощи»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Обобщить представления об осенних явлениях природы, изменениях в растительном и животном мире.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Уточнить представление о жанре живописи натюрморте.</w:t>
            </w:r>
          </w:p>
        </w:tc>
      </w:tr>
      <w:tr w:rsidR="00C56A0B" w:rsidRPr="00582E89" w:rsidTr="00BA123A">
        <w:trPr>
          <w:trHeight w:hRule="exact" w:val="533"/>
          <w:jc w:val="center"/>
        </w:trPr>
        <w:tc>
          <w:tcPr>
            <w:tcW w:w="3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Упражнять в описании картины, побуждать пользоваться распространенными предложениями.</w:t>
            </w:r>
          </w:p>
        </w:tc>
      </w:tr>
      <w:tr w:rsidR="00C56A0B" w:rsidRPr="00582E89" w:rsidTr="00BA123A">
        <w:trPr>
          <w:trHeight w:hRule="exact" w:val="667"/>
          <w:jc w:val="center"/>
        </w:trPr>
        <w:tc>
          <w:tcPr>
            <w:tcW w:w="3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Способствовать более полному восприятию произведений искусства.</w:t>
            </w:r>
          </w:p>
        </w:tc>
      </w:tr>
      <w:tr w:rsidR="00C56A0B" w:rsidRPr="00582E89" w:rsidTr="00BA123A">
        <w:trPr>
          <w:trHeight w:hRule="exact" w:val="1046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Математика.</w:t>
            </w:r>
          </w:p>
          <w:p w:rsidR="00C56A0B" w:rsidRPr="00BA123A" w:rsidRDefault="00C56A0B" w:rsidP="00BA123A">
            <w:pPr>
              <w:pStyle w:val="a3"/>
            </w:pPr>
            <w:proofErr w:type="spellStart"/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Ориентировак</w:t>
            </w:r>
            <w:proofErr w:type="spellEnd"/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 в пространстве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i/>
              </w:rPr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Развитее умения ориентироваться в ближайшем окружении</w:t>
            </w:r>
            <w:proofErr w:type="gramStart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,</w:t>
            </w:r>
            <w:proofErr w:type="gramEnd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классифицировать объекты , наводить объекты по заданным свойствам , решать логические задачи</w:t>
            </w:r>
          </w:p>
        </w:tc>
      </w:tr>
      <w:tr w:rsidR="00C56A0B" w:rsidRPr="00582E89" w:rsidTr="00BA123A">
        <w:trPr>
          <w:trHeight w:hRule="exact" w:val="681"/>
          <w:jc w:val="center"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конструирование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Столик и скамейка для нашего участка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Продолжать учить строить из деталей конструктора по рисунку. Учить крепить винтами кронштейны к средней площадке.</w:t>
            </w:r>
          </w:p>
        </w:tc>
      </w:tr>
      <w:tr w:rsidR="00C56A0B" w:rsidRPr="00582E89" w:rsidTr="00BA123A">
        <w:trPr>
          <w:trHeight w:hRule="exact" w:val="797"/>
          <w:jc w:val="center"/>
        </w:trPr>
        <w:tc>
          <w:tcPr>
            <w:tcW w:w="3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proofErr w:type="gram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Закрепить знание слов: </w:t>
            </w: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площадка, кронштейн, уголок, винт, гайка, ключ гаечный, ключ накидной.</w:t>
            </w:r>
            <w:proofErr w:type="gramEnd"/>
          </w:p>
        </w:tc>
      </w:tr>
      <w:tr w:rsidR="00C56A0B" w:rsidRPr="00582E89" w:rsidTr="00BA123A">
        <w:trPr>
          <w:trHeight w:hRule="exact" w:val="384"/>
          <w:jc w:val="center"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Развитие речи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Составление рассказа по пейзажной картине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Продолжать знакомить с жанрами живописи.</w:t>
            </w:r>
          </w:p>
        </w:tc>
      </w:tr>
      <w:tr w:rsidR="00C56A0B" w:rsidRPr="00582E89" w:rsidTr="00BA123A">
        <w:trPr>
          <w:trHeight w:hRule="exact" w:val="1310"/>
          <w:jc w:val="center"/>
        </w:trPr>
        <w:tc>
          <w:tcPr>
            <w:tcW w:w="3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Продолжать формировать умения понимать и чувствовать настроение картины, передавать его словами.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Упражнять в подборе синонимов и антонимов.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Упражнять в составлении предложений из 2-3 слов (без предлогов) Упражнять в передаче различных интонаций (вопрос, удивление, восхищение, гнев, страх).</w:t>
            </w:r>
          </w:p>
        </w:tc>
      </w:tr>
      <w:tr w:rsidR="00C56A0B" w:rsidRPr="00582E89" w:rsidTr="00BA123A">
        <w:trPr>
          <w:trHeight w:hRule="exact" w:val="379"/>
          <w:jc w:val="center"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Художественная литература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Осенний концерт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Активизировать представление об осенних явлениях природы.</w:t>
            </w:r>
          </w:p>
        </w:tc>
      </w:tr>
      <w:tr w:rsidR="00C56A0B" w:rsidRPr="00582E89" w:rsidTr="00BA123A">
        <w:trPr>
          <w:trHeight w:hRule="exact" w:val="509"/>
          <w:jc w:val="center"/>
        </w:trPr>
        <w:tc>
          <w:tcPr>
            <w:tcW w:w="3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Упражнять в использовании образных выражений в рассказах о природе.</w:t>
            </w:r>
          </w:p>
        </w:tc>
      </w:tr>
      <w:tr w:rsidR="00C56A0B" w:rsidRPr="00582E89" w:rsidTr="00BA123A">
        <w:trPr>
          <w:trHeight w:hRule="exact" w:val="490"/>
          <w:jc w:val="center"/>
        </w:trPr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Побуждать </w:t>
            </w:r>
            <w:proofErr w:type="gram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выразительно</w:t>
            </w:r>
            <w:proofErr w:type="gram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 читать знакомые стихи.</w:t>
            </w:r>
          </w:p>
        </w:tc>
      </w:tr>
      <w:tr w:rsidR="00C56A0B" w:rsidRPr="00582E89" w:rsidTr="00BA123A">
        <w:trPr>
          <w:trHeight w:hRule="exact" w:val="374"/>
          <w:jc w:val="center"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Ветка рябины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Закреплять представление о разновидностях деревьев.</w:t>
            </w:r>
          </w:p>
        </w:tc>
      </w:tr>
      <w:tr w:rsidR="00C56A0B" w:rsidRPr="00582E89" w:rsidTr="00BA123A">
        <w:trPr>
          <w:trHeight w:hRule="exact" w:val="902"/>
          <w:jc w:val="center"/>
        </w:trPr>
        <w:tc>
          <w:tcPr>
            <w:tcW w:w="3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Учить передавать характерные особенности натуры, </w:t>
            </w:r>
            <w:proofErr w:type="gram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сопоставляв</w:t>
            </w:r>
            <w:proofErr w:type="gram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 рисунок с натурой, добиваясь точности изображения.</w:t>
            </w:r>
          </w:p>
          <w:p w:rsidR="00C56A0B" w:rsidRPr="00BA123A" w:rsidRDefault="00C56A0B" w:rsidP="00BA123A">
            <w:pPr>
              <w:pStyle w:val="a3"/>
            </w:pPr>
            <w:proofErr w:type="spell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Упражнять</w:t>
            </w:r>
            <w:proofErr w:type="spell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в </w:t>
            </w:r>
            <w:proofErr w:type="spell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рисовании</w:t>
            </w:r>
            <w:proofErr w:type="spell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акварелью</w:t>
            </w:r>
            <w:proofErr w:type="spell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. </w:t>
            </w:r>
          </w:p>
        </w:tc>
      </w:tr>
      <w:tr w:rsidR="00C56A0B" w:rsidRPr="00582E89" w:rsidTr="00BA123A">
        <w:trPr>
          <w:trHeight w:hRule="exact" w:val="374"/>
          <w:jc w:val="center"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Рисование.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Завиток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Закрепить представление об элементах хохломской росписи.</w:t>
            </w:r>
          </w:p>
        </w:tc>
      </w:tr>
      <w:tr w:rsidR="00C56A0B" w:rsidRPr="00582E89" w:rsidTr="00BA123A">
        <w:trPr>
          <w:trHeight w:hRule="exact" w:val="924"/>
          <w:jc w:val="center"/>
        </w:trPr>
        <w:tc>
          <w:tcPr>
            <w:tcW w:w="3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Учить рисовать крупную ветку с завитками, использовать для украшения растительные элементы (цветы, листья, ягоды), дуги, мелкие завитки.</w:t>
            </w:r>
          </w:p>
        </w:tc>
      </w:tr>
      <w:tr w:rsidR="00C56A0B" w:rsidRPr="00582E89" w:rsidTr="00BA123A">
        <w:trPr>
          <w:trHeight w:hRule="exact" w:val="374"/>
          <w:jc w:val="center"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Аппликация.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Осенний пейзаж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Закрепить знание о приметах осени.</w:t>
            </w:r>
          </w:p>
        </w:tc>
      </w:tr>
      <w:tr w:rsidR="00C56A0B" w:rsidRPr="00582E89" w:rsidTr="00BA123A">
        <w:trPr>
          <w:trHeight w:hRule="exact" w:val="1104"/>
          <w:jc w:val="center"/>
        </w:trPr>
        <w:tc>
          <w:tcPr>
            <w:tcW w:w="3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Учить отображать впечатления от природы, используя разные приемы (симметричное вырезывание из бумаги, сложенной вдвое, гармошкой; силуэтное вырезывание; обрыв).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Побуждать создавать красивую композицию, подбирать цвета.</w:t>
            </w:r>
          </w:p>
        </w:tc>
      </w:tr>
      <w:tr w:rsidR="00C56A0B" w:rsidRPr="00582E89" w:rsidTr="00BA123A">
        <w:trPr>
          <w:trHeight w:hRule="exact" w:val="1002"/>
          <w:jc w:val="center"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Художественный ручной труд.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Лес, словно терем расписной</w:t>
            </w: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 - </w:t>
            </w: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зеленый, золотой, багряный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Обобщить знания об изменениях в растительном мире с наступлением осени.</w:t>
            </w:r>
          </w:p>
          <w:p w:rsidR="00C56A0B" w:rsidRPr="00BA123A" w:rsidRDefault="00C56A0B" w:rsidP="00BA123A">
            <w:pPr>
              <w:pStyle w:val="a3"/>
            </w:pPr>
            <w:proofErr w:type="spell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Уточнить</w:t>
            </w:r>
            <w:proofErr w:type="spell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представление</w:t>
            </w:r>
            <w:proofErr w:type="spell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пейзаже</w:t>
            </w:r>
            <w:proofErr w:type="spell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.</w:t>
            </w:r>
          </w:p>
        </w:tc>
      </w:tr>
      <w:tr w:rsidR="00C56A0B" w:rsidRPr="00582E89" w:rsidTr="00BA123A">
        <w:trPr>
          <w:trHeight w:hRule="exact" w:val="1112"/>
          <w:jc w:val="center"/>
        </w:trPr>
        <w:tc>
          <w:tcPr>
            <w:tcW w:w="3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Упражнять в технике </w:t>
            </w:r>
            <w:proofErr w:type="spell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пластилинографии</w:t>
            </w:r>
            <w:proofErr w:type="spell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Закреплять умение изображать пейзаж.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Побуждать использовать дополнительные материалы для создания образа.</w:t>
            </w:r>
          </w:p>
        </w:tc>
      </w:tr>
      <w:tr w:rsidR="00C56A0B" w:rsidRPr="00582E89" w:rsidTr="00BA123A">
        <w:trPr>
          <w:trHeight w:hRule="exact" w:val="1070"/>
          <w:jc w:val="center"/>
        </w:trPr>
        <w:tc>
          <w:tcPr>
            <w:tcW w:w="3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t>Физкультурное развитие</w:t>
            </w:r>
          </w:p>
          <w:p w:rsidR="00C56A0B" w:rsidRPr="00BA123A" w:rsidRDefault="0081514A" w:rsidP="00BA123A">
            <w:pPr>
              <w:pStyle w:val="a3"/>
              <w:rPr>
                <w:i/>
              </w:rPr>
            </w:pPr>
            <w:r w:rsidRPr="00BA123A">
              <w:rPr>
                <w:i/>
              </w:rPr>
              <w:t xml:space="preserve">Встреча </w:t>
            </w:r>
            <w:proofErr w:type="spellStart"/>
            <w:r w:rsidRPr="00BA123A">
              <w:rPr>
                <w:i/>
              </w:rPr>
              <w:t>с</w:t>
            </w:r>
            <w:r w:rsidR="00C56A0B" w:rsidRPr="00BA123A">
              <w:rPr>
                <w:i/>
              </w:rPr>
              <w:t>Тренажериком</w:t>
            </w:r>
            <w:proofErr w:type="spellEnd"/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</w:pPr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Выполнять упражнения на тренажёрах</w:t>
            </w:r>
            <w:proofErr w:type="gram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 выполнять комплекс ОРУ с </w:t>
            </w:r>
            <w:proofErr w:type="spellStart"/>
            <w:r w:rsidRPr="00BA123A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медболом</w:t>
            </w:r>
            <w:proofErr w:type="spellEnd"/>
          </w:p>
        </w:tc>
      </w:tr>
    </w:tbl>
    <w:p w:rsidR="0081514A" w:rsidRPr="0081514A" w:rsidRDefault="0081514A" w:rsidP="00C56A0B">
      <w:pPr>
        <w:rPr>
          <w:rFonts w:ascii="Times New Roman" w:hAnsi="Times New Roman" w:cs="Times New Roman"/>
          <w:sz w:val="24"/>
          <w:szCs w:val="24"/>
        </w:rPr>
      </w:pPr>
    </w:p>
    <w:p w:rsidR="00C56A0B" w:rsidRPr="00582E89" w:rsidRDefault="00C56A0B" w:rsidP="00C56A0B">
      <w:pPr>
        <w:rPr>
          <w:rFonts w:ascii="Times New Roman" w:hAnsi="Times New Roman" w:cs="Times New Roman"/>
          <w:sz w:val="24"/>
          <w:szCs w:val="24"/>
        </w:rPr>
      </w:pPr>
      <w:r w:rsidRPr="00582E89">
        <w:rPr>
          <w:rFonts w:ascii="Times New Roman" w:hAnsi="Times New Roman" w:cs="Times New Roman"/>
          <w:sz w:val="24"/>
          <w:szCs w:val="24"/>
        </w:rPr>
        <w:t>Декабрь</w:t>
      </w:r>
    </w:p>
    <w:p w:rsidR="00C56A0B" w:rsidRPr="00582E89" w:rsidRDefault="00C56A0B" w:rsidP="00C56A0B">
      <w:pPr>
        <w:rPr>
          <w:rFonts w:ascii="Times New Roman" w:hAnsi="Times New Roman" w:cs="Times New Roman"/>
          <w:sz w:val="24"/>
          <w:szCs w:val="24"/>
        </w:rPr>
      </w:pPr>
      <w:r w:rsidRPr="00582E89">
        <w:rPr>
          <w:rStyle w:val="afc"/>
          <w:rFonts w:ascii="Times New Roman" w:eastAsiaTheme="minorEastAsia" w:hAnsi="Times New Roman" w:cs="Times New Roman"/>
          <w:b w:val="0"/>
          <w:sz w:val="24"/>
          <w:szCs w:val="24"/>
        </w:rPr>
        <w:t xml:space="preserve">1-я неделя: </w:t>
      </w:r>
      <w:r w:rsidRPr="00582E89">
        <w:rPr>
          <w:rFonts w:ascii="Times New Roman" w:hAnsi="Times New Roman" w:cs="Times New Roman"/>
          <w:sz w:val="24"/>
          <w:szCs w:val="24"/>
        </w:rPr>
        <w:t>«имена и фамилии»</w:t>
      </w:r>
    </w:p>
    <w:tbl>
      <w:tblPr>
        <w:tblOverlap w:val="never"/>
        <w:tblW w:w="0" w:type="auto"/>
        <w:jc w:val="center"/>
        <w:tblInd w:w="-135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836"/>
        <w:gridCol w:w="7230"/>
      </w:tblGrid>
      <w:tr w:rsidR="00C56A0B" w:rsidRPr="00BA123A" w:rsidTr="00226DF3">
        <w:trPr>
          <w:trHeight w:hRule="exact" w:val="504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Социальный мир/ природный мир</w:t>
            </w:r>
            <w:proofErr w:type="gramStart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З</w:t>
            </w:r>
            <w:proofErr w:type="gramEnd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накомимся с историей России.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С. </w:t>
            </w:r>
            <w:proofErr w:type="spellStart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Гэлицын</w:t>
            </w:r>
            <w:proofErr w:type="spellEnd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«Сказание о земле Московской» (чтение)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Дать первоначальные представления об истории своей страны и родного города.</w:t>
            </w:r>
          </w:p>
        </w:tc>
      </w:tr>
      <w:tr w:rsidR="00C56A0B" w:rsidRPr="00BA123A" w:rsidTr="00226DF3">
        <w:trPr>
          <w:trHeight w:hRule="exact" w:val="552"/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Продолжать воспитывать гражданские чувства.</w:t>
            </w:r>
          </w:p>
        </w:tc>
      </w:tr>
      <w:tr w:rsidR="00C56A0B" w:rsidRPr="00BA123A" w:rsidTr="00226DF3">
        <w:trPr>
          <w:trHeight w:hRule="exact" w:val="787"/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Побуждать рассказывать о своих впечатлениях от путешествий по России.</w:t>
            </w:r>
          </w:p>
        </w:tc>
      </w:tr>
      <w:tr w:rsidR="00C56A0B" w:rsidRPr="00BA123A" w:rsidTr="00226DF3">
        <w:trPr>
          <w:trHeight w:hRule="exact" w:val="854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Математика.</w:t>
            </w:r>
          </w:p>
          <w:p w:rsidR="00C56A0B" w:rsidRPr="00BA123A" w:rsidRDefault="00C56A0B" w:rsidP="00BA123A">
            <w:pPr>
              <w:pStyle w:val="a3"/>
            </w:pPr>
            <w:r w:rsidRPr="00BA123A">
              <w:t xml:space="preserve">Прогулка по улицам района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Развитие логического мышления</w:t>
            </w:r>
            <w:proofErr w:type="gramStart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умение ориентироваться по плану , сравнивать и обобщать</w:t>
            </w:r>
          </w:p>
        </w:tc>
      </w:tr>
      <w:tr w:rsidR="00C56A0B" w:rsidRPr="00BA123A" w:rsidTr="00226DF3">
        <w:trPr>
          <w:trHeight w:hRule="exact" w:val="1673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конструирование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Дома на нашей улице.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Э. </w:t>
            </w:r>
            <w:proofErr w:type="spellStart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Кац</w:t>
            </w:r>
            <w:proofErr w:type="spellEnd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«Мы живем в Москве. Дом» (чтение)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Уточнить представления о том, чем похожи и чем отличаются здания различного назначения.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Закрепить умение строить дома разного назначения.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Учить передавать архитектурные украшения.</w:t>
            </w:r>
          </w:p>
        </w:tc>
      </w:tr>
      <w:tr w:rsidR="00C56A0B" w:rsidRPr="00BA123A" w:rsidTr="00226DF3">
        <w:trPr>
          <w:trHeight w:hRule="exact" w:val="4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6A0B" w:rsidRPr="00BA123A" w:rsidTr="00226DF3">
        <w:trPr>
          <w:trHeight w:hRule="exact" w:val="100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Развитие речи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Рассказывание </w:t>
            </w:r>
            <w:proofErr w:type="gramStart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из</w:t>
            </w:r>
            <w:proofErr w:type="gramEnd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Закрепить представление об истории родного города.</w:t>
            </w:r>
          </w:p>
        </w:tc>
      </w:tr>
      <w:tr w:rsidR="00C56A0B" w:rsidRPr="00BA123A" w:rsidTr="00226DF3">
        <w:trPr>
          <w:trHeight w:hRule="exact" w:val="552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81514A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личного опыта на тему «Мой город - </w:t>
            </w:r>
            <w:proofErr w:type="spellStart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древнии</w:t>
            </w:r>
            <w:proofErr w:type="spellEnd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и молодой». </w:t>
            </w: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lastRenderedPageBreak/>
              <w:t>Б. Житков «Москва» (чтение)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lastRenderedPageBreak/>
              <w:t>Воспитывать любовь к Москве и родным местам.</w:t>
            </w:r>
          </w:p>
        </w:tc>
      </w:tr>
      <w:tr w:rsidR="00C56A0B" w:rsidRPr="00BA123A" w:rsidTr="00226DF3">
        <w:trPr>
          <w:trHeight w:hRule="exact" w:val="1791"/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Побуждать составлять короткий последовательный рассказ о впечатлениях от </w:t>
            </w:r>
            <w:proofErr w:type="gramStart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увиденного</w:t>
            </w:r>
            <w:proofErr w:type="gramEnd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Учить подбирать определения, составлять словосочетания с заданными </w:t>
            </w:r>
            <w:proofErr w:type="spellStart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словами</w:t>
            </w:r>
            <w:proofErr w:type="gramStart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пражнять</w:t>
            </w:r>
            <w:proofErr w:type="spellEnd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словообразовании.Упражнять</w:t>
            </w:r>
            <w:proofErr w:type="spellEnd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в дифференциации звуков </w:t>
            </w:r>
            <w:proofErr w:type="spellStart"/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б-п</w:t>
            </w:r>
            <w:proofErr w:type="spellEnd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на слух, подборе слов с этими звуками.</w:t>
            </w:r>
          </w:p>
        </w:tc>
      </w:tr>
      <w:tr w:rsidR="00C56A0B" w:rsidRPr="00BA123A" w:rsidTr="00226DF3">
        <w:trPr>
          <w:trHeight w:hRule="exact" w:val="1122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Художественная литература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«Илья Муромец и Соловей-разбойник» (чтение). Рассматривание репродукции картины В. Васнецова «Богатыри»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Познакомить с одеждой и вооружением русских воинов, побуждать видеть различия между богатырями.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Дать знание о том, что 1 января отмечается День былинного богатыря Ильи Муромца.</w:t>
            </w:r>
          </w:p>
        </w:tc>
      </w:tr>
      <w:tr w:rsidR="00C56A0B" w:rsidRPr="00BA123A" w:rsidTr="00226DF3">
        <w:trPr>
          <w:trHeight w:hRule="exact" w:val="547"/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Способствовать осознанию роли воинов - защитников Родины.</w:t>
            </w:r>
          </w:p>
        </w:tc>
      </w:tr>
      <w:tr w:rsidR="00C56A0B" w:rsidRPr="00BA123A" w:rsidTr="00226DF3">
        <w:trPr>
          <w:trHeight w:hRule="exact" w:val="475"/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Побуждать составлять короткий рассказ по фрагменту картины.</w:t>
            </w:r>
          </w:p>
        </w:tc>
      </w:tr>
      <w:tr w:rsidR="00C56A0B" w:rsidRPr="00BA123A" w:rsidTr="00226DF3">
        <w:trPr>
          <w:trHeight w:hRule="exact" w:val="475"/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Познакомить с ж</w:t>
            </w:r>
            <w:r w:rsidR="0081514A"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анром былины, помочь понять </w:t>
            </w:r>
            <w:proofErr w:type="spellStart"/>
            <w:r w:rsidR="0081514A"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особенности</w:t>
            </w:r>
            <w:proofErr w:type="spellEnd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56A0B" w:rsidRPr="00BA123A" w:rsidTr="00226DF3">
        <w:trPr>
          <w:trHeight w:hRule="exact" w:val="688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Русский богатырь Илья Муромец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представление о воинах - защитниках своей страны. Уточнить особенности одежды и вооружения русских воинов.</w:t>
            </w:r>
          </w:p>
        </w:tc>
      </w:tr>
      <w:tr w:rsidR="00C56A0B" w:rsidRPr="00BA123A" w:rsidTr="00226DF3">
        <w:trPr>
          <w:trHeight w:hRule="exact" w:val="1280"/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Продолжать учить изображать фигуру человека, передавая строение и пропорции </w:t>
            </w:r>
            <w:proofErr w:type="spellStart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тела</w:t>
            </w:r>
            <w:proofErr w:type="gramStart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акреплять</w:t>
            </w:r>
            <w:proofErr w:type="spellEnd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умение передавать впечатления от про</w:t>
            </w:r>
            <w:r w:rsidR="0081514A"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читанного, отражать </w:t>
            </w:r>
            <w:proofErr w:type="spellStart"/>
            <w:r w:rsidR="0081514A"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характерны</w:t>
            </w: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особенности</w:t>
            </w:r>
            <w:proofErr w:type="spellEnd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внешнего вида литературного героя.</w:t>
            </w:r>
          </w:p>
        </w:tc>
      </w:tr>
      <w:tr w:rsidR="00C56A0B" w:rsidRPr="00BA123A" w:rsidTr="00226DF3">
        <w:trPr>
          <w:trHeight w:hRule="exact" w:val="485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По замыслу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умение передавать замысел рисунка в речи.</w:t>
            </w:r>
          </w:p>
        </w:tc>
      </w:tr>
      <w:tr w:rsidR="00C56A0B" w:rsidRPr="00BA123A" w:rsidTr="00226DF3">
        <w:trPr>
          <w:trHeight w:hRule="exact" w:val="875"/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Побуждать отражать в рисунке впечатления от окружающего мира, выбирая для этого необходимые изобразительные материалы.</w:t>
            </w:r>
          </w:p>
        </w:tc>
      </w:tr>
      <w:tr w:rsidR="00C56A0B" w:rsidRPr="00BA123A" w:rsidTr="00226DF3">
        <w:trPr>
          <w:trHeight w:hRule="exact" w:val="623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Лепка.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Девочка пляшет на празднике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Закрепить представление о праздниках, которые отмечают в России.</w:t>
            </w:r>
          </w:p>
        </w:tc>
      </w:tr>
      <w:tr w:rsidR="00C56A0B" w:rsidRPr="00BA123A" w:rsidTr="00226DF3">
        <w:trPr>
          <w:trHeight w:hRule="exact" w:val="803"/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Упражнять в лепке фигуры человека в движении по скульптуре малой формы.</w:t>
            </w:r>
          </w:p>
        </w:tc>
      </w:tr>
    </w:tbl>
    <w:p w:rsidR="00C56A0B" w:rsidRPr="00BA123A" w:rsidRDefault="00C56A0B" w:rsidP="00BA123A">
      <w:pPr>
        <w:pStyle w:val="a3"/>
      </w:pPr>
    </w:p>
    <w:p w:rsidR="00C56A0B" w:rsidRPr="00BA123A" w:rsidRDefault="00C56A0B" w:rsidP="00BA123A">
      <w:pPr>
        <w:pStyle w:val="a3"/>
      </w:pPr>
    </w:p>
    <w:p w:rsidR="00C56A0B" w:rsidRPr="00BA123A" w:rsidRDefault="00C56A0B" w:rsidP="00BA123A">
      <w:pPr>
        <w:pStyle w:val="a3"/>
      </w:pPr>
    </w:p>
    <w:tbl>
      <w:tblPr>
        <w:tblpPr w:leftFromText="180" w:rightFromText="180" w:vertAnchor="text" w:horzAnchor="margin" w:tblpX="-122" w:tblpY="-367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455"/>
        <w:gridCol w:w="7620"/>
      </w:tblGrid>
      <w:tr w:rsidR="00C56A0B" w:rsidRPr="00BA123A" w:rsidTr="0081514A">
        <w:trPr>
          <w:trHeight w:hRule="exact" w:val="341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Художественный ручной труд.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Наша улица родная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Закреплять знания о ближайшем окружении.</w:t>
            </w:r>
          </w:p>
        </w:tc>
      </w:tr>
      <w:tr w:rsidR="00C56A0B" w:rsidRPr="00BA123A" w:rsidTr="00861B57">
        <w:trPr>
          <w:trHeight w:hRule="exact" w:val="941"/>
        </w:trPr>
        <w:tc>
          <w:tcPr>
            <w:tcW w:w="24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Закреплять умение выполнять несложные поделки из </w:t>
            </w:r>
            <w:proofErr w:type="spellStart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коробек</w:t>
            </w:r>
            <w:proofErr w:type="spellEnd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. обклеивая их вырезанной по шаблону бумагой, дополнять деталями в соответствии с назначением зданий.</w:t>
            </w:r>
          </w:p>
        </w:tc>
      </w:tr>
      <w:tr w:rsidR="00C56A0B" w:rsidRPr="00BA123A" w:rsidTr="0081514A">
        <w:trPr>
          <w:trHeight w:hRule="exact" w:val="1844"/>
        </w:trPr>
        <w:tc>
          <w:tcPr>
            <w:tcW w:w="2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t>Физкультурное развитие</w:t>
            </w:r>
          </w:p>
          <w:p w:rsidR="00C56A0B" w:rsidRPr="00BA123A" w:rsidRDefault="00C56A0B" w:rsidP="00BA123A">
            <w:pPr>
              <w:pStyle w:val="a3"/>
            </w:pPr>
            <w:proofErr w:type="spellStart"/>
            <w:r w:rsidRPr="00BA123A">
              <w:t>Приключеня</w:t>
            </w:r>
            <w:proofErr w:type="spellEnd"/>
            <w:r w:rsidRPr="00BA123A">
              <w:t xml:space="preserve"> в стране </w:t>
            </w:r>
            <w:proofErr w:type="spellStart"/>
            <w:r w:rsidRPr="00BA123A">
              <w:t>Эстафетия</w:t>
            </w:r>
            <w:proofErr w:type="spellEnd"/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Учить прыгать с передвижением вперед с зажатым между ногами предметом</w:t>
            </w:r>
            <w:proofErr w:type="gramStart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,</w:t>
            </w:r>
            <w:proofErr w:type="gramEnd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отбивать мяч от пола двумя руками с передвижением вперед , отбивать мяч от пола правой и левой рукой , стоя на месте и с продвижением вперед, закреплять умения ходить выпадами , бегать , высоко поднимая ноги, совершенствовать умения ходить на носках , пятках , на внешней стороне стопы </w:t>
            </w:r>
          </w:p>
        </w:tc>
      </w:tr>
      <w:tr w:rsidR="00C56A0B" w:rsidRPr="00BA123A" w:rsidTr="0081514A">
        <w:trPr>
          <w:trHeight w:hRule="exact" w:val="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rStyle w:val="CourierNew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56A0B" w:rsidRPr="00BA123A" w:rsidTr="0081514A">
        <w:trPr>
          <w:trHeight w:hRule="exact" w:val="403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sz w:val="22"/>
                <w:szCs w:val="22"/>
              </w:rPr>
              <w:t xml:space="preserve">2-я неделя: </w:t>
            </w:r>
            <w:r w:rsidRPr="00BA123A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«Вот пришли морозы и зима настала»</w:t>
            </w:r>
          </w:p>
        </w:tc>
      </w:tr>
      <w:tr w:rsidR="00C56A0B" w:rsidRPr="00BA123A" w:rsidTr="0081514A">
        <w:trPr>
          <w:trHeight w:hRule="exact" w:val="1281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Социальный мир/ природный мир</w:t>
            </w:r>
            <w:r w:rsidRPr="00BA123A">
              <w:rPr>
                <w:rStyle w:val="Arial22"/>
                <w:rFonts w:ascii="Times New Roman" w:eastAsiaTheme="minorEastAsia" w:hAnsi="Times New Roman" w:cs="Times New Roman"/>
                <w:sz w:val="22"/>
                <w:szCs w:val="22"/>
              </w:rPr>
              <w:t xml:space="preserve"> Их имена знает весь мир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i/>
              </w:rPr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Уточнить знания о россиянах, прославивших свою страну (А. Пушкин, П. Чайковский, М. Ломоносов и др.)</w:t>
            </w:r>
            <w:proofErr w:type="gramStart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.З</w:t>
            </w:r>
            <w:proofErr w:type="gramEnd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акрепить представления о знаменитых земляках. Рассказать, как чтят память людей, прославивших свой город и страну.</w:t>
            </w:r>
          </w:p>
        </w:tc>
      </w:tr>
      <w:tr w:rsidR="00C56A0B" w:rsidRPr="00BA123A" w:rsidTr="0081514A">
        <w:trPr>
          <w:trHeight w:hRule="exact" w:val="538"/>
        </w:trPr>
        <w:tc>
          <w:tcPr>
            <w:tcW w:w="24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i/>
              </w:rPr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Воспитывать гордость за своих земляков и за свою принадлежность к россиянам.</w:t>
            </w:r>
          </w:p>
        </w:tc>
      </w:tr>
      <w:tr w:rsidR="00C56A0B" w:rsidRPr="00BA123A" w:rsidTr="0081514A">
        <w:trPr>
          <w:trHeight w:hRule="exact" w:val="470"/>
        </w:trPr>
        <w:tc>
          <w:tcPr>
            <w:tcW w:w="24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i/>
              </w:rPr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Побуждать вспомнить произведения зна</w:t>
            </w:r>
            <w:r w:rsidR="001D6AA0"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менитых людей России </w:t>
            </w:r>
          </w:p>
        </w:tc>
      </w:tr>
      <w:tr w:rsidR="00C56A0B" w:rsidRPr="00BA123A" w:rsidTr="0081514A">
        <w:trPr>
          <w:trHeight w:hRule="exact" w:val="76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Математика.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sz w:val="22"/>
                <w:szCs w:val="22"/>
              </w:rPr>
              <w:t xml:space="preserve">Гонки </w:t>
            </w:r>
            <w:proofErr w:type="gramStart"/>
            <w:r w:rsidRPr="00BA123A">
              <w:rPr>
                <w:rStyle w:val="Arial22"/>
                <w:rFonts w:ascii="Times New Roman" w:eastAsiaTheme="minorEastAsia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BA123A">
              <w:rPr>
                <w:rStyle w:val="Arial22"/>
                <w:rFonts w:ascii="Times New Roman" w:eastAsiaTheme="minorEastAsia" w:hAnsi="Times New Roman" w:cs="Times New Roman"/>
                <w:sz w:val="22"/>
                <w:szCs w:val="22"/>
              </w:rPr>
              <w:t>2 часть0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Выбор предмета по наличию или </w:t>
            </w:r>
            <w:proofErr w:type="spellStart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отсутсвию</w:t>
            </w:r>
            <w:proofErr w:type="spellEnd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(цвета), установление равенства по числу</w:t>
            </w:r>
            <w:proofErr w:type="gramStart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BA123A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осуществление вычислительных действий , связанных с увеличением и уменьшением , счёт предметов группами</w:t>
            </w:r>
          </w:p>
        </w:tc>
      </w:tr>
      <w:tr w:rsidR="00C56A0B" w:rsidRPr="00BA123A" w:rsidTr="0081514A">
        <w:trPr>
          <w:trHeight w:hRule="exact" w:val="567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конструирование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sz w:val="22"/>
                <w:szCs w:val="22"/>
              </w:rPr>
              <w:t>По замыслу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i/>
              </w:rPr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Закреплять умение сооружать постройки, побуждать соотносить и варьировать части постройки.</w:t>
            </w:r>
          </w:p>
        </w:tc>
      </w:tr>
      <w:tr w:rsidR="00C56A0B" w:rsidRPr="00BA123A" w:rsidTr="0081514A">
        <w:trPr>
          <w:trHeight w:hRule="exact" w:val="1035"/>
        </w:trPr>
        <w:tc>
          <w:tcPr>
            <w:tcW w:w="24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i/>
              </w:rPr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Продолжать формировать навыки творческого конструирования.</w:t>
            </w:r>
          </w:p>
        </w:tc>
      </w:tr>
      <w:tr w:rsidR="00C56A0B" w:rsidRPr="00BA123A" w:rsidTr="0081514A">
        <w:trPr>
          <w:trHeight w:hRule="exact" w:val="485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Развитие речи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sz w:val="22"/>
                <w:szCs w:val="22"/>
              </w:rPr>
              <w:t>Нарисуем портрет словами и красками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i/>
              </w:rPr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Уточнить представление о жанре изобразительного искусства портрете.</w:t>
            </w:r>
          </w:p>
        </w:tc>
      </w:tr>
      <w:tr w:rsidR="00C56A0B" w:rsidRPr="00BA123A" w:rsidTr="0081514A">
        <w:trPr>
          <w:trHeight w:hRule="exact" w:val="1632"/>
        </w:trPr>
        <w:tc>
          <w:tcPr>
            <w:tcW w:w="24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i/>
              </w:rPr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Формировать </w:t>
            </w:r>
            <w:proofErr w:type="spellStart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лредставление</w:t>
            </w:r>
            <w:proofErr w:type="spellEnd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об описании и его структурных элементах.</w:t>
            </w:r>
          </w:p>
          <w:p w:rsidR="00C56A0B" w:rsidRPr="00BA123A" w:rsidRDefault="00C56A0B" w:rsidP="00BA123A">
            <w:pPr>
              <w:pStyle w:val="a3"/>
              <w:rPr>
                <w:i/>
              </w:rPr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Учить определять недостатки описания.</w:t>
            </w:r>
          </w:p>
          <w:p w:rsidR="00C56A0B" w:rsidRPr="00BA123A" w:rsidRDefault="00C56A0B" w:rsidP="00BA123A">
            <w:pPr>
              <w:pStyle w:val="a3"/>
              <w:rPr>
                <w:i/>
              </w:rPr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Упражнять в составлении предложений с определенным количеством слов.</w:t>
            </w:r>
          </w:p>
          <w:p w:rsidR="00C56A0B" w:rsidRPr="00BA123A" w:rsidRDefault="00C56A0B" w:rsidP="00BA123A">
            <w:pPr>
              <w:pStyle w:val="a3"/>
              <w:rPr>
                <w:i/>
              </w:rPr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Упражнять в произнесении </w:t>
            </w:r>
            <w:proofErr w:type="spellStart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чистоговорок</w:t>
            </w:r>
            <w:proofErr w:type="spellEnd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и скороговорок на дифференциацию звуков </w:t>
            </w:r>
            <w:proofErr w:type="spellStart"/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с-ш</w:t>
            </w:r>
            <w:proofErr w:type="spellEnd"/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.</w:t>
            </w:r>
          </w:p>
        </w:tc>
      </w:tr>
      <w:tr w:rsidR="00C56A0B" w:rsidRPr="00BA123A" w:rsidTr="0081514A">
        <w:trPr>
          <w:trHeight w:hRule="exact" w:val="475"/>
        </w:trPr>
        <w:tc>
          <w:tcPr>
            <w:tcW w:w="24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i/>
              </w:rPr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Учить изображать портрет человека, передавая пропорции частей лица.</w:t>
            </w:r>
          </w:p>
        </w:tc>
      </w:tr>
      <w:tr w:rsidR="00C56A0B" w:rsidRPr="00BA123A" w:rsidTr="0081514A">
        <w:trPr>
          <w:trHeight w:hRule="exact" w:val="705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Художественная литература</w:t>
            </w:r>
          </w:p>
          <w:p w:rsidR="00C56A0B" w:rsidRPr="00BA123A" w:rsidRDefault="00C56A0B" w:rsidP="00BA123A">
            <w:pPr>
              <w:pStyle w:val="a3"/>
              <w:rPr>
                <w:i/>
              </w:rPr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Былина «Добрыня и змей» (чтение). Викторина по произведениям А. Пушкина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i/>
              </w:rPr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Продолжать знакомить с былинными богатырями, с тем, как они защищали Родину.</w:t>
            </w:r>
          </w:p>
        </w:tc>
      </w:tr>
      <w:tr w:rsidR="00C56A0B" w:rsidRPr="00BA123A" w:rsidTr="0081514A">
        <w:trPr>
          <w:trHeight w:hRule="exact" w:val="889"/>
        </w:trPr>
        <w:tc>
          <w:tcPr>
            <w:tcW w:w="24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i/>
              </w:rPr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Воспитывать чувство патриотизма.</w:t>
            </w:r>
          </w:p>
          <w:p w:rsidR="00C56A0B" w:rsidRPr="00BA123A" w:rsidRDefault="00C56A0B" w:rsidP="00BA123A">
            <w:pPr>
              <w:pStyle w:val="a3"/>
              <w:rPr>
                <w:i/>
              </w:rPr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Побуждать к сопоставлению героических подвигов былинных богатырей и современных солдат.</w:t>
            </w:r>
          </w:p>
        </w:tc>
      </w:tr>
      <w:tr w:rsidR="00C56A0B" w:rsidRPr="00BA123A" w:rsidTr="0081514A">
        <w:trPr>
          <w:trHeight w:hRule="exact" w:val="470"/>
        </w:trPr>
        <w:tc>
          <w:tcPr>
            <w:tcW w:w="24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i/>
              </w:rPr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Уточнить значение историзмов.</w:t>
            </w:r>
          </w:p>
        </w:tc>
      </w:tr>
      <w:tr w:rsidR="00C56A0B" w:rsidRPr="00BA123A" w:rsidTr="0081514A">
        <w:trPr>
          <w:trHeight w:hRule="exact" w:val="952"/>
        </w:trPr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i/>
              </w:rPr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Закрепить особенности жанра былины.</w:t>
            </w:r>
          </w:p>
          <w:p w:rsidR="00C56A0B" w:rsidRPr="00BA123A" w:rsidRDefault="00C56A0B" w:rsidP="00BA123A">
            <w:pPr>
              <w:pStyle w:val="a3"/>
              <w:rPr>
                <w:i/>
              </w:rPr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Закрепить знание произведений А. Пушкина.</w:t>
            </w:r>
          </w:p>
          <w:p w:rsidR="00C56A0B" w:rsidRPr="00BA123A" w:rsidRDefault="00C56A0B" w:rsidP="00BA123A">
            <w:pPr>
              <w:pStyle w:val="a3"/>
              <w:rPr>
                <w:i/>
              </w:rPr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Побуждать вспомнить его стихи, выразительно читать их.</w:t>
            </w:r>
          </w:p>
        </w:tc>
      </w:tr>
    </w:tbl>
    <w:p w:rsidR="00C56A0B" w:rsidRPr="00BA123A" w:rsidRDefault="00C56A0B" w:rsidP="00BA123A">
      <w:pPr>
        <w:pStyle w:val="a3"/>
      </w:pPr>
    </w:p>
    <w:tbl>
      <w:tblPr>
        <w:tblpPr w:leftFromText="180" w:rightFromText="180" w:vertAnchor="text" w:horzAnchor="margin" w:tblpX="-122" w:tblpY="-277"/>
        <w:tblW w:w="1007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420"/>
        <w:gridCol w:w="7655"/>
      </w:tblGrid>
      <w:tr w:rsidR="00C56A0B" w:rsidRPr="00BA123A" w:rsidTr="00226DF3">
        <w:trPr>
          <w:trHeight w:hRule="exact" w:val="577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По мотивам гжельской росписи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Закрепить представление об особенностях гжельской росписи: колорит, элементы, композиция.</w:t>
            </w:r>
          </w:p>
        </w:tc>
      </w:tr>
      <w:tr w:rsidR="00C56A0B" w:rsidRPr="00BA123A" w:rsidTr="00226DF3">
        <w:trPr>
          <w:trHeight w:hRule="exact" w:val="555"/>
        </w:trPr>
        <w:tc>
          <w:tcPr>
            <w:tcW w:w="2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Побуждать использовать отдельные элементы в рисовании на полосе.</w:t>
            </w:r>
          </w:p>
        </w:tc>
      </w:tr>
      <w:tr w:rsidR="00C56A0B" w:rsidRPr="00BA123A" w:rsidTr="00226DF3">
        <w:trPr>
          <w:trHeight w:hRule="exact" w:val="326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Лепка.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Дымковские игрушки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Закрепить знания об особенностях творчества дымковских мастеров.</w:t>
            </w:r>
          </w:p>
        </w:tc>
      </w:tr>
      <w:tr w:rsidR="00C56A0B" w:rsidRPr="00BA123A" w:rsidTr="00226DF3">
        <w:trPr>
          <w:trHeight w:hRule="exact" w:val="848"/>
        </w:trPr>
        <w:tc>
          <w:tcPr>
            <w:tcW w:w="2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Учить передавать в лепке характерные особенности дымковских животных, их позы, лепить ноги и туловище из одного куска, голову и шею - из другого.</w:t>
            </w:r>
          </w:p>
        </w:tc>
      </w:tr>
      <w:tr w:rsidR="00C56A0B" w:rsidRPr="00BA123A" w:rsidTr="00226DF3">
        <w:trPr>
          <w:trHeight w:hRule="exact" w:val="322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Художественный ручной труд.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Богатырь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Обобщить представления о защитниках России.</w:t>
            </w:r>
          </w:p>
        </w:tc>
      </w:tr>
      <w:tr w:rsidR="00C56A0B" w:rsidRPr="00BA123A" w:rsidTr="00226DF3">
        <w:trPr>
          <w:trHeight w:hRule="exact" w:val="480"/>
        </w:trPr>
        <w:tc>
          <w:tcPr>
            <w:tcW w:w="2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Учить создавать объемное изображение по чертежу.</w:t>
            </w:r>
          </w:p>
        </w:tc>
      </w:tr>
      <w:tr w:rsidR="00C56A0B" w:rsidRPr="00BA123A" w:rsidTr="00226DF3">
        <w:trPr>
          <w:trHeight w:hRule="exact" w:val="1657"/>
        </w:trPr>
        <w:tc>
          <w:tcPr>
            <w:tcW w:w="2420" w:type="dxa"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proofErr w:type="gramStart"/>
            <w:r w:rsidRPr="00BA123A">
              <w:lastRenderedPageBreak/>
              <w:t>Физкультурное</w:t>
            </w:r>
            <w:proofErr w:type="gramEnd"/>
            <w:r w:rsidRPr="00BA123A">
              <w:t xml:space="preserve"> занятия </w:t>
            </w:r>
          </w:p>
          <w:p w:rsidR="00C56A0B" w:rsidRPr="00BA123A" w:rsidRDefault="00C56A0B" w:rsidP="00BA123A">
            <w:pPr>
              <w:pStyle w:val="a3"/>
            </w:pPr>
            <w:r w:rsidRPr="00BA123A">
              <w:t>Наши помощники : упражнения</w:t>
            </w:r>
            <w:proofErr w:type="gramStart"/>
            <w:r w:rsidRPr="00BA123A">
              <w:t xml:space="preserve"> ,</w:t>
            </w:r>
            <w:proofErr w:type="gramEnd"/>
            <w:r w:rsidRPr="00BA123A">
              <w:t xml:space="preserve"> эстафеты ,игры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Ходить спиной вперед, закреплять умения отбивать мяч от пола</w:t>
            </w:r>
            <w:proofErr w:type="gramStart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,</w:t>
            </w:r>
            <w:proofErr w:type="gramEnd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стены двумя руками, стоя на месте , отбивать мяч от пола поочередно правой и левой рукой , стоя на месте и </w:t>
            </w:r>
            <w:proofErr w:type="spellStart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спродвижением</w:t>
            </w:r>
            <w:proofErr w:type="spellEnd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вперед, совершенствовать умения сохранять равновесие во время отведения прямой ноги вперед , назад, ходить на носках , пятках , на внешней стороне стопы</w:t>
            </w:r>
          </w:p>
        </w:tc>
      </w:tr>
      <w:tr w:rsidR="00C56A0B" w:rsidRPr="00BA123A" w:rsidTr="00226DF3">
        <w:trPr>
          <w:trHeight w:hRule="exact" w:val="1289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Социальный мир</w:t>
            </w:r>
            <w:proofErr w:type="gramStart"/>
            <w:r w:rsidRPr="00BA123A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BA123A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 xml:space="preserve"> природный мир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Художники-иллюстраторы. Литературная викторина по произведениям, иллюстрированным знакомыми художниками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Формировать представление о труде создателей книг. Обобщить представления о творчестве Ю. Васнецова,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В. Лебедева, В. Конашевича, Е. </w:t>
            </w:r>
            <w:proofErr w:type="spellStart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Чарушина</w:t>
            </w:r>
            <w:proofErr w:type="spellEnd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Побуждать находить отличительные особенности, характерные изобразительные приемы разных художников-иллюстраторов.</w:t>
            </w:r>
          </w:p>
        </w:tc>
      </w:tr>
      <w:tr w:rsidR="00C56A0B" w:rsidRPr="00BA123A" w:rsidTr="00226DF3">
        <w:trPr>
          <w:trHeight w:hRule="exact" w:val="733"/>
        </w:trPr>
        <w:tc>
          <w:tcPr>
            <w:tcW w:w="2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Активизировать в речи слова и выражения: </w:t>
            </w: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иллюстрация, иллюстратор, художник изобразил.</w:t>
            </w:r>
          </w:p>
        </w:tc>
      </w:tr>
      <w:tr w:rsidR="00C56A0B" w:rsidRPr="00BA123A" w:rsidTr="00226DF3">
        <w:trPr>
          <w:trHeight w:hRule="exact" w:val="456"/>
        </w:trPr>
        <w:tc>
          <w:tcPr>
            <w:tcW w:w="2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Активизировать знание содержания литературных произведений.</w:t>
            </w:r>
          </w:p>
        </w:tc>
      </w:tr>
      <w:tr w:rsidR="00C56A0B" w:rsidRPr="00BA123A" w:rsidTr="00226DF3">
        <w:trPr>
          <w:trHeight w:hRule="exact" w:val="66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proofErr w:type="spellStart"/>
            <w:r w:rsidRPr="00BA123A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Математика</w:t>
            </w:r>
            <w:proofErr w:type="gramStart"/>
            <w:r w:rsidRPr="00BA123A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.</w:t>
            </w: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</w:t>
            </w:r>
            <w:proofErr w:type="gramEnd"/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рогулка</w:t>
            </w:r>
            <w:proofErr w:type="spellEnd"/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по городу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Развитие навыков вычислительной деятельности</w:t>
            </w:r>
            <w:proofErr w:type="gramStart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,</w:t>
            </w:r>
            <w:proofErr w:type="gramEnd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умения ориентироваться в пространстве , оперировать алгоритмами </w:t>
            </w:r>
          </w:p>
        </w:tc>
      </w:tr>
      <w:tr w:rsidR="00C56A0B" w:rsidRPr="00BA123A" w:rsidTr="00226DF3">
        <w:trPr>
          <w:trHeight w:hRule="exact" w:val="845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конструирование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Волшебный замок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Закрепить умение отбирать необходимые детали, украшать постройку.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Способствовать формированию замысла.</w:t>
            </w:r>
          </w:p>
        </w:tc>
      </w:tr>
      <w:tr w:rsidR="00C56A0B" w:rsidRPr="00BA123A" w:rsidTr="00226DF3">
        <w:trPr>
          <w:gridAfter w:val="1"/>
          <w:wAfter w:w="7655" w:type="dxa"/>
          <w:trHeight w:hRule="exact" w:val="88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</w:tr>
      <w:tr w:rsidR="00C56A0B" w:rsidRPr="00BA123A" w:rsidTr="00226DF3">
        <w:trPr>
          <w:trHeight w:hRule="exact" w:val="1711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Развитие речи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Пересказ русской народной сказки «Снегурочка». Рассматривание репродукции картины В. Васнецова «Снегурочка»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Закрепить представление о творчестве В. Васнецова.</w:t>
            </w:r>
          </w:p>
        </w:tc>
      </w:tr>
      <w:tr w:rsidR="00C56A0B" w:rsidRPr="00BA123A" w:rsidTr="00226DF3">
        <w:trPr>
          <w:gridAfter w:val="1"/>
          <w:wAfter w:w="7655" w:type="dxa"/>
          <w:trHeight w:val="517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  <w:rPr>
                <w:rStyle w:val="Arial12"/>
                <w:rFonts w:ascii="Times New Roman" w:eastAsiaTheme="minorEastAsia" w:hAnsi="Times New Roman" w:cs="Times New Roman"/>
                <w:i/>
                <w:sz w:val="22"/>
                <w:szCs w:val="22"/>
              </w:rPr>
            </w:pPr>
          </w:p>
        </w:tc>
      </w:tr>
      <w:tr w:rsidR="00C56A0B" w:rsidRPr="00BA123A" w:rsidTr="00226DF3">
        <w:trPr>
          <w:trHeight w:hRule="exact" w:val="1705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Лепка.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По сказке «Снегурочка»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Учить </w:t>
            </w:r>
            <w:proofErr w:type="gramStart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выразительно</w:t>
            </w:r>
            <w:proofErr w:type="gramEnd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передавать содержание сказки, используя слова и выражения из текста.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Упражнять в употреблении сравнительной степени прилагательных. Упражнять в правильном произношении и дифференциации </w:t>
            </w:r>
            <w:proofErr w:type="gramStart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звуков </w:t>
            </w: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ж</w:t>
            </w:r>
            <w:proofErr w:type="gramEnd"/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, </w:t>
            </w:r>
            <w:proofErr w:type="spellStart"/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ш</w:t>
            </w:r>
            <w:proofErr w:type="spellEnd"/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, </w:t>
            </w:r>
            <w:proofErr w:type="spellStart"/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</w:t>
            </w:r>
            <w:proofErr w:type="spellEnd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в скороговорках и </w:t>
            </w:r>
            <w:proofErr w:type="spellStart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чистоговорках</w:t>
            </w:r>
            <w:proofErr w:type="spellEnd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.</w:t>
            </w:r>
          </w:p>
        </w:tc>
      </w:tr>
      <w:tr w:rsidR="00C56A0B" w:rsidRPr="00BA123A" w:rsidTr="00226DF3">
        <w:trPr>
          <w:trHeight w:hRule="exact" w:val="600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Побуждать разыгрывать отдельные отрывки сказки. Помочь осознать поэтичность народной сказки.</w:t>
            </w:r>
          </w:p>
        </w:tc>
      </w:tr>
      <w:tr w:rsidR="0081514A" w:rsidRPr="00BA123A" w:rsidTr="00226DF3">
        <w:trPr>
          <w:trHeight w:hRule="exact" w:val="4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14A" w:rsidRPr="00BA123A" w:rsidRDefault="0081514A" w:rsidP="00BA123A">
            <w:pPr>
              <w:pStyle w:val="a3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14A" w:rsidRPr="00BA123A" w:rsidRDefault="0081514A" w:rsidP="00BA123A">
            <w:pPr>
              <w:pStyle w:val="a3"/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</w:pPr>
          </w:p>
        </w:tc>
      </w:tr>
      <w:tr w:rsidR="00C56A0B" w:rsidRPr="00BA123A" w:rsidTr="00226DF3">
        <w:trPr>
          <w:trHeight w:hRule="exact" w:val="72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Продолжать учить воспринимать произведения изобразительного искусства.</w:t>
            </w:r>
          </w:p>
        </w:tc>
      </w:tr>
      <w:tr w:rsidR="00C56A0B" w:rsidRPr="00BA123A" w:rsidTr="00226DF3">
        <w:trPr>
          <w:trHeight w:hRule="exact" w:val="326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Художественная литература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А. Пушкин «Сказка о мертвой царевне и семи богатырях» (чтение). Рассматривание иллюст</w:t>
            </w: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softHyphen/>
              <w:t xml:space="preserve">раций И. </w:t>
            </w:r>
            <w:proofErr w:type="spellStart"/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Билибина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Знакомить с творчеством художника-иллюстратора И. </w:t>
            </w:r>
            <w:proofErr w:type="spellStart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Билибина</w:t>
            </w:r>
            <w:proofErr w:type="spellEnd"/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.</w:t>
            </w:r>
          </w:p>
        </w:tc>
      </w:tr>
      <w:tr w:rsidR="00C56A0B" w:rsidRPr="00BA123A" w:rsidTr="00226DF3">
        <w:trPr>
          <w:trHeight w:hRule="exact" w:val="655"/>
        </w:trPr>
        <w:tc>
          <w:tcPr>
            <w:tcW w:w="2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Дать понятие о возможности несоответствия внешности и поступков. Закрепить правила общения с незнакомыми людьми.</w:t>
            </w:r>
          </w:p>
        </w:tc>
      </w:tr>
      <w:tr w:rsidR="00C56A0B" w:rsidRPr="00BA123A" w:rsidTr="00226DF3">
        <w:trPr>
          <w:trHeight w:hRule="exact" w:val="753"/>
        </w:trPr>
        <w:tc>
          <w:tcPr>
            <w:tcW w:w="2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Побуждать давать оценку поступкам и действиям героев. Продолжать формировать целостное восприятие художественного произведения.</w:t>
            </w:r>
          </w:p>
        </w:tc>
      </w:tr>
      <w:tr w:rsidR="00C56A0B" w:rsidRPr="00BA123A" w:rsidTr="00226DF3">
        <w:trPr>
          <w:trHeight w:hRule="exact" w:val="93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BA123A" w:rsidRDefault="00C56A0B" w:rsidP="00BA123A">
            <w:pPr>
              <w:pStyle w:val="a3"/>
            </w:pPr>
            <w:r w:rsidRPr="00BA123A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Сказочная птица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BA123A" w:rsidRDefault="00C56A0B" w:rsidP="00BA123A">
            <w:pPr>
              <w:pStyle w:val="a3"/>
            </w:pPr>
            <w:r w:rsidRPr="00BA123A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Закреплять умение создавать сказочные образы на основе имеющихся навыков изображения животных и птиц. Закреплять навыки рисования цветными карандашами.</w:t>
            </w:r>
          </w:p>
        </w:tc>
      </w:tr>
      <w:tr w:rsidR="0081514A" w:rsidRPr="00BA123A" w:rsidTr="00BA123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0075" w:type="dxa"/>
            <w:gridSpan w:val="2"/>
            <w:tcBorders>
              <w:top w:val="single" w:sz="4" w:space="0" w:color="auto"/>
            </w:tcBorders>
          </w:tcPr>
          <w:p w:rsidR="0081514A" w:rsidRPr="00BA123A" w:rsidRDefault="0081514A" w:rsidP="00BA123A">
            <w:pPr>
              <w:pStyle w:val="a3"/>
            </w:pPr>
          </w:p>
        </w:tc>
      </w:tr>
    </w:tbl>
    <w:p w:rsidR="00C56A0B" w:rsidRPr="00BA123A" w:rsidRDefault="00C56A0B" w:rsidP="00BA123A">
      <w:pPr>
        <w:pStyle w:val="a3"/>
      </w:pPr>
    </w:p>
    <w:p w:rsidR="00C56A0B" w:rsidRPr="00BA123A" w:rsidRDefault="00C56A0B" w:rsidP="00BA123A">
      <w:pPr>
        <w:pStyle w:val="a3"/>
      </w:pPr>
    </w:p>
    <w:tbl>
      <w:tblPr>
        <w:tblpPr w:leftFromText="180" w:rightFromText="180" w:vertAnchor="text" w:horzAnchor="margin" w:tblpX="-122" w:tblpY="-202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454"/>
        <w:gridCol w:w="108"/>
        <w:gridCol w:w="7513"/>
      </w:tblGrid>
      <w:tr w:rsidR="00C56A0B" w:rsidRPr="00582E89" w:rsidTr="00BA123A">
        <w:trPr>
          <w:trHeight w:hRule="exact" w:val="485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5"/>
                <w:rFonts w:ascii="Times New Roman" w:eastAsiaTheme="minorEastAsia" w:hAnsi="Times New Roman" w:cs="Times New Roman"/>
                <w:sz w:val="24"/>
                <w:szCs w:val="24"/>
              </w:rPr>
              <w:t>Лепка.</w:t>
            </w:r>
          </w:p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По сказке «Снегурочка»</w:t>
            </w:r>
          </w:p>
        </w:tc>
        <w:tc>
          <w:tcPr>
            <w:tcW w:w="108" w:type="dxa"/>
            <w:tcBorders>
              <w:top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Побуждать вспомнить и пересказать основные эпизоды сказки.</w:t>
            </w:r>
          </w:p>
        </w:tc>
      </w:tr>
      <w:tr w:rsidR="00C56A0B" w:rsidRPr="00582E89" w:rsidTr="00BA123A">
        <w:trPr>
          <w:trHeight w:hRule="exact" w:val="1229"/>
        </w:trPr>
        <w:tc>
          <w:tcPr>
            <w:tcW w:w="2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Закреплять умение отображать эпизоды знакомой сказки, лепить фигуры людей, соблюдая форму и пропорции.</w:t>
            </w:r>
          </w:p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Упражнять в приеме лепки полой формы.</w:t>
            </w:r>
          </w:p>
        </w:tc>
      </w:tr>
      <w:tr w:rsidR="00C56A0B" w:rsidRPr="00582E89" w:rsidTr="00BA123A">
        <w:trPr>
          <w:trHeight w:hRule="exact" w:val="1553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5"/>
                <w:rFonts w:ascii="Times New Roman" w:eastAsiaTheme="minorEastAsia" w:hAnsi="Times New Roman" w:cs="Times New Roman"/>
                <w:sz w:val="24"/>
                <w:szCs w:val="24"/>
              </w:rPr>
              <w:t>Художественный ручной труд.</w:t>
            </w:r>
          </w:p>
          <w:p w:rsidR="00C56A0B" w:rsidRPr="00582E89" w:rsidRDefault="00C56A0B" w:rsidP="0081514A">
            <w:pPr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Былинный змей</w:t>
            </w:r>
          </w:p>
          <w:p w:rsidR="00C56A0B" w:rsidRPr="00582E89" w:rsidRDefault="00C56A0B" w:rsidP="0081514A">
            <w:pPr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56A0B" w:rsidRPr="00582E89" w:rsidRDefault="00C56A0B" w:rsidP="0081514A">
            <w:pPr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56A0B" w:rsidRPr="00582E89" w:rsidRDefault="00C56A0B" w:rsidP="0081514A">
            <w:pPr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56A0B" w:rsidRPr="00582E89" w:rsidRDefault="00C56A0B" w:rsidP="0081514A">
            <w:pPr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56A0B" w:rsidRPr="00582E89" w:rsidRDefault="00C56A0B" w:rsidP="0081514A">
            <w:pPr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56A0B" w:rsidRPr="00582E89" w:rsidRDefault="00C56A0B" w:rsidP="0081514A">
            <w:pPr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Физкультурное развитие</w:t>
            </w:r>
          </w:p>
          <w:p w:rsidR="00C56A0B" w:rsidRPr="00582E89" w:rsidRDefault="00C56A0B" w:rsidP="0081514A">
            <w:pPr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Тренировка футболистов</w:t>
            </w:r>
          </w:p>
          <w:p w:rsidR="00C56A0B" w:rsidRPr="00582E89" w:rsidRDefault="00C56A0B" w:rsidP="0081514A">
            <w:pPr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56A0B" w:rsidRPr="00582E89" w:rsidRDefault="00C56A0B" w:rsidP="0081514A">
            <w:pPr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56A0B" w:rsidRPr="00582E89" w:rsidRDefault="00C56A0B" w:rsidP="0081514A">
            <w:pPr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56A0B" w:rsidRPr="00582E89" w:rsidRDefault="00C56A0B" w:rsidP="008151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Уточнить правила обращения с иголкой.</w:t>
            </w:r>
          </w:p>
        </w:tc>
      </w:tr>
      <w:tr w:rsidR="00C56A0B" w:rsidRPr="00582E89" w:rsidTr="00BA123A">
        <w:trPr>
          <w:trHeight w:hRule="exact" w:val="1701"/>
        </w:trPr>
        <w:tc>
          <w:tcPr>
            <w:tcW w:w="2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  <w:sz w:val="24"/>
                <w:szCs w:val="24"/>
              </w:rPr>
              <w:t>Учит детей бегать с выполнением задания</w:t>
            </w:r>
            <w:proofErr w:type="gramStart"/>
            <w:r w:rsidRPr="00582E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2E8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элементы игры в футбол , удар по мячу внутренней стороной стопы , </w:t>
            </w:r>
            <w:proofErr w:type="spellStart"/>
            <w:r w:rsidRPr="00582E89">
              <w:rPr>
                <w:rFonts w:ascii="Times New Roman" w:hAnsi="Times New Roman" w:cs="Times New Roman"/>
                <w:sz w:val="24"/>
                <w:szCs w:val="24"/>
              </w:rPr>
              <w:t>страясь</w:t>
            </w:r>
            <w:proofErr w:type="spellEnd"/>
            <w:r w:rsidRPr="00582E89">
              <w:rPr>
                <w:rFonts w:ascii="Times New Roman" w:hAnsi="Times New Roman" w:cs="Times New Roman"/>
                <w:sz w:val="24"/>
                <w:szCs w:val="24"/>
              </w:rPr>
              <w:t xml:space="preserve"> попасть в кеглю , ведение мяча , закреплять умения ходить перекатом с пятки на носок , совершенствовать умения отбивать мяч от пола , стены двумя руками , </w:t>
            </w:r>
            <w:r w:rsidR="00B41C56">
              <w:rPr>
                <w:rFonts w:ascii="Times New Roman" w:hAnsi="Times New Roman" w:cs="Times New Roman"/>
                <w:sz w:val="24"/>
                <w:szCs w:val="24"/>
              </w:rPr>
              <w:t>бегать в быстром темпе (10м</w:t>
            </w:r>
            <w:r w:rsidRPr="00582E8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</w:tc>
      </w:tr>
      <w:tr w:rsidR="00C56A0B" w:rsidRPr="00582E89" w:rsidTr="00BA123A">
        <w:trPr>
          <w:gridAfter w:val="2"/>
          <w:wAfter w:w="7621" w:type="dxa"/>
          <w:trHeight w:val="517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0B" w:rsidRPr="00582E89" w:rsidTr="00BA123A">
        <w:trPr>
          <w:trHeight w:hRule="exact" w:val="566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4-я неделя: </w:t>
            </w:r>
            <w:r w:rsidRPr="00582E89">
              <w:rPr>
                <w:rStyle w:val="Arial15"/>
                <w:rFonts w:ascii="Times New Roman" w:eastAsiaTheme="minorEastAsia" w:hAnsi="Times New Roman" w:cs="Times New Roman"/>
                <w:sz w:val="24"/>
                <w:szCs w:val="24"/>
              </w:rPr>
              <w:t>«Самый веселый праздник»</w:t>
            </w:r>
          </w:p>
        </w:tc>
      </w:tr>
      <w:tr w:rsidR="00C56A0B" w:rsidRPr="00582E89" w:rsidTr="00BA123A">
        <w:trPr>
          <w:trHeight w:hRule="exact" w:val="1311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Социальный мир/ природный мир</w:t>
            </w: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 xml:space="preserve"> Новогодние традиции. Рассматривание репродукции картины В. Сурикова «Взятие снежного городка»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Формировать представление о русских народных праздниках. Дать представление о том, как отмечали праздники наши предки: водили хороводы, пели песни, плясали, играли в веселые игры.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Познакомить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с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новогодними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традициями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России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других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стран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C56A0B" w:rsidRPr="00582E89" w:rsidTr="00BA123A">
        <w:trPr>
          <w:trHeight w:hRule="exact" w:val="470"/>
        </w:trPr>
        <w:tc>
          <w:tcPr>
            <w:tcW w:w="2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Побуждать рассказывать о подготовке к Новому году в семье.</w:t>
            </w:r>
          </w:p>
        </w:tc>
      </w:tr>
      <w:tr w:rsidR="00C56A0B" w:rsidRPr="00582E89" w:rsidTr="00BA123A">
        <w:trPr>
          <w:trHeight w:hRule="exact" w:val="480"/>
        </w:trPr>
        <w:tc>
          <w:tcPr>
            <w:tcW w:w="2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Помочь осознать художественные особенности творчества В. Сурикова.</w:t>
            </w:r>
          </w:p>
        </w:tc>
      </w:tr>
      <w:tr w:rsidR="00C56A0B" w:rsidRPr="00582E89" w:rsidTr="00BA123A">
        <w:trPr>
          <w:trHeight w:hRule="exact" w:val="55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5"/>
                <w:rFonts w:ascii="Times New Roman" w:eastAsiaTheme="minorEastAsia" w:hAnsi="Times New Roman" w:cs="Times New Roman"/>
                <w:sz w:val="24"/>
                <w:szCs w:val="24"/>
              </w:rPr>
              <w:t>Математика.</w:t>
            </w:r>
          </w:p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 xml:space="preserve">Гончары 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Воссоздание символов</w:t>
            </w:r>
            <w:proofErr w:type="gramStart"/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 освоение умений классифицировать объекты</w:t>
            </w:r>
          </w:p>
        </w:tc>
      </w:tr>
      <w:tr w:rsidR="00C56A0B" w:rsidRPr="00582E89" w:rsidTr="00BA123A">
        <w:trPr>
          <w:trHeight w:hRule="exact" w:val="73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5"/>
                <w:rFonts w:ascii="Times New Roman" w:eastAsiaTheme="minorEastAsia" w:hAnsi="Times New Roman" w:cs="Times New Roman"/>
                <w:sz w:val="24"/>
                <w:szCs w:val="24"/>
              </w:rPr>
              <w:t>Математика.</w:t>
            </w:r>
          </w:p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Закрепить знания по решению задач </w:t>
            </w:r>
          </w:p>
        </w:tc>
      </w:tr>
      <w:tr w:rsidR="00C56A0B" w:rsidRPr="00582E89" w:rsidTr="00BA123A">
        <w:trPr>
          <w:trHeight w:hRule="exact" w:val="1243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5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Развитие познаватель</w:t>
            </w:r>
            <w:r w:rsidRPr="00582E89">
              <w:rPr>
                <w:rStyle w:val="Arial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но-исследовательской (конструктивной деятельности).</w:t>
            </w:r>
          </w:p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Усадьба Деда Мороза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Закреплять представление о новогодних народных традициях. Познакомить с элементами русского стиля в архитектуре.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Побуждать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создавать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украшать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постройку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в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русском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народном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стиле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C56A0B" w:rsidRPr="00582E89" w:rsidTr="00BA123A">
        <w:trPr>
          <w:trHeight w:hRule="exact" w:val="533"/>
        </w:trPr>
        <w:tc>
          <w:tcPr>
            <w:tcW w:w="2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Закреплять умение работать в подгруппах.</w:t>
            </w:r>
          </w:p>
        </w:tc>
      </w:tr>
      <w:tr w:rsidR="00C56A0B" w:rsidRPr="00582E89" w:rsidTr="00BA123A">
        <w:trPr>
          <w:trHeight w:hRule="exact" w:val="538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 xml:space="preserve">Речевое развитие </w:t>
            </w:r>
          </w:p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Составление рассказа из коллективного опыта на тему «Как мы украшали елку» или «Новогодний праздник в детском саду»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Активизировать совместные воспоминания и впечатления.</w:t>
            </w:r>
          </w:p>
        </w:tc>
      </w:tr>
      <w:tr w:rsidR="00C56A0B" w:rsidRPr="00582E89" w:rsidTr="00BA123A">
        <w:trPr>
          <w:trHeight w:hRule="exact" w:val="1616"/>
        </w:trPr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Учить рассказывать о своих впечатлениях связно, полно и выразительно.</w:t>
            </w:r>
          </w:p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Учить подбирать близкие по смыслу слова, использовать разные степени прилагательных.</w:t>
            </w:r>
          </w:p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Упражнять в образовании новых слов при помощи суффиксов: </w:t>
            </w:r>
            <w:proofErr w:type="gramStart"/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proofErr w:type="spellStart"/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proofErr w:type="gramEnd"/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ньк</w:t>
            </w:r>
            <w:proofErr w:type="spellEnd"/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- (-</w:t>
            </w:r>
            <w:proofErr w:type="spellStart"/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оньк</w:t>
            </w:r>
            <w:proofErr w:type="spellEnd"/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-), -</w:t>
            </w:r>
            <w:proofErr w:type="spellStart"/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оват</w:t>
            </w:r>
            <w:proofErr w:type="spellEnd"/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- (-</w:t>
            </w:r>
            <w:proofErr w:type="spellStart"/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еват</w:t>
            </w:r>
            <w:proofErr w:type="spellEnd"/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-), -</w:t>
            </w:r>
            <w:proofErr w:type="spellStart"/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енн</w:t>
            </w:r>
            <w:proofErr w:type="spellEnd"/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- (-</w:t>
            </w:r>
            <w:proofErr w:type="spellStart"/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ейш</w:t>
            </w:r>
            <w:proofErr w:type="spellEnd"/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-).</w:t>
            </w:r>
          </w:p>
        </w:tc>
      </w:tr>
      <w:tr w:rsidR="00C56A0B" w:rsidRPr="00582E89" w:rsidTr="00BA123A">
        <w:trPr>
          <w:trHeight w:hRule="exact" w:val="42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Побуждать использовать в рассказе знакомые стихотворения.</w:t>
            </w:r>
          </w:p>
        </w:tc>
      </w:tr>
      <w:tr w:rsidR="0081514A" w:rsidRPr="00582E89" w:rsidTr="00BA123A">
        <w:trPr>
          <w:trHeight w:hRule="exact" w:val="4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14A" w:rsidRPr="00582E89" w:rsidRDefault="0081514A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14A" w:rsidRPr="00CD0BC4" w:rsidRDefault="0081514A" w:rsidP="0081514A">
            <w:pPr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56A0B" w:rsidRPr="00582E89" w:rsidTr="00BA123A">
        <w:trPr>
          <w:trHeight w:hRule="exact" w:val="952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В. Даль «Старик- годовик» (чтение). Рассматривание репродукций пейзажных картин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Побуждать выбирать репродукции картин в соответствии с текстом сказки и составлять по ним короткий описательный рассказ.</w:t>
            </w:r>
          </w:p>
        </w:tc>
      </w:tr>
      <w:tr w:rsidR="00C56A0B" w:rsidRPr="00582E89" w:rsidTr="00BA123A">
        <w:trPr>
          <w:trHeight w:hRule="exact" w:val="993"/>
        </w:trPr>
        <w:tc>
          <w:tcPr>
            <w:tcW w:w="2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Помочь понять смысл сказки, </w:t>
            </w:r>
            <w:proofErr w:type="gramStart"/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учить </w:t>
            </w:r>
            <w:proofErr w:type="spellStart"/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аргументированно</w:t>
            </w:r>
            <w:proofErr w:type="spellEnd"/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 отвечать</w:t>
            </w:r>
            <w:proofErr w:type="gramEnd"/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 на вопросы.</w:t>
            </w:r>
          </w:p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Закреплять представление о жанровых особенностях сказки.</w:t>
            </w:r>
          </w:p>
        </w:tc>
      </w:tr>
      <w:tr w:rsidR="00C56A0B" w:rsidRPr="00582E89" w:rsidTr="00BA123A">
        <w:trPr>
          <w:trHeight w:hRule="exact" w:val="993"/>
        </w:trPr>
        <w:tc>
          <w:tcPr>
            <w:tcW w:w="2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CD0BC4" w:rsidRDefault="00C56A0B" w:rsidP="0081514A">
            <w:pPr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56A0B" w:rsidRPr="00582E89" w:rsidTr="00BA123A">
        <w:trPr>
          <w:trHeight w:hRule="exact" w:val="610"/>
        </w:trPr>
        <w:tc>
          <w:tcPr>
            <w:tcW w:w="2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Способствовать эмоциональному восприятию художественных произведений.</w:t>
            </w:r>
          </w:p>
        </w:tc>
      </w:tr>
      <w:tr w:rsidR="00C56A0B" w:rsidRPr="00582E89" w:rsidTr="00BA123A">
        <w:trPr>
          <w:trHeight w:hRule="exact" w:val="341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5"/>
                <w:rFonts w:ascii="Times New Roman" w:eastAsiaTheme="minorEastAsia" w:hAnsi="Times New Roman" w:cs="Times New Roman"/>
                <w:sz w:val="24"/>
                <w:szCs w:val="24"/>
              </w:rPr>
              <w:t>Рисование.</w:t>
            </w:r>
          </w:p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Дворец Деда Мороза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Закреплять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знание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холодных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тонов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C56A0B" w:rsidRPr="00582E89" w:rsidTr="00BA123A">
        <w:trPr>
          <w:trHeight w:hRule="exact" w:val="631"/>
        </w:trPr>
        <w:tc>
          <w:tcPr>
            <w:tcW w:w="2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Учить изображать сказочное здание в определенной цветовой гамме, дополнять деталями, украшать.</w:t>
            </w:r>
          </w:p>
        </w:tc>
      </w:tr>
      <w:tr w:rsidR="00C56A0B" w:rsidRPr="0081514A" w:rsidTr="00BA123A">
        <w:trPr>
          <w:trHeight w:hRule="exact" w:val="499"/>
        </w:trPr>
        <w:tc>
          <w:tcPr>
            <w:tcW w:w="2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81514A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0B" w:rsidRPr="0081514A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1514A" w:rsidRDefault="00C56A0B" w:rsidP="0081514A">
            <w:pPr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</w:tbl>
    <w:p w:rsidR="00C56A0B" w:rsidRPr="00226DF3" w:rsidRDefault="00C56A0B" w:rsidP="00C56A0B">
      <w:pPr>
        <w:rPr>
          <w:rFonts w:ascii="Times New Roman" w:hAnsi="Times New Roman" w:cs="Times New Roman"/>
          <w:sz w:val="24"/>
          <w:szCs w:val="24"/>
        </w:rPr>
      </w:pPr>
    </w:p>
    <w:p w:rsidR="00BA123A" w:rsidRPr="00226DF3" w:rsidRDefault="00BA123A" w:rsidP="00C56A0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122" w:tblpY="-112"/>
        <w:tblW w:w="1007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450"/>
        <w:gridCol w:w="7625"/>
      </w:tblGrid>
      <w:tr w:rsidR="00C56A0B" w:rsidRPr="0081514A" w:rsidTr="00BA123A">
        <w:trPr>
          <w:trHeight w:hRule="exact" w:val="336"/>
        </w:trPr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81514A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4A">
              <w:rPr>
                <w:rStyle w:val="MicrosoftSansSerif"/>
                <w:rFonts w:ascii="Times New Roman" w:eastAsiaTheme="minorEastAsia" w:hAnsi="Times New Roman" w:cs="Times New Roman"/>
                <w:sz w:val="24"/>
                <w:szCs w:val="24"/>
              </w:rPr>
              <w:t>Рисование.</w:t>
            </w:r>
          </w:p>
          <w:p w:rsidR="00C56A0B" w:rsidRPr="0081514A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4A">
              <w:rPr>
                <w:rStyle w:val="Arial22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Новогодний город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1514A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4A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Закрепить представление о зимних явлениях природы.</w:t>
            </w:r>
          </w:p>
        </w:tc>
      </w:tr>
      <w:tr w:rsidR="00C56A0B" w:rsidRPr="0081514A" w:rsidTr="00BA123A">
        <w:trPr>
          <w:trHeight w:hRule="exact" w:val="874"/>
        </w:trPr>
        <w:tc>
          <w:tcPr>
            <w:tcW w:w="2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81514A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1514A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4A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Упражнять в передаче сюжета.</w:t>
            </w:r>
          </w:p>
          <w:p w:rsidR="00C56A0B" w:rsidRPr="0081514A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4A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Закреплять умение располагать изображения выше и ниже по всему листу бумаги, передавать колорит зимнего праздничного города.</w:t>
            </w:r>
          </w:p>
        </w:tc>
      </w:tr>
      <w:tr w:rsidR="00C56A0B" w:rsidRPr="0081514A" w:rsidTr="00BA123A">
        <w:trPr>
          <w:trHeight w:hRule="exact" w:val="523"/>
        </w:trPr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81514A" w:rsidRDefault="00C56A0B" w:rsidP="00226DF3">
            <w:pPr>
              <w:pStyle w:val="a3"/>
            </w:pPr>
            <w:r w:rsidRPr="0081514A">
              <w:rPr>
                <w:rStyle w:val="MicrosoftSansSerif"/>
                <w:rFonts w:ascii="Times New Roman" w:eastAsiaTheme="minorEastAsia" w:hAnsi="Times New Roman" w:cs="Times New Roman"/>
                <w:sz w:val="24"/>
                <w:szCs w:val="24"/>
              </w:rPr>
              <w:t>Аппликация.</w:t>
            </w:r>
          </w:p>
          <w:p w:rsidR="00C56A0B" w:rsidRPr="0081514A" w:rsidRDefault="00C56A0B" w:rsidP="00226DF3">
            <w:pPr>
              <w:pStyle w:val="a3"/>
            </w:pPr>
            <w:r w:rsidRPr="0081514A">
              <w:rPr>
                <w:rStyle w:val="Arial22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Веселый новогодний хоровод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1514A" w:rsidRDefault="00C56A0B" w:rsidP="00226DF3">
            <w:pPr>
              <w:pStyle w:val="a3"/>
            </w:pPr>
            <w:r w:rsidRPr="0081514A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Оживить совместные впечатления о празднике.</w:t>
            </w:r>
          </w:p>
        </w:tc>
      </w:tr>
      <w:tr w:rsidR="00C56A0B" w:rsidRPr="0081514A" w:rsidTr="00BA123A">
        <w:trPr>
          <w:trHeight w:hRule="exact" w:val="874"/>
        </w:trPr>
        <w:tc>
          <w:tcPr>
            <w:tcW w:w="2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81514A" w:rsidRDefault="00C56A0B" w:rsidP="00226DF3">
            <w:pPr>
              <w:pStyle w:val="a3"/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1514A" w:rsidRDefault="00C56A0B" w:rsidP="00226DF3">
            <w:pPr>
              <w:pStyle w:val="a3"/>
            </w:pPr>
            <w:r w:rsidRPr="0081514A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Закреплять навыки вырезывания из бумаги, сложенной вдвое, гармошкой.</w:t>
            </w:r>
          </w:p>
          <w:p w:rsidR="00C56A0B" w:rsidRPr="0081514A" w:rsidRDefault="00C56A0B" w:rsidP="00226DF3">
            <w:pPr>
              <w:pStyle w:val="a3"/>
            </w:pPr>
            <w:r w:rsidRPr="0081514A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Учить дополнять силуэты изображением элементов карнавальных костюмов.</w:t>
            </w:r>
          </w:p>
        </w:tc>
      </w:tr>
      <w:tr w:rsidR="00C56A0B" w:rsidRPr="0081514A" w:rsidTr="00BA123A">
        <w:trPr>
          <w:trHeight w:hRule="exact" w:val="677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81514A" w:rsidRDefault="00C56A0B" w:rsidP="00226DF3">
            <w:pPr>
              <w:pStyle w:val="a3"/>
            </w:pPr>
            <w:r w:rsidRPr="0081514A">
              <w:rPr>
                <w:rStyle w:val="MicrosoftSansSerif"/>
                <w:rFonts w:ascii="Times New Roman" w:eastAsiaTheme="minorEastAsia" w:hAnsi="Times New Roman" w:cs="Times New Roman"/>
                <w:sz w:val="24"/>
                <w:szCs w:val="24"/>
              </w:rPr>
              <w:t>Художественный ручной труд.</w:t>
            </w:r>
          </w:p>
          <w:p w:rsidR="00C56A0B" w:rsidRPr="0081514A" w:rsidRDefault="00C56A0B" w:rsidP="00226DF3">
            <w:pPr>
              <w:pStyle w:val="a3"/>
            </w:pPr>
            <w:r w:rsidRPr="0081514A">
              <w:rPr>
                <w:rStyle w:val="Arial22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Подвески на елку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1514A" w:rsidRDefault="00C56A0B" w:rsidP="00226DF3">
            <w:pPr>
              <w:pStyle w:val="a3"/>
            </w:pPr>
            <w:r w:rsidRPr="0081514A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Учить надрезать бумагу по контуру, скреплять и украшать поделку.</w:t>
            </w:r>
          </w:p>
        </w:tc>
      </w:tr>
      <w:tr w:rsidR="00C56A0B" w:rsidRPr="0081514A" w:rsidTr="00BA123A">
        <w:trPr>
          <w:trHeight w:hRule="exact" w:val="152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81514A" w:rsidRDefault="00C56A0B" w:rsidP="00226DF3">
            <w:pPr>
              <w:pStyle w:val="a3"/>
            </w:pPr>
            <w:r w:rsidRPr="0081514A">
              <w:rPr>
                <w:rStyle w:val="MicrosoftSansSerif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Физкультурное развитие</w:t>
            </w:r>
          </w:p>
          <w:p w:rsidR="00C56A0B" w:rsidRPr="0081514A" w:rsidRDefault="00C56A0B" w:rsidP="00226DF3">
            <w:pPr>
              <w:pStyle w:val="a3"/>
            </w:pPr>
            <w:r w:rsidRPr="0081514A">
              <w:t>Новогоднее настроение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1514A" w:rsidRDefault="00C56A0B" w:rsidP="00226DF3">
            <w:pPr>
              <w:pStyle w:val="a3"/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81514A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Ходить спиной вперед, закреплять умения отбивать мяч от пола</w:t>
            </w:r>
            <w:proofErr w:type="gramStart"/>
            <w:r w:rsidRPr="0081514A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81514A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стены двумя руками, стоя на месте , отбивать мяч от пола поочередно правой и левой рукой , стоя на месте и </w:t>
            </w:r>
            <w:proofErr w:type="spellStart"/>
            <w:r w:rsidRPr="0081514A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спродвижением</w:t>
            </w:r>
            <w:proofErr w:type="spellEnd"/>
            <w:r w:rsidRPr="0081514A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вперед, совершенствовать умения сохранять равновесие во время отведения прямой ноги вперед , назад, ходить на носках , пятках , на внешней стороне стопы</w:t>
            </w:r>
          </w:p>
        </w:tc>
      </w:tr>
    </w:tbl>
    <w:p w:rsidR="00C56A0B" w:rsidRPr="00226DF3" w:rsidRDefault="00C56A0B" w:rsidP="00226DF3">
      <w:pPr>
        <w:pStyle w:val="a3"/>
      </w:pPr>
    </w:p>
    <w:p w:rsidR="00BA123A" w:rsidRPr="00226DF3" w:rsidRDefault="00BA123A" w:rsidP="00226DF3">
      <w:pPr>
        <w:pStyle w:val="a3"/>
      </w:pPr>
    </w:p>
    <w:p w:rsidR="00BA123A" w:rsidRPr="00226DF3" w:rsidRDefault="00BA123A" w:rsidP="00226DF3">
      <w:pPr>
        <w:pStyle w:val="a3"/>
      </w:pPr>
    </w:p>
    <w:p w:rsidR="00BA123A" w:rsidRPr="00226DF3" w:rsidRDefault="00BA123A" w:rsidP="00226DF3">
      <w:pPr>
        <w:pStyle w:val="a3"/>
      </w:pPr>
    </w:p>
    <w:tbl>
      <w:tblPr>
        <w:tblOverlap w:val="never"/>
        <w:tblW w:w="10074" w:type="dxa"/>
        <w:jc w:val="center"/>
        <w:tblInd w:w="-171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741"/>
        <w:gridCol w:w="7333"/>
      </w:tblGrid>
      <w:tr w:rsidR="00C56A0B" w:rsidRPr="00582E89" w:rsidTr="00BA123A">
        <w:trPr>
          <w:trHeight w:hRule="exact" w:val="968"/>
          <w:jc w:val="center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226DF3">
            <w:pPr>
              <w:pStyle w:val="a3"/>
            </w:pP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Социальный мир/ природный мир</w:t>
            </w:r>
            <w:r w:rsidRPr="00CD0BC4">
              <w:rPr>
                <w:rStyle w:val="ArialNarrow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Мы живем в России, мы живем на Земле.</w:t>
            </w:r>
          </w:p>
          <w:p w:rsidR="00C56A0B" w:rsidRPr="00582E89" w:rsidRDefault="00C56A0B" w:rsidP="00226DF3">
            <w:pPr>
              <w:pStyle w:val="a3"/>
            </w:pPr>
            <w:r w:rsidRPr="00CD0BC4">
              <w:rPr>
                <w:rStyle w:val="ArialNarrow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Н. Забила «Наша Родина» (чтение)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1514A" w:rsidRDefault="00C56A0B" w:rsidP="00226DF3">
            <w:pPr>
              <w:pStyle w:val="a3"/>
            </w:pPr>
            <w:r w:rsidRPr="0081514A">
              <w:rPr>
                <w:rStyle w:val="Arial7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Формировать представление об окружающем мире, его многообразии, разных странах и месте России. Познакомить с глобусом - моделью Земли и картой.</w:t>
            </w:r>
          </w:p>
        </w:tc>
      </w:tr>
      <w:tr w:rsidR="00C56A0B" w:rsidRPr="00582E89" w:rsidTr="00BA123A">
        <w:trPr>
          <w:trHeight w:hRule="exact" w:val="528"/>
          <w:jc w:val="center"/>
        </w:trPr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226DF3">
            <w:pPr>
              <w:pStyle w:val="a3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1514A" w:rsidRDefault="00C56A0B" w:rsidP="00226DF3">
            <w:pPr>
              <w:pStyle w:val="a3"/>
            </w:pPr>
            <w:r w:rsidRPr="0081514A">
              <w:rPr>
                <w:rStyle w:val="Arial7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Формировать чувство гордости за свою страну и свою причастность к россиянам.</w:t>
            </w:r>
          </w:p>
        </w:tc>
      </w:tr>
      <w:tr w:rsidR="00C56A0B" w:rsidRPr="00582E89" w:rsidTr="00BA123A">
        <w:trPr>
          <w:trHeight w:hRule="exact" w:val="891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226DF3">
            <w:pPr>
              <w:pStyle w:val="a3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1514A" w:rsidRDefault="00C56A0B" w:rsidP="00226DF3">
            <w:pPr>
              <w:pStyle w:val="a3"/>
            </w:pPr>
            <w:r w:rsidRPr="0081514A">
              <w:rPr>
                <w:rStyle w:val="Arial7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 xml:space="preserve">Средствами поэтического слова способствовать более </w:t>
            </w:r>
            <w:proofErr w:type="spellStart"/>
            <w:r w:rsidRPr="0081514A">
              <w:rPr>
                <w:rStyle w:val="Arial7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глубс</w:t>
            </w:r>
            <w:proofErr w:type="spellEnd"/>
            <w:r w:rsidRPr="0081514A">
              <w:rPr>
                <w:rStyle w:val="Arial7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 xml:space="preserve"> осознанию своей причастности к большой стране.</w:t>
            </w:r>
          </w:p>
          <w:p w:rsidR="00C56A0B" w:rsidRPr="0081514A" w:rsidRDefault="00C56A0B" w:rsidP="00226DF3">
            <w:pPr>
              <w:pStyle w:val="a3"/>
            </w:pPr>
            <w:r w:rsidRPr="0081514A">
              <w:rPr>
                <w:rStyle w:val="Arial7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Помочь запомнить стихотворение.</w:t>
            </w:r>
          </w:p>
        </w:tc>
      </w:tr>
      <w:tr w:rsidR="00C56A0B" w:rsidRPr="00582E89" w:rsidTr="00BA123A">
        <w:trPr>
          <w:trHeight w:hRule="exact" w:val="129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226DF3">
            <w:pPr>
              <w:pStyle w:val="a3"/>
            </w:pPr>
            <w:r w:rsidRPr="00582E89">
              <w:rPr>
                <w:bCs/>
              </w:rPr>
              <w:t>Математика.</w:t>
            </w:r>
          </w:p>
          <w:p w:rsidR="00C56A0B" w:rsidRPr="00582E89" w:rsidRDefault="00C56A0B" w:rsidP="00226DF3">
            <w:pPr>
              <w:pStyle w:val="a3"/>
            </w:pPr>
            <w:proofErr w:type="spellStart"/>
            <w:r w:rsidRPr="00582E89">
              <w:rPr>
                <w:rStyle w:val="ArialNarrow"/>
                <w:rFonts w:ascii="Times New Roman" w:eastAsiaTheme="minorEastAsia" w:hAnsi="Times New Roman" w:cs="Times New Roman"/>
                <w:sz w:val="24"/>
                <w:szCs w:val="24"/>
              </w:rPr>
              <w:t>Школа</w:t>
            </w:r>
            <w:proofErr w:type="spellEnd"/>
            <w:r w:rsidRPr="00582E89">
              <w:rPr>
                <w:rStyle w:val="ArialNarrow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E89">
              <w:rPr>
                <w:rStyle w:val="ArialNarrow"/>
                <w:rFonts w:ascii="Times New Roman" w:eastAsiaTheme="minorEastAsia" w:hAnsi="Times New Roman" w:cs="Times New Roman"/>
                <w:sz w:val="24"/>
                <w:szCs w:val="24"/>
              </w:rPr>
              <w:t>ученого</w:t>
            </w:r>
            <w:proofErr w:type="spellEnd"/>
            <w:r w:rsidRPr="00582E89">
              <w:rPr>
                <w:rStyle w:val="ArialNarrow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E89">
              <w:rPr>
                <w:rStyle w:val="ArialNarrow"/>
                <w:rFonts w:ascii="Times New Roman" w:eastAsiaTheme="minorEastAsia" w:hAnsi="Times New Roman" w:cs="Times New Roman"/>
                <w:sz w:val="24"/>
                <w:szCs w:val="24"/>
              </w:rPr>
              <w:t>карандаша</w:t>
            </w:r>
            <w:proofErr w:type="spellEnd"/>
            <w:r w:rsidRPr="00582E89">
              <w:rPr>
                <w:rStyle w:val="ArialNarrow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1514A" w:rsidRDefault="00C56A0B" w:rsidP="00226DF3">
            <w:pPr>
              <w:pStyle w:val="a3"/>
            </w:pPr>
            <w:r w:rsidRPr="0081514A">
              <w:t>Развитие представлений о точке</w:t>
            </w:r>
            <w:proofErr w:type="gramStart"/>
            <w:r w:rsidRPr="0081514A">
              <w:t xml:space="preserve"> ,</w:t>
            </w:r>
            <w:proofErr w:type="gramEnd"/>
            <w:r w:rsidRPr="0081514A">
              <w:t xml:space="preserve"> прямой , отрезке , луче , угле, узнавание , называние , построение названных элементов , выполнение действий по увеличению и уменьшению чисел</w:t>
            </w:r>
          </w:p>
        </w:tc>
      </w:tr>
      <w:tr w:rsidR="0081514A" w:rsidRPr="00582E89" w:rsidTr="00BA123A">
        <w:trPr>
          <w:trHeight w:hRule="exact" w:val="45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14A" w:rsidRPr="00582E89" w:rsidRDefault="0081514A" w:rsidP="00226DF3">
            <w:pPr>
              <w:pStyle w:val="a3"/>
              <w:rPr>
                <w:bCs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14A" w:rsidRPr="0081514A" w:rsidRDefault="0081514A" w:rsidP="00226DF3">
            <w:pPr>
              <w:pStyle w:val="a3"/>
            </w:pPr>
          </w:p>
        </w:tc>
      </w:tr>
      <w:tr w:rsidR="00C56A0B" w:rsidRPr="0081514A" w:rsidTr="00BA123A">
        <w:trPr>
          <w:trHeight w:hRule="exact" w:val="127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226DF3">
            <w:pPr>
              <w:pStyle w:val="a3"/>
            </w:pPr>
            <w:r w:rsidRPr="00582E89">
              <w:rPr>
                <w:bCs/>
              </w:rPr>
              <w:t>конструирование</w:t>
            </w:r>
          </w:p>
          <w:p w:rsidR="00C56A0B" w:rsidRPr="00582E89" w:rsidRDefault="00C56A0B" w:rsidP="00226DF3">
            <w:pPr>
              <w:pStyle w:val="a3"/>
            </w:pPr>
            <w:proofErr w:type="spellStart"/>
            <w:r w:rsidRPr="00582E89">
              <w:rPr>
                <w:rStyle w:val="ArialNarrow"/>
                <w:rFonts w:ascii="Times New Roman" w:eastAsiaTheme="minorEastAsia" w:hAnsi="Times New Roman" w:cs="Times New Roman"/>
                <w:sz w:val="24"/>
                <w:szCs w:val="24"/>
              </w:rPr>
              <w:t>Московский</w:t>
            </w:r>
            <w:proofErr w:type="spellEnd"/>
            <w:r w:rsidRPr="00582E89">
              <w:rPr>
                <w:rStyle w:val="ArialNarrow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E89">
              <w:rPr>
                <w:rStyle w:val="ArialNarrow"/>
                <w:rFonts w:ascii="Times New Roman" w:eastAsiaTheme="minorEastAsia" w:hAnsi="Times New Roman" w:cs="Times New Roman"/>
                <w:sz w:val="24"/>
                <w:szCs w:val="24"/>
              </w:rPr>
              <w:t>Кремль</w:t>
            </w:r>
            <w:proofErr w:type="spellEnd"/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1514A" w:rsidRDefault="00C56A0B" w:rsidP="00226DF3">
            <w:pPr>
              <w:pStyle w:val="a3"/>
            </w:pPr>
            <w:r w:rsidRPr="0081514A">
              <w:rPr>
                <w:rStyle w:val="Arial7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Закрепить представление об облике Кремля.</w:t>
            </w:r>
          </w:p>
          <w:p w:rsidR="00C56A0B" w:rsidRPr="0081514A" w:rsidRDefault="00C56A0B" w:rsidP="00226DF3">
            <w:pPr>
              <w:pStyle w:val="a3"/>
            </w:pPr>
            <w:r w:rsidRPr="0081514A">
              <w:rPr>
                <w:rStyle w:val="Arial7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Закреплять умение строить из деталей конструктора по схеме, чертежу, придавая сходство с оригиналом.</w:t>
            </w:r>
          </w:p>
        </w:tc>
      </w:tr>
      <w:tr w:rsidR="00C56A0B" w:rsidRPr="0081514A" w:rsidTr="00BA123A">
        <w:trPr>
          <w:trHeight w:hRule="exact" w:val="860"/>
          <w:jc w:val="center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226DF3">
            <w:pPr>
              <w:pStyle w:val="a3"/>
            </w:pP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 xml:space="preserve">Речевое развитие </w:t>
            </w:r>
          </w:p>
          <w:p w:rsidR="00C56A0B" w:rsidRPr="00582E89" w:rsidRDefault="00C56A0B" w:rsidP="00226DF3">
            <w:pPr>
              <w:pStyle w:val="a3"/>
            </w:pPr>
            <w:r w:rsidRPr="00CD0BC4">
              <w:rPr>
                <w:rStyle w:val="ArialNarrow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Учимся говорить</w:t>
            </w:r>
          </w:p>
          <w:p w:rsidR="00C56A0B" w:rsidRPr="00582E89" w:rsidRDefault="00C56A0B" w:rsidP="00226DF3">
            <w:pPr>
              <w:pStyle w:val="a3"/>
            </w:pPr>
            <w:r w:rsidRPr="00CD0BC4">
              <w:rPr>
                <w:rStyle w:val="ArialNarrow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правильно.</w:t>
            </w:r>
          </w:p>
          <w:p w:rsidR="00C56A0B" w:rsidRPr="00582E89" w:rsidRDefault="00C56A0B" w:rsidP="00226DF3">
            <w:pPr>
              <w:pStyle w:val="a3"/>
            </w:pPr>
            <w:r w:rsidRPr="00582E89">
              <w:rPr>
                <w:bCs/>
              </w:rPr>
              <w:t>Аппликация.</w:t>
            </w:r>
          </w:p>
          <w:p w:rsidR="00C56A0B" w:rsidRPr="00582E89" w:rsidRDefault="00C56A0B" w:rsidP="00226DF3">
            <w:pPr>
              <w:pStyle w:val="a3"/>
            </w:pPr>
            <w:r w:rsidRPr="00CD0BC4">
              <w:rPr>
                <w:rStyle w:val="ArialNarrow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Лото по развитию речи для малышей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1514A" w:rsidRDefault="00C56A0B" w:rsidP="00226DF3">
            <w:pPr>
              <w:pStyle w:val="a3"/>
            </w:pPr>
            <w:r w:rsidRPr="0081514A">
              <w:rPr>
                <w:rStyle w:val="Arial7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Закреплять представление о роли владения правильной речью для будущего школьника.</w:t>
            </w:r>
          </w:p>
        </w:tc>
      </w:tr>
      <w:tr w:rsidR="00C56A0B" w:rsidRPr="0081514A" w:rsidTr="00BA123A">
        <w:trPr>
          <w:trHeight w:hRule="exact" w:val="1084"/>
          <w:jc w:val="center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226DF3">
            <w:pPr>
              <w:pStyle w:val="a3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1514A" w:rsidRDefault="00C56A0B" w:rsidP="00226DF3">
            <w:pPr>
              <w:pStyle w:val="a3"/>
            </w:pPr>
            <w:r w:rsidRPr="0081514A">
              <w:rPr>
                <w:rStyle w:val="Arial7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Продолжать формировать мотивацию к обучению в школе. Способствовать формированию заботливого отношения к малышам.</w:t>
            </w:r>
          </w:p>
        </w:tc>
      </w:tr>
      <w:tr w:rsidR="00C56A0B" w:rsidRPr="0081514A" w:rsidTr="00BA123A">
        <w:trPr>
          <w:trHeight w:hRule="exact" w:val="1066"/>
          <w:jc w:val="center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226DF3">
            <w:pPr>
              <w:pStyle w:val="a3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1514A" w:rsidRDefault="00C56A0B" w:rsidP="00226DF3">
            <w:pPr>
              <w:pStyle w:val="a3"/>
            </w:pPr>
            <w:r w:rsidRPr="0081514A">
              <w:rPr>
                <w:rStyle w:val="Arial7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Учить различать правильное и возможное сочетание слов по смыслу</w:t>
            </w:r>
            <w:proofErr w:type="gramStart"/>
            <w:r w:rsidRPr="0081514A">
              <w:rPr>
                <w:rStyle w:val="Arial7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 xml:space="preserve"> У</w:t>
            </w:r>
            <w:proofErr w:type="gramEnd"/>
            <w:r w:rsidRPr="0081514A">
              <w:rPr>
                <w:rStyle w:val="Arial7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 xml:space="preserve">пражнять в образовании слов с разными смысловыми </w:t>
            </w:r>
            <w:proofErr w:type="spellStart"/>
            <w:r w:rsidRPr="0081514A">
              <w:rPr>
                <w:rStyle w:val="Arial7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оттенкамк</w:t>
            </w:r>
            <w:proofErr w:type="spellEnd"/>
            <w:r w:rsidRPr="0081514A">
              <w:rPr>
                <w:rStyle w:val="Arial7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 xml:space="preserve"> Учить использовать приставочный глагол противоположного значения </w:t>
            </w:r>
            <w:r w:rsidRPr="0081514A">
              <w:rPr>
                <w:rStyle w:val="ArialNarrow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ru-RU"/>
              </w:rPr>
              <w:t>(подошел-отошел, вошел-вышел</w:t>
            </w:r>
            <w:r w:rsidRPr="0081514A">
              <w:rPr>
                <w:rStyle w:val="Arial7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 xml:space="preserve"> и т.п.).</w:t>
            </w:r>
          </w:p>
          <w:p w:rsidR="00C56A0B" w:rsidRPr="0081514A" w:rsidRDefault="00C56A0B" w:rsidP="00226DF3">
            <w:pPr>
              <w:pStyle w:val="a3"/>
            </w:pPr>
            <w:r w:rsidRPr="0081514A">
              <w:rPr>
                <w:rStyle w:val="Arial7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Упражнять в составлении предложений.</w:t>
            </w:r>
          </w:p>
        </w:tc>
      </w:tr>
      <w:tr w:rsidR="00C56A0B" w:rsidRPr="0081514A" w:rsidTr="00BA123A">
        <w:trPr>
          <w:trHeight w:hRule="exact" w:val="728"/>
          <w:jc w:val="center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226DF3">
            <w:pPr>
              <w:pStyle w:val="a3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1514A" w:rsidRDefault="00C56A0B" w:rsidP="00226DF3">
            <w:pPr>
              <w:pStyle w:val="a3"/>
            </w:pPr>
            <w:r w:rsidRPr="0081514A">
              <w:rPr>
                <w:rStyle w:val="Arial7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Закреплять умение аккуратно наклеивать изображения для игры в лото в центре карточки.</w:t>
            </w:r>
          </w:p>
        </w:tc>
      </w:tr>
      <w:tr w:rsidR="00C56A0B" w:rsidRPr="0081514A" w:rsidTr="00BA123A">
        <w:trPr>
          <w:trHeight w:hRule="exact" w:val="326"/>
          <w:jc w:val="center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226DF3">
            <w:pPr>
              <w:pStyle w:val="a3"/>
            </w:pP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C56A0B" w:rsidRPr="00582E89" w:rsidRDefault="00C56A0B" w:rsidP="00226DF3">
            <w:pPr>
              <w:pStyle w:val="a3"/>
            </w:pPr>
            <w:r w:rsidRPr="00CD0BC4">
              <w:rPr>
                <w:rStyle w:val="ArialNarrow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М. Лермонтов «На севере диком...»,</w:t>
            </w:r>
          </w:p>
          <w:p w:rsidR="00C56A0B" w:rsidRPr="00582E89" w:rsidRDefault="00C56A0B" w:rsidP="00226DF3">
            <w:pPr>
              <w:pStyle w:val="a3"/>
            </w:pPr>
            <w:r w:rsidRPr="00CD0BC4">
              <w:rPr>
                <w:rStyle w:val="ArialNarrow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«Горные вершины» (чтение). Рассматривание репродукции картины И. Шишкина «На севере диком»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1514A" w:rsidRDefault="00C56A0B" w:rsidP="00226DF3">
            <w:pPr>
              <w:pStyle w:val="a3"/>
            </w:pPr>
            <w:r w:rsidRPr="0081514A">
              <w:rPr>
                <w:rStyle w:val="Arial7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Закрепить знания о разнообразии растительного мира России.</w:t>
            </w:r>
          </w:p>
        </w:tc>
      </w:tr>
      <w:tr w:rsidR="00C56A0B" w:rsidRPr="0081514A" w:rsidTr="00BA123A">
        <w:trPr>
          <w:trHeight w:hRule="exact" w:val="518"/>
          <w:jc w:val="center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226DF3">
            <w:pPr>
              <w:pStyle w:val="a3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1514A" w:rsidRDefault="00C56A0B" w:rsidP="00226DF3">
            <w:pPr>
              <w:pStyle w:val="a3"/>
            </w:pPr>
            <w:r w:rsidRPr="0081514A">
              <w:rPr>
                <w:rStyle w:val="Arial7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На примере содержания стихотворения показать, как велика наша страна.</w:t>
            </w:r>
          </w:p>
        </w:tc>
      </w:tr>
      <w:tr w:rsidR="00C56A0B" w:rsidRPr="0081514A" w:rsidTr="00BA123A">
        <w:trPr>
          <w:trHeight w:hRule="exact" w:val="733"/>
          <w:jc w:val="center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226DF3">
            <w:pPr>
              <w:pStyle w:val="a3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1514A" w:rsidRDefault="00C56A0B" w:rsidP="00226DF3">
            <w:pPr>
              <w:pStyle w:val="a3"/>
            </w:pPr>
            <w:r w:rsidRPr="0081514A">
              <w:rPr>
                <w:rStyle w:val="Arial7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Учить описывать пейзажную картину, используя образные выражения из стихотворения.</w:t>
            </w:r>
          </w:p>
        </w:tc>
      </w:tr>
      <w:tr w:rsidR="00C56A0B" w:rsidRPr="0081514A" w:rsidTr="00BA123A">
        <w:trPr>
          <w:trHeight w:hRule="exact" w:val="754"/>
          <w:jc w:val="center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226DF3">
            <w:pPr>
              <w:pStyle w:val="a3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1514A" w:rsidRDefault="00C56A0B" w:rsidP="00226DF3">
            <w:pPr>
              <w:pStyle w:val="a3"/>
            </w:pPr>
            <w:r w:rsidRPr="0081514A">
              <w:rPr>
                <w:rStyle w:val="Arial7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Помочь почувствовать выразительность и красоту стихотворения, соотносить поэтические и живописные образы.</w:t>
            </w:r>
          </w:p>
        </w:tc>
      </w:tr>
      <w:tr w:rsidR="00C56A0B" w:rsidRPr="0081514A" w:rsidTr="00BA123A">
        <w:trPr>
          <w:trHeight w:hRule="exact" w:val="874"/>
          <w:jc w:val="center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226DF3">
            <w:pPr>
              <w:pStyle w:val="a3"/>
            </w:pPr>
            <w:r w:rsidRPr="00582E89">
              <w:rPr>
                <w:bCs/>
              </w:rPr>
              <w:lastRenderedPageBreak/>
              <w:t>Рисование.</w:t>
            </w:r>
          </w:p>
          <w:p w:rsidR="00C56A0B" w:rsidRPr="00582E89" w:rsidRDefault="00C56A0B" w:rsidP="00226DF3">
            <w:pPr>
              <w:pStyle w:val="a3"/>
            </w:pPr>
            <w:r w:rsidRPr="00CD0BC4">
              <w:rPr>
                <w:rStyle w:val="ArialNarrow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Мой любимый сказочный герой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1514A" w:rsidRDefault="00C56A0B" w:rsidP="00226DF3">
            <w:pPr>
              <w:pStyle w:val="a3"/>
            </w:pPr>
            <w:r w:rsidRPr="0081514A">
              <w:rPr>
                <w:rStyle w:val="Arial7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Активизировать впечатления от прочитанных литературных произведений.</w:t>
            </w:r>
          </w:p>
          <w:p w:rsidR="00C56A0B" w:rsidRPr="0081514A" w:rsidRDefault="00C56A0B" w:rsidP="00226DF3">
            <w:pPr>
              <w:pStyle w:val="a3"/>
            </w:pPr>
            <w:r w:rsidRPr="0081514A">
              <w:rPr>
                <w:rStyle w:val="Arial7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Помочь вспомнить и отметить положительные черты сказочных персонажей.</w:t>
            </w:r>
          </w:p>
        </w:tc>
      </w:tr>
      <w:tr w:rsidR="00C56A0B" w:rsidRPr="0081514A" w:rsidTr="00BA123A">
        <w:trPr>
          <w:trHeight w:hRule="exact" w:val="739"/>
          <w:jc w:val="center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1514A" w:rsidRDefault="00C56A0B" w:rsidP="0081514A">
            <w:pPr>
              <w:pStyle w:val="a3"/>
            </w:pPr>
            <w:r w:rsidRPr="0081514A">
              <w:rPr>
                <w:rStyle w:val="Arial7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Инициировать развернутые и аргументированные высказывания о своей работе и рисунках товарищей.</w:t>
            </w:r>
          </w:p>
        </w:tc>
      </w:tr>
      <w:tr w:rsidR="00C56A0B" w:rsidRPr="0081514A" w:rsidTr="00BA123A">
        <w:trPr>
          <w:trHeight w:hRule="exact" w:val="1001"/>
          <w:jc w:val="center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1514A" w:rsidRDefault="00C56A0B" w:rsidP="0081514A">
            <w:pPr>
              <w:pStyle w:val="a3"/>
            </w:pPr>
            <w:r w:rsidRPr="0081514A">
              <w:rPr>
                <w:rStyle w:val="Arial7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Закреплять умение продумывать содержание рисунка, выбирать изобразительные материалы для его передачи, доводить работу до конца.</w:t>
            </w:r>
          </w:p>
        </w:tc>
      </w:tr>
      <w:tr w:rsidR="00C56A0B" w:rsidRPr="0081514A" w:rsidTr="00BA123A">
        <w:trPr>
          <w:trHeight w:hRule="exact" w:val="762"/>
          <w:jc w:val="center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51"/>
                <w:rFonts w:eastAsiaTheme="minorEastAsia"/>
                <w:b w:val="0"/>
                <w:sz w:val="24"/>
                <w:szCs w:val="24"/>
              </w:rPr>
              <w:t xml:space="preserve">Зимушка </w:t>
            </w:r>
            <w:r w:rsidRPr="00CD0BC4">
              <w:rPr>
                <w:rStyle w:val="ArialNarrow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хрустальная</w:t>
            </w:r>
            <w:r w:rsidRPr="00582E89">
              <w:rPr>
                <w:rStyle w:val="Arial7"/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Pr="00582E89">
              <w:rPr>
                <w:rStyle w:val="51"/>
                <w:rFonts w:eastAsiaTheme="minorEastAsia"/>
                <w:b w:val="0"/>
                <w:sz w:val="24"/>
                <w:szCs w:val="24"/>
              </w:rPr>
              <w:t xml:space="preserve">русская </w:t>
            </w:r>
            <w:r w:rsidRPr="00CD0BC4">
              <w:rPr>
                <w:rStyle w:val="ArialNarrow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зима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1514A" w:rsidRDefault="00C56A0B" w:rsidP="0081514A">
            <w:pPr>
              <w:pStyle w:val="a3"/>
            </w:pPr>
            <w:r w:rsidRPr="0081514A">
              <w:rPr>
                <w:rStyle w:val="Arial7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Обобщить впечатления от наблюдений и рассматривания репродукций картин о зимних явлениях природы.</w:t>
            </w:r>
          </w:p>
        </w:tc>
      </w:tr>
      <w:tr w:rsidR="00C56A0B" w:rsidRPr="0081514A" w:rsidTr="00BA123A">
        <w:trPr>
          <w:jc w:val="center"/>
        </w:trPr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1514A" w:rsidRDefault="00C56A0B" w:rsidP="0081514A">
            <w:pPr>
              <w:pStyle w:val="a3"/>
              <w:rPr>
                <w:rStyle w:val="Arial7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C56A0B" w:rsidRPr="0081514A" w:rsidTr="00BA123A">
        <w:trPr>
          <w:trHeight w:hRule="exact" w:val="142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1514A" w:rsidRDefault="00C56A0B" w:rsidP="0081514A">
            <w:pPr>
              <w:pStyle w:val="a3"/>
            </w:pPr>
            <w:r w:rsidRPr="0081514A">
              <w:rPr>
                <w:rStyle w:val="Arial7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Учить изображать природу, передавая строение различных пород деревьев.</w:t>
            </w:r>
          </w:p>
          <w:p w:rsidR="00C56A0B" w:rsidRPr="0081514A" w:rsidRDefault="00C56A0B" w:rsidP="0081514A">
            <w:pPr>
              <w:pStyle w:val="a3"/>
            </w:pPr>
            <w:r w:rsidRPr="0081514A">
              <w:rPr>
                <w:rStyle w:val="Arial7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 xml:space="preserve">Учить </w:t>
            </w:r>
            <w:proofErr w:type="gramStart"/>
            <w:r w:rsidRPr="0081514A">
              <w:rPr>
                <w:rStyle w:val="Arial7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>самостоятельно</w:t>
            </w:r>
            <w:proofErr w:type="gramEnd"/>
            <w:r w:rsidRPr="0081514A">
              <w:rPr>
                <w:rStyle w:val="Arial7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</w:rPr>
              <w:t xml:space="preserve"> выбирать изобразительные материалы.</w:t>
            </w:r>
          </w:p>
        </w:tc>
      </w:tr>
    </w:tbl>
    <w:p w:rsidR="00C56A0B" w:rsidRPr="00582E89" w:rsidRDefault="00C56A0B" w:rsidP="00C56A0B">
      <w:pPr>
        <w:rPr>
          <w:rFonts w:ascii="Times New Roman" w:hAnsi="Times New Roman" w:cs="Times New Roman"/>
          <w:sz w:val="24"/>
          <w:szCs w:val="24"/>
        </w:rPr>
      </w:pPr>
    </w:p>
    <w:p w:rsidR="00C56A0B" w:rsidRPr="00582E89" w:rsidRDefault="00C56A0B" w:rsidP="00C56A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269"/>
        <w:gridCol w:w="7796"/>
      </w:tblGrid>
      <w:tr w:rsidR="00C56A0B" w:rsidRPr="00582E89" w:rsidTr="00226DF3">
        <w:trPr>
          <w:trHeight w:hRule="exact" w:val="8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Лепка.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По замыслу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Закреплять умения самостоятельно намечать содержание </w:t>
            </w:r>
            <w:proofErr w:type="spellStart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ле</w:t>
            </w:r>
            <w:proofErr w:type="gramStart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ки</w:t>
            </w:r>
            <w:proofErr w:type="spellEnd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, тщательно отделывать форму фигуры, добиваясь выразительности задуманного образа.</w:t>
            </w:r>
          </w:p>
        </w:tc>
      </w:tr>
      <w:tr w:rsidR="00C56A0B" w:rsidRPr="00582E89" w:rsidTr="00226DF3">
        <w:trPr>
          <w:trHeight w:hRule="exact" w:val="52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Художественный ручной труд.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Дед Мороз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Активизировать представления о народных традициях и праздниках.</w:t>
            </w:r>
          </w:p>
        </w:tc>
      </w:tr>
      <w:tr w:rsidR="00C56A0B" w:rsidRPr="00582E89" w:rsidTr="00226DF3">
        <w:trPr>
          <w:trHeight w:hRule="exact" w:val="1118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Закрепить умение передавать впечатления о празднике в художественном творчестве.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Учить работать в технике </w:t>
            </w:r>
            <w:proofErr w:type="spellStart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бумагокручения</w:t>
            </w:r>
            <w:proofErr w:type="spellEnd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56A0B" w:rsidRPr="00582E89" w:rsidTr="00226DF3">
        <w:trPr>
          <w:trHeight w:hRule="exact" w:val="1514"/>
        </w:trPr>
        <w:tc>
          <w:tcPr>
            <w:tcW w:w="2269" w:type="dxa"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t xml:space="preserve">Физкультурное развитие </w:t>
            </w:r>
          </w:p>
          <w:p w:rsidR="00C56A0B" w:rsidRPr="00226DF3" w:rsidRDefault="00C56A0B" w:rsidP="00226DF3">
            <w:pPr>
              <w:pStyle w:val="a3"/>
            </w:pPr>
            <w:r w:rsidRPr="00226DF3">
              <w:t>Зимняя история о снеговиках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Ходить спиной вперед, закреплять умения отбивать мяч от пола</w:t>
            </w:r>
            <w:proofErr w:type="gramStart"/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,</w:t>
            </w:r>
            <w:proofErr w:type="gramEnd"/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стены двумя руками, стоя на месте , отбивать мяч от пола поочередно правой и левой рукой , стоя на месте и </w:t>
            </w:r>
            <w:proofErr w:type="spellStart"/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спродвижением</w:t>
            </w:r>
            <w:proofErr w:type="spellEnd"/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вперед, совершенствовать умения сохранять равновесие во время отведения прямой ноги вперед , назад, ходить на носках , пятках , на внешней стороне стопы</w:t>
            </w:r>
          </w:p>
        </w:tc>
      </w:tr>
      <w:tr w:rsidR="00C56A0B" w:rsidRPr="00582E89" w:rsidTr="00226DF3">
        <w:trPr>
          <w:trHeight w:hRule="exact" w:val="40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3-я неделя: </w:t>
            </w: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«Защита родины»</w:t>
            </w:r>
          </w:p>
        </w:tc>
      </w:tr>
      <w:tr w:rsidR="00C56A0B" w:rsidRPr="00582E89" w:rsidTr="00226DF3">
        <w:trPr>
          <w:trHeight w:hRule="exact" w:val="80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Социальный мир/ природный мир</w:t>
            </w:r>
            <w:proofErr w:type="gramStart"/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М</w:t>
            </w:r>
            <w:proofErr w:type="gramEnd"/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ного стран на белом свете.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М. Исаковский «Поезжай за моря, океаны» (чтение)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Расширять представление о разных странах и их месте на карте Земли.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Дать знания о различиях народов России и Земли.</w:t>
            </w:r>
          </w:p>
        </w:tc>
      </w:tr>
      <w:tr w:rsidR="00C56A0B" w:rsidRPr="00582E89" w:rsidTr="00226DF3">
        <w:trPr>
          <w:trHeight w:hRule="exact" w:val="805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Формировать уважительное отношение к людям разных национальностей.</w:t>
            </w:r>
          </w:p>
        </w:tc>
      </w:tr>
      <w:tr w:rsidR="00C56A0B" w:rsidRPr="00582E89" w:rsidTr="00226DF3">
        <w:trPr>
          <w:trHeight w:hRule="exact" w:val="841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Познакомить с некоторыми аналогами русских слов на других языках </w:t>
            </w: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(мама - </w:t>
            </w:r>
            <w:proofErr w:type="spellStart"/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ненька</w:t>
            </w:r>
            <w:proofErr w:type="spellEnd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  <w:lang w:val="en-US"/>
              </w:rPr>
              <w:t>mutter</w:t>
            </w: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- </w:t>
            </w:r>
            <w:proofErr w:type="spellStart"/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  <w:lang w:val="en-US"/>
              </w:rPr>
              <w:t>motter</w:t>
            </w:r>
            <w:proofErr w:type="spellEnd"/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, дети - </w:t>
            </w:r>
            <w:r w:rsidRPr="00226DF3">
              <w:rPr>
                <w:rStyle w:val="Impact2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д1ти</w:t>
            </w: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  <w:lang w:val="en-US"/>
              </w:rPr>
              <w:t>kinder</w:t>
            </w: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  <w:lang w:val="en-US"/>
              </w:rPr>
              <w:t>children</w:t>
            </w: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).</w:t>
            </w:r>
          </w:p>
        </w:tc>
      </w:tr>
      <w:tr w:rsidR="00C56A0B" w:rsidRPr="00582E89" w:rsidTr="00226DF3">
        <w:trPr>
          <w:trHeight w:hRule="exact" w:val="561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Познакомить с книгами на других языках, сопоставить </w:t>
            </w:r>
            <w:proofErr w:type="gramStart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аналогичными на русском языке.</w:t>
            </w:r>
          </w:p>
        </w:tc>
      </w:tr>
      <w:tr w:rsidR="00C56A0B" w:rsidRPr="00582E89" w:rsidTr="00226DF3">
        <w:trPr>
          <w:trHeight w:hRule="exact" w:val="7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Математика.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Диагностическое занятие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t xml:space="preserve">Выявить умения и знания </w:t>
            </w:r>
            <w:proofErr w:type="gramStart"/>
            <w:r w:rsidRPr="00226DF3">
              <w:t>детей</w:t>
            </w:r>
            <w:proofErr w:type="gramEnd"/>
            <w:r w:rsidRPr="00226DF3">
              <w:t xml:space="preserve"> полученные за первое полугодие по математическому развитию.</w:t>
            </w:r>
          </w:p>
        </w:tc>
      </w:tr>
      <w:tr w:rsidR="00C56A0B" w:rsidRPr="00582E89" w:rsidTr="00226DF3">
        <w:trPr>
          <w:trHeight w:hRule="exact" w:val="54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конструирование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Морской порт.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Г. </w:t>
            </w:r>
            <w:proofErr w:type="spellStart"/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Юрмин</w:t>
            </w:r>
            <w:proofErr w:type="spellEnd"/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«Добрый луч маяка» (чтение)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Закрепить представление о средствах передвижения по воде. Закрепить умение строить различные суда.</w:t>
            </w:r>
          </w:p>
        </w:tc>
      </w:tr>
      <w:tr w:rsidR="00C56A0B" w:rsidRPr="00582E89" w:rsidTr="00226DF3">
        <w:trPr>
          <w:trHeight w:hRule="exact" w:val="1254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навыки работы в коллективе.</w:t>
            </w:r>
          </w:p>
        </w:tc>
      </w:tr>
      <w:tr w:rsidR="00C56A0B" w:rsidRPr="00582E89" w:rsidTr="00226DF3">
        <w:trPr>
          <w:trHeight w:hRule="exact" w:val="2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6A0B" w:rsidRPr="00582E89" w:rsidTr="00226DF3">
        <w:trPr>
          <w:trHeight w:hRule="exact" w:val="71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Развитие речи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Составление рассказа на тему «Что мы расскажем иностранным гостям о своей стране». </w:t>
            </w: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 xml:space="preserve">Аппликация. </w:t>
            </w: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Открытка для друга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формировать доброжелательное отношение к людям разных </w:t>
            </w:r>
            <w:proofErr w:type="gramStart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национал </w:t>
            </w:r>
            <w:proofErr w:type="spellStart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ьностей</w:t>
            </w:r>
            <w:proofErr w:type="spellEnd"/>
            <w:proofErr w:type="gramEnd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56A0B" w:rsidRPr="00582E89" w:rsidTr="00226DF3">
        <w:trPr>
          <w:trHeight w:hRule="exact" w:val="46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Побуждать проявлять осторожность в общении с незнакомыми людьми.</w:t>
            </w:r>
          </w:p>
        </w:tc>
      </w:tr>
      <w:tr w:rsidR="00C56A0B" w:rsidRPr="00582E89" w:rsidTr="00226DF3">
        <w:trPr>
          <w:trHeight w:hRule="exact" w:val="1943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Учить составлять короткий рассказ на основе впечатлений об окружающем мире.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Закреплять правильное произношение звуков </w:t>
            </w: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с, </w:t>
            </w:r>
            <w:proofErr w:type="spellStart"/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ш</w:t>
            </w:r>
            <w:proofErr w:type="spellEnd"/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,</w:t>
            </w: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научить дифференцировать их на слух и при произношении.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отчетливо</w:t>
            </w:r>
            <w:proofErr w:type="gramEnd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произносить эти звуки с разной силой голоса. Упражнять в использовании вопросительной и утвердительной интонаций.</w:t>
            </w:r>
          </w:p>
        </w:tc>
      </w:tr>
      <w:tr w:rsidR="00C56A0B" w:rsidRPr="00582E89" w:rsidTr="00226DF3">
        <w:trPr>
          <w:trHeight w:hRule="exact" w:val="70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Создавать композицию из готовых форм на основе народных орнаментов.</w:t>
            </w:r>
          </w:p>
        </w:tc>
      </w:tr>
      <w:tr w:rsidR="00C56A0B" w:rsidRPr="00582E89" w:rsidTr="00226DF3">
        <w:trPr>
          <w:trHeight w:hRule="exact" w:val="51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Художественная литература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Сказки разных народов (по выбору воспитателя)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Воспитывать толерантность.</w:t>
            </w:r>
          </w:p>
        </w:tc>
      </w:tr>
      <w:tr w:rsidR="00C56A0B" w:rsidRPr="00582E89" w:rsidTr="00226DF3">
        <w:trPr>
          <w:trHeight w:hRule="exact" w:val="735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Познакомить с устным народным творчеством разных народов, показать их сходство и различия.</w:t>
            </w:r>
          </w:p>
        </w:tc>
      </w:tr>
      <w:tr w:rsidR="00C56A0B" w:rsidRPr="00582E89" w:rsidTr="00226DF3">
        <w:trPr>
          <w:trHeight w:hRule="exact" w:val="10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По сказкам разных народов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Закрепить представление о том, что у каждого народа есть свои сказки, побуждать вспомнить их содержание.</w:t>
            </w:r>
          </w:p>
        </w:tc>
      </w:tr>
      <w:tr w:rsidR="00C56A0B" w:rsidRPr="00582E89" w:rsidTr="00226DF3">
        <w:trPr>
          <w:trHeight w:hRule="exact" w:val="718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умение рисовать по мотивам литературных произведений. Побуждать воспроизвести народные орнаменты.</w:t>
            </w:r>
          </w:p>
        </w:tc>
      </w:tr>
      <w:tr w:rsidR="00C56A0B" w:rsidRPr="00582E89" w:rsidTr="00226DF3">
        <w:trPr>
          <w:trHeight w:hRule="exact" w:val="51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Я, </w:t>
            </w: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ты, он, она</w:t>
            </w: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вместе дружная семья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Продолжать воспитывать толерантность. Закреплять навыки коллективной работы.</w:t>
            </w:r>
          </w:p>
        </w:tc>
      </w:tr>
      <w:tr w:rsidR="00C56A0B" w:rsidRPr="00582E89" w:rsidTr="00226DF3">
        <w:trPr>
          <w:trHeight w:hRule="exact" w:val="85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умение передавать строение и пропорции фигуры человека.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Побуждать передавать особенности национальной одежды.</w:t>
            </w:r>
          </w:p>
        </w:tc>
      </w:tr>
      <w:tr w:rsidR="00C56A0B" w:rsidRPr="00582E89" w:rsidTr="00226DF3">
        <w:trPr>
          <w:trHeight w:hRule="exact" w:val="6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Лепка.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Хоровод дружбы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proofErr w:type="spellStart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Закреплять</w:t>
            </w:r>
            <w:proofErr w:type="spellEnd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навыки</w:t>
            </w:r>
            <w:proofErr w:type="spellEnd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коллективной</w:t>
            </w:r>
            <w:proofErr w:type="spellEnd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работы</w:t>
            </w:r>
            <w:proofErr w:type="spellEnd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.</w:t>
            </w:r>
          </w:p>
        </w:tc>
      </w:tr>
      <w:tr w:rsidR="00C56A0B" w:rsidRPr="00582E89" w:rsidTr="00226DF3">
        <w:trPr>
          <w:trHeight w:hRule="exact" w:val="518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Упражнять в лепке фигуры человека, используя приемы лепки полой формы, из целого куска и по частям.</w:t>
            </w:r>
          </w:p>
        </w:tc>
      </w:tr>
      <w:tr w:rsidR="00C56A0B" w:rsidRPr="00582E89" w:rsidTr="00226DF3">
        <w:trPr>
          <w:trHeight w:hRule="exact" w:val="8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Художественный ручной труд.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Морской пейзаж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Побуждать создавать изображение из камешков, подбирать их по форме, дополнять пейзаж другими природными материалами.</w:t>
            </w:r>
          </w:p>
        </w:tc>
      </w:tr>
      <w:tr w:rsidR="00C56A0B" w:rsidRPr="00582E89" w:rsidTr="00226DF3">
        <w:trPr>
          <w:trHeight w:hRule="exact" w:val="15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26DF3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Физкультурное развитие</w:t>
            </w:r>
          </w:p>
          <w:p w:rsidR="00C56A0B" w:rsidRPr="00226DF3" w:rsidRDefault="00C56A0B" w:rsidP="00226DF3">
            <w:pPr>
              <w:pStyle w:val="a3"/>
            </w:pPr>
            <w:r w:rsidRPr="00226DF3">
              <w:t>Что мы видели в лесу?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Ходить спиной вперед, закреплять умения отбивать мяч от пола</w:t>
            </w:r>
            <w:proofErr w:type="gramStart"/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,</w:t>
            </w:r>
            <w:proofErr w:type="gramEnd"/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стены двумя руками, стоя на месте , отбивать мяч от пола поочередно правой и левой рукой , стоя на месте и </w:t>
            </w:r>
            <w:proofErr w:type="spellStart"/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спродвижением</w:t>
            </w:r>
            <w:proofErr w:type="spellEnd"/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вперед, совершенствовать умения сохранять равновесие во время отведения прямой ноги вперед , назад,</w:t>
            </w:r>
            <w:r w:rsidR="00B41C56"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ходить на носках , пятках ,</w:t>
            </w: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внешней стороне стопы</w:t>
            </w:r>
          </w:p>
        </w:tc>
      </w:tr>
      <w:tr w:rsidR="00C56A0B" w:rsidRPr="00582E89" w:rsidTr="00226DF3">
        <w:trPr>
          <w:trHeight w:hRule="exact" w:val="39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4-я неделя: </w:t>
            </w:r>
            <w:r w:rsidRPr="00226DF3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«Новый год у ворот»</w:t>
            </w:r>
          </w:p>
        </w:tc>
      </w:tr>
      <w:tr w:rsidR="00C56A0B" w:rsidRPr="00582E89" w:rsidTr="00226DF3">
        <w:trPr>
          <w:trHeight w:hRule="exact" w:val="10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Социальный мир/ природный мир</w:t>
            </w:r>
            <w:proofErr w:type="gramStart"/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 Б</w:t>
            </w:r>
            <w:proofErr w:type="gramEnd"/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ереги свое здоровье.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Е. Пермяк «Сластена-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Закрепить представление о путях сохранения здоровья. Познакомить с несложными приемами </w:t>
            </w:r>
            <w:proofErr w:type="spellStart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самомассажа</w:t>
            </w:r>
            <w:proofErr w:type="spellEnd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Учить</w:t>
            </w:r>
            <w:proofErr w:type="spellEnd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оказывать</w:t>
            </w:r>
            <w:proofErr w:type="spellEnd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себе</w:t>
            </w:r>
            <w:proofErr w:type="spellEnd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элементарную</w:t>
            </w:r>
            <w:proofErr w:type="spellEnd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помощь</w:t>
            </w:r>
            <w:proofErr w:type="spellEnd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.</w:t>
            </w:r>
          </w:p>
        </w:tc>
      </w:tr>
      <w:tr w:rsidR="00C56A0B" w:rsidRPr="00582E89" w:rsidTr="00226DF3">
        <w:trPr>
          <w:trHeight w:hRule="exact" w:val="64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Прививать любовь к физическим упражнениям.</w:t>
            </w:r>
          </w:p>
        </w:tc>
      </w:tr>
      <w:tr w:rsidR="00C56A0B" w:rsidRPr="00582E89" w:rsidTr="00226DF3">
        <w:trPr>
          <w:trHeight w:hRule="exact" w:val="71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Учить </w:t>
            </w:r>
            <w:proofErr w:type="gramStart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самостоятельно</w:t>
            </w:r>
            <w:proofErr w:type="gramEnd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 следить за своим здоровьем. Закрепить знание о необходимости питаться полезными продуктами.</w:t>
            </w:r>
          </w:p>
        </w:tc>
      </w:tr>
      <w:tr w:rsidR="00C56A0B" w:rsidRPr="00582E89" w:rsidTr="00226DF3">
        <w:trPr>
          <w:trHeight w:hRule="exact"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Математика.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Но зато друзья кругом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t>Установление отношений между частями целого</w:t>
            </w:r>
            <w:proofErr w:type="gramStart"/>
            <w:r w:rsidRPr="00226DF3">
              <w:t xml:space="preserve"> ,</w:t>
            </w:r>
            <w:proofErr w:type="gramEnd"/>
            <w:r w:rsidRPr="00226DF3">
              <w:t xml:space="preserve"> между целым его частями , установление представлений об одной части из четырех, трех частей из четырех, сравнение частей по размерам</w:t>
            </w:r>
          </w:p>
        </w:tc>
      </w:tr>
      <w:tr w:rsidR="00C56A0B" w:rsidRPr="00582E89" w:rsidTr="00226DF3">
        <w:trPr>
          <w:trHeight w:hRule="exact" w:val="72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конструирование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Стадион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Обобщить представления о видах спорта и спортивных сооружениях. Закреплять умение создавать постройки из строительного материала на основе представлений.</w:t>
            </w:r>
          </w:p>
        </w:tc>
      </w:tr>
      <w:tr w:rsidR="00C56A0B" w:rsidRPr="00582E89" w:rsidTr="00226DF3">
        <w:trPr>
          <w:trHeight w:hRule="exact" w:val="56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Закреплять умение работать сообща, распределять работу в подгруппе.</w:t>
            </w:r>
          </w:p>
        </w:tc>
      </w:tr>
      <w:tr w:rsidR="00C56A0B" w:rsidRPr="00582E89" w:rsidTr="00226DF3">
        <w:trPr>
          <w:trHeight w:hRule="exact" w:val="638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Закреплять представление о пользе для здоровья занятий физической культурой и спортом.</w:t>
            </w:r>
          </w:p>
        </w:tc>
      </w:tr>
      <w:tr w:rsidR="00C56A0B" w:rsidRPr="00582E89" w:rsidTr="00226DF3">
        <w:trPr>
          <w:trHeight w:hRule="exact" w:val="5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Закрепить представление о свойствах снега.</w:t>
            </w:r>
          </w:p>
        </w:tc>
      </w:tr>
      <w:tr w:rsidR="00C56A0B" w:rsidRPr="00582E89" w:rsidTr="00226DF3">
        <w:trPr>
          <w:trHeight w:hRule="exact" w:val="154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14A" w:rsidRPr="00226DF3" w:rsidRDefault="0081514A" w:rsidP="00226DF3">
            <w:pPr>
              <w:pStyle w:val="a3"/>
            </w:pP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Составление рассказа из коллективного опыта на тему «Как мы играем на участке зимой».</w:t>
            </w:r>
          </w:p>
          <w:p w:rsidR="00C56A0B" w:rsidRPr="00226DF3" w:rsidRDefault="0081514A" w:rsidP="00226DF3">
            <w:pPr>
              <w:pStyle w:val="a3"/>
            </w:pP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Н. Носов «На горке» (чтение)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Развивать умение отбирать для рассказа самые интересные эпизоды, связно и последовательно описывать события. Побуждать включать в рассказ описание природы. </w:t>
            </w:r>
            <w:proofErr w:type="gramStart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Активизировать употребление слов: </w:t>
            </w: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снег, снежок, снежинка, снеговик, заснеженный; зима, зимний, зимовье, зимовать, зимушка-зима.</w:t>
            </w:r>
            <w:proofErr w:type="gramEnd"/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Учить составлять 2-3 предложения с заданными словами, правильно сочетая их по смыслу.</w:t>
            </w:r>
          </w:p>
        </w:tc>
      </w:tr>
      <w:tr w:rsidR="00C56A0B" w:rsidRPr="00582E89" w:rsidTr="00226DF3">
        <w:trPr>
          <w:trHeight w:hRule="exact" w:val="504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Учить понимать юмористический смысл произведения.</w:t>
            </w:r>
          </w:p>
        </w:tc>
      </w:tr>
      <w:tr w:rsidR="00C56A0B" w:rsidRPr="00582E89" w:rsidTr="00226DF3">
        <w:trPr>
          <w:trHeight w:hRule="exact" w:val="624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Закрепить представление о пользе для здоровья прогулок на свежем воздухе.</w:t>
            </w:r>
          </w:p>
        </w:tc>
      </w:tr>
      <w:tr w:rsidR="00C56A0B" w:rsidRPr="00582E89" w:rsidTr="00226DF3">
        <w:trPr>
          <w:trHeight w:hRule="exact" w:val="53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Художественная литература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Русская народная сказка</w:t>
            </w:r>
            <w:proofErr w:type="gramStart"/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«С</w:t>
            </w:r>
            <w:proofErr w:type="gramEnd"/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естрица </w:t>
            </w:r>
            <w:proofErr w:type="spellStart"/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Аленушка</w:t>
            </w:r>
            <w:proofErr w:type="spellEnd"/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 и братец Иванушка» (рассказы</w:t>
            </w: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softHyphen/>
              <w:t>вание)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Закрепить представление об опасности непослушания.</w:t>
            </w:r>
          </w:p>
        </w:tc>
      </w:tr>
      <w:tr w:rsidR="00C56A0B" w:rsidRPr="00582E89" w:rsidTr="00226DF3">
        <w:trPr>
          <w:trHeight w:hRule="exact" w:val="509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Воспитывать чуткость к образной речи.</w:t>
            </w:r>
          </w:p>
        </w:tc>
      </w:tr>
      <w:tr w:rsidR="00C56A0B" w:rsidRPr="00582E89" w:rsidTr="00226DF3">
        <w:trPr>
          <w:trHeight w:hRule="exact" w:val="72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Уточнить понимание особенностей народных сказок и отличие их от других прозаических произведений.</w:t>
            </w:r>
          </w:p>
        </w:tc>
      </w:tr>
      <w:tr w:rsidR="00C56A0B" w:rsidRPr="00582E89" w:rsidTr="00226DF3">
        <w:trPr>
          <w:trHeight w:hRule="exact" w:val="49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Опасности вокруг нас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Закрепить правила безопасного обращения с предметами.</w:t>
            </w:r>
          </w:p>
        </w:tc>
      </w:tr>
      <w:tr w:rsidR="00C56A0B" w:rsidRPr="00582E89" w:rsidTr="00226DF3">
        <w:trPr>
          <w:trHeight w:hRule="exact" w:val="774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Побуждать </w:t>
            </w:r>
            <w:proofErr w:type="gramStart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развернуто</w:t>
            </w:r>
            <w:proofErr w:type="gramEnd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рассказывать о своем рисунке, объясняя ситуацию и правильное поведение в ней.</w:t>
            </w:r>
          </w:p>
        </w:tc>
      </w:tr>
      <w:tr w:rsidR="00C56A0B" w:rsidRPr="00582E89" w:rsidTr="00226DF3">
        <w:trPr>
          <w:trHeight w:hRule="exact" w:val="853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Побуждать отражать в рисунке имеющиеся знания, изображать опасные ситуации в помещении и на улице.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навыки рисования цветными карандашами.</w:t>
            </w:r>
          </w:p>
        </w:tc>
      </w:tr>
      <w:tr w:rsidR="00C56A0B" w:rsidRPr="00582E89" w:rsidTr="00226DF3">
        <w:trPr>
          <w:trHeight w:hRule="exact" w:val="32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Рисование.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Зимний спорт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представление о зимних видах спорта.</w:t>
            </w:r>
          </w:p>
        </w:tc>
      </w:tr>
      <w:tr w:rsidR="00C56A0B" w:rsidRPr="00582E89" w:rsidTr="00226DF3">
        <w:trPr>
          <w:trHeight w:hRule="exact" w:val="49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умение рисовать фигуру человека в движении.</w:t>
            </w:r>
          </w:p>
        </w:tc>
      </w:tr>
      <w:tr w:rsidR="00C56A0B" w:rsidRPr="00582E89" w:rsidTr="00226DF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6A0B" w:rsidRPr="00582E89" w:rsidTr="00226DF3">
        <w:trPr>
          <w:trHeight w:hRule="exact" w:val="131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представление о здоровом образе жизни, пользе для здоровья спортивных упражнений.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представление о необходимости заниматься физкультурой и спортом.</w:t>
            </w:r>
          </w:p>
        </w:tc>
      </w:tr>
      <w:tr w:rsidR="00C56A0B" w:rsidRPr="00582E89" w:rsidTr="00226DF3">
        <w:trPr>
          <w:trHeight w:hRule="exact" w:val="46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Лепка.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Натюрморт (фрукты, овощи, грибы). Рассматривание репродукции картины И. </w:t>
            </w:r>
            <w:proofErr w:type="spellStart"/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Хруцкого</w:t>
            </w:r>
            <w:proofErr w:type="spellEnd"/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«Цветы и плоды»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Уточнить представление о полезных для здоровья продуктах. Уточнить понятие о натюрморте.</w:t>
            </w:r>
          </w:p>
        </w:tc>
      </w:tr>
      <w:tr w:rsidR="00C56A0B" w:rsidRPr="00582E89" w:rsidTr="00226DF3">
        <w:trPr>
          <w:trHeight w:hRule="exact" w:val="324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Побуждать давать распространенные описания фрагментов репродукции.</w:t>
            </w:r>
          </w:p>
        </w:tc>
      </w:tr>
      <w:tr w:rsidR="00C56A0B" w:rsidRPr="00582E89" w:rsidTr="00226DF3">
        <w:trPr>
          <w:trHeight w:hRule="exact" w:val="1258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Способствовать развитию эстетического восприятия произведений искусства.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Закрепить умение передавать форму знакомых предметов, используя усвоенные ранее приемы лепки.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Учить добиваться точности в передаче формы.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Учить создавать красивую композицию.</w:t>
            </w:r>
          </w:p>
        </w:tc>
      </w:tr>
      <w:tr w:rsidR="00C56A0B" w:rsidRPr="00582E89" w:rsidTr="00226DF3">
        <w:trPr>
          <w:trHeight w:hRule="exact" w:val="33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Художественный ручной труд.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Натюрморт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представление о натюрморте.</w:t>
            </w:r>
          </w:p>
        </w:tc>
      </w:tr>
      <w:tr w:rsidR="00C56A0B" w:rsidRPr="00582E89" w:rsidTr="00226DF3">
        <w:trPr>
          <w:trHeight w:hRule="exact" w:val="485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Закрепить навыки работы в технике </w:t>
            </w:r>
            <w:proofErr w:type="spellStart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пластилинографии</w:t>
            </w:r>
            <w:proofErr w:type="spellEnd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. Упражнять в приеме сглаживания.</w:t>
            </w:r>
          </w:p>
        </w:tc>
      </w:tr>
      <w:tr w:rsidR="00C56A0B" w:rsidRPr="00582E89" w:rsidTr="00226DF3">
        <w:trPr>
          <w:trHeight w:hRule="exact" w:val="1611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t>Физкультурное развити</w:t>
            </w:r>
            <w:r w:rsidR="00B41C56" w:rsidRPr="00226DF3">
              <w:t>е</w:t>
            </w:r>
          </w:p>
          <w:p w:rsidR="00C56A0B" w:rsidRPr="00226DF3" w:rsidRDefault="00C56A0B" w:rsidP="00226DF3">
            <w:pPr>
              <w:pStyle w:val="a3"/>
            </w:pPr>
            <w:r w:rsidRPr="00226DF3">
              <w:t>Мы растём здоровячками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Ходить спиной вперед, закреплять умения отбивать мяч от пола</w:t>
            </w:r>
            <w:proofErr w:type="gramStart"/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,</w:t>
            </w:r>
            <w:proofErr w:type="gramEnd"/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стены двумя руками, стоя на месте , отбивать мяч от пола поочередно правой и левой рукой , стоя на месте и </w:t>
            </w:r>
            <w:proofErr w:type="spellStart"/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спродвижением</w:t>
            </w:r>
            <w:proofErr w:type="spellEnd"/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вперед, совершенствовать умения сохранять равновесие во время отведения прямой ноги вперед , назад, ходить на носках , пятках </w:t>
            </w:r>
          </w:p>
        </w:tc>
      </w:tr>
    </w:tbl>
    <w:p w:rsidR="00C56A0B" w:rsidRPr="00582E89" w:rsidRDefault="00C56A0B" w:rsidP="00C56A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57" w:type="dxa"/>
        <w:tblInd w:w="-41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403"/>
        <w:gridCol w:w="6594"/>
        <w:gridCol w:w="360"/>
      </w:tblGrid>
      <w:tr w:rsidR="00C56A0B" w:rsidRPr="00226DF3" w:rsidTr="00226DF3">
        <w:trPr>
          <w:gridAfter w:val="2"/>
          <w:wAfter w:w="6954" w:type="dxa"/>
          <w:trHeight w:hRule="exact" w:val="4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Arial6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Февраль</w:t>
            </w:r>
          </w:p>
        </w:tc>
      </w:tr>
      <w:tr w:rsidR="00C56A0B" w:rsidRPr="00226DF3" w:rsidTr="00226DF3">
        <w:trPr>
          <w:gridAfter w:val="2"/>
          <w:wAfter w:w="6954" w:type="dxa"/>
          <w:trHeight w:hRule="exact" w:val="3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1-я неделя: </w:t>
            </w:r>
            <w:r w:rsidRPr="00226DF3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«Разнообразие растительного мира России»</w:t>
            </w:r>
          </w:p>
        </w:tc>
      </w:tr>
      <w:tr w:rsidR="00C56A0B" w:rsidRPr="00582E89" w:rsidTr="00226DF3">
        <w:trPr>
          <w:gridAfter w:val="1"/>
          <w:wAfter w:w="360" w:type="dxa"/>
          <w:trHeight w:hRule="exact" w:val="148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 xml:space="preserve">Социальный мир/ природный </w:t>
            </w:r>
            <w:proofErr w:type="gramStart"/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мир</w:t>
            </w:r>
            <w:proofErr w:type="gramEnd"/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Что растет у нас в России.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И. Истомина «Мир и человек. Природные зоны, растения и животные» (чтение)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Познакомить с растительностью разных климатических зон России: тундры, тайги, средней полосы, степи, пустыни. Закреплять знание названий растений, произрастающих на территории своей области.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Рассказать о Красной книге своей местности.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Дать представление о лекарственных и ядовитых растениях.</w:t>
            </w:r>
          </w:p>
        </w:tc>
      </w:tr>
      <w:tr w:rsidR="00C56A0B" w:rsidRPr="00582E89" w:rsidTr="00226DF3">
        <w:trPr>
          <w:gridAfter w:val="1"/>
          <w:wAfter w:w="360" w:type="dxa"/>
          <w:trHeight w:hRule="exact" w:val="994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Способствовать формированию осторожного обращения с незнакомыми растениями.</w:t>
            </w:r>
          </w:p>
        </w:tc>
      </w:tr>
      <w:tr w:rsidR="00C56A0B" w:rsidRPr="00582E89" w:rsidTr="00226DF3">
        <w:trPr>
          <w:gridAfter w:val="1"/>
          <w:wAfter w:w="360" w:type="dxa"/>
          <w:trHeight w:hRule="exact" w:val="127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Математика.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Путешествие в магазин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.развивать логическое мышление</w:t>
            </w:r>
            <w:proofErr w:type="gramStart"/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,</w:t>
            </w:r>
            <w:proofErr w:type="gramEnd"/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воображение , умение классифицировать предметы по свойствам , упражняться в сложении и вычитании</w:t>
            </w:r>
          </w:p>
        </w:tc>
      </w:tr>
      <w:tr w:rsidR="00C56A0B" w:rsidRPr="00582E89" w:rsidTr="00226DF3">
        <w:trPr>
          <w:gridAfter w:val="1"/>
          <w:wAfter w:w="360" w:type="dxa"/>
          <w:trHeight w:hRule="exact" w:val="71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конструирование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По замыслу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Продолжать учить создавать конструкции из строительного материала, варьируя и заменяя детали.</w:t>
            </w:r>
          </w:p>
        </w:tc>
      </w:tr>
      <w:tr w:rsidR="00C56A0B" w:rsidRPr="00582E89" w:rsidTr="00226DF3">
        <w:trPr>
          <w:gridAfter w:val="1"/>
          <w:wAfter w:w="360" w:type="dxa"/>
          <w:trHeight w:hRule="exact" w:val="60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Развивать воображение и фантазию.</w:t>
            </w:r>
          </w:p>
        </w:tc>
      </w:tr>
      <w:tr w:rsidR="00C56A0B" w:rsidRPr="00582E89" w:rsidTr="00226DF3">
        <w:trPr>
          <w:gridAfter w:val="1"/>
          <w:wAfter w:w="360" w:type="dxa"/>
          <w:trHeight w:hRule="exact" w:val="4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Развитие речи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Составление рассказа </w:t>
            </w:r>
            <w:proofErr w:type="gramStart"/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по</w:t>
            </w:r>
            <w:proofErr w:type="gramEnd"/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Обобщить представления о </w:t>
            </w:r>
            <w:proofErr w:type="gramStart"/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комнатных</w:t>
            </w:r>
            <w:proofErr w:type="gramEnd"/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растения</w:t>
            </w:r>
          </w:p>
        </w:tc>
      </w:tr>
      <w:tr w:rsidR="00C56A0B" w:rsidRPr="00582E89" w:rsidTr="00226DF3">
        <w:trPr>
          <w:gridAfter w:val="1"/>
          <w:wAfter w:w="360" w:type="dxa"/>
          <w:trHeight w:hRule="exact" w:val="6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i/>
              </w:rPr>
            </w:pPr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lastRenderedPageBreak/>
              <w:t>описанию комнатных растений.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i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Учить проявлять осторожность и осмотрительность.</w:t>
            </w:r>
          </w:p>
        </w:tc>
      </w:tr>
      <w:tr w:rsidR="00C56A0B" w:rsidRPr="00582E89" w:rsidTr="00226DF3">
        <w:trPr>
          <w:gridAfter w:val="1"/>
          <w:wAfter w:w="360" w:type="dxa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i/>
              </w:rPr>
            </w:pPr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Пересказ рассказа Д. </w:t>
            </w:r>
            <w:proofErr w:type="spellStart"/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Г</w:t>
            </w: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а</w:t>
            </w:r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бе</w:t>
            </w:r>
            <w:proofErr w:type="spellEnd"/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«Крапива»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</w:pPr>
          </w:p>
        </w:tc>
      </w:tr>
      <w:tr w:rsidR="00C56A0B" w:rsidRPr="00582E89" w:rsidTr="00226DF3">
        <w:trPr>
          <w:gridAfter w:val="1"/>
          <w:wAfter w:w="360" w:type="dxa"/>
          <w:trHeight w:hRule="exact" w:val="921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Учить составлять описательный рассказ по плану.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Упражнять в пересказе текста без помощи вопросов воспитателя. Дать понятие о слоге.</w:t>
            </w:r>
          </w:p>
        </w:tc>
      </w:tr>
      <w:tr w:rsidR="00C56A0B" w:rsidRPr="00582E89" w:rsidTr="00226DF3">
        <w:trPr>
          <w:gridAfter w:val="1"/>
          <w:wAfter w:w="360" w:type="dxa"/>
          <w:trHeight w:hRule="exact" w:val="85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Комнатное растение.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Е. Благинина «На моем окошке» (чтение)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Закреплять знания о комнатных растениях.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Уточнить представление о зависимости роста и развития растений от тепла.</w:t>
            </w:r>
          </w:p>
        </w:tc>
      </w:tr>
      <w:tr w:rsidR="00C56A0B" w:rsidRPr="00582E89" w:rsidTr="00226DF3">
        <w:trPr>
          <w:gridAfter w:val="1"/>
          <w:wAfter w:w="360" w:type="dxa"/>
          <w:trHeight w:hRule="exact" w:val="859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Продолжать учить рисовать с натуры, добиваясь передачи характерных особенностей растений.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Учить рисовать простым карандашом, добиваясь выразительности за счет разного нажима на карандаш.</w:t>
            </w:r>
          </w:p>
        </w:tc>
      </w:tr>
      <w:tr w:rsidR="00C56A0B" w:rsidRPr="00582E89" w:rsidTr="00226DF3">
        <w:trPr>
          <w:gridAfter w:val="1"/>
          <w:wAfter w:w="360" w:type="dxa"/>
          <w:trHeight w:hRule="exact" w:val="32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Хохломской узор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Закреплять знания об особенностях хохломской росписи.</w:t>
            </w:r>
          </w:p>
        </w:tc>
      </w:tr>
      <w:tr w:rsidR="00C56A0B" w:rsidRPr="00582E89" w:rsidTr="00226DF3">
        <w:trPr>
          <w:gridAfter w:val="1"/>
          <w:wAfter w:w="360" w:type="dxa"/>
          <w:trHeight w:hRule="exact" w:val="1070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Учить рисовать волнистую линию, завиток, травинки слитным плавным движением.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Упражнять в рисовании концом кисти.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Закреплять умение чередовать ягоды и листья на полосе. Закреплять умение передавать колорит хохломы.</w:t>
            </w:r>
          </w:p>
        </w:tc>
      </w:tr>
      <w:tr w:rsidR="00C56A0B" w:rsidRPr="00582E89" w:rsidTr="00226DF3">
        <w:trPr>
          <w:gridAfter w:val="1"/>
          <w:wAfter w:w="360" w:type="dxa"/>
          <w:trHeight w:hRule="exact" w:val="7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Аппликация.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По замыслу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Побуждать использовать приемы силуэтного вырезывания, вырезывания из бумаги, сложенной вдвое, гармошкой.</w:t>
            </w:r>
          </w:p>
        </w:tc>
      </w:tr>
      <w:tr w:rsidR="00C56A0B" w:rsidRPr="00582E89" w:rsidTr="00226DF3">
        <w:trPr>
          <w:gridAfter w:val="1"/>
          <w:wAfter w:w="360" w:type="dxa"/>
          <w:trHeight w:hRule="exact"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Художественный ручной труд.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Овощи и фрукты для игры в магазин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Закреплять умение выполнять поделки из поролона, оформлять работу, дорисовывая детали и используя разные материалы.</w:t>
            </w:r>
          </w:p>
        </w:tc>
      </w:tr>
      <w:tr w:rsidR="00861B57" w:rsidRPr="00582E89" w:rsidTr="00226DF3">
        <w:trPr>
          <w:gridAfter w:val="1"/>
          <w:wAfter w:w="360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B57" w:rsidRPr="00226DF3" w:rsidRDefault="00861B57" w:rsidP="00C56A0B">
            <w:pPr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B57" w:rsidRPr="00226DF3" w:rsidRDefault="00861B57" w:rsidP="00C56A0B">
            <w:pPr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</w:pPr>
          </w:p>
        </w:tc>
      </w:tr>
      <w:tr w:rsidR="00C56A0B" w:rsidRPr="00582E89" w:rsidTr="00226DF3">
        <w:trPr>
          <w:gridAfter w:val="1"/>
          <w:wAfter w:w="360" w:type="dxa"/>
          <w:trHeight w:hRule="exact" w:val="1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26DF3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Физкультурное развитие</w:t>
            </w:r>
          </w:p>
          <w:p w:rsidR="00C56A0B" w:rsidRPr="00226DF3" w:rsidRDefault="00C56A0B" w:rsidP="00C56A0B">
            <w:pPr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26DF3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Путешествие по океанам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Прыгать с высоты из положения стоя спиной вперед, закреплять умение прыгать с высоты на 180градусов совершенствовать умения сохранять равновесие во время отведения прямой ноги вперед</w:t>
            </w:r>
            <w:proofErr w:type="gramStart"/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,</w:t>
            </w:r>
            <w:proofErr w:type="gramEnd"/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назад, ходить на носках , пятках ,</w:t>
            </w:r>
          </w:p>
        </w:tc>
      </w:tr>
      <w:tr w:rsidR="00C56A0B" w:rsidRPr="00226DF3" w:rsidTr="00226DF3">
        <w:trPr>
          <w:gridAfter w:val="2"/>
          <w:wAfter w:w="6954" w:type="dxa"/>
          <w:trHeight w:hRule="exact" w:val="3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2-я неделя: </w:t>
            </w:r>
            <w:r w:rsidRPr="00226DF3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«Дикие животные и их охрана»</w:t>
            </w:r>
          </w:p>
        </w:tc>
      </w:tr>
      <w:tr w:rsidR="00C56A0B" w:rsidRPr="00582E89" w:rsidTr="00226DF3">
        <w:trPr>
          <w:gridAfter w:val="1"/>
          <w:wAfter w:w="360" w:type="dxa"/>
          <w:trHeight w:hRule="exact" w:val="1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Социальный мир</w:t>
            </w:r>
            <w:proofErr w:type="gramStart"/>
            <w:r w:rsidRPr="00226DF3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226DF3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 xml:space="preserve"> природный мир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Знакомые незнакомцы. Б. Брехт «Зимний разговор через форточку» (чтение)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Обобщить представления о диких животных разных широт, их приспособлении к среде обитания.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Закреплять знания о приспособлении животных к зимнему периоду. Учить устанавливать причинно-следственные связи между природными явлениями и жизнью животных.</w:t>
            </w:r>
          </w:p>
        </w:tc>
      </w:tr>
      <w:tr w:rsidR="00C56A0B" w:rsidRPr="00582E89" w:rsidTr="00226DF3">
        <w:trPr>
          <w:gridAfter w:val="1"/>
          <w:wAfter w:w="360" w:type="dxa"/>
          <w:trHeight w:hRule="exact" w:val="11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Закреплять знание названий детенышей животных в единственном и множественном числе в именительном и косвенных падежах.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Упражнять в подборе слов - названий животных и птиц по цепочке (</w:t>
            </w: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волк - куница - аист</w:t>
            </w: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 и т.д.).</w:t>
            </w:r>
          </w:p>
        </w:tc>
      </w:tr>
      <w:tr w:rsidR="00C56A0B" w:rsidRPr="00582E89" w:rsidTr="00226DF3">
        <w:trPr>
          <w:gridAfter w:val="1"/>
          <w:wAfter w:w="360" w:type="dxa"/>
          <w:trHeight w:hRule="exact" w:val="5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Математика.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Поиск загадочного ларца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Fonts w:ascii="Times New Roman" w:hAnsi="Times New Roman" w:cs="Times New Roman"/>
              </w:rPr>
              <w:t>Развитие конструктивных умений</w:t>
            </w:r>
            <w:proofErr w:type="gramStart"/>
            <w:r w:rsidRPr="00226DF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6DF3">
              <w:rPr>
                <w:rFonts w:ascii="Times New Roman" w:hAnsi="Times New Roman" w:cs="Times New Roman"/>
              </w:rPr>
              <w:t xml:space="preserve"> сообразительности , ориентации на плоскости , арифметических навыков</w:t>
            </w:r>
          </w:p>
        </w:tc>
      </w:tr>
      <w:tr w:rsidR="00C56A0B" w:rsidRPr="00582E89" w:rsidTr="00226DF3">
        <w:trPr>
          <w:gridAfter w:val="1"/>
          <w:wAfter w:w="360" w:type="dxa"/>
          <w:trHeight w:hRule="exact" w:val="8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 xml:space="preserve">конструирование 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Закрепить знания о геометрических фигурах.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Учить конструировать фигуры по индивидуальному и общему образцам.</w:t>
            </w:r>
          </w:p>
        </w:tc>
      </w:tr>
      <w:tr w:rsidR="00C56A0B" w:rsidRPr="00582E89" w:rsidTr="00226DF3">
        <w:trPr>
          <w:gridAfter w:val="1"/>
          <w:wAfter w:w="360" w:type="dxa"/>
          <w:trHeight w:hRule="exact" w:val="10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Знакомство с приемами конструирования на плос</w:t>
            </w: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softHyphen/>
              <w:t>кости из счетных палочек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Побуждать комментировать свои действия, определяя местоположение отдельных частей изображения.</w:t>
            </w:r>
          </w:p>
        </w:tc>
      </w:tr>
      <w:tr w:rsidR="00C56A0B" w:rsidRPr="00582E89" w:rsidTr="00226DF3">
        <w:trPr>
          <w:gridAfter w:val="1"/>
          <w:wAfter w:w="360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C56A0B" w:rsidRPr="00582E89" w:rsidTr="00226DF3">
        <w:trPr>
          <w:gridAfter w:val="1"/>
          <w:wAfter w:w="360" w:type="dxa"/>
          <w:trHeight w:hRule="exact" w:val="104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Развитие речи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Пересказ рассказа В. Бианки «Купание медвежат». Рассматривание иллюстраций в книгах Е. </w:t>
            </w:r>
            <w:proofErr w:type="spellStart"/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Чарушинаоживотных</w:t>
            </w:r>
            <w:proofErr w:type="spellEnd"/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Расширять представление о жизни диких животных средней полосы России.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Закрепить представление о творчестве художника-иллюстратора Е. </w:t>
            </w:r>
            <w:proofErr w:type="spellStart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Чарушина</w:t>
            </w:r>
            <w:proofErr w:type="spellEnd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.</w:t>
            </w:r>
          </w:p>
        </w:tc>
      </w:tr>
      <w:tr w:rsidR="00C56A0B" w:rsidRPr="00582E89" w:rsidTr="00226DF3">
        <w:trPr>
          <w:gridAfter w:val="1"/>
          <w:wAfter w:w="360" w:type="dxa"/>
          <w:trHeight w:hRule="exact" w:val="2444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Развивать умение передавать текст точно, последовательно, выразительно.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Упражнять в подборе синонимов к прилагательным и глаголам, антонимов.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Упражнять в составлении сложноподчиненных предложений с помощью слов </w:t>
            </w: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чтобы, когда.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</w:rPr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Уточнить и закрепить правильное произношение звуков </w:t>
            </w:r>
            <w:proofErr w:type="spellStart"/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з</w:t>
            </w:r>
            <w:proofErr w:type="spellEnd"/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, ж, </w:t>
            </w: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учить дифференцировать их в словах и скороговорках, произнося их в разном темпе и с разной силой голоса.</w:t>
            </w:r>
          </w:p>
        </w:tc>
      </w:tr>
      <w:tr w:rsidR="00C56A0B" w:rsidRPr="00582E89" w:rsidTr="00226DF3">
        <w:trPr>
          <w:gridAfter w:val="1"/>
          <w:wAfter w:w="360" w:type="dxa"/>
          <w:trHeight w:hRule="exact" w:val="485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Побуждать вспомнить содержание рассказов Е. </w:t>
            </w:r>
            <w:proofErr w:type="spellStart"/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Чарушина</w:t>
            </w:r>
            <w:proofErr w:type="spellEnd"/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 о животных.</w:t>
            </w:r>
          </w:p>
        </w:tc>
      </w:tr>
      <w:tr w:rsidR="00C56A0B" w:rsidRPr="00582E89" w:rsidTr="00226DF3">
        <w:trPr>
          <w:gridAfter w:val="1"/>
          <w:wAfter w:w="360" w:type="dxa"/>
          <w:trHeight w:hRule="exact" w:val="600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C4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Закреплять знания о пользе водных процедур для животных и человека.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35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Художественная литература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И. Суриков «Зима» (заучивание). Рассматривание репродукции картины И. Шишкина «Зима»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Закреплять представление о зимних явлениях природы.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480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Упражнять в подборе определений для описания зимней природы.</w:t>
            </w:r>
          </w:p>
        </w:tc>
      </w:tr>
      <w:tr w:rsidR="00C56A0B" w:rsidRPr="00226DF3" w:rsidTr="00226DF3">
        <w:trPr>
          <w:trHeight w:hRule="exact" w:val="485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6594" w:type="dxa"/>
            <w:tcBorders>
              <w:top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</w:tr>
      <w:tr w:rsidR="00C56A0B" w:rsidRPr="00226DF3" w:rsidTr="00226DF3">
        <w:trPr>
          <w:gridAfter w:val="1"/>
          <w:wAfter w:w="360" w:type="dxa"/>
          <w:trHeight w:hRule="exact" w:val="494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Учить отмечать отражение стихотворного текста в пейзаже.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87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По рассказу В. Бианки «Купание медвежат»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Побуждать рассказывать о самом запомнившемся эпизоде из рассказа.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Закреплять умение рассказывать о своем рисунке.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1094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Закреплять умение отражать в рисунке содержание литературных произведений, передавать соотношение фигур взрослого животного и детеныша.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Закреплять умение делать набросок простым карандашом и аккуратно закрашивать цветными.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8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По замыслу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Продолжать учить определять содержание рисунка, реализовывать замысел.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Упражнять в рисовании сыпучими материалами.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34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Лепка.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Медведица с медвежонком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представление о диких животных.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933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умение лепить фигуры животных из целого куска, надрезать стекой, использовать приемы оттягивания, сглаживания поверхности.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84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Художественный ручной труд.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Медвежонок в лесу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Закреплять навыки работы в технике </w:t>
            </w:r>
            <w:proofErr w:type="spellStart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пластилинографии</w:t>
            </w:r>
            <w:proofErr w:type="spellEnd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. Способствовать созданию образа за счет дополнительных материалов.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17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  <w:rPr>
                <w:shd w:val="clear" w:color="auto" w:fill="FFFFFF"/>
              </w:rPr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Физкультурное развитие</w:t>
            </w:r>
          </w:p>
          <w:p w:rsidR="00C56A0B" w:rsidRPr="00226DF3" w:rsidRDefault="00C56A0B" w:rsidP="00226DF3">
            <w:pPr>
              <w:pStyle w:val="a3"/>
            </w:pPr>
            <w:r w:rsidRPr="00226DF3">
              <w:t>Прыгаем, бегаем и с мячом играем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Учит детей сохранять равновесие во время ходьбы спиной вперед</w:t>
            </w:r>
            <w:proofErr w:type="gramStart"/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,</w:t>
            </w:r>
            <w:proofErr w:type="gramEnd"/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руки в стороны по веревке .Прыгать с высоты из положения стоя спиной вперед, закреплять умение прыгать с высоты на 180градусов совершенствовать умения сохранять равновесие во время отведения прямой ноги вперед , назад, ходить на носках </w:t>
            </w:r>
          </w:p>
        </w:tc>
      </w:tr>
      <w:tr w:rsidR="00C56A0B" w:rsidRPr="00226DF3" w:rsidTr="00226DF3">
        <w:trPr>
          <w:trHeight w:hRule="exact" w:val="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6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C56A0B" w:rsidRPr="00226DF3" w:rsidTr="00226DF3">
        <w:trPr>
          <w:trHeight w:hRule="exact" w:val="61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65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C56A0B" w:rsidRPr="00226DF3" w:rsidTr="00226DF3">
        <w:trPr>
          <w:gridAfter w:val="2"/>
          <w:wAfter w:w="6954" w:type="dxa"/>
          <w:trHeight w:hRule="exact" w:val="3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3-я неделя: </w:t>
            </w: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«День рождения Российской армии»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117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Социальный мир/ природный мир</w:t>
            </w: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Слава армии родной в день ее рожденья.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А. Митяев «Почему армия всем родная» (чтение)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Познакомить с борьбой русского народа против войск Наполеона в 1812 году.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Дать некоторые сведения о борьбе против фашистской Германии.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1150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Подвести к пониманию того, что во все времена народ и армия защищали свою Родину.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Воспитывать чувство любви к Родине, желание защищать ее.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7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Математика.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Волшебные геометрические фигуры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t>Развитие конструктивных умений</w:t>
            </w:r>
            <w:proofErr w:type="gramStart"/>
            <w:r w:rsidRPr="00226DF3">
              <w:t xml:space="preserve"> ,</w:t>
            </w:r>
            <w:proofErr w:type="gramEnd"/>
            <w:r w:rsidRPr="00226DF3">
              <w:t xml:space="preserve"> сообразительности , ориентации на плоскости , арифметических навыков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10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конструирование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Военная техника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представление о вооружении Российской армии. Упражнять в умении самостоятельно выбирать тему, отбирать необходимые детали строительного материала, реализовывать замысел.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44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Развитие речи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Составление рассказа по набору игрушек (военная тематика)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Продолжать воспитывать начала патриотических чувств.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1743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Закрепить знание названий военной техники.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Учить составлять связный, последовательный рассказ, давать описания героев, придумывать зачин, развитие действия, кульминацию и ее разрешение.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Учить подбирать слова для характеристики тех или иных качеств и признаков.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Упражнять в составлении предложений и делении слов на слоги. Закреплять правильное произношение и дифференциацию звуков </w:t>
            </w:r>
            <w:proofErr w:type="spellStart"/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в-ф</w:t>
            </w:r>
            <w:proofErr w:type="spellEnd"/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6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Художественная литература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Продолжать знакомить с героизмом солдат в годы Великой Отечественной войны.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52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861B57" w:rsidP="00226DF3">
            <w:pPr>
              <w:pStyle w:val="a3"/>
            </w:pP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Е. Воробьев «Обрывок провода» (чтение)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Воспитывать чувство благодарности к солдатам, отстоявшим свободу нашей Родины.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491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Побуждать давать оценку поступкам героев произведения.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33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Наша армия на страже мира.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Ф. Лев «Вертолет» (чтение)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Обобщить представления о Российской армии.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1030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Побуждать отражать в рисунке полученные знания.</w:t>
            </w:r>
            <w:proofErr w:type="gramStart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умение выбирать изобразительные материалы в соответствии с замыслом, создавать законченную композицию.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45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По былине «Добрыня и змей»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Побуждать вспомнить содержание былины.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610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Продолжать учить рисовать по мотивам литературных </w:t>
            </w:r>
            <w:proofErr w:type="spellStart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произведений</w:t>
            </w:r>
            <w:proofErr w:type="gramStart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ередавать</w:t>
            </w:r>
            <w:proofErr w:type="spellEnd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характерные детали одежды.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2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Лепка.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Военные учения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Обобщить представления об арм</w:t>
            </w:r>
            <w:proofErr w:type="gramStart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ии и ее</w:t>
            </w:r>
            <w:proofErr w:type="gramEnd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вооружении.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33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5"/>
                <w:rFonts w:ascii="Times New Roman" w:eastAsiaTheme="minorEastAsia" w:hAnsi="Times New Roman" w:cs="Times New Roman"/>
                <w:sz w:val="22"/>
                <w:szCs w:val="22"/>
              </w:rPr>
              <w:t>Аппликация.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MicrosoftSansSerif3"/>
                <w:rFonts w:ascii="Times New Roman" w:eastAsiaTheme="minorEastAsia" w:hAnsi="Times New Roman" w:cs="Times New Roman"/>
                <w:sz w:val="22"/>
                <w:szCs w:val="22"/>
              </w:rPr>
              <w:t>Корабли на рейде. А. Митяев «Щеглы на флоте» (чтение)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TrebuchetMS3"/>
                <w:rFonts w:ascii="Times New Roman" w:eastAsiaTheme="majorEastAsia" w:hAnsi="Times New Roman" w:cs="Times New Roman"/>
                <w:i w:val="0"/>
                <w:sz w:val="22"/>
                <w:szCs w:val="22"/>
              </w:rPr>
              <w:t>Закрепить представление о военно-морском флоте.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812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TrebuchetMS3"/>
                <w:rFonts w:ascii="Times New Roman" w:eastAsiaTheme="majorEastAsia" w:hAnsi="Times New Roman" w:cs="Times New Roman"/>
                <w:i w:val="0"/>
                <w:sz w:val="22"/>
                <w:szCs w:val="22"/>
              </w:rPr>
              <w:t>Учить создавать коллективную сюжетную композицию. Закреплять навыки вырезывания из бумаги и обрыва бумаги.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31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5"/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 xml:space="preserve">Художественный ручной </w:t>
            </w:r>
            <w:proofErr w:type="spellStart"/>
            <w:r w:rsidRPr="00226DF3">
              <w:rPr>
                <w:rStyle w:val="Arial5"/>
                <w:rFonts w:ascii="Times New Roman" w:eastAsiaTheme="minorEastAsia" w:hAnsi="Times New Roman" w:cs="Times New Roman"/>
                <w:sz w:val="22"/>
                <w:szCs w:val="22"/>
              </w:rPr>
              <w:t>труд</w:t>
            </w:r>
            <w:proofErr w:type="gramStart"/>
            <w:r w:rsidRPr="00226DF3">
              <w:rPr>
                <w:rStyle w:val="Arial5"/>
                <w:rFonts w:ascii="Times New Roman" w:eastAsiaTheme="minorEastAsia" w:hAnsi="Times New Roman" w:cs="Times New Roman"/>
                <w:sz w:val="22"/>
                <w:szCs w:val="22"/>
              </w:rPr>
              <w:t>.</w:t>
            </w:r>
            <w:r w:rsidRPr="00226DF3">
              <w:rPr>
                <w:rStyle w:val="MicrosoftSansSerif3"/>
                <w:rFonts w:ascii="Times New Roman" w:eastAsiaTheme="minorEastAsia" w:hAnsi="Times New Roman" w:cs="Times New Roman"/>
                <w:sz w:val="22"/>
                <w:szCs w:val="22"/>
              </w:rPr>
              <w:t>М</w:t>
            </w:r>
            <w:proofErr w:type="gramEnd"/>
            <w:r w:rsidRPr="00226DF3">
              <w:rPr>
                <w:rStyle w:val="MicrosoftSansSerif3"/>
                <w:rFonts w:ascii="Times New Roman" w:eastAsiaTheme="minorEastAsia" w:hAnsi="Times New Roman" w:cs="Times New Roman"/>
                <w:sz w:val="22"/>
                <w:szCs w:val="22"/>
              </w:rPr>
              <w:t>орячок</w:t>
            </w:r>
            <w:proofErr w:type="spellEnd"/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TrebuchetMS3"/>
                <w:rFonts w:ascii="Times New Roman" w:eastAsiaTheme="majorEastAsia" w:hAnsi="Times New Roman" w:cs="Times New Roman"/>
                <w:i w:val="0"/>
                <w:sz w:val="22"/>
                <w:szCs w:val="22"/>
              </w:rPr>
              <w:t>Обобщить представления о военно-морском флоте.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673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TrebuchetMS3"/>
                <w:rFonts w:ascii="Times New Roman" w:eastAsiaTheme="majorEastAsia" w:hAnsi="Times New Roman" w:cs="Times New Roman"/>
                <w:i w:val="0"/>
                <w:sz w:val="22"/>
                <w:szCs w:val="22"/>
              </w:rPr>
              <w:t>Учить делать игрушки из бросового материала (трубочек), передавая образ.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1412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t xml:space="preserve">Физкультурное </w:t>
            </w:r>
          </w:p>
          <w:p w:rsidR="00C56A0B" w:rsidRPr="00226DF3" w:rsidRDefault="00C56A0B" w:rsidP="00226DF3">
            <w:pPr>
              <w:pStyle w:val="a3"/>
            </w:pPr>
            <w:r w:rsidRPr="00226DF3">
              <w:t>развитие</w:t>
            </w:r>
          </w:p>
          <w:p w:rsidR="00C56A0B" w:rsidRPr="00226DF3" w:rsidRDefault="00C56A0B" w:rsidP="00226DF3">
            <w:pPr>
              <w:pStyle w:val="a3"/>
            </w:pPr>
            <w:r w:rsidRPr="00226DF3">
              <w:t>эстафетный марафон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  <w:rPr>
                <w:rStyle w:val="TrebuchetMS3"/>
                <w:rFonts w:ascii="Times New Roman" w:eastAsiaTheme="majorEastAsia" w:hAnsi="Times New Roman" w:cs="Times New Roman"/>
                <w:i w:val="0"/>
                <w:sz w:val="22"/>
                <w:szCs w:val="22"/>
              </w:rPr>
            </w:pPr>
            <w:r w:rsidRPr="00226DF3">
              <w:rPr>
                <w:rStyle w:val="TrebuchetMS3"/>
                <w:rFonts w:ascii="Times New Roman" w:eastAsiaTheme="majorEastAsia" w:hAnsi="Times New Roman" w:cs="Times New Roman"/>
                <w:i w:val="0"/>
                <w:sz w:val="22"/>
                <w:szCs w:val="22"/>
              </w:rPr>
              <w:t>Учить детей отбивать мяч от пола</w:t>
            </w:r>
            <w:proofErr w:type="gramStart"/>
            <w:r w:rsidRPr="00226DF3">
              <w:rPr>
                <w:rStyle w:val="TrebuchetMS3"/>
                <w:rFonts w:ascii="Times New Roman" w:eastAsiaTheme="majorEastAsia" w:hAnsi="Times New Roman" w:cs="Times New Roman"/>
                <w:i w:val="0"/>
                <w:sz w:val="22"/>
                <w:szCs w:val="22"/>
              </w:rPr>
              <w:t xml:space="preserve"> ,</w:t>
            </w:r>
            <w:proofErr w:type="gramEnd"/>
            <w:r w:rsidRPr="00226DF3">
              <w:rPr>
                <w:rStyle w:val="TrebuchetMS3"/>
                <w:rFonts w:ascii="Times New Roman" w:eastAsiaTheme="majorEastAsia" w:hAnsi="Times New Roman" w:cs="Times New Roman"/>
                <w:i w:val="0"/>
                <w:sz w:val="22"/>
                <w:szCs w:val="22"/>
              </w:rPr>
              <w:t xml:space="preserve"> закреплять умение метать мешочек в горизонтальную цель с расстояния 5-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226DF3">
                <w:rPr>
                  <w:rStyle w:val="TrebuchetMS3"/>
                  <w:rFonts w:ascii="Times New Roman" w:eastAsiaTheme="majorEastAsia" w:hAnsi="Times New Roman" w:cs="Times New Roman"/>
                  <w:i w:val="0"/>
                  <w:sz w:val="22"/>
                  <w:szCs w:val="22"/>
                </w:rPr>
                <w:t>6 метров</w:t>
              </w:r>
            </w:smartTag>
            <w:r w:rsidRPr="00226DF3">
              <w:rPr>
                <w:rStyle w:val="TrebuchetMS3"/>
                <w:rFonts w:ascii="Times New Roman" w:eastAsiaTheme="majorEastAsia" w:hAnsi="Times New Roman" w:cs="Times New Roman"/>
                <w:i w:val="0"/>
                <w:sz w:val="22"/>
                <w:szCs w:val="22"/>
              </w:rPr>
              <w:t xml:space="preserve"> , отбивать мяч «змейкой», </w:t>
            </w: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совершенствовать умения сохранять равновесие во время отведения прямой ноги вперед , назад</w:t>
            </w:r>
          </w:p>
        </w:tc>
      </w:tr>
      <w:tr w:rsidR="00C56A0B" w:rsidRPr="00226DF3" w:rsidTr="00226DF3">
        <w:trPr>
          <w:gridAfter w:val="2"/>
          <w:wAfter w:w="6954" w:type="dxa"/>
          <w:trHeight w:hRule="exact" w:val="3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TrebuchetMS3"/>
                <w:rFonts w:ascii="Times New Roman" w:eastAsiaTheme="majorEastAsia" w:hAnsi="Times New Roman" w:cs="Times New Roman"/>
                <w:i w:val="0"/>
                <w:sz w:val="22"/>
                <w:szCs w:val="22"/>
              </w:rPr>
              <w:t xml:space="preserve">4-я неделя: </w:t>
            </w:r>
            <w:r w:rsidRPr="00226DF3">
              <w:rPr>
                <w:rStyle w:val="Arial5"/>
                <w:rFonts w:ascii="Times New Roman" w:eastAsiaTheme="minorEastAsia" w:hAnsi="Times New Roman" w:cs="Times New Roman"/>
                <w:sz w:val="22"/>
                <w:szCs w:val="22"/>
              </w:rPr>
              <w:t>«Зима прошла»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117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Социальный мир/ природный мир</w:t>
            </w:r>
            <w:proofErr w:type="gramStart"/>
            <w:r w:rsidRPr="00226DF3">
              <w:rPr>
                <w:rStyle w:val="MicrosoftSansSerif3"/>
                <w:rFonts w:ascii="Times New Roman" w:eastAsiaTheme="minorEastAsia" w:hAnsi="Times New Roman" w:cs="Times New Roman"/>
                <w:sz w:val="22"/>
                <w:szCs w:val="22"/>
              </w:rPr>
              <w:t xml:space="preserve"> П</w:t>
            </w:r>
            <w:proofErr w:type="gramEnd"/>
            <w:r w:rsidRPr="00226DF3">
              <w:rPr>
                <w:rStyle w:val="MicrosoftSansSerif3"/>
                <w:rFonts w:ascii="Times New Roman" w:eastAsiaTheme="minorEastAsia" w:hAnsi="Times New Roman" w:cs="Times New Roman"/>
                <w:sz w:val="22"/>
                <w:szCs w:val="22"/>
              </w:rPr>
              <w:t>рощай, зима морозная! Рассматривание репродукции картины И. Левитана «Весна. Март»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TrebuchetMS3"/>
                <w:rFonts w:ascii="Times New Roman" w:eastAsiaTheme="majorEastAsia" w:hAnsi="Times New Roman" w:cs="Times New Roman"/>
                <w:i w:val="0"/>
                <w:sz w:val="22"/>
                <w:szCs w:val="22"/>
              </w:rPr>
              <w:t>Обобщить знания о зимних явлениях природы, зимовке зверей, птиц, насекомых, рыб.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TrebuchetMS3"/>
                <w:rFonts w:ascii="Times New Roman" w:eastAsiaTheme="majorEastAsia" w:hAnsi="Times New Roman" w:cs="Times New Roman"/>
                <w:i w:val="0"/>
                <w:sz w:val="22"/>
                <w:szCs w:val="22"/>
              </w:rPr>
              <w:t>Расширять представления о зависимости зимних явлений природы и жизни живых существ.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735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TrebuchetMS3"/>
                <w:rFonts w:ascii="Times New Roman" w:eastAsiaTheme="majorEastAsia" w:hAnsi="Times New Roman" w:cs="Times New Roman"/>
                <w:i w:val="0"/>
                <w:sz w:val="22"/>
                <w:szCs w:val="22"/>
              </w:rPr>
              <w:t>Побуждать использовать распространенные предложения при описании репродукции.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645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TrebuchetMS3"/>
                <w:rFonts w:ascii="Times New Roman" w:eastAsiaTheme="majorEastAsia" w:hAnsi="Times New Roman" w:cs="Times New Roman"/>
                <w:i w:val="0"/>
                <w:sz w:val="22"/>
                <w:szCs w:val="22"/>
              </w:rPr>
              <w:t>Способствовать эстетическому восприятию картины.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9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5"/>
                <w:rFonts w:ascii="Times New Roman" w:eastAsiaTheme="minorEastAsia" w:hAnsi="Times New Roman" w:cs="Times New Roman"/>
                <w:sz w:val="22"/>
                <w:szCs w:val="22"/>
              </w:rPr>
              <w:t>Математика.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MicrosoftSansSerif3"/>
                <w:rFonts w:ascii="Times New Roman" w:eastAsiaTheme="minorEastAsia" w:hAnsi="Times New Roman" w:cs="Times New Roman"/>
                <w:sz w:val="22"/>
                <w:szCs w:val="22"/>
              </w:rPr>
              <w:t>Путешествие к звездам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t>Развитие творческого воображения</w:t>
            </w:r>
            <w:proofErr w:type="gramStart"/>
            <w:r w:rsidRPr="00226DF3">
              <w:t xml:space="preserve"> ,</w:t>
            </w:r>
            <w:proofErr w:type="gramEnd"/>
            <w:r w:rsidRPr="00226DF3">
              <w:t xml:space="preserve"> внимания , памяти Развитие конструктивных способностей , освоение способов сложения и вычитания в пределах 10</w:t>
            </w:r>
          </w:p>
        </w:tc>
      </w:tr>
      <w:tr w:rsidR="00C56A0B" w:rsidRPr="00226DF3" w:rsidTr="00226DF3">
        <w:trPr>
          <w:trHeight w:hRule="exact" w:val="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  <w:rPr>
                <w:rStyle w:val="Arial5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</w:tr>
      <w:tr w:rsidR="00C56A0B" w:rsidRPr="00226DF3" w:rsidTr="00226DF3">
        <w:trPr>
          <w:gridAfter w:val="1"/>
          <w:wAfter w:w="360" w:type="dxa"/>
          <w:trHeight w:hRule="exact" w:val="10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5"/>
                <w:rFonts w:ascii="Times New Roman" w:eastAsiaTheme="minorEastAsia" w:hAnsi="Times New Roman" w:cs="Times New Roman"/>
                <w:sz w:val="22"/>
                <w:szCs w:val="22"/>
              </w:rPr>
              <w:t>конструирование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MicrosoftSansSerif3"/>
                <w:rFonts w:ascii="Times New Roman" w:eastAsiaTheme="minorEastAsia" w:hAnsi="Times New Roman" w:cs="Times New Roman"/>
                <w:sz w:val="22"/>
                <w:szCs w:val="22"/>
              </w:rPr>
              <w:t>Что из чего получится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TrebuchetMS3"/>
                <w:rFonts w:ascii="Times New Roman" w:eastAsiaTheme="majorEastAsia" w:hAnsi="Times New Roman" w:cs="Times New Roman"/>
                <w:i w:val="0"/>
                <w:sz w:val="22"/>
                <w:szCs w:val="22"/>
              </w:rPr>
              <w:t>Упражнять в составлении изображений из счетных палочек. Учить видоизменять фигуры, выполнять изображения из определенного количества палочек.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26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Развитие речи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MicrosoftSansSerif3"/>
                <w:rFonts w:ascii="Times New Roman" w:eastAsiaTheme="minorEastAsia" w:hAnsi="Times New Roman" w:cs="Times New Roman"/>
                <w:sz w:val="22"/>
                <w:szCs w:val="22"/>
              </w:rPr>
              <w:t>Придумывание рассказа на тему «Как Маша варежку потеряла». Рассматривание репродукций картин о зиме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TrebuchetMS3"/>
                <w:rFonts w:ascii="Times New Roman" w:eastAsiaTheme="majorEastAsia" w:hAnsi="Times New Roman" w:cs="Times New Roman"/>
                <w:i w:val="0"/>
                <w:sz w:val="22"/>
                <w:szCs w:val="22"/>
              </w:rPr>
              <w:t xml:space="preserve">Учить развивать сюжет рассказа, начатого воспитателем. Активизировать в речи союзы и союзные слова в сложноподчиненных предложениях разных типов. Упражнять в употреблении слова </w:t>
            </w:r>
            <w:r w:rsidRPr="00226DF3">
              <w:rPr>
                <w:rStyle w:val="MicrosoftSansSerif3"/>
                <w:rFonts w:ascii="Times New Roman" w:eastAsiaTheme="minorEastAsia" w:hAnsi="Times New Roman" w:cs="Times New Roman"/>
                <w:sz w:val="22"/>
                <w:szCs w:val="22"/>
              </w:rPr>
              <w:t>варежки</w:t>
            </w:r>
            <w:r w:rsidRPr="00226DF3">
              <w:rPr>
                <w:rStyle w:val="TrebuchetMS3"/>
                <w:rFonts w:ascii="Times New Roman" w:eastAsiaTheme="majorEastAsia" w:hAnsi="Times New Roman" w:cs="Times New Roman"/>
                <w:i w:val="0"/>
                <w:sz w:val="22"/>
                <w:szCs w:val="22"/>
              </w:rPr>
              <w:t xml:space="preserve"> в разных падежах. Упражнять в составлении сложноподчиненных предложений с помощью словосочетаний </w:t>
            </w:r>
            <w:r w:rsidRPr="00226DF3">
              <w:rPr>
                <w:rStyle w:val="MicrosoftSansSerif3"/>
                <w:rFonts w:ascii="Times New Roman" w:eastAsiaTheme="minorEastAsia" w:hAnsi="Times New Roman" w:cs="Times New Roman"/>
                <w:sz w:val="22"/>
                <w:szCs w:val="22"/>
              </w:rPr>
              <w:t xml:space="preserve">потому что, оттого что. </w:t>
            </w:r>
            <w:r w:rsidRPr="00226DF3">
              <w:rPr>
                <w:rStyle w:val="TrebuchetMS3"/>
                <w:rFonts w:ascii="Times New Roman" w:eastAsiaTheme="majorEastAsia" w:hAnsi="Times New Roman" w:cs="Times New Roman"/>
                <w:i w:val="0"/>
                <w:sz w:val="22"/>
                <w:szCs w:val="22"/>
              </w:rPr>
              <w:t xml:space="preserve">Упражнять в дифференциации звуков </w:t>
            </w:r>
            <w:proofErr w:type="spellStart"/>
            <w:r w:rsidRPr="00226DF3">
              <w:rPr>
                <w:rStyle w:val="MicrosoftSansSerif3"/>
                <w:rFonts w:ascii="Times New Roman" w:eastAsiaTheme="minorEastAsia" w:hAnsi="Times New Roman" w:cs="Times New Roman"/>
                <w:sz w:val="22"/>
                <w:szCs w:val="22"/>
              </w:rPr>
              <w:t>ш-ж</w:t>
            </w:r>
            <w:proofErr w:type="spellEnd"/>
            <w:r w:rsidRPr="00226DF3">
              <w:rPr>
                <w:rStyle w:val="MicrosoftSansSerif3"/>
                <w:rFonts w:ascii="Times New Roman" w:eastAsiaTheme="minorEastAsia" w:hAnsi="Times New Roman" w:cs="Times New Roman"/>
                <w:sz w:val="22"/>
                <w:szCs w:val="22"/>
              </w:rPr>
              <w:t>,</w:t>
            </w:r>
            <w:r w:rsidRPr="00226DF3">
              <w:rPr>
                <w:rStyle w:val="TrebuchetMS3"/>
                <w:rFonts w:ascii="Times New Roman" w:eastAsiaTheme="majorEastAsia" w:hAnsi="Times New Roman" w:cs="Times New Roman"/>
                <w:i w:val="0"/>
                <w:sz w:val="22"/>
                <w:szCs w:val="22"/>
              </w:rPr>
              <w:t xml:space="preserve"> в использовании повествовательной и вопросительной интонаций.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127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Художественная литература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MicrosoftSansSerif3"/>
                <w:rFonts w:ascii="Times New Roman" w:eastAsiaTheme="minorEastAsia" w:hAnsi="Times New Roman" w:cs="Times New Roman"/>
                <w:sz w:val="22"/>
                <w:szCs w:val="22"/>
              </w:rPr>
              <w:t>Ф. Тютчев «Зима недаром злится...» (заучивание). Рассматривание репродукции картины И. Г</w:t>
            </w:r>
            <w:r w:rsidR="00B41C56" w:rsidRPr="00226DF3">
              <w:rPr>
                <w:rStyle w:val="MicrosoftSansSerif3"/>
                <w:rFonts w:ascii="Times New Roman" w:eastAsiaTheme="minorEastAsia" w:hAnsi="Times New Roman" w:cs="Times New Roman"/>
                <w:sz w:val="22"/>
                <w:szCs w:val="22"/>
              </w:rPr>
              <w:t>р</w:t>
            </w:r>
            <w:r w:rsidRPr="00226DF3">
              <w:rPr>
                <w:rStyle w:val="MicrosoftSansSerif3"/>
                <w:rFonts w:ascii="Times New Roman" w:eastAsiaTheme="minorEastAsia" w:hAnsi="Times New Roman" w:cs="Times New Roman"/>
                <w:sz w:val="22"/>
                <w:szCs w:val="22"/>
              </w:rPr>
              <w:t>абаря «Февральская лазурь»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TrebuchetMS3"/>
                <w:rFonts w:ascii="Times New Roman" w:eastAsiaTheme="majorEastAsia" w:hAnsi="Times New Roman" w:cs="Times New Roman"/>
                <w:i w:val="0"/>
                <w:sz w:val="22"/>
                <w:szCs w:val="22"/>
              </w:rPr>
              <w:t>Закреплять представление о признаках зимы.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TrebuchetMS3"/>
                <w:rFonts w:ascii="Times New Roman" w:eastAsiaTheme="majorEastAsia" w:hAnsi="Times New Roman" w:cs="Times New Roman"/>
                <w:i w:val="0"/>
                <w:sz w:val="22"/>
                <w:szCs w:val="22"/>
              </w:rPr>
              <w:t>Продолжать учить делать выводы и умозаключения в связи со сменой времен года.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695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TrebuchetMS3"/>
                <w:rFonts w:ascii="Times New Roman" w:eastAsiaTheme="majorEastAsia" w:hAnsi="Times New Roman" w:cs="Times New Roman"/>
                <w:i w:val="0"/>
                <w:sz w:val="22"/>
                <w:szCs w:val="22"/>
              </w:rPr>
              <w:t>Закреплять умение подбирать эпитеты для определения состояния погоды на репродукции.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659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TrebuchetMS3"/>
                <w:rFonts w:ascii="Times New Roman" w:eastAsiaTheme="majorEastAsia" w:hAnsi="Times New Roman" w:cs="Times New Roman"/>
                <w:i w:val="0"/>
                <w:sz w:val="22"/>
                <w:szCs w:val="22"/>
              </w:rPr>
              <w:t>Учить читать стихотворение, передавая интонации повествования, радости.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757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TrebuchetMS3"/>
                <w:rFonts w:ascii="Times New Roman" w:eastAsiaTheme="majorEastAsia" w:hAnsi="Times New Roman" w:cs="Times New Roman"/>
                <w:i w:val="0"/>
                <w:sz w:val="22"/>
                <w:szCs w:val="22"/>
              </w:rPr>
              <w:t>Развивать воображение с помощью приема «вхождения в картину».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31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5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MicrosoftSansSerif3"/>
                <w:rFonts w:ascii="Times New Roman" w:eastAsiaTheme="minorEastAsia" w:hAnsi="Times New Roman" w:cs="Times New Roman"/>
                <w:sz w:val="22"/>
                <w:szCs w:val="22"/>
              </w:rPr>
              <w:t>Зимние цветы</w:t>
            </w:r>
          </w:p>
          <w:p w:rsidR="00C56A0B" w:rsidRPr="00226DF3" w:rsidRDefault="00C56A0B" w:rsidP="00226DF3">
            <w:pPr>
              <w:pStyle w:val="a3"/>
            </w:pPr>
            <w:proofErr w:type="gramStart"/>
            <w:r w:rsidRPr="00226DF3">
              <w:rPr>
                <w:rStyle w:val="MicrosoftSansSerif3"/>
                <w:rFonts w:ascii="Times New Roman" w:eastAsiaTheme="minorEastAsia" w:hAnsi="Times New Roman" w:cs="Times New Roman"/>
                <w:sz w:val="22"/>
                <w:szCs w:val="22"/>
              </w:rPr>
              <w:t>(по мотивам гжельской</w:t>
            </w:r>
            <w:proofErr w:type="gramEnd"/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MicrosoftSansSerif3"/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росписи)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TrebuchetMS3"/>
                <w:rFonts w:ascii="Times New Roman" w:eastAsiaTheme="majorEastAsia" w:hAnsi="Times New Roman" w:cs="Times New Roman"/>
                <w:i w:val="0"/>
                <w:sz w:val="22"/>
                <w:szCs w:val="22"/>
              </w:rPr>
              <w:lastRenderedPageBreak/>
              <w:t>Закрепить знания об особенностях гжельской росписи.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514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TrebuchetMS3"/>
                <w:rFonts w:ascii="Times New Roman" w:eastAsiaTheme="majorEastAsia" w:hAnsi="Times New Roman" w:cs="Times New Roman"/>
                <w:i w:val="0"/>
                <w:sz w:val="22"/>
                <w:szCs w:val="22"/>
              </w:rPr>
              <w:t>Побуждать гордиться творчеством русских мастеров.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107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TrebuchetMS3"/>
                <w:rFonts w:ascii="Times New Roman" w:eastAsiaTheme="majorEastAsia" w:hAnsi="Times New Roman" w:cs="Times New Roman"/>
                <w:i w:val="0"/>
                <w:sz w:val="22"/>
                <w:szCs w:val="22"/>
              </w:rPr>
              <w:t>Закреплять навыки передачи элементов гжельской росписи. Побуждать выбирать форму листа бумаги и соответственно заполнять его узором.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TrebuchetMS3"/>
                <w:rFonts w:ascii="Times New Roman" w:eastAsiaTheme="majorEastAsia" w:hAnsi="Times New Roman" w:cs="Times New Roman"/>
                <w:i w:val="0"/>
                <w:sz w:val="22"/>
                <w:szCs w:val="22"/>
              </w:rPr>
              <w:t>Продолжать учить смешивать цвета, рисовать концом кисти и всем ворсом.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47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proofErr w:type="spellStart"/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Лепка</w:t>
            </w:r>
            <w:proofErr w:type="gramStart"/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.</w:t>
            </w: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М</w:t>
            </w:r>
            <w:proofErr w:type="gramEnd"/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ы</w:t>
            </w:r>
            <w:proofErr w:type="spellEnd"/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гуляем на участке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56A0B" w:rsidRPr="00226DF3" w:rsidTr="00226DF3">
        <w:trPr>
          <w:gridAfter w:val="1"/>
          <w:wAfter w:w="360" w:type="dxa"/>
          <w:trHeight w:hRule="exact" w:val="528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Побуждать создавать общую композицию, договариваться о композиции работы.</w:t>
            </w:r>
          </w:p>
        </w:tc>
      </w:tr>
    </w:tbl>
    <w:tbl>
      <w:tblPr>
        <w:tblpPr w:leftFromText="180" w:rightFromText="180" w:horzAnchor="margin" w:tblpX="-264" w:tblpY="525"/>
        <w:tblW w:w="992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602"/>
        <w:gridCol w:w="7321"/>
      </w:tblGrid>
      <w:tr w:rsidR="00C56A0B" w:rsidRPr="00226DF3" w:rsidTr="00C56A0B">
        <w:trPr>
          <w:trHeight w:hRule="exact" w:val="128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Математика.</w:t>
            </w:r>
          </w:p>
          <w:p w:rsidR="00C56A0B" w:rsidRPr="00226DF3" w:rsidRDefault="00C56A0B" w:rsidP="00226DF3">
            <w:pPr>
              <w:pStyle w:val="a3"/>
            </w:pPr>
            <w:proofErr w:type="spellStart"/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Серверуем</w:t>
            </w:r>
            <w:proofErr w:type="spellEnd"/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стол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t>Развитие творческого воображения</w:t>
            </w:r>
            <w:proofErr w:type="gramStart"/>
            <w:r w:rsidRPr="00226DF3">
              <w:t xml:space="preserve"> ,</w:t>
            </w:r>
            <w:proofErr w:type="gramEnd"/>
            <w:r w:rsidRPr="00226DF3">
              <w:t xml:space="preserve"> внимания , памяти Развитие конструктивных способностей , освоение способов сложения и вычитания , умение предвидеть результаты делимости , сравнивать</w:t>
            </w:r>
          </w:p>
        </w:tc>
      </w:tr>
      <w:tr w:rsidR="00C56A0B" w:rsidRPr="00226DF3" w:rsidTr="00C56A0B">
        <w:trPr>
          <w:trHeight w:hRule="exact" w:val="1296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конструирование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Вырастем и построим двор</w:t>
            </w:r>
            <w:r w:rsidRPr="00226DF3">
              <w:t xml:space="preserve"> 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Со </w:t>
            </w:r>
            <w:proofErr w:type="spellStart"/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ец</w:t>
            </w:r>
            <w:proofErr w:type="spellEnd"/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для мамы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Учить творчески подходить к решению конструктивных задач, самостоятельно выбирать оригинальные решения в оформлении дворца (колонны, ограды, арки).</w:t>
            </w:r>
          </w:p>
        </w:tc>
      </w:tr>
      <w:tr w:rsidR="00C56A0B" w:rsidRPr="00226DF3" w:rsidTr="00C56A0B">
        <w:trPr>
          <w:trHeight w:hRule="exact" w:val="350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Развитие речи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Со</w:t>
            </w:r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ставление рассказа по картине «Подарок маме».</w:t>
            </w:r>
          </w:p>
          <w:p w:rsidR="00C56A0B" w:rsidRPr="00226DF3" w:rsidRDefault="00C56A0B" w:rsidP="00226DF3">
            <w:pPr>
              <w:pStyle w:val="a3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Закреплять представление о труде мамы на работе и дома.</w:t>
            </w:r>
          </w:p>
        </w:tc>
      </w:tr>
      <w:tr w:rsidR="00C56A0B" w:rsidRPr="00226DF3" w:rsidTr="00C56A0B">
        <w:trPr>
          <w:trHeight w:hRule="exact" w:val="542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Продолжать воспитывать чувства любви и уважения к маме.</w:t>
            </w:r>
          </w:p>
        </w:tc>
      </w:tr>
      <w:tr w:rsidR="00C56A0B" w:rsidRPr="00226DF3" w:rsidTr="00C56A0B">
        <w:trPr>
          <w:trHeight w:hRule="exact" w:val="1299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Учить составлять связный, последовательный рассказ по картине, придумывать начало и конец к изображенному содержанию. Упражнять в употреблении в речи названий профессий и действий. Учить различать на слух и в произношении звуки </w:t>
            </w:r>
            <w:proofErr w:type="spellStart"/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д-дь</w:t>
            </w:r>
            <w:proofErr w:type="spellEnd"/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.</w:t>
            </w:r>
          </w:p>
        </w:tc>
      </w:tr>
      <w:tr w:rsidR="00C56A0B" w:rsidRPr="00226DF3" w:rsidTr="00C56A0B">
        <w:trPr>
          <w:trHeight w:hRule="exact" w:val="490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Закреплять навыки составления узора.</w:t>
            </w:r>
          </w:p>
        </w:tc>
      </w:tr>
      <w:tr w:rsidR="00C56A0B" w:rsidRPr="00226DF3" w:rsidTr="00C56A0B">
        <w:trPr>
          <w:trHeight w:hRule="exact" w:val="542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Художественная литература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Нанайская сказка «</w:t>
            </w:r>
            <w:proofErr w:type="spellStart"/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Айога</w:t>
            </w:r>
            <w:proofErr w:type="spellEnd"/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» (рассказывание). Д. </w:t>
            </w:r>
            <w:proofErr w:type="spellStart"/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Габе</w:t>
            </w:r>
            <w:proofErr w:type="spellEnd"/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 «Мама» (чтение)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Воспитывать отрицательное отношение к грубости и лени.</w:t>
            </w:r>
          </w:p>
        </w:tc>
      </w:tr>
      <w:tr w:rsidR="00C56A0B" w:rsidRPr="00226DF3" w:rsidTr="00C56A0B">
        <w:trPr>
          <w:trHeight w:hRule="exact" w:val="1355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Помочь понять сказку, оценить характер главной героини. Закреплять знания о жанровых особенностях литературных произведений.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Побуждать вспомнить пословицы о трудолюбии и лени.</w:t>
            </w:r>
          </w:p>
        </w:tc>
      </w:tr>
      <w:tr w:rsidR="00C56A0B" w:rsidRPr="00226DF3" w:rsidTr="00C56A0B">
        <w:trPr>
          <w:trHeight w:hRule="exact" w:val="869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 xml:space="preserve">Ваза с ветками </w:t>
            </w:r>
            <w:r w:rsidRPr="00226DF3">
              <w:rPr>
                <w:rStyle w:val="TrebuchetMS2"/>
                <w:rFonts w:ascii="Times New Roman" w:eastAsiaTheme="minorEastAsia" w:hAnsi="Times New Roman" w:cs="Times New Roman"/>
                <w:sz w:val="22"/>
                <w:szCs w:val="22"/>
              </w:rPr>
              <w:t>•«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Закреплять знания об изменениях в жизни растений с наступлением весны, о зависимости роста и развития растений от тепла.</w:t>
            </w:r>
          </w:p>
        </w:tc>
      </w:tr>
      <w:tr w:rsidR="00C56A0B" w:rsidRPr="00226DF3" w:rsidTr="00C56A0B">
        <w:trPr>
          <w:trHeight w:hRule="exact" w:val="893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Учить рисовать с натуры, передавая форму вазы, конструкцию цветов, красиво располагать композицию на листе бумаги. Учить использовать в работе разные изобразительные материалы.</w:t>
            </w:r>
          </w:p>
        </w:tc>
      </w:tr>
      <w:tr w:rsidR="00C56A0B" w:rsidRPr="00226DF3" w:rsidTr="00C56A0B">
        <w:trPr>
          <w:trHeight w:hRule="exact" w:val="547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Плакат «Поздравляем наших мам!»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Продолжать воспитывать чувства любви и уважения к маме, способствовать желанию порадовать ее.</w:t>
            </w:r>
          </w:p>
        </w:tc>
      </w:tr>
      <w:tr w:rsidR="00C56A0B" w:rsidRPr="00226DF3" w:rsidTr="00C56A0B">
        <w:trPr>
          <w:trHeight w:hRule="exact" w:val="973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Учить придумывать содержание коллективной работы, распределять ее, соотносить свое изображение с работами товарищей.</w:t>
            </w:r>
          </w:p>
        </w:tc>
      </w:tr>
      <w:tr w:rsidR="00C56A0B" w:rsidRPr="00226DF3" w:rsidTr="00C56A0B">
        <w:trPr>
          <w:trHeight w:hRule="exact" w:val="542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MicrosoftSansSerif"/>
                <w:rFonts w:ascii="Times New Roman" w:eastAsiaTheme="minorEastAsia" w:hAnsi="Times New Roman" w:cs="Times New Roman"/>
                <w:sz w:val="22"/>
                <w:szCs w:val="22"/>
              </w:rPr>
              <w:t>Аппликация.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Панно «Цветы» для оформления музыкального зала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Формировать потребность участвовать в общем труде для украшения помещения.</w:t>
            </w:r>
          </w:p>
        </w:tc>
      </w:tr>
      <w:tr w:rsidR="00C56A0B" w:rsidRPr="00226DF3" w:rsidTr="00C56A0B">
        <w:trPr>
          <w:trHeight w:hRule="exact" w:val="868"/>
        </w:trPr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Учить создавать коллективную композицию из цветов, используя знакомые приемы вырезывания.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2"/>
                <w:szCs w:val="22"/>
              </w:rPr>
              <w:t>материалы.</w:t>
            </w:r>
          </w:p>
        </w:tc>
      </w:tr>
    </w:tbl>
    <w:p w:rsidR="00C56A0B" w:rsidRPr="00582E89" w:rsidRDefault="00C56A0B" w:rsidP="00C56A0B">
      <w:pPr>
        <w:rPr>
          <w:rFonts w:ascii="Times New Roman" w:hAnsi="Times New Roman" w:cs="Times New Roman"/>
          <w:sz w:val="24"/>
          <w:szCs w:val="24"/>
        </w:rPr>
      </w:pPr>
      <w:r w:rsidRPr="00582E89">
        <w:rPr>
          <w:rFonts w:ascii="Times New Roman" w:hAnsi="Times New Roman" w:cs="Times New Roman"/>
          <w:sz w:val="24"/>
          <w:szCs w:val="24"/>
        </w:rPr>
        <w:t>март</w:t>
      </w:r>
    </w:p>
    <w:tbl>
      <w:tblPr>
        <w:tblW w:w="9961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570"/>
        <w:gridCol w:w="11"/>
        <w:gridCol w:w="12"/>
        <w:gridCol w:w="9"/>
        <w:gridCol w:w="8"/>
        <w:gridCol w:w="84"/>
        <w:gridCol w:w="5992"/>
        <w:gridCol w:w="1199"/>
        <w:gridCol w:w="16"/>
        <w:gridCol w:w="22"/>
        <w:gridCol w:w="8"/>
        <w:gridCol w:w="30"/>
      </w:tblGrid>
      <w:tr w:rsidR="00DD1089" w:rsidRPr="00582E89" w:rsidTr="00861B57">
        <w:trPr>
          <w:gridAfter w:val="11"/>
          <w:wAfter w:w="7391" w:type="dxa"/>
          <w:trHeight w:hRule="exact" w:val="136"/>
        </w:trPr>
        <w:tc>
          <w:tcPr>
            <w:tcW w:w="2570" w:type="dxa"/>
            <w:tcBorders>
              <w:left w:val="single" w:sz="4" w:space="0" w:color="auto"/>
            </w:tcBorders>
            <w:shd w:val="clear" w:color="auto" w:fill="FFFFFF"/>
          </w:tcPr>
          <w:p w:rsidR="00DD1089" w:rsidRPr="00582E89" w:rsidRDefault="00DD1089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0B" w:rsidRPr="00582E89" w:rsidTr="00861B57">
        <w:trPr>
          <w:gridAfter w:val="4"/>
          <w:wAfter w:w="76" w:type="dxa"/>
          <w:trHeight w:hRule="exact" w:val="435"/>
        </w:trPr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 xml:space="preserve">2-я неделя: </w:t>
            </w: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«Имя и гражданство»</w:t>
            </w:r>
          </w:p>
        </w:tc>
      </w:tr>
      <w:tr w:rsidR="00861B57" w:rsidRPr="00582E89" w:rsidTr="00861B57">
        <w:trPr>
          <w:gridAfter w:val="4"/>
          <w:wAfter w:w="76" w:type="dxa"/>
        </w:trPr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B57" w:rsidRPr="00582E89" w:rsidRDefault="00861B57" w:rsidP="00C56A0B">
            <w:pPr>
              <w:rPr>
                <w:rStyle w:val="FooterChar"/>
                <w:rFonts w:ascii="Times New Roman" w:eastAsiaTheme="minorEastAsia" w:hAnsi="Times New Roman" w:cs="Times New Roman"/>
              </w:rPr>
            </w:pPr>
          </w:p>
        </w:tc>
      </w:tr>
      <w:tr w:rsidR="00C56A0B" w:rsidRPr="00582E89" w:rsidTr="00861B57">
        <w:trPr>
          <w:gridAfter w:val="1"/>
          <w:wAfter w:w="30" w:type="dxa"/>
          <w:trHeight w:hRule="exact" w:val="1493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Социальный мир,  природный мир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Я - </w:t>
            </w: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гражданин России. К. Чуковский «</w:t>
            </w:r>
            <w:proofErr w:type="spellStart"/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Марьюшка</w:t>
            </w:r>
            <w:proofErr w:type="spellEnd"/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, Марусенька...» (чтение)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Объяснить значение понятий: </w:t>
            </w: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имя, отчество, фамилия,</w:t>
            </w: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уточнить, когда ими пользуются.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Закрепить знания детей о том, что обозначают их имена.</w:t>
            </w:r>
          </w:p>
          <w:p w:rsidR="00C56A0B" w:rsidRPr="00226DF3" w:rsidRDefault="00C56A0B" w:rsidP="00226DF3">
            <w:pPr>
              <w:pStyle w:val="a3"/>
            </w:pPr>
          </w:p>
        </w:tc>
      </w:tr>
      <w:tr w:rsidR="00C56A0B" w:rsidRPr="00582E89" w:rsidTr="00861B57">
        <w:trPr>
          <w:gridAfter w:val="1"/>
          <w:wAfter w:w="30" w:type="dxa"/>
          <w:trHeight w:hRule="exact" w:val="533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Формировать понимание своей принадлежности к гражданам России.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461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Упражнять в образовании производных имен.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74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Математика.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почтальон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t>Развитие творческого  воображения</w:t>
            </w:r>
            <w:proofErr w:type="gramStart"/>
            <w:r w:rsidRPr="00226DF3">
              <w:t xml:space="preserve"> ,</w:t>
            </w:r>
            <w:proofErr w:type="gramEnd"/>
            <w:r w:rsidRPr="00226DF3">
              <w:t xml:space="preserve"> логического мышления , освоение умения сравнивать , составлять из частей угла , классифицировать объекты 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721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конструирование.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По замыслу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навыки работы с деталями конструктора. Побуждать создавать оригинальные конструкции.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605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знание названий инструментов и деталей крепления.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919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Развитие речи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Составление описательных и творческих рассказов по предметным картинкам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Уточнить и закрепить обобщающие понятия: </w:t>
            </w: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мебель, игрушки. </w:t>
            </w: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Учить выделять общие и индивидуальные признаки предметов, сравнивать предметы по величине, цвету, форме.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1070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логично</w:t>
            </w:r>
            <w:proofErr w:type="gramEnd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ставить вопросы и находить предметы по выделенным признакам.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умения описывать картинку и придумывать по ней рассказ.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Упражнять в делении слов на слоги.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538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Художественная литература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Ш. Перро «Мальчик-</w:t>
            </w:r>
            <w:proofErr w:type="gramStart"/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с-</w:t>
            </w:r>
            <w:proofErr w:type="gramEnd"/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пальчик» (чтение)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Способствовать осознанию значения нравственных качеств </w:t>
            </w: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смелость, находчивость.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784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Закрепить знания об особенности жанра сказки. Познакомить с различиями народных и авторских сказок, показать их общие корни.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341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Моя семья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Закрепить знания о составе семьи, родственных связях.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533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Продолжать формировать заботливое отношение к членам семьи.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978"/>
        </w:trPr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умение рисовать фигуры взрослого и ребенка, соблюдая пропорции.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576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Русские узоры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Уточнить представление об особенностях росписи русских мастеров, воспитывать гордость за их творчество.</w:t>
            </w:r>
          </w:p>
        </w:tc>
      </w:tr>
      <w:tr w:rsidR="00C56A0B" w:rsidRPr="00582E89" w:rsidTr="00861B57">
        <w:trPr>
          <w:gridAfter w:val="1"/>
          <w:wAfter w:w="30" w:type="dxa"/>
        </w:trPr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6A0B" w:rsidRPr="00582E89" w:rsidTr="00861B57">
        <w:trPr>
          <w:gridAfter w:val="1"/>
          <w:wAfter w:w="30" w:type="dxa"/>
          <w:trHeight w:hRule="exact" w:val="87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Побуждать </w:t>
            </w:r>
            <w:proofErr w:type="gramStart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самостоятельно</w:t>
            </w:r>
            <w:proofErr w:type="gramEnd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выбирать форму, фон и вид росписи, передавать ее характерные элементы.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Закреплять умение располагать узор на круге, квадрате, полосе.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884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Лепка.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По замыслу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Учить задумывать содержание работы, предварять замысел, доводить задуманное до конца.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Побуждать включать в изображение другие материалы.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68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Художественный ручной труд.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4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Моя семья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Учить создавать поделки на основе конуса, оформлять их в соответствии с выбранными образами.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185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Физкультурное развитие</w:t>
            </w:r>
          </w:p>
          <w:p w:rsidR="00C56A0B" w:rsidRPr="00226DF3" w:rsidRDefault="00C56A0B" w:rsidP="00226DF3">
            <w:pPr>
              <w:pStyle w:val="a3"/>
              <w:rPr>
                <w:rStyle w:val="Arial12"/>
                <w:rFonts w:ascii="Times New Roman" w:eastAsiaTheme="minorEastAsia" w:hAnsi="Times New Roman" w:cs="Times New Roman"/>
                <w:i/>
                <w:sz w:val="22"/>
                <w:szCs w:val="22"/>
              </w:rPr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i/>
                <w:sz w:val="22"/>
                <w:szCs w:val="22"/>
              </w:rPr>
              <w:t>Славный праздник наших пап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Учить детей лазать вверх по гимнастической стенке прямо</w:t>
            </w:r>
            <w:proofErr w:type="gramStart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а слезать по ней по диагонали, закреплять умения влезать по наклонной лестнице , а слезать по вертикальной , ходить в чередовании с другими движениями , совершенствовать умения </w:t>
            </w:r>
            <w:r w:rsidRPr="00226DF3">
              <w:rPr>
                <w:rStyle w:val="CourierNew"/>
                <w:rFonts w:ascii="Times New Roman" w:eastAsiaTheme="minorEastAsia" w:hAnsi="Times New Roman" w:cs="Times New Roman"/>
                <w:sz w:val="22"/>
                <w:szCs w:val="22"/>
              </w:rPr>
              <w:t>сохранять равновесие во время ходьбы спиной вперед , руки в стороны по веревке .Прыгать с высоты из положения стоя спиной вперед, закреплять умение прыгать с высоты на 180градусов сохранять равновесие во время отведения прямой ноги вперед</w:t>
            </w:r>
            <w:proofErr w:type="gramStart"/>
            <w:r w:rsidRPr="00226DF3">
              <w:rPr>
                <w:rStyle w:val="CourierNew"/>
                <w:rFonts w:ascii="Times New Roman" w:eastAsiaTheme="minorEastAsia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226DF3">
              <w:rPr>
                <w:rStyle w:val="CourierNew"/>
                <w:rFonts w:ascii="Times New Roman" w:eastAsiaTheme="minorEastAsia" w:hAnsi="Times New Roman" w:cs="Times New Roman"/>
                <w:sz w:val="22"/>
                <w:szCs w:val="22"/>
              </w:rPr>
              <w:t xml:space="preserve"> назад</w:t>
            </w:r>
          </w:p>
          <w:p w:rsidR="00C56A0B" w:rsidRPr="00226DF3" w:rsidRDefault="00C56A0B" w:rsidP="00226DF3">
            <w:pPr>
              <w:pStyle w:val="a3"/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6A0B" w:rsidRPr="00582E89" w:rsidTr="00861B57">
        <w:trPr>
          <w:gridAfter w:val="1"/>
          <w:wAfter w:w="30" w:type="dxa"/>
          <w:trHeight w:hRule="exact" w:val="413"/>
        </w:trPr>
        <w:tc>
          <w:tcPr>
            <w:tcW w:w="99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3-я неделя: </w:t>
            </w:r>
            <w:r w:rsidRPr="00226DF3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«Декоративно-прикладное искусство России»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721"/>
        </w:trPr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Социальный мир/ природный мир</w:t>
            </w: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 Веселая дымка и золотая хохлома.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А. Дьяков «Веселая дымка», Л. Яхнин «Веселое слово хохлома» (чтение)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Дать представление об истории возникновения, о производстве и росписи предметов народного промысла.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1205"/>
        </w:trPr>
        <w:tc>
          <w:tcPr>
            <w:tcW w:w="25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Воспитывать уважение к труду русских мастеров.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1036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Математика.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Новости из </w:t>
            </w:r>
            <w:proofErr w:type="spellStart"/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Простоквашино</w:t>
            </w:r>
            <w:proofErr w:type="spellEnd"/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t>Освоение практических способов деления множества на равные части и круга на 3 равные части</w:t>
            </w:r>
            <w:proofErr w:type="gramStart"/>
            <w:r w:rsidRPr="00226DF3">
              <w:t xml:space="preserve"> ,</w:t>
            </w:r>
            <w:proofErr w:type="gramEnd"/>
            <w:r w:rsidRPr="00226DF3">
              <w:t xml:space="preserve"> составление заданного объема круга , определение пространственных временных интервалов по часам 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864"/>
        </w:trPr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конструирование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Город народных мастеров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Закреплять навыки строительства одноэтажных и многоэтажных домов разной конструкции.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Побуждать дополнять постройки деталями в соответствии с определенным видом декоративного творчества.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523"/>
        </w:trPr>
        <w:tc>
          <w:tcPr>
            <w:tcW w:w="25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Закреплять навыки работы в коллективе.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2015"/>
        </w:trPr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Развитие речи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Придумывание рассказа по набору игрушек, связанных с содержанием </w:t>
            </w:r>
            <w:proofErr w:type="spellStart"/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потешек</w:t>
            </w:r>
            <w:proofErr w:type="spellEnd"/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 и скороговорок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Учить составлять рассказ по плану, предложенному воспитателем.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Упражнять в подборе определений к словам по теме «Декоративное искусство России».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Упражнять в делении слов на сло</w:t>
            </w:r>
            <w:r w:rsidR="00DD1089"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ги</w:t>
            </w:r>
          </w:p>
        </w:tc>
      </w:tr>
      <w:tr w:rsidR="00C56A0B" w:rsidRPr="00226DF3" w:rsidTr="00861B57">
        <w:trPr>
          <w:gridAfter w:val="10"/>
          <w:wAfter w:w="7380" w:type="dxa"/>
          <w:trHeight w:hRule="exact" w:val="88"/>
        </w:trPr>
        <w:tc>
          <w:tcPr>
            <w:tcW w:w="25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</w:tr>
      <w:tr w:rsidR="00C56A0B" w:rsidRPr="00582E89" w:rsidTr="00861B57">
        <w:trPr>
          <w:gridAfter w:val="1"/>
          <w:wAfter w:w="30" w:type="dxa"/>
          <w:trHeight w:hRule="exact" w:val="523"/>
        </w:trPr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Художественная литература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Былина «Садко» (чтение)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Формировать интерес к устному народному творчеству.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508"/>
        </w:trPr>
        <w:tc>
          <w:tcPr>
            <w:tcW w:w="25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proofErr w:type="spellStart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Объяснить</w:t>
            </w:r>
            <w:proofErr w:type="spellEnd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значение</w:t>
            </w:r>
            <w:proofErr w:type="spellEnd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историзмов</w:t>
            </w:r>
            <w:proofErr w:type="spellEnd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702"/>
        </w:trPr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По мотивам дымковской росписи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Закреплять представление о производстве и росписи дымковских игрушек.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451"/>
        </w:trPr>
        <w:tc>
          <w:tcPr>
            <w:tcW w:w="25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Закрепить знание названий элементов дымковской росписи.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470"/>
        </w:trPr>
        <w:tc>
          <w:tcPr>
            <w:tcW w:w="25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Учить выбирать основу для рисования, элементы и цвета в соответствии 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466"/>
        </w:trPr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Хохломской узор на круге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Закрепить представление о производстве и росписи хохломских изделий.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456"/>
        </w:trPr>
        <w:tc>
          <w:tcPr>
            <w:tcW w:w="25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Закрепить знание названий элементов хохломской росписи.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1262"/>
        </w:trPr>
        <w:tc>
          <w:tcPr>
            <w:tcW w:w="25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Учить </w:t>
            </w:r>
            <w:proofErr w:type="gramStart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самостоятельно</w:t>
            </w:r>
            <w:proofErr w:type="gramEnd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 создавать узор на круге, располагая элементы по краю и в середине.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Закреплять умение рисовать концом кисти и всем ворсом, использовать элементы хохломской росписи.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855"/>
        </w:trPr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Лепка.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Дымковская барышня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Закреплять представление о производстве дымковских игрушек. Уточнить особенности изображения фигуры дымковской барышни.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852"/>
        </w:trPr>
        <w:tc>
          <w:tcPr>
            <w:tcW w:w="25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Закреплять умение лепить по мотивам народной игрушки. Закреплять умение лепить полые формы, соблюдая пропорции фигуры.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851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Художественный ручной труд.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Дымковская барышня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Побуждать создавать </w:t>
            </w:r>
            <w:proofErr w:type="spellStart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полуобъемное</w:t>
            </w:r>
            <w:proofErr w:type="spellEnd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 изображение, используя элементы дымковской росписи.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Закреплять навыки работы в технике </w:t>
            </w:r>
            <w:proofErr w:type="spellStart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пластилинографии</w:t>
            </w:r>
            <w:proofErr w:type="spellEnd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2539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26DF3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 xml:space="preserve">Физкультурное развитие </w:t>
            </w:r>
          </w:p>
          <w:p w:rsidR="00C56A0B" w:rsidRPr="00226DF3" w:rsidRDefault="00C56A0B" w:rsidP="00226DF3">
            <w:pPr>
              <w:pStyle w:val="a3"/>
            </w:pPr>
            <w:r w:rsidRPr="00226DF3">
              <w:t>Контрол</w:t>
            </w:r>
            <w:proofErr w:type="gramStart"/>
            <w:r w:rsidRPr="00226DF3">
              <w:t>ь-</w:t>
            </w:r>
            <w:proofErr w:type="gramEnd"/>
            <w:r w:rsidRPr="00226DF3">
              <w:t xml:space="preserve"> учетное занятие по итогам 2 квартала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Учить детей лазать вверх по гимнастической стенке прямо</w:t>
            </w:r>
            <w:proofErr w:type="gramStart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а слезать по ней по диагонали, закреплять умения влезать по наклонной лестнице , а слезать по вертикальной , ходить в чередовании с другими движениями , совершенствовать умения </w:t>
            </w:r>
            <w:r w:rsidRPr="00226DF3">
              <w:rPr>
                <w:rStyle w:val="CourierNew"/>
                <w:rFonts w:ascii="Times New Roman" w:eastAsiaTheme="minorEastAsia" w:hAnsi="Times New Roman" w:cs="Times New Roman"/>
                <w:sz w:val="22"/>
                <w:szCs w:val="22"/>
              </w:rPr>
              <w:t>сохранять равновесие во время ходьбы спиной вперед , руки в стороны по веревке .Прыгать с высоты из положения стоя спиной вперед, закреплять умение прыгать с высоты на 180градусов сохранять равновесие во время отведения прямой ноги вперед</w:t>
            </w:r>
            <w:proofErr w:type="gramStart"/>
            <w:r w:rsidRPr="00226DF3">
              <w:rPr>
                <w:rStyle w:val="CourierNew"/>
                <w:rFonts w:ascii="Times New Roman" w:eastAsiaTheme="minorEastAsia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226DF3">
              <w:rPr>
                <w:rStyle w:val="CourierNew"/>
                <w:rFonts w:ascii="Times New Roman" w:eastAsiaTheme="minorEastAsia" w:hAnsi="Times New Roman" w:cs="Times New Roman"/>
                <w:sz w:val="22"/>
                <w:szCs w:val="22"/>
              </w:rPr>
              <w:t xml:space="preserve"> назад</w:t>
            </w:r>
          </w:p>
          <w:p w:rsidR="00C56A0B" w:rsidRPr="00226DF3" w:rsidRDefault="00C56A0B" w:rsidP="00226DF3">
            <w:pPr>
              <w:pStyle w:val="a3"/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C56A0B" w:rsidRPr="00582E89" w:rsidTr="00861B57">
        <w:trPr>
          <w:gridAfter w:val="1"/>
          <w:wAfter w:w="30" w:type="dxa"/>
          <w:trHeight w:hRule="exact" w:val="408"/>
        </w:trPr>
        <w:tc>
          <w:tcPr>
            <w:tcW w:w="99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4-я неделя: </w:t>
            </w:r>
            <w:r w:rsidRPr="00226DF3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«Декоративно-прикладное искусство России»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864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Социальный мир/ природный мир</w:t>
            </w: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Голубая</w:t>
            </w:r>
            <w:proofErr w:type="spellEnd"/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 xml:space="preserve"> гжель и </w:t>
            </w:r>
            <w:proofErr w:type="spellStart"/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разно</w:t>
            </w: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softHyphen/>
              <w:t>цветныйгородец</w:t>
            </w:r>
            <w:proofErr w:type="spellEnd"/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П. Синявский «Синие птицы по белому небу...» (чтение)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Закрепить представление о творчестве мастеров </w:t>
            </w:r>
            <w:proofErr w:type="spellStart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декоративно</w:t>
            </w: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softHyphen/>
              <w:t>прикладного</w:t>
            </w:r>
            <w:proofErr w:type="spellEnd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 искусства.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Дать представление об их производстве и росписи.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802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Воспитывать чувство гордости за творчество русских мастеров.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8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Математика.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Развивающие игры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t>Развитие творческого  воображения</w:t>
            </w:r>
            <w:proofErr w:type="gramStart"/>
            <w:r w:rsidRPr="00226DF3">
              <w:t xml:space="preserve"> ,</w:t>
            </w:r>
            <w:proofErr w:type="gramEnd"/>
            <w:r w:rsidRPr="00226DF3">
              <w:t xml:space="preserve"> логического мышления , освоение умения сравнивать , составлять из частей угла , классифицировать объекты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1051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конструирование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По замыслу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Закреплять навыки творческого конструирования из строительного материала.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1779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Развитие речи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Научимся говорить правильно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Учить замечать, как меняется смысл от использования разных суффиксов.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Упражнять в составлении предложений с определенными словами и делении слов на слоги.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Упражнять в составлении сложноподчиненных предложений с помощью слов: </w:t>
            </w: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если, если бы.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Упражнять в отчетливом произношении и дифференциации звуков </w:t>
            </w:r>
            <w:proofErr w:type="spellStart"/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г-к</w:t>
            </w:r>
            <w:proofErr w:type="spellEnd"/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322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2"/>
                <w:szCs w:val="22"/>
              </w:rPr>
              <w:t>Художественная литература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Русская народная сказка «Василиса Премудрая» (рассказывание). Рассматривание репро</w:t>
            </w: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softHyphen/>
              <w:t>дукции картины В. Васне</w:t>
            </w: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softHyphen/>
              <w:t>цова «Иван-Царевич на Сером Волке»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Закрепить знание понятий: </w:t>
            </w: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народное творчество, народная сказка.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959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Развивать способность к целостному восприятию сказки в единстве ее содержания и художественной формы.</w:t>
            </w:r>
          </w:p>
          <w:p w:rsidR="00C56A0B" w:rsidRPr="00226DF3" w:rsidRDefault="00C56A0B" w:rsidP="00226DF3">
            <w:pPr>
              <w:pStyle w:val="a3"/>
            </w:pPr>
            <w:proofErr w:type="gramStart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остях</w:t>
            </w:r>
            <w:proofErr w:type="gramEnd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 композиции и языка сказки.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705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Продолжать учить рассматривать репродукцию, формировать умение воспринимать ее настроение, выражать свое отношение.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60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Закрепить знания об элементах росписи, колорите и композиции изделий гжельских мастеров.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852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861B57" w:rsidP="00226DF3">
            <w:pPr>
              <w:pStyle w:val="a3"/>
            </w:pP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Сказочное царство Гжели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Побуждать рассказывать о своей работе распространенными предложениями.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Закрепить знание названий элементов гжельской росписи.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709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Учить отражать в рисунке впечатления от волшебных сказок, используя элементы и колорит гжельской росписи.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322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Рисование.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По мотивам городецкой росписи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Уточнить представление о композиции узора городецкой росписи.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808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Закрепить навыки рисования на круге.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Продолжать учить смешивать цвета, рисовать концом кисти и всем ворсом.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322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Аппликация.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Городецкие игрушки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Закреплять представление о творчестве городецких мастеров.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446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Закрепить знание названий элементов городецкой росписи.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930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Закреплять умение выбирать основу для украшения элементами городецкой росписи.</w:t>
            </w:r>
          </w:p>
          <w:p w:rsidR="00C56A0B" w:rsidRPr="00226DF3" w:rsidRDefault="00C56A0B" w:rsidP="00226DF3">
            <w:pPr>
              <w:pStyle w:val="a3"/>
            </w:pPr>
            <w:proofErr w:type="spellStart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Закреплять</w:t>
            </w:r>
            <w:proofErr w:type="spellEnd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навыки</w:t>
            </w:r>
            <w:proofErr w:type="spellEnd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силуэтного</w:t>
            </w:r>
            <w:proofErr w:type="spellEnd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вырезывания</w:t>
            </w:r>
            <w:proofErr w:type="spellEnd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847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15"/>
                <w:rFonts w:ascii="Times New Roman" w:eastAsiaTheme="minorEastAsia" w:hAnsi="Times New Roman" w:cs="Times New Roman"/>
                <w:sz w:val="22"/>
                <w:szCs w:val="22"/>
              </w:rPr>
              <w:t>Художественный ручной труд.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0"/>
                <w:rFonts w:ascii="Times New Roman" w:eastAsiaTheme="minorEastAsia" w:hAnsi="Times New Roman" w:cs="Times New Roman"/>
                <w:sz w:val="22"/>
                <w:szCs w:val="22"/>
              </w:rPr>
              <w:t>Иголочка-помощница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Знакомить с приемами работы иголкой с ниткой. Учить вдевать нитку в иголку, завязывать узелок. </w:t>
            </w:r>
            <w:proofErr w:type="spellStart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Учить</w:t>
            </w:r>
            <w:proofErr w:type="spellEnd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выполнять</w:t>
            </w:r>
            <w:proofErr w:type="spellEnd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шов</w:t>
            </w:r>
            <w:proofErr w:type="spellEnd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«</w:t>
            </w:r>
            <w:proofErr w:type="spellStart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вперед</w:t>
            </w:r>
            <w:proofErr w:type="spellEnd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иголку</w:t>
            </w:r>
            <w:proofErr w:type="spellEnd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».</w:t>
            </w:r>
          </w:p>
        </w:tc>
      </w:tr>
      <w:tr w:rsidR="00C56A0B" w:rsidRPr="00582E89" w:rsidTr="00226DF3">
        <w:trPr>
          <w:gridAfter w:val="1"/>
          <w:wAfter w:w="30" w:type="dxa"/>
          <w:trHeight w:hRule="exact" w:val="480"/>
        </w:trPr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Закрепить правила обращения с иголкой.</w:t>
            </w:r>
          </w:p>
          <w:p w:rsidR="00C56A0B" w:rsidRPr="00226DF3" w:rsidRDefault="00C56A0B" w:rsidP="00226DF3">
            <w:pPr>
              <w:pStyle w:val="a3"/>
            </w:pP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Учить </w:t>
            </w:r>
            <w:proofErr w:type="gramStart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>правильно</w:t>
            </w:r>
            <w:proofErr w:type="gramEnd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  <w:t xml:space="preserve"> хранить швейные принадлежности.</w:t>
            </w:r>
          </w:p>
        </w:tc>
      </w:tr>
      <w:tr w:rsidR="00C56A0B" w:rsidRPr="00582E89" w:rsidTr="00226DF3">
        <w:trPr>
          <w:gridAfter w:val="1"/>
          <w:wAfter w:w="30" w:type="dxa"/>
          <w:trHeight w:hRule="exact" w:val="1823"/>
        </w:trPr>
        <w:tc>
          <w:tcPr>
            <w:tcW w:w="2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</w:pPr>
            <w:r w:rsidRPr="00226DF3">
              <w:t xml:space="preserve">Физкультурное развитие </w:t>
            </w:r>
          </w:p>
          <w:p w:rsidR="00C56A0B" w:rsidRPr="00226DF3" w:rsidRDefault="00C56A0B" w:rsidP="00226DF3">
            <w:pPr>
              <w:pStyle w:val="a3"/>
            </w:pPr>
            <w:r w:rsidRPr="00226DF3">
              <w:t>Выручаем Айболита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226DF3">
            <w:pPr>
              <w:pStyle w:val="a3"/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</w:pPr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>Учить детей лазать вверх по гимнастической стенке прямо</w:t>
            </w:r>
            <w:proofErr w:type="gramStart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226DF3">
              <w:rPr>
                <w:rStyle w:val="FooterChar"/>
                <w:rFonts w:ascii="Times New Roman" w:hAnsi="Times New Roman" w:cs="Times New Roman"/>
                <w:sz w:val="22"/>
                <w:szCs w:val="22"/>
              </w:rPr>
              <w:t xml:space="preserve"> а слезать по ней по диагонали, закреплять умения влезать по наклонной лестнице , а слезать по вертикальной , ходить в чередовании с другими движениями , совершенствовать умения </w:t>
            </w:r>
            <w:r w:rsidRPr="00226DF3">
              <w:rPr>
                <w:rStyle w:val="CourierNew"/>
                <w:rFonts w:ascii="Times New Roman" w:eastAsiaTheme="minorEastAsia" w:hAnsi="Times New Roman" w:cs="Times New Roman"/>
                <w:sz w:val="22"/>
                <w:szCs w:val="22"/>
              </w:rPr>
              <w:t>сохранять равновесие во время ходьбы спиной вперед , руки в стороны по веревке .Прыгать с высоты из положения стоя с</w:t>
            </w:r>
            <w:r w:rsidR="00DD1089" w:rsidRPr="00226DF3">
              <w:rPr>
                <w:rStyle w:val="CourierNew"/>
                <w:rFonts w:ascii="Times New Roman" w:eastAsiaTheme="minorEastAsia" w:hAnsi="Times New Roman" w:cs="Times New Roman"/>
                <w:sz w:val="22"/>
                <w:szCs w:val="22"/>
              </w:rPr>
              <w:t xml:space="preserve">пиной вперед, </w:t>
            </w:r>
            <w:r w:rsidRPr="00226DF3">
              <w:rPr>
                <w:rStyle w:val="CourierNew"/>
                <w:rFonts w:ascii="Times New Roman" w:eastAsiaTheme="minorEastAsia" w:hAnsi="Times New Roman" w:cs="Times New Roman"/>
                <w:sz w:val="22"/>
                <w:szCs w:val="22"/>
              </w:rPr>
              <w:t>высоты на 180градусов сохранять равновесие во время отведения прямой ноги вперед</w:t>
            </w:r>
            <w:proofErr w:type="gramStart"/>
            <w:r w:rsidRPr="00226DF3">
              <w:rPr>
                <w:rStyle w:val="CourierNew"/>
                <w:rFonts w:ascii="Times New Roman" w:eastAsiaTheme="minorEastAsia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226DF3">
              <w:rPr>
                <w:rStyle w:val="CourierNew"/>
                <w:rFonts w:ascii="Times New Roman" w:eastAsiaTheme="minorEastAsia" w:hAnsi="Times New Roman" w:cs="Times New Roman"/>
                <w:sz w:val="22"/>
                <w:szCs w:val="22"/>
              </w:rPr>
              <w:t xml:space="preserve"> назад</w:t>
            </w:r>
          </w:p>
          <w:p w:rsidR="00C56A0B" w:rsidRPr="00226DF3" w:rsidRDefault="00C56A0B" w:rsidP="00226DF3">
            <w:pPr>
              <w:pStyle w:val="a3"/>
              <w:rPr>
                <w:rStyle w:val="Arial21"/>
                <w:rFonts w:ascii="Times New Roman" w:eastAsiaTheme="minorEastAsia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C56A0B" w:rsidRPr="00582E89" w:rsidTr="00861B57">
        <w:trPr>
          <w:gridAfter w:val="1"/>
          <w:wAfter w:w="30" w:type="dxa"/>
          <w:trHeight w:hRule="exact" w:val="413"/>
        </w:trPr>
        <w:tc>
          <w:tcPr>
            <w:tcW w:w="99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MicrosoftSansSerif2"/>
                <w:rFonts w:ascii="Times New Roman" w:eastAsiaTheme="minorEastAsia" w:hAnsi="Times New Roman" w:cs="Times New Roman"/>
                <w:sz w:val="24"/>
                <w:szCs w:val="24"/>
              </w:rPr>
              <w:t>Апрель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403"/>
        </w:trPr>
        <w:tc>
          <w:tcPr>
            <w:tcW w:w="99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 xml:space="preserve">1-я неделя: </w:t>
            </w: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«Внимание, дорога!»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1965"/>
        </w:trPr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Социальный мир/ природный мир</w:t>
            </w:r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Мы</w:t>
            </w: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 xml:space="preserve"> - </w:t>
            </w:r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пешеходы. «</w:t>
            </w:r>
            <w:proofErr w:type="spellStart"/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Танграм</w:t>
            </w:r>
            <w:proofErr w:type="spellEnd"/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».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Сотрудник ДПС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Уточнить знание значения некоторых дорожных знаков. Уточнить знание о том, что в городе все движение подчиняется особым правилам.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Обобщить представление о труде сотрудников ДПС.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Учить создавать изображение фигуры человека на плоскости из геометрических фигур, дополнять деталями в соответствии с образом.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845"/>
        </w:trPr>
        <w:tc>
          <w:tcPr>
            <w:tcW w:w="25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Закрепить правила перехода через проезжую часть улицы, упражнять в их выполнении.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Воспитывать ответственность за свою безопасность.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859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Математика.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12 месяцев 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  <w:sz w:val="24"/>
                <w:szCs w:val="24"/>
              </w:rPr>
              <w:t>Уточнение представлений о последовательности смены времен года</w:t>
            </w:r>
            <w:proofErr w:type="gramStart"/>
            <w:r w:rsidRPr="00582E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2E8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зависимости между количеством предметов , их стоимостью , сходства по внешним признакам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1124"/>
        </w:trPr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конструирование.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Гаражный комплекс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 xml:space="preserve">Уточнить знания об организации стоянок для автомобилей. Продолжать учить создавать постройки из строительного материала по фотографии, соотносить свою постройку с сооружениями 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523"/>
        </w:trPr>
        <w:tc>
          <w:tcPr>
            <w:tcW w:w="25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Продолжать учить выполнять коллективные постройки, прислушиваться к мнению товарищей.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860"/>
        </w:trPr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Сравнение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 описание предметов (транспортные игрушки)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Уточнить знание названий основных частей автомобиля, правила дорожного движения.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1282"/>
        </w:trPr>
        <w:tc>
          <w:tcPr>
            <w:tcW w:w="25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Учить составлять рассказ, включая в него антонимы. Учить сравнивать предметы, выделять их существенные признаки, подбирать синонимы к прилагательным. Упражнять в составлении слов из слогов (устно).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475"/>
        </w:trPr>
        <w:tc>
          <w:tcPr>
            <w:tcW w:w="25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Продолжать воспитывать ответственность за свою безопасность.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322"/>
        </w:trPr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А. Раскин «Как папа бросил мяч под автомобиль» (чтение). Составление рассказа по серии сюжетных картин «Случай на улице»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Закрепить правила безопасного поведения на улице.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518"/>
        </w:trPr>
        <w:tc>
          <w:tcPr>
            <w:tcW w:w="25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 xml:space="preserve">Дать понятие о нравственных качествах </w:t>
            </w:r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жадность</w:t>
            </w: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 xml:space="preserve"> и </w:t>
            </w:r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скромность.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712"/>
        </w:trPr>
        <w:tc>
          <w:tcPr>
            <w:tcW w:w="25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Закреплять умение составлять рассказ по сюжетной картине. Упражнять в подборе синонимов.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106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Способствовать правильному восприятию рассказа. Побуждать находить различия между поэтическими и прозаическими произведениями.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331"/>
        </w:trPr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Рисование.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 чем люди ездят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Закреплять знание названий видов транспорта.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748"/>
        </w:trPr>
        <w:tc>
          <w:tcPr>
            <w:tcW w:w="25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 xml:space="preserve">Закреплять знание обобщающих понятий: </w:t>
            </w:r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городской, наземный, подземный, водный, воздушный транспорт.</w:t>
            </w:r>
          </w:p>
        </w:tc>
      </w:tr>
      <w:tr w:rsidR="00C56A0B" w:rsidRPr="00582E89" w:rsidTr="00861B57">
        <w:trPr>
          <w:gridAfter w:val="1"/>
          <w:wAfter w:w="30" w:type="dxa"/>
        </w:trPr>
        <w:tc>
          <w:tcPr>
            <w:tcW w:w="25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Style w:val="FooterChar"/>
                <w:rFonts w:ascii="Times New Roman" w:eastAsiaTheme="minorEastAsia" w:hAnsi="Times New Roman" w:cs="Times New Roman"/>
              </w:rPr>
            </w:pPr>
          </w:p>
        </w:tc>
      </w:tr>
      <w:tr w:rsidR="00C56A0B" w:rsidRPr="00582E89" w:rsidTr="00861B57">
        <w:trPr>
          <w:gridAfter w:val="1"/>
          <w:wAfter w:w="30" w:type="dxa"/>
          <w:trHeight w:hRule="exact" w:val="1027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Учить изображать различные виды транспорта, их форму, пропорции.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Закреплять навыки рисования цветными карандашами.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47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Рисование.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По замыслу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Упражнять в создании образа и его реализации.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475"/>
        </w:trPr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Аппликация.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Как ребята переходили улицу.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Я. </w:t>
            </w:r>
            <w:proofErr w:type="spellStart"/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Пишумов</w:t>
            </w:r>
            <w:proofErr w:type="spellEnd"/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«Пешеходный переход»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Закрепить правила дорожного движения, знание сигналов светофора.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600"/>
        </w:trPr>
        <w:tc>
          <w:tcPr>
            <w:tcW w:w="25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Закреплять умение отражать впечатления от окружающего мира, рисовать гуашью и сыпучими материалами.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341"/>
        </w:trPr>
        <w:tc>
          <w:tcPr>
            <w:tcW w:w="2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Художественный ручной труд.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Транспорт</w:t>
            </w:r>
          </w:p>
        </w:tc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Закрепить знания о видах и назначении наземного транспорта.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857"/>
        </w:trPr>
        <w:tc>
          <w:tcPr>
            <w:tcW w:w="259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Закреплять умение обклеивать коробки, соединять их, дополнять деталями в соответствии с видом и назначением транспорта.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2250"/>
        </w:trPr>
        <w:tc>
          <w:tcPr>
            <w:tcW w:w="25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  <w:sz w:val="24"/>
                <w:szCs w:val="24"/>
              </w:rPr>
              <w:t>Физкультурное развитие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  <w:sz w:val="24"/>
                <w:szCs w:val="24"/>
              </w:rPr>
              <w:t>Сюжетно- игровое занятие «Как мышонок путешествовал по Марсу»</w:t>
            </w:r>
          </w:p>
        </w:tc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Style w:val="FooterChar"/>
                <w:rFonts w:ascii="Times New Roman" w:eastAsiaTheme="minorEastAsia" w:hAnsi="Times New Roman" w:cs="Times New Roman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Закреплять умения метать мешочек правой и левой рукой</w:t>
            </w:r>
            <w:proofErr w:type="gramStart"/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 xml:space="preserve"> ,</w:t>
            </w:r>
            <w:proofErr w:type="gramEnd"/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 xml:space="preserve"> метать мешочек в горизонтальную цель , стоя на коленях , метать мяч в движущуюся цель правой и левой рукой , сохранять равновесие во время ходьбы по скамейке , руки в стороны , шаг левой ногой – хлопок в ладоши перед грудью , правой – руки в стороны , в конце скамейки спрыгнуть , совершенствовать умения ходить с преодолением препятствий , ходить на носках , пятках</w:t>
            </w:r>
            <w:proofErr w:type="gramStart"/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 xml:space="preserve"> ,</w:t>
            </w:r>
            <w:proofErr w:type="gramEnd"/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 xml:space="preserve"> на внешней стороне стопы , бегать прыжками , бегать в медленном темпе.</w:t>
            </w:r>
          </w:p>
        </w:tc>
      </w:tr>
      <w:tr w:rsidR="0081514A" w:rsidRPr="00582E89" w:rsidTr="00861B57">
        <w:trPr>
          <w:gridAfter w:val="1"/>
          <w:wAfter w:w="30" w:type="dxa"/>
          <w:trHeight w:hRule="exact" w:val="8"/>
        </w:trPr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14A" w:rsidRPr="00582E89" w:rsidRDefault="0081514A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14A" w:rsidRPr="00582E89" w:rsidRDefault="0081514A" w:rsidP="00C56A0B">
            <w:pPr>
              <w:rPr>
                <w:rStyle w:val="FooterChar"/>
                <w:rFonts w:ascii="Times New Roman" w:eastAsiaTheme="minorEastAsia" w:hAnsi="Times New Roman" w:cs="Times New Roman"/>
              </w:rPr>
            </w:pPr>
          </w:p>
        </w:tc>
      </w:tr>
      <w:tr w:rsidR="00C56A0B" w:rsidRPr="00582E89" w:rsidTr="00861B57">
        <w:trPr>
          <w:gridAfter w:val="1"/>
          <w:wAfter w:w="30" w:type="dxa"/>
          <w:trHeight w:hRule="exact" w:val="1723"/>
        </w:trPr>
        <w:tc>
          <w:tcPr>
            <w:tcW w:w="2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Социальный мир/ природный мир</w:t>
            </w:r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Г. </w:t>
            </w:r>
            <w:proofErr w:type="spellStart"/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Юрмин</w:t>
            </w:r>
            <w:proofErr w:type="spellEnd"/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«Счастливого пути, космонавт!» (чтение)</w:t>
            </w:r>
          </w:p>
        </w:tc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Дать элементарные представления о строении Солнечной системы, звездах и планетах.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 xml:space="preserve">Формировать понятия: </w:t>
            </w:r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космос, космическое пространство, звезды, планеты.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Обобщить представления о первом полете в космос Юрия Гагарина, первой женщине-космонавте Валентине Терешковой.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685"/>
        </w:trPr>
        <w:tc>
          <w:tcPr>
            <w:tcW w:w="259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Способствовать формированию чувства гордости за первенство России в освоении космоса.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576"/>
        </w:trPr>
        <w:tc>
          <w:tcPr>
            <w:tcW w:w="259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 xml:space="preserve">Объяснить значение выражения </w:t>
            </w:r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космическое здоровье.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857"/>
        </w:trPr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Математика.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Развивающие игры</w:t>
            </w:r>
          </w:p>
        </w:tc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 к самостоятельному решению познавательных и творческих задач 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1066"/>
        </w:trPr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конструирование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Космодром</w:t>
            </w:r>
          </w:p>
        </w:tc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Закрепить представление о космосе и полетах в космос. Совершенствовать умение конструировать по схеме (чертежу), дополнять и обыгрывать постройку.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1796"/>
        </w:trPr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Развитие речи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Составление рассказа по серии сюжетных картин</w:t>
            </w:r>
          </w:p>
        </w:tc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Продолжать учить видеть логическую последовательность событий в серии сюжетных картин, составлять по ним связный, последовательный рассказ.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Упражнять в употреблении названий животных в родительном падеже единственного и множественного числа.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 xml:space="preserve">Упражнять в правильном произношении и дифференциации звуков </w:t>
            </w:r>
            <w:proofErr w:type="spellStart"/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л-р</w:t>
            </w:r>
            <w:proofErr w:type="spellEnd"/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 xml:space="preserve"> в словах и фразах.</w:t>
            </w:r>
          </w:p>
        </w:tc>
      </w:tr>
      <w:tr w:rsidR="00C56A0B" w:rsidRPr="00582E89" w:rsidTr="00861B57">
        <w:trPr>
          <w:gridAfter w:val="1"/>
          <w:wAfter w:w="30" w:type="dxa"/>
        </w:trPr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Style w:val="FooterChar"/>
                <w:rFonts w:ascii="Times New Roman" w:eastAsiaTheme="minorEastAsia" w:hAnsi="Times New Roman" w:cs="Times New Roman"/>
              </w:rPr>
            </w:pPr>
          </w:p>
        </w:tc>
      </w:tr>
      <w:tr w:rsidR="00C56A0B" w:rsidRPr="00582E89" w:rsidTr="00861B57">
        <w:trPr>
          <w:gridAfter w:val="1"/>
          <w:wAfter w:w="30" w:type="dxa"/>
          <w:trHeight w:hRule="exact" w:val="860"/>
        </w:trPr>
        <w:tc>
          <w:tcPr>
            <w:tcW w:w="2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В. Бороздин «Звездолетчики», миф об Икаре (чтение)</w:t>
            </w:r>
          </w:p>
        </w:tc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Обобщить представление о полетах в космос.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Помочь провести сравнение полетов древних и современных воздухоплавателей.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456"/>
        </w:trPr>
        <w:tc>
          <w:tcPr>
            <w:tcW w:w="259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Закрепить использование слов, связанных с космической тематикой.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822"/>
        </w:trPr>
        <w:tc>
          <w:tcPr>
            <w:tcW w:w="259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Познакомить с жанром литературы мифом, помочь понять его художественные особенности.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322"/>
        </w:trPr>
        <w:tc>
          <w:tcPr>
            <w:tcW w:w="2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Рисование.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Путь к звездам</w:t>
            </w:r>
          </w:p>
        </w:tc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Закрепить представление о космическом пространстве.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1172"/>
        </w:trPr>
        <w:tc>
          <w:tcPr>
            <w:tcW w:w="259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Учить рисовать космический пейзаж, передавать строение космических аппаратов.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 xml:space="preserve">Учить изображать звездное небо с помощью приема </w:t>
            </w:r>
            <w:proofErr w:type="spellStart"/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набрызга</w:t>
            </w:r>
            <w:proofErr w:type="spellEnd"/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. Закрепить умение комбинировать изобразительные материалы.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466"/>
        </w:trPr>
        <w:tc>
          <w:tcPr>
            <w:tcW w:w="2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Рисование.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Лунный пейзаж</w:t>
            </w:r>
          </w:p>
        </w:tc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8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 xml:space="preserve">Расширять представление о космическом пространстве и полетах 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466"/>
        </w:trPr>
        <w:tc>
          <w:tcPr>
            <w:tcW w:w="259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 xml:space="preserve">Закреплять знание слов, связанных с космической тематикой. 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1066"/>
        </w:trPr>
        <w:tc>
          <w:tcPr>
            <w:tcW w:w="259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Учить создавать сюжетный рисунок, изображать фигуры космонавта, космического корабля, передавать строение разных летательных аппаратов.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 xml:space="preserve">Учить рисовать «по </w:t>
            </w:r>
            <w:proofErr w:type="gramStart"/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сырому</w:t>
            </w:r>
            <w:proofErr w:type="gramEnd"/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 xml:space="preserve">», закреплять прием рисования способом </w:t>
            </w:r>
            <w:proofErr w:type="spellStart"/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набрызга</w:t>
            </w:r>
            <w:proofErr w:type="spellEnd"/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322"/>
        </w:trPr>
        <w:tc>
          <w:tcPr>
            <w:tcW w:w="2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Аппликация.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Космические корабли</w:t>
            </w:r>
          </w:p>
        </w:tc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Расширять и обобщать представления о космической технике.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878"/>
        </w:trPr>
        <w:tc>
          <w:tcPr>
            <w:tcW w:w="259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Побуждать вырезывать фигуры различных космических кораблей из бумаги, сложенной вдвое.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FooterChar"/>
                <w:rFonts w:ascii="Times New Roman" w:eastAsiaTheme="minorEastAsia" w:hAnsi="Times New Roman" w:cs="Times New Roman"/>
              </w:rPr>
              <w:t>Закреплять умение создавать сюжетную композицию, дополнять работу рисованными деталями.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68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5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Художественный ручной труд.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Пилотка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Учить создавать объемную поделку для себя в технике оригами.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191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Style w:val="Arial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2E89">
              <w:rPr>
                <w:rStyle w:val="Arial15"/>
                <w:rFonts w:ascii="Times New Roman" w:eastAsiaTheme="minorEastAsia" w:hAnsi="Times New Roman" w:cs="Times New Roman"/>
                <w:sz w:val="24"/>
                <w:szCs w:val="24"/>
              </w:rPr>
              <w:t>Физкультурное развитие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«Скакалка и мяч»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Style w:val="FooterChar"/>
                <w:rFonts w:ascii="Times New Roman" w:eastAsiaTheme="minorEastAsia" w:hAnsi="Times New Roman" w:cs="Times New Roman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Учить детей ходить с закрытыми глазами, закреплять умения лазать по гимнастической </w:t>
            </w:r>
            <w:r w:rsidRPr="0081514A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скамейке</w:t>
            </w:r>
            <w:proofErr w:type="gramStart"/>
            <w:r w:rsidRPr="0081514A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81514A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 перелезать через препятствия, </w:t>
            </w:r>
            <w:r w:rsidRPr="0081514A">
              <w:rPr>
                <w:rStyle w:val="FooterChar"/>
                <w:rFonts w:ascii="Times New Roman" w:eastAsiaTheme="minorEastAsia" w:hAnsi="Times New Roman" w:cs="Times New Roman"/>
              </w:rPr>
              <w:t>совершенствовать умения</w:t>
            </w:r>
            <w:r w:rsidRPr="0081514A">
              <w:rPr>
                <w:rStyle w:val="FooterChar"/>
                <w:rFonts w:ascii="Times New Roman" w:eastAsiaTheme="minorEastAsia" w:hAnsi="Times New Roman" w:cs="Times New Roman"/>
                <w:i/>
              </w:rPr>
              <w:t xml:space="preserve"> </w:t>
            </w:r>
            <w:r w:rsidRPr="0081514A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сохранять равновесие во время ходьбы спиной вперед , руки в стороны по веревке .Прыгать с высоты из положения стоя спиной вперед, закреплять умение прыгать с высоты на 180градусов сохранять равновесие во время отведения прямой ноги вперед </w:t>
            </w:r>
          </w:p>
          <w:p w:rsidR="00C56A0B" w:rsidRPr="00582E89" w:rsidRDefault="00C56A0B" w:rsidP="00C56A0B">
            <w:pPr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56A0B" w:rsidRPr="00582E89" w:rsidTr="00861B57">
        <w:trPr>
          <w:gridAfter w:val="1"/>
          <w:wAfter w:w="30" w:type="dxa"/>
          <w:trHeight w:hRule="exact" w:val="398"/>
        </w:trPr>
        <w:tc>
          <w:tcPr>
            <w:tcW w:w="9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3-я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неделя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: </w:t>
            </w:r>
            <w:r w:rsidRPr="00582E89">
              <w:rPr>
                <w:rStyle w:val="Arial15"/>
                <w:rFonts w:ascii="Times New Roman" w:eastAsiaTheme="minorEastAsia" w:hAnsi="Times New Roman" w:cs="Times New Roman"/>
                <w:sz w:val="24"/>
                <w:szCs w:val="24"/>
              </w:rPr>
              <w:t>«Наши защитники»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122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Социальный мир/ природный мир</w:t>
            </w: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 xml:space="preserve"> Кто защищает людей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Расширять представление о людях героических профессий - военных, полицейских, сотрудниках МЧС, пожарных. Закрепить знание номеров служб спасения. Систематизировать знания об опасных ситуациях.</w:t>
            </w:r>
          </w:p>
        </w:tc>
      </w:tr>
      <w:tr w:rsidR="0081514A" w:rsidRPr="00582E89" w:rsidTr="00861B57">
        <w:trPr>
          <w:gridAfter w:val="2"/>
          <w:wAfter w:w="38" w:type="dxa"/>
          <w:trHeight w:hRule="exact" w:val="988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14A" w:rsidRPr="00582E89" w:rsidRDefault="0081514A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Воспитывать уважение к людям героических профессий. Формировать представление о мужчине-защитнике.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Воспитывать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положительное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отношение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к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смелости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81514A" w:rsidRPr="00582E89" w:rsidTr="00861B57">
        <w:trPr>
          <w:gridAfter w:val="2"/>
          <w:wAfter w:w="38" w:type="dxa"/>
          <w:trHeight w:hRule="exact" w:val="665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14A" w:rsidRPr="00582E89" w:rsidRDefault="0081514A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Предостеречь от контактов с незнакомыми людьми. Учить проявлять осторожность и осмотрительность.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71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E89">
              <w:rPr>
                <w:rStyle w:val="Arial15"/>
                <w:rFonts w:ascii="Times New Roman" w:eastAsiaTheme="minorEastAsia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582E89">
              <w:rPr>
                <w:rStyle w:val="Arial15"/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proofErr w:type="gramEnd"/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риентировка</w:t>
            </w:r>
            <w:proofErr w:type="spellEnd"/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 xml:space="preserve"> на месте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  <w:sz w:val="24"/>
                <w:szCs w:val="24"/>
              </w:rPr>
              <w:t>Развитие умений ориентироваться на листе бумаги</w:t>
            </w:r>
            <w:proofErr w:type="gramStart"/>
            <w:r w:rsidRPr="00582E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2E8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, творчески мыслить , закрепление счета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108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5"/>
                <w:rFonts w:ascii="Times New Roman" w:eastAsiaTheme="minorEastAsia" w:hAnsi="Times New Roman" w:cs="Times New Roman"/>
                <w:sz w:val="24"/>
                <w:szCs w:val="24"/>
              </w:rPr>
              <w:t>конструирование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Вертолет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Закрепить представление о роли вертолетов в работе мирных и героических профессий.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Закрепить умение строить модели из деталей конструктора, используя разные способы соединения деталей.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336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Развитие речи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Пересказ русской народной сказки «У страха глаза велики».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Л. Толстой «Пожар» (чтение)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Закрепить знание о труде пожарных.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533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Воспитывать уважение к их труду.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490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Закреплять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правила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пожарной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безопасности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1004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Закреплять умение пересказывать текст, выразительно передавать речь персонажей.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Упражнять в составлении слов из слогов.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744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Познакомить с содержанием произведений, учить анализировать поступки героев, различать реальную и мнимую опасности.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958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С. Маршак «Рассказ о неизвестном герое» (чтение)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Дать понятие о скромности как нравственной категории. Воспитывать положительное отношение к проявлению скромности.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485"/>
        </w:trPr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Закрепить знание правил пожарной безопасности.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461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Упражнять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в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подборе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эпитетов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461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Учить понимать и оценивать образы произведения.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341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5"/>
                <w:rFonts w:ascii="Times New Roman" w:eastAsiaTheme="minorEastAsia" w:hAnsi="Times New Roman" w:cs="Times New Roman"/>
                <w:sz w:val="24"/>
                <w:szCs w:val="24"/>
              </w:rPr>
              <w:t>Рисование.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Пожарная машина спешит на пожар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Закрепить знания о людях героических профессий.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750"/>
        </w:trPr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Уточнить правила пожарной безопасности и поведения в случае возникновения пожара.</w:t>
            </w:r>
          </w:p>
        </w:tc>
      </w:tr>
      <w:tr w:rsidR="00861B57" w:rsidRPr="00582E89" w:rsidTr="00861B57">
        <w:trPr>
          <w:gridAfter w:val="1"/>
          <w:wAfter w:w="30" w:type="dxa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B57" w:rsidRPr="00582E89" w:rsidRDefault="00861B57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B57" w:rsidRPr="00582E89" w:rsidRDefault="00861B57" w:rsidP="00C56A0B">
            <w:pPr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56A0B" w:rsidRPr="00582E89" w:rsidTr="00861B57">
        <w:trPr>
          <w:gridAfter w:val="1"/>
          <w:wAfter w:w="30" w:type="dxa"/>
          <w:trHeight w:hRule="exact" w:val="721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Учить изображать сюжет на всем листе бумаги. Закреплять прием рисования акварелью «по </w:t>
            </w:r>
            <w:proofErr w:type="gram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сырому</w:t>
            </w:r>
            <w:proofErr w:type="gram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».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1277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5"/>
                <w:rFonts w:ascii="Times New Roman" w:eastAsiaTheme="minorEastAsia" w:hAnsi="Times New Roman" w:cs="Times New Roman"/>
                <w:sz w:val="24"/>
                <w:szCs w:val="24"/>
              </w:rPr>
              <w:t>Рисование.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Морские маневры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Уточнить представления о военных моряках и их службе по защите Родины.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Воспитывать чувство благодарности к тем, кто нас охраняет и защищает.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Способствовать формированию желания так же защищать свою страну в будущем.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82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Закреплять умение отражать полученные впечатления в рисунке. Закреплять умение располагать сюжет на всем листе бумаги.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Упражнять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в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рисовании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по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сырому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».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719"/>
        </w:trPr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5"/>
                <w:rFonts w:ascii="Times New Roman" w:eastAsiaTheme="minorEastAsia" w:hAnsi="Times New Roman" w:cs="Times New Roman"/>
                <w:sz w:val="24"/>
                <w:szCs w:val="24"/>
              </w:rPr>
              <w:t>Лепка.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Пограничник с собакой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Активизировать представления о родах войск. Познакомить с особенностями службы на границе.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857"/>
        </w:trPr>
        <w:tc>
          <w:tcPr>
            <w:tcW w:w="25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Формировать чувство благодарности к людям, охраняющим нашу мирную жизнь.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Продолжать формировать представление о мужчине-защитнике.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1125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Закреплять умение лепить фигуры человека и животного, передавая относительную величину и характерные особенности образов.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Упражнять в использовании различных приемов лепки.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312"/>
        </w:trPr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5"/>
                <w:rFonts w:ascii="Times New Roman" w:eastAsiaTheme="minorEastAsia" w:hAnsi="Times New Roman" w:cs="Times New Roman"/>
                <w:sz w:val="24"/>
                <w:szCs w:val="24"/>
              </w:rPr>
              <w:t>Художественный ручной труд.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Военная техника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Закрепить представление о вооружении Российской армии.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695"/>
        </w:trPr>
        <w:tc>
          <w:tcPr>
            <w:tcW w:w="25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Побуждать передавать изображение, используя бросовый материал (коробки), отражать особенности боевых машин.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1980"/>
        </w:trPr>
        <w:tc>
          <w:tcPr>
            <w:tcW w:w="258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развитие 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E8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582E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82E89">
              <w:rPr>
                <w:rFonts w:ascii="Times New Roman" w:hAnsi="Times New Roman" w:cs="Times New Roman"/>
                <w:sz w:val="24"/>
                <w:szCs w:val="24"/>
              </w:rPr>
              <w:t>тренировачное</w:t>
            </w:r>
            <w:proofErr w:type="spellEnd"/>
            <w:r w:rsidRPr="00582E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«Как мышонок убежал от простуды» 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Учить детей прыгать через короткую скакалку</w:t>
            </w:r>
            <w:proofErr w:type="gram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 прыгать через короткую скакалку на двух ногах , вращающуюся назад, закреплять умение прыгать через короткую скакалку на двух ногах на месте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ис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 продвижением вперед, совершенствовать умение ходить на носках , пятках , на внешней стороне стопы , перелезать через препятствия , бегать в быстром темпе , бегать , отводя назад ноги , согнутые в коленях, </w:t>
            </w:r>
          </w:p>
        </w:tc>
      </w:tr>
      <w:tr w:rsidR="00C56A0B" w:rsidRPr="00582E89" w:rsidTr="00861B57">
        <w:trPr>
          <w:gridAfter w:val="3"/>
          <w:wAfter w:w="60" w:type="dxa"/>
          <w:trHeight w:hRule="exact" w:val="398"/>
        </w:trPr>
        <w:tc>
          <w:tcPr>
            <w:tcW w:w="99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4-я неделя: </w:t>
            </w:r>
            <w:r w:rsidRPr="00582E89">
              <w:rPr>
                <w:rStyle w:val="Arial15"/>
                <w:rFonts w:ascii="Times New Roman" w:eastAsiaTheme="minorEastAsia" w:hAnsi="Times New Roman" w:cs="Times New Roman"/>
                <w:sz w:val="24"/>
                <w:szCs w:val="24"/>
              </w:rPr>
              <w:t>«Вода и воздух»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1258"/>
        </w:trPr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Социальный мир/ природный мир</w:t>
            </w: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 xml:space="preserve"> Воздух-невидимка и волшебница-вода.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А. Введенский «Песенка о дожде» (чтение)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Закрепить знания о свойствах воздуха и воды и их роли в жизни живых организмов.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Дать представление о функции дыхания, значении прогулок на свежем воздухе для здоровья.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Дать представление об использовании ветра и воды человеком. Рассказать о проблемах загрязнения окружающей среды.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504"/>
        </w:trPr>
        <w:tc>
          <w:tcPr>
            <w:tcW w:w="25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Воспитывать желание охранять и защищать окружающую среду.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727"/>
        </w:trPr>
        <w:tc>
          <w:tcPr>
            <w:tcW w:w="25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Закреплять умение составлять рассказ из опыта по теме занятия.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Упражнять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в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подборе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определений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562"/>
        </w:trPr>
        <w:tc>
          <w:tcPr>
            <w:tcW w:w="25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Закрепить представление о важности свежего воздуха для здоровья и об охране органов дыхания.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945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5"/>
                <w:rFonts w:ascii="Times New Roman" w:eastAsiaTheme="minorEastAsia" w:hAnsi="Times New Roman" w:cs="Times New Roman"/>
                <w:sz w:val="24"/>
                <w:szCs w:val="24"/>
              </w:rPr>
              <w:t>Математика.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Решение задач ( повторение</w:t>
            </w:r>
            <w:proofErr w:type="gramStart"/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 xml:space="preserve"> закрепление )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  <w:sz w:val="24"/>
                <w:szCs w:val="24"/>
              </w:rPr>
              <w:t>Развивать умения классифицировать понятия</w:t>
            </w:r>
            <w:proofErr w:type="gramStart"/>
            <w:r w:rsidRPr="00582E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2E89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 обобщать , умения записывать решения задач с использованием знаков</w:t>
            </w:r>
          </w:p>
        </w:tc>
      </w:tr>
      <w:tr w:rsidR="00861B57" w:rsidRPr="00582E89" w:rsidTr="00861B57">
        <w:trPr>
          <w:gridAfter w:val="1"/>
          <w:wAfter w:w="30" w:type="dxa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B57" w:rsidRPr="00582E89" w:rsidRDefault="00861B57" w:rsidP="00C56A0B">
            <w:pPr>
              <w:rPr>
                <w:rStyle w:val="Arial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B57" w:rsidRPr="00582E89" w:rsidRDefault="00861B57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0B" w:rsidRPr="00582E89" w:rsidTr="00861B57">
        <w:trPr>
          <w:gridAfter w:val="1"/>
          <w:wAfter w:w="30" w:type="dxa"/>
          <w:trHeight w:hRule="exact" w:val="86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5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конструирование 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Закреплять умение работать в коллективе, прислушиваться к мнению товарищей, помогать друг другу в реализации задуманного.</w:t>
            </w:r>
          </w:p>
        </w:tc>
      </w:tr>
      <w:tr w:rsidR="00C56A0B" w:rsidRPr="00582E89" w:rsidTr="00861B57">
        <w:trPr>
          <w:gridAfter w:val="1"/>
          <w:wAfter w:w="30" w:type="dxa"/>
        </w:trPr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Style w:val="Arial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</w:tr>
      <w:tr w:rsidR="00C56A0B" w:rsidRPr="00582E89" w:rsidTr="00861B57">
        <w:trPr>
          <w:gridAfter w:val="1"/>
          <w:wAfter w:w="30" w:type="dxa"/>
          <w:trHeight w:hRule="exact" w:val="451"/>
        </w:trPr>
        <w:tc>
          <w:tcPr>
            <w:tcW w:w="25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Побуждать </w:t>
            </w:r>
            <w:proofErr w:type="gram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развернуто</w:t>
            </w:r>
            <w:proofErr w:type="gram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 высказывать свой вариант замысла коллективной работы.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830"/>
        </w:trPr>
        <w:tc>
          <w:tcPr>
            <w:tcW w:w="25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Способствовать формированию коллективного замысла. Помочь в объединении в подгруппы, подборе деталей и распределении работы.</w:t>
            </w:r>
          </w:p>
        </w:tc>
      </w:tr>
      <w:tr w:rsidR="00C56A0B" w:rsidRPr="00582E89" w:rsidTr="00861B57">
        <w:trPr>
          <w:gridAfter w:val="1"/>
          <w:wAfter w:w="30" w:type="dxa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56A0B" w:rsidRPr="00582E89" w:rsidTr="00861B57">
        <w:trPr>
          <w:gridAfter w:val="1"/>
          <w:wAfter w:w="30" w:type="dxa"/>
          <w:trHeight w:hRule="exact" w:val="810"/>
        </w:trPr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Развитие речи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Составление загадок и небылиц.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Чтение небылиц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Дать понятие о жанре небылицы.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1989"/>
        </w:trPr>
        <w:tc>
          <w:tcPr>
            <w:tcW w:w="25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Учить составлять загадки-описания, придумывать небылицы. Упражнять в составлении сложноподчиненных предложений с помощью слов: </w:t>
            </w: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чтобы, потому что.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Учить подбирать односложные и многосложные слова, развивать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речетворческие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 способности.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Упражнять в правильном произнесении и дифференциации звуков </w:t>
            </w:r>
            <w:proofErr w:type="spellStart"/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г-к</w:t>
            </w:r>
            <w:proofErr w:type="spellEnd"/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 подборе слов с этими звуками.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317"/>
        </w:trPr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Я. Аким «Апрель»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(заучивание).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Рассматривание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репродукции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 xml:space="preserve">картины А. </w:t>
            </w:r>
            <w:proofErr w:type="spellStart"/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Гоицая</w:t>
            </w:r>
            <w:proofErr w:type="spellEnd"/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0"/>
                <w:rFonts w:ascii="Times New Roman" w:eastAsiaTheme="minorEastAsia" w:hAnsi="Times New Roman" w:cs="Times New Roman"/>
                <w:sz w:val="24"/>
                <w:szCs w:val="24"/>
              </w:rPr>
              <w:t>«Подснежники»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Закреплять знание признаков наступающей весны.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675"/>
        </w:trPr>
        <w:tc>
          <w:tcPr>
            <w:tcW w:w="25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Учить читать стихотворение, передавая интонацией задушевность, нежное отношение к ранней весне.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1124"/>
        </w:trPr>
        <w:tc>
          <w:tcPr>
            <w:tcW w:w="25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Побуждать выделять средства выразительной передачи весеннего настроения в поэзии и живописи.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847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Impact1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Рисование.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Что такое весна.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В. </w:t>
            </w:r>
            <w:proofErr w:type="spellStart"/>
            <w:r w:rsidRPr="00582E89">
              <w:rPr>
                <w:rStyle w:val="Arial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Инбер</w:t>
            </w:r>
            <w:proofErr w:type="spellEnd"/>
            <w:r w:rsidRPr="00582E89">
              <w:rPr>
                <w:rStyle w:val="Arial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«Что такое весна» (чтение)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Tahoma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Закрепить представления о весенних явлениях природы, состояниях воды.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717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Tahoma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Побуждать </w:t>
            </w:r>
            <w:proofErr w:type="gramStart"/>
            <w:r w:rsidRPr="00582E89">
              <w:rPr>
                <w:rStyle w:val="Tahoma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развернуто</w:t>
            </w:r>
            <w:proofErr w:type="gramEnd"/>
            <w:r w:rsidRPr="00582E89">
              <w:rPr>
                <w:rStyle w:val="Tahoma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рассказывать о своих впечатлениях от весенних явлений природы.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965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Tahoma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Закреплять умение передавать картины природы, используя способ рисования акварелью «по </w:t>
            </w:r>
            <w:proofErr w:type="gramStart"/>
            <w:r w:rsidRPr="00582E89">
              <w:rPr>
                <w:rStyle w:val="Tahoma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сырому</w:t>
            </w:r>
            <w:proofErr w:type="gramEnd"/>
            <w:r w:rsidRPr="00582E89">
              <w:rPr>
                <w:rStyle w:val="Tahoma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».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728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Impact1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Рисование.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Что и кто летает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Tahoma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Обобщить представления о внешнем виде летающих животных (насекомые, птицы) и летательных аппаратов.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672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Tahoma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Закрепить навыки рисования цветными карандашами, фломастерами.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0B" w:rsidRPr="00582E89" w:rsidTr="00861B57">
        <w:trPr>
          <w:gridAfter w:val="1"/>
          <w:wAfter w:w="30" w:type="dxa"/>
          <w:trHeight w:hRule="exact" w:val="109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E89">
              <w:rPr>
                <w:rStyle w:val="Impact1"/>
                <w:rFonts w:ascii="Times New Roman" w:eastAsiaTheme="minorEastAsia" w:hAnsi="Times New Roman" w:cs="Times New Roman"/>
                <w:sz w:val="24"/>
                <w:szCs w:val="24"/>
              </w:rPr>
              <w:t>Аппликация</w:t>
            </w:r>
            <w:proofErr w:type="spellEnd"/>
            <w:r w:rsidRPr="00582E89">
              <w:rPr>
                <w:rStyle w:val="Impact1"/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Лото «Птицы»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Tahoma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Закрепить представления о зимующих, кочующих и перелетных птицах.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Tahoma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Побуждать вспомнить правила игры в лото.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523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Tahoma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Совершенствовать навыки работы в коллективе.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466"/>
        </w:trPr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Tahoma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Упражнять в силуэтном вырезывании и вырезывании по частям. 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326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Impact1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lastRenderedPageBreak/>
              <w:t>Художественный ручной труд.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Игрушки для игр с ветром и водой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Tahoma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Закрепить представления о свойствах воздуха и воды.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583"/>
        </w:trPr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Tahoma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Побуждать </w:t>
            </w:r>
            <w:proofErr w:type="gramStart"/>
            <w:r w:rsidRPr="00582E89">
              <w:rPr>
                <w:rStyle w:val="Tahoma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самостоятельно</w:t>
            </w:r>
            <w:proofErr w:type="gramEnd"/>
            <w:r w:rsidRPr="00582E89">
              <w:rPr>
                <w:rStyle w:val="Tahoma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выбирать игрушку и материалы для ее изготовления.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Tahoma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Упражнять в умении складывать бумагу в разных направлениях.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1759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развитие 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  <w:sz w:val="24"/>
                <w:szCs w:val="24"/>
              </w:rPr>
              <w:t>Игровое занятие «Прогулка в весенний лес"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Style w:val="Tahoma3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Учить детей прыгать через короткую скакалку</w:t>
            </w:r>
            <w:proofErr w:type="gram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 прыгать через короткую скакалку на двух ногах , вращающуюся назад, закреплять умение прыгать через короткую скакалку на двух ногах на месте </w:t>
            </w:r>
            <w:proofErr w:type="spellStart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ис</w:t>
            </w:r>
            <w:proofErr w:type="spellEnd"/>
            <w:r w:rsidRPr="00582E89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 продвижением вперед, совершенствовать умение ходить на носках , пятках , на внешней стороне стопы , перелезать через препятствия , бегать в быстром темпе , бегать , отводя назад ноги , согнутые в коленях,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563"/>
        </w:trPr>
        <w:tc>
          <w:tcPr>
            <w:tcW w:w="99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Style w:val="CourierNew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56A0B" w:rsidRPr="00582E89" w:rsidRDefault="00C56A0B" w:rsidP="00C56A0B">
            <w:pPr>
              <w:rPr>
                <w:rStyle w:val="CourierNew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2E89">
              <w:rPr>
                <w:rStyle w:val="CourierNew"/>
                <w:rFonts w:ascii="Times New Roman" w:eastAsiaTheme="minorEastAsia" w:hAnsi="Times New Roman" w:cs="Times New Roman"/>
                <w:sz w:val="24"/>
                <w:szCs w:val="24"/>
              </w:rPr>
              <w:t>Май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CourierNew"/>
                <w:rFonts w:ascii="Times New Roman" w:eastAsiaTheme="minorEastAsia" w:hAnsi="Times New Roman" w:cs="Times New Roman"/>
                <w:sz w:val="24"/>
                <w:szCs w:val="24"/>
              </w:rPr>
              <w:t xml:space="preserve">1-я неделя: </w:t>
            </w:r>
            <w:r w:rsidRPr="00582E89">
              <w:rPr>
                <w:rStyle w:val="MicrosoftSansSerif"/>
                <w:rFonts w:ascii="Times New Roman" w:eastAsiaTheme="minorEastAsia" w:hAnsi="Times New Roman" w:cs="Times New Roman"/>
                <w:sz w:val="24"/>
                <w:szCs w:val="24"/>
              </w:rPr>
              <w:t>«День Победы»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710"/>
        </w:trPr>
        <w:tc>
          <w:tcPr>
            <w:tcW w:w="26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Социальный мир/ природный мир</w:t>
            </w:r>
            <w:proofErr w:type="gramStart"/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Э</w:t>
            </w:r>
            <w:proofErr w:type="gramEnd"/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тот День Победы.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Е. Благинина «Шинель» (чтение)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Закрепить представление о том, как русские люди защищал/ свою страну в годы Великой Отечественной войны и как наро</w:t>
            </w:r>
            <w:proofErr w:type="gramStart"/>
            <w:r w:rsidR="00DD1089"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д</w:t>
            </w: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  <w:vertAlign w:val="subscript"/>
              </w:rPr>
              <w:t>(</w:t>
            </w:r>
            <w:proofErr w:type="gramEnd"/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чтит память павших за свободу своей Родины,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566"/>
        </w:trPr>
        <w:tc>
          <w:tcPr>
            <w:tcW w:w="269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Воспитывать уважение к памяти героев, гордость за свою ст</w:t>
            </w:r>
            <w:r w:rsidR="00DD1089"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рану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1150"/>
        </w:trPr>
        <w:tc>
          <w:tcPr>
            <w:tcW w:w="269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Побуждать читать стихотворение спокойно, передавая интонац</w:t>
            </w:r>
            <w:r w:rsidR="00DD1089"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ию</w:t>
            </w: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размышления, вопроса.</w:t>
            </w:r>
          </w:p>
        </w:tc>
      </w:tr>
      <w:tr w:rsidR="0081514A" w:rsidRPr="00582E89" w:rsidTr="00861B57">
        <w:trPr>
          <w:gridAfter w:val="1"/>
          <w:wAfter w:w="30" w:type="dxa"/>
          <w:trHeight w:hRule="exact" w:val="131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MicrosoftSansSerif"/>
                <w:rFonts w:ascii="Times New Roman" w:eastAsiaTheme="minorEastAsia" w:hAnsi="Times New Roman" w:cs="Times New Roman"/>
                <w:sz w:val="24"/>
                <w:szCs w:val="24"/>
              </w:rPr>
              <w:t>конструирование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Придумаем новую военную технику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Закреплять представление о вооружении Российской армии. Учить выбирать вид конструирования (строительный материал или детали конструктора), создавать к</w:t>
            </w:r>
            <w:r w:rsidR="00DD1089"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онструкцию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4A" w:rsidRPr="00226DF3" w:rsidRDefault="0081514A"/>
        </w:tc>
      </w:tr>
      <w:tr w:rsidR="00C56A0B" w:rsidRPr="00226DF3" w:rsidTr="00861B57">
        <w:trPr>
          <w:gridAfter w:val="5"/>
          <w:wAfter w:w="1275" w:type="dxa"/>
          <w:trHeight w:hRule="exact" w:val="370"/>
        </w:trPr>
        <w:tc>
          <w:tcPr>
            <w:tcW w:w="26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Развитие речи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Составление рассказа по картине «День Победы».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А. Митяев «Дедушкин орден» (чтение)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Обобщать представления о празднике Победы.</w:t>
            </w:r>
          </w:p>
        </w:tc>
      </w:tr>
      <w:tr w:rsidR="0081514A" w:rsidRPr="00582E89" w:rsidTr="00861B57">
        <w:trPr>
          <w:trHeight w:hRule="exact" w:val="1092"/>
        </w:trPr>
        <w:tc>
          <w:tcPr>
            <w:tcW w:w="269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Воспитывать основы гражданских чувств.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Закреплять формирование чувств уважения и благодарности к участникам войны.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4A" w:rsidRPr="00226DF3" w:rsidRDefault="0081514A"/>
        </w:tc>
      </w:tr>
      <w:tr w:rsidR="0081514A" w:rsidRPr="00582E89" w:rsidTr="00861B57">
        <w:trPr>
          <w:trHeight w:hRule="exact" w:val="946"/>
        </w:trPr>
        <w:tc>
          <w:tcPr>
            <w:tcW w:w="269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Закреплять умение составлять последовательный рассказ по картине на основе плана, предложенного воспитателем. У</w:t>
            </w:r>
            <w:r w:rsidR="00DD1089"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пражнять в подборе </w:t>
            </w:r>
            <w:proofErr w:type="spellStart"/>
            <w:r w:rsidR="00DD1089"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определений</w:t>
            </w:r>
            <w:proofErr w:type="gramStart"/>
            <w:r w:rsidR="00DD1089"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,</w:t>
            </w: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э</w:t>
            </w:r>
            <w:proofErr w:type="gramEnd"/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питетов</w:t>
            </w:r>
            <w:proofErr w:type="spellEnd"/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4A" w:rsidRPr="00226DF3" w:rsidRDefault="0081514A"/>
        </w:tc>
      </w:tr>
      <w:tr w:rsidR="00C56A0B" w:rsidRPr="00226DF3" w:rsidTr="00861B57">
        <w:trPr>
          <w:gridAfter w:val="5"/>
          <w:wAfter w:w="1275" w:type="dxa"/>
          <w:trHeight w:hRule="exact" w:val="370"/>
        </w:trPr>
        <w:tc>
          <w:tcPr>
            <w:tcW w:w="26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Ю. Коваль «Выстрел» (чтение)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Формировать представление о жизни детей в военное время.</w:t>
            </w:r>
          </w:p>
        </w:tc>
      </w:tr>
      <w:tr w:rsidR="0081514A" w:rsidRPr="00582E89" w:rsidTr="00861B57">
        <w:trPr>
          <w:gridAfter w:val="1"/>
          <w:wAfter w:w="30" w:type="dxa"/>
          <w:trHeight w:hRule="exact" w:val="566"/>
        </w:trPr>
        <w:tc>
          <w:tcPr>
            <w:tcW w:w="269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Дать понятие о чувствах сострадания и справедливости.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4A" w:rsidRPr="00226DF3" w:rsidRDefault="0081514A"/>
        </w:tc>
      </w:tr>
      <w:tr w:rsidR="00C56A0B" w:rsidRPr="00582E89" w:rsidTr="00861B57">
        <w:trPr>
          <w:gridAfter w:val="1"/>
          <w:wAfter w:w="30" w:type="dxa"/>
          <w:trHeight w:hRule="exact" w:val="837"/>
        </w:trPr>
        <w:tc>
          <w:tcPr>
            <w:tcW w:w="269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Помочь осознать идею произведения: от нападающих нужно защищаться и защищать других.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566"/>
        </w:trPr>
        <w:tc>
          <w:tcPr>
            <w:tcW w:w="26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MicrosoftSansSerif"/>
                <w:rFonts w:ascii="Times New Roman" w:eastAsiaTheme="minorEastAsia" w:hAnsi="Times New Roman" w:cs="Times New Roman"/>
                <w:sz w:val="24"/>
                <w:szCs w:val="24"/>
              </w:rPr>
              <w:t>Рисование.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Пригласительный билет (подарок) для ветеранов.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К. Чибисов «Вечный огонь» (чтение)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Продолжать воспитывать уважение к людям, защищавшим нашу Родину.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744"/>
        </w:trPr>
        <w:tc>
          <w:tcPr>
            <w:tcW w:w="269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Учить выбирать содержание рисунка в соответствии с тематикой. Закреплять навыки работы акварелью.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509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MicrosoftSansSerif"/>
                <w:rFonts w:ascii="Times New Roman" w:eastAsiaTheme="minorEastAsia" w:hAnsi="Times New Roman" w:cs="Times New Roman"/>
                <w:sz w:val="24"/>
                <w:szCs w:val="24"/>
              </w:rPr>
              <w:t>Рисование.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По замыслу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Упражнять в создании и воплощении замысла, побуждать доводить работу до конца.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718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MicrosoftSansSerif"/>
                <w:rFonts w:ascii="Times New Roman" w:eastAsiaTheme="minorEastAsia" w:hAnsi="Times New Roman" w:cs="Times New Roman"/>
                <w:sz w:val="24"/>
                <w:szCs w:val="24"/>
              </w:rPr>
              <w:t>Лепка.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Декоративная пластина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Побуждать придумывать оформление пластины, используя способы рельефа и </w:t>
            </w:r>
            <w:proofErr w:type="spellStart"/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налепа</w:t>
            </w:r>
            <w:proofErr w:type="spellEnd"/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370"/>
        </w:trPr>
        <w:tc>
          <w:tcPr>
            <w:tcW w:w="26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MicrosoftSansSerif"/>
                <w:rFonts w:ascii="Times New Roman" w:eastAsiaTheme="minorEastAsia" w:hAnsi="Times New Roman" w:cs="Times New Roman"/>
                <w:sz w:val="24"/>
                <w:szCs w:val="24"/>
              </w:rPr>
              <w:t xml:space="preserve">Художественный ручной </w:t>
            </w:r>
            <w:r w:rsidRPr="00226DF3">
              <w:rPr>
                <w:rStyle w:val="MicrosoftSansSerif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труд.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Праздничный парад. Е. Карасев</w:t>
            </w: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«Г</w:t>
            </w:r>
            <w:r w:rsidRPr="00226DF3">
              <w:rPr>
                <w:rStyle w:val="Arial22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ород- герой» (чтение)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lastRenderedPageBreak/>
              <w:t>Закреплять представление о празднике Победы.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557"/>
        </w:trPr>
        <w:tc>
          <w:tcPr>
            <w:tcW w:w="269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Продолжать учить создавать коллективные композиции, договариваться о распределении работы.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559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Закрепить навыки работы с бросовым материалом (коробки), дополнять деталями, создавая сюжетную композицию.</w:t>
            </w:r>
          </w:p>
        </w:tc>
      </w:tr>
      <w:tr w:rsidR="00C56A0B" w:rsidRPr="00582E89" w:rsidTr="00861B57">
        <w:trPr>
          <w:gridAfter w:val="1"/>
          <w:wAfter w:w="30" w:type="dxa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C56A0B" w:rsidRPr="00582E89" w:rsidTr="00861B57">
        <w:trPr>
          <w:gridAfter w:val="1"/>
          <w:wAfter w:w="30" w:type="dxa"/>
          <w:trHeight w:hRule="exact" w:val="2357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F3">
              <w:rPr>
                <w:rFonts w:ascii="Times New Roman" w:hAnsi="Times New Roman" w:cs="Times New Roman"/>
                <w:sz w:val="24"/>
                <w:szCs w:val="24"/>
              </w:rPr>
              <w:t>Физкультурное развитие</w:t>
            </w:r>
          </w:p>
          <w:p w:rsidR="00C56A0B" w:rsidRPr="00226DF3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DF3">
              <w:rPr>
                <w:rFonts w:ascii="Times New Roman" w:hAnsi="Times New Roman" w:cs="Times New Roman"/>
                <w:sz w:val="24"/>
                <w:szCs w:val="24"/>
              </w:rPr>
              <w:t>Учебно-тренировачное</w:t>
            </w:r>
            <w:proofErr w:type="spellEnd"/>
            <w:r w:rsidRPr="00226DF3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«Весенние старты»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226DF3" w:rsidRDefault="00C56A0B" w:rsidP="00C56A0B">
            <w:pPr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Учить детей метать мешочек вдаль с нескольких шагов</w:t>
            </w:r>
            <w:proofErr w:type="gramStart"/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закреплять умения забрасывать мяч в баскетбольную корзину с места и 2-3 шагов , сохранять равновесие во время ходьбы по скамейке , переступая через шнур , натянутый на середине скамейки на высоте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226DF3">
                <w:rPr>
                  <w:rStyle w:val="CourierNew"/>
                  <w:rFonts w:ascii="Times New Roman" w:eastAsiaTheme="minorEastAsia" w:hAnsi="Times New Roman" w:cs="Times New Roman"/>
                  <w:i w:val="0"/>
                  <w:sz w:val="24"/>
                  <w:szCs w:val="24"/>
                </w:rPr>
                <w:t>20 см</w:t>
              </w:r>
            </w:smartTag>
            <w:r w:rsidRPr="00226DF3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над ней  </w:t>
            </w:r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>, совершенствовать умение ходить на носках , пятках , на внешней стороне стопы , перелезать через препятствия , бегать в быстром темпе , бегать , отводя назад ноги</w:t>
            </w:r>
            <w:proofErr w:type="gramStart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26DF3">
              <w:rPr>
                <w:rStyle w:val="Arial21"/>
                <w:rFonts w:ascii="Times New Roman" w:eastAsiaTheme="minorEastAsia" w:hAnsi="Times New Roman" w:cs="Times New Roman"/>
                <w:b w:val="0"/>
                <w:sz w:val="24"/>
                <w:szCs w:val="24"/>
                <w:lang w:val="ru-RU"/>
              </w:rPr>
              <w:t xml:space="preserve"> согнутые в коленях,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403"/>
        </w:trPr>
        <w:tc>
          <w:tcPr>
            <w:tcW w:w="99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CourierNew"/>
                <w:rFonts w:ascii="Times New Roman" w:eastAsiaTheme="minorEastAsia" w:hAnsi="Times New Roman" w:cs="Times New Roman"/>
                <w:sz w:val="24"/>
                <w:szCs w:val="24"/>
              </w:rPr>
              <w:t xml:space="preserve">2-я неделя: </w:t>
            </w:r>
            <w:r w:rsidRPr="00582E89">
              <w:rPr>
                <w:rStyle w:val="MicrosoftSansSerif"/>
                <w:rFonts w:ascii="Times New Roman" w:eastAsiaTheme="minorEastAsia" w:hAnsi="Times New Roman" w:cs="Times New Roman"/>
                <w:sz w:val="24"/>
                <w:szCs w:val="24"/>
              </w:rPr>
              <w:t>«Конвенция о правах ребенка»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725"/>
        </w:trPr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 xml:space="preserve">Социальный мир/ природный </w:t>
            </w:r>
            <w:proofErr w:type="gramStart"/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мир</w:t>
            </w:r>
            <w:proofErr w:type="gramEnd"/>
            <w:r w:rsidRPr="00582E89">
              <w:rPr>
                <w:rStyle w:val="Arial22"/>
                <w:rFonts w:ascii="Times New Roman" w:eastAsiaTheme="minorEastAsia" w:hAnsi="Times New Roman" w:cs="Times New Roman"/>
                <w:sz w:val="24"/>
                <w:szCs w:val="24"/>
              </w:rPr>
              <w:t xml:space="preserve"> Что мы знаем о своих правах.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2"/>
                <w:rFonts w:ascii="Times New Roman" w:eastAsiaTheme="minorEastAsia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82E89">
              <w:rPr>
                <w:rStyle w:val="Arial22"/>
                <w:rFonts w:ascii="Times New Roman" w:eastAsiaTheme="minorEastAsia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582E89">
              <w:rPr>
                <w:rStyle w:val="Arial22"/>
                <w:rFonts w:ascii="Times New Roman" w:eastAsiaTheme="minorEastAsia" w:hAnsi="Times New Roman" w:cs="Times New Roman"/>
                <w:sz w:val="24"/>
                <w:szCs w:val="24"/>
              </w:rPr>
              <w:t xml:space="preserve"> «С чего начинается Родина» (чтение)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61B57" w:rsidRDefault="00C56A0B" w:rsidP="00C5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Обобщить и систематизировать знания о </w:t>
            </w:r>
            <w:proofErr w:type="gramStart"/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Конвенции</w:t>
            </w:r>
            <w:proofErr w:type="gramEnd"/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о правах ребенка (семья, имя и гражданство, образование, медицинская помощь, отдых).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581"/>
        </w:trPr>
        <w:tc>
          <w:tcPr>
            <w:tcW w:w="25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61B57" w:rsidRDefault="00C56A0B" w:rsidP="00C5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Формировать чувство причастности к своему народу.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518"/>
        </w:trPr>
        <w:tc>
          <w:tcPr>
            <w:tcW w:w="25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61B57" w:rsidRDefault="00C56A0B" w:rsidP="00C5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Побуждать </w:t>
            </w:r>
            <w:proofErr w:type="gramStart"/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развернуто</w:t>
            </w:r>
            <w:proofErr w:type="gramEnd"/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высказываться, приводить примеры из личного опыта.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1138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MicrosoftSansSerif"/>
                <w:rFonts w:ascii="Times New Roman" w:eastAsiaTheme="minorEastAsia" w:hAnsi="Times New Roman" w:cs="Times New Roman"/>
                <w:sz w:val="24"/>
                <w:szCs w:val="24"/>
              </w:rPr>
              <w:t>конструирование.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2"/>
                <w:rFonts w:ascii="Times New Roman" w:eastAsiaTheme="minorEastAsia" w:hAnsi="Times New Roman" w:cs="Times New Roman"/>
                <w:sz w:val="24"/>
                <w:szCs w:val="24"/>
              </w:rPr>
              <w:t>Цирк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61B57" w:rsidRDefault="00C56A0B" w:rsidP="00C5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Закрепить знания отдельных статей Конвенции о правах ребенка. Продолжать учить выполнять постройку по чертежу, рисунку.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861"/>
        </w:trPr>
        <w:tc>
          <w:tcPr>
            <w:tcW w:w="26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 xml:space="preserve">Речевое развитие 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2"/>
                <w:rFonts w:ascii="Times New Roman" w:eastAsiaTheme="minorEastAsia" w:hAnsi="Times New Roman" w:cs="Times New Roman"/>
                <w:sz w:val="24"/>
                <w:szCs w:val="24"/>
              </w:rPr>
              <w:t>Составление рассказа из личного опыта и конструирование на тему «Что есть в нашем городе для детей».</w:t>
            </w:r>
          </w:p>
        </w:tc>
        <w:tc>
          <w:tcPr>
            <w:tcW w:w="73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61B57" w:rsidRDefault="00C56A0B" w:rsidP="00C5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Закрепить представления о праве на отдых и заботе государства о детях.</w:t>
            </w:r>
          </w:p>
          <w:p w:rsidR="00C56A0B" w:rsidRPr="00861B57" w:rsidRDefault="00C56A0B" w:rsidP="00C5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Упражнять в изображении предмета из счетных палочек. Побуждать комбинировать элементы.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419"/>
        </w:trPr>
        <w:tc>
          <w:tcPr>
            <w:tcW w:w="260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61B57" w:rsidRDefault="00C56A0B" w:rsidP="00C5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Формировать чувство гражданской принадлежности.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1721"/>
        </w:trPr>
        <w:tc>
          <w:tcPr>
            <w:tcW w:w="260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61B57" w:rsidRDefault="00C56A0B" w:rsidP="00C5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Закреплять умение составлять последовательный рассказ, передавая свои впечатления.</w:t>
            </w:r>
          </w:p>
          <w:p w:rsidR="00C56A0B" w:rsidRPr="00861B57" w:rsidRDefault="00C56A0B" w:rsidP="00C5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Побуждать не повторять</w:t>
            </w:r>
            <w:proofErr w:type="gramEnd"/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рассказы товарищей. Активизировать употребление в речи прилагательных. Упражнять в составлении предложений с определенными словами, делении слов на слоги.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653"/>
        </w:trPr>
        <w:tc>
          <w:tcPr>
            <w:tcW w:w="260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61B57" w:rsidRDefault="00C56A0B" w:rsidP="00C5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Побуждать использовать спортивные сооружения для сохранения и укрепления здоровья.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890"/>
        </w:trPr>
        <w:tc>
          <w:tcPr>
            <w:tcW w:w="26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2"/>
                <w:rFonts w:ascii="Times New Roman" w:eastAsiaTheme="minorEastAsia" w:hAnsi="Times New Roman" w:cs="Times New Roman"/>
                <w:sz w:val="24"/>
                <w:szCs w:val="24"/>
              </w:rPr>
              <w:t>Л. Толстой «</w:t>
            </w:r>
            <w:proofErr w:type="spellStart"/>
            <w:r w:rsidRPr="00582E89">
              <w:rPr>
                <w:rStyle w:val="Arial22"/>
                <w:rFonts w:ascii="Times New Roman" w:eastAsiaTheme="minorEastAsia" w:hAnsi="Times New Roman" w:cs="Times New Roman"/>
                <w:sz w:val="24"/>
                <w:szCs w:val="24"/>
              </w:rPr>
              <w:t>Филипок</w:t>
            </w:r>
            <w:proofErr w:type="spellEnd"/>
            <w:r w:rsidRPr="00582E89">
              <w:rPr>
                <w:rStyle w:val="Arial22"/>
                <w:rFonts w:ascii="Times New Roman" w:eastAsiaTheme="minorEastAsia" w:hAnsi="Times New Roman" w:cs="Times New Roman"/>
                <w:sz w:val="24"/>
                <w:szCs w:val="24"/>
              </w:rPr>
              <w:t>» (чтение)</w:t>
            </w:r>
          </w:p>
        </w:tc>
        <w:tc>
          <w:tcPr>
            <w:tcW w:w="73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61B57" w:rsidRDefault="00C56A0B" w:rsidP="00C5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Расширять и уточнять представления о жизни детей в давние времена. Побуждать сравнивать современную и старую школы.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523"/>
        </w:trPr>
        <w:tc>
          <w:tcPr>
            <w:tcW w:w="260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61B57" w:rsidRDefault="00C56A0B" w:rsidP="00C5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Закрепить знания о литературном жанре рассказа. Способствовать осознанию основной идеи произведения.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860"/>
        </w:trPr>
        <w:tc>
          <w:tcPr>
            <w:tcW w:w="26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MicrosoftSansSerif"/>
                <w:rFonts w:ascii="Times New Roman" w:eastAsiaTheme="minorEastAsia" w:hAnsi="Times New Roman" w:cs="Times New Roman"/>
                <w:sz w:val="24"/>
                <w:szCs w:val="24"/>
              </w:rPr>
              <w:t>Рисование.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2"/>
                <w:rFonts w:ascii="Times New Roman" w:eastAsiaTheme="minorEastAsia" w:hAnsi="Times New Roman" w:cs="Times New Roman"/>
                <w:sz w:val="24"/>
                <w:szCs w:val="24"/>
              </w:rPr>
              <w:t>Это я, это я, это вся моя родня (1 -е занятие)</w:t>
            </w:r>
          </w:p>
        </w:tc>
        <w:tc>
          <w:tcPr>
            <w:tcW w:w="73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61B57" w:rsidRDefault="00C56A0B" w:rsidP="00C5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Уточнить представление о генеалогическом древе, его составных частях.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523"/>
        </w:trPr>
        <w:tc>
          <w:tcPr>
            <w:tcW w:w="260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61B57" w:rsidRDefault="00C56A0B" w:rsidP="00C5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Побуждать делать набросок, общий план своего генеалогического древа, формировать композицию.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1427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MicrosoftSansSerif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Рисование.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E89">
              <w:rPr>
                <w:rStyle w:val="Arial22"/>
                <w:rFonts w:ascii="Times New Roman" w:eastAsiaTheme="minorEastAsia" w:hAnsi="Times New Roman" w:cs="Times New Roman"/>
                <w:sz w:val="24"/>
                <w:szCs w:val="24"/>
              </w:rPr>
              <w:t xml:space="preserve">Это я, это я, это вся моя родня (2-е </w:t>
            </w:r>
            <w:proofErr w:type="gramEnd"/>
          </w:p>
        </w:tc>
        <w:tc>
          <w:tcPr>
            <w:tcW w:w="7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61B57" w:rsidRDefault="00C56A0B" w:rsidP="00C5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Побуждать составлять рассказ по своему генеалогическому древу, использовать сложные предложения.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720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2"/>
                <w:rFonts w:ascii="Times New Roman" w:eastAsiaTheme="minorEastAsia" w:hAnsi="Times New Roman" w:cs="Times New Roman"/>
                <w:sz w:val="24"/>
                <w:szCs w:val="24"/>
              </w:rPr>
              <w:t>занятие)</w:t>
            </w:r>
          </w:p>
        </w:tc>
        <w:tc>
          <w:tcPr>
            <w:tcW w:w="73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61B57" w:rsidRDefault="00C56A0B" w:rsidP="00C5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Упражнять в создании цельного образа генеалогического древа, добиваясь возможного портретного сходства при изображении членов семьи.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559"/>
        </w:trPr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MicrosoftSansSerif"/>
                <w:rFonts w:ascii="Times New Roman" w:eastAsiaTheme="minorEastAsia" w:hAnsi="Times New Roman" w:cs="Times New Roman"/>
                <w:sz w:val="24"/>
                <w:szCs w:val="24"/>
              </w:rPr>
              <w:t>Аппликация.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2"/>
                <w:rFonts w:ascii="Times New Roman" w:eastAsiaTheme="minorEastAsia" w:hAnsi="Times New Roman" w:cs="Times New Roman"/>
                <w:sz w:val="24"/>
                <w:szCs w:val="24"/>
              </w:rPr>
              <w:t>Книга о цирке</w:t>
            </w:r>
          </w:p>
        </w:tc>
        <w:tc>
          <w:tcPr>
            <w:tcW w:w="7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61B57" w:rsidRDefault="00C56A0B" w:rsidP="00C5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Уточнить знание отдельных статей Конвенции о правах ребенка (право на отдых).</w:t>
            </w:r>
          </w:p>
        </w:tc>
      </w:tr>
      <w:tr w:rsidR="00C56A0B" w:rsidRPr="00582E89" w:rsidTr="00861B57">
        <w:trPr>
          <w:gridAfter w:val="1"/>
          <w:wAfter w:w="30" w:type="dxa"/>
        </w:trPr>
        <w:tc>
          <w:tcPr>
            <w:tcW w:w="26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Style w:val="MicrosoftSansSerif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61B57" w:rsidRDefault="00C56A0B" w:rsidP="00C56A0B">
            <w:pPr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C56A0B" w:rsidRPr="00582E89" w:rsidTr="00861B57">
        <w:trPr>
          <w:gridAfter w:val="1"/>
          <w:wAfter w:w="30" w:type="dxa"/>
          <w:trHeight w:hRule="exact" w:val="581"/>
        </w:trPr>
        <w:tc>
          <w:tcPr>
            <w:tcW w:w="260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61B57" w:rsidRDefault="00C56A0B" w:rsidP="00C5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Закреплять навыки коллективной работы.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509"/>
        </w:trPr>
        <w:tc>
          <w:tcPr>
            <w:tcW w:w="260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61B57" w:rsidRDefault="00C56A0B" w:rsidP="00C5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Побуждать </w:t>
            </w:r>
            <w:proofErr w:type="gramStart"/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развернуто</w:t>
            </w:r>
            <w:proofErr w:type="gramEnd"/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рассказывать о своих впечатлениях.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715"/>
        </w:trPr>
        <w:tc>
          <w:tcPr>
            <w:tcW w:w="260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61B57" w:rsidRDefault="00C56A0B" w:rsidP="00C5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Продолжать учить отражать впечатления в аппликации, используя приемы вырезывания по частям и из бумаги, сложенной вдвое, гармошкой.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576"/>
        </w:trPr>
        <w:tc>
          <w:tcPr>
            <w:tcW w:w="26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MicrosoftSansSerif"/>
                <w:rFonts w:ascii="Times New Roman" w:eastAsiaTheme="minorEastAsia" w:hAnsi="Times New Roman" w:cs="Times New Roman"/>
                <w:sz w:val="24"/>
                <w:szCs w:val="24"/>
              </w:rPr>
              <w:t>Художественный ручной труд.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2"/>
                <w:rFonts w:ascii="Times New Roman" w:eastAsiaTheme="minorEastAsia" w:hAnsi="Times New Roman" w:cs="Times New Roman"/>
                <w:sz w:val="24"/>
                <w:szCs w:val="24"/>
              </w:rPr>
              <w:t>Сделаем пособие для малышей, чтобы научить их застегивать пуговицы</w:t>
            </w:r>
          </w:p>
        </w:tc>
        <w:tc>
          <w:tcPr>
            <w:tcW w:w="73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61B57" w:rsidRDefault="00C56A0B" w:rsidP="00C5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Воспитывать заботливое отношение к малышам.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533"/>
        </w:trPr>
        <w:tc>
          <w:tcPr>
            <w:tcW w:w="260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61B57" w:rsidRDefault="00C56A0B" w:rsidP="00C5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Закрепить правила безопасного обращения с иголкой.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720"/>
        </w:trPr>
        <w:tc>
          <w:tcPr>
            <w:tcW w:w="260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61B57" w:rsidRDefault="00C56A0B" w:rsidP="00C5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Закреплять навыки работы с иголкой и ниткой (вдевать нитку в иголку, завязывать узел).</w:t>
            </w:r>
          </w:p>
          <w:p w:rsidR="00C56A0B" w:rsidRPr="00861B57" w:rsidRDefault="00C56A0B" w:rsidP="00C5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Учить пришивать пуговицы.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2005"/>
        </w:trPr>
        <w:tc>
          <w:tcPr>
            <w:tcW w:w="2602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развитие 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E89">
              <w:rPr>
                <w:rFonts w:ascii="Times New Roman" w:hAnsi="Times New Roman" w:cs="Times New Roman"/>
                <w:sz w:val="24"/>
                <w:szCs w:val="24"/>
              </w:rPr>
              <w:t>Учебно-тренировачное</w:t>
            </w:r>
            <w:proofErr w:type="spellEnd"/>
            <w:r w:rsidRPr="00582E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</w:t>
            </w:r>
            <w:proofErr w:type="spellStart"/>
            <w:r w:rsidRPr="00582E89">
              <w:rPr>
                <w:rFonts w:ascii="Times New Roman" w:hAnsi="Times New Roman" w:cs="Times New Roman"/>
                <w:sz w:val="24"/>
                <w:szCs w:val="24"/>
              </w:rPr>
              <w:t>Таетснег</w:t>
            </w:r>
            <w:proofErr w:type="spellEnd"/>
            <w:r w:rsidRPr="00582E89">
              <w:rPr>
                <w:rFonts w:ascii="Times New Roman" w:hAnsi="Times New Roman" w:cs="Times New Roman"/>
                <w:sz w:val="24"/>
                <w:szCs w:val="24"/>
              </w:rPr>
              <w:t>, ручьи бегут, на физкультуру всех зовут»</w:t>
            </w:r>
          </w:p>
        </w:tc>
        <w:tc>
          <w:tcPr>
            <w:tcW w:w="73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61B57" w:rsidRDefault="00C56A0B" w:rsidP="00C56A0B">
            <w:pPr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Учить детей лазать по веревочной лестнице</w:t>
            </w:r>
            <w:proofErr w:type="gramStart"/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лазать по канату </w:t>
            </w:r>
            <w:proofErr w:type="spellStart"/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пооизвольным</w:t>
            </w:r>
            <w:proofErr w:type="spellEnd"/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способом на безопасную высоту , закреплять умения метать мешочек вдаль с нескольких шагов</w:t>
            </w:r>
            <w:r w:rsidRPr="00861B57">
              <w:rPr>
                <w:rStyle w:val="Arial21"/>
                <w:rFonts w:ascii="Times New Roman" w:eastAsiaTheme="minorEastAsia" w:hAnsi="Times New Roman" w:cs="Times New Roman"/>
                <w:b w:val="0"/>
                <w:i/>
                <w:sz w:val="24"/>
                <w:szCs w:val="24"/>
                <w:lang w:val="ru-RU"/>
              </w:rPr>
              <w:t>, совершенствовать умение ходить на носках , пятках , на внешней стороне стопы , перелезать через препятствия , бегать в быстром темпе , бегать , отводя назад ноги , согнутые в коленях,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379"/>
        </w:trPr>
        <w:tc>
          <w:tcPr>
            <w:tcW w:w="26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12"/>
                <w:rFonts w:ascii="Times New Roman" w:eastAsiaTheme="minorEastAsia" w:hAnsi="Times New Roman" w:cs="Times New Roman"/>
                <w:sz w:val="24"/>
                <w:szCs w:val="24"/>
              </w:rPr>
              <w:t>Социальный мир/ природный мир</w:t>
            </w:r>
            <w:r w:rsidRPr="00582E89">
              <w:rPr>
                <w:rStyle w:val="Arial22"/>
                <w:rFonts w:ascii="Times New Roman" w:eastAsiaTheme="minorEastAsia" w:hAnsi="Times New Roman" w:cs="Times New Roman"/>
                <w:sz w:val="24"/>
                <w:szCs w:val="24"/>
              </w:rPr>
              <w:t xml:space="preserve"> Мы живем в России.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2"/>
                <w:rFonts w:ascii="Times New Roman" w:eastAsiaTheme="minorEastAsia" w:hAnsi="Times New Roman" w:cs="Times New Roman"/>
                <w:sz w:val="24"/>
                <w:szCs w:val="24"/>
              </w:rPr>
              <w:t>П. Воронько «Лучше нет родного края» (заучивание)</w:t>
            </w:r>
          </w:p>
        </w:tc>
        <w:tc>
          <w:tcPr>
            <w:tcW w:w="73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61B57" w:rsidRDefault="00C56A0B" w:rsidP="00C5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Обобщить и систематизировать знания о России.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793"/>
        </w:trPr>
        <w:tc>
          <w:tcPr>
            <w:tcW w:w="260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61B57" w:rsidRDefault="00C56A0B" w:rsidP="00C5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Формировать уважительное отношение к государственным символам.</w:t>
            </w:r>
          </w:p>
          <w:p w:rsidR="00C56A0B" w:rsidRPr="00861B57" w:rsidRDefault="00C56A0B" w:rsidP="00C5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Воспитывать гражданско-патриотические чувства.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523"/>
        </w:trPr>
        <w:tc>
          <w:tcPr>
            <w:tcW w:w="260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61B57" w:rsidRDefault="00C56A0B" w:rsidP="00C5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Помочь запомнить стихотворение.</w:t>
            </w:r>
          </w:p>
          <w:p w:rsidR="00C56A0B" w:rsidRPr="00861B57" w:rsidRDefault="00C56A0B" w:rsidP="00C5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Учить передавать интонацией вопрос, восхищение.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379"/>
        </w:trPr>
        <w:tc>
          <w:tcPr>
            <w:tcW w:w="26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0B" w:rsidRPr="00582E89" w:rsidRDefault="002554C0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icrosoftSansSerif"/>
                <w:rFonts w:ascii="Times New Roman" w:eastAsiaTheme="minorEastAsia" w:hAnsi="Times New Roman" w:cs="Times New Roman"/>
                <w:sz w:val="24"/>
                <w:szCs w:val="24"/>
              </w:rPr>
              <w:t>конструирование</w:t>
            </w:r>
          </w:p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Style w:val="Arial22"/>
                <w:rFonts w:ascii="Times New Roman" w:eastAsiaTheme="minorEastAsia" w:hAnsi="Times New Roman" w:cs="Times New Roman"/>
                <w:sz w:val="24"/>
                <w:szCs w:val="24"/>
              </w:rPr>
              <w:t>Новый детский сад</w:t>
            </w:r>
          </w:p>
        </w:tc>
        <w:tc>
          <w:tcPr>
            <w:tcW w:w="73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61B57" w:rsidRDefault="00C56A0B" w:rsidP="00C5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Закреплять навыки работы со строительным материалом.</w:t>
            </w:r>
          </w:p>
        </w:tc>
      </w:tr>
      <w:tr w:rsidR="00C56A0B" w:rsidRPr="00582E89" w:rsidTr="00861B57">
        <w:trPr>
          <w:gridAfter w:val="1"/>
          <w:wAfter w:w="30" w:type="dxa"/>
          <w:trHeight w:hRule="exact" w:val="758"/>
        </w:trPr>
        <w:tc>
          <w:tcPr>
            <w:tcW w:w="260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A0B" w:rsidRPr="00582E89" w:rsidRDefault="00C56A0B" w:rsidP="00C5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0B" w:rsidRPr="00861B57" w:rsidRDefault="00C56A0B" w:rsidP="00C5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57">
              <w:rPr>
                <w:rStyle w:val="CourierNew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Формировать навыки творческого конструирования.</w:t>
            </w:r>
          </w:p>
        </w:tc>
      </w:tr>
    </w:tbl>
    <w:p w:rsidR="0081514A" w:rsidRDefault="0081514A" w:rsidP="00C56A0B"/>
    <w:p w:rsidR="0081514A" w:rsidRDefault="0081514A" w:rsidP="00C56A0B"/>
    <w:p w:rsidR="0021009D" w:rsidRDefault="00A70A18" w:rsidP="00C56A0B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21009D" w:rsidRPr="00582E89">
          <w:rPr>
            <w:rFonts w:ascii="Times New Roman" w:hAnsi="Times New Roman" w:cs="Times New Roman"/>
            <w:sz w:val="28"/>
            <w:szCs w:val="28"/>
          </w:rPr>
          <w:t>http://www.firo.ru/wp-content/uploads/2014/02/Child.pdf</w:t>
        </w:r>
      </w:hyperlink>
      <w:r w:rsidR="0021009D" w:rsidRPr="00582E89">
        <w:rPr>
          <w:rFonts w:ascii="Times New Roman" w:hAnsi="Times New Roman" w:cs="Times New Roman"/>
          <w:sz w:val="28"/>
          <w:szCs w:val="28"/>
        </w:rPr>
        <w:t xml:space="preserve"> (227- 233 </w:t>
      </w:r>
      <w:proofErr w:type="spellStart"/>
      <w:proofErr w:type="gramStart"/>
      <w:r w:rsidR="0021009D" w:rsidRPr="00582E89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21009D" w:rsidRPr="00582E89">
        <w:rPr>
          <w:rFonts w:ascii="Times New Roman" w:hAnsi="Times New Roman" w:cs="Times New Roman"/>
          <w:sz w:val="28"/>
          <w:szCs w:val="28"/>
        </w:rPr>
        <w:t>)</w:t>
      </w:r>
    </w:p>
    <w:p w:rsidR="00492D97" w:rsidRPr="00492D97" w:rsidRDefault="00492D97" w:rsidP="00492D97">
      <w:pPr>
        <w:widowControl w:val="0"/>
        <w:shd w:val="clear" w:color="auto" w:fill="FFFFFF" w:themeFill="background1"/>
        <w:tabs>
          <w:tab w:val="left" w:pos="736"/>
        </w:tabs>
        <w:spacing w:before="120" w:after="12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D97">
        <w:rPr>
          <w:rFonts w:ascii="Times New Roman" w:hAnsi="Times New Roman" w:cs="Times New Roman"/>
          <w:b/>
          <w:sz w:val="28"/>
          <w:szCs w:val="28"/>
        </w:rPr>
        <w:t>Комплексно- тематическое планирование итоговых мероприятий</w:t>
      </w:r>
    </w:p>
    <w:tbl>
      <w:tblPr>
        <w:tblStyle w:val="aa"/>
        <w:tblW w:w="0" w:type="auto"/>
        <w:tblLook w:val="04A0"/>
      </w:tblPr>
      <w:tblGrid>
        <w:gridCol w:w="1099"/>
        <w:gridCol w:w="3262"/>
        <w:gridCol w:w="5210"/>
      </w:tblGrid>
      <w:tr w:rsidR="00492D97" w:rsidRPr="00492D97" w:rsidTr="00492D97">
        <w:trPr>
          <w:trHeight w:val="454"/>
        </w:trPr>
        <w:tc>
          <w:tcPr>
            <w:tcW w:w="1099" w:type="dxa"/>
            <w:vAlign w:val="center"/>
          </w:tcPr>
          <w:p w:rsidR="00492D97" w:rsidRPr="00492D97" w:rsidRDefault="00492D97" w:rsidP="00492D97">
            <w:pPr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262" w:type="dxa"/>
            <w:vAlign w:val="center"/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5210" w:type="dxa"/>
            <w:vAlign w:val="center"/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</w:tr>
      <w:tr w:rsidR="00492D97" w:rsidRPr="00492D97" w:rsidTr="00492D97">
        <w:trPr>
          <w:trHeight w:val="454"/>
        </w:trPr>
        <w:tc>
          <w:tcPr>
            <w:tcW w:w="9571" w:type="dxa"/>
            <w:gridSpan w:val="3"/>
            <w:vAlign w:val="center"/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92D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  <w:tbl>
            <w:tblPr>
              <w:tblStyle w:val="aa"/>
              <w:tblW w:w="0" w:type="auto"/>
              <w:tblLook w:val="04A0"/>
            </w:tblPr>
            <w:tblGrid>
              <w:gridCol w:w="1093"/>
              <w:gridCol w:w="3188"/>
              <w:gridCol w:w="5064"/>
            </w:tblGrid>
            <w:tr w:rsidR="00492D97" w:rsidRPr="00492D97" w:rsidTr="00492D97">
              <w:trPr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D97" w:rsidRPr="00492D97" w:rsidRDefault="00492D97" w:rsidP="00492D97">
                  <w:pPr>
                    <w:widowControl w:val="0"/>
                    <w:tabs>
                      <w:tab w:val="left" w:pos="736"/>
                    </w:tabs>
                    <w:spacing w:line="322" w:lineRule="exact"/>
                    <w:ind w:left="-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D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неделя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D97" w:rsidRPr="00492D97" w:rsidRDefault="00492D97" w:rsidP="00492D97">
                  <w:pPr>
                    <w:widowControl w:val="0"/>
                    <w:tabs>
                      <w:tab w:val="left" w:pos="736"/>
                    </w:tabs>
                    <w:spacing w:line="32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Вот и лето прошло…</w:t>
                  </w:r>
                </w:p>
              </w:tc>
              <w:tc>
                <w:tcPr>
                  <w:tcW w:w="5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D97" w:rsidRPr="00492D97" w:rsidRDefault="002209EA" w:rsidP="00492D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Развлечение «Скоро в школу»</w:t>
                  </w:r>
                </w:p>
              </w:tc>
            </w:tr>
            <w:tr w:rsidR="00492D97" w:rsidRPr="00492D97" w:rsidTr="00492D97">
              <w:trPr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D97" w:rsidRPr="00492D97" w:rsidRDefault="00492D97" w:rsidP="00492D97">
                  <w:pPr>
                    <w:widowControl w:val="0"/>
                    <w:tabs>
                      <w:tab w:val="left" w:pos="736"/>
                    </w:tabs>
                    <w:spacing w:line="322" w:lineRule="exact"/>
                    <w:ind w:left="-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D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неделя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D97" w:rsidRPr="00492D97" w:rsidRDefault="00492D97" w:rsidP="00492D97">
                  <w:pPr>
                    <w:widowControl w:val="0"/>
                    <w:tabs>
                      <w:tab w:val="left" w:pos="736"/>
                    </w:tabs>
                    <w:spacing w:line="32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 теперь в старшей группе</w:t>
                  </w:r>
                </w:p>
              </w:tc>
              <w:tc>
                <w:tcPr>
                  <w:tcW w:w="5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D97" w:rsidRPr="00492D97" w:rsidRDefault="00492D97" w:rsidP="00492D97">
                  <w:pPr>
                    <w:widowControl w:val="0"/>
                    <w:tabs>
                      <w:tab w:val="left" w:pos="736"/>
                    </w:tabs>
                    <w:spacing w:line="32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D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Развлечение «Кукольный театр Петрушки».</w:t>
                  </w:r>
                </w:p>
              </w:tc>
            </w:tr>
            <w:tr w:rsidR="00492D97" w:rsidRPr="00492D97" w:rsidTr="00492D97">
              <w:trPr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D97" w:rsidRPr="00492D97" w:rsidRDefault="00492D97" w:rsidP="00492D97">
                  <w:pPr>
                    <w:widowControl w:val="0"/>
                    <w:tabs>
                      <w:tab w:val="left" w:pos="736"/>
                    </w:tabs>
                    <w:spacing w:line="322" w:lineRule="exact"/>
                    <w:ind w:left="-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D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неделя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D97" w:rsidRPr="00492D97" w:rsidRDefault="00492D97" w:rsidP="00492D97">
                  <w:pPr>
                    <w:widowControl w:val="0"/>
                    <w:tabs>
                      <w:tab w:val="left" w:pos="736"/>
                    </w:tabs>
                    <w:spacing w:line="32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Наступила осень</w:t>
                  </w:r>
                </w:p>
              </w:tc>
              <w:tc>
                <w:tcPr>
                  <w:tcW w:w="5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D97" w:rsidRPr="00492D97" w:rsidRDefault="00492D97" w:rsidP="002209EA">
                  <w:pPr>
                    <w:widowControl w:val="0"/>
                    <w:tabs>
                      <w:tab w:val="left" w:pos="736"/>
                    </w:tabs>
                    <w:spacing w:line="32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D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Развлечение «</w:t>
                  </w:r>
                  <w:r w:rsidR="002209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Капустины </w:t>
                  </w:r>
                  <w:proofErr w:type="spellStart"/>
                  <w:r w:rsidR="002209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поседелки</w:t>
                  </w:r>
                  <w:proofErr w:type="spellEnd"/>
                  <w:r w:rsidRPr="00492D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492D97" w:rsidRPr="00492D97" w:rsidTr="00492D97">
              <w:trPr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D97" w:rsidRPr="00492D97" w:rsidRDefault="00492D97" w:rsidP="00492D97">
                  <w:pPr>
                    <w:widowControl w:val="0"/>
                    <w:tabs>
                      <w:tab w:val="left" w:pos="736"/>
                    </w:tabs>
                    <w:spacing w:line="322" w:lineRule="exact"/>
                    <w:ind w:left="-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D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неделя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D97" w:rsidRPr="00492D97" w:rsidRDefault="00492D97" w:rsidP="00492D97">
                  <w:pPr>
                    <w:widowControl w:val="0"/>
                    <w:tabs>
                      <w:tab w:val="left" w:pos="736"/>
                    </w:tabs>
                    <w:spacing w:line="32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Мой родной город</w:t>
                  </w:r>
                  <w:r w:rsidRPr="00492D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D97" w:rsidRPr="00492D97" w:rsidRDefault="002209EA" w:rsidP="002209EA">
                  <w:pPr>
                    <w:widowControl w:val="0"/>
                    <w:tabs>
                      <w:tab w:val="left" w:pos="736"/>
                    </w:tabs>
                    <w:spacing w:line="32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Конкурс рисунков</w:t>
                  </w:r>
                </w:p>
              </w:tc>
            </w:tr>
          </w:tbl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92D97" w:rsidRPr="00492D97" w:rsidTr="00492D97">
        <w:trPr>
          <w:trHeight w:val="454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vAlign w:val="center"/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92D9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492D97" w:rsidRPr="00492D97" w:rsidTr="00492D97">
        <w:trPr>
          <w:trHeight w:val="397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живут люди в селах и городах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97" w:rsidRPr="00492D97" w:rsidRDefault="002209EA" w:rsidP="00492D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команд «угадай-ка»</w:t>
            </w:r>
          </w:p>
        </w:tc>
      </w:tr>
      <w:tr w:rsidR="00492D97" w:rsidRPr="00492D97" w:rsidTr="00492D97">
        <w:trPr>
          <w:trHeight w:val="397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«Кукольный театр Петрушки».</w:t>
            </w:r>
          </w:p>
        </w:tc>
      </w:tr>
      <w:tr w:rsidR="00492D97" w:rsidRPr="00492D97" w:rsidTr="00492D97">
        <w:trPr>
          <w:trHeight w:val="397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686FE5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 свое здоровье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97" w:rsidRPr="00492D97" w:rsidRDefault="002209EA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</w:t>
            </w:r>
          </w:p>
        </w:tc>
      </w:tr>
      <w:tr w:rsidR="00492D97" w:rsidRPr="00492D97" w:rsidTr="00492D97">
        <w:trPr>
          <w:trHeight w:val="397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686FE5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город России</w:t>
            </w:r>
            <w:r w:rsidR="00492D97" w:rsidRPr="00492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97" w:rsidRPr="00492D97" w:rsidRDefault="00492D97" w:rsidP="002209EA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</w:t>
            </w:r>
            <w:r w:rsidR="002209EA">
              <w:rPr>
                <w:rFonts w:ascii="Times New Roman" w:eastAsia="Times New Roman" w:hAnsi="Times New Roman" w:cs="Times New Roman"/>
                <w:sz w:val="28"/>
                <w:szCs w:val="28"/>
              </w:rPr>
              <w:t>Мы живем в России</w:t>
            </w:r>
            <w:r w:rsidRPr="00492D9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2D97" w:rsidRPr="00492D97" w:rsidTr="00492D97">
        <w:trPr>
          <w:trHeight w:val="340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3225"/>
              </w:tabs>
              <w:spacing w:line="32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492D97" w:rsidRPr="00492D97" w:rsidTr="00492D97">
        <w:trPr>
          <w:trHeight w:val="340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686FE5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– столица России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97" w:rsidRPr="00492D97" w:rsidRDefault="00492D97" w:rsidP="00220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r w:rsidR="002209EA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2D97" w:rsidRPr="00492D97" w:rsidTr="00492D97">
        <w:trPr>
          <w:trHeight w:val="340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686FE5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зима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97" w:rsidRPr="00492D97" w:rsidRDefault="00492D97" w:rsidP="00492D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492D97" w:rsidRPr="00492D97" w:rsidTr="00492D97">
        <w:trPr>
          <w:trHeight w:val="340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686FE5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бывает осень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97" w:rsidRPr="00492D97" w:rsidRDefault="00492D97" w:rsidP="002209EA">
            <w:pPr>
              <w:widowControl w:val="0"/>
              <w:tabs>
                <w:tab w:val="left" w:pos="736"/>
              </w:tabs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альбомов на тему «О</w:t>
            </w:r>
            <w:r w:rsidR="002209EA">
              <w:rPr>
                <w:rFonts w:ascii="Times New Roman" w:hAnsi="Times New Roman" w:cs="Times New Roman"/>
                <w:sz w:val="28"/>
                <w:szCs w:val="28"/>
              </w:rPr>
              <w:t>сень</w:t>
            </w: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2D97" w:rsidRPr="00492D97" w:rsidTr="00492D97">
        <w:trPr>
          <w:trHeight w:val="340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686FE5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97" w:rsidRPr="00492D97" w:rsidRDefault="00492D97" w:rsidP="00220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Выставка работ «</w:t>
            </w:r>
            <w:r w:rsidR="002209EA">
              <w:rPr>
                <w:rFonts w:ascii="Times New Roman" w:hAnsi="Times New Roman" w:cs="Times New Roman"/>
                <w:sz w:val="28"/>
                <w:szCs w:val="28"/>
              </w:rPr>
              <w:t>Моя дружная семья</w:t>
            </w: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2D97" w:rsidRPr="00492D97" w:rsidTr="00492D97">
        <w:trPr>
          <w:trHeight w:val="397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492D97" w:rsidRPr="00492D97" w:rsidTr="00492D97">
        <w:trPr>
          <w:trHeight w:val="340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686FE5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и фамилии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97" w:rsidRPr="00492D97" w:rsidRDefault="00492D97" w:rsidP="0049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</w:p>
          <w:p w:rsidR="00492D97" w:rsidRPr="00492D97" w:rsidRDefault="00492D97" w:rsidP="002209EA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09E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ень рождения!»</w:t>
            </w:r>
          </w:p>
        </w:tc>
      </w:tr>
      <w:tr w:rsidR="00492D97" w:rsidRPr="00492D97" w:rsidTr="00492D97">
        <w:trPr>
          <w:trHeight w:val="340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686FE5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пришли морозы – и зима настала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97" w:rsidRPr="00492D97" w:rsidRDefault="002209EA" w:rsidP="0049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«зимние забавы»</w:t>
            </w:r>
          </w:p>
        </w:tc>
      </w:tr>
      <w:tr w:rsidR="00492D97" w:rsidRPr="00492D97" w:rsidTr="00492D97">
        <w:trPr>
          <w:trHeight w:val="340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686FE5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Родины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97" w:rsidRPr="00492D97" w:rsidRDefault="002209EA" w:rsidP="00492D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работ </w:t>
            </w:r>
          </w:p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97" w:rsidRPr="00492D97" w:rsidTr="00492D97">
        <w:trPr>
          <w:trHeight w:val="340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686FE5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 у ворот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97" w:rsidRPr="00492D97" w:rsidRDefault="00492D97" w:rsidP="00220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  <w:r w:rsidR="002209EA">
              <w:rPr>
                <w:rFonts w:ascii="Times New Roman" w:hAnsi="Times New Roman" w:cs="Times New Roman"/>
                <w:sz w:val="28"/>
                <w:szCs w:val="28"/>
              </w:rPr>
              <w:t>работа «Новогодняя елка»</w:t>
            </w:r>
          </w:p>
        </w:tc>
      </w:tr>
      <w:tr w:rsidR="00492D97" w:rsidRPr="00492D97" w:rsidTr="00492D97">
        <w:trPr>
          <w:trHeight w:val="340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492D97" w:rsidRPr="00492D97" w:rsidTr="00492D97">
        <w:trPr>
          <w:trHeight w:val="340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Рождественские каникулы</w:t>
            </w:r>
          </w:p>
        </w:tc>
      </w:tr>
      <w:tr w:rsidR="00492D97" w:rsidRPr="00492D97" w:rsidTr="00492D97">
        <w:trPr>
          <w:trHeight w:val="340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686FE5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97" w:rsidRPr="00492D97" w:rsidRDefault="00492D97" w:rsidP="0049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«Метель в зимнем лесу»</w:t>
            </w:r>
          </w:p>
        </w:tc>
      </w:tr>
      <w:tr w:rsidR="00492D97" w:rsidRPr="00492D97" w:rsidTr="00492D97">
        <w:trPr>
          <w:trHeight w:val="340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492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686FE5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Зима в лесу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97" w:rsidRPr="00492D97" w:rsidRDefault="002209EA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="00492D97" w:rsidRPr="00492D97">
              <w:rPr>
                <w:rFonts w:ascii="Times New Roman" w:hAnsi="Times New Roman" w:cs="Times New Roman"/>
                <w:sz w:val="28"/>
                <w:szCs w:val="28"/>
              </w:rPr>
              <w:t>картинок</w:t>
            </w:r>
            <w:proofErr w:type="gramStart"/>
            <w:r w:rsidR="00492D97" w:rsidRPr="00492D97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proofErr w:type="gramEnd"/>
            <w:r w:rsidR="00492D97" w:rsidRPr="00492D97">
              <w:rPr>
                <w:rFonts w:ascii="Times New Roman" w:hAnsi="Times New Roman" w:cs="Times New Roman"/>
                <w:sz w:val="28"/>
                <w:szCs w:val="28"/>
              </w:rPr>
              <w:t xml:space="preserve">икие </w:t>
            </w:r>
            <w:r w:rsidR="00492D97" w:rsidRPr="00492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животные»</w:t>
            </w:r>
          </w:p>
        </w:tc>
      </w:tr>
      <w:tr w:rsidR="00492D97" w:rsidRPr="00492D97" w:rsidTr="00492D97">
        <w:trPr>
          <w:trHeight w:val="340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686FE5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живем в России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97" w:rsidRPr="00492D97" w:rsidRDefault="00492D97" w:rsidP="002209EA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</w:t>
            </w:r>
            <w:r w:rsidR="002209EA">
              <w:rPr>
                <w:rFonts w:ascii="Times New Roman" w:eastAsia="Times New Roman" w:hAnsi="Times New Roman" w:cs="Times New Roman"/>
                <w:sz w:val="28"/>
                <w:szCs w:val="28"/>
              </w:rPr>
              <w:t>Мы дружны</w:t>
            </w:r>
            <w:r w:rsidRPr="00492D9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2D97" w:rsidRPr="00492D97" w:rsidTr="00492D97">
        <w:trPr>
          <w:trHeight w:val="340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492D97" w:rsidRPr="00492D97" w:rsidTr="00492D97">
        <w:trPr>
          <w:trHeight w:val="340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686FE5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Опасности вокруг нас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97" w:rsidRPr="00492D97" w:rsidRDefault="002209EA" w:rsidP="00492D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ситуация «Что надо делать …»</w:t>
            </w:r>
          </w:p>
        </w:tc>
      </w:tr>
      <w:tr w:rsidR="00492D97" w:rsidRPr="00492D97" w:rsidTr="00492D97">
        <w:trPr>
          <w:trHeight w:val="340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686FE5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Воздух-невидимка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97" w:rsidRPr="00492D97" w:rsidRDefault="00E41585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красками</w:t>
            </w:r>
          </w:p>
        </w:tc>
      </w:tr>
      <w:tr w:rsidR="00492D97" w:rsidRPr="00492D97" w:rsidTr="00492D97">
        <w:trPr>
          <w:trHeight w:val="340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686FE5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Отечества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97" w:rsidRPr="00492D97" w:rsidRDefault="00492D97" w:rsidP="00E41585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</w:t>
            </w:r>
            <w:r w:rsidR="00E4158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защитника отечества</w:t>
            </w:r>
            <w:r w:rsidRPr="00492D9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2D97" w:rsidRPr="00492D97" w:rsidTr="00492D97">
        <w:trPr>
          <w:trHeight w:val="340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686FE5" w:rsidP="00492D97">
            <w:pPr>
              <w:widowControl w:val="0"/>
              <w:tabs>
                <w:tab w:val="left" w:pos="736"/>
              </w:tabs>
              <w:spacing w:line="322" w:lineRule="exact"/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прошла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97" w:rsidRPr="00492D97" w:rsidRDefault="00492D97" w:rsidP="00E41585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Игровая ситуация «</w:t>
            </w:r>
            <w:r w:rsidR="00E41585">
              <w:rPr>
                <w:rFonts w:ascii="Times New Roman" w:hAnsi="Times New Roman" w:cs="Times New Roman"/>
                <w:sz w:val="28"/>
                <w:szCs w:val="28"/>
              </w:rPr>
              <w:t>Птичья кормушка</w:t>
            </w: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2D97" w:rsidRPr="00492D97" w:rsidTr="00492D97">
        <w:trPr>
          <w:trHeight w:val="340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492D97" w:rsidRPr="00492D97" w:rsidTr="00492D97">
        <w:trPr>
          <w:trHeight w:val="340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686FE5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подарка для мамы</w:t>
            </w:r>
          </w:p>
        </w:tc>
      </w:tr>
      <w:tr w:rsidR="00492D97" w:rsidRPr="00492D97" w:rsidTr="00492D97">
        <w:trPr>
          <w:trHeight w:val="340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5" w:rsidRDefault="00686FE5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Знаменитые</w:t>
            </w:r>
          </w:p>
          <w:p w:rsidR="00492D97" w:rsidRPr="00492D97" w:rsidRDefault="00686FE5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России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97" w:rsidRPr="00492D97" w:rsidRDefault="00E41585" w:rsidP="0049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знатоков</w:t>
            </w:r>
          </w:p>
        </w:tc>
      </w:tr>
      <w:tr w:rsidR="00492D97" w:rsidRPr="00492D97" w:rsidTr="00492D97">
        <w:trPr>
          <w:trHeight w:val="340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686FE5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Животный мир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Игровая ситуация «У меня живет цветок»</w:t>
            </w:r>
          </w:p>
        </w:tc>
      </w:tr>
      <w:tr w:rsidR="00492D97" w:rsidRPr="00492D97" w:rsidTr="00492D97">
        <w:trPr>
          <w:trHeight w:val="340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686FE5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- волшебница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Игры с водой</w:t>
            </w:r>
          </w:p>
        </w:tc>
      </w:tr>
      <w:tr w:rsidR="00492D97" w:rsidRPr="00492D97" w:rsidTr="00492D97">
        <w:trPr>
          <w:trHeight w:val="340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492D97" w:rsidRPr="00492D97" w:rsidTr="00492D97">
        <w:trPr>
          <w:trHeight w:val="340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2209EA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живем на Земле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97" w:rsidRPr="00492D97" w:rsidRDefault="00E41585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</w:tr>
      <w:tr w:rsidR="00492D97" w:rsidRPr="00492D97" w:rsidTr="00492D97">
        <w:trPr>
          <w:trHeight w:val="340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2209EA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Космос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97" w:rsidRPr="00492D97" w:rsidRDefault="00E41585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слайдов о первом космонавте</w:t>
            </w:r>
          </w:p>
        </w:tc>
      </w:tr>
      <w:tr w:rsidR="00492D97" w:rsidRPr="00492D97" w:rsidTr="00492D97">
        <w:trPr>
          <w:trHeight w:val="340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2209EA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Пришла настоящая весна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97" w:rsidRPr="00492D97" w:rsidRDefault="00E41585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 «Весна пришла»</w:t>
            </w:r>
          </w:p>
        </w:tc>
      </w:tr>
      <w:tr w:rsidR="00492D97" w:rsidRPr="00492D97" w:rsidTr="00492D97">
        <w:trPr>
          <w:trHeight w:val="340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2209EA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97" w:rsidRPr="00492D97" w:rsidRDefault="00E41585" w:rsidP="00492D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альбома «Россия»</w:t>
            </w:r>
          </w:p>
        </w:tc>
      </w:tr>
      <w:tr w:rsidR="00492D97" w:rsidRPr="00492D97" w:rsidTr="00492D97">
        <w:trPr>
          <w:trHeight w:val="340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492D97" w:rsidRPr="00492D97" w:rsidTr="00492D97">
        <w:trPr>
          <w:trHeight w:val="340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2209EA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«Салют» (нетрадиционная техника рисования)</w:t>
            </w:r>
          </w:p>
        </w:tc>
      </w:tr>
      <w:tr w:rsidR="00492D97" w:rsidRPr="00492D97" w:rsidTr="00492D97">
        <w:trPr>
          <w:trHeight w:val="340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2209EA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надо беречь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492D97" w:rsidRPr="00492D97" w:rsidTr="00492D97">
        <w:trPr>
          <w:trHeight w:val="340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2209EA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людей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97" w:rsidRPr="00492D97" w:rsidRDefault="00492D97" w:rsidP="0049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«Лето»</w:t>
            </w:r>
          </w:p>
        </w:tc>
      </w:tr>
      <w:tr w:rsidR="00492D97" w:rsidRPr="00492D97" w:rsidTr="00492D97">
        <w:trPr>
          <w:trHeight w:val="340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7" w:rsidRPr="00492D97" w:rsidRDefault="002209EA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богата талантами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97" w:rsidRPr="00492D97" w:rsidRDefault="00492D97" w:rsidP="00492D97">
            <w:pPr>
              <w:widowControl w:val="0"/>
              <w:tabs>
                <w:tab w:val="left" w:pos="73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  <w:proofErr w:type="gramEnd"/>
            <w:r w:rsidRPr="00492D97">
              <w:rPr>
                <w:rFonts w:ascii="Times New Roman" w:hAnsi="Times New Roman" w:cs="Times New Roman"/>
                <w:sz w:val="28"/>
                <w:szCs w:val="28"/>
              </w:rPr>
              <w:t xml:space="preserve">  «Какими мы были и </w:t>
            </w:r>
            <w:proofErr w:type="gramStart"/>
            <w:r w:rsidRPr="00492D97">
              <w:rPr>
                <w:rFonts w:ascii="Times New Roman" w:hAnsi="Times New Roman" w:cs="Times New Roman"/>
                <w:sz w:val="28"/>
                <w:szCs w:val="28"/>
              </w:rPr>
              <w:t>какими</w:t>
            </w:r>
            <w:proofErr w:type="gramEnd"/>
            <w:r w:rsidRPr="00492D97">
              <w:rPr>
                <w:rFonts w:ascii="Times New Roman" w:hAnsi="Times New Roman" w:cs="Times New Roman"/>
                <w:sz w:val="28"/>
                <w:szCs w:val="28"/>
              </w:rPr>
              <w:t xml:space="preserve"> мы стали».</w:t>
            </w:r>
          </w:p>
        </w:tc>
      </w:tr>
    </w:tbl>
    <w:p w:rsidR="00492D97" w:rsidRPr="00582E89" w:rsidRDefault="00492D97" w:rsidP="00C56A0B">
      <w:pPr>
        <w:rPr>
          <w:rFonts w:ascii="Times New Roman" w:hAnsi="Times New Roman" w:cs="Times New Roman"/>
          <w:sz w:val="28"/>
          <w:szCs w:val="28"/>
        </w:rPr>
      </w:pPr>
    </w:p>
    <w:p w:rsidR="00680889" w:rsidRPr="002554C0" w:rsidRDefault="00680889" w:rsidP="00C56A0B">
      <w:pPr>
        <w:rPr>
          <w:rFonts w:ascii="Times New Roman" w:hAnsi="Times New Roman" w:cs="Times New Roman"/>
          <w:b/>
          <w:sz w:val="28"/>
          <w:szCs w:val="28"/>
        </w:rPr>
      </w:pPr>
      <w:r w:rsidRPr="002554C0">
        <w:rPr>
          <w:rFonts w:ascii="Times New Roman" w:hAnsi="Times New Roman" w:cs="Times New Roman"/>
          <w:b/>
          <w:sz w:val="28"/>
          <w:szCs w:val="28"/>
        </w:rPr>
        <w:t>2.</w:t>
      </w:r>
      <w:r w:rsidR="00DE7868" w:rsidRPr="002554C0">
        <w:rPr>
          <w:rFonts w:ascii="Times New Roman" w:hAnsi="Times New Roman" w:cs="Times New Roman"/>
          <w:b/>
          <w:sz w:val="28"/>
          <w:szCs w:val="28"/>
        </w:rPr>
        <w:t>3</w:t>
      </w:r>
      <w:r w:rsidRPr="002554C0">
        <w:rPr>
          <w:rFonts w:ascii="Times New Roman" w:hAnsi="Times New Roman" w:cs="Times New Roman"/>
          <w:b/>
          <w:sz w:val="28"/>
          <w:szCs w:val="28"/>
        </w:rPr>
        <w:t>.  Часть,  формируемая участниками образовательного процесса.</w:t>
      </w:r>
    </w:p>
    <w:p w:rsidR="00680889" w:rsidRPr="002554C0" w:rsidRDefault="00680889" w:rsidP="00C56A0B">
      <w:pPr>
        <w:rPr>
          <w:rFonts w:ascii="Times New Roman" w:hAnsi="Times New Roman" w:cs="Times New Roman"/>
          <w:b/>
          <w:sz w:val="28"/>
          <w:szCs w:val="28"/>
        </w:rPr>
      </w:pPr>
      <w:r w:rsidRPr="002554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Парциальная программа «Детство с родным городом»                          </w:t>
      </w:r>
    </w:p>
    <w:p w:rsidR="00680889" w:rsidRPr="002554C0" w:rsidRDefault="00680889" w:rsidP="00C56A0B">
      <w:pPr>
        <w:rPr>
          <w:rFonts w:ascii="Times New Roman" w:hAnsi="Times New Roman" w:cs="Times New Roman"/>
          <w:b/>
          <w:sz w:val="28"/>
          <w:szCs w:val="28"/>
        </w:rPr>
      </w:pPr>
      <w:r w:rsidRPr="002554C0">
        <w:rPr>
          <w:rFonts w:ascii="Times New Roman" w:hAnsi="Times New Roman" w:cs="Times New Roman"/>
          <w:b/>
          <w:sz w:val="28"/>
          <w:szCs w:val="28"/>
        </w:rPr>
        <w:t>Задачи образовательной деятельности</w:t>
      </w:r>
    </w:p>
    <w:p w:rsidR="00680889" w:rsidRPr="00582E89" w:rsidRDefault="00680889" w:rsidP="00C56A0B">
      <w:pPr>
        <w:rPr>
          <w:rFonts w:ascii="Times New Roman" w:hAnsi="Times New Roman" w:cs="Times New Roman"/>
          <w:sz w:val="28"/>
          <w:szCs w:val="28"/>
        </w:rPr>
      </w:pPr>
      <w:r w:rsidRPr="00582E89">
        <w:rPr>
          <w:rFonts w:ascii="Times New Roman" w:hAnsi="Times New Roman" w:cs="Times New Roman"/>
          <w:sz w:val="28"/>
          <w:szCs w:val="28"/>
        </w:rPr>
        <w:t>- Развивать у старших дошкольников интерес к родному городу, его достопримечательностям, событиям прошлого и настоящего.</w:t>
      </w:r>
    </w:p>
    <w:p w:rsidR="00680889" w:rsidRPr="00582E89" w:rsidRDefault="00680889" w:rsidP="00C56A0B">
      <w:pPr>
        <w:rPr>
          <w:rFonts w:ascii="Times New Roman" w:hAnsi="Times New Roman" w:cs="Times New Roman"/>
          <w:sz w:val="28"/>
          <w:szCs w:val="28"/>
        </w:rPr>
      </w:pPr>
      <w:r w:rsidRPr="00582E89">
        <w:rPr>
          <w:rFonts w:ascii="Times New Roman" w:hAnsi="Times New Roman" w:cs="Times New Roman"/>
          <w:sz w:val="28"/>
          <w:szCs w:val="28"/>
        </w:rPr>
        <w:t>- Развивать способность чувствовать красоту природы, архитектуры своей малой родины и эмоционально откликаться на неё.</w:t>
      </w:r>
    </w:p>
    <w:p w:rsidR="00680889" w:rsidRPr="00582E89" w:rsidRDefault="00680889" w:rsidP="00C56A0B">
      <w:pPr>
        <w:rPr>
          <w:rFonts w:ascii="Times New Roman" w:hAnsi="Times New Roman" w:cs="Times New Roman"/>
          <w:sz w:val="28"/>
          <w:szCs w:val="28"/>
        </w:rPr>
      </w:pPr>
      <w:r w:rsidRPr="00582E89">
        <w:rPr>
          <w:rFonts w:ascii="Times New Roman" w:hAnsi="Times New Roman" w:cs="Times New Roman"/>
          <w:sz w:val="28"/>
          <w:szCs w:val="28"/>
        </w:rPr>
        <w:t>- Содействовать становлению желания принимать участие в традициях города и горожан, социальных акциях.</w:t>
      </w:r>
    </w:p>
    <w:p w:rsidR="00680889" w:rsidRPr="00582E89" w:rsidRDefault="00680889" w:rsidP="00C56A0B">
      <w:pPr>
        <w:rPr>
          <w:rFonts w:ascii="Times New Roman" w:hAnsi="Times New Roman" w:cs="Times New Roman"/>
          <w:sz w:val="28"/>
          <w:szCs w:val="28"/>
        </w:rPr>
      </w:pPr>
      <w:r w:rsidRPr="00582E89">
        <w:rPr>
          <w:rFonts w:ascii="Times New Roman" w:hAnsi="Times New Roman" w:cs="Times New Roman"/>
          <w:sz w:val="28"/>
          <w:szCs w:val="28"/>
        </w:rPr>
        <w:t>- Развивать чувство гордости, бережное отношение к родному городу.</w:t>
      </w:r>
    </w:p>
    <w:p w:rsidR="00680889" w:rsidRPr="00582E89" w:rsidRDefault="00680889" w:rsidP="00C56A0B">
      <w:pPr>
        <w:rPr>
          <w:rFonts w:ascii="Times New Roman" w:hAnsi="Times New Roman" w:cs="Times New Roman"/>
          <w:sz w:val="28"/>
          <w:szCs w:val="28"/>
        </w:rPr>
      </w:pPr>
      <w:r w:rsidRPr="00582E89">
        <w:rPr>
          <w:rFonts w:ascii="Times New Roman" w:hAnsi="Times New Roman" w:cs="Times New Roman"/>
          <w:sz w:val="28"/>
          <w:szCs w:val="28"/>
        </w:rPr>
        <w:t>- Познакомить детей с жизнью и творчеством некоторых знаменитых горожан.</w:t>
      </w:r>
    </w:p>
    <w:p w:rsidR="00680889" w:rsidRPr="00582E89" w:rsidRDefault="00680889" w:rsidP="00C56A0B">
      <w:pPr>
        <w:rPr>
          <w:rFonts w:ascii="Times New Roman" w:hAnsi="Times New Roman" w:cs="Times New Roman"/>
          <w:sz w:val="28"/>
          <w:szCs w:val="28"/>
        </w:rPr>
      </w:pPr>
      <w:r w:rsidRPr="00582E89">
        <w:rPr>
          <w:rFonts w:ascii="Times New Roman" w:hAnsi="Times New Roman" w:cs="Times New Roman"/>
          <w:sz w:val="28"/>
          <w:szCs w:val="28"/>
        </w:rPr>
        <w:t>Содержание краеведения в старшей группе может быть представлено в виде нескольких тем проектной деятельности старших дошкольников: «Самая красивая улица» (коллаж), «Окаменевшие растения в городе» (листья лавра, дуба, аканта - как память о победах), «О чем рассказывают скульптуры», «День Победы в нашем городе», «Профессии наших родителей»</w:t>
      </w:r>
      <w:proofErr w:type="gramStart"/>
      <w:r w:rsidRPr="00582E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0889" w:rsidRPr="00582E89" w:rsidRDefault="00680889" w:rsidP="00C56A0B">
      <w:pPr>
        <w:rPr>
          <w:rFonts w:ascii="Times New Roman" w:hAnsi="Times New Roman" w:cs="Times New Roman"/>
          <w:sz w:val="28"/>
          <w:szCs w:val="28"/>
        </w:rPr>
      </w:pPr>
      <w:r w:rsidRPr="00582E89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</w:t>
      </w:r>
    </w:p>
    <w:p w:rsidR="00680889" w:rsidRPr="00582E89" w:rsidRDefault="00680889" w:rsidP="00C56A0B">
      <w:pPr>
        <w:rPr>
          <w:rFonts w:ascii="Times New Roman" w:hAnsi="Times New Roman" w:cs="Times New Roman"/>
          <w:sz w:val="28"/>
          <w:szCs w:val="28"/>
        </w:rPr>
      </w:pPr>
      <w:r w:rsidRPr="00582E89">
        <w:rPr>
          <w:rFonts w:ascii="Times New Roman" w:hAnsi="Times New Roman" w:cs="Times New Roman"/>
          <w:sz w:val="28"/>
          <w:szCs w:val="28"/>
        </w:rPr>
        <w:t>У родного города  есть свое название</w:t>
      </w:r>
      <w:proofErr w:type="gramStart"/>
      <w:r w:rsidRPr="00582E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2E89">
        <w:rPr>
          <w:rFonts w:ascii="Times New Roman" w:hAnsi="Times New Roman" w:cs="Times New Roman"/>
          <w:sz w:val="28"/>
          <w:szCs w:val="28"/>
        </w:rPr>
        <w:t xml:space="preserve"> которое рассказывает о важном для людей событии, которое произошло в прошлом или о знаменитом человеке. Название может напоминать о природе того места, где построен город</w:t>
      </w:r>
      <w:proofErr w:type="gramStart"/>
      <w:r w:rsidRPr="00582E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0889" w:rsidRPr="00582E89" w:rsidRDefault="00680889" w:rsidP="00C56A0B">
      <w:pPr>
        <w:rPr>
          <w:rFonts w:ascii="Times New Roman" w:hAnsi="Times New Roman" w:cs="Times New Roman"/>
          <w:sz w:val="28"/>
          <w:szCs w:val="28"/>
        </w:rPr>
      </w:pPr>
      <w:r w:rsidRPr="00582E89">
        <w:rPr>
          <w:rFonts w:ascii="Times New Roman" w:hAnsi="Times New Roman" w:cs="Times New Roman"/>
          <w:sz w:val="28"/>
          <w:szCs w:val="28"/>
        </w:rPr>
        <w:t>Город выполнял раньше и выполняет в настоящем разные функции, у каждого города есть свои главные функции. О функциях города рассказывают архитектурные сооружения, названия улиц и площадей. Об истории родного города и жизни горожан рассказывают дома, их облик, декоративное убранство, городская скульптура. Малая родина хранит память о знаменитых россиянах - защитниках Отечества, писателях, художниках.</w:t>
      </w:r>
    </w:p>
    <w:p w:rsidR="00680889" w:rsidRPr="00582E89" w:rsidRDefault="00680889" w:rsidP="00C56A0B">
      <w:pPr>
        <w:rPr>
          <w:rFonts w:ascii="Times New Roman" w:hAnsi="Times New Roman" w:cs="Times New Roman"/>
          <w:sz w:val="28"/>
          <w:szCs w:val="28"/>
        </w:rPr>
      </w:pPr>
      <w:r w:rsidRPr="00582E89">
        <w:rPr>
          <w:rFonts w:ascii="Times New Roman" w:hAnsi="Times New Roman" w:cs="Times New Roman"/>
          <w:sz w:val="28"/>
          <w:szCs w:val="28"/>
        </w:rPr>
        <w:t>В городе  трудятся родители. Люди бегут свою малую родину, создают и поддерживают традиции.</w:t>
      </w:r>
    </w:p>
    <w:p w:rsidR="00680889" w:rsidRPr="00582E89" w:rsidRDefault="00680889" w:rsidP="00C56A0B">
      <w:pPr>
        <w:rPr>
          <w:rFonts w:ascii="Times New Roman" w:hAnsi="Times New Roman" w:cs="Times New Roman"/>
          <w:sz w:val="28"/>
          <w:szCs w:val="28"/>
        </w:rPr>
      </w:pPr>
      <w:r w:rsidRPr="00582E89">
        <w:rPr>
          <w:rFonts w:ascii="Times New Roman" w:hAnsi="Times New Roman" w:cs="Times New Roman"/>
          <w:sz w:val="28"/>
          <w:szCs w:val="28"/>
        </w:rPr>
        <w:t>Организация опыта освоения программы</w:t>
      </w:r>
    </w:p>
    <w:p w:rsidR="00680889" w:rsidRPr="00582E89" w:rsidRDefault="00680889" w:rsidP="00C56A0B">
      <w:pPr>
        <w:rPr>
          <w:rFonts w:ascii="Times New Roman" w:hAnsi="Times New Roman" w:cs="Times New Roman"/>
          <w:sz w:val="28"/>
          <w:szCs w:val="28"/>
        </w:rPr>
      </w:pPr>
      <w:r w:rsidRPr="00582E89">
        <w:rPr>
          <w:rFonts w:ascii="Times New Roman" w:hAnsi="Times New Roman" w:cs="Times New Roman"/>
          <w:sz w:val="28"/>
          <w:szCs w:val="28"/>
        </w:rPr>
        <w:t>Учитывая предпочтения детей в познании скульптурного облика города, его функций привлекать дошкольников к рассматриванию иллюстративного материала, слайдов отображающих основные функции родного города,</w:t>
      </w:r>
    </w:p>
    <w:p w:rsidR="00680889" w:rsidRPr="00582E89" w:rsidRDefault="00680889" w:rsidP="00C56A0B">
      <w:pPr>
        <w:rPr>
          <w:rFonts w:ascii="Times New Roman" w:hAnsi="Times New Roman" w:cs="Times New Roman"/>
          <w:sz w:val="28"/>
          <w:szCs w:val="28"/>
        </w:rPr>
      </w:pPr>
      <w:r w:rsidRPr="00582E89">
        <w:rPr>
          <w:rFonts w:ascii="Times New Roman" w:hAnsi="Times New Roman" w:cs="Times New Roman"/>
          <w:sz w:val="28"/>
          <w:szCs w:val="28"/>
        </w:rPr>
        <w:lastRenderedPageBreak/>
        <w:t>сооружения архитектуры и скульптуры (защитно-оборонительная, торговая, промышленная, функция отдых и развлечения).</w:t>
      </w:r>
    </w:p>
    <w:p w:rsidR="00680889" w:rsidRPr="00582E89" w:rsidRDefault="00680889" w:rsidP="00C56A0B">
      <w:pPr>
        <w:rPr>
          <w:rFonts w:ascii="Times New Roman" w:hAnsi="Times New Roman" w:cs="Times New Roman"/>
          <w:sz w:val="28"/>
          <w:szCs w:val="28"/>
        </w:rPr>
      </w:pPr>
      <w:r w:rsidRPr="00582E89">
        <w:rPr>
          <w:rFonts w:ascii="Times New Roman" w:hAnsi="Times New Roman" w:cs="Times New Roman"/>
          <w:sz w:val="28"/>
          <w:szCs w:val="28"/>
        </w:rPr>
        <w:t>Поддерживать проявления интереса детей к малой родине в вопросах, играх, рассматривании книг, слушании историй, рисовании и конструировании. Рассказывать детям сюжетные истории о жизни города, об архитектурных сооружениях и событиях, связанных с осуществлением их функций.</w:t>
      </w:r>
    </w:p>
    <w:p w:rsidR="00680889" w:rsidRPr="00582E89" w:rsidRDefault="00680889" w:rsidP="00C56A0B">
      <w:pPr>
        <w:rPr>
          <w:rFonts w:ascii="Times New Roman" w:hAnsi="Times New Roman" w:cs="Times New Roman"/>
          <w:sz w:val="28"/>
          <w:szCs w:val="28"/>
        </w:rPr>
      </w:pPr>
      <w:r w:rsidRPr="00582E89">
        <w:rPr>
          <w:rFonts w:ascii="Times New Roman" w:hAnsi="Times New Roman" w:cs="Times New Roman"/>
          <w:sz w:val="28"/>
          <w:szCs w:val="28"/>
        </w:rPr>
        <w:t>Использовать плоскостное моделирование архитектурных сооружений и их частей (</w:t>
      </w:r>
      <w:proofErr w:type="gramStart"/>
      <w:r w:rsidRPr="00582E8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82E89">
        <w:rPr>
          <w:rFonts w:ascii="Times New Roman" w:hAnsi="Times New Roman" w:cs="Times New Roman"/>
          <w:sz w:val="28"/>
          <w:szCs w:val="28"/>
        </w:rPr>
        <w:t xml:space="preserve"> площади), прорисовывать и размещать архитектурные сооружения на детализированной карте города, принимать участие в играх в «город-мечту» (что могло бы здесь находиться и происходить).</w:t>
      </w:r>
    </w:p>
    <w:p w:rsidR="00680889" w:rsidRPr="00582E89" w:rsidRDefault="00680889" w:rsidP="00C56A0B">
      <w:pPr>
        <w:rPr>
          <w:rFonts w:ascii="Times New Roman" w:hAnsi="Times New Roman" w:cs="Times New Roman"/>
          <w:sz w:val="28"/>
          <w:szCs w:val="28"/>
        </w:rPr>
      </w:pPr>
      <w:r w:rsidRPr="00582E89">
        <w:rPr>
          <w:rFonts w:ascii="Times New Roman" w:hAnsi="Times New Roman" w:cs="Times New Roman"/>
          <w:sz w:val="28"/>
          <w:szCs w:val="28"/>
        </w:rPr>
        <w:t>Используя проектную деятельность, проблемные ситуации и поисковые вопросы стимулировать проявления любознательности детей, самостоятельный поиск информации (найти интересный факт, новую иллюстрацию). Стимулировать выдвижение детьми гипотез и предположений, связанных с функцией элементов архитектурного убранства города, значения символов в городской среде.</w:t>
      </w:r>
    </w:p>
    <w:p w:rsidR="00680889" w:rsidRPr="00582E89" w:rsidRDefault="00680889" w:rsidP="00C56A0B">
      <w:pPr>
        <w:rPr>
          <w:rFonts w:ascii="Times New Roman" w:hAnsi="Times New Roman" w:cs="Times New Roman"/>
          <w:sz w:val="28"/>
          <w:szCs w:val="28"/>
        </w:rPr>
      </w:pPr>
      <w:r w:rsidRPr="00582E89">
        <w:rPr>
          <w:rFonts w:ascii="Times New Roman" w:hAnsi="Times New Roman" w:cs="Times New Roman"/>
          <w:sz w:val="28"/>
          <w:szCs w:val="28"/>
        </w:rPr>
        <w:t>Вовлекать детей в игры-путешествия по родному городу, проведение воображаемых экскурсий, побуждать задавать вопросы о городе, использовать имеющуюся информацию.</w:t>
      </w:r>
    </w:p>
    <w:p w:rsidR="00680889" w:rsidRPr="00582E89" w:rsidRDefault="00680889" w:rsidP="00C56A0B">
      <w:pPr>
        <w:rPr>
          <w:rFonts w:ascii="Times New Roman" w:hAnsi="Times New Roman" w:cs="Times New Roman"/>
          <w:sz w:val="28"/>
          <w:szCs w:val="28"/>
        </w:rPr>
      </w:pPr>
      <w:r w:rsidRPr="00582E89">
        <w:rPr>
          <w:rFonts w:ascii="Times New Roman" w:hAnsi="Times New Roman" w:cs="Times New Roman"/>
          <w:sz w:val="28"/>
          <w:szCs w:val="28"/>
        </w:rPr>
        <w:t>Включать детей в игры-экспериментирования и исследовательскую деятельность, позволяющую детям установить связи между созданием и использованием предмета для детской деятельности и его использованием в городской среде (игры с флюгером, создание венков, исследование листьев лавра</w:t>
      </w:r>
      <w:proofErr w:type="gramStart"/>
      <w:r w:rsidRPr="00582E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82E89">
        <w:rPr>
          <w:rFonts w:ascii="Times New Roman" w:hAnsi="Times New Roman" w:cs="Times New Roman"/>
          <w:sz w:val="28"/>
          <w:szCs w:val="28"/>
        </w:rPr>
        <w:t>). Подводить к пониманию значения в городской среде разнообразных элементов: венков славы, изображений ветвей деревьев, флюгеров.</w:t>
      </w:r>
    </w:p>
    <w:p w:rsidR="00680889" w:rsidRPr="00582E89" w:rsidRDefault="00680889" w:rsidP="00C56A0B">
      <w:pPr>
        <w:rPr>
          <w:rFonts w:ascii="Times New Roman" w:hAnsi="Times New Roman" w:cs="Times New Roman"/>
          <w:sz w:val="28"/>
          <w:szCs w:val="28"/>
        </w:rPr>
      </w:pPr>
      <w:r w:rsidRPr="00582E89">
        <w:rPr>
          <w:rFonts w:ascii="Times New Roman" w:hAnsi="Times New Roman" w:cs="Times New Roman"/>
          <w:sz w:val="28"/>
          <w:szCs w:val="28"/>
        </w:rPr>
        <w:t>Способствовать развитию творческого воображения детей на содержании освоенного краеведческого материала в ходе участия в играх-фантазиях, сочинения загадок, изобразительной деятельности.</w:t>
      </w:r>
    </w:p>
    <w:p w:rsidR="00680889" w:rsidRPr="00582E89" w:rsidRDefault="00680889" w:rsidP="00C56A0B">
      <w:pPr>
        <w:rPr>
          <w:rFonts w:ascii="Times New Roman" w:hAnsi="Times New Roman" w:cs="Times New Roman"/>
          <w:sz w:val="28"/>
          <w:szCs w:val="28"/>
        </w:rPr>
      </w:pPr>
      <w:r w:rsidRPr="00582E89">
        <w:rPr>
          <w:rFonts w:ascii="Times New Roman" w:hAnsi="Times New Roman" w:cs="Times New Roman"/>
          <w:sz w:val="28"/>
          <w:szCs w:val="28"/>
        </w:rPr>
        <w:t>Стимулировать детей к собиранию коллекций, связанных с образами родного города (фотографии, символы, изображения знаменитых людей).</w:t>
      </w:r>
    </w:p>
    <w:p w:rsidR="00680889" w:rsidRPr="00582E89" w:rsidRDefault="00680889" w:rsidP="00C56A0B">
      <w:pPr>
        <w:rPr>
          <w:rFonts w:ascii="Times New Roman" w:hAnsi="Times New Roman" w:cs="Times New Roman"/>
          <w:sz w:val="28"/>
          <w:szCs w:val="28"/>
        </w:rPr>
      </w:pPr>
      <w:r w:rsidRPr="00582E89">
        <w:rPr>
          <w:rFonts w:ascii="Times New Roman" w:hAnsi="Times New Roman" w:cs="Times New Roman"/>
          <w:sz w:val="28"/>
          <w:szCs w:val="28"/>
        </w:rPr>
        <w:t>Организовывать участие детей в жизни родного города: традициях, праздниках, содействовать эмоциональной и практической вовлеченности детей в события городской жизни (сделать открытки для ветеранов, принять участие в городской акции «Свеча в окне»</w:t>
      </w:r>
      <w:proofErr w:type="gramStart"/>
      <w:r w:rsidRPr="00582E8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82E89">
        <w:rPr>
          <w:rFonts w:ascii="Times New Roman" w:hAnsi="Times New Roman" w:cs="Times New Roman"/>
          <w:sz w:val="28"/>
          <w:szCs w:val="28"/>
        </w:rPr>
        <w:t>.</w:t>
      </w:r>
    </w:p>
    <w:p w:rsidR="00680889" w:rsidRPr="00582E89" w:rsidRDefault="00680889" w:rsidP="00C56A0B">
      <w:pPr>
        <w:rPr>
          <w:rFonts w:ascii="Times New Roman" w:hAnsi="Times New Roman" w:cs="Times New Roman"/>
          <w:sz w:val="28"/>
          <w:szCs w:val="28"/>
        </w:rPr>
      </w:pPr>
    </w:p>
    <w:p w:rsidR="00680889" w:rsidRPr="002554C0" w:rsidRDefault="00680889" w:rsidP="002554C0">
      <w:pPr>
        <w:pStyle w:val="a3"/>
        <w:rPr>
          <w:sz w:val="28"/>
          <w:szCs w:val="28"/>
        </w:rPr>
      </w:pPr>
      <w:r w:rsidRPr="002554C0">
        <w:rPr>
          <w:sz w:val="28"/>
          <w:szCs w:val="28"/>
        </w:rPr>
        <w:t>Итоги освоения содержания программы</w:t>
      </w:r>
    </w:p>
    <w:p w:rsidR="00680889" w:rsidRPr="002554C0" w:rsidRDefault="00680889" w:rsidP="002554C0">
      <w:pPr>
        <w:pStyle w:val="a3"/>
        <w:rPr>
          <w:sz w:val="28"/>
          <w:szCs w:val="28"/>
        </w:rPr>
      </w:pPr>
      <w:r w:rsidRPr="002554C0">
        <w:rPr>
          <w:sz w:val="28"/>
          <w:szCs w:val="28"/>
        </w:rPr>
        <w:t>Достижения ребенка (Что нас радует)</w:t>
      </w:r>
    </w:p>
    <w:p w:rsidR="00680889" w:rsidRPr="002554C0" w:rsidRDefault="00680889" w:rsidP="002554C0">
      <w:pPr>
        <w:pStyle w:val="a3"/>
        <w:rPr>
          <w:sz w:val="28"/>
          <w:szCs w:val="28"/>
        </w:rPr>
      </w:pPr>
      <w:r w:rsidRPr="002554C0">
        <w:rPr>
          <w:sz w:val="28"/>
          <w:szCs w:val="28"/>
        </w:rPr>
        <w:t>У ребенка преобладает</w:t>
      </w:r>
      <w:r w:rsidRPr="002554C0">
        <w:rPr>
          <w:sz w:val="28"/>
          <w:szCs w:val="28"/>
        </w:rPr>
        <w:sym w:font="Times New Roman" w:char="F0B7"/>
      </w:r>
      <w:r w:rsidRPr="002554C0">
        <w:rPr>
          <w:sz w:val="28"/>
          <w:szCs w:val="28"/>
        </w:rPr>
        <w:t xml:space="preserve"> эмоционально-положительное отношение к малой</w:t>
      </w:r>
    </w:p>
    <w:p w:rsidR="00680889" w:rsidRPr="002554C0" w:rsidRDefault="00680889" w:rsidP="002554C0">
      <w:pPr>
        <w:pStyle w:val="a3"/>
        <w:rPr>
          <w:sz w:val="28"/>
          <w:szCs w:val="28"/>
        </w:rPr>
      </w:pPr>
      <w:r w:rsidRPr="002554C0">
        <w:rPr>
          <w:sz w:val="28"/>
          <w:szCs w:val="28"/>
        </w:rPr>
        <w:t>родине.</w:t>
      </w:r>
    </w:p>
    <w:p w:rsidR="00680889" w:rsidRPr="002554C0" w:rsidRDefault="00680889" w:rsidP="002554C0">
      <w:pPr>
        <w:pStyle w:val="a3"/>
        <w:rPr>
          <w:sz w:val="28"/>
          <w:szCs w:val="28"/>
        </w:rPr>
      </w:pPr>
      <w:r w:rsidRPr="002554C0">
        <w:rPr>
          <w:sz w:val="28"/>
          <w:szCs w:val="28"/>
        </w:rPr>
        <w:t>Он хорошо ориентируется</w:t>
      </w:r>
      <w:r w:rsidRPr="002554C0">
        <w:rPr>
          <w:sz w:val="28"/>
          <w:szCs w:val="28"/>
        </w:rPr>
        <w:sym w:font="Times New Roman" w:char="F020"/>
      </w:r>
      <w:r w:rsidRPr="002554C0">
        <w:rPr>
          <w:sz w:val="28"/>
          <w:szCs w:val="28"/>
        </w:rPr>
        <w:sym w:font="Times New Roman" w:char="F0B7"/>
      </w:r>
      <w:r w:rsidRPr="002554C0">
        <w:rPr>
          <w:sz w:val="28"/>
          <w:szCs w:val="28"/>
        </w:rPr>
        <w:t xml:space="preserve"> в ближайшем к детскому саду и дому окружении, правилах поведения в городе.</w:t>
      </w:r>
    </w:p>
    <w:p w:rsidR="00680889" w:rsidRPr="002554C0" w:rsidRDefault="00680889" w:rsidP="002554C0">
      <w:pPr>
        <w:pStyle w:val="a3"/>
        <w:rPr>
          <w:sz w:val="28"/>
          <w:szCs w:val="28"/>
        </w:rPr>
      </w:pPr>
      <w:r w:rsidRPr="002554C0">
        <w:rPr>
          <w:sz w:val="28"/>
          <w:szCs w:val="28"/>
        </w:rPr>
        <w:t>Проявляет</w:t>
      </w:r>
      <w:r w:rsidRPr="002554C0">
        <w:rPr>
          <w:sz w:val="28"/>
          <w:szCs w:val="28"/>
        </w:rPr>
        <w:sym w:font="Times New Roman" w:char="F020"/>
      </w:r>
      <w:r w:rsidRPr="002554C0">
        <w:rPr>
          <w:sz w:val="28"/>
          <w:szCs w:val="28"/>
        </w:rPr>
        <w:sym w:font="Times New Roman" w:char="F0B7"/>
      </w:r>
      <w:r w:rsidRPr="002554C0">
        <w:rPr>
          <w:sz w:val="28"/>
          <w:szCs w:val="28"/>
        </w:rPr>
        <w:t xml:space="preserve"> любознательность по отношению к родному городу, его интересует, почему город устроен именно так, обращает внимание на эстетическую среду города.</w:t>
      </w:r>
    </w:p>
    <w:p w:rsidR="00680889" w:rsidRPr="002554C0" w:rsidRDefault="00680889" w:rsidP="002554C0">
      <w:pPr>
        <w:pStyle w:val="a3"/>
        <w:rPr>
          <w:sz w:val="28"/>
          <w:szCs w:val="28"/>
        </w:rPr>
      </w:pPr>
      <w:r w:rsidRPr="002554C0">
        <w:rPr>
          <w:sz w:val="28"/>
          <w:szCs w:val="28"/>
        </w:rPr>
        <w:t>Ребенок с удовольствием</w:t>
      </w:r>
      <w:r w:rsidRPr="002554C0">
        <w:rPr>
          <w:sz w:val="28"/>
          <w:szCs w:val="28"/>
        </w:rPr>
        <w:sym w:font="Times New Roman" w:char="F020"/>
      </w:r>
      <w:r w:rsidRPr="002554C0">
        <w:rPr>
          <w:sz w:val="28"/>
          <w:szCs w:val="28"/>
        </w:rPr>
        <w:sym w:font="Times New Roman" w:char="F0B7"/>
      </w:r>
      <w:r w:rsidRPr="002554C0">
        <w:rPr>
          <w:sz w:val="28"/>
          <w:szCs w:val="28"/>
        </w:rPr>
        <w:t xml:space="preserve"> включается в проектную деятельность, связанную с познанием малой родины, в детское коллекционирование.</w:t>
      </w:r>
    </w:p>
    <w:p w:rsidR="00680889" w:rsidRPr="002554C0" w:rsidRDefault="00680889" w:rsidP="002554C0">
      <w:pPr>
        <w:pStyle w:val="a3"/>
        <w:rPr>
          <w:sz w:val="28"/>
          <w:szCs w:val="28"/>
        </w:rPr>
      </w:pPr>
      <w:r w:rsidRPr="002554C0">
        <w:rPr>
          <w:sz w:val="28"/>
          <w:szCs w:val="28"/>
        </w:rPr>
        <w:t>Проявляет начала</w:t>
      </w:r>
      <w:r w:rsidRPr="002554C0">
        <w:rPr>
          <w:sz w:val="28"/>
          <w:szCs w:val="28"/>
        </w:rPr>
        <w:sym w:font="Times New Roman" w:char="F020"/>
      </w:r>
      <w:r w:rsidRPr="002554C0">
        <w:rPr>
          <w:sz w:val="28"/>
          <w:szCs w:val="28"/>
        </w:rPr>
        <w:sym w:font="Times New Roman" w:char="F0B7"/>
      </w:r>
      <w:r w:rsidRPr="002554C0">
        <w:rPr>
          <w:sz w:val="28"/>
          <w:szCs w:val="28"/>
        </w:rPr>
        <w:t xml:space="preserve"> социальной активности: участвует в социально </w:t>
      </w:r>
      <w:proofErr w:type="gramStart"/>
      <w:r w:rsidRPr="002554C0">
        <w:rPr>
          <w:sz w:val="28"/>
          <w:szCs w:val="28"/>
        </w:rPr>
        <w:t>значимых</w:t>
      </w:r>
      <w:proofErr w:type="gramEnd"/>
    </w:p>
    <w:p w:rsidR="00680889" w:rsidRPr="002554C0" w:rsidRDefault="00680889" w:rsidP="002554C0">
      <w:pPr>
        <w:pStyle w:val="a3"/>
        <w:rPr>
          <w:sz w:val="28"/>
          <w:szCs w:val="28"/>
        </w:rPr>
      </w:pPr>
      <w:proofErr w:type="gramStart"/>
      <w:r w:rsidRPr="002554C0">
        <w:rPr>
          <w:sz w:val="28"/>
          <w:szCs w:val="28"/>
        </w:rPr>
        <w:t>событиях</w:t>
      </w:r>
      <w:proofErr w:type="gramEnd"/>
      <w:r w:rsidRPr="002554C0">
        <w:rPr>
          <w:sz w:val="28"/>
          <w:szCs w:val="28"/>
        </w:rPr>
        <w:t>, переживает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680889" w:rsidRPr="002554C0" w:rsidRDefault="00680889" w:rsidP="002554C0">
      <w:pPr>
        <w:pStyle w:val="a3"/>
        <w:rPr>
          <w:sz w:val="28"/>
          <w:szCs w:val="28"/>
        </w:rPr>
      </w:pPr>
      <w:r w:rsidRPr="002554C0">
        <w:rPr>
          <w:sz w:val="28"/>
          <w:szCs w:val="28"/>
        </w:rPr>
        <w:t>Отражает свои</w:t>
      </w:r>
      <w:r w:rsidRPr="002554C0">
        <w:rPr>
          <w:sz w:val="28"/>
          <w:szCs w:val="28"/>
        </w:rPr>
        <w:sym w:font="Times New Roman" w:char="F020"/>
      </w:r>
      <w:r w:rsidRPr="002554C0">
        <w:rPr>
          <w:sz w:val="28"/>
          <w:szCs w:val="28"/>
        </w:rPr>
        <w:sym w:font="Times New Roman" w:char="F0B7"/>
      </w:r>
      <w:r w:rsidRPr="002554C0">
        <w:rPr>
          <w:sz w:val="28"/>
          <w:szCs w:val="28"/>
        </w:rPr>
        <w:t xml:space="preserve"> впечатления о малой родине в предпочитаемой деятельности (рассказывает, изображает, воплощает образы в играх, разворачивает сюжет и т. д.).</w:t>
      </w:r>
    </w:p>
    <w:p w:rsidR="00680889" w:rsidRPr="002554C0" w:rsidRDefault="00680889" w:rsidP="002554C0">
      <w:pPr>
        <w:pStyle w:val="a3"/>
        <w:rPr>
          <w:sz w:val="28"/>
          <w:szCs w:val="28"/>
        </w:rPr>
      </w:pPr>
      <w:r w:rsidRPr="002554C0">
        <w:rPr>
          <w:sz w:val="28"/>
          <w:szCs w:val="28"/>
        </w:rPr>
        <w:t>Вызывает озабоченность и требует дополнительных совместных усилий педагогов и родителей</w:t>
      </w:r>
    </w:p>
    <w:p w:rsidR="00680889" w:rsidRPr="002554C0" w:rsidRDefault="00680889" w:rsidP="002554C0">
      <w:pPr>
        <w:pStyle w:val="a3"/>
        <w:rPr>
          <w:sz w:val="28"/>
          <w:szCs w:val="28"/>
        </w:rPr>
      </w:pPr>
      <w:r w:rsidRPr="002554C0">
        <w:rPr>
          <w:sz w:val="28"/>
          <w:szCs w:val="28"/>
        </w:rPr>
        <w:t>Для ребенка характерно</w:t>
      </w:r>
      <w:r w:rsidRPr="002554C0">
        <w:rPr>
          <w:sz w:val="28"/>
          <w:szCs w:val="28"/>
        </w:rPr>
        <w:sym w:font="Times New Roman" w:char="F020"/>
      </w:r>
      <w:r w:rsidRPr="002554C0">
        <w:rPr>
          <w:sz w:val="28"/>
          <w:szCs w:val="28"/>
        </w:rPr>
        <w:sym w:font="Times New Roman" w:char="F0B7"/>
      </w:r>
      <w:r w:rsidRPr="002554C0">
        <w:rPr>
          <w:sz w:val="28"/>
          <w:szCs w:val="28"/>
        </w:rPr>
        <w:t xml:space="preserve"> незначительное проявление интереса и выраженного положительного эмоционального отношения к малой родине.</w:t>
      </w:r>
    </w:p>
    <w:p w:rsidR="00680889" w:rsidRPr="002554C0" w:rsidRDefault="00680889" w:rsidP="002554C0">
      <w:pPr>
        <w:pStyle w:val="a3"/>
        <w:rPr>
          <w:sz w:val="28"/>
          <w:szCs w:val="28"/>
        </w:rPr>
      </w:pPr>
      <w:r w:rsidRPr="002554C0">
        <w:rPr>
          <w:sz w:val="28"/>
          <w:szCs w:val="28"/>
        </w:rPr>
        <w:t>Ребенок без удовольствия</w:t>
      </w:r>
      <w:r w:rsidRPr="002554C0">
        <w:rPr>
          <w:sz w:val="28"/>
          <w:szCs w:val="28"/>
        </w:rPr>
        <w:sym w:font="Times New Roman" w:char="F020"/>
      </w:r>
      <w:r w:rsidRPr="002554C0">
        <w:rPr>
          <w:sz w:val="28"/>
          <w:szCs w:val="28"/>
        </w:rPr>
        <w:sym w:font="Times New Roman" w:char="F0B7"/>
      </w:r>
      <w:r w:rsidRPr="002554C0">
        <w:rPr>
          <w:sz w:val="28"/>
          <w:szCs w:val="28"/>
        </w:rPr>
        <w:t xml:space="preserve"> отражает впечатления о городе в деятельности, не выделяет какую-либо деятельность как предпочитаемую.</w:t>
      </w:r>
    </w:p>
    <w:p w:rsidR="00680889" w:rsidRPr="002554C0" w:rsidRDefault="00680889" w:rsidP="002554C0">
      <w:pPr>
        <w:pStyle w:val="a3"/>
        <w:rPr>
          <w:sz w:val="28"/>
          <w:szCs w:val="28"/>
        </w:rPr>
      </w:pPr>
      <w:r w:rsidRPr="002554C0">
        <w:rPr>
          <w:sz w:val="28"/>
          <w:szCs w:val="28"/>
        </w:rPr>
        <w:t>Представления о малой</w:t>
      </w:r>
      <w:r w:rsidRPr="002554C0">
        <w:rPr>
          <w:sz w:val="28"/>
          <w:szCs w:val="28"/>
        </w:rPr>
        <w:sym w:font="Times New Roman" w:char="F020"/>
      </w:r>
      <w:r w:rsidRPr="002554C0">
        <w:rPr>
          <w:sz w:val="28"/>
          <w:szCs w:val="28"/>
        </w:rPr>
        <w:sym w:font="Times New Roman" w:char="F0B7"/>
      </w:r>
      <w:r w:rsidRPr="002554C0">
        <w:rPr>
          <w:sz w:val="28"/>
          <w:szCs w:val="28"/>
        </w:rPr>
        <w:t xml:space="preserve"> родине поверхностны, часто искажены.</w:t>
      </w:r>
    </w:p>
    <w:p w:rsidR="00B357C3" w:rsidRPr="002554C0" w:rsidRDefault="00B357C3" w:rsidP="00C56A0B">
      <w:pPr>
        <w:rPr>
          <w:rFonts w:ascii="Times New Roman" w:hAnsi="Times New Roman" w:cs="Times New Roman"/>
          <w:b/>
          <w:sz w:val="28"/>
          <w:szCs w:val="28"/>
        </w:rPr>
      </w:pPr>
      <w:r w:rsidRPr="002554C0">
        <w:rPr>
          <w:rFonts w:ascii="Times New Roman" w:hAnsi="Times New Roman" w:cs="Times New Roman"/>
          <w:b/>
          <w:sz w:val="28"/>
          <w:szCs w:val="28"/>
        </w:rPr>
        <w:t>3.7.3. Модель реализации регионального компонента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7"/>
        <w:gridCol w:w="2458"/>
        <w:gridCol w:w="2458"/>
        <w:gridCol w:w="2458"/>
      </w:tblGrid>
      <w:tr w:rsidR="00B357C3" w:rsidRPr="00582E89" w:rsidTr="00963534">
        <w:tc>
          <w:tcPr>
            <w:tcW w:w="2457" w:type="dxa"/>
          </w:tcPr>
          <w:p w:rsidR="00B357C3" w:rsidRPr="00582E89" w:rsidRDefault="00B357C3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и здоровье</w:t>
            </w:r>
          </w:p>
        </w:tc>
        <w:tc>
          <w:tcPr>
            <w:tcW w:w="2458" w:type="dxa"/>
          </w:tcPr>
          <w:p w:rsidR="00B357C3" w:rsidRPr="00582E89" w:rsidRDefault="00B357C3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Познавательно - речевое</w:t>
            </w:r>
          </w:p>
        </w:tc>
        <w:tc>
          <w:tcPr>
            <w:tcW w:w="2458" w:type="dxa"/>
          </w:tcPr>
          <w:p w:rsidR="00B357C3" w:rsidRPr="00582E89" w:rsidRDefault="00B357C3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эстетическое</w:t>
            </w:r>
          </w:p>
        </w:tc>
        <w:tc>
          <w:tcPr>
            <w:tcW w:w="2458" w:type="dxa"/>
          </w:tcPr>
          <w:p w:rsidR="00B357C3" w:rsidRPr="00582E89" w:rsidRDefault="00B357C3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Социально - личностное</w:t>
            </w:r>
          </w:p>
        </w:tc>
      </w:tr>
      <w:tr w:rsidR="00B357C3" w:rsidRPr="00582E89" w:rsidTr="00963534">
        <w:tc>
          <w:tcPr>
            <w:tcW w:w="9831" w:type="dxa"/>
            <w:gridSpan w:val="4"/>
            <w:tcBorders>
              <w:right w:val="nil"/>
            </w:tcBorders>
          </w:tcPr>
          <w:p w:rsidR="00B357C3" w:rsidRPr="00582E89" w:rsidRDefault="00B357C3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Реализация </w:t>
            </w: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357C3" w:rsidRPr="00582E89" w:rsidTr="00963534">
        <w:tc>
          <w:tcPr>
            <w:tcW w:w="2457" w:type="dxa"/>
          </w:tcPr>
          <w:p w:rsidR="00B357C3" w:rsidRPr="00582E89" w:rsidRDefault="00B357C3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Планирование подвижных игр Саратовского края на физкультурных занятиях, динамических паузах, планирование экскурсий-</w:t>
            </w:r>
            <w:r w:rsidRPr="00582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походов (оздоровление детей + знакомство с природой родного края), организация встреч со спортсменами города в рамках традиции «Встречи с интересными людьми»</w:t>
            </w:r>
          </w:p>
        </w:tc>
        <w:tc>
          <w:tcPr>
            <w:tcW w:w="7374" w:type="dxa"/>
            <w:gridSpan w:val="3"/>
          </w:tcPr>
          <w:p w:rsidR="00B357C3" w:rsidRPr="00582E89" w:rsidRDefault="00B357C3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Знакомство с родным краем (историей, природой, промыслами, известными людьми) через занятия, в совместной деятельности (беседы, чтение художественной литературы, рассматривание иллюстраций, проектную деятельность, создание коллажей, организацию выставок в групповых мини-музеях, организацию тематических выставок, оформление стенгазет </w:t>
            </w:r>
            <w:proofErr w:type="gramStart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 Дню победы  о земляках – участниках ВОВ, целевые прогулки по городу, организацию экскурсий в городской музей, организацию </w:t>
            </w:r>
            <w:r w:rsidRPr="00582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«Встреч с интересными людьми»). </w:t>
            </w:r>
          </w:p>
          <w:p w:rsidR="00B357C3" w:rsidRPr="00582E89" w:rsidRDefault="00B357C3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7C3" w:rsidRPr="00582E89" w:rsidTr="00963534">
        <w:tc>
          <w:tcPr>
            <w:tcW w:w="9831" w:type="dxa"/>
            <w:gridSpan w:val="4"/>
          </w:tcPr>
          <w:p w:rsidR="00B357C3" w:rsidRPr="00582E89" w:rsidRDefault="00B357C3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</w:t>
            </w:r>
          </w:p>
        </w:tc>
      </w:tr>
      <w:tr w:rsidR="00B357C3" w:rsidRPr="00582E89" w:rsidTr="00963534">
        <w:tc>
          <w:tcPr>
            <w:tcW w:w="2457" w:type="dxa"/>
          </w:tcPr>
          <w:p w:rsidR="00B357C3" w:rsidRPr="00582E89" w:rsidRDefault="00B357C3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* Картотека подвижных игр саратовского края</w:t>
            </w:r>
          </w:p>
          <w:p w:rsidR="00B357C3" w:rsidRPr="00582E89" w:rsidRDefault="00B357C3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*перспективное планирование и конспекты экскурсий </w:t>
            </w:r>
            <w:proofErr w:type="gramStart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оходов.</w:t>
            </w:r>
          </w:p>
          <w:p w:rsidR="00B357C3" w:rsidRPr="00582E89" w:rsidRDefault="00B357C3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B357C3" w:rsidRPr="00582E89" w:rsidRDefault="00B357C3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*Оформление уголков краеведения на группах</w:t>
            </w:r>
          </w:p>
          <w:p w:rsidR="00B357C3" w:rsidRPr="00582E89" w:rsidRDefault="00B357C3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*Методическое обеспечение (учебная, познавательная</w:t>
            </w:r>
            <w:proofErr w:type="gramStart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 литература)</w:t>
            </w:r>
          </w:p>
          <w:p w:rsidR="00B357C3" w:rsidRPr="00582E89" w:rsidRDefault="00B357C3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* Пособие «Карта Саратовской области»</w:t>
            </w:r>
          </w:p>
          <w:p w:rsidR="00B357C3" w:rsidRPr="00582E89" w:rsidRDefault="00B357C3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* Подбор иллюстраций о городе Аркадаке</w:t>
            </w:r>
          </w:p>
          <w:p w:rsidR="00B357C3" w:rsidRPr="00582E89" w:rsidRDefault="00B357C3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* Проекты </w:t>
            </w:r>
          </w:p>
          <w:p w:rsidR="00B357C3" w:rsidRPr="00582E89" w:rsidRDefault="00B357C3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*Информация,  фотографии  и </w:t>
            </w:r>
            <w:r w:rsidRPr="00582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презентации о городе Аркадаке.  </w:t>
            </w:r>
          </w:p>
          <w:p w:rsidR="00B357C3" w:rsidRPr="00582E89" w:rsidRDefault="00B357C3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*Оформление выставок в групповых мини-музеях</w:t>
            </w:r>
          </w:p>
        </w:tc>
        <w:tc>
          <w:tcPr>
            <w:tcW w:w="4916" w:type="dxa"/>
            <w:gridSpan w:val="2"/>
          </w:tcPr>
          <w:p w:rsidR="00B357C3" w:rsidRPr="00582E89" w:rsidRDefault="00B357C3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*Методическое обеспечение (учебная, познавательная</w:t>
            </w:r>
            <w:proofErr w:type="gramStart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 литература)</w:t>
            </w:r>
          </w:p>
          <w:p w:rsidR="00B357C3" w:rsidRPr="00582E89" w:rsidRDefault="00B357C3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* Картины Саратовских художников</w:t>
            </w:r>
          </w:p>
          <w:p w:rsidR="00B357C3" w:rsidRPr="00582E89" w:rsidRDefault="00B357C3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* Песни саратовского края</w:t>
            </w:r>
          </w:p>
          <w:p w:rsidR="00B357C3" w:rsidRPr="00582E89" w:rsidRDefault="00B357C3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* Символика Саратовской области, города Аркадака</w:t>
            </w:r>
          </w:p>
          <w:p w:rsidR="00B357C3" w:rsidRPr="00582E89" w:rsidRDefault="00B357C3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*Материалы о знаменитых людях города Аркадака</w:t>
            </w:r>
          </w:p>
          <w:p w:rsidR="00B357C3" w:rsidRPr="00582E89" w:rsidRDefault="00B357C3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*Подборка материалов о родственниках, участвовавших в ВОВ</w:t>
            </w:r>
          </w:p>
          <w:p w:rsidR="00B357C3" w:rsidRPr="00582E89" w:rsidRDefault="00B357C3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*Стихи </w:t>
            </w:r>
            <w:proofErr w:type="spellStart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Аркадакских</w:t>
            </w:r>
            <w:proofErr w:type="spellEnd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писателей</w:t>
            </w:r>
          </w:p>
          <w:p w:rsidR="00B357C3" w:rsidRPr="00582E89" w:rsidRDefault="00B357C3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7C3" w:rsidRPr="00582E89" w:rsidRDefault="00B357C3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7C3" w:rsidRPr="002554C0" w:rsidRDefault="00B357C3" w:rsidP="00C56A0B">
      <w:pPr>
        <w:rPr>
          <w:rFonts w:ascii="Times New Roman" w:hAnsi="Times New Roman" w:cs="Times New Roman"/>
          <w:b/>
          <w:sz w:val="28"/>
          <w:szCs w:val="28"/>
        </w:rPr>
      </w:pPr>
    </w:p>
    <w:p w:rsidR="00B357C3" w:rsidRPr="002554C0" w:rsidRDefault="00B357C3" w:rsidP="00C56A0B">
      <w:pPr>
        <w:rPr>
          <w:rFonts w:ascii="Times New Roman" w:hAnsi="Times New Roman" w:cs="Times New Roman"/>
          <w:b/>
          <w:sz w:val="28"/>
          <w:szCs w:val="28"/>
        </w:rPr>
      </w:pPr>
      <w:r w:rsidRPr="002554C0">
        <w:rPr>
          <w:rFonts w:ascii="Times New Roman" w:hAnsi="Times New Roman" w:cs="Times New Roman"/>
          <w:b/>
          <w:sz w:val="28"/>
          <w:szCs w:val="28"/>
        </w:rPr>
        <w:t xml:space="preserve">Примерный план по реализации регионального компонента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8543"/>
      </w:tblGrid>
      <w:tr w:rsidR="00B357C3" w:rsidRPr="00582E89" w:rsidTr="00963534">
        <w:tc>
          <w:tcPr>
            <w:tcW w:w="0" w:type="auto"/>
          </w:tcPr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  <w:r w:rsidRPr="002554C0">
              <w:rPr>
                <w:sz w:val="28"/>
                <w:szCs w:val="28"/>
              </w:rPr>
              <w:t>Месяц</w:t>
            </w:r>
          </w:p>
        </w:tc>
        <w:tc>
          <w:tcPr>
            <w:tcW w:w="8543" w:type="dxa"/>
          </w:tcPr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  <w:r w:rsidRPr="002554C0">
              <w:rPr>
                <w:sz w:val="28"/>
                <w:szCs w:val="28"/>
              </w:rPr>
              <w:t>Старшая группа</w:t>
            </w:r>
          </w:p>
        </w:tc>
      </w:tr>
      <w:tr w:rsidR="00B357C3" w:rsidRPr="00582E89" w:rsidTr="00963534">
        <w:tc>
          <w:tcPr>
            <w:tcW w:w="0" w:type="auto"/>
          </w:tcPr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</w:p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  <w:r w:rsidRPr="002554C0">
              <w:rPr>
                <w:sz w:val="28"/>
                <w:szCs w:val="28"/>
              </w:rPr>
              <w:t>сентябрь</w:t>
            </w:r>
          </w:p>
        </w:tc>
        <w:tc>
          <w:tcPr>
            <w:tcW w:w="8543" w:type="dxa"/>
          </w:tcPr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  <w:r w:rsidRPr="002554C0">
              <w:rPr>
                <w:sz w:val="28"/>
                <w:szCs w:val="28"/>
              </w:rPr>
              <w:t>1. Познакомить с рай</w:t>
            </w:r>
            <w:r w:rsidRPr="002554C0">
              <w:rPr>
                <w:sz w:val="28"/>
                <w:szCs w:val="28"/>
              </w:rPr>
              <w:softHyphen/>
              <w:t xml:space="preserve">оном города, в  котором мы живем, с его   особенностями и достопримечательностями. </w:t>
            </w:r>
          </w:p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  <w:r w:rsidRPr="002554C0">
              <w:rPr>
                <w:sz w:val="28"/>
                <w:szCs w:val="28"/>
              </w:rPr>
              <w:t>2. Познакомить с исто</w:t>
            </w:r>
            <w:r w:rsidRPr="002554C0">
              <w:rPr>
                <w:sz w:val="28"/>
                <w:szCs w:val="28"/>
              </w:rPr>
              <w:softHyphen/>
              <w:t>рией возникновения района, в котором мы живем 3.Знакомство с планом микрорайона.</w:t>
            </w:r>
          </w:p>
        </w:tc>
      </w:tr>
      <w:tr w:rsidR="00B357C3" w:rsidRPr="00582E89" w:rsidTr="00963534">
        <w:tc>
          <w:tcPr>
            <w:tcW w:w="0" w:type="auto"/>
          </w:tcPr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</w:p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  <w:r w:rsidRPr="002554C0">
              <w:rPr>
                <w:sz w:val="28"/>
                <w:szCs w:val="28"/>
              </w:rPr>
              <w:t>октябрь</w:t>
            </w:r>
          </w:p>
        </w:tc>
        <w:tc>
          <w:tcPr>
            <w:tcW w:w="8543" w:type="dxa"/>
          </w:tcPr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  <w:r w:rsidRPr="002554C0">
              <w:rPr>
                <w:sz w:val="28"/>
                <w:szCs w:val="28"/>
              </w:rPr>
              <w:t>1. Закрепить представ</w:t>
            </w:r>
            <w:r w:rsidRPr="002554C0">
              <w:rPr>
                <w:sz w:val="28"/>
                <w:szCs w:val="28"/>
              </w:rPr>
              <w:softHyphen/>
              <w:t>ления детей об  особен</w:t>
            </w:r>
            <w:r w:rsidRPr="002554C0">
              <w:rPr>
                <w:sz w:val="28"/>
                <w:szCs w:val="28"/>
              </w:rPr>
              <w:softHyphen/>
              <w:t>ностях расположения города.</w:t>
            </w:r>
          </w:p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  <w:r w:rsidRPr="002554C0">
              <w:rPr>
                <w:sz w:val="28"/>
                <w:szCs w:val="28"/>
              </w:rPr>
              <w:t xml:space="preserve"> 2.Познакомить с природными </w:t>
            </w:r>
          </w:p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  <w:proofErr w:type="gramStart"/>
            <w:r w:rsidRPr="002554C0">
              <w:rPr>
                <w:sz w:val="28"/>
                <w:szCs w:val="28"/>
              </w:rPr>
              <w:t>особенностями Саратовской  области (тематические выставки  музее:</w:t>
            </w:r>
            <w:proofErr w:type="gramEnd"/>
            <w:r w:rsidRPr="002554C0">
              <w:rPr>
                <w:sz w:val="28"/>
                <w:szCs w:val="28"/>
              </w:rPr>
              <w:t xml:space="preserve"> «Растительный мир   </w:t>
            </w:r>
          </w:p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  <w:r w:rsidRPr="002554C0">
              <w:rPr>
                <w:sz w:val="28"/>
                <w:szCs w:val="28"/>
              </w:rPr>
              <w:t xml:space="preserve"> </w:t>
            </w:r>
            <w:proofErr w:type="gramStart"/>
            <w:r w:rsidRPr="002554C0">
              <w:rPr>
                <w:sz w:val="28"/>
                <w:szCs w:val="28"/>
              </w:rPr>
              <w:t>Саратовской области», «Животный мир Саратовской области»)</w:t>
            </w:r>
            <w:proofErr w:type="gramEnd"/>
          </w:p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  <w:r w:rsidRPr="002554C0">
              <w:rPr>
                <w:sz w:val="28"/>
                <w:szCs w:val="28"/>
              </w:rPr>
              <w:t>3. Ввести понятие «Саратовский край,  Саратовская область».</w:t>
            </w:r>
          </w:p>
        </w:tc>
      </w:tr>
      <w:tr w:rsidR="00B357C3" w:rsidRPr="00582E89" w:rsidTr="00C56A0B">
        <w:trPr>
          <w:trHeight w:val="1252"/>
        </w:trPr>
        <w:tc>
          <w:tcPr>
            <w:tcW w:w="0" w:type="auto"/>
          </w:tcPr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</w:p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  <w:r w:rsidRPr="002554C0">
              <w:rPr>
                <w:sz w:val="28"/>
                <w:szCs w:val="28"/>
              </w:rPr>
              <w:t>ноябрь</w:t>
            </w:r>
          </w:p>
        </w:tc>
        <w:tc>
          <w:tcPr>
            <w:tcW w:w="8543" w:type="dxa"/>
          </w:tcPr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  <w:r w:rsidRPr="002554C0">
              <w:rPr>
                <w:sz w:val="28"/>
                <w:szCs w:val="28"/>
              </w:rPr>
              <w:t xml:space="preserve">1 . Познакомить детей с  тем, как народ  хранит память о людях, </w:t>
            </w:r>
          </w:p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  <w:proofErr w:type="gramStart"/>
            <w:r w:rsidRPr="002554C0">
              <w:rPr>
                <w:sz w:val="28"/>
                <w:szCs w:val="28"/>
              </w:rPr>
              <w:t>про</w:t>
            </w:r>
            <w:r w:rsidRPr="002554C0">
              <w:rPr>
                <w:sz w:val="28"/>
                <w:szCs w:val="28"/>
              </w:rPr>
              <w:softHyphen/>
              <w:t>славивших</w:t>
            </w:r>
            <w:proofErr w:type="gramEnd"/>
            <w:r w:rsidRPr="002554C0">
              <w:rPr>
                <w:sz w:val="28"/>
                <w:szCs w:val="28"/>
              </w:rPr>
              <w:t xml:space="preserve"> наш город. </w:t>
            </w:r>
          </w:p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</w:p>
        </w:tc>
      </w:tr>
      <w:tr w:rsidR="00B357C3" w:rsidRPr="00582E89" w:rsidTr="00963534">
        <w:tc>
          <w:tcPr>
            <w:tcW w:w="0" w:type="auto"/>
          </w:tcPr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</w:p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  <w:r w:rsidRPr="002554C0">
              <w:rPr>
                <w:sz w:val="28"/>
                <w:szCs w:val="28"/>
              </w:rPr>
              <w:t>декабрь</w:t>
            </w:r>
          </w:p>
        </w:tc>
        <w:tc>
          <w:tcPr>
            <w:tcW w:w="8543" w:type="dxa"/>
          </w:tcPr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  <w:r w:rsidRPr="002554C0">
              <w:rPr>
                <w:sz w:val="28"/>
                <w:szCs w:val="28"/>
              </w:rPr>
              <w:t>1. Познакомить детей с тем, чем славится  род</w:t>
            </w:r>
            <w:r w:rsidRPr="002554C0">
              <w:rPr>
                <w:sz w:val="28"/>
                <w:szCs w:val="28"/>
              </w:rPr>
              <w:softHyphen/>
              <w:t>ной город. Промышлен</w:t>
            </w:r>
            <w:r w:rsidRPr="002554C0">
              <w:rPr>
                <w:sz w:val="28"/>
                <w:szCs w:val="28"/>
              </w:rPr>
              <w:softHyphen/>
              <w:t xml:space="preserve">ность  -     маслозавод, </w:t>
            </w:r>
            <w:proofErr w:type="spellStart"/>
            <w:r w:rsidRPr="002554C0">
              <w:rPr>
                <w:sz w:val="28"/>
                <w:szCs w:val="28"/>
              </w:rPr>
              <w:t>спиртзавод</w:t>
            </w:r>
            <w:proofErr w:type="spellEnd"/>
            <w:r w:rsidRPr="002554C0">
              <w:rPr>
                <w:sz w:val="28"/>
                <w:szCs w:val="28"/>
              </w:rPr>
              <w:t xml:space="preserve">, </w:t>
            </w:r>
            <w:proofErr w:type="spellStart"/>
            <w:r w:rsidRPr="002554C0">
              <w:rPr>
                <w:sz w:val="28"/>
                <w:szCs w:val="28"/>
              </w:rPr>
              <w:t>молочноконсервный</w:t>
            </w:r>
            <w:proofErr w:type="spellEnd"/>
            <w:r w:rsidRPr="002554C0">
              <w:rPr>
                <w:sz w:val="28"/>
                <w:szCs w:val="28"/>
              </w:rPr>
              <w:t xml:space="preserve"> комбинат. </w:t>
            </w:r>
          </w:p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  <w:r w:rsidRPr="002554C0">
              <w:rPr>
                <w:sz w:val="28"/>
                <w:szCs w:val="28"/>
              </w:rPr>
              <w:t>2. Продолжить знакомство с трудом  взрослых, тружениками различных   профессий, создающих славу города.</w:t>
            </w:r>
          </w:p>
        </w:tc>
      </w:tr>
      <w:tr w:rsidR="00B357C3" w:rsidRPr="00582E89" w:rsidTr="00963534">
        <w:tc>
          <w:tcPr>
            <w:tcW w:w="0" w:type="auto"/>
          </w:tcPr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</w:p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  <w:r w:rsidRPr="002554C0">
              <w:rPr>
                <w:sz w:val="28"/>
                <w:szCs w:val="28"/>
              </w:rPr>
              <w:t>январь</w:t>
            </w:r>
          </w:p>
        </w:tc>
        <w:tc>
          <w:tcPr>
            <w:tcW w:w="8543" w:type="dxa"/>
          </w:tcPr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  <w:r w:rsidRPr="002554C0">
              <w:rPr>
                <w:sz w:val="28"/>
                <w:szCs w:val="28"/>
              </w:rPr>
              <w:t>1. Закрепить представ</w:t>
            </w:r>
            <w:r w:rsidRPr="002554C0">
              <w:rPr>
                <w:sz w:val="28"/>
                <w:szCs w:val="28"/>
              </w:rPr>
              <w:softHyphen/>
              <w:t>ления детей об архи</w:t>
            </w:r>
            <w:r w:rsidRPr="002554C0">
              <w:rPr>
                <w:sz w:val="28"/>
                <w:szCs w:val="28"/>
              </w:rPr>
              <w:softHyphen/>
              <w:t>тектуре современных зданий.</w:t>
            </w:r>
          </w:p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  <w:r w:rsidRPr="002554C0">
              <w:rPr>
                <w:sz w:val="28"/>
                <w:szCs w:val="28"/>
              </w:rPr>
              <w:t xml:space="preserve"> 2.Экскурсия к историческим   зданиям города</w:t>
            </w:r>
          </w:p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</w:p>
        </w:tc>
      </w:tr>
      <w:tr w:rsidR="00B357C3" w:rsidRPr="00582E89" w:rsidTr="00963534">
        <w:tc>
          <w:tcPr>
            <w:tcW w:w="0" w:type="auto"/>
          </w:tcPr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</w:p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  <w:r w:rsidRPr="002554C0">
              <w:rPr>
                <w:sz w:val="28"/>
                <w:szCs w:val="28"/>
              </w:rPr>
              <w:t>февраль</w:t>
            </w:r>
          </w:p>
        </w:tc>
        <w:tc>
          <w:tcPr>
            <w:tcW w:w="8543" w:type="dxa"/>
          </w:tcPr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  <w:r w:rsidRPr="002554C0">
              <w:rPr>
                <w:sz w:val="28"/>
                <w:szCs w:val="28"/>
              </w:rPr>
              <w:t>1.  Закрепить представле</w:t>
            </w:r>
            <w:r w:rsidRPr="002554C0">
              <w:rPr>
                <w:sz w:val="28"/>
                <w:szCs w:val="28"/>
              </w:rPr>
              <w:softHyphen/>
              <w:t>ния детей об особенно</w:t>
            </w:r>
            <w:r w:rsidRPr="002554C0">
              <w:rPr>
                <w:sz w:val="28"/>
                <w:szCs w:val="28"/>
              </w:rPr>
              <w:softHyphen/>
              <w:t>стях службы солдат в мирное время. Воспиты</w:t>
            </w:r>
            <w:r w:rsidRPr="002554C0">
              <w:rPr>
                <w:sz w:val="28"/>
                <w:szCs w:val="28"/>
              </w:rPr>
              <w:softHyphen/>
              <w:t>вать уважение к воинам, защищающим нашу страну. Экскурсия к военкомату.</w:t>
            </w:r>
          </w:p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  <w:r w:rsidRPr="002554C0">
              <w:rPr>
                <w:sz w:val="28"/>
                <w:szCs w:val="28"/>
              </w:rPr>
              <w:t>2. Познакомить с памят</w:t>
            </w:r>
            <w:r w:rsidRPr="002554C0">
              <w:rPr>
                <w:sz w:val="28"/>
                <w:szCs w:val="28"/>
              </w:rPr>
              <w:softHyphen/>
              <w:t xml:space="preserve">ником защитникам Отечества  в годы   </w:t>
            </w:r>
            <w:proofErr w:type="gramStart"/>
            <w:r w:rsidRPr="002554C0">
              <w:rPr>
                <w:sz w:val="28"/>
                <w:szCs w:val="28"/>
              </w:rPr>
              <w:t>ВО</w:t>
            </w:r>
            <w:proofErr w:type="gramEnd"/>
            <w:r w:rsidRPr="002554C0">
              <w:rPr>
                <w:sz w:val="28"/>
                <w:szCs w:val="28"/>
              </w:rPr>
              <w:t xml:space="preserve"> войны.. Воспитывать гордость за историческое прошлое соотечественников </w:t>
            </w:r>
          </w:p>
        </w:tc>
      </w:tr>
      <w:tr w:rsidR="00B357C3" w:rsidRPr="00582E89" w:rsidTr="00963534">
        <w:tc>
          <w:tcPr>
            <w:tcW w:w="0" w:type="auto"/>
          </w:tcPr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</w:p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  <w:r w:rsidRPr="002554C0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543" w:type="dxa"/>
          </w:tcPr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  <w:r w:rsidRPr="002554C0">
              <w:rPr>
                <w:sz w:val="28"/>
                <w:szCs w:val="28"/>
              </w:rPr>
              <w:lastRenderedPageBreak/>
              <w:t>Познакомить с народными  промыслами, с историей воз</w:t>
            </w:r>
            <w:r w:rsidRPr="002554C0">
              <w:rPr>
                <w:sz w:val="28"/>
                <w:szCs w:val="28"/>
              </w:rPr>
              <w:softHyphen/>
              <w:t xml:space="preserve">никновения </w:t>
            </w:r>
            <w:r w:rsidRPr="002554C0">
              <w:rPr>
                <w:sz w:val="28"/>
                <w:szCs w:val="28"/>
              </w:rPr>
              <w:lastRenderedPageBreak/>
              <w:t>промыслов. Бытом крестьян.</w:t>
            </w:r>
          </w:p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  <w:r w:rsidRPr="002554C0">
              <w:rPr>
                <w:sz w:val="28"/>
                <w:szCs w:val="28"/>
              </w:rPr>
              <w:t>Рассказать об истории русского костюма.</w:t>
            </w:r>
          </w:p>
        </w:tc>
      </w:tr>
      <w:tr w:rsidR="00B357C3" w:rsidRPr="00582E89" w:rsidTr="00963534">
        <w:tc>
          <w:tcPr>
            <w:tcW w:w="0" w:type="auto"/>
          </w:tcPr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</w:p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  <w:r w:rsidRPr="002554C0">
              <w:rPr>
                <w:sz w:val="28"/>
                <w:szCs w:val="28"/>
              </w:rPr>
              <w:t>апрель</w:t>
            </w:r>
          </w:p>
        </w:tc>
        <w:tc>
          <w:tcPr>
            <w:tcW w:w="8543" w:type="dxa"/>
          </w:tcPr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  <w:r w:rsidRPr="002554C0">
              <w:rPr>
                <w:sz w:val="28"/>
                <w:szCs w:val="28"/>
              </w:rPr>
              <w:t>1. Продолжать знако</w:t>
            </w:r>
            <w:r w:rsidRPr="002554C0">
              <w:rPr>
                <w:sz w:val="28"/>
                <w:szCs w:val="28"/>
              </w:rPr>
              <w:softHyphen/>
              <w:t>мить с местами отдыха горожан — пар</w:t>
            </w:r>
            <w:r w:rsidRPr="002554C0">
              <w:rPr>
                <w:sz w:val="28"/>
                <w:szCs w:val="28"/>
              </w:rPr>
              <w:softHyphen/>
              <w:t>ковой зоной.</w:t>
            </w:r>
          </w:p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  <w:r w:rsidRPr="002554C0">
              <w:rPr>
                <w:sz w:val="28"/>
                <w:szCs w:val="28"/>
              </w:rPr>
              <w:t>2. Развивать чувство уважения к труду соз</w:t>
            </w:r>
            <w:r w:rsidRPr="002554C0">
              <w:rPr>
                <w:sz w:val="28"/>
                <w:szCs w:val="28"/>
              </w:rPr>
              <w:softHyphen/>
              <w:t>дателей современных парков в городе, бе</w:t>
            </w:r>
            <w:r w:rsidRPr="002554C0">
              <w:rPr>
                <w:sz w:val="28"/>
                <w:szCs w:val="28"/>
              </w:rPr>
              <w:softHyphen/>
              <w:t xml:space="preserve">режливость к красивым местам </w:t>
            </w:r>
          </w:p>
        </w:tc>
      </w:tr>
      <w:tr w:rsidR="00B357C3" w:rsidRPr="00582E89" w:rsidTr="00963534">
        <w:tc>
          <w:tcPr>
            <w:tcW w:w="0" w:type="auto"/>
          </w:tcPr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</w:p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  <w:r w:rsidRPr="002554C0">
              <w:rPr>
                <w:sz w:val="28"/>
                <w:szCs w:val="28"/>
              </w:rPr>
              <w:t>май</w:t>
            </w:r>
          </w:p>
        </w:tc>
        <w:tc>
          <w:tcPr>
            <w:tcW w:w="8543" w:type="dxa"/>
          </w:tcPr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  <w:r w:rsidRPr="002554C0">
              <w:rPr>
                <w:sz w:val="28"/>
                <w:szCs w:val="28"/>
              </w:rPr>
              <w:t>1 . Продолжить знакомство с памятниками героям-защитникам Отечества: экскурсия к вечному огню.</w:t>
            </w:r>
          </w:p>
          <w:p w:rsidR="00B357C3" w:rsidRPr="002554C0" w:rsidRDefault="00B357C3" w:rsidP="002554C0">
            <w:pPr>
              <w:pStyle w:val="a3"/>
              <w:rPr>
                <w:sz w:val="28"/>
                <w:szCs w:val="28"/>
              </w:rPr>
            </w:pPr>
            <w:r w:rsidRPr="002554C0">
              <w:rPr>
                <w:sz w:val="28"/>
                <w:szCs w:val="28"/>
              </w:rPr>
              <w:t>2. Дать детям знания о том, как люди чтут память о героях, за</w:t>
            </w:r>
            <w:r w:rsidRPr="002554C0">
              <w:rPr>
                <w:sz w:val="28"/>
                <w:szCs w:val="28"/>
              </w:rPr>
              <w:softHyphen/>
              <w:t>щищавших нашу стра</w:t>
            </w:r>
            <w:r w:rsidRPr="002554C0">
              <w:rPr>
                <w:sz w:val="28"/>
                <w:szCs w:val="28"/>
              </w:rPr>
              <w:softHyphen/>
              <w:t xml:space="preserve">ну в годы Великой Отечественной войны и погибших в мирное время, исполнив свой воинский долг. </w:t>
            </w:r>
          </w:p>
        </w:tc>
      </w:tr>
    </w:tbl>
    <w:p w:rsidR="00492D97" w:rsidRPr="004534F9" w:rsidRDefault="00492D97" w:rsidP="004534F9">
      <w:pPr>
        <w:pStyle w:val="a3"/>
        <w:rPr>
          <w:sz w:val="28"/>
          <w:szCs w:val="28"/>
        </w:rPr>
      </w:pPr>
    </w:p>
    <w:p w:rsidR="00DD1089" w:rsidRPr="001D6AA0" w:rsidRDefault="00DD1089" w:rsidP="004534F9">
      <w:pPr>
        <w:pStyle w:val="a3"/>
        <w:rPr>
          <w:b/>
          <w:sz w:val="28"/>
          <w:szCs w:val="28"/>
        </w:rPr>
      </w:pPr>
      <w:r w:rsidRPr="001D6AA0">
        <w:rPr>
          <w:b/>
          <w:sz w:val="28"/>
          <w:szCs w:val="28"/>
        </w:rPr>
        <w:t xml:space="preserve">Дополнительное образование (кружковая работа) </w:t>
      </w:r>
    </w:p>
    <w:p w:rsidR="001D6AA0" w:rsidRPr="0081514A" w:rsidRDefault="00680889" w:rsidP="00C56A0B">
      <w:pPr>
        <w:rPr>
          <w:rFonts w:ascii="Times New Roman" w:hAnsi="Times New Roman" w:cs="Times New Roman"/>
          <w:b/>
          <w:sz w:val="28"/>
          <w:szCs w:val="28"/>
        </w:rPr>
      </w:pPr>
      <w:r w:rsidRPr="004312F7">
        <w:rPr>
          <w:rFonts w:ascii="Times New Roman" w:hAnsi="Times New Roman" w:cs="Times New Roman"/>
          <w:b/>
          <w:sz w:val="28"/>
          <w:szCs w:val="28"/>
        </w:rPr>
        <w:t xml:space="preserve">Раздел III. Организационный </w:t>
      </w:r>
    </w:p>
    <w:p w:rsidR="00D84B62" w:rsidRPr="004312F7" w:rsidRDefault="00D84B62" w:rsidP="00C56A0B">
      <w:pPr>
        <w:rPr>
          <w:rFonts w:ascii="Times New Roman" w:hAnsi="Times New Roman" w:cs="Times New Roman"/>
          <w:b/>
          <w:sz w:val="28"/>
          <w:szCs w:val="28"/>
        </w:rPr>
      </w:pPr>
      <w:r w:rsidRPr="004312F7">
        <w:rPr>
          <w:rFonts w:ascii="Times New Roman" w:hAnsi="Times New Roman" w:cs="Times New Roman"/>
          <w:b/>
          <w:sz w:val="28"/>
          <w:szCs w:val="28"/>
        </w:rPr>
        <w:t>3.1. Материально-технические условия реализации рабочей программы.</w:t>
      </w:r>
    </w:p>
    <w:p w:rsidR="00D84B62" w:rsidRPr="00582E89" w:rsidRDefault="00D84B62" w:rsidP="00C56A0B">
      <w:pPr>
        <w:rPr>
          <w:rFonts w:ascii="Times New Roman" w:hAnsi="Times New Roman" w:cs="Times New Roman"/>
          <w:sz w:val="28"/>
          <w:szCs w:val="28"/>
        </w:rPr>
      </w:pPr>
    </w:p>
    <w:p w:rsidR="00D84B62" w:rsidRPr="004312F7" w:rsidRDefault="00D84B62" w:rsidP="00C56A0B">
      <w:pPr>
        <w:rPr>
          <w:rFonts w:ascii="Times New Roman" w:hAnsi="Times New Roman" w:cs="Times New Roman"/>
          <w:b/>
          <w:sz w:val="28"/>
          <w:szCs w:val="28"/>
        </w:rPr>
      </w:pPr>
      <w:r w:rsidRPr="004312F7">
        <w:rPr>
          <w:rFonts w:ascii="Times New Roman" w:hAnsi="Times New Roman" w:cs="Times New Roman"/>
          <w:b/>
          <w:sz w:val="28"/>
          <w:szCs w:val="28"/>
        </w:rPr>
        <w:t xml:space="preserve">3.2.Особенности организации развивающей предметно-пространственной среды в старшей группе:  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Анализ развивающей среды: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bCs/>
          <w:spacing w:val="-1"/>
          <w:sz w:val="28"/>
          <w:szCs w:val="28"/>
        </w:rPr>
        <w:t>Художественно - эстетическое развитие представлено образовательн</w:t>
      </w:r>
      <w:r w:rsidR="00F50307">
        <w:rPr>
          <w:bCs/>
          <w:spacing w:val="-1"/>
          <w:sz w:val="28"/>
          <w:szCs w:val="28"/>
        </w:rPr>
        <w:t>ой «Художественно – эстетической  » областью.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proofErr w:type="gramStart"/>
      <w:r w:rsidRPr="00582E89">
        <w:rPr>
          <w:bCs/>
          <w:spacing w:val="-1"/>
          <w:sz w:val="28"/>
          <w:szCs w:val="28"/>
        </w:rPr>
        <w:t>представлена</w:t>
      </w:r>
      <w:proofErr w:type="gramEnd"/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pacing w:val="-1"/>
          <w:sz w:val="28"/>
          <w:szCs w:val="28"/>
          <w:u w:val="single"/>
        </w:rPr>
        <w:t>Музыкальный уголок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pacing w:val="-1"/>
          <w:sz w:val="28"/>
          <w:szCs w:val="28"/>
        </w:rPr>
        <w:t>музыкальными инструментами фабричными и самодельными,</w:t>
      </w:r>
      <w:proofErr w:type="gramStart"/>
      <w:r w:rsidRPr="00582E89">
        <w:rPr>
          <w:spacing w:val="-1"/>
          <w:sz w:val="28"/>
          <w:szCs w:val="28"/>
        </w:rPr>
        <w:t xml:space="preserve"> </w:t>
      </w:r>
      <w:r w:rsidRPr="00582E89">
        <w:rPr>
          <w:sz w:val="28"/>
          <w:szCs w:val="28"/>
        </w:rPr>
        <w:t>.</w:t>
      </w:r>
      <w:proofErr w:type="gramEnd"/>
      <w:r w:rsidRPr="00582E89">
        <w:rPr>
          <w:sz w:val="28"/>
          <w:szCs w:val="28"/>
        </w:rPr>
        <w:t xml:space="preserve"> - портретами композиторов,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pacing w:val="-1"/>
          <w:sz w:val="28"/>
          <w:szCs w:val="28"/>
        </w:rPr>
        <w:t>музыкальными игрушками,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pacing w:val="-1"/>
          <w:sz w:val="28"/>
          <w:szCs w:val="28"/>
          <w:u w:val="single"/>
        </w:rPr>
        <w:t xml:space="preserve">Уголок творчества 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  <w:u w:val="single"/>
        </w:rPr>
        <w:t>Задачи:</w:t>
      </w:r>
      <w:r w:rsidRPr="00582E89">
        <w:rPr>
          <w:sz w:val="28"/>
          <w:szCs w:val="28"/>
        </w:rPr>
        <w:t xml:space="preserve"> Развитие у детей интереса и желания заниматься изобразительной деятельностью; </w:t>
      </w:r>
      <w:r w:rsidRPr="00582E89">
        <w:rPr>
          <w:spacing w:val="-2"/>
          <w:sz w:val="28"/>
          <w:szCs w:val="28"/>
        </w:rPr>
        <w:t>закрепление</w:t>
      </w:r>
      <w:proofErr w:type="gramStart"/>
      <w:r w:rsidRPr="00582E89">
        <w:rPr>
          <w:spacing w:val="-2"/>
          <w:sz w:val="28"/>
          <w:szCs w:val="28"/>
        </w:rPr>
        <w:t xml:space="preserve"> .</w:t>
      </w:r>
      <w:proofErr w:type="gramEnd"/>
      <w:r w:rsidRPr="00582E89">
        <w:rPr>
          <w:spacing w:val="-2"/>
          <w:sz w:val="28"/>
          <w:szCs w:val="28"/>
        </w:rPr>
        <w:t xml:space="preserve">умений и навыков в рисовании, лепке, аппликации; расширение представлений о </w:t>
      </w:r>
      <w:r w:rsidRPr="00582E89">
        <w:rPr>
          <w:sz w:val="28"/>
          <w:szCs w:val="28"/>
        </w:rPr>
        <w:t>цвете, свойствах и качествах различных материалах; развитие пальцевой моторики, творческого воображения, творческой фантазии.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pacing w:val="-1"/>
          <w:sz w:val="28"/>
          <w:szCs w:val="28"/>
        </w:rPr>
        <w:t>книжки-раскраски с образцами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 xml:space="preserve">-альбомы для рассматривания «Городецкая игрушка», «Хохломская роспись» 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pacing w:val="-19"/>
          <w:sz w:val="28"/>
          <w:szCs w:val="28"/>
        </w:rPr>
        <w:t xml:space="preserve"> -репродукции картин;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pacing w:val="-16"/>
          <w:sz w:val="28"/>
          <w:szCs w:val="28"/>
        </w:rPr>
        <w:t>-портреты художников;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-дидактические игры для развития творческих способностей, картон, ткани, нитки, ленты,</w:t>
      </w:r>
      <w:proofErr w:type="gramStart"/>
      <w:r w:rsidRPr="00582E89">
        <w:rPr>
          <w:sz w:val="28"/>
          <w:szCs w:val="28"/>
        </w:rPr>
        <w:t xml:space="preserve"> ,</w:t>
      </w:r>
      <w:proofErr w:type="gramEnd"/>
      <w:r w:rsidRPr="00582E89">
        <w:rPr>
          <w:sz w:val="28"/>
          <w:szCs w:val="28"/>
        </w:rPr>
        <w:t xml:space="preserve"> самоклеющаяся пленка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proofErr w:type="gramStart"/>
      <w:r w:rsidRPr="00582E89">
        <w:rPr>
          <w:sz w:val="28"/>
          <w:szCs w:val="28"/>
        </w:rPr>
        <w:t>-акварельные краски, мелки, гуашь, восковые мелки, фломастеры, цветные карандаши,</w:t>
      </w:r>
      <w:r w:rsidR="00D433B4">
        <w:rPr>
          <w:sz w:val="28"/>
          <w:szCs w:val="28"/>
        </w:rPr>
        <w:t xml:space="preserve"> </w:t>
      </w:r>
      <w:r w:rsidRPr="00582E89">
        <w:rPr>
          <w:sz w:val="28"/>
          <w:szCs w:val="28"/>
        </w:rPr>
        <w:t>графитные карандаши, набор шариковых ручек, вата, ватные палочки, губки</w:t>
      </w:r>
      <w:proofErr w:type="gramEnd"/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-</w:t>
      </w:r>
      <w:r w:rsidRPr="00582E89">
        <w:rPr>
          <w:spacing w:val="-1"/>
          <w:sz w:val="28"/>
          <w:szCs w:val="28"/>
        </w:rPr>
        <w:t>пластилин, наборы для детского творчества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proofErr w:type="gramStart"/>
      <w:r w:rsidRPr="00582E89">
        <w:rPr>
          <w:sz w:val="28"/>
          <w:szCs w:val="28"/>
        </w:rPr>
        <w:lastRenderedPageBreak/>
        <w:t>-инструменты: кисти различные, ножницы, доски для лепки, печатки, палочки, штампы, поролон, трафареты по темам</w:t>
      </w:r>
      <w:proofErr w:type="gramEnd"/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-клеенчатые салфетки, банки, подставки</w:t>
      </w:r>
    </w:p>
    <w:p w:rsidR="00F50307" w:rsidRPr="003B566B" w:rsidRDefault="002F7A19" w:rsidP="00F50307">
      <w:pPr>
        <w:pStyle w:val="32"/>
        <w:shd w:val="clear" w:color="auto" w:fill="auto"/>
        <w:spacing w:line="290" w:lineRule="exact"/>
        <w:rPr>
          <w:b/>
          <w:sz w:val="28"/>
          <w:szCs w:val="28"/>
        </w:rPr>
      </w:pPr>
      <w:r w:rsidRPr="00582E89">
        <w:rPr>
          <w:bCs/>
          <w:spacing w:val="-1"/>
          <w:sz w:val="28"/>
          <w:szCs w:val="28"/>
        </w:rPr>
        <w:t xml:space="preserve">Познавательно </w:t>
      </w:r>
      <w:r w:rsidRPr="00582E89">
        <w:rPr>
          <w:spacing w:val="-1"/>
          <w:sz w:val="28"/>
          <w:szCs w:val="28"/>
        </w:rPr>
        <w:t xml:space="preserve">- </w:t>
      </w:r>
      <w:r w:rsidRPr="00582E89">
        <w:rPr>
          <w:bCs/>
          <w:spacing w:val="-1"/>
          <w:sz w:val="28"/>
          <w:szCs w:val="28"/>
        </w:rPr>
        <w:t>речевое направление представлено образовательн</w:t>
      </w:r>
      <w:r w:rsidR="00F50307">
        <w:rPr>
          <w:bCs/>
          <w:spacing w:val="-1"/>
          <w:sz w:val="28"/>
          <w:szCs w:val="28"/>
        </w:rPr>
        <w:t xml:space="preserve">ой </w:t>
      </w:r>
      <w:r w:rsidRPr="00582E89">
        <w:rPr>
          <w:bCs/>
          <w:spacing w:val="-1"/>
          <w:sz w:val="28"/>
          <w:szCs w:val="28"/>
        </w:rPr>
        <w:t>област</w:t>
      </w:r>
      <w:r w:rsidR="00F50307">
        <w:rPr>
          <w:bCs/>
          <w:spacing w:val="-1"/>
          <w:sz w:val="28"/>
          <w:szCs w:val="28"/>
        </w:rPr>
        <w:t>ью речевое развитие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  <w:u w:val="single"/>
        </w:rPr>
        <w:t xml:space="preserve">Уголок экспериментальной деятельности 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proofErr w:type="gramStart"/>
      <w:r w:rsidRPr="00582E89">
        <w:rPr>
          <w:sz w:val="28"/>
          <w:szCs w:val="28"/>
          <w:u w:val="single"/>
        </w:rPr>
        <w:t>Задачи уголка:</w:t>
      </w:r>
      <w:r w:rsidRPr="00582E89">
        <w:rPr>
          <w:sz w:val="28"/>
          <w:szCs w:val="28"/>
        </w:rPr>
        <w:t xml:space="preserve"> развитие первичных естественнонаучных представлений, наблюдательности, любознательности, активности, мыслительных операций (анализ, сравнение, обобщение, классификация, наблюдение); формирование умений комплексно обследовать предмет.</w:t>
      </w:r>
      <w:proofErr w:type="gramEnd"/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pacing w:val="-1"/>
          <w:sz w:val="28"/>
          <w:szCs w:val="28"/>
        </w:rPr>
        <w:t>серии картин с изображением природных сообществ;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pacing w:val="-1"/>
          <w:sz w:val="28"/>
          <w:szCs w:val="28"/>
        </w:rPr>
        <w:t>книги познавательного характера, атласы;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материалы распределены по разделам: "Песок, глина, вода", "Звук", "Магниты", "Бумага", "Свет", "Стекло", "Резина";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 xml:space="preserve">-природный материал: камни, ракушки, листья деревьев, мох, семена 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-утилизированный материал: проволока, кусочки: кожи, меха, ткани, пластмассы</w:t>
      </w:r>
      <w:proofErr w:type="gramStart"/>
      <w:r w:rsidRPr="00582E89">
        <w:rPr>
          <w:sz w:val="28"/>
          <w:szCs w:val="28"/>
        </w:rPr>
        <w:t xml:space="preserve"> ,</w:t>
      </w:r>
      <w:proofErr w:type="gramEnd"/>
      <w:r w:rsidRPr="00582E89">
        <w:rPr>
          <w:sz w:val="28"/>
          <w:szCs w:val="28"/>
        </w:rPr>
        <w:t xml:space="preserve">дерева ,пробки 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 xml:space="preserve">разные виды бумаги: обычная, картон, наждачная, копировальная 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красители: пищевые и непищевые (гуашь, акварельные краски</w:t>
      </w:r>
      <w:proofErr w:type="gramStart"/>
      <w:r w:rsidRPr="00582E89">
        <w:rPr>
          <w:sz w:val="28"/>
          <w:szCs w:val="28"/>
        </w:rPr>
        <w:t xml:space="preserve"> )</w:t>
      </w:r>
      <w:proofErr w:type="gramEnd"/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медицинские материалы: пипетки с закругленными концами, деревянные палочки, мерные ложки, резиновые груши, шприцы без игл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 xml:space="preserve">прочие материалы: зеркала, воздушные шары, цветные и прозрачные стекла, свечи 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pacing w:val="-2"/>
          <w:sz w:val="28"/>
          <w:szCs w:val="28"/>
        </w:rPr>
        <w:t>сито, воронки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половинки мыльниц, формы для льда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-приборы-помощники: увеличительное стекло, песочные часы, микроскопы, лупы  - клеенчатые фартуки, тряпки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-развивающие игры</w:t>
      </w:r>
      <w:proofErr w:type="gramStart"/>
      <w:r w:rsidRPr="00582E89">
        <w:rPr>
          <w:sz w:val="28"/>
          <w:szCs w:val="28"/>
        </w:rPr>
        <w:t xml:space="preserve"> .</w:t>
      </w:r>
      <w:proofErr w:type="gramEnd"/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pacing w:val="-1"/>
          <w:sz w:val="28"/>
          <w:szCs w:val="28"/>
          <w:u w:val="single"/>
        </w:rPr>
        <w:t xml:space="preserve">Уголок конструирования 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  <w:u w:val="single"/>
        </w:rPr>
        <w:t>Задачи:</w:t>
      </w:r>
      <w:r w:rsidRPr="00582E89">
        <w:rPr>
          <w:sz w:val="28"/>
          <w:szCs w:val="28"/>
        </w:rPr>
        <w:t xml:space="preserve"> развитие пространственного мышления, совершенствование навыков работы </w:t>
      </w:r>
      <w:proofErr w:type="gramStart"/>
      <w:r w:rsidRPr="00582E89">
        <w:rPr>
          <w:sz w:val="28"/>
          <w:szCs w:val="28"/>
        </w:rPr>
        <w:t>по</w:t>
      </w:r>
      <w:proofErr w:type="gramEnd"/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 xml:space="preserve">заданной схеме, модели, чертежу, по собственному замыслу. Формирование </w:t>
      </w:r>
      <w:proofErr w:type="gramStart"/>
      <w:r w:rsidRPr="00582E89">
        <w:rPr>
          <w:sz w:val="28"/>
          <w:szCs w:val="28"/>
        </w:rPr>
        <w:t>мыслительных</w:t>
      </w:r>
      <w:proofErr w:type="gramEnd"/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pacing w:val="-1"/>
          <w:sz w:val="28"/>
          <w:szCs w:val="28"/>
        </w:rPr>
        <w:t>операций (сравнение, анализ, синтез).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pacing w:val="-1"/>
          <w:sz w:val="28"/>
          <w:szCs w:val="28"/>
        </w:rPr>
        <w:t>-модели, схемы, чертежи, картинки различных построек, иллюстрации городов, мостов, улиц.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наборы конструкторов: конструктор типа «</w:t>
      </w:r>
      <w:proofErr w:type="spellStart"/>
      <w:r w:rsidRPr="00582E89">
        <w:rPr>
          <w:sz w:val="28"/>
          <w:szCs w:val="28"/>
        </w:rPr>
        <w:t>лего</w:t>
      </w:r>
      <w:proofErr w:type="spellEnd"/>
      <w:r w:rsidRPr="00582E89">
        <w:rPr>
          <w:sz w:val="28"/>
          <w:szCs w:val="28"/>
        </w:rPr>
        <w:t>», мелкий, средний;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pacing w:val="-2"/>
          <w:sz w:val="28"/>
          <w:szCs w:val="28"/>
        </w:rPr>
        <w:t>мозаики</w:t>
      </w:r>
      <w:proofErr w:type="gramStart"/>
      <w:r w:rsidRPr="00582E89">
        <w:rPr>
          <w:sz w:val="28"/>
          <w:szCs w:val="28"/>
        </w:rPr>
        <w:t xml:space="preserve"> ,</w:t>
      </w:r>
      <w:proofErr w:type="spellStart"/>
      <w:proofErr w:type="gramEnd"/>
      <w:r w:rsidRPr="00582E89">
        <w:rPr>
          <w:spacing w:val="-4"/>
          <w:sz w:val="28"/>
          <w:szCs w:val="28"/>
        </w:rPr>
        <w:t>пазлы</w:t>
      </w:r>
      <w:proofErr w:type="spellEnd"/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строительный материал: кубики, призмы, кирпичики, пластины;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pacing w:val="-1"/>
          <w:sz w:val="28"/>
          <w:szCs w:val="28"/>
        </w:rPr>
        <w:t>нетрадиционный материал: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(картонные коробки, цилиндры, оклеенные цветной пленко</w:t>
      </w:r>
      <w:proofErr w:type="gramStart"/>
      <w:r w:rsidRPr="00582E89">
        <w:rPr>
          <w:sz w:val="28"/>
          <w:szCs w:val="28"/>
        </w:rPr>
        <w:t>й(</w:t>
      </w:r>
      <w:proofErr w:type="gramEnd"/>
      <w:r w:rsidRPr="00582E89">
        <w:rPr>
          <w:sz w:val="28"/>
          <w:szCs w:val="28"/>
        </w:rPr>
        <w:t>переносной));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-игрушки для обыгрывания построек;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pacing w:val="-1"/>
          <w:sz w:val="28"/>
          <w:szCs w:val="28"/>
          <w:u w:val="single"/>
        </w:rPr>
        <w:t xml:space="preserve">Уголок книги 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  <w:u w:val="single"/>
        </w:rPr>
        <w:lastRenderedPageBreak/>
        <w:t>Задачи:</w:t>
      </w:r>
      <w:r w:rsidRPr="00582E89">
        <w:rPr>
          <w:sz w:val="28"/>
          <w:szCs w:val="28"/>
        </w:rPr>
        <w:t xml:space="preserve"> Освоение родного языка; воспитание духовной культуры, развитие представлений о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proofErr w:type="gramStart"/>
      <w:r w:rsidRPr="00582E89">
        <w:rPr>
          <w:sz w:val="28"/>
          <w:szCs w:val="28"/>
        </w:rPr>
        <w:t>человеке</w:t>
      </w:r>
      <w:proofErr w:type="gramEnd"/>
      <w:r w:rsidRPr="00582E89">
        <w:rPr>
          <w:sz w:val="28"/>
          <w:szCs w:val="28"/>
        </w:rPr>
        <w:t xml:space="preserve"> в истории и культуре через ознакомление с книгой.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pacing w:val="-1"/>
          <w:sz w:val="28"/>
          <w:szCs w:val="28"/>
        </w:rPr>
        <w:t>детские книги по программе;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любимые книги детей (книги по интересам);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pacing w:val="-2"/>
          <w:sz w:val="28"/>
          <w:szCs w:val="28"/>
        </w:rPr>
        <w:t>сезонная литература;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pacing w:val="-1"/>
          <w:sz w:val="28"/>
          <w:szCs w:val="28"/>
        </w:rPr>
        <w:t>тематические альбомы;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pacing w:val="-1"/>
          <w:sz w:val="28"/>
          <w:szCs w:val="28"/>
        </w:rPr>
        <w:t>портреты детских писателей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 xml:space="preserve">книги, знакомящие с культурой русского народа, сказки, загадки, </w:t>
      </w:r>
      <w:proofErr w:type="spellStart"/>
      <w:r w:rsidRPr="00582E89">
        <w:rPr>
          <w:sz w:val="28"/>
          <w:szCs w:val="28"/>
        </w:rPr>
        <w:t>потешки</w:t>
      </w:r>
      <w:proofErr w:type="spellEnd"/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-стеллаж для книг, стол, стульчик;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Таким образом, предметно-развивающая среда в нашей группе, я считаю, создает условия для взаимодействия, сотрудничества, обеспечивает максимально комфортное состояние ребенка  и его развитие.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pacing w:val="-1"/>
          <w:sz w:val="28"/>
          <w:szCs w:val="28"/>
        </w:rPr>
        <w:t>картинки, фотографии, иллюстрации с видами спорта;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картотеки игр: подвижных, малой подвижности, на развитие дыхания;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-</w:t>
      </w:r>
      <w:r w:rsidRPr="00582E89">
        <w:rPr>
          <w:spacing w:val="-1"/>
          <w:sz w:val="28"/>
          <w:szCs w:val="28"/>
        </w:rPr>
        <w:t>картотеки гимнастики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pacing w:val="-1"/>
          <w:sz w:val="28"/>
          <w:szCs w:val="28"/>
        </w:rPr>
        <w:t>спортивный инвентарь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дорожка « Здоровья»</w:t>
      </w:r>
      <w:proofErr w:type="gramStart"/>
      <w:r w:rsidRPr="00582E89">
        <w:rPr>
          <w:sz w:val="28"/>
          <w:szCs w:val="28"/>
        </w:rPr>
        <w:t>.(</w:t>
      </w:r>
      <w:proofErr w:type="gramEnd"/>
      <w:r w:rsidRPr="00582E89">
        <w:rPr>
          <w:sz w:val="28"/>
          <w:szCs w:val="28"/>
        </w:rPr>
        <w:t>своими руками)</w:t>
      </w:r>
    </w:p>
    <w:p w:rsidR="006346E2" w:rsidRDefault="002F7A19" w:rsidP="002F7A19">
      <w:pPr>
        <w:pStyle w:val="a3"/>
        <w:rPr>
          <w:bCs/>
          <w:spacing w:val="-1"/>
          <w:sz w:val="28"/>
          <w:szCs w:val="28"/>
        </w:rPr>
      </w:pPr>
      <w:r w:rsidRPr="00582E89">
        <w:rPr>
          <w:bCs/>
          <w:spacing w:val="-1"/>
          <w:sz w:val="28"/>
          <w:szCs w:val="28"/>
        </w:rPr>
        <w:t xml:space="preserve">Социально - коммуникативное развитие включает 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pacing w:val="-1"/>
          <w:sz w:val="28"/>
          <w:szCs w:val="28"/>
          <w:u w:val="single"/>
        </w:rPr>
        <w:t xml:space="preserve">Уголок игры 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  <w:u w:val="single"/>
        </w:rPr>
        <w:t>Задачи:</w:t>
      </w:r>
      <w:r w:rsidRPr="00582E89">
        <w:rPr>
          <w:sz w:val="28"/>
          <w:szCs w:val="28"/>
        </w:rPr>
        <w:t xml:space="preserve"> развитие игрового опыта каждого ребенка; воспитание коммуникативных навыков, желания объединиться для совместной игры, соблюдать в игре определенные правила; развитие творческого воображения, фантазии; закрепление в игре примеров социального, речевого поведения; учить детей устанавливать взаимоотношения со сверстниками и взрослыми, воспитывать дружеские взаимоотношения, культуру поведения.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-дидактические игры: социально-нравственного характера; направленные на знакомство с предметным миром и трудом взрослых;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pacing w:val="-1"/>
          <w:sz w:val="28"/>
          <w:szCs w:val="28"/>
        </w:rPr>
        <w:t>-картинки с изображением различных трудовых процессов;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 xml:space="preserve">альбомы «Наша группа», «Моя семья», « Правила поведения в группе» и </w:t>
      </w:r>
      <w:proofErr w:type="spellStart"/>
      <w:r w:rsidRPr="00582E89">
        <w:rPr>
          <w:sz w:val="28"/>
          <w:szCs w:val="28"/>
        </w:rPr>
        <w:t>др</w:t>
      </w:r>
      <w:proofErr w:type="gramStart"/>
      <w:r w:rsidRPr="00582E89">
        <w:rPr>
          <w:sz w:val="28"/>
          <w:szCs w:val="28"/>
        </w:rPr>
        <w:t>.-</w:t>
      </w:r>
      <w:proofErr w:type="gramEnd"/>
      <w:r w:rsidRPr="00582E89">
        <w:rPr>
          <w:sz w:val="28"/>
          <w:szCs w:val="28"/>
        </w:rPr>
        <w:t>атрибуты</w:t>
      </w:r>
      <w:proofErr w:type="spellEnd"/>
      <w:r w:rsidRPr="00582E89">
        <w:rPr>
          <w:sz w:val="28"/>
          <w:szCs w:val="28"/>
        </w:rPr>
        <w:t xml:space="preserve"> для сюжетно-ролевых игр;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наборы игрушек и предметов, помогающие отобразить социальный быт: мебель, посуда, игрушки-орудия труда, куклы, отражающие половую принадлежность, фигурки животных (взрослых и их детенышей);</w:t>
      </w:r>
    </w:p>
    <w:p w:rsidR="002F7A19" w:rsidRPr="00582E89" w:rsidRDefault="006346E2" w:rsidP="002F7A19">
      <w:pPr>
        <w:pStyle w:val="a3"/>
        <w:rPr>
          <w:sz w:val="28"/>
          <w:szCs w:val="28"/>
        </w:rPr>
      </w:pPr>
      <w:r>
        <w:rPr>
          <w:spacing w:val="-3"/>
          <w:sz w:val="28"/>
          <w:szCs w:val="28"/>
        </w:rPr>
        <w:t>предметы-з</w:t>
      </w:r>
      <w:r w:rsidR="002F7A19" w:rsidRPr="00582E89">
        <w:rPr>
          <w:spacing w:val="-3"/>
          <w:sz w:val="28"/>
          <w:szCs w:val="28"/>
        </w:rPr>
        <w:t>аместители;</w:t>
      </w:r>
    </w:p>
    <w:p w:rsidR="002F7A19" w:rsidRPr="00582E89" w:rsidRDefault="006346E2" w:rsidP="002F7A19">
      <w:pPr>
        <w:pStyle w:val="a3"/>
        <w:rPr>
          <w:sz w:val="28"/>
          <w:szCs w:val="28"/>
        </w:rPr>
      </w:pPr>
      <w:r>
        <w:rPr>
          <w:spacing w:val="-2"/>
          <w:sz w:val="28"/>
          <w:szCs w:val="28"/>
        </w:rPr>
        <w:t>предметы ряжень</w:t>
      </w:r>
      <w:r w:rsidR="002F7A19" w:rsidRPr="00582E89">
        <w:rPr>
          <w:spacing w:val="-2"/>
          <w:sz w:val="28"/>
          <w:szCs w:val="28"/>
        </w:rPr>
        <w:t>я;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pacing w:val="-1"/>
          <w:sz w:val="28"/>
          <w:szCs w:val="28"/>
        </w:rPr>
        <w:t>разные виды театров;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 xml:space="preserve">-уголки сюжетно-ролевых игр: </w:t>
      </w:r>
      <w:proofErr w:type="gramStart"/>
      <w:r w:rsidRPr="00582E89">
        <w:rPr>
          <w:sz w:val="28"/>
          <w:szCs w:val="28"/>
        </w:rPr>
        <w:t xml:space="preserve">«Семья», «Магазин», «Больница для зверей», «Аптека», </w:t>
      </w:r>
      <w:r w:rsidRPr="00582E89">
        <w:rPr>
          <w:spacing w:val="-1"/>
          <w:sz w:val="28"/>
          <w:szCs w:val="28"/>
        </w:rPr>
        <w:t xml:space="preserve">«Поликлиника», «Парикмахерская», «Скорая помощь», «Строители», «Транспорт» игрушки- </w:t>
      </w:r>
      <w:r w:rsidRPr="00582E89">
        <w:rPr>
          <w:sz w:val="28"/>
          <w:szCs w:val="28"/>
        </w:rPr>
        <w:t>телефоны.</w:t>
      </w:r>
      <w:proofErr w:type="gramEnd"/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pacing w:val="-1"/>
          <w:sz w:val="28"/>
          <w:szCs w:val="28"/>
          <w:u w:val="single"/>
        </w:rPr>
        <w:t>Уголок дежурства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pacing w:val="-1"/>
          <w:sz w:val="28"/>
          <w:szCs w:val="28"/>
          <w:u w:val="single"/>
        </w:rPr>
        <w:t>Уголок природы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  <w:u w:val="single"/>
        </w:rPr>
        <w:lastRenderedPageBreak/>
        <w:t>Задачи:</w:t>
      </w:r>
      <w:r w:rsidRPr="00582E89">
        <w:rPr>
          <w:sz w:val="28"/>
          <w:szCs w:val="28"/>
        </w:rPr>
        <w:t xml:space="preserve"> стимулировать и поддерживать познавательный интерес детей к природным объектам; формировать трудовые навыки по уходу за живыми объектами; воспитывать бережное отношение к природе.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дидактические игры, направленные на формирование и развитие экологического познания окружающего мира;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модели строения растений, признаков живого, фенологических изменений в природе;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pacing w:val="-1"/>
          <w:sz w:val="28"/>
          <w:szCs w:val="28"/>
        </w:rPr>
        <w:t>альбомы, фотографии, иллюстрации, картины,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-</w:t>
      </w:r>
      <w:r w:rsidRPr="00582E89">
        <w:rPr>
          <w:spacing w:val="-2"/>
          <w:sz w:val="28"/>
          <w:szCs w:val="28"/>
        </w:rPr>
        <w:t>календари погоды и природы</w:t>
      </w:r>
      <w:proofErr w:type="gramStart"/>
      <w:r w:rsidRPr="00582E89">
        <w:rPr>
          <w:spacing w:val="-2"/>
          <w:sz w:val="28"/>
          <w:szCs w:val="28"/>
        </w:rPr>
        <w:br/>
      </w:r>
      <w:r w:rsidRPr="00582E89">
        <w:rPr>
          <w:sz w:val="28"/>
          <w:szCs w:val="28"/>
        </w:rPr>
        <w:t>-</w:t>
      </w:r>
      <w:proofErr w:type="gramEnd"/>
      <w:r w:rsidRPr="00582E89">
        <w:rPr>
          <w:sz w:val="28"/>
          <w:szCs w:val="28"/>
        </w:rPr>
        <w:t>гербарии;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подборка стихов, пословиц, поговорок, примет, загадок о природе;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>рисунки о природе и поделки детей из природного материала;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 xml:space="preserve">-живые объекты: комнатные растения и </w:t>
      </w:r>
      <w:proofErr w:type="spellStart"/>
      <w:proofErr w:type="gramStart"/>
      <w:r w:rsidRPr="00582E89">
        <w:rPr>
          <w:sz w:val="28"/>
          <w:szCs w:val="28"/>
        </w:rPr>
        <w:t>пр</w:t>
      </w:r>
      <w:proofErr w:type="spellEnd"/>
      <w:proofErr w:type="gramEnd"/>
      <w:r w:rsidRPr="00582E89">
        <w:rPr>
          <w:sz w:val="28"/>
          <w:szCs w:val="28"/>
        </w:rPr>
        <w:t xml:space="preserve"> - инвентарь для посадки семян и рассады;</w:t>
      </w:r>
    </w:p>
    <w:p w:rsidR="002F7A19" w:rsidRPr="006346E2" w:rsidRDefault="002F7A19" w:rsidP="002F7A19">
      <w:pPr>
        <w:pStyle w:val="a3"/>
        <w:rPr>
          <w:w w:val="89"/>
          <w:sz w:val="28"/>
          <w:szCs w:val="28"/>
        </w:rPr>
      </w:pPr>
      <w:r w:rsidRPr="006346E2">
        <w:rPr>
          <w:spacing w:val="-10"/>
          <w:w w:val="89"/>
          <w:sz w:val="28"/>
          <w:szCs w:val="28"/>
        </w:rPr>
        <w:t>«огород на окне»</w:t>
      </w:r>
    </w:p>
    <w:p w:rsidR="002F7A19" w:rsidRPr="006346E2" w:rsidRDefault="002F7A19" w:rsidP="002F7A19">
      <w:pPr>
        <w:pStyle w:val="a3"/>
        <w:rPr>
          <w:spacing w:val="-12"/>
          <w:w w:val="89"/>
          <w:sz w:val="28"/>
          <w:szCs w:val="28"/>
        </w:rPr>
      </w:pPr>
      <w:r w:rsidRPr="006346E2">
        <w:rPr>
          <w:spacing w:val="-12"/>
          <w:w w:val="89"/>
          <w:sz w:val="28"/>
          <w:szCs w:val="28"/>
        </w:rPr>
        <w:t>фартук, лейка, пульверизатор.</w:t>
      </w:r>
    </w:p>
    <w:p w:rsidR="002F7A19" w:rsidRPr="00582E89" w:rsidRDefault="002F7A19" w:rsidP="002F7A19">
      <w:pPr>
        <w:pStyle w:val="a3"/>
        <w:rPr>
          <w:sz w:val="28"/>
          <w:szCs w:val="28"/>
        </w:rPr>
      </w:pPr>
      <w:r w:rsidRPr="00582E89">
        <w:rPr>
          <w:sz w:val="28"/>
          <w:szCs w:val="28"/>
        </w:rPr>
        <w:t xml:space="preserve"> Таким образом, предметно-развивающая среда в нашей группе, я считаю, создает условия для взаимодействия, сотрудничества, обеспечивает максимально комфортное состояние ребенка  и его развитие.</w:t>
      </w:r>
    </w:p>
    <w:p w:rsidR="00D84B62" w:rsidRPr="00582E89" w:rsidRDefault="00D84B62" w:rsidP="00C56A0B">
      <w:pPr>
        <w:rPr>
          <w:rFonts w:ascii="Times New Roman" w:hAnsi="Times New Roman" w:cs="Times New Roman"/>
          <w:sz w:val="28"/>
          <w:szCs w:val="28"/>
        </w:rPr>
      </w:pPr>
      <w:r w:rsidRPr="00582E89">
        <w:rPr>
          <w:rFonts w:ascii="Times New Roman" w:hAnsi="Times New Roman" w:cs="Times New Roman"/>
          <w:sz w:val="28"/>
          <w:szCs w:val="28"/>
        </w:rPr>
        <w:t xml:space="preserve">Организации развивающей предметно- пространственной среды в старшей  группе                                                                                                                                                            </w:t>
      </w:r>
      <w:hyperlink r:id="rId11" w:history="1">
        <w:r w:rsidRPr="00582E89">
          <w:rPr>
            <w:rFonts w:ascii="Times New Roman" w:hAnsi="Times New Roman" w:cs="Times New Roman"/>
            <w:sz w:val="28"/>
            <w:szCs w:val="28"/>
          </w:rPr>
          <w:t>http://www.firo.ru/wp-content/uploads/2014/02/Child.pdf</w:t>
        </w:r>
      </w:hyperlink>
      <w:r w:rsidRPr="00582E89">
        <w:rPr>
          <w:rFonts w:ascii="Times New Roman" w:hAnsi="Times New Roman" w:cs="Times New Roman"/>
          <w:sz w:val="28"/>
          <w:szCs w:val="28"/>
        </w:rPr>
        <w:t xml:space="preserve">  (248 – 251 ст.)</w:t>
      </w:r>
    </w:p>
    <w:p w:rsidR="00D84B62" w:rsidRPr="002554C0" w:rsidRDefault="00D84B62" w:rsidP="00C56A0B">
      <w:pPr>
        <w:rPr>
          <w:rFonts w:ascii="Times New Roman" w:hAnsi="Times New Roman" w:cs="Times New Roman"/>
          <w:b/>
          <w:sz w:val="28"/>
          <w:szCs w:val="28"/>
        </w:rPr>
      </w:pPr>
      <w:r w:rsidRPr="002554C0">
        <w:rPr>
          <w:rFonts w:ascii="Times New Roman" w:hAnsi="Times New Roman" w:cs="Times New Roman"/>
          <w:b/>
          <w:sz w:val="28"/>
          <w:szCs w:val="28"/>
        </w:rPr>
        <w:t>3.3.Обеспеченность методическими материалами и средствами обучения и воспитания</w:t>
      </w:r>
    </w:p>
    <w:tbl>
      <w:tblPr>
        <w:tblStyle w:val="aa"/>
        <w:tblW w:w="0" w:type="auto"/>
        <w:tblLayout w:type="fixed"/>
        <w:tblLook w:val="04A0"/>
      </w:tblPr>
      <w:tblGrid>
        <w:gridCol w:w="534"/>
        <w:gridCol w:w="8788"/>
      </w:tblGrid>
      <w:tr w:rsidR="00D84B62" w:rsidRPr="00582E89" w:rsidTr="00963534">
        <w:tc>
          <w:tcPr>
            <w:tcW w:w="534" w:type="dxa"/>
          </w:tcPr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8788" w:type="dxa"/>
          </w:tcPr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</w:t>
            </w:r>
          </w:p>
        </w:tc>
      </w:tr>
      <w:tr w:rsidR="00D84B62" w:rsidRPr="00582E89" w:rsidTr="002F7A19">
        <w:trPr>
          <w:trHeight w:val="1265"/>
        </w:trPr>
        <w:tc>
          <w:tcPr>
            <w:tcW w:w="534" w:type="dxa"/>
          </w:tcPr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8" w:type="dxa"/>
          </w:tcPr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ОО «Познавательное развитие»: «Детство»: примерная основная общеобразовательная  программа дошкольного образования /Т.И.Бабаева, А.Г.Гогоберидзе, З.А. Михайлова и </w:t>
            </w:r>
            <w:proofErr w:type="spellStart"/>
            <w:proofErr w:type="gramStart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Математическое развитие 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от 3 до 7» / З.А.Михайлова, Э.Н.Иоффе/                                      «Логика и математика для дошкольников: методическое пособие»./ В.А.Носова, Р.Л.Непомнящая/     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до школы» /З.А.Михайлова, Р.Л.Непомнящая/   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6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«Математика в проблемных ситуациях для маленьких детей».</w:t>
            </w: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   / </w:t>
            </w:r>
            <w:r w:rsidRPr="006346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Н.А.Смоленцева/ «Логическая азбука для детей 4-6 лет».     / Гоголева В.Г./</w:t>
            </w: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представлений о времени».    / </w:t>
            </w:r>
            <w:proofErr w:type="spellStart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Лебеденко</w:t>
            </w:r>
            <w:proofErr w:type="spellEnd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Е.Н./     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 – это интересно: пособие для занятий с детьми  5-6 лет».  /</w:t>
            </w:r>
            <w:proofErr w:type="spellStart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И.Н.Чеплашкина</w:t>
            </w:r>
            <w:proofErr w:type="spellEnd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/                                                                    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Венгер</w:t>
            </w:r>
            <w:proofErr w:type="spellEnd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Л.А. «Воспитание сенсорной культуры ребёнка»                        </w:t>
            </w:r>
            <w:r w:rsidRPr="00582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Социальный мир и Природный мир        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экологического образования детей «Мы» Кондратьева Н.Н.      </w:t>
            </w:r>
            <w:proofErr w:type="spellStart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О.А. «Добро пожаловать в экологию!» Методическое пособие. Бондаренко Т.М. «Экологические занятия с детьми (старшей группы)»                                     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Н.А. Рыжова «Что у нас под ногами?»                               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В.Н. «Конспекты занятий в старшей группе детского сада» /познавательное развитие /</w:t>
            </w:r>
            <w:proofErr w:type="spellStart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Тугушева</w:t>
            </w:r>
            <w:proofErr w:type="spellEnd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Г.П. «Экспериментальная деятельность детей старшего дошкольного возраста»                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«Комплексные занятия с детьми старшего дошкольного возраста»/ </w:t>
            </w:r>
            <w:proofErr w:type="spellStart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Горбатенко</w:t>
            </w:r>
            <w:proofErr w:type="spellEnd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О.Ф.                 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О.В. «Из чего сделаны предметы»                      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В.Н. «Конспекты занятий в старшей группе детского сада» /познавательное развитие /Авдеева Н.Н. «Безопасность»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Потапова Т.В. «Беседы с дошкольниками о профессиях»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Алёшина Н.В. «Патриотическое воспитание» Нифонтова С.Н. «Цикл развивающих целевых и тематических экскурсий для детей 4-7 лет»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                                                                                                    Чтение художественной литературы»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Ушакова О.С. «Развитие речи детей  5-6 лет»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читать»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Марцинкевич Г.Ф. «Обучение грамоте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возраста»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Белоусова Л.Е. «Удивительные истории»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Н.Н. «Беседы по картинке. Времена года».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Бондаренко Т.М. «Комплексные занятия в старшей группе детского сада».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ОО «Художественно- эстетическое развитие»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 </w:t>
            </w:r>
            <w:proofErr w:type="gramStart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ручной</w:t>
            </w:r>
            <w:proofErr w:type="gramEnd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руд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Курочкина Н.А. «Знакомство с натюрмортом» /методическое пособие/. 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Курочкина Н.А. «Детям о книжной графике»/ методическое пособие/.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Курочкина Н.А. «Знакомим детей с живописью» /методическое пособие/.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Т.Г. «Занятия с дошкольниками по изобразительной деятельности»  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Комарова Т.С. «Занятия по изобразительной деятельности в детском саду»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Халезова</w:t>
            </w:r>
            <w:proofErr w:type="spellEnd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Н.Б. «Лепка в детском саду»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Л.В. «Конструирование и </w:t>
            </w:r>
            <w:proofErr w:type="gramStart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ручной</w:t>
            </w:r>
            <w:proofErr w:type="gramEnd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руд в детском саду»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Гульянц</w:t>
            </w:r>
            <w:proofErr w:type="spellEnd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Э.К. «Что можно сделать из природного материала»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Музыкальное развитие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«Детство с музыкой. Современные педагогические технологии музыкального воспитания и развития детей раннего и дошкольного возраста» /Гогоберидзе А.Г., </w:t>
            </w:r>
            <w:proofErr w:type="spellStart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Деркунская</w:t>
            </w:r>
            <w:proofErr w:type="spellEnd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В.А./  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ОО «Социально-коммуникативное развитие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Бондаренко А.К. «Дидактические игры в детском саду»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Богуславская З.М. «Развивающие игры для детей младшего дошкольного возраста»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«Безопасность»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«Основы здорового образа жизни» Смирнова Н.П.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Авдеева Н.Н. «Безопасность»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ОО «Физическое развитие»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«Физкультурные занятия в детском саду» / </w:t>
            </w:r>
            <w:proofErr w:type="gramStart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группы/ </w:t>
            </w:r>
            <w:proofErr w:type="spellStart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Желобкович</w:t>
            </w:r>
            <w:proofErr w:type="spellEnd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«Бодрящая гимнастика для дошкольников» Харченко Т. Е.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«Конспекты-сценарии занятий по физической культуре для дошкольников» </w:t>
            </w:r>
            <w:proofErr w:type="spellStart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Муллаева</w:t>
            </w:r>
            <w:proofErr w:type="spellEnd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Н.Б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- оздоровительная</w:t>
            </w:r>
            <w:proofErr w:type="gramEnd"/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ДОУ» Моргунова О.Н.</w:t>
            </w:r>
          </w:p>
          <w:p w:rsidR="00D84B62" w:rsidRPr="00582E89" w:rsidRDefault="00D84B62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8AF" w:rsidRPr="002554C0" w:rsidRDefault="00D84B62" w:rsidP="00C56A0B">
      <w:pPr>
        <w:rPr>
          <w:rFonts w:ascii="Times New Roman" w:hAnsi="Times New Roman" w:cs="Times New Roman"/>
          <w:b/>
          <w:sz w:val="28"/>
          <w:szCs w:val="28"/>
        </w:rPr>
      </w:pPr>
      <w:r w:rsidRPr="002554C0">
        <w:rPr>
          <w:rFonts w:ascii="Times New Roman" w:hAnsi="Times New Roman" w:cs="Times New Roman"/>
          <w:b/>
          <w:sz w:val="28"/>
          <w:szCs w:val="28"/>
        </w:rPr>
        <w:lastRenderedPageBreak/>
        <w:t>3.4.Взаимодействие с семьями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53"/>
        <w:gridCol w:w="2018"/>
      </w:tblGrid>
      <w:tr w:rsidR="008368AF" w:rsidRPr="00582E89" w:rsidTr="008368AF">
        <w:tc>
          <w:tcPr>
            <w:tcW w:w="7553" w:type="dxa"/>
          </w:tcPr>
          <w:p w:rsidR="008368AF" w:rsidRPr="00582E89" w:rsidRDefault="008368AF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Характеристика социального состава семей</w:t>
            </w:r>
          </w:p>
        </w:tc>
        <w:tc>
          <w:tcPr>
            <w:tcW w:w="2018" w:type="dxa"/>
          </w:tcPr>
          <w:p w:rsidR="008368AF" w:rsidRPr="00582E89" w:rsidRDefault="00AB1F8A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368AF" w:rsidRPr="00582E89" w:rsidTr="008368AF">
        <w:tc>
          <w:tcPr>
            <w:tcW w:w="7553" w:type="dxa"/>
          </w:tcPr>
          <w:p w:rsidR="008368AF" w:rsidRPr="00582E89" w:rsidRDefault="008368AF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Количество полных семей</w:t>
            </w:r>
          </w:p>
        </w:tc>
        <w:tc>
          <w:tcPr>
            <w:tcW w:w="2018" w:type="dxa"/>
          </w:tcPr>
          <w:p w:rsidR="008368AF" w:rsidRPr="00582E89" w:rsidRDefault="00497758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368AF" w:rsidRPr="00582E89" w:rsidTr="008368AF">
        <w:tc>
          <w:tcPr>
            <w:tcW w:w="7553" w:type="dxa"/>
          </w:tcPr>
          <w:p w:rsidR="008368AF" w:rsidRPr="00582E89" w:rsidRDefault="008368AF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Количество неполных семей</w:t>
            </w:r>
          </w:p>
        </w:tc>
        <w:tc>
          <w:tcPr>
            <w:tcW w:w="2018" w:type="dxa"/>
          </w:tcPr>
          <w:p w:rsidR="008368AF" w:rsidRPr="00582E89" w:rsidRDefault="00497758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68AF" w:rsidRPr="00582E89" w:rsidTr="008368AF">
        <w:tc>
          <w:tcPr>
            <w:tcW w:w="7553" w:type="dxa"/>
          </w:tcPr>
          <w:p w:rsidR="008368AF" w:rsidRPr="00582E89" w:rsidRDefault="008368AF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2018" w:type="dxa"/>
          </w:tcPr>
          <w:p w:rsidR="008368AF" w:rsidRPr="00582E89" w:rsidRDefault="008368AF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68AF" w:rsidRPr="00582E89" w:rsidTr="008368AF">
        <w:tc>
          <w:tcPr>
            <w:tcW w:w="7553" w:type="dxa"/>
          </w:tcPr>
          <w:p w:rsidR="008368AF" w:rsidRPr="00582E89" w:rsidRDefault="008368AF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Матери-одиночки</w:t>
            </w:r>
          </w:p>
        </w:tc>
        <w:tc>
          <w:tcPr>
            <w:tcW w:w="2018" w:type="dxa"/>
          </w:tcPr>
          <w:p w:rsidR="008368AF" w:rsidRPr="00582E89" w:rsidRDefault="00497758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8AF" w:rsidRPr="00582E89" w:rsidTr="008368AF">
        <w:tc>
          <w:tcPr>
            <w:tcW w:w="7553" w:type="dxa"/>
          </w:tcPr>
          <w:p w:rsidR="008368AF" w:rsidRPr="00582E89" w:rsidRDefault="008368AF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2018" w:type="dxa"/>
          </w:tcPr>
          <w:p w:rsidR="008368AF" w:rsidRPr="00582E89" w:rsidRDefault="00497758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68AF" w:rsidRPr="00582E89" w:rsidTr="008368AF">
        <w:tc>
          <w:tcPr>
            <w:tcW w:w="7553" w:type="dxa"/>
          </w:tcPr>
          <w:p w:rsidR="008368AF" w:rsidRPr="00582E89" w:rsidRDefault="008368AF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 xml:space="preserve">Дети под опекой  </w:t>
            </w:r>
          </w:p>
        </w:tc>
        <w:tc>
          <w:tcPr>
            <w:tcW w:w="2018" w:type="dxa"/>
          </w:tcPr>
          <w:p w:rsidR="008368AF" w:rsidRPr="00582E89" w:rsidRDefault="00497758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68AF" w:rsidRPr="00582E89" w:rsidTr="008368AF">
        <w:tc>
          <w:tcPr>
            <w:tcW w:w="7553" w:type="dxa"/>
          </w:tcPr>
          <w:p w:rsidR="008368AF" w:rsidRPr="00582E89" w:rsidRDefault="008368AF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Дети, получающие пенсию по потере кормильца</w:t>
            </w:r>
          </w:p>
        </w:tc>
        <w:tc>
          <w:tcPr>
            <w:tcW w:w="2018" w:type="dxa"/>
          </w:tcPr>
          <w:p w:rsidR="008368AF" w:rsidRPr="00582E89" w:rsidRDefault="00497758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68AF" w:rsidRPr="00582E89" w:rsidTr="008368AF">
        <w:tc>
          <w:tcPr>
            <w:tcW w:w="7553" w:type="dxa"/>
          </w:tcPr>
          <w:p w:rsidR="008368AF" w:rsidRPr="00582E89" w:rsidRDefault="008368AF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Малообеспеченные семьи</w:t>
            </w:r>
          </w:p>
        </w:tc>
        <w:tc>
          <w:tcPr>
            <w:tcW w:w="2018" w:type="dxa"/>
          </w:tcPr>
          <w:p w:rsidR="008368AF" w:rsidRPr="00582E89" w:rsidRDefault="00497758" w:rsidP="00C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B725A4" w:rsidRPr="002554C0" w:rsidRDefault="00B725A4" w:rsidP="00C56A0B">
      <w:pPr>
        <w:rPr>
          <w:rFonts w:ascii="Times New Roman" w:hAnsi="Times New Roman" w:cs="Times New Roman"/>
          <w:b/>
          <w:sz w:val="28"/>
          <w:szCs w:val="28"/>
        </w:rPr>
      </w:pPr>
      <w:r w:rsidRPr="002554C0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с родителями </w:t>
      </w:r>
      <w:r w:rsidR="008368AF" w:rsidRPr="002554C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50307" w:rsidRPr="006346E2" w:rsidRDefault="00F50307" w:rsidP="00F50307">
      <w:pPr>
        <w:rPr>
          <w:rFonts w:ascii="Times New Roman" w:hAnsi="Times New Roman" w:cs="Times New Roman"/>
          <w:sz w:val="28"/>
          <w:szCs w:val="28"/>
        </w:rPr>
      </w:pPr>
      <w:bookmarkStart w:id="1" w:name="bookmark82"/>
      <w:r w:rsidRPr="006346E2">
        <w:rPr>
          <w:rFonts w:ascii="Times New Roman" w:hAnsi="Times New Roman" w:cs="Times New Roman"/>
          <w:sz w:val="28"/>
          <w:szCs w:val="28"/>
        </w:rPr>
        <w:t>Темы родительских собраний.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53"/>
        <w:gridCol w:w="1993"/>
        <w:gridCol w:w="2061"/>
        <w:gridCol w:w="1915"/>
      </w:tblGrid>
      <w:tr w:rsidR="00F50307" w:rsidRPr="006346E2" w:rsidTr="00740005">
        <w:tc>
          <w:tcPr>
            <w:tcW w:w="67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15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914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14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1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F50307" w:rsidRPr="006346E2" w:rsidTr="00740005">
        <w:tc>
          <w:tcPr>
            <w:tcW w:w="67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F50307" w:rsidRPr="006346E2" w:rsidRDefault="00F50307" w:rsidP="00740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знаний»</w:t>
            </w:r>
          </w:p>
        </w:tc>
        <w:tc>
          <w:tcPr>
            <w:tcW w:w="1914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С.В.Чиркова</w:t>
            </w:r>
            <w:proofErr w:type="spell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 «Родительские собрания в детском саду»</w:t>
            </w:r>
          </w:p>
        </w:tc>
        <w:tc>
          <w:tcPr>
            <w:tcW w:w="1914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191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50307" w:rsidRPr="006346E2" w:rsidTr="00740005">
        <w:tc>
          <w:tcPr>
            <w:tcW w:w="67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«Чтобы ребенок рос </w:t>
            </w:r>
            <w:proofErr w:type="gram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gram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С.В.Чиркова</w:t>
            </w:r>
            <w:proofErr w:type="spell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 «Родительские собрания в детском саду»</w:t>
            </w:r>
          </w:p>
        </w:tc>
        <w:tc>
          <w:tcPr>
            <w:tcW w:w="1914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191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50307" w:rsidRPr="006346E2" w:rsidTr="00740005">
        <w:tc>
          <w:tcPr>
            <w:tcW w:w="67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«Роль семьи в речевом развитии ребенка 5-6 лет» </w:t>
            </w:r>
          </w:p>
        </w:tc>
        <w:tc>
          <w:tcPr>
            <w:tcW w:w="1914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С.В.Чиркова</w:t>
            </w:r>
            <w:proofErr w:type="spell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 «Родительские собрания в детском саду»</w:t>
            </w:r>
          </w:p>
        </w:tc>
        <w:tc>
          <w:tcPr>
            <w:tcW w:w="1914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191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F50307" w:rsidRPr="006346E2" w:rsidTr="00740005">
        <w:tc>
          <w:tcPr>
            <w:tcW w:w="67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«Здравствуй лето»</w:t>
            </w:r>
          </w:p>
        </w:tc>
        <w:tc>
          <w:tcPr>
            <w:tcW w:w="1914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С.В.Чиркова</w:t>
            </w:r>
            <w:proofErr w:type="spell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 «Родительские собрания в детском саду»</w:t>
            </w:r>
          </w:p>
        </w:tc>
        <w:tc>
          <w:tcPr>
            <w:tcW w:w="1914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191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F50307" w:rsidRPr="006346E2" w:rsidRDefault="00F50307" w:rsidP="00F50307">
      <w:pPr>
        <w:rPr>
          <w:rFonts w:ascii="Times New Roman" w:hAnsi="Times New Roman" w:cs="Times New Roman"/>
          <w:sz w:val="28"/>
          <w:szCs w:val="28"/>
        </w:rPr>
      </w:pPr>
      <w:r w:rsidRPr="006346E2">
        <w:rPr>
          <w:rFonts w:ascii="Times New Roman" w:hAnsi="Times New Roman" w:cs="Times New Roman"/>
          <w:sz w:val="28"/>
          <w:szCs w:val="28"/>
        </w:rPr>
        <w:t xml:space="preserve"> Консультации.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6"/>
        <w:gridCol w:w="2393"/>
        <w:gridCol w:w="2393"/>
      </w:tblGrid>
      <w:tr w:rsidR="00F50307" w:rsidRPr="006346E2" w:rsidTr="00740005">
        <w:tc>
          <w:tcPr>
            <w:tcW w:w="959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F50307" w:rsidRPr="006346E2" w:rsidTr="00740005">
        <w:tc>
          <w:tcPr>
            <w:tcW w:w="959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F50307" w:rsidRPr="006346E2" w:rsidRDefault="00F50307" w:rsidP="00740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Как развивать ребенка физически?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50307" w:rsidRPr="006346E2" w:rsidTr="00740005">
        <w:tc>
          <w:tcPr>
            <w:tcW w:w="959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F50307" w:rsidRPr="006346E2" w:rsidRDefault="00F50307" w:rsidP="00740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Как преодолеть трудности при обучении ребенка чтению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50307" w:rsidRPr="006346E2" w:rsidTr="00740005">
        <w:tc>
          <w:tcPr>
            <w:tcW w:w="959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F50307" w:rsidRPr="006346E2" w:rsidRDefault="00F50307" w:rsidP="00740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Организация самообслуживания в семье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F50307" w:rsidRPr="006346E2" w:rsidTr="00740005">
        <w:tc>
          <w:tcPr>
            <w:tcW w:w="959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F50307" w:rsidRPr="006346E2" w:rsidRDefault="00F50307" w:rsidP="00740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Рациональное питание 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Кирсанова Г.А.</w:t>
            </w:r>
          </w:p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50307" w:rsidRPr="006346E2" w:rsidTr="00740005">
        <w:tc>
          <w:tcPr>
            <w:tcW w:w="959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F50307" w:rsidRPr="006346E2" w:rsidRDefault="00F50307" w:rsidP="00740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Как избежать конфликтов в семье с детьми?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Кирсанова Г.А.</w:t>
            </w:r>
          </w:p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50307" w:rsidRPr="006346E2" w:rsidTr="00740005">
        <w:tc>
          <w:tcPr>
            <w:tcW w:w="959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F50307" w:rsidRPr="006346E2" w:rsidRDefault="00F50307" w:rsidP="00740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Книга в жизни ребенка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Кирсанова Г.А.</w:t>
            </w:r>
          </w:p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50307" w:rsidRPr="006346E2" w:rsidTr="00740005">
        <w:tc>
          <w:tcPr>
            <w:tcW w:w="959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F50307" w:rsidRPr="006346E2" w:rsidRDefault="00F50307" w:rsidP="00740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Особенности физического развития ребенка в дошкольном возрасте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Тасканова</w:t>
            </w:r>
            <w:proofErr w:type="spell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(медсестра)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50307" w:rsidRPr="006346E2" w:rsidTr="00740005">
        <w:tc>
          <w:tcPr>
            <w:tcW w:w="959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F50307" w:rsidRPr="006346E2" w:rsidRDefault="00F50307" w:rsidP="00740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 ребенка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Мухина Т.А.</w:t>
            </w:r>
          </w:p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(психолог)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50307" w:rsidRPr="006346E2" w:rsidTr="00740005">
        <w:tc>
          <w:tcPr>
            <w:tcW w:w="959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F50307" w:rsidRPr="006346E2" w:rsidRDefault="00F50307" w:rsidP="00740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ребенка 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Кирсанова Г.А.</w:t>
            </w:r>
          </w:p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F50307" w:rsidRDefault="00F50307" w:rsidP="00F50307">
      <w:pPr>
        <w:jc w:val="center"/>
        <w:rPr>
          <w:sz w:val="28"/>
          <w:szCs w:val="28"/>
        </w:rPr>
      </w:pPr>
    </w:p>
    <w:p w:rsidR="00F50307" w:rsidRPr="006346E2" w:rsidRDefault="00F50307" w:rsidP="00F50307">
      <w:pPr>
        <w:rPr>
          <w:rFonts w:ascii="Times New Roman" w:hAnsi="Times New Roman" w:cs="Times New Roman"/>
          <w:sz w:val="28"/>
          <w:szCs w:val="28"/>
        </w:rPr>
      </w:pPr>
      <w:r w:rsidRPr="006346E2">
        <w:rPr>
          <w:rFonts w:ascii="Times New Roman" w:hAnsi="Times New Roman" w:cs="Times New Roman"/>
          <w:sz w:val="28"/>
          <w:szCs w:val="28"/>
        </w:rPr>
        <w:lastRenderedPageBreak/>
        <w:t>Беседы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53"/>
        <w:gridCol w:w="1993"/>
        <w:gridCol w:w="2061"/>
        <w:gridCol w:w="1915"/>
      </w:tblGrid>
      <w:tr w:rsidR="00F50307" w:rsidRPr="006346E2" w:rsidTr="00740005">
        <w:tc>
          <w:tcPr>
            <w:tcW w:w="67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914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14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1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F50307" w:rsidRPr="006346E2" w:rsidTr="00740005">
        <w:tc>
          <w:tcPr>
            <w:tcW w:w="67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Учим ребенка быть вежливым </w:t>
            </w:r>
          </w:p>
        </w:tc>
        <w:tc>
          <w:tcPr>
            <w:tcW w:w="1914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С.В.Чиркова</w:t>
            </w:r>
            <w:proofErr w:type="spell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 «Родительские собрания в детском саду»</w:t>
            </w:r>
          </w:p>
        </w:tc>
        <w:tc>
          <w:tcPr>
            <w:tcW w:w="1914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191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50307" w:rsidRPr="006346E2" w:rsidTr="00740005">
        <w:tc>
          <w:tcPr>
            <w:tcW w:w="67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любимцы </w:t>
            </w:r>
          </w:p>
        </w:tc>
        <w:tc>
          <w:tcPr>
            <w:tcW w:w="1914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С.В.Чиркова</w:t>
            </w:r>
            <w:proofErr w:type="spell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 «Родительские собрания в детском саду»</w:t>
            </w:r>
          </w:p>
        </w:tc>
        <w:tc>
          <w:tcPr>
            <w:tcW w:w="1914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191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50307" w:rsidRPr="006346E2" w:rsidTr="00740005">
        <w:tc>
          <w:tcPr>
            <w:tcW w:w="67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У нас растут помощники </w:t>
            </w:r>
          </w:p>
        </w:tc>
        <w:tc>
          <w:tcPr>
            <w:tcW w:w="1914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С.В.Чиркова</w:t>
            </w:r>
            <w:proofErr w:type="spell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 «Родительские собрания в детском саду»</w:t>
            </w:r>
          </w:p>
        </w:tc>
        <w:tc>
          <w:tcPr>
            <w:tcW w:w="1914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Кирсанова Г.А.</w:t>
            </w:r>
          </w:p>
        </w:tc>
        <w:tc>
          <w:tcPr>
            <w:tcW w:w="191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F50307" w:rsidRPr="006346E2" w:rsidTr="00740005">
        <w:tc>
          <w:tcPr>
            <w:tcW w:w="67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Воспитание любви к природе.</w:t>
            </w:r>
          </w:p>
        </w:tc>
        <w:tc>
          <w:tcPr>
            <w:tcW w:w="1914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С.В.Чиркова</w:t>
            </w:r>
            <w:proofErr w:type="spell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 «Родительские собрания в детском саду»</w:t>
            </w:r>
          </w:p>
        </w:tc>
        <w:tc>
          <w:tcPr>
            <w:tcW w:w="1914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191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F50307" w:rsidRPr="006346E2" w:rsidTr="00740005">
        <w:tc>
          <w:tcPr>
            <w:tcW w:w="67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Защита прав и достоинств ребенка.</w:t>
            </w:r>
          </w:p>
        </w:tc>
        <w:tc>
          <w:tcPr>
            <w:tcW w:w="1914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С.В.Чиркова</w:t>
            </w:r>
            <w:proofErr w:type="spell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 «Родительские собрания в детском саду»</w:t>
            </w:r>
          </w:p>
        </w:tc>
        <w:tc>
          <w:tcPr>
            <w:tcW w:w="1914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Кирсанова Г.А.</w:t>
            </w:r>
          </w:p>
        </w:tc>
        <w:tc>
          <w:tcPr>
            <w:tcW w:w="191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F50307" w:rsidRPr="006346E2" w:rsidTr="00740005">
        <w:tc>
          <w:tcPr>
            <w:tcW w:w="67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Чтобы ребенок рос </w:t>
            </w:r>
            <w:proofErr w:type="gram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gramEnd"/>
          </w:p>
        </w:tc>
        <w:tc>
          <w:tcPr>
            <w:tcW w:w="1914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Д.В. №2, с.64</w:t>
            </w:r>
          </w:p>
        </w:tc>
        <w:tc>
          <w:tcPr>
            <w:tcW w:w="1914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191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50307" w:rsidRPr="006346E2" w:rsidTr="00740005">
        <w:tc>
          <w:tcPr>
            <w:tcW w:w="67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Мир загадок </w:t>
            </w:r>
          </w:p>
        </w:tc>
        <w:tc>
          <w:tcPr>
            <w:tcW w:w="1914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С.В.Чиркова</w:t>
            </w:r>
            <w:proofErr w:type="spell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 «Родительские собрания в детском саду»</w:t>
            </w:r>
          </w:p>
        </w:tc>
        <w:tc>
          <w:tcPr>
            <w:tcW w:w="1914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191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F50307" w:rsidRPr="006346E2" w:rsidTr="00740005">
        <w:tc>
          <w:tcPr>
            <w:tcW w:w="67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питания </w:t>
            </w:r>
            <w:proofErr w:type="gram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 а летний период</w:t>
            </w:r>
          </w:p>
        </w:tc>
        <w:tc>
          <w:tcPr>
            <w:tcW w:w="1914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Тасканова</w:t>
            </w:r>
            <w:proofErr w:type="spell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91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F50307" w:rsidRPr="006346E2" w:rsidRDefault="00F50307" w:rsidP="00F50307">
      <w:pPr>
        <w:rPr>
          <w:rFonts w:ascii="Times New Roman" w:hAnsi="Times New Roman" w:cs="Times New Roman"/>
          <w:sz w:val="28"/>
          <w:szCs w:val="28"/>
        </w:rPr>
      </w:pPr>
      <w:r w:rsidRPr="006346E2">
        <w:rPr>
          <w:rFonts w:ascii="Times New Roman" w:hAnsi="Times New Roman" w:cs="Times New Roman"/>
          <w:sz w:val="28"/>
          <w:szCs w:val="28"/>
        </w:rPr>
        <w:t>Практические семинары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"/>
        <w:gridCol w:w="5956"/>
        <w:gridCol w:w="2030"/>
        <w:gridCol w:w="1241"/>
      </w:tblGrid>
      <w:tr w:rsidR="00F50307" w:rsidRPr="00DD6CE2" w:rsidTr="00740005">
        <w:tc>
          <w:tcPr>
            <w:tcW w:w="725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CE2">
              <w:rPr>
                <w:sz w:val="28"/>
                <w:szCs w:val="28"/>
              </w:rPr>
              <w:t>№</w:t>
            </w:r>
          </w:p>
        </w:tc>
        <w:tc>
          <w:tcPr>
            <w:tcW w:w="5956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CE2">
              <w:rPr>
                <w:sz w:val="28"/>
                <w:szCs w:val="28"/>
              </w:rPr>
              <w:t xml:space="preserve">Темы </w:t>
            </w:r>
          </w:p>
        </w:tc>
        <w:tc>
          <w:tcPr>
            <w:tcW w:w="2030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CE2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860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CE2">
              <w:rPr>
                <w:sz w:val="28"/>
                <w:szCs w:val="28"/>
              </w:rPr>
              <w:t>дата</w:t>
            </w:r>
          </w:p>
        </w:tc>
      </w:tr>
      <w:tr w:rsidR="00F50307" w:rsidRPr="00DD6CE2" w:rsidTr="00740005">
        <w:tc>
          <w:tcPr>
            <w:tcW w:w="725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CE2">
              <w:rPr>
                <w:sz w:val="28"/>
                <w:szCs w:val="28"/>
              </w:rPr>
              <w:t>1</w:t>
            </w:r>
          </w:p>
        </w:tc>
        <w:tc>
          <w:tcPr>
            <w:tcW w:w="5956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CE2">
              <w:rPr>
                <w:sz w:val="28"/>
                <w:szCs w:val="28"/>
              </w:rPr>
              <w:t>Учимся мастерить поделки из овощей и фруктов «Осенняя ярмарка»</w:t>
            </w:r>
          </w:p>
        </w:tc>
        <w:tc>
          <w:tcPr>
            <w:tcW w:w="2030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Бударина</w:t>
            </w:r>
            <w:proofErr w:type="spellEnd"/>
            <w:r>
              <w:rPr>
                <w:sz w:val="28"/>
                <w:szCs w:val="28"/>
              </w:rPr>
              <w:t xml:space="preserve"> О.Д.</w:t>
            </w:r>
          </w:p>
        </w:tc>
        <w:tc>
          <w:tcPr>
            <w:tcW w:w="860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CE2">
              <w:rPr>
                <w:sz w:val="28"/>
                <w:szCs w:val="28"/>
              </w:rPr>
              <w:t xml:space="preserve">Октябрь </w:t>
            </w:r>
          </w:p>
        </w:tc>
      </w:tr>
      <w:tr w:rsidR="00F50307" w:rsidRPr="00DD6CE2" w:rsidTr="00740005">
        <w:tc>
          <w:tcPr>
            <w:tcW w:w="725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CE2">
              <w:rPr>
                <w:sz w:val="28"/>
                <w:szCs w:val="28"/>
              </w:rPr>
              <w:t>2</w:t>
            </w:r>
          </w:p>
        </w:tc>
        <w:tc>
          <w:tcPr>
            <w:tcW w:w="5956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CE2">
              <w:rPr>
                <w:sz w:val="28"/>
                <w:szCs w:val="28"/>
              </w:rPr>
              <w:t>Зимние фантазии для новогодней елки (поделки из бумаги и бросового материала)</w:t>
            </w:r>
          </w:p>
        </w:tc>
        <w:tc>
          <w:tcPr>
            <w:tcW w:w="2030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Кирсанова Г.А.</w:t>
            </w:r>
          </w:p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CE2">
              <w:rPr>
                <w:sz w:val="28"/>
                <w:szCs w:val="28"/>
              </w:rPr>
              <w:t xml:space="preserve">Декабрь </w:t>
            </w:r>
          </w:p>
        </w:tc>
      </w:tr>
      <w:tr w:rsidR="00F50307" w:rsidRPr="00DD6CE2" w:rsidTr="00740005">
        <w:tc>
          <w:tcPr>
            <w:tcW w:w="725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CE2">
              <w:rPr>
                <w:sz w:val="28"/>
                <w:szCs w:val="28"/>
              </w:rPr>
              <w:t>3</w:t>
            </w:r>
          </w:p>
        </w:tc>
        <w:tc>
          <w:tcPr>
            <w:tcW w:w="5956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CE2">
              <w:rPr>
                <w:sz w:val="28"/>
                <w:szCs w:val="28"/>
              </w:rPr>
              <w:t>Секреты аппликации</w:t>
            </w:r>
          </w:p>
        </w:tc>
        <w:tc>
          <w:tcPr>
            <w:tcW w:w="2030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Бударина</w:t>
            </w:r>
            <w:proofErr w:type="spellEnd"/>
            <w:r>
              <w:rPr>
                <w:sz w:val="28"/>
                <w:szCs w:val="28"/>
              </w:rPr>
              <w:t xml:space="preserve"> О.Д.</w:t>
            </w:r>
          </w:p>
        </w:tc>
        <w:tc>
          <w:tcPr>
            <w:tcW w:w="860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CE2">
              <w:rPr>
                <w:sz w:val="28"/>
                <w:szCs w:val="28"/>
              </w:rPr>
              <w:t xml:space="preserve">Февраль </w:t>
            </w:r>
          </w:p>
        </w:tc>
      </w:tr>
      <w:tr w:rsidR="00F50307" w:rsidRPr="00DD6CE2" w:rsidTr="00740005">
        <w:tc>
          <w:tcPr>
            <w:tcW w:w="725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CE2">
              <w:rPr>
                <w:sz w:val="28"/>
                <w:szCs w:val="28"/>
              </w:rPr>
              <w:t>4</w:t>
            </w:r>
          </w:p>
        </w:tc>
        <w:tc>
          <w:tcPr>
            <w:tcW w:w="5956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CE2">
              <w:rPr>
                <w:sz w:val="28"/>
                <w:szCs w:val="28"/>
              </w:rPr>
              <w:t>Учимся делать поделки из бросового материала</w:t>
            </w:r>
          </w:p>
        </w:tc>
        <w:tc>
          <w:tcPr>
            <w:tcW w:w="2030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Кирсанова Г.А.</w:t>
            </w:r>
          </w:p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CE2">
              <w:rPr>
                <w:sz w:val="28"/>
                <w:szCs w:val="28"/>
              </w:rPr>
              <w:t xml:space="preserve">Апрель </w:t>
            </w:r>
          </w:p>
        </w:tc>
      </w:tr>
    </w:tbl>
    <w:p w:rsidR="00F50307" w:rsidRDefault="00F50307" w:rsidP="00F50307">
      <w:pPr>
        <w:jc w:val="center"/>
        <w:rPr>
          <w:sz w:val="28"/>
          <w:szCs w:val="28"/>
        </w:rPr>
      </w:pPr>
    </w:p>
    <w:p w:rsidR="00F50307" w:rsidRDefault="00F50307" w:rsidP="00F5030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Совместная работа родителей с детьми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393"/>
      </w:tblGrid>
      <w:tr w:rsidR="00F50307" w:rsidRPr="00DD6CE2" w:rsidTr="00740005">
        <w:tc>
          <w:tcPr>
            <w:tcW w:w="675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CE2"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CE2">
              <w:rPr>
                <w:sz w:val="28"/>
                <w:szCs w:val="28"/>
              </w:rPr>
              <w:t>Виды работы</w:t>
            </w:r>
          </w:p>
        </w:tc>
        <w:tc>
          <w:tcPr>
            <w:tcW w:w="2393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CE2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393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CE2">
              <w:rPr>
                <w:sz w:val="28"/>
                <w:szCs w:val="28"/>
              </w:rPr>
              <w:t xml:space="preserve">Сроки </w:t>
            </w:r>
          </w:p>
        </w:tc>
      </w:tr>
      <w:tr w:rsidR="00F50307" w:rsidRPr="00DD6CE2" w:rsidTr="00740005">
        <w:tc>
          <w:tcPr>
            <w:tcW w:w="675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CE2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CE2">
              <w:rPr>
                <w:sz w:val="28"/>
                <w:szCs w:val="28"/>
              </w:rPr>
              <w:t>Выставка работ из овощей и фруктов</w:t>
            </w:r>
          </w:p>
        </w:tc>
        <w:tc>
          <w:tcPr>
            <w:tcW w:w="2393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CE2"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Бударина</w:t>
            </w:r>
            <w:proofErr w:type="spellEnd"/>
            <w:r>
              <w:rPr>
                <w:sz w:val="28"/>
                <w:szCs w:val="28"/>
              </w:rPr>
              <w:t xml:space="preserve"> О.Д.</w:t>
            </w:r>
          </w:p>
        </w:tc>
      </w:tr>
      <w:tr w:rsidR="00F50307" w:rsidRPr="00DD6CE2" w:rsidTr="00740005">
        <w:tc>
          <w:tcPr>
            <w:tcW w:w="675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CE2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CE2">
              <w:rPr>
                <w:sz w:val="28"/>
                <w:szCs w:val="28"/>
              </w:rPr>
              <w:t>Украшение новогодней елки самодельными игрушками</w:t>
            </w:r>
          </w:p>
        </w:tc>
        <w:tc>
          <w:tcPr>
            <w:tcW w:w="2393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CE2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Бударина</w:t>
            </w:r>
            <w:proofErr w:type="spellEnd"/>
            <w:r>
              <w:rPr>
                <w:sz w:val="28"/>
                <w:szCs w:val="28"/>
              </w:rPr>
              <w:t xml:space="preserve"> О.Д.</w:t>
            </w:r>
          </w:p>
        </w:tc>
      </w:tr>
      <w:tr w:rsidR="00F50307" w:rsidRPr="00DD6CE2" w:rsidTr="00740005">
        <w:tc>
          <w:tcPr>
            <w:tcW w:w="675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CE2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CE2">
              <w:rPr>
                <w:sz w:val="28"/>
                <w:szCs w:val="28"/>
              </w:rPr>
              <w:t>Выставка работ - аппликаций</w:t>
            </w:r>
          </w:p>
        </w:tc>
        <w:tc>
          <w:tcPr>
            <w:tcW w:w="2393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CE2">
              <w:rPr>
                <w:sz w:val="28"/>
                <w:szCs w:val="28"/>
              </w:rPr>
              <w:t>Февраль - март</w:t>
            </w:r>
          </w:p>
        </w:tc>
        <w:tc>
          <w:tcPr>
            <w:tcW w:w="2393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Кирсанова Г.А.</w:t>
            </w:r>
          </w:p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50307" w:rsidRPr="00DD6CE2" w:rsidTr="00740005">
        <w:tc>
          <w:tcPr>
            <w:tcW w:w="675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CE2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CE2">
              <w:rPr>
                <w:sz w:val="28"/>
                <w:szCs w:val="28"/>
              </w:rPr>
              <w:t>Выставка работ из бросового материала</w:t>
            </w:r>
          </w:p>
        </w:tc>
        <w:tc>
          <w:tcPr>
            <w:tcW w:w="2393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6CE2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Кирсанова Г.А.</w:t>
            </w:r>
          </w:p>
          <w:p w:rsidR="00F50307" w:rsidRPr="00DD6CE2" w:rsidRDefault="00F50307" w:rsidP="0074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50307" w:rsidRPr="006346E2" w:rsidRDefault="00F50307" w:rsidP="00F50307">
      <w:pPr>
        <w:rPr>
          <w:rFonts w:ascii="Times New Roman" w:hAnsi="Times New Roman" w:cs="Times New Roman"/>
          <w:sz w:val="28"/>
          <w:szCs w:val="28"/>
        </w:rPr>
      </w:pPr>
      <w:r w:rsidRPr="006346E2">
        <w:rPr>
          <w:rFonts w:ascii="Times New Roman" w:hAnsi="Times New Roman" w:cs="Times New Roman"/>
          <w:sz w:val="28"/>
          <w:szCs w:val="28"/>
        </w:rPr>
        <w:t>Наглядная агитация родителей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393"/>
      </w:tblGrid>
      <w:tr w:rsidR="00F50307" w:rsidRPr="006346E2" w:rsidTr="00740005">
        <w:tc>
          <w:tcPr>
            <w:tcW w:w="67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50307" w:rsidRPr="006346E2" w:rsidTr="00740005">
        <w:tc>
          <w:tcPr>
            <w:tcW w:w="67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Оформить коллаж фотографий «Вырастили сами»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Кирсанова Г.А.</w:t>
            </w:r>
          </w:p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307" w:rsidRPr="006346E2" w:rsidTr="00740005">
        <w:tc>
          <w:tcPr>
            <w:tcW w:w="67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50307" w:rsidRPr="006346E2" w:rsidRDefault="00F50307" w:rsidP="00740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Папка передвижка «Родителям о мальчиках и девочках»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</w:tr>
      <w:tr w:rsidR="00F50307" w:rsidRPr="006346E2" w:rsidTr="00740005">
        <w:tc>
          <w:tcPr>
            <w:tcW w:w="67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Папка-передвижка «Домашняя игротека»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</w:tr>
      <w:tr w:rsidR="00F50307" w:rsidRPr="006346E2" w:rsidTr="00740005">
        <w:tc>
          <w:tcPr>
            <w:tcW w:w="67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Подготовить статью в папку-передвижку «Как организовать домашний досуг»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</w:tr>
      <w:tr w:rsidR="00F50307" w:rsidRPr="006346E2" w:rsidTr="00740005">
        <w:tc>
          <w:tcPr>
            <w:tcW w:w="67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памятку «Читаем всей семьей»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</w:tr>
      <w:tr w:rsidR="00F50307" w:rsidRPr="006346E2" w:rsidTr="00740005">
        <w:tc>
          <w:tcPr>
            <w:tcW w:w="67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  <w:proofErr w:type="gram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ередвижка «Чтобы дети не болели»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</w:tr>
      <w:tr w:rsidR="00F50307" w:rsidRPr="006346E2" w:rsidTr="00740005">
        <w:tc>
          <w:tcPr>
            <w:tcW w:w="67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Оформить семейные коллекции «Наши мужчины- защитники отечества»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</w:tr>
      <w:tr w:rsidR="00F50307" w:rsidRPr="006346E2" w:rsidTr="00740005">
        <w:tc>
          <w:tcPr>
            <w:tcW w:w="675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Подготовить статью</w:t>
            </w:r>
            <w:proofErr w:type="gram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рофилактика сколиоза у детей» 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F50307" w:rsidRPr="006346E2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 w:rsidRPr="006346E2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</w:tr>
    </w:tbl>
    <w:p w:rsidR="00F50307" w:rsidRPr="006346E2" w:rsidRDefault="00F50307" w:rsidP="00F50307">
      <w:pPr>
        <w:rPr>
          <w:rFonts w:ascii="Times New Roman" w:hAnsi="Times New Roman" w:cs="Times New Roman"/>
          <w:sz w:val="28"/>
          <w:szCs w:val="28"/>
        </w:rPr>
      </w:pPr>
      <w:r w:rsidRPr="006346E2">
        <w:rPr>
          <w:rFonts w:ascii="Times New Roman" w:hAnsi="Times New Roman" w:cs="Times New Roman"/>
          <w:sz w:val="28"/>
          <w:szCs w:val="28"/>
        </w:rPr>
        <w:t>Выставки для родителей.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1"/>
        <w:gridCol w:w="2393"/>
        <w:gridCol w:w="2393"/>
      </w:tblGrid>
      <w:tr w:rsidR="00F50307" w:rsidRPr="00FB717D" w:rsidTr="00740005">
        <w:tc>
          <w:tcPr>
            <w:tcW w:w="534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50307" w:rsidRPr="00FB717D" w:rsidTr="00740005">
        <w:tc>
          <w:tcPr>
            <w:tcW w:w="534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«Золотая осень»</w:t>
            </w:r>
          </w:p>
        </w:tc>
        <w:tc>
          <w:tcPr>
            <w:tcW w:w="2393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>Кирсанова Г.А.</w:t>
            </w:r>
          </w:p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307" w:rsidRPr="00FB717D" w:rsidTr="00740005">
        <w:tc>
          <w:tcPr>
            <w:tcW w:w="534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>Выставка «Зимняя сказка»</w:t>
            </w:r>
          </w:p>
        </w:tc>
        <w:tc>
          <w:tcPr>
            <w:tcW w:w="2393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>Кирсанова Г.А.</w:t>
            </w:r>
          </w:p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307" w:rsidRPr="00FB717D" w:rsidTr="00740005">
        <w:tc>
          <w:tcPr>
            <w:tcW w:w="534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>Оформить выставку работ «День защитника Отечества»</w:t>
            </w:r>
          </w:p>
        </w:tc>
        <w:tc>
          <w:tcPr>
            <w:tcW w:w="2393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>Кирсанова Г.А.</w:t>
            </w:r>
          </w:p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307" w:rsidRPr="00FB717D" w:rsidTr="00740005">
        <w:tc>
          <w:tcPr>
            <w:tcW w:w="534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работ «Моя </w:t>
            </w:r>
            <w:r w:rsidRPr="00FB7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семья»</w:t>
            </w:r>
          </w:p>
        </w:tc>
        <w:tc>
          <w:tcPr>
            <w:tcW w:w="2393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93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>Кирсанова Г.А.</w:t>
            </w:r>
          </w:p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307" w:rsidRPr="006346E2" w:rsidRDefault="00F50307" w:rsidP="006346E2">
      <w:pPr>
        <w:rPr>
          <w:rFonts w:ascii="Times New Roman" w:hAnsi="Times New Roman" w:cs="Times New Roman"/>
          <w:sz w:val="28"/>
          <w:szCs w:val="28"/>
        </w:rPr>
      </w:pPr>
      <w:r w:rsidRPr="006346E2">
        <w:rPr>
          <w:rFonts w:ascii="Times New Roman" w:hAnsi="Times New Roman" w:cs="Times New Roman"/>
          <w:sz w:val="28"/>
          <w:szCs w:val="28"/>
        </w:rPr>
        <w:lastRenderedPageBreak/>
        <w:t>Трудовые десанты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4111"/>
        <w:gridCol w:w="2268"/>
        <w:gridCol w:w="2126"/>
      </w:tblGrid>
      <w:tr w:rsidR="00F50307" w:rsidRPr="00FB717D" w:rsidTr="00740005">
        <w:tc>
          <w:tcPr>
            <w:tcW w:w="993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268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F50307" w:rsidRPr="00FB717D" w:rsidTr="00740005">
        <w:tc>
          <w:tcPr>
            <w:tcW w:w="993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>Покраска в группе откосов окон</w:t>
            </w:r>
          </w:p>
        </w:tc>
        <w:tc>
          <w:tcPr>
            <w:tcW w:w="2268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307" w:rsidRPr="00FB717D" w:rsidTr="00740005">
        <w:tc>
          <w:tcPr>
            <w:tcW w:w="993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>Пополнение выносного материала</w:t>
            </w:r>
          </w:p>
        </w:tc>
        <w:tc>
          <w:tcPr>
            <w:tcW w:w="2268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307" w:rsidRPr="00FB717D" w:rsidTr="00740005">
        <w:tc>
          <w:tcPr>
            <w:tcW w:w="993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>Пошив принадлежностей для сюжетно ролевых игр</w:t>
            </w:r>
          </w:p>
        </w:tc>
        <w:tc>
          <w:tcPr>
            <w:tcW w:w="2268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126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307" w:rsidRPr="00FB717D" w:rsidTr="00740005">
        <w:tc>
          <w:tcPr>
            <w:tcW w:w="993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>Замена сливных бачков в туалетной комнате</w:t>
            </w:r>
          </w:p>
        </w:tc>
        <w:tc>
          <w:tcPr>
            <w:tcW w:w="2268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7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</w:tcPr>
          <w:p w:rsidR="00F50307" w:rsidRPr="00FB717D" w:rsidRDefault="00F50307" w:rsidP="007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741" w:rsidRDefault="00E240A5" w:rsidP="00C56A0B">
      <w:pPr>
        <w:rPr>
          <w:rFonts w:ascii="Times New Roman" w:hAnsi="Times New Roman" w:cs="Times New Roman"/>
          <w:sz w:val="28"/>
          <w:szCs w:val="28"/>
        </w:rPr>
      </w:pPr>
      <w:r w:rsidRPr="00582E89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AD55A1" w:rsidRPr="00582E89">
        <w:rPr>
          <w:rFonts w:ascii="Times New Roman" w:hAnsi="Times New Roman" w:cs="Times New Roman"/>
          <w:sz w:val="28"/>
          <w:szCs w:val="28"/>
        </w:rPr>
        <w:t>воспитателей</w:t>
      </w:r>
      <w:r w:rsidRPr="00582E89">
        <w:rPr>
          <w:rFonts w:ascii="Times New Roman" w:hAnsi="Times New Roman" w:cs="Times New Roman"/>
          <w:sz w:val="28"/>
          <w:szCs w:val="28"/>
        </w:rPr>
        <w:t xml:space="preserve"> с семьями воспитанников</w:t>
      </w:r>
      <w:bookmarkEnd w:id="1"/>
      <w:r w:rsidRPr="00582E89">
        <w:rPr>
          <w:rFonts w:ascii="Times New Roman" w:hAnsi="Times New Roman" w:cs="Times New Roman"/>
          <w:sz w:val="28"/>
          <w:szCs w:val="28"/>
        </w:rPr>
        <w:t xml:space="preserve"> </w:t>
      </w:r>
      <w:r w:rsidR="00AD55A1" w:rsidRPr="00582E89">
        <w:rPr>
          <w:rFonts w:ascii="Times New Roman" w:hAnsi="Times New Roman" w:cs="Times New Roman"/>
          <w:sz w:val="28"/>
          <w:szCs w:val="28"/>
        </w:rPr>
        <w:t xml:space="preserve">старшей группе </w:t>
      </w:r>
      <w:hyperlink r:id="rId12" w:history="1">
        <w:r w:rsidR="00837741" w:rsidRPr="00582E89">
          <w:rPr>
            <w:rFonts w:ascii="Times New Roman" w:hAnsi="Times New Roman" w:cs="Times New Roman"/>
            <w:sz w:val="28"/>
            <w:szCs w:val="28"/>
          </w:rPr>
          <w:t>http://www.firo.ru/wp-content/uploads/2014/02/Child.pdf</w:t>
        </w:r>
      </w:hyperlink>
      <w:r w:rsidR="00837741" w:rsidRPr="00582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7741" w:rsidRPr="00582E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37741" w:rsidRPr="00582E89">
        <w:rPr>
          <w:rFonts w:ascii="Times New Roman" w:hAnsi="Times New Roman" w:cs="Times New Roman"/>
          <w:sz w:val="28"/>
          <w:szCs w:val="28"/>
        </w:rPr>
        <w:t>164- 178 ст.)</w:t>
      </w:r>
    </w:p>
    <w:p w:rsidR="00384E1D" w:rsidRDefault="00384E1D" w:rsidP="00ED7B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571FD">
        <w:rPr>
          <w:rFonts w:ascii="Times New Roman" w:hAnsi="Times New Roman" w:cs="Times New Roman"/>
          <w:b/>
          <w:sz w:val="28"/>
          <w:szCs w:val="28"/>
        </w:rPr>
        <w:t>6</w:t>
      </w:r>
      <w:r w:rsidRPr="002554C0">
        <w:rPr>
          <w:rFonts w:ascii="Times New Roman" w:hAnsi="Times New Roman" w:cs="Times New Roman"/>
          <w:b/>
          <w:sz w:val="28"/>
          <w:szCs w:val="28"/>
        </w:rPr>
        <w:t>.Перспективное планирование образовательной деятельности в режиме дня</w:t>
      </w:r>
    </w:p>
    <w:p w:rsidR="00C571FD" w:rsidRPr="00384E1D" w:rsidRDefault="00C571FD" w:rsidP="00ED7B12">
      <w:pPr>
        <w:rPr>
          <w:rFonts w:ascii="Times New Roman" w:hAnsi="Times New Roman" w:cs="Times New Roman"/>
          <w:b/>
          <w:sz w:val="28"/>
          <w:szCs w:val="28"/>
        </w:rPr>
      </w:pPr>
    </w:p>
    <w:p w:rsidR="005F1E88" w:rsidRPr="00384E1D" w:rsidRDefault="005F1E88" w:rsidP="00ED7B12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pPr w:leftFromText="180" w:rightFromText="180" w:vertAnchor="text" w:horzAnchor="margin" w:tblpY="-397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3797"/>
        <w:gridCol w:w="4253"/>
      </w:tblGrid>
      <w:tr w:rsidR="00082BEA" w:rsidRPr="003B566B" w:rsidTr="00082BEA">
        <w:trPr>
          <w:trHeight w:hRule="exact" w:val="586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C571FD">
            <w:pPr>
              <w:spacing w:line="180" w:lineRule="exact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lastRenderedPageBreak/>
              <w:t>Названия игр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C571FD">
            <w:pPr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Объем игровых навыков и умений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C571FD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Методические приемы</w:t>
            </w:r>
          </w:p>
        </w:tc>
      </w:tr>
      <w:tr w:rsidR="00082BEA" w:rsidRPr="003B566B" w:rsidTr="00082BEA">
        <w:trPr>
          <w:trHeight w:hRule="exact" w:val="514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082BEA" w:rsidRPr="003B566B" w:rsidTr="00082BEA">
        <w:trPr>
          <w:trHeight w:hRule="exact" w:val="1886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spacing w:after="6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«Семья,</w:t>
            </w:r>
          </w:p>
          <w:p w:rsidR="00082BEA" w:rsidRPr="003B566B" w:rsidRDefault="00082BEA" w:rsidP="00082BEA">
            <w:pPr>
              <w:spacing w:before="6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школа»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Проводы первоклассников в школу. Ученики приходят в школу. Их встре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чает учительница, проводит уроки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Проводы в школу выпускников детского сада.</w:t>
            </w:r>
          </w:p>
          <w:p w:rsidR="00082BEA" w:rsidRPr="003B566B" w:rsidRDefault="00082BEA" w:rsidP="00082BEA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Рассказ воспитателя «Дети пошли в школу».</w:t>
            </w:r>
          </w:p>
          <w:p w:rsidR="00082BEA" w:rsidRPr="003B566B" w:rsidRDefault="00082BEA" w:rsidP="00082BEA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Чтение: А. 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«Первоклассница». Составление альбома по теме «Школа». Продуктивная деятельность: тетради, учебники для игры в школу</w:t>
            </w:r>
          </w:p>
        </w:tc>
      </w:tr>
      <w:tr w:rsidR="00082BEA" w:rsidRPr="003B566B" w:rsidTr="00082BEA">
        <w:trPr>
          <w:trHeight w:hRule="exact" w:val="1417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«Путешествие по улице»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spacing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Туристы из другого города приехали на экскурсию. Экскурсовод показывает им достопримечательнос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ти на улице города, рассказывает о них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Рассматривание фотографий, иллюстраций.</w:t>
            </w:r>
          </w:p>
          <w:p w:rsidR="00082BEA" w:rsidRPr="003B566B" w:rsidRDefault="00082BEA" w:rsidP="00082BEA">
            <w:pPr>
              <w:spacing w:line="22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Беседа «</w:t>
            </w:r>
            <w:proofErr w:type="gram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Интересное</w:t>
            </w:r>
            <w:proofErr w:type="gram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рядом с нами»</w:t>
            </w:r>
          </w:p>
        </w:tc>
      </w:tr>
      <w:tr w:rsidR="00082BEA" w:rsidRPr="003B566B" w:rsidTr="00082BEA">
        <w:trPr>
          <w:trHeight w:hRule="exact" w:val="1411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«ГИБДД»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Сотрудники автоинспекции наблюда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ют за порядком на дорогах, проверя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ют документы у водителей, следят за соблюдением правил дорожного движения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Целевая прогулка по улице.</w:t>
            </w:r>
          </w:p>
          <w:p w:rsidR="00082BEA" w:rsidRPr="003B566B" w:rsidRDefault="00082BEA" w:rsidP="00082BEA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Рассказ воспитателя.</w:t>
            </w:r>
          </w:p>
          <w:p w:rsidR="00082BEA" w:rsidRPr="003B566B" w:rsidRDefault="00082BEA" w:rsidP="00082BEA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Игровое упражнение «Сигналы жезла регулировщика»</w:t>
            </w:r>
          </w:p>
        </w:tc>
      </w:tr>
      <w:tr w:rsidR="00082BEA" w:rsidRPr="003B566B" w:rsidTr="00082BEA">
        <w:trPr>
          <w:trHeight w:hRule="exact" w:val="170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«Фабрика игру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шек»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На фабрике делают разные игрушки. Художники придумывают их.</w:t>
            </w:r>
          </w:p>
          <w:p w:rsidR="00082BEA" w:rsidRPr="003B566B" w:rsidRDefault="00082BEA" w:rsidP="00082BEA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Мастера делают игрушки </w:t>
            </w:r>
            <w:proofErr w:type="gram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разного материла по рисункам, отправляют в магазины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Рассказ воспитателя.</w:t>
            </w:r>
          </w:p>
          <w:p w:rsidR="00082BEA" w:rsidRPr="003B566B" w:rsidRDefault="00082BEA" w:rsidP="00082BEA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Дидактические игры: «Опиши игрушку», «Чего не стало».</w:t>
            </w:r>
          </w:p>
          <w:p w:rsidR="00082BEA" w:rsidRPr="003B566B" w:rsidRDefault="00082BEA" w:rsidP="00082BEA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Продуктивная деятельность: игрушки из разных материалов</w:t>
            </w:r>
          </w:p>
        </w:tc>
      </w:tr>
      <w:tr w:rsidR="00082BEA" w:rsidRPr="003B566B" w:rsidTr="00082BEA">
        <w:trPr>
          <w:trHeight w:hRule="exact" w:val="576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082BEA" w:rsidRPr="003B566B" w:rsidTr="00082BEA">
        <w:trPr>
          <w:trHeight w:hRule="exact" w:val="151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spacing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«Транспорт»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По улицам ездят машины разного назначения, пешеходы идут по троту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ару. Водители и пешеходы соблюдают правила дорожного движения. Водители уступают дорогу транспорту особого назначения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Целевая прогулка к пешеходному переходу.</w:t>
            </w:r>
          </w:p>
          <w:p w:rsidR="00082BEA" w:rsidRPr="003B566B" w:rsidRDefault="00082BEA" w:rsidP="00082BEA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082BEA" w:rsidRPr="003B566B" w:rsidRDefault="00082BEA" w:rsidP="00082BEA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Беседы: «Мы - пешеходы», «Как вести себя на улице», «Правила дорожного движения обязательны для всех»</w:t>
            </w:r>
          </w:p>
        </w:tc>
      </w:tr>
    </w:tbl>
    <w:p w:rsidR="00441DB1" w:rsidRPr="00BA123A" w:rsidRDefault="00441DB1" w:rsidP="00ED7B12">
      <w:pPr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441DB1" w:rsidRPr="00BA123A" w:rsidRDefault="00441DB1" w:rsidP="00ED7B12">
      <w:pPr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441DB1" w:rsidRPr="00BA123A" w:rsidRDefault="00441DB1" w:rsidP="00ED7B12">
      <w:pPr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441DB1" w:rsidRPr="00BA123A" w:rsidRDefault="00441DB1" w:rsidP="00ED7B12">
      <w:pPr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441DB1" w:rsidRPr="00BA123A" w:rsidRDefault="00441DB1" w:rsidP="00ED7B12">
      <w:pPr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441DB1" w:rsidRPr="00BA123A" w:rsidRDefault="00441DB1" w:rsidP="00ED7B12">
      <w:pPr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3B566B" w:rsidRPr="00BA123A" w:rsidRDefault="003B566B" w:rsidP="00ED7B12">
      <w:pPr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441DB1" w:rsidRPr="00BA123A" w:rsidRDefault="00441DB1" w:rsidP="00ED7B1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70"/>
        <w:gridCol w:w="3792"/>
        <w:gridCol w:w="4286"/>
      </w:tblGrid>
      <w:tr w:rsidR="00441DB1" w:rsidRPr="003B566B" w:rsidTr="00441DB1">
        <w:trPr>
          <w:trHeight w:hRule="exact" w:val="1429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lastRenderedPageBreak/>
              <w:t>«Путешествие по воде»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Путешественники плывут на теплохо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де, делают остановки, знакомятся с достопримечательностями, посеща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ют цирк, идут в магазины, парик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махерскую, аптеку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Рассказ воспитателя «Как путешествуют по рекам и морям»</w:t>
            </w:r>
          </w:p>
        </w:tc>
      </w:tr>
      <w:tr w:rsidR="00441DB1" w:rsidRPr="003B566B" w:rsidTr="00441DB1">
        <w:trPr>
          <w:trHeight w:hRule="exact" w:val="172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«Театр»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Строители возводят театр. Кассир продает билеты. Зрители покупают их и проходят в зрительный зал.</w:t>
            </w:r>
          </w:p>
          <w:p w:rsidR="00441DB1" w:rsidRPr="003B566B" w:rsidRDefault="00441DB1" w:rsidP="00441DB1">
            <w:pPr>
              <w:spacing w:line="22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Их пропускает билетер.</w:t>
            </w:r>
          </w:p>
          <w:p w:rsidR="00441DB1" w:rsidRPr="003B566B" w:rsidRDefault="00441DB1" w:rsidP="00441DB1">
            <w:pPr>
              <w:spacing w:line="22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Он предлагает им программки. Артисты репетируют спектакль и показывают его зрителям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441DB1" w:rsidRPr="003B566B" w:rsidRDefault="00441DB1" w:rsidP="00441DB1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Рассказ воспитателя «Как я была в театре».</w:t>
            </w:r>
          </w:p>
          <w:p w:rsidR="00441DB1" w:rsidRPr="003B566B" w:rsidRDefault="00441DB1" w:rsidP="00441DB1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gram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«В каких театрах вы побывали». Чтение: Н. Евреинов «Что такое театр». Продуктивная деятельность: билеты, афиша, программки</w:t>
            </w:r>
          </w:p>
        </w:tc>
      </w:tr>
      <w:tr w:rsidR="00441DB1" w:rsidRPr="003B566B" w:rsidTr="003B566B">
        <w:trPr>
          <w:trHeight w:hRule="exact" w:val="1669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«Поликлиника»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Терапевт лечит людей: прослушивает, пальпирует, измеряет давление, осматривает горло, направляет к окулисту, выписывает рецепт. Медсестра делает уколы, перевязки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Экскурсия в медицинский кабинет детского сада.</w:t>
            </w:r>
          </w:p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Беседа «Как работает врач». Продуктивная деятельность: таблица для проверки зрения</w:t>
            </w:r>
          </w:p>
        </w:tc>
      </w:tr>
      <w:tr w:rsidR="00441DB1" w:rsidRPr="003B566B" w:rsidTr="00441DB1">
        <w:trPr>
          <w:trHeight w:hRule="exact" w:val="571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441DB1" w:rsidRPr="003B566B" w:rsidTr="00082BEA">
        <w:trPr>
          <w:trHeight w:hRule="exact" w:val="1869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after="6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«Подводное</w:t>
            </w:r>
          </w:p>
          <w:p w:rsidR="00441DB1" w:rsidRPr="003B566B" w:rsidRDefault="00441DB1" w:rsidP="00441DB1">
            <w:pPr>
              <w:spacing w:before="6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плавание»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Моряки отправляются в плавание, наблюдают за морскими обитателями из иллюминаторов, опускаются в ска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фандрах на дно моря. Команда рабо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тает дружно. На судне есть командир, матросы, кок, врач, механики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Рассматривание иллюстраций подводных обитателей.</w:t>
            </w:r>
          </w:p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Рассказ воспитателя.</w:t>
            </w:r>
          </w:p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Продуктивная деятельность: атрибуты для игры «Рыбы, растения и другие морские обитатели»</w:t>
            </w:r>
          </w:p>
        </w:tc>
      </w:tr>
      <w:tr w:rsidR="00441DB1" w:rsidRPr="003B566B" w:rsidTr="00441DB1">
        <w:trPr>
          <w:trHeight w:hRule="exact" w:val="155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«Транспорт»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Грузовые и легковые автомашины едут по улице, пешеходы идут по тротуару, переходят через дорогу. Водители и пешеходы соблюдают правила дорожного движения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Целевая прогулка к светофору, нерегулируемому переходу. Дидактические игры: «Осторожно, пеше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ход!», «Красный, желтый, зеленый». Продуктивная деятельность «Дорожные знаки»</w:t>
            </w:r>
          </w:p>
        </w:tc>
      </w:tr>
      <w:tr w:rsidR="00441DB1" w:rsidRPr="003B566B" w:rsidTr="00441DB1">
        <w:trPr>
          <w:trHeight w:hRule="exact" w:val="155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«Путешествие в другую стра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ну»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Путешественники ездят в разные страны, осматривают достопримеча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тельности, знакомятся с людьми разных национальностей, рассказы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вают о своей стране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Рассматривание иллюстраций. Рассказ воспитателя.</w:t>
            </w:r>
          </w:p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gram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«В каких странах вы побывали с родителями».</w:t>
            </w:r>
          </w:p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Продуктивная деятельность «Подарки друзьям»</w:t>
            </w:r>
          </w:p>
        </w:tc>
      </w:tr>
      <w:tr w:rsidR="00441DB1" w:rsidRPr="003B566B" w:rsidTr="00082BEA">
        <w:trPr>
          <w:trHeight w:hRule="exact" w:val="155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«Кафе»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Повара готовят вкусную еду, официанты принимают заказы, приносят еду, получают деньги. Посетители заказывают разные блюда, едят, благодарят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Беседа «Если вы пришли в кафе».</w:t>
            </w:r>
          </w:p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Рассказ воспитателя «Как играют дети в другой группе».</w:t>
            </w:r>
          </w:p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Продуктивная деятельность «Разные меню для кафе»</w:t>
            </w:r>
          </w:p>
        </w:tc>
      </w:tr>
      <w:tr w:rsidR="00441DB1" w:rsidRPr="003B566B" w:rsidTr="003B566B">
        <w:trPr>
          <w:trHeight w:hRule="exact" w:val="392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441DB1" w:rsidRPr="003B566B" w:rsidTr="00441DB1">
        <w:trPr>
          <w:trHeight w:hRule="exact" w:val="149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after="6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Экскурсо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441DB1" w:rsidRPr="003B566B" w:rsidRDefault="00441DB1" w:rsidP="00441DB1">
            <w:pPr>
              <w:spacing w:before="6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воды»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В город приехали дети из других городов и стран. Экскурсоводы показывают им достопримечатель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ности родного города, рассказывают о его красоте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441DB1" w:rsidRPr="003B566B" w:rsidRDefault="00441DB1" w:rsidP="00441DB1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Беседы: «Родной город и его достоприме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чательности», «Как можно играть интерес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нее».</w:t>
            </w:r>
          </w:p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Продуктивная деятельность: изготовление атрибутов для игры</w:t>
            </w:r>
          </w:p>
        </w:tc>
      </w:tr>
      <w:tr w:rsidR="00441DB1" w:rsidRPr="003B566B" w:rsidTr="00441DB1">
        <w:trPr>
          <w:trHeight w:hRule="exact" w:val="113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lastRenderedPageBreak/>
              <w:t>«Детское теле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видение»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Открылась новая программа на теле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видении: дети - ведущие и артисты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Просмотр фрагментов телепередач. Рассказ воспитателя.</w:t>
            </w:r>
          </w:p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Беседа «Как нам организовать свое детское телевидение»</w:t>
            </w:r>
          </w:p>
        </w:tc>
      </w:tr>
    </w:tbl>
    <w:p w:rsidR="00441DB1" w:rsidRPr="00BA123A" w:rsidRDefault="00441DB1" w:rsidP="00ED7B1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3797"/>
        <w:gridCol w:w="4253"/>
      </w:tblGrid>
      <w:tr w:rsidR="00441DB1" w:rsidRPr="003B566B" w:rsidTr="00441DB1">
        <w:trPr>
          <w:trHeight w:hRule="exact" w:val="185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«Пожарные на учениях»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Пожарные упражняются в тушении пожара: быстро садятся в пожарную машину, на месте пожара разматы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вают пожарный рукав, спасают людей из горящего дома, помогают выно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сить животных. Пожарные используют лестницу, носилки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Рассматривание иллюстраций. Просмотр телепередач.</w:t>
            </w:r>
          </w:p>
          <w:p w:rsidR="00441DB1" w:rsidRPr="003B566B" w:rsidRDefault="00441DB1" w:rsidP="00441DB1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Беседа «Как работают пожарные». Чтение: С. Маршак «Кошкин дом», «Пожар».</w:t>
            </w:r>
          </w:p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Продуктивная деятельность: плакаты о противопожарной безопасности</w:t>
            </w:r>
          </w:p>
        </w:tc>
      </w:tr>
      <w:tr w:rsidR="00441DB1" w:rsidRPr="003B566B" w:rsidTr="00082BEA">
        <w:trPr>
          <w:trHeight w:hRule="exact" w:val="1817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«Магазин</w:t>
            </w:r>
          </w:p>
          <w:p w:rsidR="00441DB1" w:rsidRPr="003B566B" w:rsidRDefault="00441DB1" w:rsidP="00441DB1">
            <w:pPr>
              <w:spacing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„Ткани”»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Открылся новый магазин. Продавцы предлагают разные виды тканей, рассказывают, что из них можно сшить, предлагают разные фасоны одежды, отмеряют ткань. Покупатели платят за покупку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Экскурсия, целевая прогулка к магазину «Ткани».</w:t>
            </w:r>
          </w:p>
          <w:p w:rsidR="00441DB1" w:rsidRPr="003B566B" w:rsidRDefault="00441DB1" w:rsidP="00441DB1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Рассматривание тканей, иллюстраций. Рассказ воспитателя.</w:t>
            </w:r>
          </w:p>
          <w:p w:rsidR="00441DB1" w:rsidRPr="003B566B" w:rsidRDefault="00441DB1" w:rsidP="00441DB1">
            <w:pPr>
              <w:spacing w:line="22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Продуктивная деятельность: «Узоры для тканей», «Журнал мод»</w:t>
            </w:r>
          </w:p>
        </w:tc>
      </w:tr>
      <w:tr w:rsidR="00441DB1" w:rsidRPr="003B566B" w:rsidTr="00441DB1">
        <w:trPr>
          <w:trHeight w:hRule="exact" w:val="571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441DB1" w:rsidRPr="003B566B" w:rsidTr="00441DB1">
        <w:trPr>
          <w:trHeight w:hRule="exact" w:val="2276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«Почта»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Люди пишут друг другу письма, посы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лают телеграммы, посылки. Работни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ки почты сортируют корреспонден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цию, ставят штемпель, отправляют на главпочтамт. Пришедшую по адре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су корреспонденцию почтальон доставляет по адресам. На конверте указываются индекс, адрес и фами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лия адресата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Экскурсия на почту.</w:t>
            </w:r>
          </w:p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Рассматривание иллюстраций, образцов почтовых отправлений.</w:t>
            </w:r>
          </w:p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Дидактические игры и упражнения: «Письмо другу», «Я живу по адресу...», «Почтальон принес посылку». Продуктивная деятельность: конверты, посылки, бандероли, открытки для игры</w:t>
            </w:r>
          </w:p>
        </w:tc>
      </w:tr>
      <w:tr w:rsidR="00441DB1" w:rsidRPr="003B566B" w:rsidTr="00441DB1">
        <w:trPr>
          <w:trHeight w:hRule="exact" w:val="1387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«Детский сад»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Новогодний праздник в детском саду: дети делают игрушки, наряжают елку, приходят Дед Мороз и Снегурочка, дети читают стихи о зиме и Новом годе, играют в веселые игры, получа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ют подарки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Беседы: «Как мы отмечали праздник елки в детском саду», «Что мне понравилось больше всего на новогоднем утреннике». Повторение новогодних стихов, песен, танцев</w:t>
            </w:r>
          </w:p>
        </w:tc>
      </w:tr>
      <w:tr w:rsidR="00441DB1" w:rsidRPr="003B566B" w:rsidTr="00441DB1">
        <w:trPr>
          <w:trHeight w:hRule="exact" w:val="936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after="6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«Скорая</w:t>
            </w:r>
          </w:p>
          <w:p w:rsidR="00441DB1" w:rsidRPr="003B566B" w:rsidRDefault="00441DB1" w:rsidP="00441DB1">
            <w:pPr>
              <w:spacing w:before="6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помощь»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Врач приезжает по вызову, оказывает первую помощь: осматривает горло, измеряет температуру, делает уколы, выписывает рецепт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Целевая прогулка по улице. Рассматривание иллюстраций. Беседа «03 - это скорая помощь»</w:t>
            </w:r>
          </w:p>
        </w:tc>
      </w:tr>
      <w:tr w:rsidR="00441DB1" w:rsidRPr="003B566B" w:rsidTr="00441DB1">
        <w:trPr>
          <w:trHeight w:hRule="exact" w:val="1387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«Семья»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Новоселье, покупка мебели, обустройство комнат разного назначения (спальня, детская, кухня, гостиная)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Рассматривание вариантов планировки квартиры.</w:t>
            </w:r>
          </w:p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Беседы: «Как вы переезжали на новую квартиру», «Какая бывает мебель». Продуктивная деятельность «Мебель из бросового материала»</w:t>
            </w:r>
          </w:p>
        </w:tc>
      </w:tr>
      <w:tr w:rsidR="00441DB1" w:rsidRPr="003B566B" w:rsidTr="00441DB1">
        <w:trPr>
          <w:trHeight w:hRule="exact" w:val="571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441DB1" w:rsidRPr="003B566B" w:rsidTr="00441DB1">
        <w:trPr>
          <w:trHeight w:hRule="exact" w:val="1771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«Военные уче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ния»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В учениях принимают участие разные рода войск: моряки, пехотинцы, тан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кисты, летчики. Они проходят меди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цинский осмотр, затем выполняют разные задания по приказу коман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диров. После учений организуют кон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церт: поют песни, танцуют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Утренник, посвященный Дню защитника Отечества.</w:t>
            </w:r>
          </w:p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Беседа «Бравые солдаты».</w:t>
            </w:r>
          </w:p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Повторение стихов, песен о Российской армии</w:t>
            </w:r>
          </w:p>
        </w:tc>
      </w:tr>
      <w:tr w:rsidR="00441DB1" w:rsidRPr="003B566B" w:rsidTr="003B566B">
        <w:trPr>
          <w:trHeight w:hRule="exact" w:val="149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lastRenderedPageBreak/>
              <w:t>«Служба спасе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ния»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Сотрудники службы спасения спешат на помощь в трудных ситуациях: при сильных пожарах, авариях на дорогах, землетрясениях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Рассказ воспитателя.</w:t>
            </w:r>
          </w:p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Беседа «Кто приходит на помощь в труд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ных ситуациях».</w:t>
            </w:r>
          </w:p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Продуктивная деятельность «Эмблема службы спасения»</w:t>
            </w:r>
          </w:p>
        </w:tc>
      </w:tr>
      <w:tr w:rsidR="00441DB1" w:rsidRPr="003B566B" w:rsidTr="00441DB1">
        <w:trPr>
          <w:trHeight w:hRule="exact" w:val="1459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«Строитель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ство, цирк»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Строители возводят цирк. Артисты готовятся к выступлению, упражняют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ся. На арене выступают гимнасты, фокусники, дрессировщики с разными животными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Рассматривание иллюстраций. Беседа «Что вы видели в цирке». Упражнения в показе простейших фокусов.</w:t>
            </w:r>
          </w:p>
          <w:p w:rsidR="00441DB1" w:rsidRPr="003B566B" w:rsidRDefault="00441DB1" w:rsidP="00441DB1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Продуктивная деятельность: билеты в цирк, изготовление афиш</w:t>
            </w:r>
          </w:p>
        </w:tc>
      </w:tr>
    </w:tbl>
    <w:p w:rsidR="00441DB1" w:rsidRPr="00BA123A" w:rsidRDefault="00441DB1" w:rsidP="00ED7B1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56"/>
        <w:gridCol w:w="3797"/>
        <w:gridCol w:w="4267"/>
      </w:tblGrid>
      <w:tr w:rsidR="00441DB1" w:rsidRPr="003B566B" w:rsidTr="00441DB1">
        <w:trPr>
          <w:trHeight w:hRule="exact" w:val="1146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«Семья»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Праздник 8 Марта. Подготовка подар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ков, уборка квартиры, приготовление пирогов, поздравление женщин, кон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церт для них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Подготовка и проведение праздничных утренников, посвященных 8 Марта. Беседа «Как мы поздравляли мам и бабу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шек»</w:t>
            </w:r>
          </w:p>
        </w:tc>
      </w:tr>
      <w:tr w:rsidR="00441DB1" w:rsidRPr="003B566B" w:rsidTr="00441DB1">
        <w:trPr>
          <w:trHeight w:hRule="exact" w:val="2126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«Детский сад»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Воспитатель проводит утреннюю гим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настику, дети приходят на музыкаль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ное занятие - поют, танцуют, играют. Помощник воспитателя приносит еду, вместе с дежурными накрывает на стол. После дневного сна воспита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тель проводит физкультурное заня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тие, соревнования «Веселые старты»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Беседы: «День в детском саду»,</w:t>
            </w:r>
          </w:p>
          <w:p w:rsidR="00441DB1" w:rsidRPr="003B566B" w:rsidRDefault="00441DB1" w:rsidP="00441DB1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«Кто работает в детском саду», «Как про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водятся физкультурное, музыкальное занятия»</w:t>
            </w:r>
          </w:p>
        </w:tc>
      </w:tr>
      <w:tr w:rsidR="00441DB1" w:rsidRPr="003B566B" w:rsidTr="00441DB1">
        <w:trPr>
          <w:trHeight w:hRule="exact" w:val="1661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«Путешествие на север и на юг»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Две группы туристов отправляются в путешествие на Северный полюс и в Африку, наблюдают растительный и животный мир, ведут дневники наб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людений, делают зарисовки, по воз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вращении обмениваются впечатлени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ями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Рассматривание иллюстраций. Рассказ воспитателя.</w:t>
            </w:r>
          </w:p>
          <w:p w:rsidR="00441DB1" w:rsidRPr="003B566B" w:rsidRDefault="00441DB1" w:rsidP="00441DB1">
            <w:pPr>
              <w:spacing w:line="22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Беседа «Что вы видели в зоопарке». Продуктивная деятельность «Путевой дневник»</w:t>
            </w:r>
          </w:p>
        </w:tc>
      </w:tr>
      <w:tr w:rsidR="00441DB1" w:rsidRPr="003B566B" w:rsidTr="003B566B">
        <w:trPr>
          <w:trHeight w:hRule="exact" w:val="1941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«Ветеринарная</w:t>
            </w:r>
          </w:p>
          <w:p w:rsidR="00441DB1" w:rsidRPr="003B566B" w:rsidRDefault="00441DB1" w:rsidP="00441DB1">
            <w:pPr>
              <w:spacing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лечебница»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Люди приводят и приносят больных животных в лечебницу.</w:t>
            </w:r>
          </w:p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Ветеринар лечит животных: осматри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вает, ставит грелку, делает уколы, назначает лекарства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Рассказ воспитателя.</w:t>
            </w:r>
          </w:p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Беседа «Мое любимое домашнее животное».</w:t>
            </w:r>
          </w:p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Чтение: В. Коржиков «Рассказы о таежном докторе».</w:t>
            </w:r>
          </w:p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Продуктивная деятельность «Лекарства для животных»</w:t>
            </w:r>
          </w:p>
        </w:tc>
      </w:tr>
      <w:tr w:rsidR="00441DB1" w:rsidRPr="003B566B" w:rsidTr="00441DB1">
        <w:trPr>
          <w:trHeight w:hRule="exact" w:val="581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441DB1" w:rsidRPr="003B566B" w:rsidTr="00441DB1">
        <w:trPr>
          <w:trHeight w:hRule="exact" w:val="2621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after="6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«Космическое</w:t>
            </w:r>
          </w:p>
          <w:p w:rsidR="00441DB1" w:rsidRPr="003B566B" w:rsidRDefault="00441DB1" w:rsidP="00441DB1">
            <w:pPr>
              <w:spacing w:before="6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путешествие»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Космонавты собираются в полет: тренируются, изучают карту звездного неба. В полете наблюдают за звездами и планетами, ведут бортовой журнал, проводят сеансы связи, занимаются физкультурой, ощущают состояние невесомости. Возвращаются на Землю, докладыва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ют о результатах космического путе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шествия руководителю полета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Рассказ воспитателя.</w:t>
            </w:r>
          </w:p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Чтение: С. 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Баруздин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«Первый человек в космосе».</w:t>
            </w:r>
          </w:p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Продуктивная деятельность: «Бортовой журнал», «Карты звездного неба»</w:t>
            </w:r>
          </w:p>
        </w:tc>
      </w:tr>
      <w:tr w:rsidR="00441DB1" w:rsidRPr="003B566B" w:rsidTr="003B566B">
        <w:trPr>
          <w:trHeight w:hRule="exact" w:val="163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lastRenderedPageBreak/>
              <w:t>«Ателье»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В ателье приходят люди заказать одежду. Закройщик предлагает разные фасоны, ткани, снимает мерки. Приемщица оформляет заказ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Экскурсия, целевая прогулка в ателье. Рассматривание иллюстраций.</w:t>
            </w:r>
          </w:p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Рассказ воспитателя.</w:t>
            </w:r>
          </w:p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Продуктивная деятельность: «Журнал мод», «Образцы тканей»</w:t>
            </w:r>
          </w:p>
        </w:tc>
      </w:tr>
      <w:tr w:rsidR="00441DB1" w:rsidRPr="003B566B" w:rsidTr="00441DB1">
        <w:trPr>
          <w:trHeight w:hRule="exact" w:val="2889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«Поликлиника»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Терапевт лечит людей: прослушивает, пальпирует, измеряет давление, осматривает горло, выписывает рецепт, направляет к окулисту, рент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генологу, главному врачу.</w:t>
            </w:r>
            <w:proofErr w:type="gram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Медсестра делает уколы, перевязки.</w:t>
            </w:r>
          </w:p>
          <w:p w:rsidR="00441DB1" w:rsidRPr="003B566B" w:rsidRDefault="00441DB1" w:rsidP="00441DB1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Глазное отделение: врач проверяет зрение с помощью таблиц, медсестра выписывает рецепт на очки. Люди покупают очки в аптеке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Рассматривание иллюстраций. Рассказ воспитателя «Как я была на приеме у окулиста».</w:t>
            </w:r>
          </w:p>
          <w:p w:rsidR="00441DB1" w:rsidRPr="003B566B" w:rsidRDefault="00441DB1" w:rsidP="00441DB1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Чтение: А. 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«Очки». Продуктивная деятельность «Таблицы для проверки зрения»</w:t>
            </w:r>
          </w:p>
        </w:tc>
      </w:tr>
      <w:tr w:rsidR="00441DB1" w:rsidRPr="003B566B" w:rsidTr="00441DB1">
        <w:trPr>
          <w:trHeight w:hRule="exact" w:val="10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«Детский сад,</w:t>
            </w:r>
          </w:p>
          <w:p w:rsidR="00441DB1" w:rsidRPr="003B566B" w:rsidRDefault="00441DB1" w:rsidP="00441DB1">
            <w:pPr>
              <w:spacing w:line="22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кукольный</w:t>
            </w:r>
          </w:p>
          <w:p w:rsidR="00441DB1" w:rsidRPr="003B566B" w:rsidRDefault="00441DB1" w:rsidP="00441DB1">
            <w:pPr>
              <w:spacing w:line="22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театр»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В детский сад приехали артисты, показывают кукольный спектакль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Рассказ воспитателя.</w:t>
            </w:r>
          </w:p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Работа над показом сказки. Продуктивная деятельность «Афиша кукольного спектакля»</w:t>
            </w:r>
          </w:p>
        </w:tc>
      </w:tr>
    </w:tbl>
    <w:p w:rsidR="00441DB1" w:rsidRPr="00BA123A" w:rsidRDefault="00441DB1" w:rsidP="00ED7B1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3787"/>
        <w:gridCol w:w="4253"/>
      </w:tblGrid>
      <w:tr w:rsidR="00441DB1" w:rsidRPr="003B566B" w:rsidTr="00441DB1">
        <w:trPr>
          <w:trHeight w:hRule="exact" w:val="586"/>
        </w:trPr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441DB1" w:rsidRPr="003B566B" w:rsidTr="00441DB1">
        <w:trPr>
          <w:trHeight w:hRule="exact" w:val="92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«Магазин»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Открылся новый магазин «Сувениры». Продавцы рассказывают о товарах, предлагают приобрести подарки для друзей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Беседа «Что такое сувенир». Продуктивная деятельность: атрибуты для игры</w:t>
            </w:r>
          </w:p>
        </w:tc>
      </w:tr>
      <w:tr w:rsidR="00441DB1" w:rsidRPr="003B566B" w:rsidTr="00441DB1">
        <w:trPr>
          <w:trHeight w:hRule="exact" w:val="182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«Ярмарка изде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лий народных промыслов»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На ярмарке продаются изделия хохломских, 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жестовских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, дымковских, городецких, гжельских мастеров. Продавцы показывают товары, объясняют особенности каждого вида промысла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226DF3">
            <w:pPr>
              <w:pStyle w:val="a3"/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Рассматривание изделий народных промыслов.</w:t>
            </w:r>
          </w:p>
          <w:p w:rsidR="00441DB1" w:rsidRPr="003B566B" w:rsidRDefault="00441DB1" w:rsidP="00226DF3">
            <w:pPr>
              <w:pStyle w:val="a3"/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Беседы о художественных особенностях промыслов.</w:t>
            </w:r>
          </w:p>
          <w:p w:rsidR="00441DB1" w:rsidRPr="003B566B" w:rsidRDefault="00441DB1" w:rsidP="00226DF3">
            <w:pPr>
              <w:pStyle w:val="a3"/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Рассказ воспитателя «Как играют дети в другой группе».</w:t>
            </w:r>
          </w:p>
          <w:p w:rsidR="00441DB1" w:rsidRPr="003B566B" w:rsidRDefault="00441DB1" w:rsidP="00226DF3">
            <w:pPr>
              <w:pStyle w:val="a3"/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Продуктивная деятельность по мотивам народной росписи</w:t>
            </w:r>
          </w:p>
        </w:tc>
      </w:tr>
      <w:tr w:rsidR="00441DB1" w:rsidRPr="003B566B" w:rsidTr="00441DB1">
        <w:trPr>
          <w:trHeight w:hRule="exact" w:val="219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«Аптека»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Больные приходят за лекарствами, выбирают их, спрашивают лекарства у провизора или показывают рецепт. Провизор ищет нужное лекарство, получает деньги и выдает его посети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телям. В аптеке продаются мази, мик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стура, таблетки, средства ухода за больными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Экскурсия или целевая прогулка в аптеку. Беседа «Что мы видели в аптеке». Продуктивная деятельность: изготовление атрибутов для игры</w:t>
            </w:r>
          </w:p>
        </w:tc>
      </w:tr>
      <w:tr w:rsidR="00441DB1" w:rsidRPr="003B566B" w:rsidTr="00441DB1">
        <w:trPr>
          <w:trHeight w:hRule="exact" w:val="566"/>
        </w:trPr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b/>
                <w:sz w:val="20"/>
                <w:szCs w:val="20"/>
              </w:rPr>
              <w:t>Июнь - август</w:t>
            </w:r>
          </w:p>
        </w:tc>
      </w:tr>
      <w:tr w:rsidR="00441DB1" w:rsidRPr="003B566B" w:rsidTr="00441DB1">
        <w:trPr>
          <w:trHeight w:hRule="exact" w:val="92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«Экскурсия в музей»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Посетители приезжают в музей, экскурсовод показывает им картины, рассказывает о художниках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Рассматривание картин.</w:t>
            </w:r>
          </w:p>
          <w:p w:rsidR="00441DB1" w:rsidRPr="003B566B" w:rsidRDefault="00441DB1" w:rsidP="00441DB1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Беседа по содержанию репродукций. Продуктивная деятельность «Здание музея»</w:t>
            </w:r>
          </w:p>
        </w:tc>
      </w:tr>
      <w:tr w:rsidR="00441DB1" w:rsidRPr="003B566B" w:rsidTr="00441DB1">
        <w:trPr>
          <w:trHeight w:hRule="exact" w:val="92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«Зоопарк»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Дети с родителями приходят в зоо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парк, видят разных животных, катают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ся на карусели /;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gram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«Какие звери живут в зоопарке». Продуктивная деятельность «Зоопарк: вольеры для животных»</w:t>
            </w:r>
          </w:p>
        </w:tc>
      </w:tr>
      <w:tr w:rsidR="00441DB1" w:rsidRPr="003B566B" w:rsidTr="00441DB1">
        <w:trPr>
          <w:trHeight w:hRule="exact" w:val="192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lastRenderedPageBreak/>
              <w:t>«Библиотека»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Читатели приходят в библиотеку.</w:t>
            </w:r>
          </w:p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Они рассматривают книжную выстав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ку, читают книги в читальном зале, выбирают книги и берут их для чтения дома. Библиотекарь выдает нужные книги, записывает информацию в формуляры читателей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Экскурсия в библиотеку.</w:t>
            </w:r>
          </w:p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Беседы: «Что мы знаем о библиотеке», «Как работает библиотекарь». Продуктивная деятельность «Книжки-малышки»</w:t>
            </w:r>
          </w:p>
        </w:tc>
      </w:tr>
      <w:tr w:rsidR="00441DB1" w:rsidRPr="003B566B" w:rsidTr="00441DB1">
        <w:trPr>
          <w:trHeight w:hRule="exact" w:val="159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«Поликлиника»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В поликлинике больных принимают терапевт, окулист, медсестры. При поликлинике работает 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травмпункт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. Больных с разными ушибами, пореза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ми привозит машина скорой помощи. Врачи оказывают помощь, назначают лечение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Беседа о работе врачей в поликлинике. Рассказ воспитателя.</w:t>
            </w:r>
          </w:p>
          <w:p w:rsidR="00441DB1" w:rsidRPr="003B566B" w:rsidRDefault="00441DB1" w:rsidP="00441DB1">
            <w:pPr>
              <w:spacing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Чтение: А. 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«Мы с Тамарой»</w:t>
            </w:r>
          </w:p>
        </w:tc>
      </w:tr>
      <w:tr w:rsidR="00441DB1" w:rsidRPr="003B566B" w:rsidTr="00441DB1">
        <w:trPr>
          <w:trHeight w:hRule="exact" w:val="132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after="6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«Парикмахер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441DB1" w:rsidRPr="003B566B" w:rsidRDefault="00441DB1" w:rsidP="00441DB1">
            <w:pPr>
              <w:spacing w:before="6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В парикмахерскую приходят родители с детьми. Работают мужской и </w:t>
            </w:r>
            <w:proofErr w:type="gram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жен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ский</w:t>
            </w:r>
            <w:proofErr w:type="gram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залы. Мастера стригут, бреют клиентов, моют им голову, причесы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вают их. Они вежливы и внимательны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DB1" w:rsidRPr="003B566B" w:rsidRDefault="00441DB1" w:rsidP="00441DB1">
            <w:pPr>
              <w:spacing w:line="21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Целевая прогулка к парикмахерской. Беседа «Как вы ходили в парикмахер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скую»</w:t>
            </w:r>
          </w:p>
        </w:tc>
      </w:tr>
    </w:tbl>
    <w:p w:rsidR="00CB630B" w:rsidRPr="003B566B" w:rsidRDefault="00C571FD" w:rsidP="00C571FD">
      <w:pPr>
        <w:pStyle w:val="32"/>
        <w:framePr w:w="9770" w:h="352" w:hRule="exact" w:wrap="none" w:vAnchor="page" w:hAnchor="page" w:x="1254" w:y="8516"/>
        <w:shd w:val="clear" w:color="auto" w:fill="auto"/>
        <w:spacing w:line="290" w:lineRule="exact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B630B" w:rsidRPr="003B566B">
        <w:rPr>
          <w:b/>
          <w:sz w:val="28"/>
          <w:szCs w:val="28"/>
        </w:rPr>
        <w:t>Социально-коммуникативное развитие</w:t>
      </w:r>
    </w:p>
    <w:p w:rsidR="00441DB1" w:rsidRPr="003B566B" w:rsidRDefault="00441DB1" w:rsidP="00ED7B12">
      <w:pPr>
        <w:rPr>
          <w:rFonts w:ascii="Times New Roman" w:hAnsi="Times New Roman" w:cs="Times New Roman"/>
          <w:sz w:val="20"/>
          <w:szCs w:val="20"/>
        </w:rPr>
      </w:pPr>
    </w:p>
    <w:p w:rsidR="00DD0AD5" w:rsidRPr="003B566B" w:rsidRDefault="00DD0AD5" w:rsidP="00DD0AD5">
      <w:pPr>
        <w:pStyle w:val="47"/>
        <w:framePr w:w="9770" w:h="4891" w:hRule="exact" w:wrap="none" w:vAnchor="page" w:hAnchor="page" w:x="1347" w:y="9016"/>
        <w:shd w:val="clear" w:color="auto" w:fill="auto"/>
        <w:spacing w:before="0" w:line="29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3B566B">
        <w:rPr>
          <w:rFonts w:ascii="Times New Roman" w:hAnsi="Times New Roman" w:cs="Times New Roman"/>
          <w:sz w:val="28"/>
          <w:szCs w:val="28"/>
        </w:rPr>
        <w:t>Усвоение моральных норм и ценностей, формирование</w:t>
      </w:r>
      <w:bookmarkStart w:id="2" w:name="bookmark1"/>
      <w:r w:rsidRPr="003B566B">
        <w:rPr>
          <w:rFonts w:ascii="Times New Roman" w:hAnsi="Times New Roman" w:cs="Times New Roman"/>
          <w:sz w:val="28"/>
          <w:szCs w:val="28"/>
        </w:rPr>
        <w:t xml:space="preserve"> взаимоотношений</w:t>
      </w:r>
      <w:bookmarkEnd w:id="2"/>
    </w:p>
    <w:p w:rsidR="00DD0AD5" w:rsidRPr="003B566B" w:rsidRDefault="00DD0AD5" w:rsidP="00DD0AD5">
      <w:pPr>
        <w:framePr w:w="9770" w:h="4891" w:hRule="exact" w:wrap="none" w:vAnchor="page" w:hAnchor="page" w:x="1347" w:y="9016"/>
        <w:ind w:left="40" w:right="60"/>
        <w:rPr>
          <w:rFonts w:ascii="Times New Roman" w:hAnsi="Times New Roman" w:cs="Times New Roman"/>
          <w:sz w:val="28"/>
          <w:szCs w:val="28"/>
        </w:rPr>
      </w:pPr>
      <w:r w:rsidRPr="003B566B">
        <w:rPr>
          <w:rStyle w:val="MicrosoftSansSerif"/>
          <w:rFonts w:ascii="Times New Roman" w:eastAsiaTheme="minorHAnsi" w:hAnsi="Times New Roman" w:cs="Times New Roman"/>
          <w:sz w:val="28"/>
          <w:szCs w:val="28"/>
        </w:rPr>
        <w:t>Воспитание дружеских взаимоотношений, положительных привычек, отзывчивости, пра</w:t>
      </w:r>
      <w:r w:rsidRPr="003B566B">
        <w:rPr>
          <w:rStyle w:val="MicrosoftSansSerif"/>
          <w:rFonts w:ascii="Times New Roman" w:eastAsiaTheme="minorHAnsi" w:hAnsi="Times New Roman" w:cs="Times New Roman"/>
          <w:sz w:val="28"/>
          <w:szCs w:val="28"/>
        </w:rPr>
        <w:softHyphen/>
        <w:t xml:space="preserve">вдивости, формирование культуры поведения - одно из направлений </w:t>
      </w:r>
      <w:proofErr w:type="spellStart"/>
      <w:r w:rsidRPr="003B566B">
        <w:rPr>
          <w:rStyle w:val="MicrosoftSansSerif"/>
          <w:rFonts w:ascii="Times New Roman" w:eastAsiaTheme="minorHAnsi" w:hAnsi="Times New Roman" w:cs="Times New Roman"/>
          <w:sz w:val="28"/>
          <w:szCs w:val="28"/>
        </w:rPr>
        <w:t>социально-коммуник</w:t>
      </w:r>
      <w:proofErr w:type="gramStart"/>
      <w:r w:rsidRPr="003B566B">
        <w:rPr>
          <w:rStyle w:val="MicrosoftSansSerif"/>
          <w:rFonts w:ascii="Times New Roman" w:eastAsiaTheme="minorHAnsi" w:hAnsi="Times New Roman" w:cs="Times New Roman"/>
          <w:sz w:val="28"/>
          <w:szCs w:val="28"/>
        </w:rPr>
        <w:t>а</w:t>
      </w:r>
      <w:proofErr w:type="spellEnd"/>
      <w:r w:rsidRPr="003B566B">
        <w:rPr>
          <w:rStyle w:val="MicrosoftSansSerif"/>
          <w:rFonts w:ascii="Times New Roman" w:eastAsiaTheme="minorHAnsi" w:hAnsi="Times New Roman" w:cs="Times New Roman"/>
          <w:sz w:val="28"/>
          <w:szCs w:val="28"/>
        </w:rPr>
        <w:t>-</w:t>
      </w:r>
      <w:proofErr w:type="gramEnd"/>
      <w:r w:rsidRPr="003B566B">
        <w:rPr>
          <w:rStyle w:val="MicrosoftSansSerif"/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3B566B">
        <w:rPr>
          <w:rStyle w:val="MicrosoftSansSerif"/>
          <w:rFonts w:ascii="Times New Roman" w:eastAsiaTheme="minorHAnsi" w:hAnsi="Times New Roman" w:cs="Times New Roman"/>
          <w:sz w:val="28"/>
          <w:szCs w:val="28"/>
        </w:rPr>
        <w:t>тивного</w:t>
      </w:r>
      <w:proofErr w:type="spellEnd"/>
      <w:r w:rsidRPr="003B566B">
        <w:rPr>
          <w:rStyle w:val="MicrosoftSansSerif"/>
          <w:rFonts w:ascii="Times New Roman" w:eastAsiaTheme="minorHAnsi" w:hAnsi="Times New Roman" w:cs="Times New Roman"/>
          <w:sz w:val="28"/>
          <w:szCs w:val="28"/>
        </w:rPr>
        <w:t xml:space="preserve"> развития детей. В старшем дошкольном возрасте важно также помочь детям осоз</w:t>
      </w:r>
      <w:r w:rsidRPr="003B566B">
        <w:rPr>
          <w:rStyle w:val="MicrosoftSansSerif"/>
          <w:rFonts w:ascii="Times New Roman" w:eastAsiaTheme="minorHAnsi" w:hAnsi="Times New Roman" w:cs="Times New Roman"/>
          <w:sz w:val="28"/>
          <w:szCs w:val="28"/>
        </w:rPr>
        <w:softHyphen/>
        <w:t>нать красоту нравственного поведения, сформировать первоначальные этические предста</w:t>
      </w:r>
      <w:r w:rsidRPr="003B566B">
        <w:rPr>
          <w:rStyle w:val="MicrosoftSansSerif"/>
          <w:rFonts w:ascii="Times New Roman" w:eastAsiaTheme="minorHAnsi" w:hAnsi="Times New Roman" w:cs="Times New Roman"/>
          <w:sz w:val="28"/>
          <w:szCs w:val="28"/>
        </w:rPr>
        <w:softHyphen/>
        <w:t>вления. Поэтому в перспективном плане, помимо тем «Культура поведения» и «Положитель</w:t>
      </w:r>
      <w:r w:rsidRPr="003B566B">
        <w:rPr>
          <w:rStyle w:val="MicrosoftSansSerif"/>
          <w:rFonts w:ascii="Times New Roman" w:eastAsiaTheme="minorHAnsi" w:hAnsi="Times New Roman" w:cs="Times New Roman"/>
          <w:sz w:val="28"/>
          <w:szCs w:val="28"/>
        </w:rPr>
        <w:softHyphen/>
        <w:t>ные моральные качества», выделена тема «Этические представления».</w:t>
      </w:r>
    </w:p>
    <w:p w:rsidR="00C571FD" w:rsidRDefault="00DD0AD5" w:rsidP="00DD0AD5">
      <w:pPr>
        <w:framePr w:w="9770" w:h="4891" w:hRule="exact" w:wrap="none" w:vAnchor="page" w:hAnchor="page" w:x="1347" w:y="9016"/>
        <w:ind w:left="40" w:right="60"/>
        <w:rPr>
          <w:rStyle w:val="MicrosoftSansSerif"/>
          <w:rFonts w:ascii="Times New Roman" w:eastAsiaTheme="minorHAnsi" w:hAnsi="Times New Roman" w:cs="Times New Roman"/>
          <w:sz w:val="28"/>
          <w:szCs w:val="28"/>
        </w:rPr>
      </w:pPr>
      <w:r w:rsidRPr="003B566B">
        <w:rPr>
          <w:rStyle w:val="MicrosoftSansSerif"/>
          <w:rFonts w:ascii="Times New Roman" w:eastAsiaTheme="minorHAnsi" w:hAnsi="Times New Roman" w:cs="Times New Roman"/>
          <w:sz w:val="28"/>
          <w:szCs w:val="28"/>
        </w:rPr>
        <w:t xml:space="preserve">Среди методических приемов в настоящем пособии не указываются </w:t>
      </w:r>
    </w:p>
    <w:p w:rsidR="00C571FD" w:rsidRDefault="00C571FD" w:rsidP="00DD0AD5">
      <w:pPr>
        <w:framePr w:w="9770" w:h="4891" w:hRule="exact" w:wrap="none" w:vAnchor="page" w:hAnchor="page" w:x="1347" w:y="9016"/>
        <w:ind w:left="40" w:right="60"/>
        <w:rPr>
          <w:rStyle w:val="MicrosoftSansSerif"/>
          <w:rFonts w:ascii="Times New Roman" w:eastAsiaTheme="minorHAnsi" w:hAnsi="Times New Roman" w:cs="Times New Roman"/>
          <w:sz w:val="28"/>
          <w:szCs w:val="28"/>
        </w:rPr>
      </w:pPr>
    </w:p>
    <w:p w:rsidR="00C571FD" w:rsidRDefault="00C571FD" w:rsidP="00DD0AD5">
      <w:pPr>
        <w:framePr w:w="9770" w:h="4891" w:hRule="exact" w:wrap="none" w:vAnchor="page" w:hAnchor="page" w:x="1347" w:y="9016"/>
        <w:ind w:left="40" w:right="60"/>
        <w:rPr>
          <w:rStyle w:val="MicrosoftSansSerif"/>
          <w:rFonts w:ascii="Times New Roman" w:eastAsiaTheme="minorHAnsi" w:hAnsi="Times New Roman" w:cs="Times New Roman"/>
          <w:sz w:val="28"/>
          <w:szCs w:val="28"/>
        </w:rPr>
      </w:pPr>
    </w:p>
    <w:p w:rsidR="00DD0AD5" w:rsidRPr="003B566B" w:rsidRDefault="00DD0AD5" w:rsidP="00DD0AD5">
      <w:pPr>
        <w:framePr w:w="9770" w:h="4891" w:hRule="exact" w:wrap="none" w:vAnchor="page" w:hAnchor="page" w:x="1347" w:y="9016"/>
        <w:ind w:left="40" w:right="60"/>
        <w:rPr>
          <w:rFonts w:ascii="Times New Roman" w:hAnsi="Times New Roman" w:cs="Times New Roman"/>
          <w:sz w:val="28"/>
          <w:szCs w:val="28"/>
        </w:rPr>
      </w:pPr>
      <w:proofErr w:type="gramStart"/>
      <w:r w:rsidRPr="003B566B">
        <w:rPr>
          <w:rStyle w:val="MicrosoftSansSerif"/>
          <w:rFonts w:ascii="Times New Roman" w:eastAsiaTheme="minorHAnsi" w:hAnsi="Times New Roman" w:cs="Times New Roman"/>
          <w:sz w:val="28"/>
          <w:szCs w:val="28"/>
        </w:rPr>
        <w:t>каждодневные</w:t>
      </w:r>
      <w:proofErr w:type="gramEnd"/>
      <w:r w:rsidRPr="003B566B">
        <w:rPr>
          <w:rStyle w:val="MicrosoftSansSerif"/>
          <w:rFonts w:ascii="Times New Roman" w:eastAsiaTheme="minorHAnsi" w:hAnsi="Times New Roman" w:cs="Times New Roman"/>
          <w:sz w:val="28"/>
          <w:szCs w:val="28"/>
        </w:rPr>
        <w:t>, постоянно используемые педагогами: прямое обучение, напоминание, указание и т.д. Вклю</w:t>
      </w:r>
      <w:r w:rsidRPr="003B566B">
        <w:rPr>
          <w:rStyle w:val="MicrosoftSansSerif"/>
          <w:rFonts w:ascii="Times New Roman" w:eastAsiaTheme="minorHAnsi" w:hAnsi="Times New Roman" w:cs="Times New Roman"/>
          <w:sz w:val="28"/>
          <w:szCs w:val="28"/>
        </w:rPr>
        <w:softHyphen/>
        <w:t>чены только специфические приемы, применимые в каждом конкретном случае, с опреде</w:t>
      </w:r>
      <w:r w:rsidRPr="003B566B">
        <w:rPr>
          <w:rStyle w:val="MicrosoftSansSerif"/>
          <w:rFonts w:ascii="Times New Roman" w:eastAsiaTheme="minorHAnsi" w:hAnsi="Times New Roman" w:cs="Times New Roman"/>
          <w:sz w:val="28"/>
          <w:szCs w:val="28"/>
        </w:rPr>
        <w:softHyphen/>
        <w:t>ленным содержанием: беседы, дидактические игры и упражнения, чтение произведений художественной литературы, содержание которых может служить основой для проведения этических бесед.</w:t>
      </w:r>
    </w:p>
    <w:p w:rsidR="00CB630B" w:rsidRPr="003B566B" w:rsidRDefault="00CB630B" w:rsidP="00ED7B12">
      <w:pPr>
        <w:rPr>
          <w:rFonts w:ascii="Times New Roman" w:hAnsi="Times New Roman" w:cs="Times New Roman"/>
          <w:sz w:val="20"/>
          <w:szCs w:val="20"/>
        </w:rPr>
      </w:pPr>
    </w:p>
    <w:p w:rsidR="005F1E88" w:rsidRPr="003B566B" w:rsidRDefault="005F1E88" w:rsidP="00ED7B12">
      <w:pPr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F1E88" w:rsidRPr="003B566B" w:rsidRDefault="005F1E88" w:rsidP="00ED7B12">
      <w:pPr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B630B" w:rsidRPr="003B566B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CB630B" w:rsidRPr="003B566B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CB630B" w:rsidRPr="003B566B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CB630B" w:rsidRPr="003B566B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3B566B" w:rsidRPr="003B566B" w:rsidRDefault="003B566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3B566B" w:rsidRPr="003B566B" w:rsidRDefault="003B566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3B566B" w:rsidRPr="003B566B" w:rsidRDefault="003B566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3B566B" w:rsidRPr="003B566B" w:rsidRDefault="003B566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3B566B" w:rsidRPr="003B566B" w:rsidRDefault="003B566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3B566B" w:rsidRPr="003B566B" w:rsidRDefault="003B566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3B566B" w:rsidRPr="003B566B" w:rsidRDefault="003B566B" w:rsidP="00ED7B1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-21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07"/>
        <w:gridCol w:w="2198"/>
        <w:gridCol w:w="6029"/>
      </w:tblGrid>
      <w:tr w:rsidR="00DD0AD5" w:rsidRPr="003B566B" w:rsidTr="00DD0AD5">
        <w:trPr>
          <w:trHeight w:hRule="exact" w:val="586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D5" w:rsidRPr="003B566B" w:rsidRDefault="00DD0AD5" w:rsidP="00DD0AD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MicrosoftSansSerif10pt"/>
                <w:rFonts w:ascii="Times New Roman" w:hAnsi="Times New Roman" w:cs="Times New Roman"/>
              </w:rPr>
              <w:t>Темы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D5" w:rsidRPr="003B566B" w:rsidRDefault="00DD0AD5" w:rsidP="00DD0AD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MicrosoftSansSerif10pt"/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D5" w:rsidRPr="003B566B" w:rsidRDefault="00DD0AD5" w:rsidP="00DD0AD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MicrosoftSansSerif10pt"/>
                <w:rFonts w:ascii="Times New Roman" w:hAnsi="Times New Roman" w:cs="Times New Roman"/>
              </w:rPr>
              <w:t>Методические приемы</w:t>
            </w:r>
          </w:p>
        </w:tc>
      </w:tr>
      <w:tr w:rsidR="00DD0AD5" w:rsidRPr="003B566B" w:rsidTr="00DD0AD5">
        <w:trPr>
          <w:trHeight w:hRule="exact" w:val="566"/>
        </w:trPr>
        <w:tc>
          <w:tcPr>
            <w:tcW w:w="9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D5" w:rsidRPr="003B566B" w:rsidRDefault="00DD0AD5" w:rsidP="00DD0AD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MicrosoftSansSerif10pt"/>
                <w:rFonts w:ascii="Times New Roman" w:hAnsi="Times New Roman" w:cs="Times New Roman"/>
              </w:rPr>
              <w:t>Сентябрь</w:t>
            </w:r>
          </w:p>
        </w:tc>
      </w:tr>
      <w:tr w:rsidR="00DD0AD5" w:rsidRPr="003B566B" w:rsidTr="00DD0AD5">
        <w:trPr>
          <w:trHeight w:hRule="exact" w:val="278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D5" w:rsidRPr="003B566B" w:rsidRDefault="00DD0AD5" w:rsidP="00DD0AD5">
            <w:pPr>
              <w:spacing w:after="6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«Культура</w:t>
            </w:r>
          </w:p>
          <w:p w:rsidR="00DD0AD5" w:rsidRPr="003B566B" w:rsidRDefault="00DD0AD5" w:rsidP="00DD0AD5">
            <w:pPr>
              <w:spacing w:before="6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>поведения»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D5" w:rsidRPr="003B566B" w:rsidRDefault="00DD0AD5" w:rsidP="00DD0AD5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>Закреплять формулы словесной вежливо</w:t>
            </w: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  <w:t>сти (здравствуйте, до свидания, спаси</w:t>
            </w: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  <w:t>бо, пожалуйста, изви</w:t>
            </w: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  <w:t>ните)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D5" w:rsidRPr="003B566B" w:rsidRDefault="00DD0AD5" w:rsidP="00DD0AD5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 xml:space="preserve">Беседы: «Все </w:t>
            </w:r>
            <w:proofErr w:type="gramStart"/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>начинается со слова „здравствуй</w:t>
            </w:r>
            <w:proofErr w:type="gramEnd"/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>”», «Всегда будь вежлив», «С кем и как можно поздороваться и попро</w:t>
            </w: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  <w:t>щаться».</w:t>
            </w:r>
          </w:p>
          <w:p w:rsidR="00DD0AD5" w:rsidRPr="003B566B" w:rsidRDefault="00DD0AD5" w:rsidP="00DD0AD5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 xml:space="preserve">Чтение: К. </w:t>
            </w:r>
            <w:proofErr w:type="spellStart"/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>Дольто-Толич</w:t>
            </w:r>
            <w:proofErr w:type="spellEnd"/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 xml:space="preserve"> «Вежливо - невежливо», О. </w:t>
            </w:r>
            <w:proofErr w:type="spellStart"/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>Дриз</w:t>
            </w:r>
            <w:proofErr w:type="spellEnd"/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 xml:space="preserve"> «Добрые слова», Э. Котляр «Елизавета», В. Масс, М. </w:t>
            </w:r>
            <w:proofErr w:type="spellStart"/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>Че</w:t>
            </w:r>
            <w:proofErr w:type="gramStart"/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>р</w:t>
            </w:r>
            <w:proofErr w:type="spellEnd"/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  <w:proofErr w:type="gramEnd"/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>винский</w:t>
            </w:r>
            <w:proofErr w:type="spellEnd"/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 xml:space="preserve"> «Стихи об одном школьнике», В. Осеева «Волшеб</w:t>
            </w: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  <w:t>ное слово», Г. Сапгир «Самые слова», В. Солоухин «Здрав</w:t>
            </w: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  <w:t>ствуйте!».</w:t>
            </w:r>
          </w:p>
          <w:p w:rsidR="00DD0AD5" w:rsidRPr="003B566B" w:rsidRDefault="00DD0AD5" w:rsidP="00DD0AD5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>Игровые упражнения: «Кто первым поздоровается», «До сви</w:t>
            </w: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  <w:t>дания, милое создание».</w:t>
            </w:r>
          </w:p>
          <w:p w:rsidR="00DD0AD5" w:rsidRPr="003B566B" w:rsidRDefault="00DD0AD5" w:rsidP="00DD0AD5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>Обыгрывание и обсуждение ситуаций</w:t>
            </w:r>
          </w:p>
        </w:tc>
      </w:tr>
      <w:tr w:rsidR="00DD0AD5" w:rsidRPr="003B566B" w:rsidTr="00DD0AD5">
        <w:trPr>
          <w:trHeight w:hRule="exact" w:val="1666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D5" w:rsidRPr="003B566B" w:rsidRDefault="00DD0AD5" w:rsidP="00DD0AD5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>«Положитель</w:t>
            </w: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  <w:t>ные мораль</w:t>
            </w: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  <w:t>ные качества»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D5" w:rsidRPr="003B566B" w:rsidRDefault="00DD0AD5" w:rsidP="00DD0AD5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>Продолжать форми</w:t>
            </w: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  <w:t xml:space="preserve">ровать дружеские взаимоотношения, учить </w:t>
            </w:r>
            <w:proofErr w:type="gramStart"/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>вместе</w:t>
            </w:r>
            <w:proofErr w:type="gramEnd"/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 xml:space="preserve"> играть, трудиться, занимать</w:t>
            </w: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  <w:t>ся</w:t>
            </w:r>
          </w:p>
        </w:tc>
        <w:tc>
          <w:tcPr>
            <w:tcW w:w="6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D5" w:rsidRPr="003B566B" w:rsidRDefault="00DD0AD5" w:rsidP="00DD0AD5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>Беседы: «Умеешь ли ты дружить?», «Если с другом вышел в путь».</w:t>
            </w:r>
          </w:p>
          <w:p w:rsidR="00DD0AD5" w:rsidRPr="003B566B" w:rsidRDefault="00DD0AD5" w:rsidP="00DD0AD5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 xml:space="preserve">Чтение: русские народные сказки «Кот, петух и лиса», «Крылатый, мохнатый да масляный», Я. Аким «Яблоко», «Пишу тебе письмо», М. </w:t>
            </w:r>
            <w:proofErr w:type="spellStart"/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>Пляцковский</w:t>
            </w:r>
            <w:proofErr w:type="spellEnd"/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 xml:space="preserve"> «Урок дружбы», «Настоящий друг», Г. Сапгир «Вот мой новый самокат»,</w:t>
            </w:r>
            <w:proofErr w:type="gramEnd"/>
          </w:p>
          <w:p w:rsidR="00DD0AD5" w:rsidRPr="003B566B" w:rsidRDefault="00DD0AD5" w:rsidP="00DD0AD5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>Седулин</w:t>
            </w:r>
            <w:proofErr w:type="spellEnd"/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 xml:space="preserve"> «Речные камешки», «Дом с трубой и без трубы», Л. Толстой «Два товарища»</w:t>
            </w:r>
          </w:p>
        </w:tc>
      </w:tr>
      <w:tr w:rsidR="00DD0AD5" w:rsidRPr="003B566B" w:rsidTr="00DD0AD5">
        <w:trPr>
          <w:trHeight w:hRule="exact" w:val="1003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D5" w:rsidRPr="003B566B" w:rsidRDefault="00DD0AD5" w:rsidP="00DD0AD5">
            <w:pPr>
              <w:pStyle w:val="a3"/>
            </w:pP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>«Этические</w:t>
            </w:r>
          </w:p>
          <w:p w:rsidR="00DD0AD5" w:rsidRPr="003B566B" w:rsidRDefault="00DD0AD5" w:rsidP="00DD0AD5">
            <w:pPr>
              <w:pStyle w:val="a3"/>
            </w:pPr>
            <w:proofErr w:type="spellStart"/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>представле</w:t>
            </w:r>
            <w:proofErr w:type="spellEnd"/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</w:r>
          </w:p>
          <w:p w:rsidR="00DD0AD5" w:rsidRPr="003B566B" w:rsidRDefault="00DD0AD5" w:rsidP="00DD0AD5">
            <w:pPr>
              <w:pStyle w:val="a3"/>
            </w:pPr>
            <w:proofErr w:type="spellStart"/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>ния</w:t>
            </w:r>
            <w:proofErr w:type="spellEnd"/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D5" w:rsidRPr="003B566B" w:rsidRDefault="00DD0AD5" w:rsidP="00DD0AD5">
            <w:pPr>
              <w:spacing w:line="22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>Закреплять пред</w:t>
            </w: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  <w:t>ставления о дружбе, товариществе</w:t>
            </w:r>
          </w:p>
        </w:tc>
        <w:tc>
          <w:tcPr>
            <w:tcW w:w="6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D5" w:rsidRPr="003B566B" w:rsidRDefault="00DD0AD5" w:rsidP="00DD0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AD5" w:rsidRPr="003B566B" w:rsidTr="00DD0AD5">
        <w:trPr>
          <w:trHeight w:hRule="exact" w:val="571"/>
        </w:trPr>
        <w:tc>
          <w:tcPr>
            <w:tcW w:w="9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D5" w:rsidRPr="003B566B" w:rsidRDefault="00DD0AD5" w:rsidP="00DD0AD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MicrosoftSansSerif10pt"/>
                <w:rFonts w:ascii="Times New Roman" w:hAnsi="Times New Roman" w:cs="Times New Roman"/>
              </w:rPr>
              <w:t>Октябрь</w:t>
            </w:r>
          </w:p>
        </w:tc>
      </w:tr>
      <w:tr w:rsidR="00DD0AD5" w:rsidRPr="003B566B" w:rsidTr="00DD0AD5">
        <w:trPr>
          <w:trHeight w:hRule="exact" w:val="2883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AD5" w:rsidRPr="003B566B" w:rsidRDefault="00DD0AD5" w:rsidP="00DD0AD5">
            <w:pPr>
              <w:spacing w:after="60" w:line="19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>«Культура</w:t>
            </w:r>
          </w:p>
          <w:p w:rsidR="00DD0AD5" w:rsidRPr="003B566B" w:rsidRDefault="00DD0AD5" w:rsidP="00DD0AD5">
            <w:pPr>
              <w:spacing w:before="60" w:line="19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>поведения»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AD5" w:rsidRPr="003B566B" w:rsidRDefault="00DD0AD5" w:rsidP="00DD0AD5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>Способствовать формированию разнообразных форм словесной вежливости. Закреплять навыки телефонного этикета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5" w:rsidRPr="003B566B" w:rsidRDefault="00DD0AD5" w:rsidP="00DD0AD5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>Беседы: «Наши добрые слова», «Правила разговора по телефону».</w:t>
            </w:r>
          </w:p>
          <w:p w:rsidR="00DD0AD5" w:rsidRPr="003B566B" w:rsidRDefault="00DD0AD5" w:rsidP="00DD0AD5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 xml:space="preserve">Чтение: А. </w:t>
            </w:r>
            <w:proofErr w:type="spellStart"/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>Барто</w:t>
            </w:r>
            <w:proofErr w:type="spellEnd"/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 xml:space="preserve"> «Друзья, вот вам на всякий случай стихи о мальчике одном», А. Кондратьев «Добрый день»,</w:t>
            </w:r>
          </w:p>
          <w:p w:rsidR="00DD0AD5" w:rsidRPr="003B566B" w:rsidRDefault="00DD0AD5" w:rsidP="00DD0AD5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>В. Кривошеев «Добрый день», С. Маршак «Урок вежливос</w:t>
            </w: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  <w:t>ти», А. Шибаев «Дядя Саша огорчен».</w:t>
            </w:r>
          </w:p>
          <w:p w:rsidR="00DD0AD5" w:rsidRPr="003B566B" w:rsidRDefault="00DD0AD5" w:rsidP="00DD0AD5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>Дидактические игры: «Вежливый ручеек», «У меня зазвонил телефон».</w:t>
            </w:r>
          </w:p>
          <w:p w:rsidR="00DD0AD5" w:rsidRPr="003B566B" w:rsidRDefault="00DD0AD5" w:rsidP="00DD0AD5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MicrosoftSansSerif95pt0pt"/>
                <w:rFonts w:ascii="Times New Roman" w:eastAsiaTheme="minorHAnsi" w:hAnsi="Times New Roman" w:cs="Times New Roman"/>
                <w:sz w:val="20"/>
                <w:szCs w:val="20"/>
              </w:rPr>
              <w:t>Обыгрывание и обсуждение ситуаций</w:t>
            </w:r>
          </w:p>
        </w:tc>
      </w:tr>
    </w:tbl>
    <w:p w:rsidR="003B566B" w:rsidRPr="003B566B" w:rsidRDefault="003B566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3B566B" w:rsidRPr="003B566B" w:rsidRDefault="003B566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3B566B" w:rsidRPr="003B566B" w:rsidRDefault="003B566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3B566B" w:rsidRPr="003B566B" w:rsidRDefault="003B566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CB630B" w:rsidRPr="003B566B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CB630B" w:rsidRDefault="00CB630B" w:rsidP="00ED7B12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B566B" w:rsidRDefault="003B566B" w:rsidP="00ED7B12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B566B" w:rsidRDefault="003B566B" w:rsidP="00ED7B12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B566B" w:rsidRPr="003B566B" w:rsidRDefault="003B566B" w:rsidP="00ED7B12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B566B" w:rsidRPr="003B566B" w:rsidRDefault="003B566B" w:rsidP="00ED7B12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B566B" w:rsidRPr="003B566B" w:rsidRDefault="003B566B" w:rsidP="00ED7B12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93"/>
        <w:gridCol w:w="2194"/>
        <w:gridCol w:w="6029"/>
      </w:tblGrid>
      <w:tr w:rsidR="00CB630B" w:rsidRPr="003B566B" w:rsidTr="003B566B">
        <w:trPr>
          <w:trHeight w:hRule="exact" w:val="225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lastRenderedPageBreak/>
              <w:t>«Положитель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ные мораль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ные качества»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Способствовать фор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мированию заботли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вого отношения к малышам и пожи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лым людям.</w:t>
            </w:r>
          </w:p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Дать знания о празд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нике День пожилого человека</w:t>
            </w:r>
          </w:p>
        </w:tc>
        <w:tc>
          <w:tcPr>
            <w:tcW w:w="6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Беседы: «Как мы можем позаботиться о старших»,*</w:t>
            </w:r>
          </w:p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«Мы - защитники малышей».</w:t>
            </w:r>
          </w:p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Чтение: русская народная сказка «Гуси-лебеди», А. 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«Особое поручение», «Вот так защитник!», Г. 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Браиловская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Ушки-непослушки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», Г. 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Виеру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«Мама, почему?», С. 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Капутикян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«Моя бабушка», Л. 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Квитко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«Бабушкины руки», Г. 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Макунец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«Три сестры», П. Образцов «Лечу куклу», В. Осеева «Кто всех глупее», О. 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Руцень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«Так или не так?», В. Сухомлинский «Внучка и старый дед», Л. Толстой «Старый дед и внучек», «Играющие собаки</w:t>
            </w:r>
            <w:proofErr w:type="gram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», А. Шибаев «Дед и внук», Э. 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Шим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«Брат и младшая сестра», «Не смей обижать!».</w:t>
            </w:r>
          </w:p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Дидактическое упражнение «Добрые слова дедушке и бабушке». Продуктивная деятельность «Подарки пожилым людям»</w:t>
            </w:r>
          </w:p>
        </w:tc>
      </w:tr>
      <w:tr w:rsidR="00CB630B" w:rsidRPr="003B566B" w:rsidTr="00CB630B">
        <w:trPr>
          <w:trHeight w:hRule="exact" w:val="127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«Этические</w:t>
            </w:r>
          </w:p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Закреплять понятие о доброте, формиро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вать понимание слова «заботливость»</w:t>
            </w:r>
          </w:p>
        </w:tc>
        <w:tc>
          <w:tcPr>
            <w:tcW w:w="6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30B" w:rsidRPr="003B566B" w:rsidTr="00CB630B">
        <w:trPr>
          <w:trHeight w:hRule="exact" w:val="571"/>
        </w:trPr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CB630B" w:rsidRPr="003B566B" w:rsidTr="003B566B">
        <w:trPr>
          <w:trHeight w:hRule="exact" w:val="169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after="6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«Культура</w:t>
            </w:r>
          </w:p>
          <w:p w:rsidR="00CB630B" w:rsidRPr="003B566B" w:rsidRDefault="00CB630B" w:rsidP="00CB630B">
            <w:pPr>
              <w:spacing w:before="6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поведения»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Закреплять навыки поведения в общественном транспорте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Беседы: «Как мы входим в 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транспорт</w:t>
            </w:r>
            <w:proofErr w:type="gram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выходим из него», «Правила поведения в транспорте».</w:t>
            </w:r>
          </w:p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Чтение: Е. 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Карганова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«В автобусе», С. Михалков «Одна рифма». Дидактическое упражнение «Кто кому уступит место». Обыгрывание и обсуждение ситуаций</w:t>
            </w:r>
          </w:p>
        </w:tc>
      </w:tr>
      <w:tr w:rsidR="00CB630B" w:rsidRPr="003B566B" w:rsidTr="003B566B">
        <w:trPr>
          <w:trHeight w:hRule="exact" w:val="1831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«Положитель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ные мораль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ные качества»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Закреплять умения договариваться, помогать друг другу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Беседы: «Драться или договориться», «Как играть и не ссориться», «Умнее тот, кто уступает».</w:t>
            </w:r>
          </w:p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Чтение: Н. Кузнецова «Мы поссорились с подружкой», В. Осеева «До первого дождя», Г. 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Циферов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«Когда не хватает игрушек».</w:t>
            </w:r>
          </w:p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Дидактическая игра «Как хорошо с тобой дружить»</w:t>
            </w:r>
          </w:p>
        </w:tc>
      </w:tr>
      <w:tr w:rsidR="00CB630B" w:rsidRPr="003B566B" w:rsidTr="003B566B">
        <w:trPr>
          <w:trHeight w:hRule="exact" w:val="155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«Этические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Формировать представления о доброте и жадности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Беседа «Что значит быть добрым».</w:t>
            </w:r>
          </w:p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Чтение: Я. Аким «</w:t>
            </w:r>
            <w:proofErr w:type="gram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Жадина</w:t>
            </w:r>
            <w:proofErr w:type="gram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», Е. Благинина «Подарок»,</w:t>
            </w:r>
          </w:p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А. Пушкин «Сказка о рыбаке и рыбке», Е. Серова «Добрый великан», «Если я великан», Т. Пономарева «Хитрое яблоко». Дидактическая игра «Цветок доброты»</w:t>
            </w:r>
          </w:p>
        </w:tc>
      </w:tr>
      <w:tr w:rsidR="00CB630B" w:rsidRPr="003B566B" w:rsidTr="00CB630B">
        <w:trPr>
          <w:trHeight w:hRule="exact" w:val="571"/>
        </w:trPr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CB630B" w:rsidRPr="003B566B" w:rsidTr="00CB630B">
        <w:trPr>
          <w:trHeight w:hRule="exact" w:val="263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after="6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«Культура</w:t>
            </w:r>
          </w:p>
          <w:p w:rsidR="00CB630B" w:rsidRPr="003B566B" w:rsidRDefault="00CB630B" w:rsidP="00CB630B">
            <w:pPr>
              <w:spacing w:before="6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поведения»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Продолжать форми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ровать умения пони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мать эмоциональное состояние по мимике и жестам, соотносить свое поведение и речевое общение с эмоциональным состоянием окружаю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щих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Рассматривание фотографий и иллюстраций разных эмоциональных состояний детей.</w:t>
            </w:r>
          </w:p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Дидактические упражнения: «Угадай мое настроение», «Передай свое настроение», «Поделись хорошим настроением».</w:t>
            </w:r>
          </w:p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Упражнения по воспитанию выразительности речи</w:t>
            </w:r>
          </w:p>
        </w:tc>
      </w:tr>
      <w:tr w:rsidR="00CB630B" w:rsidRPr="003B566B" w:rsidTr="00CB630B">
        <w:trPr>
          <w:trHeight w:hRule="exact" w:val="142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«Положитель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ные мораль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ные качества»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Формировать умение ограничивать свои желания, учить счи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таться с желаниями окружающих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Беседы: «Я или мы», «Не жди, когда тебя попросят о помощи: учись сам видеть, кому нужна помощь».</w:t>
            </w:r>
          </w:p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Чтение: А. 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Митта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«Шарик в окошке», В. Осеева «Печенье»</w:t>
            </w:r>
          </w:p>
        </w:tc>
      </w:tr>
      <w:tr w:rsidR="00CB630B" w:rsidRPr="003B566B" w:rsidTr="003B566B">
        <w:trPr>
          <w:trHeight w:hRule="exact" w:val="145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lastRenderedPageBreak/>
              <w:t>«Этические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Дать понятие о чут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кости и равнодушии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Беседа «О чуткости и равнодушии».</w:t>
            </w:r>
          </w:p>
          <w:p w:rsidR="00CB630B" w:rsidRPr="003B566B" w:rsidRDefault="00CB630B" w:rsidP="00CB630B">
            <w:pPr>
              <w:spacing w:line="22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Чтение: </w:t>
            </w:r>
            <w:proofErr w:type="gram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Н. Дурова «Заботливая подруга», К. Ушинский «Лекарство», В. Осеева «Плохо», В. Сухомлинский «Кому идти за дровами», Н. Юсупов «Простите»</w:t>
            </w:r>
            <w:proofErr w:type="gramEnd"/>
          </w:p>
        </w:tc>
      </w:tr>
      <w:tr w:rsidR="00CB630B" w:rsidRPr="003B566B" w:rsidTr="00CB630B">
        <w:trPr>
          <w:trHeight w:hRule="exact" w:val="581"/>
        </w:trPr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CB630B" w:rsidRPr="003B566B" w:rsidTr="00CB630B">
        <w:trPr>
          <w:trHeight w:hRule="exact" w:val="120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after="6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«Культура</w:t>
            </w:r>
          </w:p>
          <w:p w:rsidR="00CB630B" w:rsidRPr="003B566B" w:rsidRDefault="00CB630B" w:rsidP="00CB630B">
            <w:pPr>
              <w:spacing w:before="6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поведения»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Закреплять навыки общения </w:t>
            </w:r>
            <w:proofErr w:type="gram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взрослы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ми: не вмешиваться в разговор, дослуши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вать до конца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90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Рассказ воспитателя.</w:t>
            </w:r>
          </w:p>
          <w:p w:rsidR="00CB630B" w:rsidRPr="003B566B" w:rsidRDefault="00CB630B" w:rsidP="00CB630B">
            <w:pPr>
              <w:spacing w:line="190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Обыгрывание и обсуждение ситуаций</w:t>
            </w:r>
          </w:p>
        </w:tc>
      </w:tr>
    </w:tbl>
    <w:p w:rsidR="00CB630B" w:rsidRPr="00BA123A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12"/>
        <w:gridCol w:w="2184"/>
        <w:gridCol w:w="6019"/>
      </w:tblGrid>
      <w:tr w:rsidR="00CB630B" w:rsidRPr="003B566B" w:rsidTr="00CB630B">
        <w:trPr>
          <w:trHeight w:hRule="exact" w:val="156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«Положитель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ные мораль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ные качества»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Продолжать воспиты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вать волевые каче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ства, учить преодоле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вать препятствия,</w:t>
            </w:r>
          </w:p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стоящие на пути к достижению цели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Беседа «Терпение и труд все перетрут»</w:t>
            </w:r>
          </w:p>
        </w:tc>
      </w:tr>
      <w:tr w:rsidR="00CB630B" w:rsidRPr="003B566B" w:rsidTr="003B566B">
        <w:trPr>
          <w:trHeight w:hRule="exact" w:val="141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«Этические</w:t>
            </w:r>
          </w:p>
          <w:p w:rsidR="00CB630B" w:rsidRPr="003B566B" w:rsidRDefault="00CB630B" w:rsidP="00CB630B">
            <w:pPr>
              <w:spacing w:line="22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CB630B" w:rsidRPr="003B566B" w:rsidRDefault="00CB630B" w:rsidP="00CB630B">
            <w:pPr>
              <w:spacing w:line="22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Продолжать знако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мить с понятиями «смелость» и «тру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сость»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Рассказ воспитателя о смелости солдат во время войны. Беседа «Будь смелым».</w:t>
            </w:r>
          </w:p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Чтение: И. 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Бутлин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«Трус», Л. Пантелеев «Трус»,</w:t>
            </w:r>
          </w:p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Тарховская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«Я боюсь», Э. 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Шим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«Не смей!»</w:t>
            </w:r>
          </w:p>
        </w:tc>
      </w:tr>
      <w:tr w:rsidR="00CB630B" w:rsidRPr="003B566B" w:rsidTr="00CB630B">
        <w:trPr>
          <w:trHeight w:hRule="exact" w:val="571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CB630B" w:rsidRPr="003B566B" w:rsidTr="00CB630B">
        <w:trPr>
          <w:trHeight w:hRule="exact" w:val="177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after="6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«Культура</w:t>
            </w:r>
          </w:p>
          <w:p w:rsidR="00CB630B" w:rsidRPr="003B566B" w:rsidRDefault="00CB630B" w:rsidP="00CB630B">
            <w:pPr>
              <w:spacing w:before="6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поведения»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Продолжать форми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ровать навыки куль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туры разговора, спора, не перебивать собеседника, учить доказывать свою точку зрения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Беседа «Вежливость в разговоре».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Дидактические упражнения: «Докажи, что ты прав», «Почему ты так думаешь».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Обыгрывание и обсуждение ситуаций</w:t>
            </w:r>
          </w:p>
        </w:tc>
      </w:tr>
      <w:tr w:rsidR="00CB630B" w:rsidRPr="003B566B" w:rsidTr="00CB630B">
        <w:trPr>
          <w:trHeight w:hRule="exact" w:val="2063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«Положитель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ные мораль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ные качества»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Формировать рыцар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ское отношение к девочкам, продол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жать развивать в девочках и мальчи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ках качества, свой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ственные их полу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gram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«Какими должны быть настоящие мужчины». Чтение: А. Ахундова «Красивая девочка»</w:t>
            </w:r>
          </w:p>
        </w:tc>
      </w:tr>
      <w:tr w:rsidR="00CB630B" w:rsidRPr="003B566B" w:rsidTr="00CB630B">
        <w:trPr>
          <w:trHeight w:hRule="exact" w:val="88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«Этические</w:t>
            </w:r>
          </w:p>
          <w:p w:rsidR="00CB630B" w:rsidRPr="003B566B" w:rsidRDefault="00CB630B" w:rsidP="00CB630B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CB630B" w:rsidRPr="003B566B" w:rsidRDefault="00CB630B" w:rsidP="00CB630B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Закреплять пред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ставления о скромно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сти и зазнайстве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Рассказ воспитателя.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Чтение: русская народная сказка «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Заяц-хваста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», С. Маршак «Рассказ о неизвестном герое», «Пожар»</w:t>
            </w:r>
          </w:p>
        </w:tc>
      </w:tr>
      <w:tr w:rsidR="00CB630B" w:rsidRPr="003B566B" w:rsidTr="00CB630B">
        <w:trPr>
          <w:trHeight w:hRule="exact" w:val="576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CB630B" w:rsidRPr="003B566B" w:rsidTr="00CB630B">
        <w:trPr>
          <w:trHeight w:hRule="exact" w:val="149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after="6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«Культура</w:t>
            </w:r>
          </w:p>
          <w:p w:rsidR="00CB630B" w:rsidRPr="003B566B" w:rsidRDefault="00CB630B" w:rsidP="00CB630B">
            <w:pPr>
              <w:spacing w:before="6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поведения»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Закреплять навыки гостевого этикета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Беседа «Гости в дом - радость в нем».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Чтение: русская народная сказка «Лиса и журавль», эстонская сказка «Каждый свое получит», О. Григорьев «Гостеприимство», С. Маршак «Кошкин дом».</w:t>
            </w:r>
            <w:proofErr w:type="gram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Дидактические упражнения: «Встреча гостей», «Угощение гостей», «Прощаемся с гостями»</w:t>
            </w:r>
          </w:p>
        </w:tc>
      </w:tr>
      <w:tr w:rsidR="00CB630B" w:rsidRPr="003B566B" w:rsidTr="003B566B">
        <w:trPr>
          <w:trHeight w:hRule="exact" w:val="1143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lastRenderedPageBreak/>
              <w:t>«Положитель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ные мораль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ные качества»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Закреплять умение давать оценку своим поступкам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Беседы: «Всегда ли вы правы», «Что такое хорошо и что такое плохо».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Обыгрывание и обсуждение ситуаций</w:t>
            </w:r>
          </w:p>
        </w:tc>
      </w:tr>
      <w:tr w:rsidR="00CB630B" w:rsidRPr="003B566B" w:rsidTr="00CB630B">
        <w:trPr>
          <w:trHeight w:hRule="exact" w:val="150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«Этические</w:t>
            </w:r>
          </w:p>
          <w:p w:rsidR="00CB630B" w:rsidRPr="003B566B" w:rsidRDefault="00CB630B" w:rsidP="00CB630B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CB630B" w:rsidRPr="003B566B" w:rsidRDefault="00CB630B" w:rsidP="00CB630B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Продолжать формировать представления о честности и лживости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Беседа «Правда и ложь».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Чтение: Е. Артюшина «Признание», А. 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«Ку-ку»,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Бахнов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«Сказка о том, как опасна ложь», Б. 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«Никто», В. Осеева «Почему?», Н. Носов «Огурцы»,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В. Сухомлинский «Как мальчики съели мед», «Почему ты вчера не искал мои очки?», Л. Толстой «Косточка»</w:t>
            </w:r>
          </w:p>
        </w:tc>
      </w:tr>
      <w:tr w:rsidR="00CB630B" w:rsidRPr="003B566B" w:rsidTr="00CB630B">
        <w:trPr>
          <w:trHeight w:hRule="exact" w:val="571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CB630B" w:rsidRPr="003B566B" w:rsidTr="00CB630B">
        <w:trPr>
          <w:trHeight w:hRule="exact" w:val="157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after="60" w:line="19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«Культура</w:t>
            </w:r>
          </w:p>
          <w:p w:rsidR="00CB630B" w:rsidRPr="003B566B" w:rsidRDefault="00CB630B" w:rsidP="00CB630B">
            <w:pPr>
              <w:spacing w:before="60" w:line="19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поведения»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Продолжать форми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ровать навыки пове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 xml:space="preserve">дения 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в'обществен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  <w:proofErr w:type="gram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магазин, улица, поликлиника и т.п.)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Беседа «Как мы ведем себя на улице». Дидактические упражнения: «Мы по улице идем», «Что нельзя и что можно делать в магазине</w:t>
            </w:r>
            <w:proofErr w:type="gram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  <w:p w:rsidR="00CB630B" w:rsidRPr="003B566B" w:rsidRDefault="00CB630B" w:rsidP="00CB630B">
            <w:pPr>
              <w:spacing w:line="90" w:lineRule="exact"/>
              <w:ind w:left="24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45pt0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B630B" w:rsidRPr="003B566B" w:rsidRDefault="00CB630B" w:rsidP="00ED7B12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12"/>
        <w:gridCol w:w="2184"/>
        <w:gridCol w:w="6024"/>
      </w:tblGrid>
      <w:tr w:rsidR="00CB630B" w:rsidRPr="003B566B" w:rsidTr="00CB630B">
        <w:trPr>
          <w:trHeight w:hRule="exact" w:val="112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«Положитель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ные мораль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ные качества»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Формировать умение справедливо и добро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желательно оцени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вать поступки других</w:t>
            </w:r>
          </w:p>
        </w:tc>
        <w:tc>
          <w:tcPr>
            <w:tcW w:w="6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Беседа «Справедливость - хорошее качество человека». Чтение: А. 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«Я лишний», Г. 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Ладонщиков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566B">
              <w:rPr>
                <w:rStyle w:val="0pt"/>
                <w:rFonts w:ascii="Times New Roman" w:eastAsiaTheme="minorHAnsi" w:hAnsi="Times New Roman" w:cs="Times New Roman"/>
                <w:sz w:val="20"/>
                <w:szCs w:val="20"/>
              </w:rPr>
              <w:t xml:space="preserve">«Я 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не плачу», М. Лукичев «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Голубые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разведчики», Л. Успенская,</w:t>
            </w:r>
          </w:p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Н. Успенский «Вова и 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Валюшка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Дидактическое упражнение «Как сказать, чтобы не обидеть».</w:t>
            </w:r>
          </w:p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Обыгрывание и обсуждение ситуаций</w:t>
            </w:r>
          </w:p>
        </w:tc>
      </w:tr>
      <w:tr w:rsidR="00CB630B" w:rsidRPr="003B566B" w:rsidTr="00CB630B">
        <w:trPr>
          <w:trHeight w:hRule="exact" w:val="893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«Этические</w:t>
            </w:r>
          </w:p>
          <w:p w:rsidR="00CB630B" w:rsidRPr="003B566B" w:rsidRDefault="00CB630B" w:rsidP="00CB630B">
            <w:pPr>
              <w:spacing w:line="22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CB630B" w:rsidRPr="003B566B" w:rsidRDefault="00CB630B" w:rsidP="00CB630B">
            <w:pPr>
              <w:spacing w:line="22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Познакомить с понятием «справедливость»</w:t>
            </w:r>
          </w:p>
        </w:tc>
        <w:tc>
          <w:tcPr>
            <w:tcW w:w="6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30B" w:rsidRPr="003B566B" w:rsidTr="00CB630B">
        <w:trPr>
          <w:trHeight w:hRule="exact" w:val="576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6B">
              <w:rPr>
                <w:rStyle w:val="0pt"/>
                <w:rFonts w:ascii="Times New Roman" w:eastAsiaTheme="minorHAnsi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CB630B" w:rsidRPr="003B566B" w:rsidTr="00CB630B">
        <w:trPr>
          <w:trHeight w:hRule="exact" w:val="2443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after="6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«Культура</w:t>
            </w:r>
          </w:p>
          <w:p w:rsidR="00CB630B" w:rsidRPr="003B566B" w:rsidRDefault="00CB630B" w:rsidP="00CB630B">
            <w:pPr>
              <w:spacing w:before="6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поведения»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Продолжать формировать навыки культуры поведения на природе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Рассматривание Красной книги.</w:t>
            </w:r>
          </w:p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Рассказ воспитателя.</w:t>
            </w:r>
          </w:p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Чтение: </w:t>
            </w:r>
            <w:proofErr w:type="gram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П. Воронько «Березка», С. Николаева «Экскурсия в весенний лес», В, Сухомлинский «Почему плачет синичка?», «Стыдно перед соловушкой», Я. Райнис «Дедушка и яблонька», Р. 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Тимерлин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«Где лежало „спасибо”?», Э. 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Шим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Елкино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платье», «Жук на ниточке».</w:t>
            </w:r>
            <w:proofErr w:type="gram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Экологические акции: «Елочка - зеленая иголочка», «Наш город должен быть зеленым», «Памятка выезжающим ' на природу»</w:t>
            </w:r>
          </w:p>
        </w:tc>
      </w:tr>
      <w:tr w:rsidR="00CB630B" w:rsidRPr="003B566B" w:rsidTr="00CB630B">
        <w:trPr>
          <w:trHeight w:hRule="exact" w:val="110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«Положитель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ные мораль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ные качества»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Продолжать воспитывать желание познавать культуру своего народа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Рассматривание картин, иллюстраций.</w:t>
            </w:r>
          </w:p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Рассказ воспитателя.</w:t>
            </w:r>
          </w:p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Беседы: «Ими гордится наша страна», «Что мы знаем о русском народном искусстве»</w:t>
            </w:r>
          </w:p>
        </w:tc>
      </w:tr>
      <w:tr w:rsidR="00CB630B" w:rsidRPr="003B566B" w:rsidTr="003B566B">
        <w:trPr>
          <w:trHeight w:hRule="exact" w:val="237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«Этические</w:t>
            </w:r>
          </w:p>
          <w:p w:rsidR="00CB630B" w:rsidRPr="003B566B" w:rsidRDefault="00CB630B" w:rsidP="00CB630B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CB630B" w:rsidRPr="003B566B" w:rsidRDefault="00CB630B" w:rsidP="00CB630B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Закреплять представления о трудолюбии и лени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Беседа «Труд человека кормит, а лень портит».</w:t>
            </w:r>
          </w:p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Чтение: русская народная сказка «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Хаврошечка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», В. Зайцев «Я одеться сам могу», Б. 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«Переплетчица», «Портниха», М, 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Ивенсон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 «Всегда найдется дело для умелых рук», Д. Лукич «Четыре девочки», В. Одоевский «Мороз Иванович», Е. Пермяк «Как Маша стала большой»,</w:t>
            </w:r>
            <w:proofErr w:type="gramEnd"/>
          </w:p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В. Сухомлинский «Блестящие ботинки», Б. Шергин «Одно дело делаешь, другого не порть», «Длинная нитка - ленивая швея»</w:t>
            </w:r>
          </w:p>
        </w:tc>
      </w:tr>
      <w:tr w:rsidR="00CB630B" w:rsidRPr="003B566B" w:rsidTr="00CB630B">
        <w:trPr>
          <w:trHeight w:hRule="exact" w:val="576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66B">
              <w:rPr>
                <w:rStyle w:val="0pt"/>
                <w:rFonts w:ascii="Times New Roman" w:eastAsiaTheme="minorHAnsi" w:hAnsi="Times New Roman" w:cs="Times New Roman"/>
                <w:b/>
                <w:sz w:val="20"/>
                <w:szCs w:val="20"/>
              </w:rPr>
              <w:lastRenderedPageBreak/>
              <w:t>Июнь - август</w:t>
            </w:r>
          </w:p>
        </w:tc>
      </w:tr>
      <w:tr w:rsidR="00CB630B" w:rsidRPr="003B566B" w:rsidTr="00CB630B">
        <w:trPr>
          <w:trHeight w:hRule="exact" w:val="71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after="6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«Культура</w:t>
            </w:r>
          </w:p>
          <w:p w:rsidR="00CB630B" w:rsidRPr="003B566B" w:rsidRDefault="00CB630B" w:rsidP="00CB630B">
            <w:pPr>
              <w:spacing w:before="6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поведения»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Закреплять навыки культуры поведения, речевого общения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Повторение знакомых дидактических упражнений. Обыгрывание и обсуждение ситуаций</w:t>
            </w:r>
          </w:p>
        </w:tc>
      </w:tr>
      <w:tr w:rsidR="00CB630B" w:rsidRPr="003B566B" w:rsidTr="00CB630B">
        <w:trPr>
          <w:trHeight w:hRule="exact" w:val="116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«Положитель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ные мораль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ные качества»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Воспитывать уважительное отношение к культуре других народов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Рассказ воспитателя.</w:t>
            </w:r>
          </w:p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Рассматривание картин.</w:t>
            </w:r>
          </w:p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Чтение произведений художественной литературы. Слушание музыкальных произведений</w:t>
            </w:r>
          </w:p>
        </w:tc>
      </w:tr>
      <w:tr w:rsidR="00CB630B" w:rsidRPr="003B566B" w:rsidTr="00CB630B">
        <w:trPr>
          <w:trHeight w:hRule="exact" w:val="183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«Этические</w:t>
            </w:r>
          </w:p>
          <w:p w:rsidR="00CB630B" w:rsidRPr="003B566B" w:rsidRDefault="00CB630B" w:rsidP="00CB630B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CB630B" w:rsidRPr="003B566B" w:rsidRDefault="00CB630B" w:rsidP="00CB630B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Закреплять и систематизировать этические представ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ления, подводить к осмыслению поня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тий «интеллигент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ность», «порядоч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ность»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Рассказ воспитателя.</w:t>
            </w:r>
          </w:p>
          <w:p w:rsidR="00CB630B" w:rsidRPr="003B566B" w:rsidRDefault="00CB630B" w:rsidP="00CB630B">
            <w:pPr>
              <w:spacing w:line="22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Беседа «Кого мы называем „хороший человек”». Чтение: «Поучение Владимира Мономаха»</w:t>
            </w:r>
          </w:p>
        </w:tc>
      </w:tr>
    </w:tbl>
    <w:p w:rsidR="00CB630B" w:rsidRPr="003B566B" w:rsidRDefault="00CB630B" w:rsidP="00ED7B12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B630B" w:rsidRPr="003B566B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DD0AD5" w:rsidRPr="003B566B" w:rsidRDefault="00DD0AD5" w:rsidP="00DD0AD5">
      <w:pPr>
        <w:framePr w:w="9720" w:h="1846" w:hRule="exact" w:wrap="none" w:vAnchor="page" w:hAnchor="page" w:x="1473" w:y="9095"/>
        <w:ind w:left="20" w:right="40"/>
        <w:rPr>
          <w:rFonts w:ascii="Times New Roman" w:hAnsi="Times New Roman" w:cs="Times New Roman"/>
          <w:sz w:val="28"/>
          <w:szCs w:val="28"/>
        </w:rPr>
      </w:pPr>
      <w:r w:rsidRPr="003B566B">
        <w:rPr>
          <w:rStyle w:val="12"/>
          <w:rFonts w:eastAsiaTheme="minorHAnsi"/>
          <w:sz w:val="28"/>
          <w:szCs w:val="28"/>
          <w:u w:val="none"/>
        </w:rPr>
        <w:t>В предлагаемом варианте перспективного плана формирования у детей навыков безо</w:t>
      </w:r>
      <w:r w:rsidRPr="003B566B">
        <w:rPr>
          <w:rStyle w:val="12"/>
          <w:rFonts w:eastAsiaTheme="minorHAnsi"/>
          <w:sz w:val="28"/>
          <w:szCs w:val="28"/>
          <w:u w:val="none"/>
        </w:rPr>
        <w:softHyphen/>
        <w:t>пасного поведения выделено четыре блока, раскрывающие вопросы здоровья ребенка, его безопасного поведения дома и на улице, его общения с незнакомыми людьми. Обеспечение комфортного пребывания ребенка в детском саду и общения его с природой раскрывается в других блоках перспективного плана или в календарном планировании.</w:t>
      </w:r>
    </w:p>
    <w:p w:rsidR="006346E2" w:rsidRPr="003B566B" w:rsidRDefault="006346E2" w:rsidP="006346E2">
      <w:pPr>
        <w:pStyle w:val="121"/>
        <w:framePr w:w="9720" w:h="327" w:hRule="exact" w:wrap="none" w:vAnchor="page" w:hAnchor="page" w:x="1503" w:y="6388"/>
        <w:shd w:val="clear" w:color="auto" w:fill="auto"/>
        <w:spacing w:after="0" w:line="270" w:lineRule="exact"/>
        <w:ind w:right="380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3" w:name="bookmark2"/>
      <w:r w:rsidRPr="003B566B">
        <w:rPr>
          <w:rFonts w:ascii="Times New Roman" w:hAnsi="Times New Roman" w:cs="Times New Roman"/>
          <w:b/>
          <w:i w:val="0"/>
          <w:sz w:val="28"/>
          <w:szCs w:val="28"/>
        </w:rPr>
        <w:t>Основы безопасного поведения</w:t>
      </w:r>
      <w:bookmarkEnd w:id="3"/>
    </w:p>
    <w:p w:rsidR="00CB630B" w:rsidRPr="003B566B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CB630B" w:rsidRPr="003B566B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CB630B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DD0AD5" w:rsidRDefault="00DD0AD5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DD0AD5" w:rsidRDefault="00DD0AD5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DD0AD5" w:rsidRDefault="00DD0AD5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DD0AD5" w:rsidRDefault="00DD0AD5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DD0AD5" w:rsidRDefault="00DD0AD5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DD0AD5" w:rsidRDefault="00DD0AD5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C571FD" w:rsidRDefault="00C571FD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C571FD" w:rsidRDefault="00C571FD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C571FD" w:rsidRDefault="00C571FD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C571FD" w:rsidRDefault="00C571FD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C571FD" w:rsidRDefault="00C571FD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DD0AD5" w:rsidRPr="003B566B" w:rsidRDefault="00DD0AD5" w:rsidP="00ED7B1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69"/>
        <w:gridCol w:w="1858"/>
        <w:gridCol w:w="6389"/>
      </w:tblGrid>
      <w:tr w:rsidR="00CB630B" w:rsidRPr="003B566B" w:rsidTr="00CB630B">
        <w:trPr>
          <w:trHeight w:hRule="exact" w:val="59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8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8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Методические приемы</w:t>
            </w:r>
          </w:p>
        </w:tc>
      </w:tr>
      <w:tr w:rsidR="00CB630B" w:rsidRPr="003B566B" w:rsidTr="00CB630B">
        <w:trPr>
          <w:trHeight w:hRule="exact" w:val="571"/>
        </w:trPr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CB630B" w:rsidRPr="003B566B" w:rsidTr="00CB630B">
        <w:trPr>
          <w:trHeight w:hRule="exact" w:val="2333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lastRenderedPageBreak/>
              <w:t>«Ребенок и его здоро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вье»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Чтобы быть здоровым, надо быть чистым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Беседы: «Чистота и здоровье».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Дидактические игры: «Туалетные принадлежности», «Правила гигиены».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Сюжетно-ролевые игры: «Поликлиника», «Аптека».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Чтение: Г. Зайцев «Уроки </w:t>
            </w:r>
            <w:proofErr w:type="spellStart"/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Мойдодыра</w:t>
            </w:r>
            <w:proofErr w:type="spellEnd"/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», В. Маяковский «Что такое хорошо и что такое плохо».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Кукольный спектакль по сказке К. Чуковского «</w:t>
            </w:r>
            <w:proofErr w:type="spellStart"/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Мойдодыр</w:t>
            </w:r>
            <w:proofErr w:type="spellEnd"/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». Театрализованное представление для малышей по стихотворе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 xml:space="preserve">нию А. </w:t>
            </w:r>
            <w:proofErr w:type="spellStart"/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«Девочка чумазая»</w:t>
            </w:r>
          </w:p>
        </w:tc>
      </w:tr>
      <w:tr w:rsidR="00CB630B" w:rsidRPr="003B566B" w:rsidTr="00CB630B">
        <w:trPr>
          <w:trHeight w:hRule="exact" w:val="301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«Ребенок на улице города»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Правила дорож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ного движения, безопасный маршрут от дома до детского сада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Экскурсия, целевая прогулка по улице, к пешеходному переходу. Рассматривание картин, иллюстраций «Улица города».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Беседа «Всем ребятам надо знать, как по улице шагать». Обсуждение опасных ситуаций.</w:t>
            </w:r>
          </w:p>
          <w:p w:rsidR="00CB630B" w:rsidRPr="003B566B" w:rsidRDefault="00CB630B" w:rsidP="00CB630B">
            <w:pPr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Чтение: Б. Житков «Что я видел», Н. Сорокин «Переход»,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Семернин</w:t>
            </w:r>
            <w:proofErr w:type="spellEnd"/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«Запрещается - разрешается», загадки о транспорте, правилах дорожного движения.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Дидактические игры: настольно-печатные игры типа «Гусек» по правилам дорожного движения.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Сюжетно-ролевая игра «Водители и пешеходы».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Продуктивная деятельность: коллективная работа «Машины на нашей улице»</w:t>
            </w:r>
          </w:p>
        </w:tc>
      </w:tr>
      <w:tr w:rsidR="00CB630B" w:rsidRPr="003B566B" w:rsidTr="003B566B">
        <w:trPr>
          <w:trHeight w:hRule="exact" w:val="185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«Безопасность ребенка в быту»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Порядок и безопасность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Рассматривание обстановки групповой комнаты.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Беседы: «Если вещи лежат на месте», «Где положишь, там и возьмешь».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Дидактические игры: «У нас порядок», «Что где лежит». Продуктивная деятельность: коллективная уборка групповой комнаты</w:t>
            </w:r>
          </w:p>
        </w:tc>
      </w:tr>
      <w:tr w:rsidR="00CB630B" w:rsidRPr="003B566B" w:rsidTr="00CB630B">
        <w:trPr>
          <w:trHeight w:hRule="exact" w:val="1008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«Ребенок и другие люди»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Правила поведе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ния с незнакомы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ми людьми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Беседа «Люди знакомые и незнакомые»</w:t>
            </w:r>
          </w:p>
        </w:tc>
      </w:tr>
      <w:tr w:rsidR="00CB630B" w:rsidRPr="003B566B" w:rsidTr="00CB630B">
        <w:trPr>
          <w:trHeight w:hRule="exact" w:val="571"/>
        </w:trPr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CB630B" w:rsidRPr="003B566B" w:rsidTr="00CB630B">
        <w:trPr>
          <w:trHeight w:hRule="exact" w:val="241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«Ребенок и его здоро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вье»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Полезные продукты и витамины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Рассматривание овощей и фруктов, составление описательных рассказов.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Беседы: «Полезная пища», «Витамины и здоровье».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Чтение: Г. Горн «Энциклопедия здоровья в сказках и рассказах для самых маленьких», Л. </w:t>
            </w:r>
            <w:proofErr w:type="spellStart"/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Зильберг</w:t>
            </w:r>
            <w:proofErr w:type="spellEnd"/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«Полезные продукты». Дидактические игры: «Угадай на вкус», «Полезные продукты», «</w:t>
            </w:r>
            <w:proofErr w:type="spellStart"/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Аскорбинка</w:t>
            </w:r>
            <w:proofErr w:type="spellEnd"/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и ее друзья».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Продуктивная деятельность: посадка лука на перо и корней петрушки на зелень</w:t>
            </w:r>
          </w:p>
        </w:tc>
      </w:tr>
    </w:tbl>
    <w:p w:rsidR="00CB630B" w:rsidRPr="00BA123A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74"/>
        <w:gridCol w:w="1867"/>
        <w:gridCol w:w="6389"/>
      </w:tblGrid>
      <w:tr w:rsidR="00CB630B" w:rsidRPr="003B566B" w:rsidTr="003B566B">
        <w:trPr>
          <w:trHeight w:hRule="exact" w:val="265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lastRenderedPageBreak/>
              <w:t>«Ребенок на улице города»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Работа ГИБДД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Встреча с работником ГИБДД.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Экскурсия, целевая прогулка по улице, к светофору. Рассматривание иллюстраций.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Беседа «Безопасное поведение на улице».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Обсуждение опасных ситуаций.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Чтение: С. Маршак «В снег и дождь...», С. Михалков «Светофор», Я. </w:t>
            </w:r>
            <w:proofErr w:type="spellStart"/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Пишумов</w:t>
            </w:r>
            <w:proofErr w:type="spellEnd"/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«Постовой», загадки о транспорте, правилах дорожного движения.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Сюжетно-ролевая игра «Дорожный патруль»</w:t>
            </w:r>
          </w:p>
        </w:tc>
      </w:tr>
      <w:tr w:rsidR="00CB630B" w:rsidRPr="003B566B" w:rsidTr="00CB630B">
        <w:trPr>
          <w:trHeight w:hRule="exact" w:val="134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«Безопасность ребенка в быту»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В мире опасных предметов: иглы, ножницы и скреп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ки не бросай на табуретке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Рассматривание предметов и иллюстраций.</w:t>
            </w:r>
          </w:p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Беседа «Правила обращения с опасными предметами». Дидактические игры: «Опасно - неопасно», «Что лишнее», «Куда положить предметы»</w:t>
            </w:r>
          </w:p>
        </w:tc>
      </w:tr>
      <w:tr w:rsidR="00CB630B" w:rsidRPr="003B566B" w:rsidTr="00CB630B">
        <w:trPr>
          <w:trHeight w:hRule="exact" w:val="25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«Ребенок и другие люди»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Опасность контак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тов с незнакомы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ми людьми, как избежать насилия со сторо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ны взрослых. Конвенция о пра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вах ребенка (ст. 35)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Беседа «Предотвращение опасных ситуаций при контактах с незнакомыми людьми».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Обыгрывание и обсуждение ситуаций</w:t>
            </w:r>
          </w:p>
        </w:tc>
      </w:tr>
      <w:tr w:rsidR="00CB630B" w:rsidRPr="003B566B" w:rsidTr="00CB630B">
        <w:trPr>
          <w:trHeight w:hRule="exact" w:val="571"/>
        </w:trPr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CB630B" w:rsidRPr="003B566B" w:rsidTr="003B566B">
        <w:trPr>
          <w:trHeight w:hRule="exact" w:val="256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«Ребенок и его</w:t>
            </w:r>
          </w:p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здоровье»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Забота</w:t>
            </w:r>
          </w:p>
          <w:p w:rsidR="00CB630B" w:rsidRPr="003B566B" w:rsidRDefault="00CB630B" w:rsidP="00CB630B">
            <w:pPr>
              <w:spacing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о здоровье зубов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Рассматривание полости рта в зеркало, определение состояния зубов.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Беседы: «Здоровые зубы - здоровые дети», «Почему нужно лечить зубы».</w:t>
            </w:r>
          </w:p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Чтение: А. </w:t>
            </w:r>
            <w:proofErr w:type="spellStart"/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Анпилов</w:t>
            </w:r>
            <w:proofErr w:type="spellEnd"/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«Зубки заболели», В. </w:t>
            </w:r>
            <w:proofErr w:type="spellStart"/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Ланцетти</w:t>
            </w:r>
            <w:proofErr w:type="spellEnd"/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«Все качается», С. Прокофьева, Г. Сапгир «Румяные щеки». Дидактическая игра «Зуб </w:t>
            </w:r>
            <w:proofErr w:type="spellStart"/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Неболей-ка</w:t>
            </w:r>
            <w:proofErr w:type="spellEnd"/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Сюжетно-ролевая игра «Поликлиника»</w:t>
            </w:r>
          </w:p>
        </w:tc>
      </w:tr>
      <w:tr w:rsidR="00CB630B" w:rsidRPr="003B566B" w:rsidTr="003B566B">
        <w:trPr>
          <w:trHeight w:hRule="exact" w:val="225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«Ребенок на улице города»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after="6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CB630B" w:rsidRPr="003B566B" w:rsidRDefault="00CB630B" w:rsidP="00CB630B">
            <w:pPr>
              <w:spacing w:before="6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пешехода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Целевая прогулка по улице.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Беседы: «Два светофора», «Правила для пешеходов».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Чтение: Б. Житков «Как в Москве на улице», С. Михалков «Скверная история», «Моя улица».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Сюжетно-ролевые игры: «Транспорт», «Путешествие по городу». Продуктивная деятельность: изготовление светофоров для автомобилей и пешеходов</w:t>
            </w:r>
          </w:p>
        </w:tc>
      </w:tr>
      <w:tr w:rsidR="00CB630B" w:rsidRPr="003B566B" w:rsidTr="00C571FD">
        <w:trPr>
          <w:trHeight w:hRule="exact" w:val="192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1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«Безопасность ребенка в быту»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1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Опасность кон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тактов с незнако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мыми животными, правила поведе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ния при их агрес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сии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Беседа «Как вести себя с незнакомыми животными». Обыгрывание и обсуждение ситуаций.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Чтение: А. Дмитриев «Незнакомая кошка», Г. Новицкая «Двор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няжка».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Акция «Помоги бездомным животным».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Продуктивная деятельность «Мое домашнее животное»</w:t>
            </w:r>
          </w:p>
        </w:tc>
      </w:tr>
      <w:tr w:rsidR="00CB630B" w:rsidRPr="003B566B" w:rsidTr="00CB630B">
        <w:trPr>
          <w:trHeight w:hRule="exact" w:val="71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lastRenderedPageBreak/>
              <w:t>«Ребенок и другие люди»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Беседы с незна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комыми людьми в транспорте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Беседа «Как вести себя в транспорте». Обыгрывание и обсуждение ситуаций</w:t>
            </w:r>
          </w:p>
        </w:tc>
      </w:tr>
      <w:tr w:rsidR="00CB630B" w:rsidRPr="003B566B" w:rsidTr="00CB630B">
        <w:trPr>
          <w:trHeight w:hRule="exact" w:val="576"/>
        </w:trPr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CB630B" w:rsidRPr="003B566B" w:rsidTr="003B566B">
        <w:trPr>
          <w:trHeight w:hRule="exact" w:val="220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«Ребенок и его здоро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вье»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Врачи - наши помощники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Экскурсия в медицинский кабинет детского сада, целевая прогулка к медицинскому учреждению.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Беседа о работе врача.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Чтение: В. </w:t>
            </w:r>
            <w:proofErr w:type="spellStart"/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Ивенин</w:t>
            </w:r>
            <w:proofErr w:type="spellEnd"/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«Слово врача».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Сюжетно-ролевые игры: «Поликлиника», «Аптека»</w:t>
            </w:r>
          </w:p>
        </w:tc>
      </w:tr>
      <w:tr w:rsidR="00CB630B" w:rsidRPr="003B566B" w:rsidTr="003B566B">
        <w:trPr>
          <w:trHeight w:hRule="exact" w:val="21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«Ребенок на улице города»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Азбука пешехода и водителя: запрещающие дорожные знаки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Рассказ-беседа о знаках: 3.1 «Въезд запрещен», 3.2 «Движение автомашин запрещено», 3.9 «Движение на велосипедах запреще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но», 3.10 «Движение пешеходов запрещено».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Дидактические игры: «Назови правильно», «Узнай по описанию». Продуктивная деятельность «Дорожные знаки запрещают»</w:t>
            </w:r>
          </w:p>
        </w:tc>
      </w:tr>
    </w:tbl>
    <w:p w:rsidR="00CB630B" w:rsidRPr="00BA123A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74"/>
        <w:gridCol w:w="1858"/>
        <w:gridCol w:w="6384"/>
      </w:tblGrid>
      <w:tr w:rsidR="00CB630B" w:rsidRPr="003B566B" w:rsidTr="00CB630B">
        <w:trPr>
          <w:trHeight w:hRule="exact" w:val="270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«Безопас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ность ребенка в быту»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Правила безопасности во время грозы, пожара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Беседы: «Огонь - друг или враг», «Чтобы не было беды», «Гроза и гром».</w:t>
            </w:r>
          </w:p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Чтение: С. Маршак «Пожар», «Рассказ о неизвестном герое»,</w:t>
            </w:r>
          </w:p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И. Холин «Как непослушная хрюшка едва не сгорела», П. Голосов «Сказка о заячьем теремке и спичечном коробке», Е. Новичихин «</w:t>
            </w:r>
            <w:proofErr w:type="spellStart"/>
            <w:proofErr w:type="gram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Ноль-один</w:t>
            </w:r>
            <w:proofErr w:type="spellEnd"/>
            <w:proofErr w:type="gram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», О. Иоселиани «Пожарная команда», загадки. Обсуждение опасных ситуаций при украшении новогодней елки.</w:t>
            </w:r>
          </w:p>
        </w:tc>
      </w:tr>
      <w:tr w:rsidR="00CB630B" w:rsidRPr="003B566B" w:rsidTr="00CB630B">
        <w:trPr>
          <w:trHeight w:hRule="exact" w:val="198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Психологические тренинги по предупреждению страха.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Игровой тренинг «Мы вызываем службу спасения». Дидактические игры: «Опасные предметы», «Можно - нельзя». Сюжетно-ролевая игра «Пожарные на учениях».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Продуктивная деятельность: «Пожар», «Гроза»</w:t>
            </w:r>
          </w:p>
        </w:tc>
      </w:tr>
      <w:tr w:rsidR="00CB630B" w:rsidRPr="003B566B" w:rsidTr="00CB630B">
        <w:trPr>
          <w:trHeight w:hRule="exact" w:val="198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«Ребенок и другие люди»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Опасность кон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тактов с незнако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мыми людьми; к кому можно обратиться за помощью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Беседы: «Как бы вы поступили в данной ситуации», «Как не потеряться».</w:t>
            </w:r>
          </w:p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Обыгрывание и обсуждение ситуаций. Дидактическая игра «Добрый или злой человек»</w:t>
            </w:r>
          </w:p>
        </w:tc>
      </w:tr>
      <w:tr w:rsidR="00CB630B" w:rsidRPr="003B566B" w:rsidTr="00CB630B">
        <w:trPr>
          <w:trHeight w:hRule="exact" w:val="514"/>
        </w:trPr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CB630B" w:rsidRPr="003B566B" w:rsidTr="00CB630B">
        <w:trPr>
          <w:trHeight w:hRule="exact" w:val="226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lastRenderedPageBreak/>
              <w:t>«Ребенок и его здоро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вье»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Изучаем свой организм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226DF3">
            <w:pPr>
              <w:pStyle w:val="a3"/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Опытно-исследовательская деятельность по изучению отдельных функций своих органов чувств.</w:t>
            </w:r>
          </w:p>
          <w:p w:rsidR="00CB630B" w:rsidRPr="003B566B" w:rsidRDefault="00CB630B" w:rsidP="00226DF3">
            <w:pPr>
              <w:pStyle w:val="a3"/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Беседы: «Как устроено наше тело», «Что для чего нужно», «Как работают наши органы».</w:t>
            </w:r>
          </w:p>
          <w:p w:rsidR="00CB630B" w:rsidRPr="003B566B" w:rsidRDefault="00CB630B" w:rsidP="00226DF3">
            <w:pPr>
              <w:pStyle w:val="a3"/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Чтение: В. Бондаренко «Язык и уши», С. Маршак «Почему у человека две руки и один язык», Е. Пермяк «Про нос и язык». Дидактическая игра «Кто больше знает о себе». Сюжетно-ролевая игра «Диспансеризация».</w:t>
            </w:r>
          </w:p>
          <w:p w:rsidR="00CB630B" w:rsidRPr="003B566B" w:rsidRDefault="00CB630B" w:rsidP="00226DF3">
            <w:pPr>
              <w:pStyle w:val="a3"/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Продуктивная деятельность: «Мы одинаковые и разные», «Портреты»</w:t>
            </w:r>
          </w:p>
        </w:tc>
      </w:tr>
      <w:tr w:rsidR="00CB630B" w:rsidRPr="003B566B" w:rsidTr="00CB630B">
        <w:trPr>
          <w:trHeight w:hRule="exact" w:val="161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«Ребенок на улице города»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Азбука пешехода и водителя: предупреждаю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щие дорожные знаки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Рассказ-беседа о знаках: 1.17 «Искусственная неровность»,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1.22 «Пешеходный переход», 1.23 «Дети», 1.24 «Дорожные работы». Дидактические игры: «О чем говорят дорожные знаки в круге и в треугольнике», «Запрещаю или предупреждаю». Сюжетно-ролевая игра «Правила дорожного движения». Продуктивная деятельность «Предупреждающие дорожные знаки»</w:t>
            </w:r>
          </w:p>
        </w:tc>
      </w:tr>
      <w:tr w:rsidR="00CB630B" w:rsidRPr="003B566B" w:rsidTr="00CB630B">
        <w:trPr>
          <w:trHeight w:hRule="exact" w:val="182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«Безопас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ность ребенка в быту»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Безопасность на льду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226DF3">
            <w:pPr>
              <w:pStyle w:val="a3"/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Наблюдение за работой дворника.</w:t>
            </w:r>
          </w:p>
          <w:p w:rsidR="00CB630B" w:rsidRPr="003B566B" w:rsidRDefault="00CB630B" w:rsidP="00226DF3">
            <w:pPr>
              <w:pStyle w:val="a3"/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Опытно-исследовательская деятельность: превращение воды в лед.</w:t>
            </w:r>
          </w:p>
          <w:p w:rsidR="00CB630B" w:rsidRPr="003B566B" w:rsidRDefault="00CB630B" w:rsidP="00226DF3">
            <w:pPr>
              <w:pStyle w:val="a3"/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CB630B" w:rsidRPr="003B566B" w:rsidRDefault="00CB630B" w:rsidP="00226DF3">
            <w:pPr>
              <w:pStyle w:val="a3"/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Беседы: «Если скользко на дороге», «Замерзшая речка совсем не каток».</w:t>
            </w:r>
          </w:p>
          <w:p w:rsidR="00CB630B" w:rsidRPr="003B566B" w:rsidRDefault="00CB630B" w:rsidP="00226DF3">
            <w:pPr>
              <w:pStyle w:val="a3"/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Продуктивная деятельность: помощь в уборке групповой площадки малышей, изготовление ледяных фигурок</w:t>
            </w:r>
          </w:p>
        </w:tc>
      </w:tr>
      <w:tr w:rsidR="00CB630B" w:rsidRPr="003B566B" w:rsidTr="00CB630B">
        <w:trPr>
          <w:trHeight w:hRule="exact" w:val="114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«Ребенок и другие люди»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Несоответствие приятной внешно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сти и добрых намерений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Беседа «Слова и поступки».</w:t>
            </w:r>
          </w:p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Чтение: Г. X. Андерсен «Гадкий утенок», С. Маршак «Сказка о глупом мышонке», «Сказка об умном мышонке», А. Пушкин «Сказка о мертвой царевне и семи богатырях»</w:t>
            </w:r>
          </w:p>
        </w:tc>
      </w:tr>
      <w:tr w:rsidR="00CB630B" w:rsidRPr="003B566B" w:rsidTr="00CB630B">
        <w:trPr>
          <w:trHeight w:hRule="exact" w:val="490"/>
        </w:trPr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CB630B" w:rsidRPr="003B566B" w:rsidTr="00CB630B">
        <w:trPr>
          <w:trHeight w:hRule="exact" w:val="251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«Ребенок и его здоро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вье»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Болезни и их про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филактика. Забота о здоро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вье окружающих. Взаимодействие живых организ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мов в природе, опасность загряз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нения окружаю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щей среды, охра</w:t>
            </w: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softHyphen/>
              <w:t>на природы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Беседы: «Почему люди болеют», «Как уберечься от болезней», «Почему нужно охранять природу», «Все в природе взаимосвязано».</w:t>
            </w:r>
          </w:p>
          <w:p w:rsidR="00CB630B" w:rsidRPr="003B566B" w:rsidRDefault="00CB630B" w:rsidP="00CB630B">
            <w:pPr>
              <w:spacing w:line="22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 xml:space="preserve">Чтение: Г. Горн «Энциклопедия здоровья в сказках и рассказах для самых маленьких», И. Семенов «Как стать </w:t>
            </w:r>
            <w:proofErr w:type="spellStart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Неболейкой</w:t>
            </w:r>
            <w:proofErr w:type="spellEnd"/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». Сюжетно-ролевая игра «Больница».</w:t>
            </w:r>
          </w:p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0pt"/>
                <w:rFonts w:ascii="Times New Roman" w:hAnsi="Times New Roman" w:cs="Times New Roman"/>
                <w:sz w:val="20"/>
                <w:szCs w:val="20"/>
              </w:rPr>
              <w:t>Продуктивная деятельность: плакаты о защите природы</w:t>
            </w:r>
          </w:p>
        </w:tc>
      </w:tr>
    </w:tbl>
    <w:p w:rsidR="00CB630B" w:rsidRDefault="00CB630B" w:rsidP="00ED7B12">
      <w:pPr>
        <w:rPr>
          <w:rFonts w:ascii="Times New Roman" w:hAnsi="Times New Roman" w:cs="Times New Roman"/>
          <w:b/>
          <w:sz w:val="28"/>
          <w:szCs w:val="28"/>
        </w:rPr>
      </w:pPr>
    </w:p>
    <w:p w:rsidR="00DD0AD5" w:rsidRDefault="00DD0AD5" w:rsidP="00ED7B12">
      <w:pPr>
        <w:rPr>
          <w:rFonts w:ascii="Times New Roman" w:hAnsi="Times New Roman" w:cs="Times New Roman"/>
          <w:b/>
          <w:sz w:val="28"/>
          <w:szCs w:val="28"/>
        </w:rPr>
      </w:pPr>
    </w:p>
    <w:p w:rsidR="00DD0AD5" w:rsidRDefault="00DD0AD5" w:rsidP="00ED7B12">
      <w:pPr>
        <w:rPr>
          <w:rFonts w:ascii="Times New Roman" w:hAnsi="Times New Roman" w:cs="Times New Roman"/>
          <w:b/>
          <w:sz w:val="28"/>
          <w:szCs w:val="28"/>
        </w:rPr>
      </w:pPr>
    </w:p>
    <w:p w:rsidR="00DD0AD5" w:rsidRDefault="00DD0AD5" w:rsidP="00ED7B12">
      <w:pPr>
        <w:rPr>
          <w:rFonts w:ascii="Times New Roman" w:hAnsi="Times New Roman" w:cs="Times New Roman"/>
          <w:b/>
          <w:sz w:val="28"/>
          <w:szCs w:val="28"/>
        </w:rPr>
      </w:pPr>
    </w:p>
    <w:p w:rsidR="00DD0AD5" w:rsidRDefault="00DD0AD5" w:rsidP="00ED7B12">
      <w:pPr>
        <w:rPr>
          <w:rFonts w:ascii="Times New Roman" w:hAnsi="Times New Roman" w:cs="Times New Roman"/>
          <w:b/>
          <w:sz w:val="28"/>
          <w:szCs w:val="28"/>
        </w:rPr>
      </w:pPr>
    </w:p>
    <w:p w:rsidR="00DD0AD5" w:rsidRPr="00CB630B" w:rsidRDefault="00DD0AD5" w:rsidP="00ED7B1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69"/>
        <w:gridCol w:w="1862"/>
        <w:gridCol w:w="6379"/>
      </w:tblGrid>
      <w:tr w:rsidR="00CB630B" w:rsidRPr="003B566B" w:rsidTr="003B566B">
        <w:trPr>
          <w:trHeight w:hRule="exact" w:val="193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lastRenderedPageBreak/>
              <w:t>«Ребенок на улице города»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Азбука пешехода и водителя: пред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писывающие дорожные знаки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Рассказ-беседа о знаках указания направления-движения (4.1.1- 4.1.6).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Дидактические игры на закрепление знания дорожных знаков. Сюжетно-ролевая игра «Правила дорожного движения». Продуктивная деятельность «Предписывающие дорожные знаки»</w:t>
            </w:r>
          </w:p>
        </w:tc>
      </w:tr>
      <w:tr w:rsidR="00CB630B" w:rsidRPr="003B566B" w:rsidTr="003B566B">
        <w:trPr>
          <w:trHeight w:hRule="exact" w:val="227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«Безопас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ность ребенка в быту»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В мире опасных предметов: элек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тробытовые при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боры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Рассматривание предметов и иллюстраций.</w:t>
            </w:r>
          </w:p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Беседы: «Домашние помощники», «Правила обращения с электроприборами», «Электричество полезное и опасное». Дидактические игры: «Назови и опиши», «Можно - нельзя»</w:t>
            </w:r>
          </w:p>
        </w:tc>
      </w:tr>
      <w:tr w:rsidR="00CB630B" w:rsidRPr="003B566B" w:rsidTr="00CB630B">
        <w:trPr>
          <w:trHeight w:hRule="exact" w:val="94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«Ребенок и другие люди»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Сопротивление агрессии со сто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роны незнакомых взрослых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Рассказ воспитателя о поведении при агрессии со стороны незнакомых взрослых.</w:t>
            </w:r>
          </w:p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Обыгрывание и обсуждение ситуаций</w:t>
            </w:r>
          </w:p>
        </w:tc>
      </w:tr>
      <w:tr w:rsidR="00CB630B" w:rsidRPr="003B566B" w:rsidTr="00CB630B">
        <w:trPr>
          <w:trHeight w:hRule="exact" w:val="456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CB630B" w:rsidRPr="003B566B" w:rsidTr="003B566B">
        <w:trPr>
          <w:trHeight w:hRule="exact" w:val="1953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«Ребенок и его здоро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вье»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Правила оказания первой помощи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226DF3">
            <w:pPr>
              <w:pStyle w:val="a3"/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Беседа: «Как помочь себе и другу».</w:t>
            </w:r>
          </w:p>
          <w:p w:rsidR="00CB630B" w:rsidRPr="003B566B" w:rsidRDefault="00CB630B" w:rsidP="00226DF3">
            <w:pPr>
              <w:pStyle w:val="a3"/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Дидактические игры и упражнения: «Окажи помощь»,</w:t>
            </w:r>
          </w:p>
          <w:p w:rsidR="00CB630B" w:rsidRPr="003B566B" w:rsidRDefault="00CB630B" w:rsidP="00226DF3">
            <w:pPr>
              <w:pStyle w:val="a3"/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«Что делать, если... (порезал палец, обжегся и т.д.)».</w:t>
            </w:r>
          </w:p>
          <w:p w:rsidR="00CB630B" w:rsidRPr="003B566B" w:rsidRDefault="00CB630B" w:rsidP="00226DF3">
            <w:pPr>
              <w:pStyle w:val="a3"/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Игровые тренинги «Оказание первой помощи», «Позвони 02». Сюжетно-ролевая игра «Скорая помощь».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Продуктивная деятельность «Автомобиль скорой помощи»</w:t>
            </w:r>
          </w:p>
        </w:tc>
      </w:tr>
      <w:tr w:rsidR="00CB630B" w:rsidRPr="003B566B" w:rsidTr="003B566B">
        <w:trPr>
          <w:trHeight w:hRule="exact" w:val="186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1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«Ребенок на улице города»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18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Азбука пешехода и водителя: знаки особых предписа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ний и информаци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онные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Рассказ-беседа о знаках: 5.16 «Место остановки автобуса и (или) троллейбуса»., 5.19.1 и 5.19.2 «Пешеходный переход», 5.6 «Подземный пешеходный переход», 6.4 «Место стоянки». Дидактические игры: «Собери знаки», «Одинаковые и разные». Сюжетно-ролевая игра «Правила дорожного движения». Продуктивная деятельность «Дорожные знаки»</w:t>
            </w:r>
          </w:p>
        </w:tc>
      </w:tr>
      <w:tr w:rsidR="00CB630B" w:rsidRPr="003B566B" w:rsidTr="00CB630B">
        <w:trPr>
          <w:trHeight w:hRule="exact" w:val="71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«Безопас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ность ребенка в быту»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Безопасность в лифте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Рассказ воспитателя о правилах проезда и поведения в лифте. Обыгрывание и обсуждение ситуаций</w:t>
            </w:r>
          </w:p>
        </w:tc>
      </w:tr>
      <w:tr w:rsidR="00CB630B" w:rsidRPr="003B566B" w:rsidTr="003B566B">
        <w:trPr>
          <w:trHeight w:hRule="exact" w:val="142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«Ребенок и другие люди»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90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Один дома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Беседа «Гости званые и незваные».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Обыгрывание и обсуждение ситуаций.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Чтение: Е. Тамбовцева-Широкова «Кто твой друг и кто твой враг?», «Находчивый Дима»</w:t>
            </w:r>
          </w:p>
        </w:tc>
      </w:tr>
      <w:tr w:rsidR="00CB630B" w:rsidRPr="003B566B" w:rsidTr="00CB630B">
        <w:trPr>
          <w:trHeight w:hRule="exact" w:val="456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CB630B" w:rsidRPr="003B566B" w:rsidTr="00CB630B">
        <w:trPr>
          <w:trHeight w:hRule="exact" w:val="1824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«Ребенок и его здоро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вье»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Физкультура и здоровье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Беседы: «Почему полезно заниматься физкультурой»,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«Мы дружим с физкультурой».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Чтение: В. Радченко и др. «Твой олимпийский учебник», С. Проко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фьева «Румяные щеки», пословицы, поговорки, загадки о спорте. Дидактические игры: «Угадай вид спорта», «Где мы были, мы не скажем, а что делали - покажем».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Сюжетно-ролевая игра «Физкультурное занятие».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Продуктивная деятельность «Мы делаем зарядку»</w:t>
            </w:r>
          </w:p>
        </w:tc>
      </w:tr>
      <w:tr w:rsidR="00CB630B" w:rsidRPr="003B566B" w:rsidTr="00CB630B">
        <w:trPr>
          <w:trHeight w:hRule="exact" w:val="249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lastRenderedPageBreak/>
              <w:t>«Ребенок на улице города»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Правила езды на велосипеде и самокате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226DF3">
            <w:pPr>
              <w:pStyle w:val="a3"/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Целевая прогулка по улице.</w:t>
            </w:r>
          </w:p>
          <w:p w:rsidR="00CB630B" w:rsidRPr="003B566B" w:rsidRDefault="00CB630B" w:rsidP="00226DF3">
            <w:pPr>
              <w:pStyle w:val="a3"/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Рассматривание картины «Милиционер-регулировщик» из серии «Кем быть».</w:t>
            </w:r>
          </w:p>
          <w:p w:rsidR="00CB630B" w:rsidRPr="003B566B" w:rsidRDefault="00CB630B" w:rsidP="00226DF3">
            <w:pPr>
              <w:pStyle w:val="a3"/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Беседы: «Зачем нужны дорожные знаки», «</w:t>
            </w:r>
            <w:proofErr w:type="gramStart"/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Знаки</w:t>
            </w:r>
            <w:proofErr w:type="gramEnd"/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предупрежда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ющие и указывающие», «Я хочу здоровым быть».</w:t>
            </w:r>
          </w:p>
          <w:p w:rsidR="00CB630B" w:rsidRPr="003B566B" w:rsidRDefault="00CB630B" w:rsidP="00226DF3">
            <w:pPr>
              <w:pStyle w:val="a3"/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Чтение: А. Дорохов «Зеленый, желтый, красный», Н. </w:t>
            </w:r>
            <w:proofErr w:type="spellStart"/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Кончалов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ская</w:t>
            </w:r>
            <w:proofErr w:type="spellEnd"/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«Самокат».</w:t>
            </w:r>
          </w:p>
          <w:p w:rsidR="00CB630B" w:rsidRPr="003B566B" w:rsidRDefault="00CB630B" w:rsidP="00226DF3">
            <w:pPr>
              <w:pStyle w:val="a3"/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Дидактические игры: «Найди такой же знак», «Учись быть пешеходом», «Красный и зеленый».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Сюжетно-ролевая игра «Дороги и пешеходы».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Продуктивная деятельность: «Перекресток», «Моя улица»</w:t>
            </w:r>
          </w:p>
        </w:tc>
      </w:tr>
      <w:tr w:rsidR="00CB630B" w:rsidRPr="003B566B" w:rsidTr="003B566B">
        <w:trPr>
          <w:trHeight w:hRule="exact" w:val="2024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«Безопас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ность ребенка в быту»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Лекарства и вита</w:t>
            </w: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softHyphen/>
              <w:t>мины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226DF3">
            <w:pPr>
              <w:pStyle w:val="a3"/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CB630B" w:rsidRPr="003B566B" w:rsidRDefault="00CB630B" w:rsidP="00226DF3">
            <w:pPr>
              <w:pStyle w:val="a3"/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Беседы: «Как лечить болезни», «Где живут витамины».</w:t>
            </w:r>
          </w:p>
          <w:p w:rsidR="00CB630B" w:rsidRPr="003B566B" w:rsidRDefault="00CB630B" w:rsidP="00226DF3">
            <w:pPr>
              <w:pStyle w:val="a3"/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Чтение: М. </w:t>
            </w:r>
            <w:proofErr w:type="gramStart"/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Безруких</w:t>
            </w:r>
            <w:proofErr w:type="gramEnd"/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 «Разговор о правильном питании»,</w:t>
            </w:r>
          </w:p>
          <w:p w:rsidR="00CB630B" w:rsidRPr="003B566B" w:rsidRDefault="00CB630B" w:rsidP="00226DF3">
            <w:pPr>
              <w:pStyle w:val="a3"/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Г. Зайцев «Приятного аппетита», «Крепкие-крепкие зубы». Сюжетно-ролевая игра «Аптека».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Продуктивная деятельность: изготовление атрибутов для игры «Аптека»</w:t>
            </w:r>
          </w:p>
        </w:tc>
      </w:tr>
    </w:tbl>
    <w:p w:rsidR="00CB630B" w:rsidRPr="00BA123A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83"/>
        <w:gridCol w:w="1853"/>
        <w:gridCol w:w="6394"/>
      </w:tblGrid>
      <w:tr w:rsidR="00CB630B" w:rsidRPr="003B566B" w:rsidTr="00CB630B">
        <w:trPr>
          <w:trHeight w:hRule="exact" w:val="73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«Ребенок и другие люди»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Ситуация «Опасное предло</w:t>
            </w: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softHyphen/>
              <w:t>жение»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Беседа «Когда нельзя слушаться старших». Обыгрывание и обсуждение ситуаций. Просмотр видеофильма «Уроки осторожности»</w:t>
            </w:r>
          </w:p>
        </w:tc>
      </w:tr>
      <w:tr w:rsidR="00CB630B" w:rsidRPr="003B566B" w:rsidTr="00CB630B">
        <w:trPr>
          <w:trHeight w:hRule="exact" w:val="576"/>
        </w:trPr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7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Tahoma85pt0pt"/>
                <w:rFonts w:ascii="Times New Roman" w:eastAsiaTheme="minorHAnsi" w:hAnsi="Times New Roman" w:cs="Times New Roman"/>
                <w:sz w:val="20"/>
                <w:szCs w:val="20"/>
              </w:rPr>
              <w:t>Май</w:t>
            </w:r>
          </w:p>
        </w:tc>
      </w:tr>
      <w:tr w:rsidR="00CB630B" w:rsidRPr="003B566B" w:rsidTr="00CB630B">
        <w:trPr>
          <w:trHeight w:hRule="exact" w:val="1613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«Ребенок и его здоро</w:t>
            </w: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softHyphen/>
              <w:t>вье»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Здоровье - глав</w:t>
            </w: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softHyphen/>
              <w:t>ная ценность человеческой жизни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 xml:space="preserve">Беседы: «Если хочешь быть </w:t>
            </w:r>
            <w:proofErr w:type="gramStart"/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здоров</w:t>
            </w:r>
            <w:proofErr w:type="gramEnd"/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», «Как сберечь свое здоровье», «Здоровье - главное богатство».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Развлечение «Путешествие в Страну здоровья»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Продуктивная деятельность: плакаты о здоровом образе жизни, паспорт здоровья.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 xml:space="preserve">Детско-родительский проект: </w:t>
            </w:r>
            <w:proofErr w:type="spellStart"/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портфолио</w:t>
            </w:r>
            <w:proofErr w:type="spellEnd"/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 xml:space="preserve"> ребенка «Я и мое здоровье»</w:t>
            </w:r>
          </w:p>
        </w:tc>
      </w:tr>
      <w:tr w:rsidR="00CB630B" w:rsidRPr="003B566B" w:rsidTr="00CB630B">
        <w:trPr>
          <w:trHeight w:hRule="exact" w:val="94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«Ребенок на улице города»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0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Игры во дворе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Рассматривание иллюстраций.</w:t>
            </w:r>
          </w:p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Беседы: «Играем во дворе», «И во дворе ездят машины». Обыгрывание и обсуждение ситуаций.</w:t>
            </w:r>
          </w:p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Продуктивная деятельность: конструирование «Наш двор»</w:t>
            </w:r>
          </w:p>
        </w:tc>
      </w:tr>
      <w:tr w:rsidR="00CB630B" w:rsidRPr="003B566B" w:rsidTr="00CB630B">
        <w:trPr>
          <w:trHeight w:hRule="exact" w:val="71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«Безопас</w:t>
            </w: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softHyphen/>
              <w:t>ность ребенка в быту»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226DF3">
            <w:pPr>
              <w:pStyle w:val="a3"/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Безопасное купа</w:t>
            </w: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softHyphen/>
              <w:t>ние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226DF3">
            <w:pPr>
              <w:pStyle w:val="a3"/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Беседы: «Правила поведения на воде», «Не зная брода, не суйся в воду».</w:t>
            </w:r>
          </w:p>
          <w:p w:rsidR="00CB630B" w:rsidRPr="003B566B" w:rsidRDefault="00CB630B" w:rsidP="00226DF3">
            <w:pPr>
              <w:pStyle w:val="a3"/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Прикладное плавание в бассейне: спасение утопающих</w:t>
            </w:r>
          </w:p>
        </w:tc>
      </w:tr>
      <w:tr w:rsidR="00CB630B" w:rsidRPr="003B566B" w:rsidTr="00CB630B">
        <w:trPr>
          <w:trHeight w:hRule="exact" w:val="71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1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«Ребенок и другие люди»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Если ты гуляешь один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Беседа «Гуляй, да присматривай». Обыгрывание и обсуждение ситуаций</w:t>
            </w:r>
          </w:p>
        </w:tc>
      </w:tr>
      <w:tr w:rsidR="00CB630B" w:rsidRPr="003B566B" w:rsidTr="00CB630B">
        <w:trPr>
          <w:trHeight w:hRule="exact" w:val="571"/>
        </w:trPr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7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Tahoma85pt0pt"/>
                <w:rFonts w:ascii="Times New Roman" w:eastAsiaTheme="minorHAnsi" w:hAnsi="Times New Roman" w:cs="Times New Roman"/>
                <w:sz w:val="20"/>
                <w:szCs w:val="20"/>
              </w:rPr>
              <w:t>Июнь - август</w:t>
            </w:r>
          </w:p>
        </w:tc>
      </w:tr>
      <w:tr w:rsidR="00CB630B" w:rsidRPr="003B566B" w:rsidTr="00CB630B">
        <w:trPr>
          <w:trHeight w:hRule="exact" w:val="182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«Ребенок и его здоро</w:t>
            </w: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softHyphen/>
              <w:t>вье»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Здоровый образ жизни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226DF3">
            <w:pPr>
              <w:pStyle w:val="a3"/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Рассматривание фотографий и иллюстраций.</w:t>
            </w:r>
          </w:p>
          <w:p w:rsidR="00CB630B" w:rsidRPr="003B566B" w:rsidRDefault="00CB630B" w:rsidP="00226DF3">
            <w:pPr>
              <w:pStyle w:val="a3"/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Беседа «Что такое здоровый образ жизни».</w:t>
            </w:r>
          </w:p>
          <w:p w:rsidR="00CB630B" w:rsidRPr="003B566B" w:rsidRDefault="00CB630B" w:rsidP="00226DF3">
            <w:pPr>
              <w:pStyle w:val="a3"/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Чтение: С. Михалков «Не спать», «Про девочку Юлю, которая плохо кушала».</w:t>
            </w:r>
          </w:p>
          <w:p w:rsidR="00CB630B" w:rsidRPr="003B566B" w:rsidRDefault="00CB630B" w:rsidP="00226DF3">
            <w:pPr>
              <w:pStyle w:val="a3"/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Развлечение: викторина «Знатоки правил безопасности». Продуктивная деятельность: составление семейных фотоальбомов «Здоровый образ жизни нашей семьи», книги «Полезные привычки»</w:t>
            </w:r>
          </w:p>
        </w:tc>
      </w:tr>
      <w:tr w:rsidR="00CB630B" w:rsidRPr="003B566B" w:rsidTr="00CB630B">
        <w:trPr>
          <w:trHeight w:hRule="exact" w:val="205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lastRenderedPageBreak/>
              <w:t>«Ребенок на улице города»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Обобщить знания о правилах дорожного движе</w:t>
            </w: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softHyphen/>
              <w:t>ния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226DF3">
            <w:pPr>
              <w:pStyle w:val="a3"/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Беседы: «Как по улице шагать», «Наши помощники дорожные знаки», «Мы - воспитанные пассажиры».</w:t>
            </w:r>
          </w:p>
          <w:p w:rsidR="00CB630B" w:rsidRPr="003B566B" w:rsidRDefault="00CB630B" w:rsidP="00226DF3">
            <w:pPr>
              <w:pStyle w:val="a3"/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Дидактические игры по желанию детей.</w:t>
            </w:r>
          </w:p>
          <w:p w:rsidR="00CB630B" w:rsidRPr="003B566B" w:rsidRDefault="00CB630B" w:rsidP="00226DF3">
            <w:pPr>
              <w:pStyle w:val="a3"/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Сюжетно-ролевые игры по правилам дорожного движения. Развлечения: «Праздник дорожного движения», катание на электромобилях.</w:t>
            </w:r>
          </w:p>
          <w:p w:rsidR="00CB630B" w:rsidRPr="003B566B" w:rsidRDefault="00CB630B" w:rsidP="00226DF3">
            <w:pPr>
              <w:pStyle w:val="a3"/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Продуктивная деятельность: коллективные работы «Макет улицы города», лото «Транспорт», «Придумаем новые дорожные знаки»</w:t>
            </w:r>
          </w:p>
        </w:tc>
      </w:tr>
      <w:tr w:rsidR="00CB630B" w:rsidRPr="003B566B" w:rsidTr="00CB630B">
        <w:trPr>
          <w:trHeight w:hRule="exact" w:val="116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«Безопас</w:t>
            </w: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softHyphen/>
              <w:t>ность ребенка в быту»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Ядовитые расте</w:t>
            </w: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softHyphen/>
              <w:t>ния и грибы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Рассматривание муляжей, иллюстраций.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Беседа «</w:t>
            </w:r>
            <w:proofErr w:type="gramStart"/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Красивые</w:t>
            </w:r>
            <w:proofErr w:type="gramEnd"/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, но ядовитые».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 xml:space="preserve">Чтение: Я. </w:t>
            </w:r>
            <w:proofErr w:type="spellStart"/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Тайц</w:t>
            </w:r>
            <w:proofErr w:type="spellEnd"/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 xml:space="preserve"> «По грибы», загадки.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Дидактическая игра «Опасные двойники».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Продуктивная деятельность: плакаты «Внимание, опасность!»</w:t>
            </w:r>
          </w:p>
        </w:tc>
      </w:tr>
      <w:tr w:rsidR="00CB630B" w:rsidRPr="003B566B" w:rsidTr="00CB630B">
        <w:trPr>
          <w:trHeight w:hRule="exact" w:val="140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«Ребенок и другие люди»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Я и другие люди - закреплять зна</w:t>
            </w: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softHyphen/>
              <w:t>ния о правилах поведения с незнакомыми людьми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226DF3">
            <w:pPr>
              <w:pStyle w:val="a3"/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Беседы: «Один дома», «Гуляю один».</w:t>
            </w:r>
          </w:p>
          <w:p w:rsidR="00CB630B" w:rsidRPr="003B566B" w:rsidRDefault="00CB630B" w:rsidP="00226DF3">
            <w:pPr>
              <w:pStyle w:val="a3"/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Обыгрывание и обсуждение ситуаций.</w:t>
            </w:r>
          </w:p>
          <w:p w:rsidR="00CB630B" w:rsidRPr="003B566B" w:rsidRDefault="00CB630B" w:rsidP="00226DF3">
            <w:pPr>
              <w:pStyle w:val="a3"/>
            </w:pPr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 xml:space="preserve">Чтение: Е. Васильев и др. «Чтобы не было беды - делай правильно», С. </w:t>
            </w:r>
            <w:proofErr w:type="spellStart"/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>Обоева</w:t>
            </w:r>
            <w:proofErr w:type="spellEnd"/>
            <w:r w:rsidRPr="003B566B">
              <w:rPr>
                <w:rStyle w:val="Tahoma10pt"/>
                <w:rFonts w:ascii="Times New Roman" w:eastAsiaTheme="minorHAnsi" w:hAnsi="Times New Roman" w:cs="Times New Roman"/>
              </w:rPr>
              <w:t xml:space="preserve"> «Азбука безопасности»</w:t>
            </w:r>
          </w:p>
        </w:tc>
      </w:tr>
    </w:tbl>
    <w:p w:rsidR="00CB630B" w:rsidRPr="007955FB" w:rsidRDefault="00CB630B" w:rsidP="00DD0AD5">
      <w:pPr>
        <w:pStyle w:val="32"/>
        <w:framePr w:w="9754" w:h="350" w:hRule="exact" w:wrap="none" w:vAnchor="page" w:hAnchor="page" w:x="1347" w:y="6214"/>
        <w:shd w:val="clear" w:color="auto" w:fill="auto"/>
        <w:spacing w:line="260" w:lineRule="exact"/>
        <w:ind w:right="40"/>
        <w:rPr>
          <w:sz w:val="28"/>
          <w:szCs w:val="28"/>
        </w:rPr>
      </w:pPr>
      <w:r w:rsidRPr="007955FB">
        <w:rPr>
          <w:rStyle w:val="3Arial13pt0pt"/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CB630B" w:rsidRPr="003B566B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CB630B" w:rsidRPr="003B566B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DD0AD5" w:rsidRPr="007955FB" w:rsidRDefault="00DD0AD5" w:rsidP="00DD0AD5">
      <w:pPr>
        <w:pStyle w:val="47"/>
        <w:framePr w:w="9754" w:h="4540" w:hRule="exact" w:wrap="none" w:vAnchor="page" w:hAnchor="page" w:x="1394" w:y="6748"/>
        <w:shd w:val="clear" w:color="auto" w:fill="auto"/>
        <w:spacing w:before="0" w:after="77" w:line="600" w:lineRule="exact"/>
        <w:ind w:lef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7955FB">
        <w:rPr>
          <w:rStyle w:val="4Arial135pt0pt"/>
          <w:rFonts w:ascii="Times New Roman" w:eastAsia="Microsoft Sans Serif" w:hAnsi="Times New Roman" w:cs="Times New Roman"/>
          <w:sz w:val="28"/>
          <w:szCs w:val="28"/>
        </w:rPr>
        <w:t>Формирование представлений о себе</w:t>
      </w:r>
      <w:r w:rsidRPr="007955FB">
        <w:rPr>
          <w:rStyle w:val="4Tahoma30pt0pt"/>
          <w:rFonts w:ascii="Times New Roman" w:eastAsia="Microsoft Sans Serif" w:hAnsi="Times New Roman" w:cs="Times New Roman"/>
          <w:sz w:val="28"/>
          <w:szCs w:val="28"/>
        </w:rPr>
        <w:t xml:space="preserve">, </w:t>
      </w:r>
      <w:r w:rsidRPr="007955FB">
        <w:rPr>
          <w:rStyle w:val="4Arial135pt0pt"/>
          <w:rFonts w:ascii="Times New Roman" w:eastAsia="Microsoft Sans Serif" w:hAnsi="Times New Roman" w:cs="Times New Roman"/>
          <w:sz w:val="28"/>
          <w:szCs w:val="28"/>
        </w:rPr>
        <w:t>других людях, Отчизне</w:t>
      </w:r>
    </w:p>
    <w:p w:rsidR="00DD0AD5" w:rsidRPr="007955FB" w:rsidRDefault="00DD0AD5" w:rsidP="00DD0AD5">
      <w:pPr>
        <w:framePr w:w="9754" w:h="4540" w:hRule="exact" w:wrap="none" w:vAnchor="page" w:hAnchor="page" w:x="1394" w:y="6748"/>
        <w:ind w:left="20" w:right="60"/>
        <w:rPr>
          <w:rFonts w:ascii="Times New Roman" w:hAnsi="Times New Roman" w:cs="Times New Roman"/>
          <w:sz w:val="28"/>
          <w:szCs w:val="28"/>
        </w:rPr>
      </w:pPr>
      <w:r w:rsidRPr="007955FB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7955FB">
        <w:rPr>
          <w:rFonts w:ascii="Times New Roman" w:hAnsi="Times New Roman" w:cs="Times New Roman"/>
          <w:sz w:val="28"/>
          <w:szCs w:val="28"/>
        </w:rPr>
        <w:t>ДО нацеливает</w:t>
      </w:r>
      <w:proofErr w:type="gramEnd"/>
      <w:r w:rsidRPr="007955FB">
        <w:rPr>
          <w:rFonts w:ascii="Times New Roman" w:hAnsi="Times New Roman" w:cs="Times New Roman"/>
          <w:sz w:val="28"/>
          <w:szCs w:val="28"/>
        </w:rPr>
        <w:t xml:space="preserve"> педагогов на особое внимание вопросу воспитания у детей основ гражданственности, формирование представлений о своей принадлежности к сообществу людей, отечественным традициям и культурным ценностям своего народа.</w:t>
      </w:r>
    </w:p>
    <w:p w:rsidR="00DD0AD5" w:rsidRPr="007955FB" w:rsidRDefault="00DD0AD5" w:rsidP="00DD0AD5">
      <w:pPr>
        <w:framePr w:w="9754" w:h="4540" w:hRule="exact" w:wrap="none" w:vAnchor="page" w:hAnchor="page" w:x="1394" w:y="6748"/>
        <w:ind w:left="20" w:right="60"/>
        <w:rPr>
          <w:rFonts w:ascii="Times New Roman" w:hAnsi="Times New Roman" w:cs="Times New Roman"/>
          <w:sz w:val="28"/>
          <w:szCs w:val="28"/>
        </w:rPr>
      </w:pPr>
      <w:r w:rsidRPr="007955FB">
        <w:rPr>
          <w:rFonts w:ascii="Times New Roman" w:hAnsi="Times New Roman" w:cs="Times New Roman"/>
          <w:sz w:val="28"/>
          <w:szCs w:val="28"/>
        </w:rPr>
        <w:t>Очень важно сформировать у ребенка понимание, что он девочка или мальчик, а когда вырастет, будет женщиной или мужчиной и эта принадлежность к полу не изменится в зави</w:t>
      </w:r>
      <w:r w:rsidRPr="007955FB">
        <w:rPr>
          <w:rFonts w:ascii="Times New Roman" w:hAnsi="Times New Roman" w:cs="Times New Roman"/>
          <w:sz w:val="28"/>
          <w:szCs w:val="28"/>
        </w:rPr>
        <w:softHyphen/>
        <w:t>симости от ситуации или личных желаний ребенка. Поэтому среди методических приемов предлагаются наблюдения, рассматривание фотографий в динамике роста ребенка, беседы о том, кто есть кто и какой он.</w:t>
      </w:r>
    </w:p>
    <w:p w:rsidR="00CB630B" w:rsidRPr="003B566B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CB630B" w:rsidRPr="003B566B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CB630B" w:rsidRPr="003B566B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CB630B" w:rsidRPr="007955FB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7955FB" w:rsidRPr="007955FB" w:rsidRDefault="007955F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7955FB" w:rsidRPr="007955FB" w:rsidRDefault="007955F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CB630B" w:rsidRDefault="00CB630B" w:rsidP="007955FB">
      <w:pPr>
        <w:rPr>
          <w:rFonts w:ascii="Times New Roman" w:hAnsi="Times New Roman" w:cs="Times New Roman"/>
          <w:b/>
          <w:sz w:val="20"/>
          <w:szCs w:val="20"/>
        </w:rPr>
      </w:pPr>
    </w:p>
    <w:p w:rsidR="00DD0AD5" w:rsidRDefault="00DD0AD5" w:rsidP="007955FB">
      <w:pPr>
        <w:rPr>
          <w:rFonts w:ascii="Times New Roman" w:hAnsi="Times New Roman" w:cs="Times New Roman"/>
          <w:b/>
          <w:sz w:val="20"/>
          <w:szCs w:val="20"/>
        </w:rPr>
      </w:pPr>
    </w:p>
    <w:p w:rsidR="00DD0AD5" w:rsidRDefault="00DD0AD5" w:rsidP="007955FB">
      <w:pPr>
        <w:rPr>
          <w:rFonts w:ascii="Times New Roman" w:hAnsi="Times New Roman" w:cs="Times New Roman"/>
          <w:b/>
          <w:sz w:val="20"/>
          <w:szCs w:val="20"/>
        </w:rPr>
      </w:pPr>
    </w:p>
    <w:p w:rsidR="00DD0AD5" w:rsidRDefault="00DD0AD5" w:rsidP="007955FB">
      <w:pPr>
        <w:rPr>
          <w:rFonts w:ascii="Times New Roman" w:hAnsi="Times New Roman" w:cs="Times New Roman"/>
          <w:b/>
          <w:sz w:val="20"/>
          <w:szCs w:val="20"/>
        </w:rPr>
      </w:pPr>
    </w:p>
    <w:p w:rsidR="00DD0AD5" w:rsidRDefault="00DD0AD5" w:rsidP="007955FB">
      <w:pPr>
        <w:rPr>
          <w:rFonts w:ascii="Times New Roman" w:hAnsi="Times New Roman" w:cs="Times New Roman"/>
          <w:b/>
          <w:sz w:val="20"/>
          <w:szCs w:val="20"/>
        </w:rPr>
      </w:pPr>
    </w:p>
    <w:p w:rsidR="00DD0AD5" w:rsidRDefault="00DD0AD5" w:rsidP="007955FB">
      <w:pPr>
        <w:rPr>
          <w:rFonts w:ascii="Times New Roman" w:hAnsi="Times New Roman" w:cs="Times New Roman"/>
          <w:b/>
          <w:sz w:val="20"/>
          <w:szCs w:val="20"/>
        </w:rPr>
      </w:pPr>
    </w:p>
    <w:p w:rsidR="00DD0AD5" w:rsidRDefault="00DD0AD5" w:rsidP="007955FB">
      <w:pPr>
        <w:rPr>
          <w:rFonts w:ascii="Times New Roman" w:hAnsi="Times New Roman" w:cs="Times New Roman"/>
          <w:b/>
          <w:sz w:val="20"/>
          <w:szCs w:val="20"/>
        </w:rPr>
      </w:pPr>
    </w:p>
    <w:p w:rsidR="00DD0AD5" w:rsidRDefault="00DD0AD5" w:rsidP="007955FB">
      <w:pPr>
        <w:rPr>
          <w:rFonts w:ascii="Times New Roman" w:hAnsi="Times New Roman" w:cs="Times New Roman"/>
          <w:b/>
          <w:sz w:val="20"/>
          <w:szCs w:val="20"/>
        </w:rPr>
      </w:pPr>
    </w:p>
    <w:p w:rsidR="00DD0AD5" w:rsidRDefault="00DD0AD5" w:rsidP="007955FB">
      <w:pPr>
        <w:rPr>
          <w:rFonts w:ascii="Times New Roman" w:hAnsi="Times New Roman" w:cs="Times New Roman"/>
          <w:b/>
          <w:sz w:val="20"/>
          <w:szCs w:val="20"/>
        </w:rPr>
      </w:pPr>
    </w:p>
    <w:p w:rsidR="00DD0AD5" w:rsidRDefault="00DD0AD5" w:rsidP="007955FB">
      <w:pPr>
        <w:rPr>
          <w:rFonts w:ascii="Times New Roman" w:hAnsi="Times New Roman" w:cs="Times New Roman"/>
          <w:b/>
          <w:sz w:val="20"/>
          <w:szCs w:val="20"/>
        </w:rPr>
      </w:pPr>
    </w:p>
    <w:p w:rsidR="00DD0AD5" w:rsidRPr="003B566B" w:rsidRDefault="00DD0AD5" w:rsidP="007955FB">
      <w:pPr>
        <w:rPr>
          <w:rFonts w:ascii="Times New Roman" w:hAnsi="Times New Roman" w:cs="Times New Roman"/>
          <w:b/>
          <w:sz w:val="20"/>
          <w:szCs w:val="20"/>
        </w:rPr>
      </w:pPr>
    </w:p>
    <w:p w:rsidR="00CB630B" w:rsidRPr="003B566B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78"/>
        <w:gridCol w:w="2074"/>
        <w:gridCol w:w="6197"/>
      </w:tblGrid>
      <w:tr w:rsidR="00CB630B" w:rsidRPr="003B566B" w:rsidTr="00CB630B">
        <w:trPr>
          <w:trHeight w:hRule="exact" w:val="58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8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Методические приемы</w:t>
            </w:r>
          </w:p>
        </w:tc>
      </w:tr>
      <w:tr w:rsidR="00CB630B" w:rsidRPr="003B566B" w:rsidTr="00CB630B">
        <w:trPr>
          <w:trHeight w:hRule="exact" w:val="456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CB630B" w:rsidRPr="003B566B" w:rsidTr="00CB630B">
        <w:trPr>
          <w:trHeight w:hRule="exact" w:val="87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Гендерная</w:t>
            </w:r>
            <w:proofErr w:type="spellEnd"/>
          </w:p>
          <w:p w:rsidR="00CB630B" w:rsidRPr="003B566B" w:rsidRDefault="00CB630B" w:rsidP="00CB630B">
            <w:pPr>
              <w:spacing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принадлеж</w:t>
            </w:r>
            <w:proofErr w:type="spellEnd"/>
            <w:r w:rsidRPr="003B566B">
              <w:rPr>
                <w:rStyle w:val="10pt0pt"/>
                <w:rFonts w:ascii="Times New Roman" w:eastAsiaTheme="minorHAnsi" w:hAnsi="Times New Roman" w:cs="Times New Roman"/>
              </w:rPr>
              <w:softHyphen/>
            </w:r>
          </w:p>
          <w:p w:rsidR="00CB630B" w:rsidRPr="003B566B" w:rsidRDefault="00CB630B" w:rsidP="00CB630B">
            <w:pPr>
              <w:spacing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ность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Закреплять знания о самом себе</w:t>
            </w:r>
          </w:p>
        </w:tc>
        <w:tc>
          <w:tcPr>
            <w:tcW w:w="6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Рассматривание картин из серии «Моя семья», семейных фотографий.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Беседа «У нас дружная семья».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 xml:space="preserve">Чтение: Р. Гамзатов «Мой дедушка», П. </w:t>
            </w:r>
            <w:proofErr w:type="spellStart"/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Мулин</w:t>
            </w:r>
            <w:proofErr w:type="spellEnd"/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 xml:space="preserve"> «У нас рабочая семья», Ю. Яковлев «Мама».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Сюжетно-ролевая игра «Семья».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Продуктивная деятельность «Подарки любимым»</w:t>
            </w:r>
          </w:p>
        </w:tc>
      </w:tr>
      <w:tr w:rsidR="00CB630B" w:rsidRPr="003B566B" w:rsidTr="00CB630B">
        <w:trPr>
          <w:trHeight w:hRule="exact" w:val="72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Семейная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принадлеж</w:t>
            </w:r>
            <w:proofErr w:type="spellEnd"/>
            <w:r w:rsidRPr="003B566B">
              <w:rPr>
                <w:rStyle w:val="10pt0pt"/>
                <w:rFonts w:ascii="Times New Roman" w:eastAsiaTheme="minorHAnsi" w:hAnsi="Times New Roman" w:cs="Times New Roman"/>
              </w:rPr>
              <w:softHyphen/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ность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Закреплять знания о своей семье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30B" w:rsidRPr="003B566B" w:rsidTr="00CB630B">
        <w:trPr>
          <w:trHeight w:hRule="exact" w:val="272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Гражданская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принадлеж</w:t>
            </w:r>
            <w:proofErr w:type="spellEnd"/>
            <w:r w:rsidRPr="003B566B">
              <w:rPr>
                <w:rStyle w:val="10pt0pt"/>
                <w:rFonts w:ascii="Times New Roman" w:eastAsiaTheme="minorHAnsi" w:hAnsi="Times New Roman" w:cs="Times New Roman"/>
              </w:rPr>
              <w:softHyphen/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ность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Улица, на которой я живу, домашний адрес.</w:t>
            </w:r>
          </w:p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Здания разного назначения: жилые дома, школа, библи</w:t>
            </w: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softHyphen/>
              <w:t>отека, парикмахер</w:t>
            </w: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softHyphen/>
              <w:t>ская, поликлиника, больница, аптека, банк, магазин.</w:t>
            </w:r>
            <w:proofErr w:type="gramEnd"/>
          </w:p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Что есть в Москве для детей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Экскурсия по улице.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Рассматривание иллюстраций зданий разного назначения, фотографий зданий ближайшего окружения.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Беседы: «Наша улица», «Дома бывают разные», «Что есть в Москве для детворы».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 xml:space="preserve">Чтение: Э. </w:t>
            </w:r>
            <w:proofErr w:type="spellStart"/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Кац</w:t>
            </w:r>
            <w:proofErr w:type="spellEnd"/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 xml:space="preserve"> «Мы живем в Москве».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Дидактические игры и упражнения: «Я живу на улице...», «Мой адрес...», «Жилое и нежилое», пословицы, поговорки о дружбе, загадки про городские здания.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Сюжетно-ролевая игра «Путешествие по улице». Продуктивная деятельность: «Наша улица», «Разные дома»</w:t>
            </w:r>
          </w:p>
        </w:tc>
      </w:tr>
      <w:tr w:rsidR="00CB630B" w:rsidRPr="003B566B" w:rsidTr="00CB630B">
        <w:trPr>
          <w:trHeight w:hRule="exact" w:val="1382"/>
        </w:trPr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1 сентября - День знаний. Школьники начинают учиться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Проводы в школу выпускников детского сада. Экскурсия в школу.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Рассматривание иллюстраций.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Беседа «Скоро мы пойдем в школу». Сюжетно-ролевая игра «Школа».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Продуктивная деятельность «Первое сентября»</w:t>
            </w:r>
          </w:p>
        </w:tc>
      </w:tr>
      <w:tr w:rsidR="00CB630B" w:rsidRPr="003B566B" w:rsidTr="00CB630B">
        <w:trPr>
          <w:trHeight w:hRule="exact" w:val="710"/>
        </w:trPr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27 сентября - День воспитателя детского сада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Беседа о труде воспитателя.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Продуктивная деятельность: «Наши воспитатели», «Мое любимое занятие»</w:t>
            </w:r>
          </w:p>
        </w:tc>
      </w:tr>
      <w:tr w:rsidR="00CB630B" w:rsidRPr="003B566B" w:rsidTr="00CB630B">
        <w:trPr>
          <w:trHeight w:hRule="exact" w:val="456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CB630B" w:rsidRPr="003B566B" w:rsidTr="00CB630B">
        <w:trPr>
          <w:trHeight w:hRule="exact" w:val="72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proofErr w:type="spellStart"/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Гендерная</w:t>
            </w:r>
            <w:proofErr w:type="spellEnd"/>
          </w:p>
          <w:p w:rsidR="00CB630B" w:rsidRPr="003B566B" w:rsidRDefault="00CB630B" w:rsidP="007955FB">
            <w:pPr>
              <w:pStyle w:val="a3"/>
            </w:pPr>
            <w:proofErr w:type="spellStart"/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принадлеж</w:t>
            </w:r>
            <w:proofErr w:type="spellEnd"/>
            <w:r w:rsidRPr="003B566B">
              <w:rPr>
                <w:rStyle w:val="10pt0pt"/>
                <w:rFonts w:ascii="Times New Roman" w:eastAsiaTheme="minorHAnsi" w:hAnsi="Times New Roman" w:cs="Times New Roman"/>
              </w:rPr>
              <w:softHyphen/>
            </w:r>
          </w:p>
          <w:p w:rsidR="00CB630B" w:rsidRPr="003B566B" w:rsidRDefault="00CB630B" w:rsidP="007955FB">
            <w:pPr>
              <w:pStyle w:val="a3"/>
            </w:pPr>
            <w:proofErr w:type="spellStart"/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ность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Помощь девочек и мальчиков маме и папе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Беседы: «Как мальчики помогают маме», «Как девочки могут помочь папе»</w:t>
            </w:r>
          </w:p>
        </w:tc>
      </w:tr>
      <w:tr w:rsidR="00CB630B" w:rsidRPr="003B566B" w:rsidTr="00CB630B">
        <w:trPr>
          <w:trHeight w:hRule="exact" w:val="94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Семейная</w:t>
            </w:r>
          </w:p>
          <w:p w:rsidR="00CB630B" w:rsidRPr="003B566B" w:rsidRDefault="00CB630B" w:rsidP="007955FB">
            <w:pPr>
              <w:pStyle w:val="a3"/>
            </w:pPr>
            <w:proofErr w:type="spellStart"/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принадлеж</w:t>
            </w:r>
            <w:proofErr w:type="spellEnd"/>
            <w:r w:rsidRPr="003B566B">
              <w:rPr>
                <w:rStyle w:val="10pt0pt"/>
                <w:rFonts w:ascii="Times New Roman" w:eastAsiaTheme="minorHAnsi" w:hAnsi="Times New Roman" w:cs="Times New Roman"/>
              </w:rPr>
              <w:softHyphen/>
            </w:r>
          </w:p>
          <w:p w:rsidR="00CB630B" w:rsidRPr="003B566B" w:rsidRDefault="00CB630B" w:rsidP="007955FB">
            <w:pPr>
              <w:pStyle w:val="a3"/>
            </w:pPr>
            <w:proofErr w:type="spellStart"/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ность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Как работают мои родители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Встреча с родителями (рассказ о профессиях).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Беседы: «Где работают наши мамы», «Как трудятся наши папы». Чтение: С. Михалков «А что у вас?».</w:t>
            </w:r>
          </w:p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Дидактическая игра «Угадай профессию»</w:t>
            </w:r>
          </w:p>
        </w:tc>
      </w:tr>
      <w:tr w:rsidR="00CB630B" w:rsidRPr="003B566B" w:rsidTr="00CB630B">
        <w:trPr>
          <w:trHeight w:hRule="exact" w:val="139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Гражданская</w:t>
            </w:r>
          </w:p>
          <w:p w:rsidR="00CB630B" w:rsidRPr="003B566B" w:rsidRDefault="00CB630B" w:rsidP="007955FB">
            <w:pPr>
              <w:pStyle w:val="a3"/>
            </w:pPr>
            <w:proofErr w:type="spellStart"/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принадлеж</w:t>
            </w:r>
            <w:proofErr w:type="spellEnd"/>
            <w:r w:rsidRPr="003B566B">
              <w:rPr>
                <w:rStyle w:val="10pt0pt"/>
                <w:rFonts w:ascii="Times New Roman" w:eastAsiaTheme="minorHAnsi" w:hAnsi="Times New Roman" w:cs="Times New Roman"/>
              </w:rPr>
              <w:softHyphen/>
            </w:r>
          </w:p>
          <w:p w:rsidR="00CB630B" w:rsidRPr="003B566B" w:rsidRDefault="00CB630B" w:rsidP="007955FB">
            <w:pPr>
              <w:pStyle w:val="a3"/>
            </w:pPr>
            <w:proofErr w:type="spellStart"/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ность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Наш округ, район -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промышленные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предприятия,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культурные центры,</w:t>
            </w:r>
          </w:p>
          <w:p w:rsidR="00CB630B" w:rsidRPr="003B566B" w:rsidRDefault="00CB630B" w:rsidP="00CB630B">
            <w:pPr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исторические</w:t>
            </w:r>
          </w:p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памятники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Рассматривание открыток, иллюстраций, фотографий. Беседа «Что есть в нашем городе для детей». Фотовыставка «Как мы отдыхаем».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10pt0pt"/>
                <w:rFonts w:ascii="Times New Roman" w:eastAsiaTheme="minorHAnsi" w:hAnsi="Times New Roman" w:cs="Times New Roman"/>
              </w:rPr>
              <w:t>Продуктивная деятельность «Мое любимое место отдыха»</w:t>
            </w:r>
          </w:p>
        </w:tc>
      </w:tr>
    </w:tbl>
    <w:p w:rsidR="00CB630B" w:rsidRPr="00BA123A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83"/>
        <w:gridCol w:w="2064"/>
        <w:gridCol w:w="6102"/>
      </w:tblGrid>
      <w:tr w:rsidR="00CB630B" w:rsidRPr="003B566B" w:rsidTr="007955FB">
        <w:trPr>
          <w:trHeight w:hRule="exact" w:val="162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Жизнь людей в деревне: особен</w:t>
            </w: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  <w:t>ности, отличия от городской жизни, занятия людей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Рассматривание иллюстраций, фотографий.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Беседы о летнем отдыхе в деревне.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Чтение: Л. Воронкова «Солнечный денек» (главы из книги), Ю. </w:t>
            </w: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Ванаг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 «Большие дела маленького </w:t>
            </w: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Микиня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». Дидактическая игра «</w:t>
            </w:r>
            <w:proofErr w:type="gram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Кто</w:t>
            </w:r>
            <w:proofErr w:type="gram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 где живет» (домашние животные). Продуктивная деятельность: «Деревенский дом», «Домашние животные»</w:t>
            </w:r>
          </w:p>
        </w:tc>
      </w:tr>
      <w:tr w:rsidR="00CB630B" w:rsidRPr="003B566B" w:rsidTr="007955FB">
        <w:trPr>
          <w:trHeight w:hRule="exact" w:val="499"/>
        </w:trPr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Международный день учителя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Рассматривание иллюстраций. Беседы о труде педагогов</w:t>
            </w:r>
          </w:p>
        </w:tc>
      </w:tr>
      <w:tr w:rsidR="00CB630B" w:rsidRPr="003B566B" w:rsidTr="007955FB">
        <w:trPr>
          <w:trHeight w:hRule="exact" w:val="461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pt0pt"/>
                <w:rFonts w:ascii="Times New Roman" w:eastAsiaTheme="minorHAnsi" w:hAnsi="Times New Roman" w:cs="Times New Roman"/>
                <w:sz w:val="20"/>
                <w:szCs w:val="20"/>
              </w:rPr>
              <w:t>Ноябрь</w:t>
            </w:r>
          </w:p>
        </w:tc>
      </w:tr>
      <w:tr w:rsidR="00CB630B" w:rsidRPr="003B566B" w:rsidTr="007955FB">
        <w:trPr>
          <w:trHeight w:hRule="exact" w:val="1618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Гендерная</w:t>
            </w:r>
            <w:proofErr w:type="spellEnd"/>
          </w:p>
          <w:p w:rsidR="00CB630B" w:rsidRPr="003B566B" w:rsidRDefault="00CB630B" w:rsidP="00CB630B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принадлеж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</w:r>
          </w:p>
          <w:p w:rsidR="00CB630B" w:rsidRPr="003B566B" w:rsidRDefault="00CB630B" w:rsidP="00CB630B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Питание и режим для мальчиков и девочек.</w:t>
            </w:r>
          </w:p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Я и мое имя, происхождение имен, отчеств и фамилий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Беседы: «Как стать стройным», «Как стать сильным». «Физкультура полезна всем».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Рассматривание иллюстраций, рассказ воспитателя.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Экскурсии, целевые прогулки в другие группы (сопоставление • имен).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Беседы: «Мои родители», «Кому какие дают имена», «У кого есть имена», «Что такое фамилия», «Откуда произошли</w:t>
            </w:r>
          </w:p>
        </w:tc>
      </w:tr>
      <w:tr w:rsidR="00CB630B" w:rsidRPr="003B566B" w:rsidTr="007955FB">
        <w:trPr>
          <w:trHeight w:hRule="exact" w:val="2203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Семейная</w:t>
            </w:r>
          </w:p>
          <w:p w:rsidR="00CB630B" w:rsidRPr="003B566B" w:rsidRDefault="00CB630B" w:rsidP="00CB630B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принадлеж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</w:r>
          </w:p>
          <w:p w:rsidR="00CB630B" w:rsidRPr="003B566B" w:rsidRDefault="00CB630B" w:rsidP="00CB630B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Конвенция о правах ребенка: права на имя, гражданство</w:t>
            </w:r>
          </w:p>
        </w:tc>
        <w:tc>
          <w:tcPr>
            <w:tcW w:w="6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фамилии», «Такие разные дети» (национальности и расы), «Именины - праздник имени».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Чтение: А. </w:t>
            </w: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Барто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 «Я расту», Н. Носов «Приключения Незнайки и его друзей» (главы из книги), Е. </w:t>
            </w: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Чарушин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 «Почему Тюпу назвали </w:t>
            </w: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Тюпой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», Л. Успенский «Ты и твое имя». Дидактические игры: «Измени имя», «Скажи по-другому», «Образуй фамилию, имя и отчество», «Назови ласково». Сюжетно-ролевые игры: «Семья», «Путешествие в другие страны». Продуктивная деятельность: «Дружат дети всей планеты», «Мой дом», «Мои родные», «Дадим шар земной детям»</w:t>
            </w:r>
          </w:p>
        </w:tc>
      </w:tr>
      <w:tr w:rsidR="00CB630B" w:rsidRPr="003B566B" w:rsidTr="007955FB">
        <w:trPr>
          <w:trHeight w:hRule="exact" w:val="715"/>
        </w:trPr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90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День матери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Рассказ воспитателя.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Беседа «Самое доброе слово „мама”».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Продуктивная деятельность «Для любимой мамочки»</w:t>
            </w:r>
          </w:p>
        </w:tc>
      </w:tr>
      <w:tr w:rsidR="00CB630B" w:rsidRPr="003B566B" w:rsidTr="007955FB">
        <w:trPr>
          <w:trHeight w:hRule="exact" w:val="183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Гражданская</w:t>
            </w:r>
          </w:p>
          <w:p w:rsidR="00CB630B" w:rsidRPr="003B566B" w:rsidRDefault="00CB630B" w:rsidP="00CB630B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принадлеж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</w:r>
          </w:p>
          <w:p w:rsidR="00CB630B" w:rsidRPr="003B566B" w:rsidRDefault="00CB630B" w:rsidP="00CB630B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Москва - главный город России: памятники культу</w:t>
            </w: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  <w:t>ры, памятники зна</w:t>
            </w: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  <w:t>менитым людям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Рассказ воспитателя.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Беседы: «Москва - столица», «Они прославили Россию». Чтение: И. Векшегонова «Столица Родины», Ф. Глинка «Город чудный, город древний...», Э. </w:t>
            </w: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Кац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 «Мы живем в Москве»,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Юрмин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 «Царь-башня».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Сюжетно-ролевая игра «Путешествие по Москве». Продуктивная деятельность «Моя Москва»</w:t>
            </w:r>
          </w:p>
        </w:tc>
      </w:tr>
      <w:tr w:rsidR="00CB630B" w:rsidRPr="003B566B" w:rsidTr="007955FB">
        <w:trPr>
          <w:trHeight w:hRule="exact" w:val="490"/>
        </w:trPr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День народного единства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Целевая прогулка по праздничной улице. Рассказ воспитателя</w:t>
            </w:r>
          </w:p>
        </w:tc>
      </w:tr>
      <w:tr w:rsidR="00CB630B" w:rsidRPr="003B566B" w:rsidTr="007955FB">
        <w:trPr>
          <w:trHeight w:hRule="exact" w:val="456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pt0pt"/>
                <w:rFonts w:ascii="Times New Roman" w:eastAsiaTheme="minorHAnsi" w:hAnsi="Times New Roman" w:cs="Times New Roman"/>
                <w:sz w:val="20"/>
                <w:szCs w:val="20"/>
              </w:rPr>
              <w:t>Декабрь</w:t>
            </w:r>
          </w:p>
        </w:tc>
      </w:tr>
      <w:tr w:rsidR="00CB630B" w:rsidRPr="003B566B" w:rsidTr="007955FB">
        <w:trPr>
          <w:trHeight w:hRule="exact" w:val="94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Гендерная</w:t>
            </w:r>
            <w:proofErr w:type="spellEnd"/>
          </w:p>
          <w:p w:rsidR="00CB630B" w:rsidRPr="003B566B" w:rsidRDefault="00CB630B" w:rsidP="00CB630B">
            <w:pPr>
              <w:spacing w:line="22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принадлеж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</w:r>
          </w:p>
          <w:p w:rsidR="00CB630B" w:rsidRPr="003B566B" w:rsidRDefault="00CB630B" w:rsidP="00CB630B">
            <w:pPr>
              <w:spacing w:line="22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Рыцари и принцессы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Беседы об этикете.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Дидактические упражнения: «Приглашение на танец»,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«Скажи ласковое слово», «Знакомство».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Сюжетно-ролевые игры: «Ателье», «Салон красоты», «Спасатели»</w:t>
            </w:r>
          </w:p>
        </w:tc>
      </w:tr>
      <w:tr w:rsidR="00CB630B" w:rsidRPr="003B566B" w:rsidTr="007955FB">
        <w:trPr>
          <w:trHeight w:hRule="exact" w:val="1603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Семейная</w:t>
            </w:r>
          </w:p>
          <w:p w:rsidR="00CB630B" w:rsidRPr="003B566B" w:rsidRDefault="00CB630B" w:rsidP="00CB630B">
            <w:pPr>
              <w:spacing w:line="22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принадлеж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</w:r>
          </w:p>
          <w:p w:rsidR="00CB630B" w:rsidRPr="003B566B" w:rsidRDefault="00CB630B" w:rsidP="00CB630B">
            <w:pPr>
              <w:spacing w:line="22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Конвенция о правах ребенка: право на образование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Целевая прогулка к школе.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Беседы: «Как люди получают информацию», «Какие у нас ново</w:t>
            </w: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  <w:t>сти», «Какие детские журналы ты любишь и почему», «О чем любят читать мальчики и девочки», «Зачем нужно учиться». Сюжетно-ролевые игры: «Почта», «Детское телевидение». Продуктивная деятельность: «Моя любимая телепередача», «Книжки-малышки»</w:t>
            </w:r>
          </w:p>
        </w:tc>
      </w:tr>
      <w:tr w:rsidR="00CB630B" w:rsidRPr="003B566B" w:rsidTr="007955FB">
        <w:trPr>
          <w:trHeight w:hRule="exact" w:val="1848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Гражданская</w:t>
            </w:r>
          </w:p>
          <w:p w:rsidR="00CB630B" w:rsidRPr="003B566B" w:rsidRDefault="00CB630B" w:rsidP="00CB630B">
            <w:pPr>
              <w:spacing w:line="22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принадлеж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</w:r>
          </w:p>
          <w:p w:rsidR="00CB630B" w:rsidRPr="003B566B" w:rsidRDefault="00CB630B" w:rsidP="00CB630B">
            <w:pPr>
              <w:spacing w:line="22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Москва - история возникновения, Кремль; защитники Москвы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Экскурсии к памятным местам, связанным с историей и героическим прошлым Москвы.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Рассказы воспитателя.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Чтение: Б. Житков «Красная площадь», Е. Карасев «Город-герой». Сюжетно-ролевая игра «Экскурсоводы».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Продуктивная деятельность: «Московский Кремль», «Бьют часы на Спасской башне»</w:t>
            </w:r>
          </w:p>
        </w:tc>
      </w:tr>
    </w:tbl>
    <w:p w:rsidR="00CB630B" w:rsidRPr="00BA123A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69"/>
        <w:gridCol w:w="2069"/>
        <w:gridCol w:w="6173"/>
      </w:tblGrid>
      <w:tr w:rsidR="00CB630B" w:rsidRPr="003B566B" w:rsidTr="00CB630B">
        <w:trPr>
          <w:trHeight w:hRule="exact" w:val="139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Новый год у ворот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Целевые прогулки на празднично украшенную улицу</w:t>
            </w:r>
            <w:proofErr w:type="gram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Украшение группы к Новому году.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Подготовка к утреннику.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Сюжетно-ролевые игры: «Новый год в детском саду», «Спектакль для малышей»</w:t>
            </w:r>
          </w:p>
        </w:tc>
      </w:tr>
      <w:tr w:rsidR="00CB630B" w:rsidRPr="003B566B" w:rsidTr="00CB630B">
        <w:trPr>
          <w:trHeight w:hRule="exact" w:val="466"/>
        </w:trPr>
        <w:tc>
          <w:tcPr>
            <w:tcW w:w="9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CB630B" w:rsidRPr="003B566B" w:rsidTr="00CB630B">
        <w:trPr>
          <w:trHeight w:hRule="exact" w:val="1608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Гендерная</w:t>
            </w:r>
            <w:proofErr w:type="spellEnd"/>
          </w:p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принадлеж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</w:r>
          </w:p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Каким должен стать настоящий мужчина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Рассматривание фотографий детей от младенчества до настоящего времени.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Беседы: «Как ты был маленьким», «Что такое - быть мужчиной». Дидактическое упражнение «Помоги девочке одеться». Заучивание пословиц о героизме, смелости, отваге. Продуктивная деятельность: «Я - человек», пригласительные билеты на праздник пап и мальчиков</w:t>
            </w:r>
          </w:p>
        </w:tc>
      </w:tr>
      <w:tr w:rsidR="00CB630B" w:rsidRPr="003B566B" w:rsidTr="00CB630B">
        <w:trPr>
          <w:trHeight w:hRule="exact" w:val="941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Семейная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принадлеж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Моя родословная, семейные традиции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Рассматривание семейных фотографий.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Составление генеалогического древа (3-5 поколений). Беседы: «История моей семьи», «Традиции нашей семьи». Сюжетно-ролевая игра «Семья»</w:t>
            </w:r>
          </w:p>
        </w:tc>
      </w:tr>
      <w:tr w:rsidR="00CB630B" w:rsidRPr="003B566B" w:rsidTr="00CB630B">
        <w:trPr>
          <w:trHeight w:hRule="exact" w:val="2040"/>
        </w:trPr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Конвенция о правах ребенка: право на защиту от вмешательства в семейную и личную жизнь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Беседы: «Если вдруг тебя обидели», «Что такое дружба», «Кого можно назвать другом», «С кем бы ты хотел дружить». Обсуждение и разрешение ситуаций: «Не поделили игрушку», «Скажи другу комплимент», «Как поступить правильно». Чтение: В. Маяковский «Что такое хорошо и что такое плохо»,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Л. Толстой «Два товарища», С. Маршак «Двенадцать месяцев», С. Михалков «Три поросенка», Ш. Перро «Красная Шапочка»,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Л. Толстой «Два товарища».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Продуктивная деятельность: «Мои желания», «Мой друг»</w:t>
            </w:r>
          </w:p>
        </w:tc>
      </w:tr>
      <w:tr w:rsidR="00CB630B" w:rsidRPr="003B566B" w:rsidTr="007955FB">
        <w:trPr>
          <w:trHeight w:hRule="exact" w:val="2923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Гражданская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принадлеж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Мы живем в России, мы живем в боль</w:t>
            </w: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  <w:t>шом мире: Россия на карте мира, раз</w:t>
            </w: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  <w:t>ные страны, разные народы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Рассматривание карты и глобуса.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Рассматривание иллюстраций разных климатических зон, народов разных рас.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Рассказ воспитателя.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Беседы: «Широка страна моя родная», «Животные и растения в России».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Чтение: </w:t>
            </w:r>
            <w:proofErr w:type="gram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Ц. </w:t>
            </w: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Агелов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 «Доброе утро, дети Земли!», С. Васильев «Россия», Н. Забила «Наш край», «Наша Родина», Т. </w:t>
            </w: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Коти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 «Родина моя», «Мир и человек», «Наша Родина на глобусе и карте», Н. Рубцов «Привет, Россия», К. Ушинский «Отечество».</w:t>
            </w:r>
            <w:proofErr w:type="gram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 Сюжетно-ролевая игра «Путешествие».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Продуктивная деятельность «Моя Родина»</w:t>
            </w:r>
          </w:p>
        </w:tc>
      </w:tr>
      <w:tr w:rsidR="00CB630B" w:rsidRPr="003B566B" w:rsidTr="00CB630B">
        <w:trPr>
          <w:trHeight w:hRule="exact" w:val="456"/>
        </w:trPr>
        <w:tc>
          <w:tcPr>
            <w:tcW w:w="9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CB630B" w:rsidRPr="003B566B" w:rsidTr="00CB630B">
        <w:trPr>
          <w:trHeight w:hRule="exact" w:val="1838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Гендерная</w:t>
            </w:r>
            <w:proofErr w:type="spellEnd"/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принадлеж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Будем в армии служить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Беседы: «Кто может служить в армии», «Как женщины участвовали в войне», «Богатыри земли русской».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Чтение: В. </w:t>
            </w: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Косовицкий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 «Будущий мужчина».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Развлечение «Наши мальчики - самые сильные». Спортивный праздник «Русские богатыри».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Продуктивная деятельность: подарки мальчикам, пригласи</w:t>
            </w: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  <w:t xml:space="preserve">тельные билеты на праздник для мам и девочек, </w:t>
            </w: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фотоколлаж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 «Мой папа в армии служил»</w:t>
            </w:r>
          </w:p>
        </w:tc>
      </w:tr>
      <w:tr w:rsidR="00CB630B" w:rsidRPr="003B566B" w:rsidTr="00CB630B">
        <w:trPr>
          <w:trHeight w:hRule="exact" w:val="1848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Семейная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принадлеж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Конвенция о правах ребенка: право на медицинскую помощь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Экскурсия в кабинет врача.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Беседы: «Кто и как заботится о твоем здоровье»,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«Как создать хорошее настроение».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Чтение: К. Чуковский «Айболит», «</w:t>
            </w: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Мойдодыр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», пословицы, поговорки о здоровье.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Развлечение «Что мы знаем о здоровье».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Продуктивная деятельность: «Айболит спешит на помощь», «Машины скорой помощи»</w:t>
            </w:r>
          </w:p>
        </w:tc>
      </w:tr>
      <w:tr w:rsidR="00CB630B" w:rsidRPr="003B566B" w:rsidTr="007955FB">
        <w:trPr>
          <w:trHeight w:hRule="exact" w:val="1224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Гражданская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принадлеж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Государственные символы России: флаг, герб, гимн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Рассматривание герба, флага. Слушание гимна.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Рассказ воспитателя о происхождении и видах гербов. Беседа: «Наш флаг и герб - символы России». Продуктивная деятельность «Герб группы, детского сада»</w:t>
            </w:r>
          </w:p>
        </w:tc>
      </w:tr>
    </w:tbl>
    <w:p w:rsidR="00CB630B" w:rsidRPr="003B566B" w:rsidRDefault="00CB630B" w:rsidP="00ED7B12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69"/>
        <w:gridCol w:w="2069"/>
        <w:gridCol w:w="6178"/>
      </w:tblGrid>
      <w:tr w:rsidR="00CB630B" w:rsidRPr="003B566B" w:rsidTr="00CB630B">
        <w:trPr>
          <w:trHeight w:hRule="exact" w:val="1848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Встреча с воинами Российской армии.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Рассматривание иллюстраций родов войск, фотографий со срочной службы пап.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Чтение: В. Берестов «Пусть пулеметы не строчат», Л. Кассиль «Твои защитники».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Сюжетно-ролевая игра «Военные учения и парад». Продуктивная деятельность: подарки папам, «Мой папа в армии служил»</w:t>
            </w:r>
          </w:p>
        </w:tc>
      </w:tr>
      <w:tr w:rsidR="00CB630B" w:rsidRPr="003B566B" w:rsidTr="00CB630B">
        <w:trPr>
          <w:trHeight w:hRule="exact" w:val="461"/>
        </w:trPr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pt0pt"/>
                <w:rFonts w:ascii="Times New Roman" w:eastAsiaTheme="minorHAnsi" w:hAnsi="Times New Roman" w:cs="Times New Roman"/>
                <w:sz w:val="20"/>
                <w:szCs w:val="20"/>
              </w:rPr>
              <w:t>Март</w:t>
            </w:r>
          </w:p>
        </w:tc>
      </w:tr>
      <w:tr w:rsidR="00CB630B" w:rsidRPr="003B566B" w:rsidTr="00CB630B">
        <w:trPr>
          <w:trHeight w:hRule="exact" w:val="1608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Гендерная</w:t>
            </w:r>
            <w:proofErr w:type="spellEnd"/>
          </w:p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принадлеж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</w:r>
          </w:p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Сегодня праздник наших девочек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Беседа «В нашей группе самые хорошие девочки». Дидактическая игра «Наши прически».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Развлечения: «Что умеют наши девочки», конкурс «Самая обаятельная и привлекательная».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Продуктивная деятельность: подарки девочкам.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Выставки: «Золотые руки мам и бабушек», «Маленькие мастерицы»</w:t>
            </w:r>
          </w:p>
        </w:tc>
      </w:tr>
      <w:tr w:rsidR="00CB630B" w:rsidRPr="003B566B" w:rsidTr="00CB630B">
        <w:trPr>
          <w:trHeight w:hRule="exact" w:val="1157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Семейная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принадлеж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История появления семьи.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Вспомним, какими мы были в младшей группе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Рассматривание фотографий.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Рассказ воспитателя «Всегда ли люди жили семьями».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Беседа «Научились и узнали в детском саду». Сюжетно-ролевая игра «Детский сад».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Продуктивная </w:t>
            </w:r>
            <w:proofErr w:type="gram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деятельность</w:t>
            </w:r>
            <w:proofErr w:type="gram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 «Какими мы были и </w:t>
            </w:r>
            <w:proofErr w:type="gram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какими</w:t>
            </w:r>
            <w:proofErr w:type="gram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 стали»</w:t>
            </w:r>
          </w:p>
        </w:tc>
      </w:tr>
      <w:tr w:rsidR="00CB630B" w:rsidRPr="003B566B" w:rsidTr="00CB630B">
        <w:trPr>
          <w:trHeight w:hRule="exact" w:val="1378"/>
        </w:trPr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Конвенция о правах ребенка: право на отдых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Рассматривание картин и иллюстраций о театрах, музеях, выставках.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Беседы: «Как и зачем люди отдыхают», «Как ты проводишь свободное время», «Что такое отдых», «Какие бывают праздники».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Чтение: О. Князева «Что такое театр»</w:t>
            </w:r>
          </w:p>
        </w:tc>
      </w:tr>
      <w:tr w:rsidR="00CB630B" w:rsidRPr="003B566B" w:rsidTr="007955FB">
        <w:trPr>
          <w:trHeight w:hRule="exact" w:val="1348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Гражданская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принадлеж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История возникно</w:t>
            </w: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  <w:t>вения Руси. Как жили люди раньше (условия быта, куль</w:t>
            </w: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  <w:t>тура)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Рассказ воспитателя «Как жили люди раньше». Чтение: С. </w:t>
            </w: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Баруздин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 «С чего начинается Родина»,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Кончаловская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 «Наша древняя столица», Л. Толстой «</w:t>
            </w: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Филипок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», Д. </w:t>
            </w: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Родари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 «Всеобщая история»</w:t>
            </w:r>
          </w:p>
        </w:tc>
      </w:tr>
      <w:tr w:rsidR="00CB630B" w:rsidRPr="003B566B" w:rsidTr="00CB630B">
        <w:trPr>
          <w:trHeight w:hRule="exact" w:val="1157"/>
        </w:trPr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Беседы о маме.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Чтение: Е. Благинина «Посидим в тишине», В. Драгунский «Денискины рассказы», Э. Успенский «Я устала». Утренник, посвященный женскому празднику. Продуктивная деятельность: подарки мамам и бабушкам</w:t>
            </w:r>
          </w:p>
        </w:tc>
      </w:tr>
      <w:tr w:rsidR="00CB630B" w:rsidRPr="003B566B" w:rsidTr="00CB630B">
        <w:trPr>
          <w:trHeight w:hRule="exact" w:val="461"/>
        </w:trPr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pt0pt"/>
                <w:rFonts w:ascii="Times New Roman" w:eastAsiaTheme="minorHAnsi" w:hAnsi="Times New Roman" w:cs="Times New Roman"/>
                <w:sz w:val="20"/>
                <w:szCs w:val="20"/>
              </w:rPr>
              <w:t>Апрель</w:t>
            </w:r>
          </w:p>
        </w:tc>
      </w:tr>
      <w:tr w:rsidR="00CB630B" w:rsidRPr="003B566B" w:rsidTr="007955FB">
        <w:trPr>
          <w:trHeight w:hRule="exact" w:val="138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Гендерная</w:t>
            </w:r>
            <w:proofErr w:type="spellEnd"/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принадлеж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Мужские и женские образы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в художественной литературе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Чтение и беседы по прочитанным произведениям: былины, русские народные сказки: «</w:t>
            </w: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Хаврошечка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», «Семь </w:t>
            </w: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Семионов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 - семь работников», «Мальчик-с-пальчик», «Василиса Прекрасная», «По щучьему веленью», «</w:t>
            </w: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Финис</w:t>
            </w:r>
            <w:proofErr w:type="gram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т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  <w:proofErr w:type="gram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 Ясный сокол» и др.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Продуктивная деятельность по мотивам сказок</w:t>
            </w:r>
          </w:p>
        </w:tc>
      </w:tr>
      <w:tr w:rsidR="00CB630B" w:rsidRPr="003B566B" w:rsidTr="007955FB">
        <w:trPr>
          <w:trHeight w:hRule="exact" w:val="96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Семейная</w:t>
            </w:r>
          </w:p>
          <w:p w:rsidR="00CB630B" w:rsidRPr="003B566B" w:rsidRDefault="00CB630B" w:rsidP="007955FB">
            <w:pPr>
              <w:pStyle w:val="a3"/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принадлеж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</w:r>
          </w:p>
          <w:p w:rsidR="00CB630B" w:rsidRPr="003B566B" w:rsidRDefault="00CB630B" w:rsidP="007955FB">
            <w:pPr>
              <w:pStyle w:val="a3"/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Что мы знаем о </w:t>
            </w:r>
            <w:proofErr w:type="gram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Конвенции</w:t>
            </w:r>
            <w:proofErr w:type="gram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 о пра</w:t>
            </w: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  <w:t>вах ребенка - закрепление знаний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Беседа «Мы и наши права».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Продуктивная деятельность «Я - ребенок, и я имею право»</w:t>
            </w:r>
          </w:p>
        </w:tc>
      </w:tr>
      <w:tr w:rsidR="007955FB" w:rsidRPr="003B566B" w:rsidTr="00CB630B"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FB" w:rsidRPr="003B566B" w:rsidRDefault="007955FB" w:rsidP="00CB630B">
            <w:pPr>
              <w:spacing w:line="221" w:lineRule="exact"/>
              <w:ind w:left="80"/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FB" w:rsidRPr="003B566B" w:rsidRDefault="007955FB" w:rsidP="00CB630B">
            <w:pPr>
              <w:spacing w:line="223" w:lineRule="exact"/>
              <w:ind w:left="80"/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5FB" w:rsidRPr="003B566B" w:rsidRDefault="007955FB" w:rsidP="007955FB">
            <w:pPr>
              <w:pStyle w:val="a3"/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CB630B" w:rsidRPr="003B566B" w:rsidTr="00CB630B">
        <w:trPr>
          <w:trHeight w:hRule="exact" w:val="273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Гражданская</w:t>
            </w:r>
          </w:p>
          <w:p w:rsidR="00CB630B" w:rsidRPr="003B566B" w:rsidRDefault="00CB630B" w:rsidP="007955FB">
            <w:pPr>
              <w:pStyle w:val="a3"/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принадлеж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</w:r>
          </w:p>
          <w:p w:rsidR="00CB630B" w:rsidRPr="003B566B" w:rsidRDefault="00CB630B" w:rsidP="007955FB">
            <w:pPr>
              <w:pStyle w:val="a3"/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Велика Россия: раз</w:t>
            </w: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  <w:t>ные климатические зоны, флора и фауна, жизнь людей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Рассматривание карты, иллюстраций.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Беседы: «Широка страна моя родная», «Растения и животные севера», «На юге России».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Чтение: С. Данилов «Каюры», Н. Забила «Север», «Юг»,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И. Истомина «Тундра», «Мир и человек. Природные зоны, растения и животные», Ю. Шестопалов «Северное сияние». Дидактические игры: «Рассели животных», «Животные севера и юга».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Сюжетно-ролевые игры: «Путешествие на Чукотку», «Поездка к Черному морю».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Продуктивная деятельность «Как ты представляешь себе север России»</w:t>
            </w:r>
          </w:p>
        </w:tc>
      </w:tr>
    </w:tbl>
    <w:p w:rsidR="00CB630B" w:rsidRPr="003B566B" w:rsidRDefault="00CB630B" w:rsidP="007955FB">
      <w:pPr>
        <w:pStyle w:val="a3"/>
        <w:rPr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69"/>
        <w:gridCol w:w="2074"/>
        <w:gridCol w:w="6173"/>
      </w:tblGrid>
      <w:tr w:rsidR="00CB630B" w:rsidRPr="003B566B" w:rsidTr="00CB630B">
        <w:trPr>
          <w:trHeight w:hRule="exact" w:val="1843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День космонавтики: первый полет человека в космос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Рассматривание портретов, иллюстраций.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Рассказ воспитателя.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Беседа «Мы первые в космосе».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Чтение: М. Водопьянов «Космонавт-1», «106 минут вне Земли», А. Митяев «День космонавтики», «Первый полет», Г. </w:t>
            </w: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Юрмин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 «Счастливого пути, космонавт». Сюжетно-ролевая игра «Космонавты, в полет!». Продуктивная деятельность «Космос»</w:t>
            </w:r>
          </w:p>
        </w:tc>
      </w:tr>
      <w:tr w:rsidR="00CB630B" w:rsidRPr="003B566B" w:rsidTr="00CB630B">
        <w:trPr>
          <w:trHeight w:hRule="exact" w:val="461"/>
        </w:trPr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Май</w:t>
            </w:r>
          </w:p>
        </w:tc>
      </w:tr>
      <w:tr w:rsidR="00CB630B" w:rsidRPr="003B566B" w:rsidTr="00CB630B">
        <w:trPr>
          <w:trHeight w:hRule="exact" w:val="7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Гендерная</w:t>
            </w:r>
            <w:proofErr w:type="spellEnd"/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принадлеж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Небольшой вклад в большую Победу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Рассказ воспитателя «Дети - герои войны».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Чтение: А. Печерская «Дети - герои Великой Отечественной войны»</w:t>
            </w:r>
          </w:p>
        </w:tc>
      </w:tr>
      <w:tr w:rsidR="00CB630B" w:rsidRPr="003B566B" w:rsidTr="00CB630B">
        <w:trPr>
          <w:trHeight w:hRule="exact" w:val="936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Семейная</w:t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принадлеж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15 мая - Междуна</w:t>
            </w: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  <w:t>родный день семьи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Беседа о семье.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Составление Книги памяти (рассказы взрослых и детей о членах семьи - участниках войны, фотографии, рисунки). Продуктивная деятельность «Моя семья»</w:t>
            </w:r>
          </w:p>
        </w:tc>
      </w:tr>
      <w:tr w:rsidR="00CB630B" w:rsidRPr="003B566B" w:rsidTr="007955FB">
        <w:trPr>
          <w:trHeight w:hRule="exact" w:val="2092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Гражданская</w:t>
            </w:r>
          </w:p>
          <w:p w:rsidR="00CB630B" w:rsidRPr="003B566B" w:rsidRDefault="00CB630B" w:rsidP="00CB630B">
            <w:pPr>
              <w:spacing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принадлеж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</w:r>
          </w:p>
          <w:p w:rsidR="00CB630B" w:rsidRPr="003B566B" w:rsidRDefault="00CB630B" w:rsidP="00CB630B">
            <w:pPr>
              <w:spacing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День Победы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Встреча с ветеранами Великой Отечественной войны. Рассматривание иллюстраций.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Беседы: «Что такое героизм», «Мы помним героев».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Чтение: С. Алексеев «Первая колонна», Е. Благинина «Шинель», </w:t>
            </w:r>
            <w:r w:rsidRPr="003B566B">
              <w:t xml:space="preserve">Л. </w:t>
            </w: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Кассиль «Памятник советскому солдату»,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С. Михалков «Быль для детей», М. </w:t>
            </w: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Пляцковский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 «Май сорок пятого года», Е. Трутнева «Парад».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Продуктивная деятельность «Вечный огонь»</w:t>
            </w:r>
          </w:p>
        </w:tc>
      </w:tr>
      <w:tr w:rsidR="00CB630B" w:rsidRPr="003B566B" w:rsidTr="00CB630B">
        <w:trPr>
          <w:trHeight w:hRule="exact" w:val="1603"/>
        </w:trPr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В России и в мире живут разные народы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Рассказ воспитателя.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Беседа «Россия - многонациональная страна».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Чтение литературных произведений писателей разных национальностей.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Сюжетно-ролевая игра «Путешествие по России». Продуктивная деятельность «Дружат дети всей Земли»</w:t>
            </w:r>
          </w:p>
        </w:tc>
      </w:tr>
      <w:tr w:rsidR="00CB630B" w:rsidRPr="003B566B" w:rsidTr="00CB630B">
        <w:trPr>
          <w:trHeight w:hRule="exact" w:val="456"/>
        </w:trPr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7955FB" w:rsidRDefault="00CB630B" w:rsidP="00CB630B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5FB">
              <w:rPr>
                <w:rFonts w:ascii="Times New Roman" w:hAnsi="Times New Roman" w:cs="Times New Roman"/>
                <w:b/>
                <w:sz w:val="20"/>
                <w:szCs w:val="20"/>
              </w:rPr>
              <w:t>Июнь - август</w:t>
            </w:r>
          </w:p>
        </w:tc>
      </w:tr>
      <w:tr w:rsidR="00CB630B" w:rsidRPr="003B566B" w:rsidTr="00CB630B">
        <w:trPr>
          <w:trHeight w:hRule="exact" w:val="893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Гендерная</w:t>
            </w:r>
            <w:proofErr w:type="spellEnd"/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принадлеж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</w:r>
          </w:p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Закреплять представления о семье и </w:t>
            </w: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гендерной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 xml:space="preserve"> принадлежности, о правах ребенка</w:t>
            </w:r>
          </w:p>
        </w:tc>
        <w:tc>
          <w:tcPr>
            <w:tcW w:w="6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Рассматривание репродукций картин «Мужской и женский образы в искусстве».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Беседы: «Мы и наши права», «Мальчики и девочки - одинако</w:t>
            </w: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  <w:t>вые и разные», «Кто я и кем хочу быть».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Продуктивная деятельность «Я - ребенок, и я имею право». Выставка коллекций (мальчиков и девочек)</w:t>
            </w:r>
          </w:p>
        </w:tc>
      </w:tr>
      <w:tr w:rsidR="00CB630B" w:rsidRPr="003B566B" w:rsidTr="00CB630B">
        <w:trPr>
          <w:trHeight w:hRule="exact" w:val="7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Семейная</w:t>
            </w:r>
          </w:p>
          <w:p w:rsidR="00CB630B" w:rsidRPr="003B566B" w:rsidRDefault="00CB630B" w:rsidP="00CB630B">
            <w:pPr>
              <w:spacing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принадлеж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</w:r>
          </w:p>
          <w:p w:rsidR="00CB630B" w:rsidRPr="003B566B" w:rsidRDefault="00CB630B" w:rsidP="00CB630B">
            <w:pPr>
              <w:spacing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</w:p>
        </w:tc>
      </w:tr>
      <w:tr w:rsidR="00CB630B" w:rsidRPr="003B566B" w:rsidTr="00CB630B">
        <w:trPr>
          <w:trHeight w:hRule="exact" w:val="1382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Гражданская</w:t>
            </w:r>
          </w:p>
          <w:p w:rsidR="00CB630B" w:rsidRPr="003B566B" w:rsidRDefault="00CB630B" w:rsidP="00CB630B">
            <w:pPr>
              <w:spacing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принадлеж</w:t>
            </w:r>
            <w:proofErr w:type="spellEnd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</w:r>
          </w:p>
          <w:p w:rsidR="00CB630B" w:rsidRPr="003B566B" w:rsidRDefault="00CB630B" w:rsidP="00CB630B">
            <w:pPr>
              <w:spacing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Закреплять полу</w:t>
            </w: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  <w:t>ченные представле</w:t>
            </w: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  <w:t>ния, формировать чувство гордости за свою Родину, город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Беседа «Я - гражданин России».</w:t>
            </w:r>
          </w:p>
          <w:p w:rsidR="00CB630B" w:rsidRPr="003B566B" w:rsidRDefault="00CB630B" w:rsidP="007955FB">
            <w:pPr>
              <w:pStyle w:val="a3"/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Продуктивная деятельность: «Широка страна моя родная», «Мой город древний и молодой»</w:t>
            </w:r>
          </w:p>
        </w:tc>
      </w:tr>
      <w:tr w:rsidR="00CB630B" w:rsidRPr="003B566B" w:rsidTr="00CB630B">
        <w:trPr>
          <w:trHeight w:hRule="exact" w:val="1162"/>
        </w:trPr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июня - Пушкин</w:t>
            </w: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softHyphen/>
              <w:t>ский день России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Чтение произведений, беседа по содержанию. Пушкинский бал.</w:t>
            </w:r>
          </w:p>
          <w:p w:rsidR="00CB630B" w:rsidRPr="003B566B" w:rsidRDefault="00CB630B" w:rsidP="00CB630B">
            <w:pPr>
              <w:spacing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Викторина.</w:t>
            </w:r>
          </w:p>
          <w:p w:rsidR="00CB630B" w:rsidRPr="003B566B" w:rsidRDefault="00CB630B" w:rsidP="00CB630B">
            <w:pPr>
              <w:spacing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Продуктивная деятельность по мотивам произведений А. Пушкина</w:t>
            </w:r>
          </w:p>
        </w:tc>
      </w:tr>
      <w:tr w:rsidR="00CB630B" w:rsidRPr="003B566B" w:rsidTr="00CB630B">
        <w:trPr>
          <w:trHeight w:hRule="exact" w:val="739"/>
        </w:trPr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августа - День государственного флага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Рассказ воспитателя.</w:t>
            </w:r>
          </w:p>
          <w:p w:rsidR="00CB630B" w:rsidRPr="003B566B" w:rsidRDefault="00CB630B" w:rsidP="00CB630B">
            <w:pPr>
              <w:spacing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595pt0pt"/>
                <w:rFonts w:ascii="Times New Roman" w:eastAsiaTheme="minorHAnsi" w:hAnsi="Times New Roman" w:cs="Times New Roman"/>
                <w:sz w:val="20"/>
                <w:szCs w:val="20"/>
              </w:rPr>
              <w:t>Продуктивная деятельность «Цвета России»</w:t>
            </w:r>
          </w:p>
        </w:tc>
      </w:tr>
    </w:tbl>
    <w:p w:rsidR="007955FB" w:rsidRPr="007955FB" w:rsidRDefault="007955FB" w:rsidP="007955FB">
      <w:pPr>
        <w:pStyle w:val="121"/>
        <w:framePr w:w="9706" w:h="355" w:hRule="exact" w:wrap="none" w:vAnchor="page" w:hAnchor="page" w:x="1621" w:y="3391"/>
        <w:shd w:val="clear" w:color="auto" w:fill="auto"/>
        <w:spacing w:after="0" w:line="270" w:lineRule="exact"/>
        <w:ind w:right="100"/>
        <w:rPr>
          <w:rFonts w:ascii="Times New Roman" w:hAnsi="Times New Roman" w:cs="Times New Roman"/>
          <w:sz w:val="28"/>
          <w:szCs w:val="28"/>
        </w:rPr>
      </w:pPr>
      <w:bookmarkStart w:id="4" w:name="bookmark3"/>
      <w:r w:rsidRPr="007955FB">
        <w:rPr>
          <w:rStyle w:val="12Arial"/>
          <w:rFonts w:ascii="Times New Roman" w:eastAsia="Verdana" w:hAnsi="Times New Roman" w:cs="Times New Roman"/>
          <w:sz w:val="28"/>
          <w:szCs w:val="28"/>
        </w:rPr>
        <w:t>Формирование представлений об окружающем мире</w:t>
      </w:r>
      <w:bookmarkEnd w:id="4"/>
    </w:p>
    <w:p w:rsidR="00CB630B" w:rsidRPr="007955FB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7955FB" w:rsidRPr="007955FB" w:rsidRDefault="007955FB" w:rsidP="007955FB">
      <w:pPr>
        <w:framePr w:w="9706" w:h="2186" w:hRule="exact" w:wrap="none" w:vAnchor="page" w:hAnchor="page" w:x="1546" w:y="3901"/>
        <w:ind w:left="20" w:right="40"/>
        <w:rPr>
          <w:rFonts w:ascii="Times New Roman" w:hAnsi="Times New Roman" w:cs="Times New Roman"/>
          <w:sz w:val="28"/>
          <w:szCs w:val="28"/>
        </w:rPr>
      </w:pPr>
      <w:r w:rsidRPr="007955FB">
        <w:rPr>
          <w:rStyle w:val="50pt"/>
          <w:rFonts w:ascii="Times New Roman" w:eastAsiaTheme="minorHAnsi" w:hAnsi="Times New Roman" w:cs="Times New Roman"/>
          <w:sz w:val="28"/>
          <w:szCs w:val="28"/>
        </w:rPr>
        <w:t>Составляя перспективный план ознакомления детей с окружающим миром в повседнев</w:t>
      </w:r>
      <w:r w:rsidRPr="007955FB">
        <w:rPr>
          <w:rStyle w:val="50pt"/>
          <w:rFonts w:ascii="Times New Roman" w:eastAsiaTheme="minorHAnsi" w:hAnsi="Times New Roman" w:cs="Times New Roman"/>
          <w:sz w:val="28"/>
          <w:szCs w:val="28"/>
        </w:rPr>
        <w:softHyphen/>
        <w:t>ной жизни, необходимо сочетать его с содержанием учебного материала, предлагаемого: детям на занятиях.</w:t>
      </w:r>
      <w:r w:rsidRPr="007955FB">
        <w:rPr>
          <w:rFonts w:ascii="Times New Roman" w:hAnsi="Times New Roman" w:cs="Times New Roman"/>
          <w:sz w:val="28"/>
          <w:szCs w:val="28"/>
        </w:rPr>
        <w:t xml:space="preserve"> </w:t>
      </w:r>
      <w:r w:rsidRPr="007955FB">
        <w:rPr>
          <w:rStyle w:val="50pt"/>
          <w:rFonts w:ascii="Times New Roman" w:eastAsiaTheme="minorHAnsi" w:hAnsi="Times New Roman" w:cs="Times New Roman"/>
          <w:sz w:val="28"/>
          <w:szCs w:val="28"/>
        </w:rPr>
        <w:t>Следует обратить особое внимание на блок «Сенсорное развитие», впервые выделено / в перспективном планировании. Помимо формирования у детей знаний о цвете, форме, вели</w:t>
      </w:r>
      <w:r w:rsidRPr="007955FB">
        <w:rPr>
          <w:rStyle w:val="50pt"/>
          <w:rFonts w:ascii="Times New Roman" w:eastAsiaTheme="minorHAnsi" w:hAnsi="Times New Roman" w:cs="Times New Roman"/>
          <w:sz w:val="28"/>
          <w:szCs w:val="28"/>
        </w:rPr>
        <w:softHyphen/>
        <w:t>чине, приводятся задания на классификацию предметов по разным признакам, а также упражнения в развитии мелкой моторики рук. Предлагаемые для определенного месяца упражнения могут далее повторяться в зависимости от уровня развития мелкой моторики рук детей.</w:t>
      </w:r>
    </w:p>
    <w:p w:rsidR="00CB630B" w:rsidRPr="007955FB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CB630B" w:rsidRPr="003B566B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CB630B" w:rsidRPr="003B566B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CB630B" w:rsidRPr="003B566B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CB630B" w:rsidRPr="003B566B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CB630B" w:rsidRPr="003B566B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CB630B" w:rsidRPr="007955FB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2534"/>
        <w:gridCol w:w="5726"/>
      </w:tblGrid>
      <w:tr w:rsidR="00082BEA" w:rsidRPr="003B566B" w:rsidTr="007955FB">
        <w:trPr>
          <w:trHeight w:hRule="exact" w:val="5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pt0pt"/>
                <w:rFonts w:ascii="Times New Roman" w:eastAsia="FrankRuehl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pt0pt"/>
                <w:rFonts w:ascii="Times New Roman" w:eastAsia="FrankRuehl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pt0pt"/>
                <w:rFonts w:ascii="Times New Roman" w:eastAsia="FrankRuehl" w:hAnsi="Times New Roman" w:cs="Times New Roman"/>
                <w:sz w:val="20"/>
                <w:szCs w:val="20"/>
              </w:rPr>
              <w:t>Методические приемы</w:t>
            </w:r>
          </w:p>
        </w:tc>
      </w:tr>
      <w:tr w:rsidR="00082BEA" w:rsidRPr="003B566B" w:rsidTr="007955FB">
        <w:trPr>
          <w:trHeight w:hRule="exact" w:val="456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pt0pt"/>
                <w:rFonts w:ascii="Times New Roman" w:eastAsia="FrankRuehl" w:hAnsi="Times New Roman" w:cs="Times New Roman"/>
                <w:sz w:val="20"/>
                <w:szCs w:val="20"/>
              </w:rPr>
              <w:t>Сентябрь</w:t>
            </w:r>
          </w:p>
        </w:tc>
      </w:tr>
      <w:tr w:rsidR="00082BEA" w:rsidRPr="003B566B" w:rsidTr="007955FB">
        <w:trPr>
          <w:trHeight w:hRule="exact" w:val="159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«Труд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людей»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Труд работников просвещения: детский сад, школа.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День воспитателя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Экскурсия в школу.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Беседы: «Кто учит детей», «Для чего нужно учиться»,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«Как работает воспитатель».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 xml:space="preserve">Дидактическая игра «Собери портфель для школы». Сюжетно-ролевые игры: «Школа», «Детский сад». Продуктивная деятельность «Школьные </w:t>
            </w:r>
            <w:proofErr w:type="spellStart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принадлежности^</w:t>
            </w:r>
            <w:proofErr w:type="spellEnd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 xml:space="preserve"> </w:t>
            </w: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  <w:lang w:val="en-US"/>
              </w:rPr>
              <w:t>s</w:t>
            </w:r>
          </w:p>
        </w:tc>
      </w:tr>
      <w:tr w:rsidR="00082BEA" w:rsidRPr="003B566B" w:rsidTr="007955FB">
        <w:trPr>
          <w:trHeight w:hRule="exact" w:val="24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after="6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«Предметный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мир»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В мире игрушек: игрушки в прошлом и настоящем, игрушки разных стран и народов, производство игрушек. История мебели, мебель прошлого и настоящего, дизайн помещения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Рассматривание игрушек, мебели.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Беседы: «Какие бывают игрушки», «Во что играли давным-давно», «Игрушки детей разных стран»,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«О чем рассказывает мебель».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Чтение: С. Маршак «Откуда стол пришел». Дидактические игры и упражнения: «Какие это игрушки» (классификация по разным признакам), «Обустроим ко</w:t>
            </w:r>
            <w:proofErr w:type="gramStart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м-</w:t>
            </w:r>
            <w:proofErr w:type="gramEnd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наты</w:t>
            </w:r>
            <w:proofErr w:type="spellEnd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 xml:space="preserve"> разного назначения».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Сюжетно-ролевая игра «Фабрика игрушек».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Продуктивная деятельность: «Фантастическая игрушка», изготовление игрушек, мебели из бросового материала</w:t>
            </w:r>
          </w:p>
        </w:tc>
      </w:tr>
      <w:tr w:rsidR="00082BEA" w:rsidRPr="003B566B" w:rsidTr="007955FB">
        <w:trPr>
          <w:trHeight w:hRule="exact" w:val="49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after="6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«Сенсорное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развитие»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Развивать мелкую моторику рук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Игры с бумажными шариками</w:t>
            </w:r>
          </w:p>
        </w:tc>
      </w:tr>
      <w:tr w:rsidR="00082BEA" w:rsidRPr="003B566B" w:rsidTr="007955FB">
        <w:trPr>
          <w:trHeight w:hRule="exact" w:val="461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pt0pt"/>
                <w:rFonts w:ascii="Times New Roman" w:eastAsia="FrankRuehl" w:hAnsi="Times New Roman" w:cs="Times New Roman"/>
                <w:sz w:val="20"/>
                <w:szCs w:val="20"/>
              </w:rPr>
              <w:t>Октябрь</w:t>
            </w:r>
          </w:p>
        </w:tc>
      </w:tr>
      <w:tr w:rsidR="00082BEA" w:rsidRPr="003B566B" w:rsidTr="007955FB">
        <w:trPr>
          <w:trHeight w:hRule="exact" w:val="316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after="6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lastRenderedPageBreak/>
              <w:t>«Труд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людей»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Труд людей на транспор</w:t>
            </w: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softHyphen/>
              <w:t>те: машинист, помощник машиниста, проводник; летчик, штурман, бор</w:t>
            </w: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softHyphen/>
              <w:t>традист, бортпроводник; капитан, боцман, коман</w:t>
            </w: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softHyphen/>
              <w:t>да, матросы</w:t>
            </w:r>
            <w:proofErr w:type="gramEnd"/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tabs>
                <w:tab w:val="left" w:leader="dot" w:pos="3911"/>
                <w:tab w:val="left" w:leader="dot" w:pos="4228"/>
              </w:tabs>
              <w:spacing w:before="0" w:line="190" w:lineRule="exact"/>
              <w:ind w:left="38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ab/>
            </w: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ab/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Рассказ воспитателя.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 xml:space="preserve">Беседы: «Как работает железнодорожный транспорт», «Плыл по морю пароход», «Путешествие по воздуху». Чтение: Т. Потапова «Беседы с дошкольниками о профессиях. Капитан. Водолаз», С. </w:t>
            </w:r>
            <w:proofErr w:type="spellStart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Сахарнов</w:t>
            </w:r>
            <w:proofErr w:type="spellEnd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 xml:space="preserve"> «Два радиста», «Как достали якорь», «Самый лучший пароход», Г. </w:t>
            </w:r>
            <w:proofErr w:type="spellStart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Юрмин</w:t>
            </w:r>
            <w:proofErr w:type="spellEnd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 xml:space="preserve"> «Добрый луч маяка». Дидактические игры: «На чем люди ездят», «Угадай вид транспорта», «По земле, по воде или по воздуху». Сюжетно-ролевые игры: «Транспорт», «Морское путешествие», «Подводное плавание».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 xml:space="preserve">Продуктивная деятельность: «Веселый поезд», «Летят самолеты», «Плыл кораблик </w:t>
            </w:r>
            <w:proofErr w:type="spellStart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голубой</w:t>
            </w:r>
            <w:proofErr w:type="spellEnd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»</w:t>
            </w:r>
          </w:p>
        </w:tc>
      </w:tr>
      <w:tr w:rsidR="00082BEA" w:rsidRPr="003B566B" w:rsidTr="00082BEA">
        <w:trPr>
          <w:trHeight w:hRule="exact" w:val="20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after="6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«Предметный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мир»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22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Наземный пассажирский транспорт: внешний вид, труд людей,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безопасность движения, правила поведения в транспорте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Целевая прогулка по улице.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Беседа «На чем люди ездят».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 xml:space="preserve">Чтение: О. </w:t>
            </w:r>
            <w:proofErr w:type="spellStart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Бедарев</w:t>
            </w:r>
            <w:proofErr w:type="spellEnd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 xml:space="preserve"> «Если бы...», В. Берестов «Про машины», Э. Огнецвет «Кто начинает день»,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 xml:space="preserve">Я. </w:t>
            </w:r>
            <w:proofErr w:type="spellStart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Пишумов</w:t>
            </w:r>
            <w:proofErr w:type="spellEnd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 xml:space="preserve"> «Дорожная азбука», «Самый лучший переход», Е. </w:t>
            </w:r>
            <w:proofErr w:type="spellStart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Яниковская</w:t>
            </w:r>
            <w:proofErr w:type="spellEnd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 xml:space="preserve"> «А ты знаешь?». Дидактические игры: «Угадай вид транспорта по описа</w:t>
            </w: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softHyphen/>
              <w:t>нию», «</w:t>
            </w:r>
            <w:proofErr w:type="gramStart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Кто</w:t>
            </w:r>
            <w:proofErr w:type="gramEnd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 xml:space="preserve"> чем управляет», настольно-печатные игры</w:t>
            </w:r>
          </w:p>
        </w:tc>
      </w:tr>
    </w:tbl>
    <w:p w:rsidR="00082BEA" w:rsidRPr="00BA123A" w:rsidRDefault="00082BEA" w:rsidP="00ED7B1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45"/>
        <w:gridCol w:w="2530"/>
        <w:gridCol w:w="5736"/>
      </w:tblGrid>
      <w:tr w:rsidR="00082BEA" w:rsidRPr="003B566B" w:rsidTr="00082BEA">
        <w:trPr>
          <w:trHeight w:hRule="exact" w:val="72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after="6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«Сенсорное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развитие»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Закреплять знание о цвете. Развивать мелкую моторику рук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Дидактические игры и упражнения: «Подбери соседа», «Праздничный салют».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Рисование по точкам</w:t>
            </w:r>
          </w:p>
        </w:tc>
      </w:tr>
      <w:tr w:rsidR="00082BEA" w:rsidRPr="003B566B" w:rsidTr="00082BEA">
        <w:trPr>
          <w:trHeight w:hRule="exact" w:val="461"/>
        </w:trPr>
        <w:tc>
          <w:tcPr>
            <w:tcW w:w="9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pt0pt"/>
                <w:rFonts w:ascii="Times New Roman" w:eastAsia="FrankRuehl" w:hAnsi="Times New Roman" w:cs="Times New Roman"/>
                <w:sz w:val="20"/>
                <w:szCs w:val="20"/>
              </w:rPr>
              <w:t>Ноябрь</w:t>
            </w:r>
          </w:p>
        </w:tc>
      </w:tr>
      <w:tr w:rsidR="00082BEA" w:rsidRPr="003B566B" w:rsidTr="00082BEA">
        <w:trPr>
          <w:trHeight w:hRule="exact" w:val="72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«Труд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людей»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22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Труд художника, писателя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22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Рассматривание книг, картин.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Рассказ воспитателя о труде людей творческих профессий. Беседа «Кто такой человек-творец»</w:t>
            </w:r>
          </w:p>
        </w:tc>
      </w:tr>
      <w:tr w:rsidR="00082BEA" w:rsidRPr="003B566B" w:rsidTr="00082BEA">
        <w:trPr>
          <w:trHeight w:hRule="exact" w:val="227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after="6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«Предметный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мир»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 xml:space="preserve">Желез </w:t>
            </w:r>
            <w:proofErr w:type="spellStart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нодорожн</w:t>
            </w:r>
            <w:proofErr w:type="spellEnd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ы</w:t>
            </w:r>
            <w:proofErr w:type="spellEnd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й</w:t>
            </w:r>
            <w:proofErr w:type="spellEnd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, воздушный и водный транспорт - виды, особенности передвижения. Пассажирский, грузовой, военный транспорт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 xml:space="preserve">Беседы: «На чем люди ездят», «По рельсам, воде и воздуху». Чтение: А. </w:t>
            </w:r>
            <w:proofErr w:type="spellStart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Ляпидевский</w:t>
            </w:r>
            <w:proofErr w:type="spellEnd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 xml:space="preserve"> «Все на лед», «На Север»,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 xml:space="preserve">Н. Носов «Приключения Незнайки и его друзей» (главы из книги), С. </w:t>
            </w:r>
            <w:proofErr w:type="spellStart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Сахарнов</w:t>
            </w:r>
            <w:proofErr w:type="spellEnd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 xml:space="preserve"> «Два радиста», «Как достали якорь», «Самый лучший пароход».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Дидактические игры: «Назови правильно», «Что лишнее». Сюжетно-ролевая игра «Транспорт».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Продуктивная деятельность: «Корабли на рейде», «Паровозик из Ромашкова», «Воздушный парад»</w:t>
            </w:r>
          </w:p>
        </w:tc>
      </w:tr>
      <w:tr w:rsidR="00082BEA" w:rsidRPr="003B566B" w:rsidTr="00082BEA">
        <w:trPr>
          <w:trHeight w:hRule="exact" w:val="931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after="6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«Сенсорное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развитие»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Закреплять знания о форме.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Развивать мелкую моторику рук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Дидактические игры и упражнения: «Найди по описанию», «Незаконченные картинки», «Найди на ощупь».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Игры с орехами: вращение в двух ладонях и по одной ладони, удерживание между двумя пальцами, прокатывание</w:t>
            </w:r>
          </w:p>
        </w:tc>
      </w:tr>
      <w:tr w:rsidR="00082BEA" w:rsidRPr="003B566B" w:rsidTr="00082BEA">
        <w:trPr>
          <w:trHeight w:hRule="exact" w:val="456"/>
        </w:trPr>
        <w:tc>
          <w:tcPr>
            <w:tcW w:w="9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pt0pt"/>
                <w:rFonts w:ascii="Times New Roman" w:eastAsia="FrankRuehl" w:hAnsi="Times New Roman" w:cs="Times New Roman"/>
                <w:sz w:val="20"/>
                <w:szCs w:val="20"/>
              </w:rPr>
              <w:t>Декабрь</w:t>
            </w:r>
          </w:p>
        </w:tc>
      </w:tr>
      <w:tr w:rsidR="00082BEA" w:rsidRPr="003B566B" w:rsidTr="00082BEA">
        <w:trPr>
          <w:trHeight w:hRule="exact" w:val="227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«Труд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людей»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Особенности труда людей в библиотеке, работа читального и абонементного залов, история возникновения книги, ее составные части (обложка, переплет, страницы, иллюстрации), бережное отношение к книге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Экскурсия в библиотеку.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Рассказ воспитателя.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Беседа: «Что мы видели на экскурсии».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 xml:space="preserve">Чтение: Б. </w:t>
            </w:r>
            <w:proofErr w:type="spellStart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 xml:space="preserve"> «Заболела эта книжка», Р. </w:t>
            </w:r>
            <w:proofErr w:type="spellStart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Сурьянов</w:t>
            </w:r>
            <w:proofErr w:type="spellEnd"/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 xml:space="preserve"> «Откуда пришла эта книга», загадки, пословицы про книги. Сюжетно-ролевая игра «Библиотека».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Продуктивная деятельность: ремонт книг для своей группы и для малышей, рисование иллюстраций к любимым произведениям, составление иллюстрированных книг для малышей</w:t>
            </w:r>
          </w:p>
        </w:tc>
      </w:tr>
      <w:tr w:rsidR="00082BEA" w:rsidRPr="003B566B" w:rsidTr="00082BEA">
        <w:trPr>
          <w:trHeight w:hRule="exact" w:val="1162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1 января - день былинного богатыря Ильи Муромца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Рассказ воспитателя.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Беседа «Русские богатыри».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Чтение былин.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Развлечение «Богатырский турнир». Продуктивная деятельность по мотивам былин</w:t>
            </w:r>
          </w:p>
        </w:tc>
      </w:tr>
      <w:tr w:rsidR="00082BEA" w:rsidRPr="003B566B" w:rsidTr="00082BEA">
        <w:trPr>
          <w:trHeight w:hRule="exact" w:val="710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Труд дизайнера, декоратора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Рассказ воспитателя.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Продуктивная деятельность: декорации для театральных постановок</w:t>
            </w:r>
          </w:p>
        </w:tc>
      </w:tr>
      <w:tr w:rsidR="00082BEA" w:rsidRPr="003B566B" w:rsidTr="00082BEA">
        <w:trPr>
          <w:trHeight w:hRule="exact" w:val="182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after="6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«Предметный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6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мир»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История книги, азбуки, первопечатник Федоров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Рассматривание книг, фотографий памятника первопе</w:t>
            </w: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softHyphen/>
              <w:t>чатнику Федорову.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Рассказ воспитателя.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Чтение: И. Лысова «Как тетрадка в поле родилась»,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Л. Толстой «Рассказы из „Азбуки”.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Дидактические игры по произведениям художественной литературы.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Продуктивная деятельность: «Картинки для азбуки»</w:t>
            </w:r>
          </w:p>
        </w:tc>
      </w:tr>
      <w:tr w:rsidR="00082BEA" w:rsidRPr="003B566B" w:rsidTr="00082BEA">
        <w:trPr>
          <w:trHeight w:hRule="exact" w:val="936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after="6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«Сенсорное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6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развитие»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Закреплять знания о величине. Развивать мелкую моторику рук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Дидактические игры «Разложи по высоте (ширине, длине)».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Игры со счетными палочками: выложи предмет (по образ</w:t>
            </w: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softHyphen/>
              <w:t>цу, рисунку, слову)</w:t>
            </w:r>
          </w:p>
        </w:tc>
      </w:tr>
      <w:tr w:rsidR="00082BEA" w:rsidRPr="003B566B" w:rsidTr="00082BEA">
        <w:trPr>
          <w:trHeight w:hRule="exact" w:val="403"/>
        </w:trPr>
        <w:tc>
          <w:tcPr>
            <w:tcW w:w="9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pt0pt"/>
                <w:rFonts w:ascii="Times New Roman" w:eastAsia="FrankRuehl" w:hAnsi="Times New Roman" w:cs="Times New Roman"/>
                <w:sz w:val="20"/>
                <w:szCs w:val="20"/>
              </w:rPr>
              <w:t>Январь</w:t>
            </w:r>
          </w:p>
        </w:tc>
      </w:tr>
      <w:tr w:rsidR="00082BEA" w:rsidRPr="003B566B" w:rsidTr="00082BEA">
        <w:trPr>
          <w:trHeight w:hRule="exact" w:val="139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«Труд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людей»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Работники почты прини</w:t>
            </w: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softHyphen/>
              <w:t>мают телеграммы, посыл</w:t>
            </w: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softHyphen/>
              <w:t>ки, бандероли, разбирают корреспонденцию, газеты и журналы, направляют их по адресам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Экскурсия на почту.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Беседа «Что мы видели на почте».</w:t>
            </w:r>
          </w:p>
          <w:p w:rsidR="00082BEA" w:rsidRPr="003B566B" w:rsidRDefault="00082BEA" w:rsidP="00082BEA">
            <w:pPr>
              <w:pStyle w:val="6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6Arial95pt0pt"/>
                <w:rFonts w:ascii="Times New Roman" w:eastAsia="FrankRuehl" w:hAnsi="Times New Roman" w:cs="Times New Roman"/>
                <w:sz w:val="20"/>
                <w:szCs w:val="20"/>
              </w:rPr>
              <w:t>Чтение: С. Маршак «Почта», «Почта военная», Н. Носов «Телефон»</w:t>
            </w:r>
          </w:p>
        </w:tc>
      </w:tr>
    </w:tbl>
    <w:p w:rsidR="00082BEA" w:rsidRPr="00BA123A" w:rsidRDefault="00082BEA" w:rsidP="00ED7B1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45"/>
        <w:gridCol w:w="2534"/>
        <w:gridCol w:w="5750"/>
      </w:tblGrid>
      <w:tr w:rsidR="00082BEA" w:rsidRPr="007955FB" w:rsidTr="007955FB">
        <w:trPr>
          <w:trHeight w:hRule="exact" w:val="100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Почтальон доставляет почту на дом. Закреплять знание домашнего адреса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Дидактические игры: «Почтальон принес письмо», «Письмо другу».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Сюжетно-ролевая игра «Почта».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Продуктивная деятельность «Открытки к праздникам»</w:t>
            </w:r>
          </w:p>
        </w:tc>
      </w:tr>
      <w:tr w:rsidR="00082BEA" w:rsidRPr="007955FB" w:rsidTr="00082BEA">
        <w:trPr>
          <w:trHeight w:hRule="exact" w:val="1896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«Предметный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мир»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История мебели, сравне</w:t>
            </w: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ние мебели прошлого и настоящего, понятие интерьера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Беседы: «Как делают мебель», «Какая бывает мебель». Чтение: С. Маршак «Откуда стол пришел», загадки о столярных инструментах.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Дидактические игры: «Что понадобится столяру»,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«Как обставить комнату».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Сюжетно-ролевая игра «Новоселье».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Продуктивная деятельность «Моя комната»</w:t>
            </w:r>
          </w:p>
        </w:tc>
      </w:tr>
      <w:tr w:rsidR="00082BEA" w:rsidRPr="007955FB" w:rsidTr="00082BEA">
        <w:trPr>
          <w:trHeight w:hRule="exact" w:val="99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«Сенсорное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развитие»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Расширять знания о строении предметов. Развивать мелкую моторику рук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Дидактические игры и упражнения: «</w:t>
            </w:r>
            <w:proofErr w:type="spellStart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Танграм</w:t>
            </w:r>
            <w:proofErr w:type="spellEnd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», «Придумай предмет».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Игры с крупой: сортировка 2-3 видов</w:t>
            </w:r>
          </w:p>
        </w:tc>
      </w:tr>
      <w:tr w:rsidR="00082BEA" w:rsidRPr="007955FB" w:rsidTr="00082BEA">
        <w:trPr>
          <w:trHeight w:hRule="exact" w:val="456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180" w:lineRule="exac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pt"/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082BEA" w:rsidRPr="007955FB" w:rsidTr="00082BEA">
        <w:trPr>
          <w:trHeight w:hRule="exact" w:val="216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«Труд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людей»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Труд военных, строителей, пожарных, спасателей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Встреча с представителями профессий.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Беседы: «Есть такая профессия - Родину защищать», «Какие бывают военные специальности», «Героические профессии».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Чтение: Я. </w:t>
            </w:r>
            <w:proofErr w:type="spellStart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Бжехва</w:t>
            </w:r>
            <w:proofErr w:type="spellEnd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«Волшебник Ковальский», С. Маршак «Пожар», К. </w:t>
            </w:r>
            <w:proofErr w:type="spellStart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Мурзалиев</w:t>
            </w:r>
            <w:proofErr w:type="spellEnd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«Твой дом».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Сюжетно-ролевые игры: «Мы - военные», «Служба спасения». Продуктивная деятельность: «Будем в армии служить», «Отважные пожарные»</w:t>
            </w:r>
          </w:p>
        </w:tc>
      </w:tr>
      <w:tr w:rsidR="00082BEA" w:rsidRPr="007955FB" w:rsidTr="00082BEA">
        <w:trPr>
          <w:trHeight w:hRule="exact" w:val="1939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lastRenderedPageBreak/>
              <w:t>«Предметный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мир»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История одежды, срав</w:t>
            </w: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нение старинной и современной одежды. Одежда людей разных стран, в зависимости от климата и националь</w:t>
            </w: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ности. Производство одежды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Рассматривание старинной и национальной одежды, иллюстраций.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Рассказ воспитателя о производстве одежды.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Беседы: «Одежда разных народов», «Как шьют одежду». Чтение: 3. Александрова «Сарафанчик», М. </w:t>
            </w:r>
            <w:proofErr w:type="spellStart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Констант</w:t>
            </w:r>
            <w:proofErr w:type="gramStart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и</w:t>
            </w:r>
            <w:proofErr w:type="spellEnd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-</w:t>
            </w:r>
            <w:proofErr w:type="gramEnd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новский</w:t>
            </w:r>
            <w:proofErr w:type="spellEnd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, Н. Смирнова «Как ткани ткут и нити прядут». Сюжетно-ролевая игра «Ателье».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Продуктивная деятельность «Национальная одежда»</w:t>
            </w:r>
          </w:p>
        </w:tc>
      </w:tr>
      <w:tr w:rsidR="00082BEA" w:rsidRPr="007955FB" w:rsidTr="00082BEA">
        <w:trPr>
          <w:trHeight w:hRule="exact" w:val="127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«Сенсорное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развитие»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Совершенствование умения классифициро</w:t>
            </w: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вать предметы. Развивать мелкую моторику рук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18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Дидактические игры: «Что лишнее», «Найди соседей». Игры с карандашом: катание между ладонями и пальца</w:t>
            </w: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ми, придавливание поочередно всеми пальцами к столу и т.д.</w:t>
            </w:r>
          </w:p>
        </w:tc>
      </w:tr>
      <w:tr w:rsidR="00082BEA" w:rsidRPr="007955FB" w:rsidTr="00082BEA">
        <w:trPr>
          <w:trHeight w:hRule="exact" w:val="398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180" w:lineRule="exac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pt"/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082BEA" w:rsidRPr="007955FB" w:rsidTr="00082BEA">
        <w:trPr>
          <w:trHeight w:hRule="exact" w:val="239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190" w:lineRule="exact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«Труд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190" w:lineRule="exact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людей»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18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Труд людей в сельском хозяйстве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Беседы: «Батоны и булки не растут на дереве»,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«Как выращивают овощи», «Где растет гречневая каша», «Машины-помощники».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Чтение: В. </w:t>
            </w:r>
            <w:proofErr w:type="spellStart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Бакалдин</w:t>
            </w:r>
            <w:proofErr w:type="spellEnd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«Стихи о хлебе», А. </w:t>
            </w:r>
            <w:proofErr w:type="spellStart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Букалов</w:t>
            </w:r>
            <w:proofErr w:type="spellEnd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«Как машины хлеб берегут», Н. Верещагин «Золотой колосок», В. </w:t>
            </w:r>
            <w:proofErr w:type="spellStart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Крупин</w:t>
            </w:r>
            <w:proofErr w:type="spellEnd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«Отцовское поле», В. </w:t>
            </w:r>
            <w:proofErr w:type="spellStart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Дацкевич</w:t>
            </w:r>
            <w:proofErr w:type="spellEnd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«От зерна до каравая», А. </w:t>
            </w:r>
            <w:proofErr w:type="spellStart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Мусатов</w:t>
            </w:r>
            <w:proofErr w:type="spellEnd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«Стакан молока».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Продуктивная деятельность: «Как хлеб на стол пришел», «Сельскохозяйственные машины»</w:t>
            </w:r>
          </w:p>
        </w:tc>
      </w:tr>
      <w:tr w:rsidR="00082BEA" w:rsidRPr="007955FB" w:rsidTr="00082BEA">
        <w:trPr>
          <w:trHeight w:hRule="exact" w:val="172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«Предметный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60" w:line="190" w:lineRule="exact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мир»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Взаимосвязь жилья людей с народными традициями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и природными условиями (Россия, Украина, Грузия, Средняя Азия)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Рассказ воспитателя.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Беседа: «Какие дома в разных странах».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Чтение: Н. Матвеева «Путешественник», О. Онисимов «Дом», В. Орлов «Огромный дом».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Продуктивная деятельность: «Разные дома»,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«Дом для сказочного персонажа»</w:t>
            </w:r>
          </w:p>
        </w:tc>
      </w:tr>
    </w:tbl>
    <w:p w:rsidR="00082BEA" w:rsidRPr="00BA123A" w:rsidRDefault="00082BEA" w:rsidP="00ED7B1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2534"/>
        <w:gridCol w:w="5750"/>
      </w:tblGrid>
      <w:tr w:rsidR="00082BEA" w:rsidRPr="007955FB" w:rsidTr="00082BEA">
        <w:trPr>
          <w:trHeight w:hRule="exact" w:val="117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«Сенсорное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развитие»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Закреплять умение дифференцировать цвета и оттенки. Развивать мелкую моторику рук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Дидактические игры и упражнения: «Окраска воды», «Найди предмет похожего цвета».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Игры с прищепками «Придумай и сделай предмет (карти</w:t>
            </w: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ну)»</w:t>
            </w:r>
          </w:p>
        </w:tc>
      </w:tr>
      <w:tr w:rsidR="00082BEA" w:rsidRPr="007955FB" w:rsidTr="00082BEA">
        <w:trPr>
          <w:trHeight w:hRule="exact" w:val="518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180" w:lineRule="exac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pt"/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082BEA" w:rsidRPr="007955FB" w:rsidTr="00082BEA">
        <w:trPr>
          <w:trHeight w:hRule="exact" w:val="161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«Труд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людей»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3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Труд работников ателье: приемщицы, закройщи</w:t>
            </w: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ка, портного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Экскурсия в ателье.</w:t>
            </w:r>
            <w:proofErr w:type="gramStart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Рассматривание иллюстраций, тканей.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Рассказ воспитателя.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Беседы: «Как шьют одежду», «Какие бывают ткани». Чтение: Б. </w:t>
            </w:r>
            <w:proofErr w:type="spellStart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«Портниха».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Сюжетно-ролевая игра «Ателье».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Продуктивная деятельность: рисунки для ткани</w:t>
            </w:r>
          </w:p>
        </w:tc>
      </w:tr>
      <w:tr w:rsidR="00082BEA" w:rsidRPr="007955FB" w:rsidTr="00082BEA">
        <w:trPr>
          <w:trHeight w:hRule="exact" w:val="941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Труд менеджера, рекламного агента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Рассказ воспитателя.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Сюжетно-ролевая игра «Магазин».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Продуктивная деятельность: реклама для разных товаров и услуг</w:t>
            </w:r>
          </w:p>
        </w:tc>
      </w:tr>
      <w:tr w:rsidR="00082BEA" w:rsidRPr="007955FB" w:rsidTr="00082BEA">
        <w:trPr>
          <w:trHeight w:hRule="exact" w:val="11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«Предметный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мир»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Народные промыслы: Гжель - история развития промысла, виды гжель</w:t>
            </w: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ских изделий, традицион</w:t>
            </w: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ные мотивы росписи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Рассматривание предметов, фотографий. Рассказ воспитателя.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Беседа «</w:t>
            </w:r>
            <w:proofErr w:type="spellStart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Голубая</w:t>
            </w:r>
            <w:proofErr w:type="spellEnd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Гжель».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Продуктивная деятельность: роспись трафаретов элементами гжельского узора</w:t>
            </w:r>
          </w:p>
        </w:tc>
      </w:tr>
      <w:tr w:rsidR="00082BEA" w:rsidRPr="007955FB" w:rsidTr="00082BEA">
        <w:trPr>
          <w:trHeight w:hRule="exact" w:val="11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lastRenderedPageBreak/>
              <w:t>«Сенсорное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развитие»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Закреплять знания о материалах, из которых изготовлены предметы. Развивать мелкую моторику рук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Дидактические игры и упражнения: «Что из чего сделано», «Человек или природа».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Игра с бусинками «Переложи бусинки пинцетом»</w:t>
            </w:r>
          </w:p>
        </w:tc>
      </w:tr>
      <w:tr w:rsidR="00082BEA" w:rsidRPr="007955FB" w:rsidTr="00082BEA">
        <w:trPr>
          <w:trHeight w:hRule="exact" w:val="514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180" w:lineRule="exac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pt"/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082BEA" w:rsidRPr="007955FB" w:rsidTr="00082BEA">
        <w:trPr>
          <w:trHeight w:hRule="exact" w:val="138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«Труд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людей»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Человек славен трудом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Экскурсии к памятным местам, связанным с жизнью героев труда.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Рассматривание трудовых наград родителей и других родственников.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Беседы о труде людей разных профессий.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Чтение: Ю. </w:t>
            </w:r>
            <w:proofErr w:type="spellStart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Тувим</w:t>
            </w:r>
            <w:proofErr w:type="spellEnd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«Все для всех»</w:t>
            </w:r>
          </w:p>
        </w:tc>
      </w:tr>
      <w:tr w:rsidR="00082BEA" w:rsidRPr="007955FB" w:rsidTr="00082BEA">
        <w:trPr>
          <w:trHeight w:hRule="exact" w:val="13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«Предметный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мир»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Закреплять знания о предметном мире, видах и особенностях прикладного искусства (дымка, хохлома, </w:t>
            </w:r>
            <w:proofErr w:type="spellStart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городец</w:t>
            </w:r>
            <w:proofErr w:type="spellEnd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, гжель и др.)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Рассматривание предметов и иллюстраций. Дидактические игры на классификацию по сообществам, материалу, цвету, использованию.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Сюжетно-ролевые игры: «Магазин разных товаров», «Сувениры», «Ярмарка изделий народного промысла». Продуктивная деятельность: предметы для игры в ярмарку</w:t>
            </w:r>
          </w:p>
        </w:tc>
      </w:tr>
      <w:tr w:rsidR="00082BEA" w:rsidRPr="007955FB" w:rsidTr="00082BEA">
        <w:trPr>
          <w:trHeight w:hRule="exact" w:val="11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«Сенсорное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развитие»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Закреплять умения выде</w:t>
            </w: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лять предметы по двум и более признакам. Развивать мелкую моторику рук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18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Дидактические игры: «Что общее», «Подбери предметы». Игры с бусинками «Разложи бусинки пинцетом по форме (цвету)»</w:t>
            </w:r>
          </w:p>
        </w:tc>
      </w:tr>
      <w:tr w:rsidR="00082BEA" w:rsidRPr="007955FB" w:rsidTr="00082BEA">
        <w:trPr>
          <w:trHeight w:hRule="exact" w:val="518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180" w:lineRule="exac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pt"/>
                <w:rFonts w:ascii="Times New Roman" w:hAnsi="Times New Roman" w:cs="Times New Roman"/>
                <w:sz w:val="20"/>
                <w:szCs w:val="20"/>
              </w:rPr>
              <w:t>Июнь - август</w:t>
            </w:r>
          </w:p>
        </w:tc>
      </w:tr>
      <w:tr w:rsidR="00082BEA" w:rsidRPr="003B566B" w:rsidTr="00082BEA">
        <w:trPr>
          <w:trHeight w:hRule="exact" w:val="138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190" w:lineRule="exact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«Труд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190" w:lineRule="exact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людей»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Закреплять представле</w:t>
            </w: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ния о труде людей в городе, формировать положительное отношение к труду, уважение к людям труда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Беседа «Человек славен трудом».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Дидактические игры: «Где мы были, мы не скажем», «</w:t>
            </w:r>
            <w:proofErr w:type="gramStart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Кому</w:t>
            </w:r>
            <w:proofErr w:type="gramEnd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что нужно для работы», «Кто как трудится». Сюжетно-ролевые игры, отражающие профессии людей. Продуктивная деятельность «Все работы хороши»</w:t>
            </w:r>
          </w:p>
        </w:tc>
      </w:tr>
      <w:tr w:rsidR="00082BEA" w:rsidRPr="003B566B" w:rsidTr="00082BEA">
        <w:trPr>
          <w:trHeight w:hRule="exact" w:val="6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«Предметный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60" w:line="190" w:lineRule="exact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мир»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Совершенствовать уме</w:t>
            </w: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ние дифференцировать предметы по разным признакам (цвету, форме, величине, назна</w:t>
            </w: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чению и т.д.)</w:t>
            </w:r>
          </w:p>
        </w:tc>
        <w:tc>
          <w:tcPr>
            <w:tcW w:w="5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18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Дидактические игры и упражнения на дифференцировку предметов: «Что лишнее?», «Чего не хватает?», «На что похоже?» и т.п.</w:t>
            </w:r>
          </w:p>
        </w:tc>
      </w:tr>
      <w:tr w:rsidR="00082BEA" w:rsidRPr="003B566B" w:rsidTr="00082BEA">
        <w:trPr>
          <w:trHeight w:hRule="exact" w:val="74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B566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«</w:t>
            </w: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Сенсорное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6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развитие»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2BEA" w:rsidRPr="007955FB" w:rsidRDefault="00082BEA" w:rsidP="007955FB">
      <w:pPr>
        <w:pStyle w:val="121"/>
        <w:framePr w:w="9706" w:h="336" w:hRule="exact" w:wrap="none" w:vAnchor="page" w:hAnchor="page" w:x="1456" w:y="10261"/>
        <w:shd w:val="clear" w:color="auto" w:fill="auto"/>
        <w:spacing w:after="0" w:line="270" w:lineRule="exact"/>
        <w:ind w:left="40"/>
        <w:rPr>
          <w:rFonts w:ascii="Times New Roman" w:hAnsi="Times New Roman" w:cs="Times New Roman"/>
          <w:sz w:val="28"/>
          <w:szCs w:val="28"/>
        </w:rPr>
      </w:pPr>
      <w:bookmarkStart w:id="5" w:name="bookmark4"/>
      <w:r w:rsidRPr="007955FB">
        <w:rPr>
          <w:rStyle w:val="12Arial0pt"/>
          <w:rFonts w:ascii="Times New Roman" w:eastAsia="Verdana" w:hAnsi="Times New Roman" w:cs="Times New Roman"/>
          <w:sz w:val="28"/>
          <w:szCs w:val="28"/>
        </w:rPr>
        <w:t>Формирование представлений о природе</w:t>
      </w:r>
      <w:bookmarkEnd w:id="5"/>
    </w:p>
    <w:p w:rsidR="00082BEA" w:rsidRPr="003B566B" w:rsidRDefault="00082BEA" w:rsidP="00ED7B12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955FB" w:rsidRPr="007955FB" w:rsidRDefault="007955FB" w:rsidP="007955FB">
      <w:pPr>
        <w:framePr w:w="9706" w:h="5536" w:hRule="exact" w:wrap="none" w:vAnchor="page" w:hAnchor="page" w:x="1516" w:y="10846"/>
        <w:ind w:left="20" w:right="60"/>
        <w:rPr>
          <w:rFonts w:ascii="Times New Roman" w:hAnsi="Times New Roman" w:cs="Times New Roman"/>
          <w:sz w:val="28"/>
          <w:szCs w:val="28"/>
        </w:rPr>
      </w:pPr>
      <w:r w:rsidRPr="007955FB">
        <w:rPr>
          <w:rStyle w:val="50pt"/>
          <w:rFonts w:ascii="Times New Roman" w:eastAsiaTheme="minorHAnsi" w:hAnsi="Times New Roman" w:cs="Times New Roman"/>
          <w:sz w:val="28"/>
          <w:szCs w:val="28"/>
        </w:rPr>
        <w:t>В содержание этого раздела плана целесообразно включить не только те знания, кото</w:t>
      </w:r>
      <w:r w:rsidRPr="007955FB">
        <w:rPr>
          <w:rStyle w:val="50pt"/>
          <w:rFonts w:ascii="Times New Roman" w:eastAsiaTheme="minorHAnsi" w:hAnsi="Times New Roman" w:cs="Times New Roman"/>
          <w:sz w:val="28"/>
          <w:szCs w:val="28"/>
        </w:rPr>
        <w:softHyphen/>
        <w:t>рые могут быть реализованы на прогулке, но и те, которые расширят, закрепят представле</w:t>
      </w:r>
      <w:r w:rsidRPr="007955FB">
        <w:rPr>
          <w:rStyle w:val="50pt"/>
          <w:rFonts w:ascii="Times New Roman" w:eastAsiaTheme="minorHAnsi" w:hAnsi="Times New Roman" w:cs="Times New Roman"/>
          <w:sz w:val="28"/>
          <w:szCs w:val="28"/>
        </w:rPr>
        <w:softHyphen/>
        <w:t>ние детей о природе в целом: о домашних и диких животных, о комнатных растениях и т.д. В зависимости от условий дошкольного учреждения некоторые знания могут быть дань на основе непосредственного наблюдения, другие - на основе иллюстративного материала, рассказов воспитателя, чтения и т.д.</w:t>
      </w:r>
    </w:p>
    <w:p w:rsidR="007955FB" w:rsidRPr="007955FB" w:rsidRDefault="007955FB" w:rsidP="007955FB">
      <w:pPr>
        <w:framePr w:w="9706" w:h="5536" w:hRule="exact" w:wrap="none" w:vAnchor="page" w:hAnchor="page" w:x="1516" w:y="10846"/>
        <w:ind w:left="20" w:right="60"/>
        <w:rPr>
          <w:rFonts w:ascii="Times New Roman" w:hAnsi="Times New Roman" w:cs="Times New Roman"/>
          <w:sz w:val="28"/>
          <w:szCs w:val="28"/>
        </w:rPr>
      </w:pPr>
      <w:r w:rsidRPr="007955FB">
        <w:rPr>
          <w:rStyle w:val="50pt"/>
          <w:rFonts w:ascii="Times New Roman" w:eastAsiaTheme="minorHAnsi" w:hAnsi="Times New Roman" w:cs="Times New Roman"/>
          <w:sz w:val="28"/>
          <w:szCs w:val="28"/>
        </w:rPr>
        <w:t>Содержание наблюдений в природе дано в соответствии с природными условиями сред</w:t>
      </w:r>
      <w:r w:rsidRPr="007955FB">
        <w:rPr>
          <w:rStyle w:val="50pt"/>
          <w:rFonts w:ascii="Times New Roman" w:eastAsiaTheme="minorHAnsi" w:hAnsi="Times New Roman" w:cs="Times New Roman"/>
          <w:sz w:val="28"/>
          <w:szCs w:val="28"/>
        </w:rPr>
        <w:softHyphen/>
        <w:t>ней полосы России, поэтому для дошкольных учреждений других районов необходимо вне</w:t>
      </w:r>
      <w:r w:rsidRPr="007955FB">
        <w:rPr>
          <w:rStyle w:val="50pt"/>
          <w:rFonts w:ascii="Times New Roman" w:eastAsiaTheme="minorHAnsi" w:hAnsi="Times New Roman" w:cs="Times New Roman"/>
          <w:sz w:val="28"/>
          <w:szCs w:val="28"/>
        </w:rPr>
        <w:softHyphen/>
        <w:t>сти соответствующие коррективы. В некоторых случаях в содержании приведены и приемы ознакомления с ним детей: рассмотреть, наблюдать, провести простейшие опыты и т.д.</w:t>
      </w:r>
    </w:p>
    <w:p w:rsidR="007955FB" w:rsidRPr="007955FB" w:rsidRDefault="007955FB" w:rsidP="007955FB">
      <w:pPr>
        <w:framePr w:w="9706" w:h="5536" w:hRule="exact" w:wrap="none" w:vAnchor="page" w:hAnchor="page" w:x="1516" w:y="10846"/>
        <w:ind w:left="20" w:right="60"/>
        <w:rPr>
          <w:rFonts w:ascii="Times New Roman" w:hAnsi="Times New Roman" w:cs="Times New Roman"/>
          <w:sz w:val="28"/>
          <w:szCs w:val="28"/>
        </w:rPr>
      </w:pPr>
      <w:r w:rsidRPr="007955FB">
        <w:rPr>
          <w:rStyle w:val="50pt"/>
          <w:rFonts w:ascii="Times New Roman" w:eastAsiaTheme="minorHAnsi" w:hAnsi="Times New Roman" w:cs="Times New Roman"/>
          <w:sz w:val="28"/>
          <w:szCs w:val="28"/>
        </w:rPr>
        <w:t>В графе «Методические приемы» не указывается наблюдение, так как это один из основ</w:t>
      </w:r>
      <w:r w:rsidRPr="007955FB">
        <w:rPr>
          <w:rStyle w:val="50pt"/>
          <w:rFonts w:ascii="Times New Roman" w:eastAsiaTheme="minorHAnsi" w:hAnsi="Times New Roman" w:cs="Times New Roman"/>
          <w:sz w:val="28"/>
          <w:szCs w:val="28"/>
        </w:rPr>
        <w:softHyphen/>
        <w:t>ных приемов при ознакомлении детей с природой, он используется постоянно. Здесь при</w:t>
      </w:r>
      <w:r w:rsidRPr="007955FB">
        <w:rPr>
          <w:rStyle w:val="50pt"/>
          <w:rFonts w:ascii="Times New Roman" w:eastAsiaTheme="minorHAnsi" w:hAnsi="Times New Roman" w:cs="Times New Roman"/>
          <w:sz w:val="28"/>
          <w:szCs w:val="28"/>
        </w:rPr>
        <w:softHyphen/>
        <w:t>ведены только те приемы, за счет которых могут быть дополнены и закреплены знания дошкольников. Некоторые из приемов, как, например, опытно-исследовательская деятель</w:t>
      </w:r>
      <w:r w:rsidRPr="007955FB">
        <w:rPr>
          <w:rStyle w:val="50pt"/>
          <w:rFonts w:ascii="Times New Roman" w:eastAsiaTheme="minorHAnsi" w:hAnsi="Times New Roman" w:cs="Times New Roman"/>
          <w:sz w:val="28"/>
          <w:szCs w:val="28"/>
        </w:rPr>
        <w:softHyphen/>
        <w:t xml:space="preserve">ность детей, вошли в графу «Содержание», они требовали конкретизации по отношению к определенным объектам. </w:t>
      </w:r>
    </w:p>
    <w:p w:rsidR="00082BEA" w:rsidRPr="003B566B" w:rsidRDefault="00082BEA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CB630B" w:rsidRPr="003B566B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CB630B" w:rsidRPr="003B566B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CB630B" w:rsidRPr="003B566B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CB630B" w:rsidRPr="003B566B" w:rsidRDefault="00CB630B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082BEA" w:rsidRPr="003B566B" w:rsidRDefault="00082BEA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082BEA" w:rsidRPr="003B566B" w:rsidRDefault="00082BEA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082BEA" w:rsidRPr="003B566B" w:rsidRDefault="00082BEA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082BEA" w:rsidRPr="003B566B" w:rsidRDefault="00082BEA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082BEA" w:rsidRPr="003B566B" w:rsidRDefault="00082BEA" w:rsidP="00ED7B12">
      <w:pPr>
        <w:rPr>
          <w:rFonts w:ascii="Times New Roman" w:hAnsi="Times New Roman" w:cs="Times New Roman"/>
          <w:b/>
          <w:sz w:val="20"/>
          <w:szCs w:val="20"/>
        </w:rPr>
      </w:pPr>
    </w:p>
    <w:p w:rsidR="00082BEA" w:rsidRPr="007955FB" w:rsidRDefault="00082BEA" w:rsidP="00ED7B1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78"/>
        <w:gridCol w:w="3917"/>
        <w:gridCol w:w="4306"/>
      </w:tblGrid>
      <w:tr w:rsidR="00082BEA" w:rsidRPr="007955FB" w:rsidTr="00226DF3">
        <w:trPr>
          <w:trHeight w:hRule="exact" w:val="58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180" w:lineRule="exact"/>
              <w:ind w:right="300"/>
              <w:jc w:val="righ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pt0pt"/>
                <w:rFonts w:ascii="Times New Roman" w:eastAsia="Batang" w:hAnsi="Times New Roman" w:cs="Times New Roman"/>
                <w:sz w:val="20"/>
                <w:szCs w:val="20"/>
              </w:rPr>
              <w:lastRenderedPageBreak/>
              <w:t>Объекты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180" w:lineRule="exac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pt0pt"/>
                <w:rFonts w:ascii="Times New Roman" w:eastAsia="Batang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190" w:lineRule="exac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Методические </w:t>
            </w:r>
            <w:r w:rsidRPr="007955FB">
              <w:rPr>
                <w:rStyle w:val="7Arial9pt0pt"/>
                <w:rFonts w:ascii="Times New Roman" w:eastAsia="Batang" w:hAnsi="Times New Roman" w:cs="Times New Roman"/>
                <w:sz w:val="20"/>
                <w:szCs w:val="20"/>
              </w:rPr>
              <w:t>приемы</w:t>
            </w:r>
          </w:p>
        </w:tc>
      </w:tr>
      <w:tr w:rsidR="00082BEA" w:rsidRPr="007955FB" w:rsidTr="00226DF3">
        <w:trPr>
          <w:trHeight w:hRule="exact" w:val="518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180" w:lineRule="exac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pt0pt"/>
                <w:rFonts w:ascii="Times New Roman" w:eastAsia="Batang" w:hAnsi="Times New Roman" w:cs="Times New Roman"/>
                <w:sz w:val="20"/>
                <w:szCs w:val="20"/>
              </w:rPr>
              <w:t>Сентябрь</w:t>
            </w:r>
          </w:p>
        </w:tc>
      </w:tr>
      <w:tr w:rsidR="00082BEA" w:rsidRPr="007955FB" w:rsidTr="00226DF3">
        <w:trPr>
          <w:trHeight w:hRule="exact" w:val="2827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Растительный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Наблюдать красоту осенних листьев на деревьях, отметить деревья, начина</w:t>
            </w: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ющие желтеть первыми. Уточнить, что деревья начинают желтеть с верхушки, так как она больше подвержена холод</w:t>
            </w: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ному ветру.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Отметить состояние цветника: боль</w:t>
            </w: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шинство растений закончили рост и начинают увядать; вспомнить, какими они были летом. Собрать семена, поса</w:t>
            </w: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дить их в уголке природы в группе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Рассматривание картин, иллюстраций. Беседа «Начало осени».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Чтение: И. Соколов-Микитов «Осень в лесу».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Дидактические игры на закрепление названий и внешнего вида растений цветника.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Продуктивная деятельность «Осенний хоровод деревьев»</w:t>
            </w:r>
          </w:p>
        </w:tc>
      </w:tr>
      <w:tr w:rsidR="00082BEA" w:rsidRPr="007955FB" w:rsidTr="00226DF3">
        <w:trPr>
          <w:trHeight w:hRule="exact" w:val="171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Животный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18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Наблюдать за шмелями. Отметить, что жизнь насекомых замирает'. Они пере</w:t>
            </w: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зимуют в земле, а весной совьют новое гнездо.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18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Наблюдать за сбором птиц в стаи и отлетом их на юг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Рассказ воспитателя.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Чтение: А. Кушнир «Птицы», Н. Сладков «Осень на пороге»</w:t>
            </w:r>
          </w:p>
        </w:tc>
      </w:tr>
      <w:tr w:rsidR="00082BEA" w:rsidRPr="007955FB" w:rsidTr="00226DF3">
        <w:trPr>
          <w:trHeight w:hRule="exact" w:val="3067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Неживая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природа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Напомнить о ведении календаря и необходимости обращать внимание на состояние погоды: отмечать нали</w:t>
            </w: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чие солнца, осадков, ветра.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Отметить сокращение длительности светового дня и высоту стояния солнца при помощи условной мерки. Познакомить с термометром. Наблюдать за небом: небо - это воз</w:t>
            </w: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дух, который окружает Землю, им дышат люди, животные и растения. Воздух можно услышать и увидеть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Опытно-исследовательская деятельность: опыт с воздушным шаром (услышать воз</w:t>
            </w: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дух); опустить камешек в воду - пойдут пузыри (увидеть воздух).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Беседа «Что такое воздух»</w:t>
            </w:r>
          </w:p>
        </w:tc>
      </w:tr>
    </w:tbl>
    <w:p w:rsidR="00082BEA" w:rsidRPr="007955FB" w:rsidRDefault="00082BEA" w:rsidP="00ED7B12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69"/>
        <w:gridCol w:w="3926"/>
        <w:gridCol w:w="4306"/>
      </w:tblGrid>
      <w:tr w:rsidR="00082BEA" w:rsidRPr="007955FB" w:rsidTr="00082BEA">
        <w:trPr>
          <w:trHeight w:hRule="exact" w:val="1843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Труд людей в природе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Рассказать о сборе урожая в садах и на огородах, заготовках на зиму. Познакомить с осенними полевыми работами, объяснить необходимость вспашки поля (сохранение влаги, уни</w:t>
            </w: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чтожение сорняков). Рассказать о посе</w:t>
            </w: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ве озимых культур, об их зимовке под снегом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Рассказ воспитателя.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Чтение: Л. Воронкова «Солнечный денек» (главы из книги)</w:t>
            </w:r>
          </w:p>
        </w:tc>
      </w:tr>
      <w:tr w:rsidR="00082BEA" w:rsidRPr="007955FB" w:rsidTr="00082BEA">
        <w:trPr>
          <w:trHeight w:hRule="exact" w:val="518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180" w:lineRule="exac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pt0pt"/>
                <w:rFonts w:ascii="Times New Roman" w:eastAsia="Batang" w:hAnsi="Times New Roman" w:cs="Times New Roman"/>
                <w:sz w:val="20"/>
                <w:szCs w:val="20"/>
              </w:rPr>
              <w:t>Октябрь</w:t>
            </w:r>
          </w:p>
        </w:tc>
      </w:tr>
      <w:tr w:rsidR="00082BEA" w:rsidRPr="007955FB" w:rsidTr="00082BEA">
        <w:trPr>
          <w:trHeight w:hRule="exact" w:val="2933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lastRenderedPageBreak/>
              <w:t>Растительный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Наблюдать листопад в тихую и ветреную погоду, объяснить причину опадения листьев; формировать умение устанавливать причинно-след</w:t>
            </w: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ственные связи.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gramStart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Рассмотреть созревшие семена и ягоды (рябина, калина, сирень, береза, вяз, ясень, ольха), собрать их для зимней подкормки птиц.</w:t>
            </w:r>
            <w:proofErr w:type="gramEnd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Упражнять в различении и назывании семян и плодов.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Наблюдать за растениями участка: почти нет цветов, трава пожухла, засохла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Рассматривание картин, иллюстраций. Беседа «Золотая осень в гости к нам пришла».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Чтение: М. </w:t>
            </w:r>
            <w:proofErr w:type="spellStart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Лесовая</w:t>
            </w:r>
            <w:proofErr w:type="spellEnd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«Листья солнцем наливались...», М. Пришвин «Осенние листики», А. Пушкин «Унылая пора...»,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И. Соколов-Микитов «Золотая осень»,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А. Толстой «Осень».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Дидактические игры на определение семян и плодов деревьев.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Продуктивная деятельность «Золото осени»</w:t>
            </w:r>
          </w:p>
        </w:tc>
      </w:tr>
      <w:tr w:rsidR="00082BEA" w:rsidRPr="007955FB" w:rsidTr="00082BEA">
        <w:trPr>
          <w:trHeight w:hRule="exact" w:val="249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Животный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Наблюдать за муравьями (их не видно, они спрятались в глубине муравейника и закрыли вход в него), уточнить, куда скрылись остальные насекомые (спрятались под листву, зарылись в землю).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Подвести к пониманию зависимости живой природы от солнечного света и тепла.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Уточнить знания о домашних животных, их роли в жизни человека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Беседы: «Муравейник и его жители», «Домашние животные. Их роль в жизни человека - в хозяйстве и армии».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Чтение: А. </w:t>
            </w:r>
            <w:proofErr w:type="spellStart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Барто</w:t>
            </w:r>
            <w:proofErr w:type="spellEnd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«Дозор», В. Бианки «Как </w:t>
            </w:r>
            <w:proofErr w:type="spellStart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муравьишка</w:t>
            </w:r>
            <w:proofErr w:type="spellEnd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домой спешил», Л. Толстой «Пожарные собаки».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Дидактические игры на закрепление знаний о домашних животных. Продуктивная деятельность «На охране границы»</w:t>
            </w:r>
          </w:p>
        </w:tc>
      </w:tr>
      <w:tr w:rsidR="00082BEA" w:rsidRPr="007955FB" w:rsidTr="00082BEA">
        <w:trPr>
          <w:trHeight w:hRule="exact" w:val="360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Неживая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природа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Напомнить о ведении календаря и необходимости обращать внимание на состояние погоды. Отметить сокра</w:t>
            </w: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щение длительности светового дня и высоту стояния солнца при помощи условной мерки.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Наблюдать туман, объяснить, что это охлажденные капельки воды, повисшие в воздухе.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Обратить внимание на крыши домов, траву, дорожки после первых заморозков.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Отметить, что дожди идут часто. Учить определять их характер: затяжной, мелкий, моросящий, скучный, холодный.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Рассматривание иллюстраций. Беседы: «Как изменилась погода», «Ведение календаря погоды»</w:t>
            </w:r>
          </w:p>
        </w:tc>
      </w:tr>
      <w:tr w:rsidR="00082BEA" w:rsidRPr="007955FB" w:rsidTr="00082BEA">
        <w:trPr>
          <w:trHeight w:hRule="exact" w:val="94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Труд людей в природе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Продолжать знакомить с осенними работами в природе (уборка листвы в парках, закладка овощей на длительное хранение)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Рассматривание иллюстраций. Рассказ воспитателя.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Дидактические игры на закрепление знаний об овощах и фруктах</w:t>
            </w:r>
          </w:p>
        </w:tc>
      </w:tr>
      <w:tr w:rsidR="00082BEA" w:rsidRPr="007955FB" w:rsidTr="00082BEA">
        <w:trPr>
          <w:trHeight w:hRule="exact" w:val="571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180" w:lineRule="exac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pt0pt"/>
                <w:rFonts w:ascii="Times New Roman" w:eastAsia="Batang" w:hAnsi="Times New Roman" w:cs="Times New Roman"/>
                <w:sz w:val="20"/>
                <w:szCs w:val="20"/>
              </w:rPr>
              <w:t>Ноябрь</w:t>
            </w:r>
          </w:p>
        </w:tc>
      </w:tr>
      <w:tr w:rsidR="00082BEA" w:rsidRPr="007955FB" w:rsidTr="00082BEA">
        <w:trPr>
          <w:trHeight w:hRule="exact" w:val="140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Растительный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Отметить изменения внешнего вида деревьев, сравнить с тем, который был в начале осени.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Беседа «Деревья поздней осенью». Чтение: А. Пушкин «Уж небо осенью дышало...».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Продуктивная деятельность: «Осенний парк», «Наш участок осенью»</w:t>
            </w:r>
          </w:p>
        </w:tc>
      </w:tr>
    </w:tbl>
    <w:p w:rsidR="00082BEA" w:rsidRPr="00BA123A" w:rsidRDefault="00082BEA" w:rsidP="00ED7B1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02"/>
        <w:gridCol w:w="3917"/>
        <w:gridCol w:w="4034"/>
      </w:tblGrid>
      <w:tr w:rsidR="00082BEA" w:rsidRPr="007955FB" w:rsidTr="007955FB">
        <w:trPr>
          <w:trHeight w:hRule="exact" w:val="207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Рассмотреть веточку ольхи с сережками: это уже подготовленные к весне цветы, ольха зацветает раньше всех деревьев, до появления листьев. Сравнить орешник с ольхой: он тоже подготовил сережки и шишечки. Рассмотреть березу и осину, учить делать вывод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BEA" w:rsidRPr="007955FB" w:rsidTr="007955FB">
        <w:trPr>
          <w:trHeight w:hRule="exact" w:val="139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Животный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60" w:line="190" w:lineRule="exact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3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Наблюдать за снегирями, рассмотреть внешний вид самки и самца. Расширять знания о дятле, лесном докторе.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3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Познакомить с жизнью водоема в осенний период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Беседа о птицах.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Рассказ воспитателя о жизни водоемов. Чтение: Г. </w:t>
            </w:r>
            <w:proofErr w:type="spellStart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Скребицкий</w:t>
            </w:r>
            <w:proofErr w:type="spellEnd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«Маленький лесовод», И. Соколов-Микитов «Дятлы»</w:t>
            </w:r>
          </w:p>
        </w:tc>
      </w:tr>
      <w:tr w:rsidR="00082BEA" w:rsidRPr="007955FB" w:rsidTr="007955FB">
        <w:trPr>
          <w:trHeight w:hRule="exact" w:val="293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Неживая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60" w:line="190" w:lineRule="exact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природа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Наблюдать за небом: затянуто тучами, хмурое; часто идет дождь, холодно - все это приметы осени. Наблюдать за солн</w:t>
            </w: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цем: обратить внимание на длину тени в полдень, путь солнца все короче, рано темнеет, день уменьшается.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Продолжать учить определять темпера</w:t>
            </w: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туру воздуха с помощью термометра, привлечь внимание к понижению темпе</w:t>
            </w: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ратуры</w:t>
            </w:r>
            <w:proofErr w:type="gramStart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.</w:t>
            </w:r>
            <w:proofErr w:type="gramEnd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и</w:t>
            </w:r>
            <w:proofErr w:type="gramEnd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пасмурных дней.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Беседа о погоде осенью (по календарю погоды).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Чтение: Я. Аким «Первый снег»</w:t>
            </w:r>
          </w:p>
        </w:tc>
      </w:tr>
      <w:tr w:rsidR="00082BEA" w:rsidRPr="007955FB" w:rsidTr="007955FB">
        <w:trPr>
          <w:trHeight w:hRule="exact" w:val="116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Труд людей в природе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Закреплять знания об осенних работах в парках, полях и на огородах, о заботе о домашних животных (подготовка рас</w:t>
            </w: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тений к зимовке, уборка листвы, уте</w:t>
            </w: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пление помещений для скота)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Рассматривание иллюстраций. Рассказ воспитателя</w:t>
            </w:r>
          </w:p>
        </w:tc>
      </w:tr>
      <w:tr w:rsidR="00082BEA" w:rsidRPr="007955FB" w:rsidTr="007955FB">
        <w:trPr>
          <w:trHeight w:hRule="exact" w:val="571"/>
        </w:trPr>
        <w:tc>
          <w:tcPr>
            <w:tcW w:w="94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180" w:lineRule="exac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pt"/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082BEA" w:rsidRPr="007955FB" w:rsidTr="007955FB">
        <w:trPr>
          <w:trHeight w:hRule="exact" w:val="1829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Растительный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60" w:line="190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Рассмотреть деревья после снегопада, отметить изменения в очертаниях деревьев и кустарников.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Уточнить, что деревья находятся в покое, для защиты от холодов у них за лето отложился пробковый слой. Чем старше дерево, тем оно толще. Снег также защищает деревья </w:t>
            </w:r>
            <w:proofErr w:type="spellStart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отмороза</w:t>
            </w:r>
            <w:proofErr w:type="spellEnd"/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Рассматривание картин, иллюстраций. Рассказ воспитателя.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Чтение: С. Есенин «Береза»,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И. Соколов-Микитов «Зима в лесу». Продуктивная деятельность «Деревья в снегу»</w:t>
            </w:r>
          </w:p>
        </w:tc>
      </w:tr>
      <w:tr w:rsidR="00082BEA" w:rsidRPr="007955FB" w:rsidTr="007955FB">
        <w:trPr>
          <w:trHeight w:hRule="exact" w:val="208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Животный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60" w:line="190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Наблюдать за повадками птиц, прилетающих на кормушку (снегири, свиристели, чечетки и т.д.). Закреплять названия зимующих птиц. Рассказать о жизни рыб зимой (стали сонными, двигаются мало)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Беседа «Кто прилетает к нам на кормушку». Рассказ воспитателя о жизни рыб зимой. Чтение: </w:t>
            </w:r>
            <w:r w:rsidRPr="007955FB">
              <w:rPr>
                <w:rStyle w:val="7Arial9pt"/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Гришашвили</w:t>
            </w:r>
            <w:proofErr w:type="spellEnd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«Охраняй птиц!». С. Михалков «Дельный совет». Дидактические игры на закрепление знаний о зимующих птицах. Продуктивная деятельность «Гости на нашей кормушке»</w:t>
            </w:r>
          </w:p>
        </w:tc>
      </w:tr>
      <w:tr w:rsidR="007955FB" w:rsidRPr="007955FB" w:rsidTr="007955FB"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FB" w:rsidRPr="007955FB" w:rsidRDefault="007955FB" w:rsidP="00082BEA">
            <w:pPr>
              <w:pStyle w:val="72"/>
              <w:spacing w:after="60" w:line="190" w:lineRule="exact"/>
              <w:ind w:left="120"/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FB" w:rsidRPr="007955FB" w:rsidRDefault="007955FB" w:rsidP="00082BEA">
            <w:pPr>
              <w:pStyle w:val="72"/>
              <w:spacing w:line="221" w:lineRule="exact"/>
              <w:ind w:left="60"/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5FB" w:rsidRPr="007955FB" w:rsidRDefault="007955FB" w:rsidP="00082BEA">
            <w:pPr>
              <w:pStyle w:val="72"/>
              <w:spacing w:line="221" w:lineRule="exact"/>
              <w:ind w:left="80"/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082BEA" w:rsidRPr="007955FB" w:rsidTr="007955FB">
        <w:trPr>
          <w:trHeight w:hRule="exact" w:val="229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lastRenderedPageBreak/>
              <w:t>Неживая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60" w:line="190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природа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Отметить путь солнца, его высоту в полдень. Уточнить, что декабрь - самый темный месяц в году.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Учить определять погоду и сравнивать ее с погодой предыдущего дня. Наблюдать снегопад и его предвестни</w:t>
            </w: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 xml:space="preserve">ков (низкие тучи, все вокруг темнеет). Наблюдать метель, послушать ее завывание.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gramStart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Опытно-исследовательская деятельность выявить, где быстрее остынет вода в бутылке: в снегу или на открытом мест&lt; Чтение:</w:t>
            </w:r>
            <w:proofErr w:type="gramEnd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Л. </w:t>
            </w:r>
            <w:proofErr w:type="spellStart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Кондрашенко</w:t>
            </w:r>
            <w:proofErr w:type="spellEnd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«Следы на </w:t>
            </w:r>
            <w:proofErr w:type="spellStart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снеп</w:t>
            </w:r>
            <w:proofErr w:type="spellEnd"/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И. Соколов-Микитов «Зима вьюжная»,</w:t>
            </w:r>
          </w:p>
          <w:p w:rsidR="00082BEA" w:rsidRPr="007955F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955FB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А. Пушкин «Зимний вечер»</w:t>
            </w:r>
          </w:p>
        </w:tc>
      </w:tr>
    </w:tbl>
    <w:p w:rsidR="00082BEA" w:rsidRPr="003B566B" w:rsidRDefault="00082BEA" w:rsidP="00ED7B12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78"/>
        <w:gridCol w:w="3922"/>
        <w:gridCol w:w="4310"/>
      </w:tblGrid>
      <w:tr w:rsidR="00082BEA" w:rsidRPr="003B566B" w:rsidTr="00082BEA">
        <w:trPr>
          <w:trHeight w:hRule="exact" w:val="142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Рассматривать следы на свежевыпав</w:t>
            </w: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softHyphen/>
              <w:t>шем снегу, продолжать учить опреде</w:t>
            </w: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softHyphen/>
              <w:t xml:space="preserve">лять, кому они принадлежат (человек, птица, животное), куда направлены.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BEA" w:rsidRPr="003B566B" w:rsidTr="00082BEA">
        <w:trPr>
          <w:trHeight w:hRule="exact" w:val="74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Труд людей в природе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Садовники подгребают снег к стволам деревьев, укрывают клумбы с многолетниками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Рассказ воспитателя.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Продуктивная деятельность: сгребание снега к деревьям, кустам и клумбам</w:t>
            </w:r>
          </w:p>
        </w:tc>
      </w:tr>
      <w:tr w:rsidR="00082BEA" w:rsidRPr="003B566B" w:rsidTr="00082BEA">
        <w:trPr>
          <w:trHeight w:hRule="exact" w:val="5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190" w:lineRule="exact"/>
              <w:ind w:right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180" w:lineRule="exact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pt0pt"/>
                <w:rFonts w:ascii="Times New Roman" w:eastAsia="Batang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3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BEA" w:rsidRPr="003B566B" w:rsidTr="00082BEA">
        <w:trPr>
          <w:trHeight w:hRule="exact" w:val="184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after="60" w:line="190" w:lineRule="exact"/>
              <w:ind w:right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Растительный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Закреплять представление о защитных свойствах снега.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Наблюдать почки на деревьях, пока</w:t>
            </w: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softHyphen/>
              <w:t>зать, что они плотно закрыты и залиты клейким веществом.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Закреплять знания о комнатных расте</w:t>
            </w: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softHyphen/>
              <w:t>ниях (названия, внешний вид, родина, правила ухода)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Опытно-исследовательская деятельность: раскопать глубокий снег, показать спрятавшиеся там растения.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Рассказ воспитателя.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Чтение: Ф. Тютчев «Чародейкою Зимою...».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Дидактические игры на закрепление знаний о комнатных растениях</w:t>
            </w:r>
          </w:p>
        </w:tc>
      </w:tr>
      <w:tr w:rsidR="00082BEA" w:rsidRPr="003B566B" w:rsidTr="00082BEA">
        <w:trPr>
          <w:trHeight w:hRule="exact" w:val="383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Животный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Наблюдать за птицами во время кормления.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Уточнить, как зимуют насекомые, учить делать выводы: насекомые зимуют в коре деревьев, зимой они в спячке. Рассказать, что рыбы в сильные морозы опускаются на глубину, многие рыбы засыпают.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Расширять представления о диких животных наших лесов: внешний вид, повадки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Опытно-исследовательская деятельность: кусочек коры поместить в тепле на белый лист бумаги, наблюдать появление насеко</w:t>
            </w: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softHyphen/>
              <w:t>мых.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Рассказ воспитателя «Как зимуют насеко</w:t>
            </w: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softHyphen/>
              <w:t>мые».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Беседа «Звери наших лесов».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 xml:space="preserve">Чтение: С. Есенин «Поет зима, аукает...», Г. </w:t>
            </w:r>
            <w:proofErr w:type="spellStart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Скребицкий</w:t>
            </w:r>
            <w:proofErr w:type="spellEnd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 xml:space="preserve"> «В зимнюю стужу»,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 xml:space="preserve">«Митины друзья», Е. </w:t>
            </w:r>
            <w:proofErr w:type="spellStart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Чарушин</w:t>
            </w:r>
            <w:proofErr w:type="spellEnd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Олениха</w:t>
            </w:r>
            <w:proofErr w:type="spellEnd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 xml:space="preserve"> с оленятами», «Лосиха с лосенком», «Рысь», С. Черный «Волк».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Дидактические игры на закрепление зна</w:t>
            </w: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softHyphen/>
              <w:t>ний о диких животных средней полосы России.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Продуктивная деятельность «Елка для птиц - съедобные подарки»</w:t>
            </w:r>
          </w:p>
        </w:tc>
      </w:tr>
      <w:tr w:rsidR="00082BEA" w:rsidRPr="003B566B" w:rsidTr="00082BEA">
        <w:trPr>
          <w:trHeight w:hRule="exact" w:val="216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Неживая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природа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18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Продолжать наблюдать за путем солнца, тенью от столба в полдень. Отметить, что дни стали длиннее, погода холоднее.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18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Закреплять знания о свойствах снега при разной погоде.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18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Рассмотреть узоры на окнах, развивать творческое воображение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Опытно-исследовательская деятельность: превращение снега и льда в воду и пар с последующей его частичной конденсацией</w:t>
            </w:r>
            <w:proofErr w:type="gramStart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 xml:space="preserve"> Беседа «Зимний день».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Чтение: К. Бальмонт «Снежинка»,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Клокова</w:t>
            </w:r>
            <w:proofErr w:type="spellEnd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 xml:space="preserve"> «Дед Мороз», В. </w:t>
            </w:r>
            <w:proofErr w:type="spellStart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Пашов</w:t>
            </w:r>
            <w:proofErr w:type="spellEnd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 xml:space="preserve"> «Русская зима»</w:t>
            </w:r>
          </w:p>
        </w:tc>
      </w:tr>
      <w:tr w:rsidR="00082BEA" w:rsidRPr="003B566B" w:rsidTr="00082BEA">
        <w:trPr>
          <w:trHeight w:hRule="exact" w:val="118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lastRenderedPageBreak/>
              <w:t>Труд людей в природе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Рассказать о подготовке сельскохозяй</w:t>
            </w: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softHyphen/>
              <w:t>ственной техники к весенним работам, уточнить названия ее видов: борона, сеялка, комбайн, трактор;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Беседа о сельскохозяйственной технике</w:t>
            </w:r>
          </w:p>
        </w:tc>
      </w:tr>
      <w:tr w:rsidR="00082BEA" w:rsidRPr="003B566B" w:rsidTr="00082BEA">
        <w:trPr>
          <w:trHeight w:hRule="exact" w:val="566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pt0pt"/>
                <w:rFonts w:ascii="Times New Roman" w:eastAsia="Batang" w:hAnsi="Times New Roman" w:cs="Times New Roman"/>
                <w:sz w:val="20"/>
                <w:szCs w:val="20"/>
              </w:rPr>
              <w:t>Февраль</w:t>
            </w:r>
          </w:p>
        </w:tc>
      </w:tr>
      <w:tr w:rsidR="00082BEA" w:rsidRPr="003B566B" w:rsidTr="00082BEA">
        <w:trPr>
          <w:trHeight w:hRule="exact" w:val="186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Растительный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6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Отметить, как под тяжестью снега опустились ветки деревьев, полюбо</w:t>
            </w: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softHyphen/>
              <w:t>ваться красотой заснеженного парка, леса.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Уточнить, что зимой ветки деревьев особенно хрупки.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Рассмотреть почки и сравнить их на разных деревьях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1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Рассматривание картин, иллюстраций. Продуктивная деятельность «Зимние кружева»</w:t>
            </w:r>
          </w:p>
        </w:tc>
      </w:tr>
    </w:tbl>
    <w:p w:rsidR="00082BEA" w:rsidRPr="00BA123A" w:rsidRDefault="00082BEA" w:rsidP="00ED7B1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74"/>
        <w:gridCol w:w="3922"/>
        <w:gridCol w:w="4277"/>
      </w:tblGrid>
      <w:tr w:rsidR="00082BEA" w:rsidRPr="00883C14" w:rsidTr="00883C14">
        <w:trPr>
          <w:trHeight w:hRule="exact" w:val="184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Животный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60" w:line="190" w:lineRule="exact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Наблюдать за птицами на кормушке, отметить, что их стало больше, расска</w:t>
            </w: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зать о необходимости подкормки 2-3 раза в день.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Закреплять знания о диких животных юга и севера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Рассказ воспитателя.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Беседа «Животные юга и севера». Чтение: Н. Асеев «Снегири», Б. </w:t>
            </w:r>
            <w:proofErr w:type="spellStart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«Мохнатая азбука», Г. </w:t>
            </w:r>
            <w:proofErr w:type="spellStart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Скребицкий</w:t>
            </w:r>
            <w:proofErr w:type="spellEnd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«В зимнюю стужу».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Дидактические игры на закрепление знаний о диких животных.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Продуктивная деятельность «Зоопарк»</w:t>
            </w:r>
          </w:p>
        </w:tc>
      </w:tr>
      <w:tr w:rsidR="00082BEA" w:rsidRPr="00883C14" w:rsidTr="00883C14">
        <w:trPr>
          <w:trHeight w:hRule="exact" w:val="249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Неживая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60" w:line="190" w:lineRule="exact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природа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Наблюдать за ветром, учить опреде</w:t>
            </w: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лять его силу и направление по флюге</w:t>
            </w: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ру и другим признакам (дым из труб, ветки деревьев и др.).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Наблюдать вьюгу, метель, поземку. Сообщить старые названия февраля: </w:t>
            </w:r>
            <w:proofErr w:type="spellStart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бокогрей</w:t>
            </w:r>
            <w:proofErr w:type="spellEnd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лютень</w:t>
            </w:r>
            <w:proofErr w:type="spellEnd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вьюгогрей</w:t>
            </w:r>
            <w:proofErr w:type="spellEnd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; учить делать умозаключения.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Сравнить солнечное тепло в январе и феврале, отметить частые перемены погоды 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Беседа «Зимняя погода» (по календарю погоды).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after="66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Продуктивная деятельность «Рисует узоры мороз на оконном стекле»</w:t>
            </w:r>
            <w:r w:rsidRPr="00883C14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</w:p>
        </w:tc>
      </w:tr>
      <w:tr w:rsidR="00082BEA" w:rsidRPr="00883C14" w:rsidTr="00883C14">
        <w:trPr>
          <w:trHeight w:hRule="exact" w:val="115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18" w:lineRule="exact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Труд людей в природе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18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Рассказать о работах в садах и парках: стряхивают снег с деревьев, чтобы не поломались ветки.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18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Закреплять знания об уходе за живот</w:t>
            </w: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ными на фермах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Рассказ воспитателя.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Продуктивная деятельность: охрана деревьев и кустарников</w:t>
            </w:r>
          </w:p>
        </w:tc>
      </w:tr>
      <w:tr w:rsidR="00082BEA" w:rsidRPr="00883C14" w:rsidTr="00883C14">
        <w:trPr>
          <w:trHeight w:hRule="exact" w:val="566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190" w:lineRule="exac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Март</w:t>
            </w:r>
          </w:p>
        </w:tc>
      </w:tr>
      <w:tr w:rsidR="00082BEA" w:rsidRPr="00883C14" w:rsidTr="00883C14">
        <w:trPr>
          <w:trHeight w:hRule="exact" w:val="226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Растительный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Наблюдать почки на деревьях, отме</w:t>
            </w: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тить их набухание.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Сравнить почки березы, тополя, сирени и других деревьев и кустарников, уточ</w:t>
            </w: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нить их строение. Закреплять знания об условиях, необходимых для роста и развития растений.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Закреплять знания о способах размно</w:t>
            </w: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жения комнатных растений (</w:t>
            </w:r>
            <w:proofErr w:type="gramStart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вегетатив</w:t>
            </w: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ный</w:t>
            </w:r>
            <w:proofErr w:type="gramEnd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, черенкование)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Опытно-исследовательская деятельность: размножение растений </w:t>
            </w:r>
            <w:proofErr w:type="gramStart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вегетативным</w:t>
            </w:r>
            <w:proofErr w:type="gramEnd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спо</w:t>
            </w:r>
            <w:proofErr w:type="spellEnd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собом</w:t>
            </w:r>
            <w:proofErr w:type="spellEnd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Беседа «Как растут растения».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Чтение: М. Пришвин «Разговор деревьев».</w:t>
            </w:r>
            <w:proofErr w:type="gramStart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]</w:t>
            </w:r>
            <w:proofErr w:type="gramEnd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Продуктивная деятельность: черенкование комнатных растений</w:t>
            </w:r>
          </w:p>
        </w:tc>
      </w:tr>
      <w:tr w:rsidR="00082BEA" w:rsidRPr="00883C14" w:rsidTr="00883C14">
        <w:trPr>
          <w:trHeight w:hRule="exact" w:val="137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Животный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Наблюдать за поведением грачей на </w:t>
            </w:r>
            <w:proofErr w:type="spellStart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грачевнике</w:t>
            </w:r>
            <w:proofErr w:type="spellEnd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Расширять и закреплять знания об оби</w:t>
            </w: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тателях рек и морей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Рассматривание картин, иллюстраций. Рассказ воспитателя о морских обитателях, Чтение: О. Белявская «Весенние вести»,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И. Соколов-Микитов «Весна». Продуктивная деятельность: «Морские глубины», «Наш аквариум»</w:t>
            </w:r>
          </w:p>
        </w:tc>
      </w:tr>
      <w:tr w:rsidR="00082BEA" w:rsidRPr="00883C14" w:rsidTr="00883C14">
        <w:trPr>
          <w:trHeight w:hRule="exact" w:val="248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lastRenderedPageBreak/>
              <w:t>Неживая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природа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Наблюдать за появлением и таянием сосулек.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Отметить состояние снега: стал рых</w:t>
            </w: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лым, темным, грязным, зернистым, на поверхности образовался наст. Наблюдать за таянием снега, появле</w:t>
            </w: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нием проталин, подвести к выводу о зависимости всего живого от солнеч</w:t>
            </w: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ного света и тепла.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Наблюдать заход солнца 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Опытно-исследовательская деятельность: внести сосульку, снег в тепло, рассмотреть талую воду.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Беседы: «Солнце - источник жизни на Земле», «Ранняя весна».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Чтение: А. Ахундова «Сосульки», В. </w:t>
            </w:r>
            <w:proofErr w:type="spellStart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Инбер</w:t>
            </w:r>
            <w:proofErr w:type="spellEnd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«Что такое весна?», И. Соколов-Микитов «Ранней весной», Е. Трутнева «На помощь * весне», Ф. Тютчев «Зима недаром злит</w:t>
            </w: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ся...».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Продуктивная деятельность «Закат солнца*</w:t>
            </w:r>
          </w:p>
        </w:tc>
      </w:tr>
      <w:tr w:rsidR="00082BEA" w:rsidRPr="00883C14" w:rsidTr="00082BEA">
        <w:trPr>
          <w:trHeight w:hRule="exact" w:val="206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Труд людей в природе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Наблюдать за работой снегоуборочной машины.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Рассказать о подготовке к весеннему севу (очищают зерно, проверяют его на всхожесть, заканчивают ремонт тех</w:t>
            </w: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ники).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Рассказать о труде садовника: сыпет торф возле деревьев, чтобы задержать талую воду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Рассказ воспитателя. Продуктивная деятельность: снегозадержание</w:t>
            </w:r>
          </w:p>
        </w:tc>
      </w:tr>
    </w:tbl>
    <w:p w:rsidR="00082BEA" w:rsidRPr="00BA123A" w:rsidRDefault="00082BEA" w:rsidP="00ED7B1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74"/>
        <w:gridCol w:w="3922"/>
        <w:gridCol w:w="4310"/>
      </w:tblGrid>
      <w:tr w:rsidR="00082BEA" w:rsidRPr="00883C14" w:rsidTr="00082BEA">
        <w:trPr>
          <w:trHeight w:hRule="exact" w:val="253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Растительный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3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Отметить появление первой травы на проталинах.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3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Наблюдать появление первоцветов. Рассказать о начале </w:t>
            </w:r>
            <w:proofErr w:type="spellStart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сокодвижения</w:t>
            </w:r>
            <w:proofErr w:type="spellEnd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у деревьев.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3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Наблюдать ольху и орешник, отметить, что они цветут раньше, чем распуска</w:t>
            </w: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ются листья.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3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Отметить распускание листьев у бере</w:t>
            </w: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зы, развивать эстетическое восприятие природы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Рассматривание картин, иллюстраций. Чтение: К. Бальмонт «Подснежник»,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Гулыга</w:t>
            </w:r>
            <w:proofErr w:type="spellEnd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«Весна», И. Соколов-Микитов «Цветы леса», А. Плещеев «Весна»,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Е. Серова «Подснежник».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Продуктивная деятельность «Изумрудная зелень»</w:t>
            </w:r>
          </w:p>
        </w:tc>
      </w:tr>
      <w:tr w:rsidR="00082BEA" w:rsidRPr="00883C14" w:rsidTr="00082BEA">
        <w:trPr>
          <w:trHeight w:hRule="exact" w:val="294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Животный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Наблюдать появление первых бабочек (лимонница, крапивница, траурница), рассказать, что они перезимовали в щелях домов.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Рассмотреть на проталинах клопов-солдатиков (ярко-красные с черными пятнами), показать через лупу хоботок и челюсти. Уточнить, зачем им яркая окраска.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Закреплять знания о приспособленно</w:t>
            </w: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сти насекомых к условиям выживания. Закреплять знания о птицах - домаш</w:t>
            </w: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них и диких, зимующих и перелетных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Рассматривание иллюстраций. Беседа о насекомых.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Чтение: А. </w:t>
            </w:r>
            <w:proofErr w:type="spellStart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Сарсеков</w:t>
            </w:r>
            <w:proofErr w:type="spellEnd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«Бабочка, давай дружить!».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Дидактические игры на закрепление знаний о птицах.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Продуктивная деятельность «Живые цветы»</w:t>
            </w:r>
          </w:p>
        </w:tc>
      </w:tr>
      <w:tr w:rsidR="00082BEA" w:rsidRPr="00883C14" w:rsidTr="00082BEA">
        <w:trPr>
          <w:trHeight w:hRule="exact" w:val="183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Неживая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природа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Наблюдать за таянием снега, появле</w:t>
            </w: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нием ручейков.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Отметить, где и какая почва высыхает быстрее (на солнце или в тени, песчаная или глинистая), учить делать простейшие выводы.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Наблюдать ледоход или рассказать о нем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Опытно-исследовательская деятельность с почвой.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Рассказ воспитателя о ледоходе.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Чтение: С. Михалков «Дядя Степа - мили</w:t>
            </w: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ционер», А. Пушкин «</w:t>
            </w:r>
            <w:proofErr w:type="gramStart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Гонимы</w:t>
            </w:r>
            <w:proofErr w:type="gramEnd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вешними лучами...».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Продуктивная деятельность «Ледоход на реке»</w:t>
            </w:r>
          </w:p>
        </w:tc>
      </w:tr>
      <w:tr w:rsidR="00082BEA" w:rsidRPr="00883C14" w:rsidTr="00082BEA">
        <w:trPr>
          <w:trHeight w:hRule="exact" w:val="73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Труд людей в природе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Закреплять знания о подготовке к весеннему севу, посеве семян овощей и цветов на рассаду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Рассказ воспитателя.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Продуктивная деятельность: посев овощных и цветочных семян на рассаду</w:t>
            </w:r>
          </w:p>
        </w:tc>
      </w:tr>
      <w:tr w:rsidR="00082BEA" w:rsidRPr="00883C14" w:rsidTr="00082BEA">
        <w:trPr>
          <w:trHeight w:hRule="exact" w:val="571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190" w:lineRule="exac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082BEA" w:rsidRPr="00883C14" w:rsidTr="00082BEA">
        <w:trPr>
          <w:trHeight w:hRule="exact" w:val="182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lastRenderedPageBreak/>
              <w:t>Растительный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60" w:line="190" w:lineRule="exact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Наблюдать за растениями цветника, уточнить их названия, окраску и форму цветков.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Наблюдать одуванчики и другие дикорастущие цветы.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Наблюдать цветение черемухи, плодовых деревьев.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Сравнить цветки вишни и яблони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Рассматривание картин, иллюстраций. Беседа «Цветущая весна».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Чтение: </w:t>
            </w:r>
            <w:proofErr w:type="gramStart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И. Бунин «В лесу», С. Есенин «Черемуха», «Ландыш», Л. Крандиевская «Ландыш», М. Пришвин «Золотой луг»,</w:t>
            </w:r>
            <w:proofErr w:type="gramEnd"/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Е. Серова «Ландыш».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Продуктивная деятельность: «Одуванчики на лугу», «Цветущий сад»</w:t>
            </w:r>
          </w:p>
        </w:tc>
      </w:tr>
      <w:tr w:rsidR="00082BEA" w:rsidRPr="00883C14" w:rsidTr="00082BEA">
        <w:trPr>
          <w:trHeight w:hRule="exact" w:val="138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Животный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60" w:line="190" w:lineRule="exact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Наблюдать за появлением шмелей, бабочек, пчел.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Наблюдать лягушек, рассказать, что за счет раздувающихся по бокам шеи пузырей кваканье лягушек слышно далеко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Рассказ воспитателя.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Чтение: В. Бианки «Четыре времени года. </w:t>
            </w:r>
            <w:proofErr w:type="spellStart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Голубые</w:t>
            </w:r>
            <w:proofErr w:type="spellEnd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лягушки», К. Паустовский «Квакша», И. Соколов-Микитов «Рой»</w:t>
            </w:r>
          </w:p>
        </w:tc>
      </w:tr>
      <w:tr w:rsidR="00082BEA" w:rsidRPr="00883C14" w:rsidTr="00082BEA">
        <w:trPr>
          <w:trHeight w:hRule="exact" w:val="184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Неживая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60" w:line="190" w:lineRule="exact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природа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Наблюдать солнце, уточнить, какие предметы больше нагреваются: дере</w:t>
            </w: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вянные или металлические, темные или светлые, учить делать умозаключе</w:t>
            </w: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ния.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Наблюдать грозу и изменения в приро</w:t>
            </w: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де перед грозой.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Наблюдать природу после заморозков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gramStart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Беседа</w:t>
            </w:r>
            <w:proofErr w:type="gramEnd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«Какая погода была весной». Чтение: 3. Александрова «Салют весне», Ф. Тютчев «Весенняя гроза»</w:t>
            </w:r>
          </w:p>
        </w:tc>
      </w:tr>
    </w:tbl>
    <w:p w:rsidR="00082BEA" w:rsidRPr="00BA123A" w:rsidRDefault="00082BEA" w:rsidP="00ED7B1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88"/>
        <w:gridCol w:w="3931"/>
        <w:gridCol w:w="4306"/>
      </w:tblGrid>
      <w:tr w:rsidR="00082BEA" w:rsidRPr="003B566B" w:rsidTr="00082BEA">
        <w:trPr>
          <w:trHeight w:hRule="exact" w:val="162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Труд людей в природе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Рассказать о весеннем севе, высадке рассады на огороде.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Продолжать знакомить с особенностя</w:t>
            </w: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softHyphen/>
              <w:t xml:space="preserve">ми содержания домашних животных: стада пасутся на пастбищах, питаются сочной травой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Рассказ воспитателя.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Чтение: Л. Воронкова «Солнечный денек» (главы из книги)</w:t>
            </w:r>
          </w:p>
        </w:tc>
      </w:tr>
      <w:tr w:rsidR="00082BEA" w:rsidRPr="003B566B" w:rsidTr="00082BEA">
        <w:trPr>
          <w:trHeight w:hRule="exact" w:val="581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pt0pt"/>
                <w:rFonts w:ascii="Times New Roman" w:eastAsia="Batang" w:hAnsi="Times New Roman" w:cs="Times New Roman"/>
                <w:sz w:val="20"/>
                <w:szCs w:val="20"/>
              </w:rPr>
              <w:t>Июнь</w:t>
            </w:r>
          </w:p>
        </w:tc>
      </w:tr>
      <w:tr w:rsidR="00082BEA" w:rsidRPr="003B566B" w:rsidTr="00082BEA">
        <w:trPr>
          <w:trHeight w:hRule="exact" w:val="368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Растительный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6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Отметить изменения на ольхе и ореш</w:t>
            </w: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softHyphen/>
              <w:t>нике (появление листьев, опадение сережек).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Отметить, что плодовые деревья отцве</w:t>
            </w: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softHyphen/>
              <w:t>ли, появились завязи плодов. Познакомить с некоторыми лекар</w:t>
            </w: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softHyphen/>
              <w:t>ственными растениями.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Уточнить и расширить знания о расте</w:t>
            </w: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softHyphen/>
              <w:t>ниях луга, обратить внимание на медо</w:t>
            </w: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softHyphen/>
              <w:t>носы (мышиный горошек, цикорий, шалфей луговой, кукушкин цвет, дон</w:t>
            </w: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softHyphen/>
              <w:t>ник, клевер).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Познакомить с ядовитыми растениями (белена, вороний глаз, наперстянка, едкий лютик)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Беседа о лекарственных растениях. Дидактические игры на закрепление знаний о лекарственных и ядовитых растениях.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Продуктивная деятельность: гербарий луговых растений, «Цветущий луг»</w:t>
            </w:r>
          </w:p>
        </w:tc>
      </w:tr>
      <w:tr w:rsidR="00082BEA" w:rsidRPr="003B566B" w:rsidTr="00082BEA">
        <w:trPr>
          <w:trHeight w:hRule="exact" w:val="16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Животный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6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Закреплять знания о насекомых. Наблюдать стрекозу, рассмотреть ее внешний вид, рассказать о пользе (ловит на лету комаров).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Показать птичьи гнезда и рассказать о разнообразии их внешнего вида, высиживании птенцов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Беседы: «Крылатые насекомые», «</w:t>
            </w:r>
            <w:proofErr w:type="gramStart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Кто</w:t>
            </w:r>
            <w:proofErr w:type="gramEnd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 xml:space="preserve"> где живет».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Чтение: М. Пришвин «Гаечки», Н. Сладков «Ласточка»</w:t>
            </w:r>
          </w:p>
        </w:tc>
      </w:tr>
      <w:tr w:rsidR="00082BEA" w:rsidRPr="003B566B" w:rsidTr="00082BEA">
        <w:trPr>
          <w:trHeight w:hRule="exact" w:val="184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lastRenderedPageBreak/>
              <w:t>Неживая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6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природа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 xml:space="preserve">Сравнить летнее небо с </w:t>
            </w:r>
            <w:proofErr w:type="gramStart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весенним</w:t>
            </w:r>
            <w:proofErr w:type="gramEnd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, осенним и зимним.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Наблюдать за облаками (</w:t>
            </w:r>
            <w:proofErr w:type="gramStart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пушистые</w:t>
            </w:r>
            <w:proofErr w:type="gramEnd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 xml:space="preserve">, воздушные, имеют причудливую форму). Наблюдать летний дождь, учить определять его силу и характер.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gramEnd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 xml:space="preserve"> «Каким бывает небо».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Чтение: И. Бунин «После дождя»,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 xml:space="preserve">И. Соколов-Микитов «Дождь», «Радуга», И. </w:t>
            </w:r>
            <w:proofErr w:type="spellStart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Токмакова</w:t>
            </w:r>
            <w:proofErr w:type="spellEnd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 xml:space="preserve"> «Кораблик».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Продуктивная деятельность «Летний дождь»</w:t>
            </w:r>
          </w:p>
        </w:tc>
      </w:tr>
      <w:tr w:rsidR="00082BEA" w:rsidRPr="003B566B" w:rsidTr="00883C14">
        <w:trPr>
          <w:trHeight w:hRule="exact" w:val="73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Труд людей в природе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Наблюдать прополку сорняков и прореживание всходов на огороде, объяснить их необходимость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Продуктивная деятельность: труд на огороде и в цветнике</w:t>
            </w:r>
          </w:p>
        </w:tc>
      </w:tr>
      <w:tr w:rsidR="00082BEA" w:rsidRPr="003B566B" w:rsidTr="00082BEA">
        <w:trPr>
          <w:trHeight w:hRule="exact" w:val="576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pt0pt"/>
                <w:rFonts w:ascii="Times New Roman" w:eastAsia="Batang" w:hAnsi="Times New Roman" w:cs="Times New Roman"/>
                <w:sz w:val="20"/>
                <w:szCs w:val="20"/>
              </w:rPr>
              <w:t>Июль</w:t>
            </w:r>
          </w:p>
        </w:tc>
      </w:tr>
      <w:tr w:rsidR="00082BEA" w:rsidRPr="003B566B" w:rsidTr="00082BEA">
        <w:trPr>
          <w:trHeight w:hRule="exact" w:val="362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Растительный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6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Закреплять знания о растениях луга. Наблюдать цветение липы, рассказать о лечебных свойствах ее цветов. Показать созревание злаков или рассказать о нем, учить различать колосья ржи и пшеницы.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Отметить изменения в цветнике, закреплять знания названий, основных стадий развития и правил ухода. Закреплять знания о лесных и садовых ягодах.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Закреплять знания о съедобных и ядовитых грибах.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Познакомить с растениями, растущими около водоема: камыш, тростник, белокрыльник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  <w:proofErr w:type="spellStart"/>
            <w:proofErr w:type="gramStart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итателя</w:t>
            </w:r>
            <w:proofErr w:type="spellEnd"/>
            <w:proofErr w:type="gramEnd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Беседы: «Ягоды лесные и садовые», «Грибникам на заметку».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Чтение: В. Брюсов «Венок из васильков», Л. Воронкова «Медок и Холодок»,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И. Соколов-Микитов «Земляника»,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«Лесная малина», К. Паустовский «Заботливый цветок», загадки. Дидактические игры на закрепление знаний о ягодах и грибах.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Продуктивная деятельность: лото «Грибы», «Ягоды»</w:t>
            </w:r>
          </w:p>
        </w:tc>
      </w:tr>
    </w:tbl>
    <w:p w:rsidR="00082BEA" w:rsidRPr="00BA123A" w:rsidRDefault="00082BEA" w:rsidP="00ED7B1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78"/>
        <w:gridCol w:w="3926"/>
        <w:gridCol w:w="4315"/>
      </w:tblGrid>
      <w:tr w:rsidR="00082BEA" w:rsidRPr="00883C14" w:rsidTr="00082BEA">
        <w:trPr>
          <w:trHeight w:hRule="exact" w:val="165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Животный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Наблюдать за рыжими муравьями, показать муравейник или рассказать о нем.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Наблюдать насекомых, сравнить по внешнему виду, способу передвиже</w:t>
            </w: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 xml:space="preserve">ния, защитным приспособлениям.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Беседа о муравьях.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Рассказ воспитателя о пресмыкающихся. Чтение: Г. Галина «Веселый бал»,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С. Городецкий «Ящерица», Д. </w:t>
            </w:r>
            <w:proofErr w:type="spellStart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Мамин-Сиб</w:t>
            </w:r>
            <w:proofErr w:type="gramStart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и</w:t>
            </w:r>
            <w:proofErr w:type="spellEnd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-</w:t>
            </w:r>
            <w:proofErr w:type="gramEnd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ряк</w:t>
            </w:r>
            <w:proofErr w:type="spellEnd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«Сказка про </w:t>
            </w:r>
            <w:proofErr w:type="spellStart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козявочку</w:t>
            </w:r>
            <w:proofErr w:type="spellEnd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», В. </w:t>
            </w:r>
            <w:proofErr w:type="spellStart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Пальчин</w:t>
            </w:r>
            <w:proofErr w:type="spellEnd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скайте</w:t>
            </w:r>
            <w:proofErr w:type="spellEnd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«Муравей»</w:t>
            </w:r>
          </w:p>
        </w:tc>
      </w:tr>
      <w:tr w:rsidR="00082BEA" w:rsidRPr="00883C14" w:rsidTr="00082BEA">
        <w:trPr>
          <w:trHeight w:hRule="exact" w:val="139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Неживая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60" w:line="190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природа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Отметить повышение температуры воздуха, появление марева. Рассказать, что июль - макушка лета, самый жаркий месяц. Систематизировать знания о летних явлениях природы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Беседа о летних явлениях природы. Чтение: Е. </w:t>
            </w:r>
            <w:proofErr w:type="spellStart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Аксельрод</w:t>
            </w:r>
            <w:proofErr w:type="spellEnd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«Грибной дождь», И. Соколов-Микитов «Радуга»,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3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Токмакова</w:t>
            </w:r>
            <w:proofErr w:type="spellEnd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«Туман»</w:t>
            </w:r>
          </w:p>
        </w:tc>
      </w:tr>
      <w:tr w:rsidR="00082BEA" w:rsidRPr="00883C14" w:rsidTr="00082BEA">
        <w:trPr>
          <w:trHeight w:hRule="exact" w:val="116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Труд людей в природе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Наблюдать сенокос или рассказать о нем. Рассказать об уходе за растениями огорода, сборе урожая некоторых овощных культур (редис, зеленый лук и др.)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Рассматривание </w:t>
            </w:r>
            <w:proofErr w:type="spellStart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иллюстраций.^</w:t>
            </w:r>
            <w:proofErr w:type="spellEnd"/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Беседа «Летние работы в поле, на огороде и в саду».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Продуктивная деятельность: уборка урожая</w:t>
            </w:r>
          </w:p>
        </w:tc>
      </w:tr>
      <w:tr w:rsidR="00082BEA" w:rsidRPr="00883C14" w:rsidTr="00082BEA">
        <w:trPr>
          <w:trHeight w:hRule="exact" w:val="571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180" w:lineRule="exac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pt0pt"/>
                <w:rFonts w:ascii="Times New Roman" w:eastAsia="Batang" w:hAnsi="Times New Roman" w:cs="Times New Roman"/>
                <w:b w:val="0"/>
                <w:sz w:val="20"/>
                <w:szCs w:val="20"/>
              </w:rPr>
              <w:t>Август</w:t>
            </w:r>
          </w:p>
        </w:tc>
      </w:tr>
      <w:tr w:rsidR="00082BEA" w:rsidRPr="00883C14" w:rsidTr="00082BEA">
        <w:trPr>
          <w:trHeight w:hRule="exact" w:val="226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lastRenderedPageBreak/>
              <w:t>Растительный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60" w:line="190" w:lineRule="exact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Отметить, что зелень растений тускнеет, появляются засохшие листья. Показать лишайники на коре деревьев, рассмотреть их форму через лупу. Наблюдать фруктовые деревья с плодами.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Отметить изменения на огороде. Наблюдать изменения в цветнике: многие растения отцвели, появились семена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18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Беседы: «Сбор урожая», «Что изменилось на огороде и в цветнике».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18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Продуктивная деятельность: сбор семян цветочных растений</w:t>
            </w:r>
          </w:p>
        </w:tc>
      </w:tr>
      <w:tr w:rsidR="00082BEA" w:rsidRPr="00883C14" w:rsidTr="00082BEA">
        <w:trPr>
          <w:trHeight w:hRule="exact" w:val="94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Животный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60" w:line="190" w:lineRule="exact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Отметить, что птицы собираются в стаи, часто садятся на рябины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Рассматривание иллюстраций. Рассказ воспитателя.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Продуктивная деятельность «Улетают птицы к югу»</w:t>
            </w:r>
          </w:p>
        </w:tc>
      </w:tr>
      <w:tr w:rsidR="00082BEA" w:rsidRPr="00883C14" w:rsidTr="00082BEA">
        <w:trPr>
          <w:trHeight w:hRule="exact" w:val="1387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after="60" w:line="190" w:lineRule="exact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Неживая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60" w:line="190" w:lineRule="exact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природа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Отметить изменение высоты солнца, уменьшение светового дня.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Наблюдать небо, появление кучевых облаков, туч.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Систематизировать знания о временах года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Беседа «Погода летом» (по календарю погоды).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Чтение: К. Ушинский «Четыре желания». Дидактическая игра «Когда это бывает». Продуктивная деятельность «Мое любимое время года»</w:t>
            </w:r>
          </w:p>
        </w:tc>
      </w:tr>
      <w:tr w:rsidR="00082BEA" w:rsidRPr="00883C14" w:rsidTr="00082BEA">
        <w:trPr>
          <w:trHeight w:hRule="exact" w:val="1627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18" w:lineRule="exact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Труд людей в природе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Наблюдение жатвы, сбора плодов и овощей или рассказ об этом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Рассматривание колосьев злаков. Рассказ воспитателя.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Чтение: Н. </w:t>
            </w:r>
            <w:proofErr w:type="spellStart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Кончаловская</w:t>
            </w:r>
            <w:proofErr w:type="spellEnd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«Про овощи»,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Чиарди</w:t>
            </w:r>
            <w:proofErr w:type="spellEnd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«О той, у которой много глаз». Дидактические игры на закрепление знаний об овощах и фруктах. Продуктивная деятельность: натюрморты</w:t>
            </w:r>
          </w:p>
        </w:tc>
      </w:tr>
    </w:tbl>
    <w:p w:rsidR="00082BEA" w:rsidRPr="00883C14" w:rsidRDefault="00082BEA" w:rsidP="00883C14">
      <w:pPr>
        <w:pStyle w:val="121"/>
        <w:framePr w:w="9710" w:h="1140" w:hRule="exact" w:wrap="none" w:vAnchor="page" w:hAnchor="page" w:x="1546" w:y="7516"/>
        <w:shd w:val="clear" w:color="auto" w:fill="auto"/>
        <w:spacing w:after="0" w:line="528" w:lineRule="exact"/>
        <w:ind w:left="60"/>
        <w:rPr>
          <w:rFonts w:ascii="Times New Roman" w:hAnsi="Times New Roman" w:cs="Times New Roman"/>
          <w:i w:val="0"/>
          <w:sz w:val="28"/>
          <w:szCs w:val="28"/>
        </w:rPr>
      </w:pPr>
      <w:bookmarkStart w:id="6" w:name="bookmark5"/>
      <w:r w:rsidRPr="00883C14">
        <w:rPr>
          <w:rStyle w:val="12Arial13pt0pt"/>
          <w:rFonts w:ascii="Times New Roman" w:hAnsi="Times New Roman" w:cs="Times New Roman"/>
          <w:sz w:val="28"/>
          <w:szCs w:val="28"/>
        </w:rPr>
        <w:t xml:space="preserve">Физическое развитие </w:t>
      </w:r>
      <w:r w:rsidRPr="00883C14">
        <w:rPr>
          <w:rStyle w:val="12Arial"/>
          <w:rFonts w:ascii="Times New Roman" w:eastAsia="Verdana" w:hAnsi="Times New Roman" w:cs="Times New Roman"/>
          <w:sz w:val="28"/>
          <w:szCs w:val="28"/>
        </w:rPr>
        <w:t>Воспитание культурно-гигиенических навыков</w:t>
      </w:r>
      <w:bookmarkEnd w:id="6"/>
    </w:p>
    <w:p w:rsidR="00082BEA" w:rsidRPr="00883C14" w:rsidRDefault="00082BEA" w:rsidP="00ED7B12">
      <w:pPr>
        <w:rPr>
          <w:rFonts w:ascii="Times New Roman" w:hAnsi="Times New Roman" w:cs="Times New Roman"/>
          <w:sz w:val="20"/>
          <w:szCs w:val="20"/>
        </w:rPr>
      </w:pPr>
    </w:p>
    <w:p w:rsidR="00082BEA" w:rsidRPr="00883C14" w:rsidRDefault="00082BEA" w:rsidP="00ED7B12">
      <w:pPr>
        <w:rPr>
          <w:rFonts w:ascii="Times New Roman" w:hAnsi="Times New Roman" w:cs="Times New Roman"/>
          <w:sz w:val="20"/>
          <w:szCs w:val="20"/>
        </w:rPr>
      </w:pPr>
    </w:p>
    <w:p w:rsidR="00082BEA" w:rsidRPr="00883C14" w:rsidRDefault="00082BEA" w:rsidP="00883C14">
      <w:pPr>
        <w:framePr w:w="9710" w:h="6646" w:hRule="exact" w:wrap="none" w:vAnchor="page" w:hAnchor="page" w:x="1486" w:y="8311"/>
        <w:ind w:left="20" w:right="80"/>
        <w:rPr>
          <w:rFonts w:ascii="Times New Roman" w:hAnsi="Times New Roman" w:cs="Times New Roman"/>
          <w:sz w:val="28"/>
          <w:szCs w:val="28"/>
        </w:rPr>
      </w:pPr>
      <w:r w:rsidRPr="00883C14">
        <w:rPr>
          <w:rStyle w:val="50pt"/>
          <w:rFonts w:ascii="Times New Roman" w:eastAsiaTheme="minorHAnsi" w:hAnsi="Times New Roman" w:cs="Times New Roman"/>
          <w:sz w:val="28"/>
          <w:szCs w:val="28"/>
        </w:rPr>
        <w:t>Воспитание навыков самообслуживания - довольно длительный процесс, поэтому плани</w:t>
      </w:r>
      <w:r w:rsidRPr="00883C14">
        <w:rPr>
          <w:rStyle w:val="50pt"/>
          <w:rFonts w:ascii="Times New Roman" w:eastAsiaTheme="minorHAnsi" w:hAnsi="Times New Roman" w:cs="Times New Roman"/>
          <w:sz w:val="28"/>
          <w:szCs w:val="28"/>
        </w:rPr>
        <w:softHyphen/>
        <w:t>ровать работу целесообразно поквартально. Безусловно, процесс формирования почти все» навыков осуществляется постоянно и практически одновременно. Однако, на наш взгляд, есть необходимость уточнить некоторую последовательность такой работы на каждый квар</w:t>
      </w:r>
      <w:r w:rsidRPr="00883C14">
        <w:rPr>
          <w:rStyle w:val="50pt"/>
          <w:rFonts w:ascii="Times New Roman" w:eastAsiaTheme="minorHAnsi" w:hAnsi="Times New Roman" w:cs="Times New Roman"/>
          <w:sz w:val="28"/>
          <w:szCs w:val="28"/>
        </w:rPr>
        <w:softHyphen/>
        <w:t>тал с тем, чтобы именно на эти навыки педагоги обращали наибольшее внимание.</w:t>
      </w:r>
    </w:p>
    <w:p w:rsidR="00082BEA" w:rsidRPr="00883C14" w:rsidRDefault="00082BEA" w:rsidP="00883C14">
      <w:pPr>
        <w:framePr w:w="9710" w:h="6646" w:hRule="exact" w:wrap="none" w:vAnchor="page" w:hAnchor="page" w:x="1486" w:y="8311"/>
        <w:ind w:left="20" w:right="80"/>
        <w:rPr>
          <w:rFonts w:ascii="Times New Roman" w:hAnsi="Times New Roman" w:cs="Times New Roman"/>
          <w:sz w:val="28"/>
          <w:szCs w:val="28"/>
        </w:rPr>
      </w:pPr>
      <w:r w:rsidRPr="00883C14">
        <w:rPr>
          <w:rStyle w:val="50pt"/>
          <w:rFonts w:ascii="Times New Roman" w:eastAsiaTheme="minorHAnsi" w:hAnsi="Times New Roman" w:cs="Times New Roman"/>
          <w:sz w:val="28"/>
          <w:szCs w:val="28"/>
        </w:rPr>
        <w:t>Методические приемы, используемые при обучении культурно-гигиеническим навыкам практически неизменны, так как обеспечивают механизм формирования любого навыка. Это показ с подробным объяснением действий, подробное словесное объяснение, частич</w:t>
      </w:r>
      <w:r w:rsidRPr="00883C14">
        <w:rPr>
          <w:rStyle w:val="50pt"/>
          <w:rFonts w:ascii="Times New Roman" w:eastAsiaTheme="minorHAnsi" w:hAnsi="Times New Roman" w:cs="Times New Roman"/>
          <w:sz w:val="28"/>
          <w:szCs w:val="28"/>
        </w:rPr>
        <w:softHyphen/>
        <w:t>ный показ, указание, напоминание с указанием действия, общее напоминание, проверка выполнения действия, оценка. Подобные приемы используются постоянно, в зависимости от уровня освоения, и в данном пособии не указываются. Здесь предлагаются игровые прие</w:t>
      </w:r>
      <w:r w:rsidRPr="00883C14">
        <w:rPr>
          <w:rStyle w:val="50pt"/>
          <w:rFonts w:ascii="Times New Roman" w:eastAsiaTheme="minorHAnsi" w:hAnsi="Times New Roman" w:cs="Times New Roman"/>
          <w:sz w:val="28"/>
          <w:szCs w:val="28"/>
        </w:rPr>
        <w:softHyphen/>
        <w:t xml:space="preserve">мы, дидактические игры и игровые упражнения, художественные произведения, </w:t>
      </w:r>
      <w:proofErr w:type="spellStart"/>
      <w:r w:rsidRPr="00883C14">
        <w:rPr>
          <w:rStyle w:val="50pt"/>
          <w:rFonts w:ascii="Times New Roman" w:eastAsiaTheme="minorHAnsi" w:hAnsi="Times New Roman" w:cs="Times New Roman"/>
          <w:sz w:val="28"/>
          <w:szCs w:val="28"/>
        </w:rPr>
        <w:t>которье</w:t>
      </w:r>
      <w:proofErr w:type="spellEnd"/>
      <w:r w:rsidRPr="00883C14">
        <w:rPr>
          <w:rStyle w:val="50pt"/>
          <w:rFonts w:ascii="Times New Roman" w:eastAsiaTheme="minorHAnsi" w:hAnsi="Times New Roman" w:cs="Times New Roman"/>
          <w:sz w:val="28"/>
          <w:szCs w:val="28"/>
        </w:rPr>
        <w:t xml:space="preserve"> помогут привлечь внимание детей к последовательности действий, </w:t>
      </w:r>
      <w:proofErr w:type="gramStart"/>
      <w:r w:rsidRPr="00883C14">
        <w:rPr>
          <w:rStyle w:val="50pt"/>
          <w:rFonts w:ascii="Times New Roman" w:eastAsiaTheme="minorHAnsi" w:hAnsi="Times New Roman" w:cs="Times New Roman"/>
          <w:sz w:val="28"/>
          <w:szCs w:val="28"/>
        </w:rPr>
        <w:t>будут</w:t>
      </w:r>
      <w:proofErr w:type="gramEnd"/>
      <w:r w:rsidRPr="00883C14">
        <w:rPr>
          <w:rStyle w:val="50pt"/>
          <w:rFonts w:ascii="Times New Roman" w:eastAsiaTheme="minorHAnsi" w:hAnsi="Times New Roman" w:cs="Times New Roman"/>
          <w:sz w:val="28"/>
          <w:szCs w:val="28"/>
        </w:rPr>
        <w:t xml:space="preserve"> способствовав поддержанию самостоятельности в самообслуживании.</w:t>
      </w:r>
    </w:p>
    <w:p w:rsidR="00082BEA" w:rsidRPr="00883C14" w:rsidRDefault="00082BEA" w:rsidP="00ED7B12">
      <w:pPr>
        <w:rPr>
          <w:rFonts w:ascii="Times New Roman" w:hAnsi="Times New Roman" w:cs="Times New Roman"/>
          <w:sz w:val="20"/>
          <w:szCs w:val="20"/>
        </w:rPr>
      </w:pPr>
    </w:p>
    <w:p w:rsidR="00082BEA" w:rsidRPr="00883C14" w:rsidRDefault="00082BEA" w:rsidP="00ED7B12">
      <w:pPr>
        <w:rPr>
          <w:rFonts w:ascii="Times New Roman" w:hAnsi="Times New Roman" w:cs="Times New Roman"/>
          <w:sz w:val="20"/>
          <w:szCs w:val="20"/>
        </w:rPr>
      </w:pPr>
    </w:p>
    <w:p w:rsidR="00082BEA" w:rsidRPr="00883C14" w:rsidRDefault="00082BEA" w:rsidP="00ED7B12">
      <w:pPr>
        <w:rPr>
          <w:rFonts w:ascii="Times New Roman" w:hAnsi="Times New Roman" w:cs="Times New Roman"/>
          <w:sz w:val="20"/>
          <w:szCs w:val="20"/>
        </w:rPr>
      </w:pPr>
    </w:p>
    <w:p w:rsidR="00082BEA" w:rsidRPr="00883C14" w:rsidRDefault="00082BEA" w:rsidP="00ED7B12">
      <w:pPr>
        <w:rPr>
          <w:rFonts w:ascii="Times New Roman" w:hAnsi="Times New Roman" w:cs="Times New Roman"/>
          <w:sz w:val="20"/>
          <w:szCs w:val="20"/>
        </w:rPr>
      </w:pPr>
    </w:p>
    <w:p w:rsidR="00082BEA" w:rsidRPr="00883C14" w:rsidRDefault="00082BEA" w:rsidP="00ED7B12">
      <w:pPr>
        <w:rPr>
          <w:rFonts w:ascii="Times New Roman" w:hAnsi="Times New Roman" w:cs="Times New Roman"/>
          <w:sz w:val="20"/>
          <w:szCs w:val="20"/>
        </w:rPr>
      </w:pPr>
    </w:p>
    <w:p w:rsidR="00082BEA" w:rsidRPr="00883C14" w:rsidRDefault="00082BEA" w:rsidP="00ED7B12">
      <w:pPr>
        <w:rPr>
          <w:rFonts w:ascii="Times New Roman" w:hAnsi="Times New Roman" w:cs="Times New Roman"/>
          <w:sz w:val="20"/>
          <w:szCs w:val="20"/>
        </w:rPr>
      </w:pPr>
    </w:p>
    <w:p w:rsidR="00082BEA" w:rsidRPr="00883C14" w:rsidRDefault="00082BEA" w:rsidP="00ED7B12">
      <w:pPr>
        <w:rPr>
          <w:rFonts w:ascii="Times New Roman" w:hAnsi="Times New Roman" w:cs="Times New Roman"/>
          <w:sz w:val="20"/>
          <w:szCs w:val="20"/>
        </w:rPr>
      </w:pPr>
    </w:p>
    <w:p w:rsidR="00082BEA" w:rsidRPr="00BA123A" w:rsidRDefault="00082BEA" w:rsidP="00ED7B12">
      <w:pPr>
        <w:rPr>
          <w:rFonts w:ascii="Times New Roman" w:hAnsi="Times New Roman" w:cs="Times New Roman"/>
          <w:sz w:val="20"/>
          <w:szCs w:val="20"/>
        </w:rPr>
      </w:pPr>
    </w:p>
    <w:p w:rsidR="00883C14" w:rsidRPr="00BA123A" w:rsidRDefault="00883C14" w:rsidP="00ED7B12">
      <w:pPr>
        <w:rPr>
          <w:rFonts w:ascii="Times New Roman" w:hAnsi="Times New Roman" w:cs="Times New Roman"/>
          <w:sz w:val="20"/>
          <w:szCs w:val="20"/>
        </w:rPr>
      </w:pPr>
    </w:p>
    <w:p w:rsidR="00883C14" w:rsidRPr="00BA123A" w:rsidRDefault="00883C14" w:rsidP="00ED7B12">
      <w:pPr>
        <w:rPr>
          <w:rFonts w:ascii="Times New Roman" w:hAnsi="Times New Roman" w:cs="Times New Roman"/>
          <w:sz w:val="20"/>
          <w:szCs w:val="20"/>
        </w:rPr>
      </w:pPr>
    </w:p>
    <w:p w:rsidR="00883C14" w:rsidRPr="00BA123A" w:rsidRDefault="00883C14" w:rsidP="00ED7B12">
      <w:pPr>
        <w:rPr>
          <w:rFonts w:ascii="Times New Roman" w:hAnsi="Times New Roman" w:cs="Times New Roman"/>
          <w:sz w:val="20"/>
          <w:szCs w:val="20"/>
        </w:rPr>
      </w:pPr>
    </w:p>
    <w:p w:rsidR="00883C14" w:rsidRPr="00BA123A" w:rsidRDefault="00883C14" w:rsidP="00ED7B12">
      <w:pPr>
        <w:rPr>
          <w:rFonts w:ascii="Times New Roman" w:hAnsi="Times New Roman" w:cs="Times New Roman"/>
          <w:sz w:val="20"/>
          <w:szCs w:val="20"/>
        </w:rPr>
      </w:pPr>
    </w:p>
    <w:p w:rsidR="00883C14" w:rsidRPr="00BA123A" w:rsidRDefault="00883C14" w:rsidP="00ED7B12">
      <w:pPr>
        <w:rPr>
          <w:rFonts w:ascii="Times New Roman" w:hAnsi="Times New Roman" w:cs="Times New Roman"/>
          <w:sz w:val="20"/>
          <w:szCs w:val="20"/>
        </w:rPr>
      </w:pPr>
    </w:p>
    <w:p w:rsidR="00082BEA" w:rsidRPr="00883C14" w:rsidRDefault="00082BEA" w:rsidP="00ED7B12">
      <w:pPr>
        <w:rPr>
          <w:rFonts w:ascii="Times New Roman" w:hAnsi="Times New Roman" w:cs="Times New Roman"/>
          <w:sz w:val="20"/>
          <w:szCs w:val="20"/>
        </w:rPr>
      </w:pPr>
    </w:p>
    <w:p w:rsidR="00082BEA" w:rsidRPr="00883C14" w:rsidRDefault="00082BEA" w:rsidP="00ED7B1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51"/>
        <w:gridCol w:w="4214"/>
        <w:gridCol w:w="3240"/>
      </w:tblGrid>
      <w:tr w:rsidR="00082BEA" w:rsidRPr="00883C14" w:rsidTr="00883C14">
        <w:trPr>
          <w:trHeight w:hRule="exact" w:val="59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after="60" w:line="180" w:lineRule="exac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pt0pt"/>
                <w:rFonts w:ascii="Times New Roman" w:eastAsia="Batang" w:hAnsi="Times New Roman" w:cs="Times New Roman"/>
                <w:b w:val="0"/>
                <w:sz w:val="20"/>
                <w:szCs w:val="20"/>
              </w:rPr>
              <w:lastRenderedPageBreak/>
              <w:t>Режимные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60" w:line="180" w:lineRule="exac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pt0pt"/>
                <w:rFonts w:ascii="Times New Roman" w:eastAsia="Batang" w:hAnsi="Times New Roman" w:cs="Times New Roman"/>
                <w:b w:val="0"/>
                <w:sz w:val="20"/>
                <w:szCs w:val="20"/>
              </w:rPr>
              <w:t>процессы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180" w:lineRule="exac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pt0pt"/>
                <w:rFonts w:ascii="Times New Roman" w:eastAsia="Batang" w:hAnsi="Times New Roman" w:cs="Times New Roman"/>
                <w:b w:val="0"/>
                <w:sz w:val="20"/>
                <w:szCs w:val="20"/>
              </w:rPr>
              <w:t>Содержание навыков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180" w:lineRule="exac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pt0pt"/>
                <w:rFonts w:ascii="Times New Roman" w:eastAsia="Batang" w:hAnsi="Times New Roman" w:cs="Times New Roman"/>
                <w:b w:val="0"/>
                <w:sz w:val="20"/>
                <w:szCs w:val="20"/>
              </w:rPr>
              <w:t>Методические приемы</w:t>
            </w:r>
          </w:p>
        </w:tc>
      </w:tr>
      <w:tr w:rsidR="00082BEA" w:rsidRPr="00883C14" w:rsidTr="00883C14">
        <w:trPr>
          <w:trHeight w:hRule="exact" w:val="456"/>
        </w:trPr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180" w:lineRule="exac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pt0pt"/>
                <w:rFonts w:ascii="Times New Roman" w:eastAsia="Batang" w:hAnsi="Times New Roman" w:cs="Times New Roman"/>
                <w:sz w:val="20"/>
                <w:szCs w:val="20"/>
              </w:rPr>
              <w:t>Первый квартал</w:t>
            </w:r>
          </w:p>
        </w:tc>
      </w:tr>
      <w:tr w:rsidR="00082BEA" w:rsidRPr="00883C14" w:rsidTr="00883C14">
        <w:trPr>
          <w:trHeight w:hRule="exact" w:val="213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190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Совершенствовать умения держать вилку большим и средним пальцами, придержи</w:t>
            </w: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вая сверху указательным пальцем, есть разные виды пищи, не меняя положения вилки в руке, а лишь слегка поворачивая кисть.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Закреплять умения намазывать ножом масло на хлеб, отрезать кусочек мяса, сосиски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Беседа «Вспомним, как надо правильно кушать».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Чтение: Н. Литвинова «Королевство столовых приборов»</w:t>
            </w:r>
          </w:p>
        </w:tc>
      </w:tr>
      <w:tr w:rsidR="00082BEA" w:rsidRPr="00883C14" w:rsidTr="00883C14">
        <w:trPr>
          <w:trHeight w:hRule="exact" w:val="213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18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Одевание - раздева</w:t>
            </w: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ние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Совершенствовать умения самостоя</w:t>
            </w: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тельно одеваться и раздеваться в определенной последовательности, правильно размещать свои вещи в шкафу, аккуратно складывать и развешивать одежду на стуле перед сном.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Закреплять умение пользоваться разными видами застежек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Беседа «Каждой вещи - свое место».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Чтение: И. </w:t>
            </w:r>
            <w:proofErr w:type="spellStart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Бурсов</w:t>
            </w:r>
            <w:proofErr w:type="spellEnd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«Галоши», С. Михалков «Я сам». Дидактическое упражнение «Кто правильно и быстро сложит одежду»</w:t>
            </w:r>
          </w:p>
        </w:tc>
      </w:tr>
      <w:tr w:rsidR="00082BEA" w:rsidRPr="00883C14" w:rsidTr="00082BEA">
        <w:trPr>
          <w:trHeight w:hRule="exact" w:val="1469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190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Совершенствовать навыки умывания: намыливать руки до образования пены, тщательно смывать, умываться, насухо вытирать лицо и руки полотенцем, своевременно пользоваться носовым платком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Чтение: И. </w:t>
            </w:r>
            <w:proofErr w:type="spellStart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Ищук</w:t>
            </w:r>
            <w:proofErr w:type="spellEnd"/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 «Мои ладош</w:t>
            </w: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ки».</w:t>
            </w:r>
          </w:p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Дидактическое упражнение «Расскажем малышам, как надо умываться»</w:t>
            </w:r>
          </w:p>
        </w:tc>
      </w:tr>
      <w:tr w:rsidR="00082BEA" w:rsidRPr="00883C14" w:rsidTr="00082BEA">
        <w:trPr>
          <w:trHeight w:hRule="exact" w:val="80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3" w:lineRule="exact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Содержание в поряд</w:t>
            </w: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softHyphen/>
              <w:t>ке одежды и обуви, заправка кровати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Закреплять умение заправлять кровать: поправлять простыню, накрывать покрывалом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 xml:space="preserve">Дидактическое упражнение «Как надо заправлять кровать» </w:t>
            </w:r>
            <w:r w:rsidRPr="00883C14">
              <w:rPr>
                <w:rStyle w:val="7Arial145pt"/>
                <w:rFonts w:ascii="Times New Roman" w:eastAsia="Batang" w:hAnsi="Times New Roman" w:cs="Times New Roman"/>
                <w:sz w:val="20"/>
                <w:szCs w:val="20"/>
              </w:rPr>
              <w:t>\</w:t>
            </w:r>
          </w:p>
        </w:tc>
      </w:tr>
      <w:tr w:rsidR="00082BEA" w:rsidRPr="00883C14" w:rsidTr="00082BEA">
        <w:trPr>
          <w:trHeight w:hRule="exact" w:val="461"/>
        </w:trPr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180" w:lineRule="exac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pt0pt"/>
                <w:rFonts w:ascii="Times New Roman" w:eastAsia="Batang" w:hAnsi="Times New Roman" w:cs="Times New Roman"/>
                <w:sz w:val="20"/>
                <w:szCs w:val="20"/>
              </w:rPr>
              <w:t>Второй квартал</w:t>
            </w:r>
          </w:p>
        </w:tc>
      </w:tr>
      <w:tr w:rsidR="00082BEA" w:rsidRPr="00883C14" w:rsidTr="00082BEA">
        <w:trPr>
          <w:trHeight w:hRule="exact" w:val="104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190" w:lineRule="exact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Закреплять умение есть второе блюдо, держа нож в правой, а вилку в левой руке. Совершенствовать умение пользоваться салфеткой по мере необходимости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883C14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83C14">
              <w:rPr>
                <w:rStyle w:val="7Arial95pt0pt"/>
                <w:rFonts w:ascii="Times New Roman" w:eastAsia="Batang" w:hAnsi="Times New Roman" w:cs="Times New Roman"/>
                <w:sz w:val="20"/>
                <w:szCs w:val="20"/>
              </w:rPr>
              <w:t>Беседа «Культура поведения во время еды»</w:t>
            </w:r>
          </w:p>
        </w:tc>
      </w:tr>
    </w:tbl>
    <w:p w:rsidR="00082BEA" w:rsidRPr="00BA123A" w:rsidRDefault="00082BEA" w:rsidP="00ED7B1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51"/>
        <w:gridCol w:w="4210"/>
        <w:gridCol w:w="3240"/>
      </w:tblGrid>
      <w:tr w:rsidR="00082BEA" w:rsidRPr="003B566B" w:rsidTr="00082BEA">
        <w:trPr>
          <w:trHeight w:hRule="exact" w:val="72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Одевание - раздева</w:t>
            </w: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Закреплять умение самостоятельно поддерживать чистоту и порядок в своем шкафу для одежды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 xml:space="preserve">Беседа «Как мы </w:t>
            </w:r>
            <w:proofErr w:type="spellStart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неводим</w:t>
            </w:r>
            <w:proofErr w:type="spellEnd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 xml:space="preserve"> порядок в шкафу для одежды»</w:t>
            </w:r>
          </w:p>
        </w:tc>
      </w:tr>
      <w:tr w:rsidR="00082BEA" w:rsidRPr="003B566B" w:rsidTr="00082BEA">
        <w:trPr>
          <w:trHeight w:hRule="exact" w:val="93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19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Совершенствовать умения быстро и пра</w:t>
            </w: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softHyphen/>
              <w:t>вильно умываться, насухо вытираться полотенцем, взяв его из шкафчика и развернув на ладошках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Игра-драматизация по произве</w:t>
            </w: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softHyphen/>
              <w:t xml:space="preserve">дению А. </w:t>
            </w:r>
            <w:proofErr w:type="spellStart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 xml:space="preserve"> «Девочка чумазая»</w:t>
            </w:r>
          </w:p>
        </w:tc>
      </w:tr>
      <w:tr w:rsidR="00082BEA" w:rsidRPr="003B566B" w:rsidTr="00082BEA">
        <w:trPr>
          <w:trHeight w:hRule="exact" w:val="160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Содержание в поряд</w:t>
            </w: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softHyphen/>
              <w:t>ке одежды и обуви, заправка кровати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Продолжать учить просушивать и чистить свою одежду, мыть, протирать, чистить обувь. Закреплять умение пришивать оторвав</w:t>
            </w: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softHyphen/>
              <w:t>шиеся пуговицы.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Принимать участие в смене постельного белья: стелить чистую простыню, надевать чистую наволочку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Беседа «Как заботиться о своей одежде».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Чтение: Д. Крупская «Чистота»</w:t>
            </w:r>
          </w:p>
        </w:tc>
      </w:tr>
      <w:tr w:rsidR="00082BEA" w:rsidRPr="003B566B" w:rsidTr="00082BEA">
        <w:trPr>
          <w:trHeight w:hRule="exact" w:val="398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pt0pt"/>
                <w:rFonts w:ascii="Times New Roman" w:eastAsia="Batang" w:hAnsi="Times New Roman" w:cs="Times New Roman"/>
                <w:sz w:val="20"/>
                <w:szCs w:val="20"/>
              </w:rPr>
              <w:t>Третий квартал</w:t>
            </w:r>
          </w:p>
        </w:tc>
      </w:tr>
      <w:tr w:rsidR="00082BEA" w:rsidRPr="003B566B" w:rsidTr="00082BEA">
        <w:trPr>
          <w:trHeight w:hRule="exact" w:val="115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lastRenderedPageBreak/>
              <w:t>Питание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Закреплять умения правильно пользовать</w:t>
            </w: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softHyphen/>
              <w:t>ся столовыми приборами, есть второе блюдо при помощи ножа и вилки, не пере</w:t>
            </w: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softHyphen/>
              <w:t>кладывая их из руки в руку, есть с закры</w:t>
            </w: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softHyphen/>
              <w:t xml:space="preserve">тым </w:t>
            </w:r>
            <w:proofErr w:type="spellStart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ртортом</w:t>
            </w:r>
            <w:proofErr w:type="gramStart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томпережевывать</w:t>
            </w:r>
            <w:proofErr w:type="spellEnd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 xml:space="preserve"> пищу бесшумно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Беседа «Культура еды - серьез</w:t>
            </w: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softHyphen/>
              <w:t>ное дело»</w:t>
            </w:r>
          </w:p>
        </w:tc>
      </w:tr>
      <w:tr w:rsidR="00082BEA" w:rsidRPr="003B566B" w:rsidTr="00082BEA">
        <w:trPr>
          <w:trHeight w:hRule="exact" w:val="92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Одевание - раздева</w:t>
            </w: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Закреплять умения аккуратно складывать одежду перед сном, выворачивать рукава рубашки или платья, расправлять одежду, аккуратно ставить обувь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Чтение: М. Зощенко «Глупая история»</w:t>
            </w:r>
          </w:p>
        </w:tc>
      </w:tr>
      <w:tr w:rsidR="00082BEA" w:rsidRPr="003B566B" w:rsidTr="00082BEA">
        <w:trPr>
          <w:trHeight w:hRule="exact" w:val="115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19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Совершенствовать умения быстро и акку</w:t>
            </w: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softHyphen/>
              <w:t>ратно умываться, соблюдать порядок в умывальной комнате.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Закреплять умение мыть руки после посе</w:t>
            </w: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softHyphen/>
              <w:t>щения туалета и по мере необходимости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Чтение: Е. Винокуров «Купание детей»</w:t>
            </w:r>
          </w:p>
        </w:tc>
      </w:tr>
      <w:tr w:rsidR="00082BEA" w:rsidRPr="003B566B" w:rsidTr="00082BEA">
        <w:trPr>
          <w:trHeight w:hRule="exact" w:val="204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Содержание в порядке одежды и обуви, заправка кровати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 xml:space="preserve">Формировать привычку следить за своим внешним видом, напоминать товарищам о </w:t>
            </w:r>
            <w:r w:rsidRPr="003B566B">
              <w:rPr>
                <w:rStyle w:val="7Arial7pt0pt"/>
                <w:rFonts w:ascii="Times New Roman" w:hAnsi="Times New Roman" w:cs="Times New Roman"/>
                <w:sz w:val="20"/>
                <w:szCs w:val="20"/>
              </w:rPr>
              <w:t>недостатках</w:t>
            </w:r>
            <w:r w:rsidRPr="003B566B">
              <w:rPr>
                <w:rStyle w:val="7Arial7pt"/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в их внешнем виде, прояв</w:t>
            </w: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softHyphen/>
              <w:t>лять желание помочь им. Совершенствовать умение зашивать распоровшуюся по шву одежду.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Принимать участие в смене постельного белья: стелить чистую простыню, надевать чистую наволочку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Беседа «Чистота - залог здоровья».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Дидактическое упражнение «Как помочь товарищу». Продуктивная деятельность: шитье кукольного белья</w:t>
            </w:r>
          </w:p>
        </w:tc>
      </w:tr>
      <w:tr w:rsidR="00082BEA" w:rsidRPr="003B566B" w:rsidTr="00082BEA">
        <w:trPr>
          <w:trHeight w:hRule="exact" w:val="398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pt0pt"/>
                <w:rFonts w:ascii="Times New Roman" w:eastAsia="Batang" w:hAnsi="Times New Roman" w:cs="Times New Roman"/>
                <w:sz w:val="20"/>
                <w:szCs w:val="20"/>
              </w:rPr>
              <w:t>Четвертый квартал</w:t>
            </w:r>
          </w:p>
        </w:tc>
      </w:tr>
      <w:tr w:rsidR="00082BEA" w:rsidRPr="003B566B" w:rsidTr="00082BEA">
        <w:trPr>
          <w:trHeight w:hRule="exact" w:val="115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Совершенствовать умение правильно пользоваться столовыми приборами во время еды: держать приборы над тарелкой, по окончании еды класть их на край тарелки, а не на стол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Чтение:0. Григорьев «Варенье».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Сюжетно-ролевая игра «Кафе»</w:t>
            </w:r>
          </w:p>
        </w:tc>
      </w:tr>
      <w:tr w:rsidR="00082BEA" w:rsidRPr="003B566B" w:rsidTr="00082BEA">
        <w:trPr>
          <w:trHeight w:hRule="exact" w:val="139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Одевание - раздева</w:t>
            </w: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 xml:space="preserve">Совершенствовать умение быстро одеваться и раздеваться, аккуратно развешивать вещи в шкафу и складывать на стуле, </w:t>
            </w:r>
            <w:proofErr w:type="gramStart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помогать товарищам застегнуть</w:t>
            </w:r>
            <w:proofErr w:type="gramEnd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 xml:space="preserve"> пуговицу, расправить воротник и т.п.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Чтение: Я. Аким «Неумейка», С. Михалков «Я сам»</w:t>
            </w:r>
          </w:p>
        </w:tc>
      </w:tr>
      <w:tr w:rsidR="00082BEA" w:rsidRPr="003B566B" w:rsidTr="00082BEA">
        <w:trPr>
          <w:trHeight w:hRule="exact" w:val="71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19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Умывание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Закреплять и совершенствовать полученные навыки, воспитывать привычку следить за чистотой тела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 xml:space="preserve">Чтение: Т. </w:t>
            </w:r>
            <w:proofErr w:type="spellStart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Кожомбердиев</w:t>
            </w:r>
            <w:proofErr w:type="spellEnd"/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 xml:space="preserve"> «Все равно»</w:t>
            </w:r>
          </w:p>
        </w:tc>
      </w:tr>
      <w:tr w:rsidR="00082BEA" w:rsidRPr="003B566B" w:rsidTr="00082BEA">
        <w:trPr>
          <w:trHeight w:hRule="exact" w:val="1843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Содержание в порядке одежды и обуви, заправка кровати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Закреплять привычку постоянно следить за своим внешним видом, устранять недостатки.</w:t>
            </w:r>
          </w:p>
          <w:p w:rsidR="00082BEA" w:rsidRPr="003B566B" w:rsidRDefault="00082BEA" w:rsidP="00082BEA">
            <w:pPr>
              <w:pStyle w:val="72"/>
              <w:shd w:val="clear" w:color="auto" w:fill="auto"/>
              <w:spacing w:before="0"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Учить пришивать оторвавшиеся петли. Совершенствовать умение полностью заправлять кровать после сна. Принимать участие в смене постельного белья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EA" w:rsidRPr="003B566B" w:rsidRDefault="00082BEA" w:rsidP="00082BEA">
            <w:pPr>
              <w:pStyle w:val="72"/>
              <w:shd w:val="clear" w:color="auto" w:fill="auto"/>
              <w:spacing w:before="0"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6B">
              <w:rPr>
                <w:rStyle w:val="7Arial95pt"/>
                <w:rFonts w:ascii="Times New Roman" w:hAnsi="Times New Roman" w:cs="Times New Roman"/>
                <w:sz w:val="20"/>
                <w:szCs w:val="20"/>
              </w:rPr>
              <w:t>Показ, напоминание, указания. Продуктивная деятельность: починка кукольной одежды</w:t>
            </w:r>
          </w:p>
        </w:tc>
      </w:tr>
    </w:tbl>
    <w:p w:rsidR="00082BEA" w:rsidRPr="00082BEA" w:rsidRDefault="00082BEA" w:rsidP="00ED7B12">
      <w:pPr>
        <w:rPr>
          <w:rFonts w:ascii="Times New Roman" w:hAnsi="Times New Roman" w:cs="Times New Roman"/>
          <w:b/>
          <w:sz w:val="28"/>
          <w:szCs w:val="28"/>
        </w:rPr>
      </w:pPr>
    </w:p>
    <w:p w:rsidR="00082BEA" w:rsidRPr="00082BEA" w:rsidRDefault="00082BEA" w:rsidP="00ED7B12">
      <w:pPr>
        <w:rPr>
          <w:rFonts w:ascii="Times New Roman" w:hAnsi="Times New Roman" w:cs="Times New Roman"/>
          <w:b/>
          <w:sz w:val="28"/>
          <w:szCs w:val="28"/>
        </w:rPr>
      </w:pPr>
    </w:p>
    <w:p w:rsidR="00082BEA" w:rsidRPr="00082BEA" w:rsidRDefault="00082BEA" w:rsidP="00ED7B12">
      <w:pPr>
        <w:rPr>
          <w:rFonts w:ascii="Times New Roman" w:hAnsi="Times New Roman" w:cs="Times New Roman"/>
          <w:b/>
          <w:sz w:val="28"/>
          <w:szCs w:val="28"/>
        </w:rPr>
      </w:pPr>
    </w:p>
    <w:p w:rsidR="00082BEA" w:rsidRPr="00082BEA" w:rsidRDefault="00082BEA" w:rsidP="00ED7B12">
      <w:pPr>
        <w:rPr>
          <w:rFonts w:ascii="Times New Roman" w:hAnsi="Times New Roman" w:cs="Times New Roman"/>
          <w:b/>
          <w:sz w:val="28"/>
          <w:szCs w:val="28"/>
        </w:rPr>
      </w:pPr>
    </w:p>
    <w:p w:rsidR="00D03420" w:rsidRDefault="00D03420" w:rsidP="00ED7B12">
      <w:pPr>
        <w:rPr>
          <w:rFonts w:ascii="Times New Roman" w:hAnsi="Times New Roman" w:cs="Times New Roman"/>
          <w:b/>
          <w:sz w:val="28"/>
          <w:szCs w:val="28"/>
        </w:rPr>
      </w:pPr>
    </w:p>
    <w:p w:rsidR="00D03420" w:rsidRDefault="00D03420" w:rsidP="00ED7B12">
      <w:pPr>
        <w:rPr>
          <w:rFonts w:ascii="Times New Roman" w:hAnsi="Times New Roman" w:cs="Times New Roman"/>
          <w:b/>
          <w:sz w:val="28"/>
          <w:szCs w:val="28"/>
        </w:rPr>
      </w:pPr>
    </w:p>
    <w:p w:rsidR="00C571FD" w:rsidRPr="00C30734" w:rsidRDefault="00C571FD" w:rsidP="00C571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3.7</w:t>
      </w:r>
      <w:r w:rsidRPr="002554C0">
        <w:rPr>
          <w:rFonts w:ascii="Times New Roman" w:hAnsi="Times New Roman" w:cs="Times New Roman"/>
          <w:b/>
          <w:sz w:val="28"/>
          <w:szCs w:val="28"/>
        </w:rPr>
        <w:t>.Мониторинг по освоению образовательных областей</w:t>
      </w:r>
      <w:proofErr w:type="gramStart"/>
      <w:r w:rsidRPr="002554C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2554C0">
        <w:rPr>
          <w:rFonts w:ascii="Times New Roman" w:hAnsi="Times New Roman" w:cs="Times New Roman"/>
          <w:b/>
          <w:sz w:val="28"/>
          <w:szCs w:val="28"/>
        </w:rPr>
        <w:t xml:space="preserve"> а также интегративных качеств дошкольников.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93"/>
        <w:gridCol w:w="818"/>
        <w:gridCol w:w="1064"/>
        <w:gridCol w:w="1391"/>
        <w:gridCol w:w="901"/>
        <w:gridCol w:w="1555"/>
        <w:gridCol w:w="1145"/>
        <w:gridCol w:w="705"/>
      </w:tblGrid>
      <w:tr w:rsidR="00D03420" w:rsidRPr="00D03420" w:rsidTr="00D03420">
        <w:trPr>
          <w:trHeight w:val="188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D03420" w:rsidRDefault="00D03420" w:rsidP="00D03420">
            <w:pPr>
              <w:spacing w:after="0" w:line="240" w:lineRule="auto"/>
              <w:ind w:left="-152" w:right="-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3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03420" w:rsidRPr="00D03420" w:rsidRDefault="00D03420" w:rsidP="00D03420">
            <w:pPr>
              <w:spacing w:after="0" w:line="240" w:lineRule="auto"/>
              <w:ind w:left="-152" w:right="-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3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03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D03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3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Ф.И.ребёнка</w:t>
            </w:r>
          </w:p>
        </w:tc>
        <w:tc>
          <w:tcPr>
            <w:tcW w:w="75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3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область "Физическое развитие"</w:t>
            </w:r>
          </w:p>
        </w:tc>
      </w:tr>
      <w:tr w:rsidR="00D03420" w:rsidRPr="00D03420" w:rsidTr="00D03420">
        <w:trPr>
          <w:trHeight w:val="12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быстро, аккуратно одеваться и раздеваться, соблюдать порядок в своём шкафу</w:t>
            </w:r>
          </w:p>
        </w:tc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 навыки опрятности (замечает непорядок в одежде, устраняет его при небольшой помощи взрослых)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сформированы элементарные навыки личной гигиены (самостоятельно чистит зубы, моет руки перед едой и после туалета; при кашле и чихании закрывает рот и нос платком)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простейшими навыками поведения во время еды, пользуется вилкой и ножом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начальные представления о составляющих (важных компонентах) здорового образа жизни (правильное питание, движение, сон) и  факторах, разрушающих здоровье</w:t>
            </w:r>
          </w:p>
        </w:tc>
        <w:tc>
          <w:tcPr>
            <w:tcW w:w="11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знает о значении для здоровья человека ежедневной утренней гимнастики, закаливания организма, соблюдения режима дня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</w:tr>
      <w:tr w:rsidR="00D03420" w:rsidRPr="00D03420" w:rsidTr="00D03420">
        <w:trPr>
          <w:trHeight w:val="23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D03420" w:rsidRDefault="00D03420" w:rsidP="00D03420">
            <w:pPr>
              <w:numPr>
                <w:ilvl w:val="0"/>
                <w:numId w:val="2"/>
              </w:num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12" w:space="0" w:color="auto"/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420" w:rsidRPr="00D03420" w:rsidTr="00D03420">
        <w:trPr>
          <w:trHeight w:val="226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D03420" w:rsidRDefault="00D03420" w:rsidP="00D03420">
            <w:pPr>
              <w:numPr>
                <w:ilvl w:val="0"/>
                <w:numId w:val="2"/>
              </w:num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420" w:rsidRPr="00D03420" w:rsidTr="00D03420">
        <w:trPr>
          <w:trHeight w:val="226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D03420" w:rsidRDefault="00D03420" w:rsidP="00D03420">
            <w:pPr>
              <w:numPr>
                <w:ilvl w:val="0"/>
                <w:numId w:val="2"/>
              </w:num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420" w:rsidRPr="00D03420" w:rsidTr="00D03420">
        <w:trPr>
          <w:trHeight w:val="226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D03420" w:rsidRDefault="00D03420" w:rsidP="00D03420">
            <w:pPr>
              <w:numPr>
                <w:ilvl w:val="0"/>
                <w:numId w:val="2"/>
              </w:num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420" w:rsidRPr="00D03420" w:rsidTr="00D03420">
        <w:trPr>
          <w:trHeight w:val="226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D03420" w:rsidRDefault="00D03420" w:rsidP="00D03420">
            <w:pPr>
              <w:numPr>
                <w:ilvl w:val="0"/>
                <w:numId w:val="2"/>
              </w:num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420" w:rsidRPr="00D03420" w:rsidTr="00D03420">
        <w:trPr>
          <w:trHeight w:val="226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D03420" w:rsidRDefault="00D03420" w:rsidP="00D03420">
            <w:pPr>
              <w:numPr>
                <w:ilvl w:val="0"/>
                <w:numId w:val="2"/>
              </w:num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420" w:rsidRPr="00D03420" w:rsidTr="00D03420">
        <w:trPr>
          <w:trHeight w:val="226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D03420" w:rsidRDefault="00D03420" w:rsidP="00D03420">
            <w:pPr>
              <w:numPr>
                <w:ilvl w:val="0"/>
                <w:numId w:val="2"/>
              </w:num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420" w:rsidRPr="00D03420" w:rsidTr="00D03420">
        <w:trPr>
          <w:trHeight w:val="226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D03420" w:rsidRDefault="00D03420" w:rsidP="00D03420">
            <w:pPr>
              <w:numPr>
                <w:ilvl w:val="0"/>
                <w:numId w:val="2"/>
              </w:num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420" w:rsidRPr="00D03420" w:rsidTr="00D03420">
        <w:trPr>
          <w:trHeight w:val="226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D03420" w:rsidRDefault="00D03420" w:rsidP="00D03420">
            <w:pPr>
              <w:numPr>
                <w:ilvl w:val="0"/>
                <w:numId w:val="2"/>
              </w:num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420" w:rsidRPr="00D03420" w:rsidTr="00D03420">
        <w:trPr>
          <w:trHeight w:val="226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D03420" w:rsidRDefault="00D03420" w:rsidP="00D03420">
            <w:pPr>
              <w:numPr>
                <w:ilvl w:val="0"/>
                <w:numId w:val="2"/>
              </w:num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420" w:rsidRPr="00D03420" w:rsidTr="00D03420">
        <w:trPr>
          <w:trHeight w:val="226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D03420" w:rsidRDefault="00D03420" w:rsidP="00D03420">
            <w:pPr>
              <w:numPr>
                <w:ilvl w:val="0"/>
                <w:numId w:val="2"/>
              </w:num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420" w:rsidRPr="00D03420" w:rsidTr="00D03420">
        <w:trPr>
          <w:trHeight w:val="226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D03420" w:rsidRDefault="00D03420" w:rsidP="00D03420">
            <w:pPr>
              <w:numPr>
                <w:ilvl w:val="0"/>
                <w:numId w:val="2"/>
              </w:num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420" w:rsidRPr="00D03420" w:rsidTr="00D03420">
        <w:trPr>
          <w:trHeight w:val="226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D03420" w:rsidRDefault="00D03420" w:rsidP="00D03420">
            <w:pPr>
              <w:numPr>
                <w:ilvl w:val="0"/>
                <w:numId w:val="2"/>
              </w:num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420" w:rsidRPr="00D03420" w:rsidTr="00D03420">
        <w:trPr>
          <w:trHeight w:val="226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D03420" w:rsidRDefault="00D03420" w:rsidP="00D03420">
            <w:pPr>
              <w:numPr>
                <w:ilvl w:val="0"/>
                <w:numId w:val="2"/>
              </w:num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420" w:rsidRPr="00D03420" w:rsidTr="00D03420">
        <w:trPr>
          <w:trHeight w:val="226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D03420" w:rsidRDefault="00D03420" w:rsidP="00D03420">
            <w:pPr>
              <w:numPr>
                <w:ilvl w:val="0"/>
                <w:numId w:val="2"/>
              </w:num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420" w:rsidRPr="00D03420" w:rsidTr="00D03420">
        <w:trPr>
          <w:trHeight w:val="226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D03420" w:rsidRDefault="00D03420" w:rsidP="00D03420">
            <w:pPr>
              <w:numPr>
                <w:ilvl w:val="0"/>
                <w:numId w:val="2"/>
              </w:num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420" w:rsidRPr="00D03420" w:rsidTr="00D03420">
        <w:trPr>
          <w:trHeight w:val="238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D03420" w:rsidRDefault="00D03420" w:rsidP="00D03420">
            <w:pPr>
              <w:numPr>
                <w:ilvl w:val="0"/>
                <w:numId w:val="2"/>
              </w:num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420" w:rsidRPr="00D03420" w:rsidTr="00D03420">
        <w:trPr>
          <w:trHeight w:val="226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D03420" w:rsidRDefault="00D03420" w:rsidP="00D03420">
            <w:pPr>
              <w:numPr>
                <w:ilvl w:val="0"/>
                <w:numId w:val="2"/>
              </w:num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420" w:rsidRPr="00D03420" w:rsidTr="00D03420">
        <w:trPr>
          <w:trHeight w:val="226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D03420" w:rsidRDefault="00D03420" w:rsidP="00D03420">
            <w:pPr>
              <w:numPr>
                <w:ilvl w:val="0"/>
                <w:numId w:val="2"/>
              </w:num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420" w:rsidRPr="00D03420" w:rsidTr="00D03420">
        <w:trPr>
          <w:trHeight w:val="226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D03420" w:rsidRDefault="00D03420" w:rsidP="00D03420">
            <w:pPr>
              <w:numPr>
                <w:ilvl w:val="0"/>
                <w:numId w:val="2"/>
              </w:num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420" w:rsidRPr="00D03420" w:rsidTr="00D03420">
        <w:trPr>
          <w:trHeight w:val="226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D03420" w:rsidRDefault="00D03420" w:rsidP="00D03420">
            <w:pPr>
              <w:numPr>
                <w:ilvl w:val="0"/>
                <w:numId w:val="2"/>
              </w:num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420" w:rsidRPr="00D03420" w:rsidTr="00D03420">
        <w:trPr>
          <w:trHeight w:val="226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D03420" w:rsidRDefault="00D03420" w:rsidP="00D03420">
            <w:pPr>
              <w:numPr>
                <w:ilvl w:val="0"/>
                <w:numId w:val="2"/>
              </w:num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420" w:rsidRPr="00D03420" w:rsidTr="00D03420">
        <w:trPr>
          <w:trHeight w:val="226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D03420" w:rsidRDefault="00D03420" w:rsidP="00D03420">
            <w:pPr>
              <w:numPr>
                <w:ilvl w:val="0"/>
                <w:numId w:val="2"/>
              </w:num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420" w:rsidRPr="00D03420" w:rsidTr="00D03420">
        <w:trPr>
          <w:trHeight w:val="238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D03420" w:rsidRDefault="00D03420" w:rsidP="00D03420">
            <w:pPr>
              <w:numPr>
                <w:ilvl w:val="0"/>
                <w:numId w:val="2"/>
              </w:num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420" w:rsidRPr="00D03420" w:rsidTr="00D03420">
        <w:trPr>
          <w:trHeight w:val="120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D03420" w:rsidRDefault="00D03420" w:rsidP="00D03420">
            <w:pPr>
              <w:numPr>
                <w:ilvl w:val="0"/>
                <w:numId w:val="2"/>
              </w:num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12" w:space="0" w:color="auto"/>
              <w:bottom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bottom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bottom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bottom w:val="single" w:sz="12" w:space="0" w:color="auto"/>
              <w:right w:val="single" w:sz="12" w:space="0" w:color="auto"/>
            </w:tcBorders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420" w:rsidRPr="00D03420" w:rsidTr="00D03420">
        <w:trPr>
          <w:trHeight w:val="120"/>
        </w:trPr>
        <w:tc>
          <w:tcPr>
            <w:tcW w:w="20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D03420" w:rsidRDefault="00D03420" w:rsidP="00D0342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группе, %</w:t>
            </w:r>
          </w:p>
        </w:tc>
        <w:tc>
          <w:tcPr>
            <w:tcW w:w="75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D03420" w:rsidRDefault="00D03420" w:rsidP="00D03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-                    С -                    Н -</w:t>
            </w:r>
          </w:p>
        </w:tc>
      </w:tr>
    </w:tbl>
    <w:p w:rsidR="00D03420" w:rsidRPr="00D03420" w:rsidRDefault="00D03420" w:rsidP="00D03420">
      <w:pPr>
        <w:pStyle w:val="a3"/>
      </w:pPr>
      <w:proofErr w:type="gramStart"/>
      <w:r w:rsidRPr="00D03420">
        <w:t>В - соответствует возрасту; С - отдельные компоненты не развиты; Н - большинство компонентов недостаточно развиты</w:t>
      </w:r>
      <w:proofErr w:type="gramEnd"/>
    </w:p>
    <w:p w:rsidR="00D03420" w:rsidRDefault="00D03420" w:rsidP="00D03420">
      <w:pPr>
        <w:pStyle w:val="a3"/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07"/>
        <w:gridCol w:w="336"/>
        <w:gridCol w:w="834"/>
        <w:gridCol w:w="1500"/>
        <w:gridCol w:w="417"/>
        <w:gridCol w:w="1116"/>
        <w:gridCol w:w="336"/>
        <w:gridCol w:w="401"/>
        <w:gridCol w:w="766"/>
        <w:gridCol w:w="1084"/>
        <w:gridCol w:w="507"/>
        <w:gridCol w:w="650"/>
      </w:tblGrid>
      <w:tr w:rsidR="00D03420" w:rsidRPr="00755ABF" w:rsidTr="00D03420">
        <w:trPr>
          <w:trHeight w:val="18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ind w:left="-152" w:right="-105"/>
              <w:jc w:val="center"/>
              <w:rPr>
                <w:b/>
                <w:sz w:val="20"/>
                <w:szCs w:val="20"/>
              </w:rPr>
            </w:pPr>
            <w:r w:rsidRPr="00755ABF">
              <w:rPr>
                <w:b/>
                <w:sz w:val="20"/>
                <w:szCs w:val="20"/>
              </w:rPr>
              <w:t>№</w:t>
            </w:r>
          </w:p>
          <w:p w:rsidR="00D03420" w:rsidRPr="00755ABF" w:rsidRDefault="00D03420" w:rsidP="00F9213E">
            <w:pPr>
              <w:ind w:left="-152" w:right="-105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55ABF">
              <w:rPr>
                <w:b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755ABF">
              <w:rPr>
                <w:b/>
                <w:sz w:val="20"/>
                <w:szCs w:val="20"/>
              </w:rPr>
              <w:t>/</w:t>
            </w:r>
            <w:proofErr w:type="spellStart"/>
            <w:r w:rsidRPr="00755AB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755ABF">
              <w:rPr>
                <w:b/>
                <w:sz w:val="20"/>
                <w:szCs w:val="20"/>
              </w:rPr>
              <w:lastRenderedPageBreak/>
              <w:t>Ф.И.ребёнк</w:t>
            </w:r>
            <w:r w:rsidRPr="00755ABF">
              <w:rPr>
                <w:b/>
                <w:sz w:val="20"/>
                <w:szCs w:val="20"/>
              </w:rPr>
              <w:lastRenderedPageBreak/>
              <w:t>а</w:t>
            </w:r>
          </w:p>
        </w:tc>
        <w:tc>
          <w:tcPr>
            <w:tcW w:w="794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420" w:rsidRPr="00755ABF" w:rsidRDefault="00D03420" w:rsidP="00F9213E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755ABF">
              <w:rPr>
                <w:b/>
                <w:sz w:val="20"/>
                <w:szCs w:val="20"/>
              </w:rPr>
              <w:lastRenderedPageBreak/>
              <w:t>образовательная область "</w:t>
            </w:r>
            <w:r>
              <w:rPr>
                <w:b/>
                <w:sz w:val="20"/>
                <w:szCs w:val="20"/>
              </w:rPr>
              <w:t>Речевое развитие»</w:t>
            </w:r>
          </w:p>
        </w:tc>
      </w:tr>
      <w:tr w:rsidR="00D03420" w:rsidRPr="00755ABF" w:rsidTr="00D03420">
        <w:trPr>
          <w:cantSplit/>
          <w:trHeight w:val="1333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03420" w:rsidRPr="00755ABF" w:rsidRDefault="00D03420" w:rsidP="00F9213E">
            <w:pPr>
              <w:spacing w:line="200" w:lineRule="exact"/>
              <w:ind w:left="113" w:right="113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может участвовать в беседе</w:t>
            </w:r>
          </w:p>
        </w:tc>
        <w:tc>
          <w:tcPr>
            <w:tcW w:w="8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 xml:space="preserve">умеет аргументировано и доброжелательно </w:t>
            </w:r>
            <w:proofErr w:type="gramStart"/>
            <w:r w:rsidRPr="00755ABF">
              <w:rPr>
                <w:sz w:val="16"/>
                <w:szCs w:val="16"/>
              </w:rPr>
              <w:t>оценивать</w:t>
            </w:r>
            <w:proofErr w:type="gramEnd"/>
            <w:r w:rsidRPr="00755ABF">
              <w:rPr>
                <w:sz w:val="16"/>
                <w:szCs w:val="16"/>
              </w:rPr>
              <w:t xml:space="preserve"> ответ, высказывание сверстника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составляет по образцу рассказы по сюжетной картинке, по набору картинок; последовательно, без существенных пропусков пересказывает небольшие литературные произведения</w:t>
            </w:r>
          </w:p>
        </w:tc>
        <w:tc>
          <w:tcPr>
            <w:tcW w:w="41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03420" w:rsidRPr="00755ABF" w:rsidRDefault="00D03420" w:rsidP="00F9213E">
            <w:pPr>
              <w:spacing w:line="200" w:lineRule="exact"/>
              <w:ind w:left="113" w:right="113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определяет место звука в слове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умеет подбирать к существительному несколько прилагательных; заменять слово другим словом со сходным значением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определять жанр произведения; называть любимые сказки и рассказы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драматизировать небольшие произведения, читать по ролям стихотворения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 xml:space="preserve">вспомнить 2-3 </w:t>
            </w:r>
            <w:proofErr w:type="gramStart"/>
            <w:r w:rsidRPr="00755ABF">
              <w:rPr>
                <w:sz w:val="16"/>
                <w:szCs w:val="16"/>
              </w:rPr>
              <w:t>программных</w:t>
            </w:r>
            <w:proofErr w:type="gramEnd"/>
            <w:r w:rsidRPr="00755ABF">
              <w:rPr>
                <w:sz w:val="16"/>
                <w:szCs w:val="16"/>
              </w:rPr>
              <w:t xml:space="preserve"> стихотворения (при необходимости напомнить ребёнку первые строчки), 2-3 считалки</w:t>
            </w:r>
          </w:p>
        </w:tc>
        <w:tc>
          <w:tcPr>
            <w:tcW w:w="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назвать любимого детского писателя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420" w:rsidRPr="00755ABF" w:rsidRDefault="00D03420" w:rsidP="00F9213E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итог</w:t>
            </w:r>
          </w:p>
        </w:tc>
      </w:tr>
      <w:tr w:rsidR="00D03420" w:rsidRPr="00755ABF" w:rsidTr="00D03420">
        <w:trPr>
          <w:trHeight w:val="25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3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53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3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67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3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53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3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53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3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53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3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53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3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53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3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53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3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53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3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53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3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53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3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53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3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53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3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53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3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67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3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53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3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53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3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53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3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53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3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53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3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53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3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53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3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67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3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53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3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53"/>
        </w:trPr>
        <w:tc>
          <w:tcPr>
            <w:tcW w:w="1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tabs>
                <w:tab w:val="left" w:pos="8581"/>
              </w:tabs>
              <w:rPr>
                <w:b/>
              </w:rPr>
            </w:pPr>
            <w:r w:rsidRPr="00755ABF">
              <w:rPr>
                <w:b/>
              </w:rPr>
              <w:t xml:space="preserve">ИТОГО по группе, </w:t>
            </w:r>
            <w:r w:rsidRPr="00755ABF">
              <w:rPr>
                <w:b/>
                <w:shd w:val="clear" w:color="auto" w:fill="D9D9D9"/>
              </w:rPr>
              <w:t>%</w:t>
            </w:r>
          </w:p>
        </w:tc>
        <w:tc>
          <w:tcPr>
            <w:tcW w:w="45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  <w:r w:rsidRPr="00755ABF">
              <w:rPr>
                <w:b/>
              </w:rPr>
              <w:t>В -                    С -                    Н -</w:t>
            </w:r>
          </w:p>
        </w:tc>
        <w:tc>
          <w:tcPr>
            <w:tcW w:w="34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  <w:r w:rsidRPr="00755ABF">
              <w:rPr>
                <w:b/>
              </w:rPr>
              <w:t>В -                    С -                    Н -</w:t>
            </w:r>
          </w:p>
        </w:tc>
      </w:tr>
    </w:tbl>
    <w:p w:rsidR="00D03420" w:rsidRPr="00D03420" w:rsidRDefault="00D03420" w:rsidP="00D03420">
      <w:pPr>
        <w:pStyle w:val="a3"/>
      </w:pPr>
      <w:proofErr w:type="gramStart"/>
      <w:r w:rsidRPr="00D03420">
        <w:t>В - соответствует возрасту; С - отдельные компоненты не развиты; Н - большинство компонентов недостаточно развиты</w:t>
      </w:r>
      <w:proofErr w:type="gramEnd"/>
    </w:p>
    <w:p w:rsidR="00D03420" w:rsidRPr="00D03420" w:rsidRDefault="00D03420" w:rsidP="00D03420">
      <w:pPr>
        <w:pStyle w:val="a3"/>
      </w:pPr>
    </w:p>
    <w:p w:rsidR="00D03420" w:rsidRPr="00D03420" w:rsidRDefault="00D03420" w:rsidP="00D03420">
      <w:pPr>
        <w:pStyle w:val="a3"/>
      </w:pPr>
      <w:r w:rsidRPr="00D03420">
        <w:t>Мониторинг образовательного процесса в МБДОУ детский сад «Звёздочка»</w:t>
      </w:r>
    </w:p>
    <w:p w:rsidR="00D03420" w:rsidRPr="00D03420" w:rsidRDefault="00D03420" w:rsidP="00D03420">
      <w:pPr>
        <w:pStyle w:val="a3"/>
      </w:pPr>
      <w:r w:rsidRPr="00D03420">
        <w:t>Уровень овладения необходимыми навыками и умениями по образовательным областям в старшей группе</w:t>
      </w:r>
    </w:p>
    <w:p w:rsidR="00D03420" w:rsidRPr="00D03420" w:rsidRDefault="00D03420" w:rsidP="00D03420">
      <w:pPr>
        <w:pStyle w:val="a3"/>
      </w:pPr>
      <w:r w:rsidRPr="00D03420">
        <w:t>дата проведения мониторинга __________________________________________________</w:t>
      </w:r>
    </w:p>
    <w:p w:rsidR="00D03420" w:rsidRDefault="00D03420" w:rsidP="00D03420">
      <w:pPr>
        <w:pStyle w:val="a3"/>
      </w:pPr>
      <w:r w:rsidRPr="00D03420">
        <w:t xml:space="preserve">воспитатели ________________________________________________________________________________ _______________________________________ </w:t>
      </w:r>
    </w:p>
    <w:p w:rsidR="00D03420" w:rsidRDefault="00D03420" w:rsidP="00D03420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646"/>
        <w:gridCol w:w="772"/>
        <w:gridCol w:w="646"/>
        <w:gridCol w:w="1585"/>
        <w:gridCol w:w="1629"/>
        <w:gridCol w:w="600"/>
        <w:gridCol w:w="944"/>
        <w:gridCol w:w="514"/>
        <w:gridCol w:w="727"/>
        <w:gridCol w:w="313"/>
      </w:tblGrid>
      <w:tr w:rsidR="00D03420" w:rsidRPr="00755ABF" w:rsidTr="00D03420">
        <w:trPr>
          <w:trHeight w:val="196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ind w:left="-152" w:right="-105"/>
              <w:jc w:val="center"/>
              <w:rPr>
                <w:b/>
                <w:sz w:val="20"/>
                <w:szCs w:val="20"/>
              </w:rPr>
            </w:pPr>
            <w:r w:rsidRPr="00755ABF">
              <w:rPr>
                <w:b/>
                <w:sz w:val="20"/>
                <w:szCs w:val="20"/>
              </w:rPr>
              <w:t>№</w:t>
            </w:r>
          </w:p>
          <w:p w:rsidR="00D03420" w:rsidRPr="00755ABF" w:rsidRDefault="00D03420" w:rsidP="00F9213E">
            <w:pPr>
              <w:ind w:left="-152" w:right="-105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55AB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55ABF">
              <w:rPr>
                <w:b/>
                <w:sz w:val="20"/>
                <w:szCs w:val="20"/>
              </w:rPr>
              <w:t>/</w:t>
            </w:r>
            <w:proofErr w:type="spellStart"/>
            <w:r w:rsidRPr="00755AB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  <w:r w:rsidRPr="00755ABF">
              <w:rPr>
                <w:b/>
                <w:sz w:val="20"/>
                <w:szCs w:val="20"/>
              </w:rPr>
              <w:t>Ф.И.ребёнка</w:t>
            </w:r>
          </w:p>
        </w:tc>
        <w:tc>
          <w:tcPr>
            <w:tcW w:w="773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  <w:r w:rsidRPr="00755ABF">
              <w:rPr>
                <w:b/>
                <w:sz w:val="20"/>
                <w:szCs w:val="20"/>
              </w:rPr>
              <w:t>образовательная область "Физ</w:t>
            </w:r>
            <w:r>
              <w:rPr>
                <w:b/>
                <w:sz w:val="20"/>
                <w:szCs w:val="20"/>
              </w:rPr>
              <w:t>ическое развитие</w:t>
            </w:r>
            <w:r w:rsidRPr="00755ABF">
              <w:rPr>
                <w:b/>
                <w:sz w:val="20"/>
                <w:szCs w:val="20"/>
              </w:rPr>
              <w:t>"</w:t>
            </w:r>
          </w:p>
        </w:tc>
      </w:tr>
      <w:tr w:rsidR="00D03420" w:rsidRPr="00755ABF" w:rsidTr="00D03420">
        <w:trPr>
          <w:trHeight w:val="126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tabs>
                <w:tab w:val="left" w:pos="8581"/>
              </w:tabs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755ABF">
              <w:rPr>
                <w:sz w:val="16"/>
                <w:szCs w:val="16"/>
              </w:rPr>
              <w:t>умеет ходить и бегать легко, ритмично, сохраняя правильную осанку, направление и темп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умеет лазать по гимнастической стенке (высота 2,5м) с изменением темпа</w:t>
            </w:r>
          </w:p>
        </w:tc>
        <w:tc>
          <w:tcPr>
            <w:tcW w:w="1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 xml:space="preserve">может прыгать на мягкое покрытие (высота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55ABF">
                <w:rPr>
                  <w:sz w:val="16"/>
                  <w:szCs w:val="16"/>
                </w:rPr>
                <w:t>20 см</w:t>
              </w:r>
            </w:smartTag>
            <w:r w:rsidRPr="00755ABF">
              <w:rPr>
                <w:sz w:val="16"/>
                <w:szCs w:val="16"/>
              </w:rPr>
              <w:t>), прыгать в обозначенное место с высоты 30см, прыгать в длину с места (не менее 80см), с разбега (не менее 100см), в высоту с разбега (не менее 40см), прыгать через короткую и длинную скакалку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умеет метать предметы правой и левой рукой на расстояние 5-9м, в вертикальную и горизонтальную цель с расстояния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55ABF">
                <w:rPr>
                  <w:sz w:val="16"/>
                  <w:szCs w:val="16"/>
                </w:rPr>
                <w:t>4 м</w:t>
              </w:r>
            </w:smartTag>
            <w:r w:rsidRPr="00755ABF">
              <w:rPr>
                <w:sz w:val="16"/>
                <w:szCs w:val="16"/>
              </w:rPr>
              <w:t>, сочетать замах с броском, бросать мяч вверх, о землю и ловить его одной рукой, отбивать мяч на месте не менее 10 раз, в ходьбе (расстояние 6м); владеет школой мяча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выполняет упражнения на статическое и динамическое равновесие</w:t>
            </w:r>
          </w:p>
        </w:tc>
        <w:tc>
          <w:tcPr>
            <w:tcW w:w="9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умеет перестраиваться в колонну по трое, четверо; равняться, размыкаться в колонне, шеренге; выполнять повороты направо, налево, кругом</w:t>
            </w:r>
          </w:p>
        </w:tc>
        <w:tc>
          <w:tcPr>
            <w:tcW w:w="5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умеет кататься на самокате, велосипеде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участвует в упражнениях с элементами спортивных игр: городки, футбол, бадминтон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итог</w:t>
            </w:r>
          </w:p>
        </w:tc>
      </w:tr>
      <w:tr w:rsidR="00D03420" w:rsidRPr="00755ABF" w:rsidTr="00D03420">
        <w:trPr>
          <w:trHeight w:val="250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4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36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4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36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4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36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4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36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4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50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4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36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4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36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4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36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4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36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4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36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4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36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4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36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4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50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4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36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4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36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4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36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4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36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4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36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4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36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4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36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4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36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4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36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4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36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4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36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4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50"/>
        </w:trPr>
        <w:tc>
          <w:tcPr>
            <w:tcW w:w="20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tabs>
                <w:tab w:val="left" w:pos="8581"/>
              </w:tabs>
              <w:rPr>
                <w:b/>
              </w:rPr>
            </w:pPr>
            <w:r w:rsidRPr="00755ABF">
              <w:rPr>
                <w:b/>
              </w:rPr>
              <w:t>ИТОГО по группе, %</w:t>
            </w:r>
          </w:p>
        </w:tc>
        <w:tc>
          <w:tcPr>
            <w:tcW w:w="773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  <w:r w:rsidRPr="00755ABF">
              <w:rPr>
                <w:b/>
              </w:rPr>
              <w:t>В -                    С -                    Н -</w:t>
            </w:r>
          </w:p>
        </w:tc>
      </w:tr>
    </w:tbl>
    <w:p w:rsidR="00D03420" w:rsidRPr="00D03420" w:rsidRDefault="00D03420" w:rsidP="00D03420">
      <w:pPr>
        <w:pStyle w:val="a3"/>
      </w:pPr>
      <w:proofErr w:type="gramStart"/>
      <w:r w:rsidRPr="00D03420">
        <w:t>В - соответствует возрасту; С - отдельные компоненты не развиты; Н - большинство компонентов недостаточно развиты</w:t>
      </w:r>
      <w:proofErr w:type="gramEnd"/>
    </w:p>
    <w:p w:rsidR="00D03420" w:rsidRDefault="00D03420" w:rsidP="00D03420">
      <w:pPr>
        <w:pStyle w:val="a3"/>
      </w:pPr>
    </w:p>
    <w:p w:rsidR="00D03420" w:rsidRDefault="00D03420" w:rsidP="00D03420">
      <w:pPr>
        <w:pStyle w:val="a3"/>
      </w:pPr>
    </w:p>
    <w:p w:rsidR="00D03420" w:rsidRDefault="00D03420" w:rsidP="00D03420">
      <w:pPr>
        <w:pStyle w:val="a3"/>
      </w:pPr>
    </w:p>
    <w:p w:rsidR="00D03420" w:rsidRDefault="00D03420" w:rsidP="00D03420">
      <w:pPr>
        <w:pStyle w:val="a3"/>
      </w:pP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"/>
        <w:gridCol w:w="2148"/>
        <w:gridCol w:w="977"/>
        <w:gridCol w:w="966"/>
        <w:gridCol w:w="1014"/>
        <w:gridCol w:w="582"/>
        <w:gridCol w:w="1616"/>
        <w:gridCol w:w="1778"/>
        <w:gridCol w:w="384"/>
      </w:tblGrid>
      <w:tr w:rsidR="00D03420" w:rsidRPr="00755ABF" w:rsidTr="006346E2">
        <w:trPr>
          <w:trHeight w:val="175"/>
        </w:trPr>
        <w:tc>
          <w:tcPr>
            <w:tcW w:w="2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ind w:left="-152" w:right="-105"/>
              <w:jc w:val="center"/>
              <w:rPr>
                <w:b/>
                <w:sz w:val="20"/>
                <w:szCs w:val="20"/>
              </w:rPr>
            </w:pPr>
            <w:r w:rsidRPr="00755ABF">
              <w:rPr>
                <w:b/>
                <w:sz w:val="20"/>
                <w:szCs w:val="20"/>
              </w:rPr>
              <w:t>№</w:t>
            </w:r>
          </w:p>
          <w:p w:rsidR="00D03420" w:rsidRPr="00755ABF" w:rsidRDefault="00D03420" w:rsidP="00F9213E">
            <w:pPr>
              <w:ind w:left="-152" w:right="-105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55AB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55ABF">
              <w:rPr>
                <w:b/>
                <w:sz w:val="20"/>
                <w:szCs w:val="20"/>
              </w:rPr>
              <w:t>/</w:t>
            </w:r>
            <w:proofErr w:type="spellStart"/>
            <w:r w:rsidRPr="00755AB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  <w:r w:rsidRPr="00755ABF">
              <w:rPr>
                <w:b/>
                <w:sz w:val="20"/>
                <w:szCs w:val="20"/>
              </w:rPr>
              <w:t>Ф.И.ребёнка</w:t>
            </w:r>
          </w:p>
        </w:tc>
        <w:tc>
          <w:tcPr>
            <w:tcW w:w="73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  <w:r w:rsidRPr="00755ABF">
              <w:rPr>
                <w:b/>
                <w:sz w:val="20"/>
                <w:szCs w:val="20"/>
              </w:rPr>
              <w:t>образ</w:t>
            </w:r>
            <w:r>
              <w:rPr>
                <w:b/>
                <w:sz w:val="20"/>
                <w:szCs w:val="20"/>
              </w:rPr>
              <w:t>овательная область "Социально-коммуникативное развитие</w:t>
            </w:r>
            <w:r w:rsidRPr="00755ABF">
              <w:rPr>
                <w:b/>
                <w:sz w:val="20"/>
                <w:szCs w:val="20"/>
              </w:rPr>
              <w:t>"</w:t>
            </w:r>
          </w:p>
        </w:tc>
      </w:tr>
      <w:tr w:rsidR="00D03420" w:rsidRPr="00755ABF" w:rsidTr="00D03420">
        <w:trPr>
          <w:trHeight w:val="105"/>
        </w:trPr>
        <w:tc>
          <w:tcPr>
            <w:tcW w:w="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55ABF">
              <w:rPr>
                <w:sz w:val="18"/>
                <w:szCs w:val="18"/>
              </w:rPr>
              <w:t>договаривается с партнёрами, во что играть, кто кем будет в игре; подчиняется правилам игры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55ABF">
              <w:rPr>
                <w:sz w:val="18"/>
                <w:szCs w:val="18"/>
              </w:rPr>
              <w:t>умеет разворачивать содержание игры в зависимости от количества играющих детей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55ABF">
              <w:rPr>
                <w:sz w:val="18"/>
                <w:szCs w:val="18"/>
              </w:rPr>
              <w:t>в дидактических играх оценивает свои возможности и без обиды воспринимает проигрыш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55ABF">
              <w:rPr>
                <w:sz w:val="18"/>
                <w:szCs w:val="18"/>
              </w:rPr>
              <w:t>объясняет правила игры сверстникам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55ABF">
              <w:rPr>
                <w:sz w:val="18"/>
                <w:szCs w:val="18"/>
              </w:rPr>
              <w:t>после просмотра спектакля может оценить игру актёров, используемые средства художественной выразительности и элементы художественного оформления постановки</w:t>
            </w:r>
          </w:p>
        </w:tc>
        <w:tc>
          <w:tcPr>
            <w:tcW w:w="17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55ABF">
              <w:rPr>
                <w:sz w:val="18"/>
                <w:szCs w:val="18"/>
              </w:rPr>
              <w:t>имеет в творческом опыте несколько ролей, сыгранных в спектаклях в детском саду и домашнем театре; умеет оформлять свой спектакль, используя разнообразные материалы (атрибуты, поделки, подручный материал)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420" w:rsidRPr="00755ABF" w:rsidRDefault="00D03420" w:rsidP="00F9213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55ABF">
              <w:rPr>
                <w:sz w:val="18"/>
                <w:szCs w:val="18"/>
              </w:rPr>
              <w:t>итог</w:t>
            </w:r>
          </w:p>
        </w:tc>
      </w:tr>
      <w:tr w:rsidR="00D03420" w:rsidRPr="00755ABF" w:rsidTr="00D03420">
        <w:trPr>
          <w:trHeight w:val="197"/>
        </w:trPr>
        <w:tc>
          <w:tcPr>
            <w:tcW w:w="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5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197"/>
        </w:trPr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5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214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09"/>
        </w:trPr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5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214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197"/>
        </w:trPr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5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214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197"/>
        </w:trPr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5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214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197"/>
        </w:trPr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5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214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197"/>
        </w:trPr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5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214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09"/>
        </w:trPr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5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214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197"/>
        </w:trPr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5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214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197"/>
        </w:trPr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5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214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197"/>
        </w:trPr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5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214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197"/>
        </w:trPr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5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214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09"/>
        </w:trPr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5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214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197"/>
        </w:trPr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5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214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197"/>
        </w:trPr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5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214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197"/>
        </w:trPr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5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214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197"/>
        </w:trPr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5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214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09"/>
        </w:trPr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5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214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197"/>
        </w:trPr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5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214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197"/>
        </w:trPr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5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214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197"/>
        </w:trPr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5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214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197"/>
        </w:trPr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5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214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09"/>
        </w:trPr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5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214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197"/>
        </w:trPr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5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214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197"/>
        </w:trPr>
        <w:tc>
          <w:tcPr>
            <w:tcW w:w="2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5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21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bottom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6346E2">
        <w:trPr>
          <w:trHeight w:val="209"/>
        </w:trPr>
        <w:tc>
          <w:tcPr>
            <w:tcW w:w="24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tabs>
                <w:tab w:val="left" w:pos="8581"/>
              </w:tabs>
              <w:rPr>
                <w:b/>
              </w:rPr>
            </w:pPr>
            <w:r w:rsidRPr="00755ABF">
              <w:rPr>
                <w:b/>
              </w:rPr>
              <w:t>ИТОГО по группе, %</w:t>
            </w:r>
          </w:p>
        </w:tc>
        <w:tc>
          <w:tcPr>
            <w:tcW w:w="73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  <w:r w:rsidRPr="00755ABF">
              <w:rPr>
                <w:b/>
              </w:rPr>
              <w:t>В -                    С -                    Н -</w:t>
            </w:r>
          </w:p>
        </w:tc>
      </w:tr>
    </w:tbl>
    <w:p w:rsidR="00D03420" w:rsidRPr="00D03420" w:rsidRDefault="00D03420" w:rsidP="00D034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3420">
        <w:rPr>
          <w:rFonts w:ascii="Times New Roman" w:hAnsi="Times New Roman" w:cs="Times New Roman"/>
          <w:b/>
          <w:sz w:val="24"/>
          <w:szCs w:val="24"/>
        </w:rPr>
        <w:t>В</w:t>
      </w:r>
      <w:r w:rsidRPr="00D03420">
        <w:rPr>
          <w:rFonts w:ascii="Times New Roman" w:hAnsi="Times New Roman" w:cs="Times New Roman"/>
          <w:sz w:val="24"/>
          <w:szCs w:val="24"/>
        </w:rPr>
        <w:t xml:space="preserve"> - соответствует возрасту; </w:t>
      </w:r>
      <w:r w:rsidRPr="00D03420">
        <w:rPr>
          <w:rFonts w:ascii="Times New Roman" w:hAnsi="Times New Roman" w:cs="Times New Roman"/>
          <w:b/>
          <w:sz w:val="24"/>
          <w:szCs w:val="24"/>
        </w:rPr>
        <w:t>С</w:t>
      </w:r>
      <w:r w:rsidRPr="00D03420">
        <w:rPr>
          <w:rFonts w:ascii="Times New Roman" w:hAnsi="Times New Roman" w:cs="Times New Roman"/>
          <w:sz w:val="24"/>
          <w:szCs w:val="24"/>
        </w:rPr>
        <w:t xml:space="preserve"> - отдельные компоненты не развиты; </w:t>
      </w:r>
      <w:r w:rsidRPr="00D03420">
        <w:rPr>
          <w:rFonts w:ascii="Times New Roman" w:hAnsi="Times New Roman" w:cs="Times New Roman"/>
          <w:b/>
          <w:sz w:val="24"/>
          <w:szCs w:val="24"/>
        </w:rPr>
        <w:t>Н</w:t>
      </w:r>
      <w:r w:rsidRPr="00D03420">
        <w:rPr>
          <w:rFonts w:ascii="Times New Roman" w:hAnsi="Times New Roman" w:cs="Times New Roman"/>
          <w:sz w:val="24"/>
          <w:szCs w:val="24"/>
        </w:rPr>
        <w:t xml:space="preserve"> - большинство компонентов недостаточно развиты</w:t>
      </w:r>
      <w:proofErr w:type="gramEnd"/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"/>
        <w:gridCol w:w="1723"/>
        <w:gridCol w:w="587"/>
        <w:gridCol w:w="587"/>
        <w:gridCol w:w="587"/>
        <w:gridCol w:w="587"/>
        <w:gridCol w:w="252"/>
        <w:gridCol w:w="337"/>
        <w:gridCol w:w="769"/>
        <w:gridCol w:w="741"/>
        <w:gridCol w:w="1091"/>
        <w:gridCol w:w="671"/>
        <w:gridCol w:w="947"/>
        <w:gridCol w:w="562"/>
      </w:tblGrid>
      <w:tr w:rsidR="00D03420" w:rsidRPr="00755ABF" w:rsidTr="00D03420">
        <w:trPr>
          <w:trHeight w:val="152"/>
        </w:trPr>
        <w:tc>
          <w:tcPr>
            <w:tcW w:w="2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ind w:left="-152" w:right="-105"/>
              <w:jc w:val="center"/>
              <w:rPr>
                <w:b/>
                <w:sz w:val="20"/>
                <w:szCs w:val="20"/>
              </w:rPr>
            </w:pPr>
            <w:r w:rsidRPr="00755ABF">
              <w:rPr>
                <w:b/>
                <w:sz w:val="20"/>
                <w:szCs w:val="20"/>
              </w:rPr>
              <w:t>№</w:t>
            </w:r>
          </w:p>
          <w:p w:rsidR="00D03420" w:rsidRPr="00755ABF" w:rsidRDefault="00D03420" w:rsidP="00F9213E">
            <w:pPr>
              <w:ind w:left="-152" w:right="-105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55AB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55ABF">
              <w:rPr>
                <w:b/>
                <w:sz w:val="20"/>
                <w:szCs w:val="20"/>
              </w:rPr>
              <w:t>/</w:t>
            </w:r>
            <w:proofErr w:type="spellStart"/>
            <w:r w:rsidRPr="00755AB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  <w:r w:rsidRPr="00755ABF">
              <w:rPr>
                <w:b/>
                <w:sz w:val="20"/>
                <w:szCs w:val="20"/>
              </w:rPr>
              <w:t>Ф.И.ребёнка</w:t>
            </w:r>
          </w:p>
        </w:tc>
        <w:tc>
          <w:tcPr>
            <w:tcW w:w="7718" w:type="dxa"/>
            <w:gridSpan w:val="1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  <w:r w:rsidRPr="00755ABF">
              <w:rPr>
                <w:b/>
                <w:sz w:val="20"/>
                <w:szCs w:val="20"/>
              </w:rPr>
              <w:t>образ</w:t>
            </w:r>
            <w:r>
              <w:rPr>
                <w:b/>
                <w:sz w:val="20"/>
                <w:szCs w:val="20"/>
              </w:rPr>
              <w:t>овательная область "Социально-коммуникативное развитие</w:t>
            </w:r>
            <w:r w:rsidRPr="00755ABF">
              <w:rPr>
                <w:b/>
                <w:sz w:val="20"/>
                <w:szCs w:val="20"/>
              </w:rPr>
              <w:t>"</w:t>
            </w:r>
          </w:p>
        </w:tc>
      </w:tr>
      <w:tr w:rsidR="00D03420" w:rsidRPr="00755ABF" w:rsidTr="006346E2">
        <w:trPr>
          <w:trHeight w:val="152"/>
        </w:trPr>
        <w:tc>
          <w:tcPr>
            <w:tcW w:w="2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 xml:space="preserve">самостоятельно одевается и </w:t>
            </w:r>
            <w:r w:rsidRPr="00755ABF">
              <w:rPr>
                <w:sz w:val="16"/>
                <w:szCs w:val="16"/>
              </w:rPr>
              <w:lastRenderedPageBreak/>
              <w:t>раздевается, сушит мокрые вещи, ухаживает за обувью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lastRenderedPageBreak/>
              <w:t>выполняет обязанности дежур</w:t>
            </w:r>
            <w:r w:rsidRPr="00755ABF">
              <w:rPr>
                <w:sz w:val="16"/>
                <w:szCs w:val="16"/>
              </w:rPr>
              <w:lastRenderedPageBreak/>
              <w:t>ного по столовой, правильно сервирует стол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lastRenderedPageBreak/>
              <w:t xml:space="preserve">поддерживает порядок в </w:t>
            </w:r>
            <w:r w:rsidRPr="00755ABF">
              <w:rPr>
                <w:sz w:val="16"/>
                <w:szCs w:val="16"/>
              </w:rPr>
              <w:lastRenderedPageBreak/>
              <w:t>группе и на участке детского сада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lastRenderedPageBreak/>
              <w:t xml:space="preserve">выполняет поручения по уходу </w:t>
            </w:r>
            <w:r w:rsidRPr="00755ABF">
              <w:rPr>
                <w:sz w:val="16"/>
                <w:szCs w:val="16"/>
              </w:rPr>
              <w:lastRenderedPageBreak/>
              <w:t>за животными и растениями в уголке природы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lastRenderedPageBreak/>
              <w:t xml:space="preserve">соблюдает элементарные </w:t>
            </w:r>
            <w:r w:rsidRPr="00755ABF">
              <w:rPr>
                <w:sz w:val="16"/>
                <w:szCs w:val="16"/>
              </w:rPr>
              <w:lastRenderedPageBreak/>
              <w:t>правила организованного поведения в детском саду</w:t>
            </w:r>
          </w:p>
        </w:tc>
        <w:tc>
          <w:tcPr>
            <w:tcW w:w="7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lastRenderedPageBreak/>
              <w:t xml:space="preserve">соблюдает элементарные правила </w:t>
            </w:r>
            <w:r w:rsidRPr="00755ABF">
              <w:rPr>
                <w:sz w:val="16"/>
                <w:szCs w:val="16"/>
              </w:rPr>
              <w:lastRenderedPageBreak/>
              <w:t>поведения на улице и в транспорте, элементарные правила дорожного движения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lastRenderedPageBreak/>
              <w:t xml:space="preserve">различает и называет специальные </w:t>
            </w:r>
            <w:r w:rsidRPr="00755ABF">
              <w:rPr>
                <w:sz w:val="16"/>
                <w:szCs w:val="16"/>
              </w:rPr>
              <w:lastRenderedPageBreak/>
              <w:t>виды транспорта (скорая помощь, пожарная, милиция), объясняет их назначение</w:t>
            </w: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lastRenderedPageBreak/>
              <w:t xml:space="preserve">понимает значение сигналов светофора; узнаёт и </w:t>
            </w:r>
            <w:r w:rsidRPr="00755ABF">
              <w:rPr>
                <w:sz w:val="16"/>
                <w:szCs w:val="16"/>
              </w:rPr>
              <w:lastRenderedPageBreak/>
              <w:t>называет дорожные знаки (пешеходный переход, дети, остановка общественного транспорта, подземный переход, пункт медицинской помощи)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lastRenderedPageBreak/>
              <w:t xml:space="preserve">различает проезжую часть, </w:t>
            </w:r>
            <w:r w:rsidRPr="00755ABF">
              <w:rPr>
                <w:sz w:val="16"/>
                <w:szCs w:val="16"/>
              </w:rPr>
              <w:lastRenderedPageBreak/>
              <w:t>тротуар, подземный пешеходный переход, пешеходный переход "Зебра"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lastRenderedPageBreak/>
              <w:t xml:space="preserve">знает и соблюдает элементарные правила поведения </w:t>
            </w:r>
            <w:r w:rsidRPr="00755ABF">
              <w:rPr>
                <w:sz w:val="16"/>
                <w:szCs w:val="16"/>
              </w:rPr>
              <w:lastRenderedPageBreak/>
              <w:t>в природе (способы безопасного взаимодействия с растениями и животными, бережного отношения к окружающей среде)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420" w:rsidRPr="00755ABF" w:rsidRDefault="00D03420" w:rsidP="00F9213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lastRenderedPageBreak/>
              <w:t>итог</w:t>
            </w:r>
          </w:p>
        </w:tc>
      </w:tr>
      <w:tr w:rsidR="00D03420" w:rsidRPr="00755ABF" w:rsidTr="006346E2">
        <w:trPr>
          <w:trHeight w:val="286"/>
        </w:trPr>
        <w:tc>
          <w:tcPr>
            <w:tcW w:w="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6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6346E2">
        <w:trPr>
          <w:trHeight w:val="286"/>
        </w:trPr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6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lef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6346E2">
        <w:trPr>
          <w:trHeight w:val="301"/>
        </w:trPr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6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lef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6346E2">
        <w:trPr>
          <w:trHeight w:val="286"/>
        </w:trPr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6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lef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6346E2">
        <w:trPr>
          <w:trHeight w:val="286"/>
        </w:trPr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6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lef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6346E2">
        <w:trPr>
          <w:trHeight w:val="301"/>
        </w:trPr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6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lef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6346E2">
        <w:trPr>
          <w:trHeight w:val="286"/>
        </w:trPr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6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lef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6346E2">
        <w:trPr>
          <w:trHeight w:val="286"/>
        </w:trPr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6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lef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6346E2">
        <w:trPr>
          <w:trHeight w:val="301"/>
        </w:trPr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6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lef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6346E2">
        <w:trPr>
          <w:trHeight w:val="286"/>
        </w:trPr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6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lef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420" w:rsidRPr="00755ABF" w:rsidTr="006346E2">
        <w:trPr>
          <w:trHeight w:val="286"/>
        </w:trPr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6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6346E2">
        <w:trPr>
          <w:trHeight w:val="301"/>
        </w:trPr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6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6346E2">
        <w:trPr>
          <w:trHeight w:val="286"/>
        </w:trPr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6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6346E2">
        <w:trPr>
          <w:trHeight w:val="286"/>
        </w:trPr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6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6346E2">
        <w:trPr>
          <w:trHeight w:val="301"/>
        </w:trPr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6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6346E2">
        <w:trPr>
          <w:trHeight w:val="286"/>
        </w:trPr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6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6346E2">
        <w:trPr>
          <w:trHeight w:val="286"/>
        </w:trPr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6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6346E2">
        <w:trPr>
          <w:trHeight w:val="301"/>
        </w:trPr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6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6346E2">
        <w:trPr>
          <w:trHeight w:val="286"/>
        </w:trPr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6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6346E2">
        <w:trPr>
          <w:trHeight w:val="286"/>
        </w:trPr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6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6346E2">
        <w:trPr>
          <w:trHeight w:val="301"/>
        </w:trPr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6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6346E2">
        <w:trPr>
          <w:trHeight w:val="286"/>
        </w:trPr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6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6346E2">
        <w:trPr>
          <w:trHeight w:val="286"/>
        </w:trPr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6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6346E2">
        <w:trPr>
          <w:trHeight w:val="301"/>
        </w:trPr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6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6346E2">
        <w:trPr>
          <w:trHeight w:val="286"/>
        </w:trPr>
        <w:tc>
          <w:tcPr>
            <w:tcW w:w="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6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left w:val="single" w:sz="12" w:space="0" w:color="auto"/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86"/>
        </w:trPr>
        <w:tc>
          <w:tcPr>
            <w:tcW w:w="20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tabs>
                <w:tab w:val="left" w:pos="8581"/>
              </w:tabs>
              <w:rPr>
                <w:b/>
              </w:rPr>
            </w:pPr>
            <w:r w:rsidRPr="00755ABF">
              <w:rPr>
                <w:b/>
              </w:rPr>
              <w:t>ИТОГО по группе, %</w:t>
            </w:r>
          </w:p>
        </w:tc>
        <w:tc>
          <w:tcPr>
            <w:tcW w:w="260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  <w:r w:rsidRPr="00755ABF">
              <w:rPr>
                <w:b/>
              </w:rPr>
              <w:t>В -                    С -                    Н -</w:t>
            </w:r>
          </w:p>
        </w:tc>
        <w:tc>
          <w:tcPr>
            <w:tcW w:w="51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  <w:r w:rsidRPr="00755ABF">
              <w:rPr>
                <w:b/>
              </w:rPr>
              <w:t>В -                    С -                    Н -</w:t>
            </w:r>
          </w:p>
        </w:tc>
      </w:tr>
    </w:tbl>
    <w:p w:rsidR="00D03420" w:rsidRDefault="00D03420" w:rsidP="00ED7B12">
      <w:pPr>
        <w:rPr>
          <w:rFonts w:ascii="Times New Roman" w:hAnsi="Times New Roman" w:cs="Times New Roman"/>
          <w:b/>
          <w:sz w:val="28"/>
          <w:szCs w:val="28"/>
        </w:rPr>
      </w:pPr>
    </w:p>
    <w:p w:rsidR="00D03420" w:rsidRDefault="00D03420" w:rsidP="00D03420">
      <w:pPr>
        <w:pStyle w:val="a3"/>
      </w:pPr>
      <w:proofErr w:type="gramStart"/>
      <w:r w:rsidRPr="00D03420">
        <w:t>В - соответствует возрасту; С - отдельные компоненты не развиты; Н - большинство компонентов недостаточно развиты</w:t>
      </w:r>
      <w:proofErr w:type="gramEnd"/>
    </w:p>
    <w:p w:rsidR="00D03420" w:rsidRPr="00D03420" w:rsidRDefault="00D03420" w:rsidP="00D03420">
      <w:pPr>
        <w:pStyle w:val="a3"/>
      </w:pPr>
    </w:p>
    <w:p w:rsidR="005F1E88" w:rsidRDefault="005F1E88" w:rsidP="00ED7B1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"/>
        <w:gridCol w:w="1278"/>
        <w:gridCol w:w="636"/>
        <w:gridCol w:w="848"/>
        <w:gridCol w:w="531"/>
        <w:gridCol w:w="531"/>
        <w:gridCol w:w="354"/>
        <w:gridCol w:w="813"/>
        <w:gridCol w:w="693"/>
        <w:gridCol w:w="639"/>
        <w:gridCol w:w="647"/>
        <w:gridCol w:w="794"/>
        <w:gridCol w:w="795"/>
        <w:gridCol w:w="472"/>
        <w:gridCol w:w="354"/>
      </w:tblGrid>
      <w:tr w:rsidR="00D03420" w:rsidRPr="00755ABF" w:rsidTr="00D03420">
        <w:trPr>
          <w:trHeight w:val="203"/>
        </w:trPr>
        <w:tc>
          <w:tcPr>
            <w:tcW w:w="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ind w:left="-152" w:right="-105"/>
              <w:jc w:val="center"/>
              <w:rPr>
                <w:b/>
                <w:sz w:val="20"/>
                <w:szCs w:val="20"/>
              </w:rPr>
            </w:pPr>
            <w:r w:rsidRPr="00755ABF">
              <w:rPr>
                <w:b/>
                <w:sz w:val="20"/>
                <w:szCs w:val="20"/>
              </w:rPr>
              <w:t>№</w:t>
            </w:r>
          </w:p>
          <w:p w:rsidR="00D03420" w:rsidRPr="00755ABF" w:rsidRDefault="00D03420" w:rsidP="00F9213E">
            <w:pPr>
              <w:ind w:left="-152" w:right="-105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55AB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55ABF">
              <w:rPr>
                <w:b/>
                <w:sz w:val="20"/>
                <w:szCs w:val="20"/>
              </w:rPr>
              <w:t>/</w:t>
            </w:r>
            <w:proofErr w:type="spellStart"/>
            <w:r w:rsidRPr="00755ABF">
              <w:rPr>
                <w:b/>
                <w:sz w:val="20"/>
                <w:szCs w:val="20"/>
              </w:rPr>
              <w:t>п</w:t>
            </w:r>
            <w:proofErr w:type="spellEnd"/>
          </w:p>
          <w:p w:rsidR="00D03420" w:rsidRPr="00755ABF" w:rsidRDefault="00D03420" w:rsidP="00F9213E">
            <w:pPr>
              <w:ind w:left="-152" w:right="-10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  <w:r w:rsidRPr="00755ABF">
              <w:rPr>
                <w:b/>
                <w:sz w:val="20"/>
                <w:szCs w:val="20"/>
              </w:rPr>
              <w:t>Ф.И.ребёнка</w:t>
            </w:r>
          </w:p>
        </w:tc>
        <w:tc>
          <w:tcPr>
            <w:tcW w:w="810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  <w:r w:rsidRPr="00755ABF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бразовательная область "Познавательное развитие</w:t>
            </w:r>
            <w:r w:rsidRPr="00755ABF">
              <w:rPr>
                <w:b/>
                <w:sz w:val="20"/>
                <w:szCs w:val="20"/>
              </w:rPr>
              <w:t xml:space="preserve">" </w:t>
            </w:r>
            <w:r w:rsidRPr="00755ABF">
              <w:rPr>
                <w:b/>
                <w:i/>
                <w:sz w:val="20"/>
                <w:szCs w:val="20"/>
              </w:rPr>
              <w:t>(начало таблицы)</w:t>
            </w:r>
          </w:p>
        </w:tc>
      </w:tr>
      <w:tr w:rsidR="00D03420" w:rsidRPr="00755ABF" w:rsidTr="00D03420">
        <w:trPr>
          <w:trHeight w:val="130"/>
        </w:trPr>
        <w:tc>
          <w:tcPr>
            <w:tcW w:w="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  <w:r w:rsidRPr="00755ABF">
              <w:rPr>
                <w:b/>
                <w:sz w:val="20"/>
                <w:szCs w:val="20"/>
              </w:rPr>
              <w:t>продуктивная деятельность</w:t>
            </w:r>
          </w:p>
        </w:tc>
        <w:tc>
          <w:tcPr>
            <w:tcW w:w="52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  <w:r w:rsidRPr="00755ABF">
              <w:rPr>
                <w:b/>
                <w:sz w:val="20"/>
                <w:szCs w:val="20"/>
              </w:rPr>
              <w:t>формирование целостной картины мира</w:t>
            </w:r>
          </w:p>
        </w:tc>
      </w:tr>
      <w:tr w:rsidR="00D03420" w:rsidRPr="00755ABF" w:rsidTr="00D03420">
        <w:trPr>
          <w:trHeight w:val="130"/>
        </w:trPr>
        <w:tc>
          <w:tcPr>
            <w:tcW w:w="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умеет анализировать образец постройки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может планировать этапы создания собственной постройки, находить конструктивные решения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создаёт постройки по рисунку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умеет работать коллективно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420" w:rsidRPr="00755ABF" w:rsidRDefault="00D03420" w:rsidP="00F9213E">
            <w:pPr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итог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различает и называет виды транспорта, предметы, облегчающие труд человека в быту</w:t>
            </w: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классифицирует предметы, определяет материалы, из которых они сделаны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знает название родного города, страны, её столицу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называет времена года, отмечает их особенности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знает о взаимодействии человека с природой в разное время года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знает о значении солнца, воздуха и воды для человека, животных, растений</w:t>
            </w:r>
          </w:p>
        </w:tc>
        <w:tc>
          <w:tcPr>
            <w:tcW w:w="4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бережно относится к природе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420" w:rsidRPr="00755ABF" w:rsidRDefault="00D03420" w:rsidP="00F9213E">
            <w:pPr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итог</w:t>
            </w:r>
          </w:p>
        </w:tc>
      </w:tr>
      <w:tr w:rsidR="00D03420" w:rsidRPr="00755ABF" w:rsidTr="00D03420">
        <w:trPr>
          <w:trHeight w:val="257"/>
        </w:trPr>
        <w:tc>
          <w:tcPr>
            <w:tcW w:w="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7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43"/>
        </w:trPr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7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43"/>
        </w:trPr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7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43"/>
        </w:trPr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7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43"/>
        </w:trPr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7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43"/>
        </w:trPr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7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43"/>
        </w:trPr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7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43"/>
        </w:trPr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7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57"/>
        </w:trPr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7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43"/>
        </w:trPr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7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43"/>
        </w:trPr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7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43"/>
        </w:trPr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7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43"/>
        </w:trPr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7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43"/>
        </w:trPr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7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43"/>
        </w:trPr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7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43"/>
        </w:trPr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7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57"/>
        </w:trPr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7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43"/>
        </w:trPr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7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43"/>
        </w:trPr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7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43"/>
        </w:trPr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7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43"/>
        </w:trPr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7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43"/>
        </w:trPr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7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43"/>
        </w:trPr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7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43"/>
        </w:trPr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7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43"/>
        </w:trPr>
        <w:tc>
          <w:tcPr>
            <w:tcW w:w="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D03420">
            <w:pPr>
              <w:numPr>
                <w:ilvl w:val="0"/>
                <w:numId w:val="7"/>
              </w:numPr>
              <w:spacing w:after="0" w:line="240" w:lineRule="auto"/>
              <w:ind w:right="-105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12" w:space="0" w:color="auto"/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</w:tbl>
    <w:p w:rsidR="00D03420" w:rsidRDefault="00D03420" w:rsidP="00ED7B12">
      <w:pPr>
        <w:rPr>
          <w:rFonts w:ascii="Times New Roman" w:hAnsi="Times New Roman" w:cs="Times New Roman"/>
          <w:b/>
          <w:sz w:val="28"/>
          <w:szCs w:val="28"/>
        </w:rPr>
      </w:pPr>
    </w:p>
    <w:p w:rsidR="00D03420" w:rsidRPr="00D03420" w:rsidRDefault="00D03420" w:rsidP="00D03420">
      <w:pPr>
        <w:pStyle w:val="a3"/>
      </w:pPr>
      <w:proofErr w:type="gramStart"/>
      <w:r w:rsidRPr="00D03420">
        <w:t>В - соответствует возрасту; С - отдельные компоненты не развиты; Н - большинство компонентов недостаточно развиты</w:t>
      </w:r>
      <w:proofErr w:type="gramEnd"/>
    </w:p>
    <w:p w:rsidR="00D03420" w:rsidRPr="00D03420" w:rsidRDefault="00D03420" w:rsidP="00D03420">
      <w:pPr>
        <w:pStyle w:val="a3"/>
      </w:pPr>
    </w:p>
    <w:p w:rsidR="00D03420" w:rsidRPr="00D03420" w:rsidRDefault="00D03420" w:rsidP="00D03420">
      <w:pPr>
        <w:pStyle w:val="a3"/>
      </w:pPr>
    </w:p>
    <w:p w:rsidR="005F1E88" w:rsidRDefault="005F1E88" w:rsidP="00ED7B1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1943"/>
        <w:gridCol w:w="516"/>
        <w:gridCol w:w="1032"/>
        <w:gridCol w:w="774"/>
        <w:gridCol w:w="946"/>
        <w:gridCol w:w="1032"/>
        <w:gridCol w:w="774"/>
        <w:gridCol w:w="1118"/>
        <w:gridCol w:w="687"/>
        <w:gridCol w:w="386"/>
        <w:gridCol w:w="314"/>
      </w:tblGrid>
      <w:tr w:rsidR="00D03420" w:rsidRPr="00755ABF" w:rsidTr="00D03420">
        <w:trPr>
          <w:trHeight w:val="202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ind w:left="-152" w:right="-105"/>
              <w:jc w:val="center"/>
              <w:rPr>
                <w:b/>
                <w:sz w:val="20"/>
                <w:szCs w:val="20"/>
              </w:rPr>
            </w:pPr>
            <w:r w:rsidRPr="00755ABF">
              <w:rPr>
                <w:b/>
                <w:sz w:val="20"/>
                <w:szCs w:val="20"/>
              </w:rPr>
              <w:t>№</w:t>
            </w:r>
          </w:p>
          <w:p w:rsidR="00D03420" w:rsidRPr="00755ABF" w:rsidRDefault="00D03420" w:rsidP="00F9213E">
            <w:pPr>
              <w:ind w:left="-152" w:right="-105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55AB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55ABF">
              <w:rPr>
                <w:b/>
                <w:sz w:val="20"/>
                <w:szCs w:val="20"/>
              </w:rPr>
              <w:t>/</w:t>
            </w:r>
            <w:proofErr w:type="spellStart"/>
            <w:r w:rsidRPr="00755ABF">
              <w:rPr>
                <w:b/>
                <w:sz w:val="20"/>
                <w:szCs w:val="20"/>
              </w:rPr>
              <w:t>п</w:t>
            </w:r>
            <w:proofErr w:type="spellEnd"/>
          </w:p>
          <w:p w:rsidR="00D03420" w:rsidRPr="00755ABF" w:rsidRDefault="00D03420" w:rsidP="00F9213E">
            <w:pPr>
              <w:ind w:left="-152" w:right="-10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  <w:r w:rsidRPr="00755ABF">
              <w:rPr>
                <w:b/>
                <w:sz w:val="20"/>
                <w:szCs w:val="20"/>
              </w:rPr>
              <w:t>Ф.И.ребёнка</w:t>
            </w:r>
          </w:p>
        </w:tc>
        <w:tc>
          <w:tcPr>
            <w:tcW w:w="757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  <w:r w:rsidRPr="00755ABF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бразовательная область "Познавательное развитие</w:t>
            </w:r>
            <w:r w:rsidRPr="00755ABF">
              <w:rPr>
                <w:b/>
                <w:sz w:val="20"/>
                <w:szCs w:val="20"/>
              </w:rPr>
              <w:t xml:space="preserve">" </w:t>
            </w:r>
            <w:r w:rsidRPr="00755ABF">
              <w:rPr>
                <w:b/>
                <w:i/>
                <w:sz w:val="20"/>
                <w:szCs w:val="20"/>
              </w:rPr>
              <w:t>(продолжение таблицы)</w:t>
            </w:r>
          </w:p>
        </w:tc>
      </w:tr>
      <w:tr w:rsidR="00D03420" w:rsidRPr="00755ABF" w:rsidTr="00D03420">
        <w:trPr>
          <w:trHeight w:val="129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7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  <w:r w:rsidRPr="00755ABF">
              <w:rPr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</w:tr>
      <w:tr w:rsidR="00D03420" w:rsidRPr="00755ABF" w:rsidTr="00D03420">
        <w:trPr>
          <w:trHeight w:val="129"/>
        </w:trPr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считает (отсчитывает в пределах 10)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 xml:space="preserve">правильно пользуется количественными и порядковыми числительными (в пределах10), отвечает на вопросы: сколько?, </w:t>
            </w:r>
            <w:proofErr w:type="gramStart"/>
            <w:r w:rsidRPr="00755ABF">
              <w:rPr>
                <w:sz w:val="16"/>
                <w:szCs w:val="16"/>
              </w:rPr>
              <w:t>который</w:t>
            </w:r>
            <w:proofErr w:type="gramEnd"/>
            <w:r w:rsidRPr="00755ABF">
              <w:rPr>
                <w:sz w:val="16"/>
                <w:szCs w:val="16"/>
              </w:rPr>
              <w:t xml:space="preserve"> по счёту?</w:t>
            </w:r>
          </w:p>
        </w:tc>
        <w:tc>
          <w:tcPr>
            <w:tcW w:w="7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уравнивает неравные группы предметов двумя способами (удаление и добавление единицы)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сравнивает предметы на глаз (по длине, ширине, высоте, толщине); проверяет точность определений путём наложения или приложения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размещает предметы различной величины (до 7-10) в порядке возрастания, убывания их длины, ширины, высоты, толщины</w:t>
            </w:r>
          </w:p>
        </w:tc>
        <w:tc>
          <w:tcPr>
            <w:tcW w:w="7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выражает словами местонахождение предмета по отношению к себе, другим предметам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знает некоторые характерные особенности знакомых геометрических фигур (количество углов, сторон; равенство, неравенство сторон)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называет утро, день, вечер, ночь; имеет представление о смене частей суток</w:t>
            </w: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называет текущий день недели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420" w:rsidRPr="00755ABF" w:rsidRDefault="00D03420" w:rsidP="00F9213E">
            <w:pPr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итог</w:t>
            </w:r>
          </w:p>
        </w:tc>
      </w:tr>
      <w:tr w:rsidR="00D03420" w:rsidRPr="00755ABF" w:rsidTr="00D03420">
        <w:trPr>
          <w:trHeight w:val="229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946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18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87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D03420">
        <w:trPr>
          <w:trHeight w:val="216"/>
        </w:trPr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946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18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8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D03420">
        <w:trPr>
          <w:trHeight w:val="229"/>
        </w:trPr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946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18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8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D03420">
        <w:trPr>
          <w:trHeight w:val="216"/>
        </w:trPr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946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18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8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D03420">
        <w:trPr>
          <w:trHeight w:val="229"/>
        </w:trPr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946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18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8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D03420">
        <w:trPr>
          <w:trHeight w:val="229"/>
        </w:trPr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946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18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8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D03420">
        <w:trPr>
          <w:trHeight w:val="216"/>
        </w:trPr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946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18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8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D03420">
        <w:trPr>
          <w:trHeight w:val="229"/>
        </w:trPr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946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18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8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D03420">
        <w:trPr>
          <w:trHeight w:val="216"/>
        </w:trPr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946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18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8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D03420">
        <w:trPr>
          <w:trHeight w:val="229"/>
        </w:trPr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946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18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8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D03420">
        <w:trPr>
          <w:trHeight w:val="216"/>
        </w:trPr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946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18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8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D03420">
        <w:trPr>
          <w:trHeight w:val="229"/>
        </w:trPr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946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18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8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D03420">
        <w:trPr>
          <w:trHeight w:val="216"/>
        </w:trPr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946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18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8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D03420">
        <w:trPr>
          <w:trHeight w:val="229"/>
        </w:trPr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946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18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8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D03420">
        <w:trPr>
          <w:trHeight w:val="216"/>
        </w:trPr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946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18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8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D03420">
        <w:trPr>
          <w:trHeight w:val="229"/>
        </w:trPr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946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18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8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D03420">
        <w:trPr>
          <w:trHeight w:val="216"/>
        </w:trPr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946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18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8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D03420">
        <w:trPr>
          <w:trHeight w:val="229"/>
        </w:trPr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946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18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8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D03420">
        <w:trPr>
          <w:trHeight w:val="216"/>
        </w:trPr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516" w:type="dxa"/>
            <w:tcBorders>
              <w:left w:val="single" w:sz="12" w:space="0" w:color="auto"/>
              <w:bottom w:val="single" w:sz="6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946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18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8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D03420">
        <w:trPr>
          <w:trHeight w:val="229"/>
        </w:trPr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946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18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8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D03420">
        <w:trPr>
          <w:trHeight w:val="229"/>
        </w:trPr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946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18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8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D03420">
        <w:trPr>
          <w:trHeight w:val="216"/>
        </w:trPr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946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18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8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D03420">
        <w:trPr>
          <w:trHeight w:val="229"/>
        </w:trPr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946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18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8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D03420">
        <w:trPr>
          <w:trHeight w:val="216"/>
        </w:trPr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946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18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8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D03420">
        <w:trPr>
          <w:trHeight w:val="229"/>
        </w:trPr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9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946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74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18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D03420">
        <w:trPr>
          <w:trHeight w:val="243"/>
        </w:trPr>
        <w:tc>
          <w:tcPr>
            <w:tcW w:w="222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tabs>
                <w:tab w:val="left" w:pos="8581"/>
              </w:tabs>
              <w:rPr>
                <w:b/>
              </w:rPr>
            </w:pPr>
            <w:r w:rsidRPr="00755ABF">
              <w:rPr>
                <w:b/>
              </w:rPr>
              <w:t>ИТОГО по группе, %</w:t>
            </w:r>
          </w:p>
        </w:tc>
        <w:tc>
          <w:tcPr>
            <w:tcW w:w="757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  <w:r w:rsidRPr="00755ABF">
              <w:rPr>
                <w:b/>
              </w:rPr>
              <w:t>В -                    С -                    Н -</w:t>
            </w:r>
          </w:p>
        </w:tc>
      </w:tr>
    </w:tbl>
    <w:p w:rsidR="005F1E88" w:rsidRDefault="005F1E88" w:rsidP="00ED7B12">
      <w:pPr>
        <w:rPr>
          <w:rFonts w:ascii="Times New Roman" w:hAnsi="Times New Roman" w:cs="Times New Roman"/>
          <w:b/>
          <w:sz w:val="28"/>
          <w:szCs w:val="28"/>
        </w:rPr>
      </w:pPr>
    </w:p>
    <w:p w:rsidR="00D03420" w:rsidRPr="00D03420" w:rsidRDefault="00D03420" w:rsidP="00D03420">
      <w:pPr>
        <w:pStyle w:val="a3"/>
      </w:pPr>
      <w:proofErr w:type="gramStart"/>
      <w:r w:rsidRPr="00D03420">
        <w:t>В - соответствует возрасту; С - отдельные компоненты не развиты; Н - большинство компонентов недостаточно развиты</w:t>
      </w:r>
      <w:proofErr w:type="gramEnd"/>
    </w:p>
    <w:p w:rsidR="00D03420" w:rsidRPr="00D03420" w:rsidRDefault="00D03420" w:rsidP="00D03420">
      <w:pPr>
        <w:pStyle w:val="a3"/>
      </w:pPr>
    </w:p>
    <w:p w:rsidR="005F1E88" w:rsidRDefault="005F1E88" w:rsidP="00ED7B1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"/>
        <w:gridCol w:w="1983"/>
        <w:gridCol w:w="877"/>
        <w:gridCol w:w="703"/>
        <w:gridCol w:w="526"/>
        <w:gridCol w:w="614"/>
        <w:gridCol w:w="615"/>
        <w:gridCol w:w="614"/>
        <w:gridCol w:w="703"/>
        <w:gridCol w:w="614"/>
        <w:gridCol w:w="614"/>
        <w:gridCol w:w="528"/>
        <w:gridCol w:w="852"/>
        <w:gridCol w:w="322"/>
      </w:tblGrid>
      <w:tr w:rsidR="00D03420" w:rsidRPr="00755ABF" w:rsidTr="00D03420">
        <w:trPr>
          <w:trHeight w:val="164"/>
        </w:trPr>
        <w:tc>
          <w:tcPr>
            <w:tcW w:w="3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ind w:left="-152" w:right="-105"/>
              <w:jc w:val="center"/>
              <w:rPr>
                <w:b/>
                <w:sz w:val="20"/>
                <w:szCs w:val="20"/>
              </w:rPr>
            </w:pPr>
            <w:r w:rsidRPr="00755ABF">
              <w:rPr>
                <w:b/>
                <w:sz w:val="20"/>
                <w:szCs w:val="20"/>
              </w:rPr>
              <w:lastRenderedPageBreak/>
              <w:t>№</w:t>
            </w:r>
          </w:p>
          <w:p w:rsidR="00D03420" w:rsidRPr="00755ABF" w:rsidRDefault="00D03420" w:rsidP="00F9213E">
            <w:pPr>
              <w:ind w:left="-152" w:right="-105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55AB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55ABF">
              <w:rPr>
                <w:b/>
                <w:sz w:val="20"/>
                <w:szCs w:val="20"/>
              </w:rPr>
              <w:t>/</w:t>
            </w:r>
            <w:proofErr w:type="spellStart"/>
            <w:r w:rsidRPr="00755ABF">
              <w:rPr>
                <w:b/>
                <w:sz w:val="20"/>
                <w:szCs w:val="20"/>
              </w:rPr>
              <w:t>п</w:t>
            </w:r>
            <w:proofErr w:type="spellEnd"/>
          </w:p>
          <w:p w:rsidR="00D03420" w:rsidRPr="00755ABF" w:rsidRDefault="00D03420" w:rsidP="00F9213E">
            <w:pPr>
              <w:ind w:left="-152" w:right="-10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  <w:r w:rsidRPr="00755ABF">
              <w:rPr>
                <w:b/>
                <w:sz w:val="20"/>
                <w:szCs w:val="20"/>
              </w:rPr>
              <w:t>Ф.И.ребёнка</w:t>
            </w:r>
          </w:p>
        </w:tc>
        <w:tc>
          <w:tcPr>
            <w:tcW w:w="758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  <w:r w:rsidRPr="00755ABF">
              <w:rPr>
                <w:b/>
                <w:sz w:val="20"/>
                <w:szCs w:val="20"/>
              </w:rPr>
              <w:t>образовательная об</w:t>
            </w:r>
            <w:r>
              <w:rPr>
                <w:b/>
                <w:sz w:val="20"/>
                <w:szCs w:val="20"/>
              </w:rPr>
              <w:t>ласть "Художественно- эстетическое развитие</w:t>
            </w:r>
            <w:r w:rsidRPr="00755ABF">
              <w:rPr>
                <w:b/>
                <w:sz w:val="20"/>
                <w:szCs w:val="20"/>
              </w:rPr>
              <w:t>"</w:t>
            </w:r>
          </w:p>
        </w:tc>
      </w:tr>
      <w:tr w:rsidR="00D03420" w:rsidRPr="00755ABF" w:rsidTr="00D03420">
        <w:trPr>
          <w:trHeight w:val="164"/>
        </w:trPr>
        <w:tc>
          <w:tcPr>
            <w:tcW w:w="3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различает произведения изобразительного искусства (живопись</w:t>
            </w:r>
            <w:proofErr w:type="gramStart"/>
            <w:r w:rsidRPr="00755ABF">
              <w:rPr>
                <w:sz w:val="16"/>
                <w:szCs w:val="16"/>
              </w:rPr>
              <w:t>.</w:t>
            </w:r>
            <w:proofErr w:type="gramEnd"/>
            <w:r w:rsidRPr="00755ABF">
              <w:rPr>
                <w:sz w:val="16"/>
                <w:szCs w:val="16"/>
              </w:rPr>
              <w:t xml:space="preserve"> </w:t>
            </w:r>
            <w:proofErr w:type="gramStart"/>
            <w:r w:rsidRPr="00755ABF">
              <w:rPr>
                <w:sz w:val="16"/>
                <w:szCs w:val="16"/>
              </w:rPr>
              <w:t>к</w:t>
            </w:r>
            <w:proofErr w:type="gramEnd"/>
            <w:r w:rsidRPr="00755ABF">
              <w:rPr>
                <w:sz w:val="16"/>
                <w:szCs w:val="16"/>
              </w:rPr>
              <w:t>нижная графика, народное декоративное искусство, скульптура)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выделяет выразительные средства в разных видах искусства (форма, цвет, колорит, композиция)</w:t>
            </w:r>
          </w:p>
        </w:tc>
        <w:tc>
          <w:tcPr>
            <w:tcW w:w="52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03420" w:rsidRPr="00755ABF" w:rsidRDefault="00D03420" w:rsidP="00F9213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знает особенности изобразительных материалов</w:t>
            </w:r>
          </w:p>
        </w:tc>
        <w:tc>
          <w:tcPr>
            <w:tcW w:w="254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03420" w:rsidRPr="00755ABF" w:rsidRDefault="00D03420" w:rsidP="00F9213E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755ABF">
              <w:rPr>
                <w:sz w:val="20"/>
                <w:szCs w:val="20"/>
              </w:rPr>
              <w:t>рисование</w:t>
            </w:r>
          </w:p>
        </w:tc>
        <w:tc>
          <w:tcPr>
            <w:tcW w:w="175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03420" w:rsidRPr="00755ABF" w:rsidRDefault="00D03420" w:rsidP="00F9213E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755ABF">
              <w:rPr>
                <w:sz w:val="20"/>
                <w:szCs w:val="20"/>
              </w:rPr>
              <w:t>лепка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420" w:rsidRPr="00755ABF" w:rsidRDefault="00D03420" w:rsidP="00F9213E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755ABF">
              <w:rPr>
                <w:sz w:val="20"/>
                <w:szCs w:val="20"/>
              </w:rPr>
              <w:t>аппликация</w:t>
            </w:r>
          </w:p>
        </w:tc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  <w:r w:rsidRPr="00755ABF">
              <w:rPr>
                <w:sz w:val="16"/>
                <w:szCs w:val="16"/>
              </w:rPr>
              <w:t>итог</w:t>
            </w:r>
          </w:p>
        </w:tc>
      </w:tr>
      <w:tr w:rsidR="00D03420" w:rsidRPr="00755ABF" w:rsidTr="00D03420">
        <w:trPr>
          <w:cantSplit/>
          <w:trHeight w:val="1956"/>
        </w:trPr>
        <w:tc>
          <w:tcPr>
            <w:tcW w:w="3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03420" w:rsidRPr="00755ABF" w:rsidRDefault="00D03420" w:rsidP="00F9213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создаёт изображения предметов (с натуры, по представлению); сюжетные изображения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03420" w:rsidRPr="00755ABF" w:rsidRDefault="00D03420" w:rsidP="00F9213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использует разнообразные композиционные решения, изобразительные материалы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03420" w:rsidRPr="00755ABF" w:rsidRDefault="00D03420" w:rsidP="00F9213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использует различные цвета и оттенки для создания выразительных образов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03420" w:rsidRPr="00755ABF" w:rsidRDefault="00D03420" w:rsidP="00F9213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выполняет узоры по мотивам народного декоративно-прикладного искусства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03420" w:rsidRPr="00755ABF" w:rsidRDefault="00D03420" w:rsidP="00F9213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лепит предметы разной формы, используя усвоенные приёмы и способы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03420" w:rsidRPr="00755ABF" w:rsidRDefault="00D03420" w:rsidP="00F9213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создаёт небольшие сюжетные композиции, передавая пропорции, позы и движения фигур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03420" w:rsidRPr="00755ABF" w:rsidRDefault="00D03420" w:rsidP="00F9213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создаёт изображения по мотивам народных игрушек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03420" w:rsidRPr="00755ABF" w:rsidRDefault="00D03420" w:rsidP="00F9213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изображает предметы  и создаёт несложные сюжетные композиции, используя разнообразные приёмы вырезания, обрывания бумаги</w:t>
            </w:r>
          </w:p>
        </w:tc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sz w:val="16"/>
                <w:szCs w:val="16"/>
              </w:rPr>
            </w:pPr>
          </w:p>
        </w:tc>
      </w:tr>
      <w:tr w:rsidR="00D03420" w:rsidRPr="00755ABF" w:rsidTr="00D03420">
        <w:trPr>
          <w:trHeight w:val="291"/>
        </w:trPr>
        <w:tc>
          <w:tcPr>
            <w:tcW w:w="3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91"/>
        </w:trPr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91"/>
        </w:trPr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91"/>
        </w:trPr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91"/>
        </w:trPr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91"/>
        </w:trPr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74"/>
        </w:trPr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74"/>
        </w:trPr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74"/>
        </w:trPr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91"/>
        </w:trPr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91"/>
        </w:trPr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91"/>
        </w:trPr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91"/>
        </w:trPr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91"/>
        </w:trPr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91"/>
        </w:trPr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74"/>
        </w:trPr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74"/>
        </w:trPr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74"/>
        </w:trPr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91"/>
        </w:trPr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91"/>
        </w:trPr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91"/>
        </w:trPr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91"/>
        </w:trPr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74"/>
        </w:trPr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74"/>
        </w:trPr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274"/>
        </w:trPr>
        <w:tc>
          <w:tcPr>
            <w:tcW w:w="3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20" w:rsidRPr="00755ABF" w:rsidRDefault="00D03420" w:rsidP="00D03420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2" w:space="0" w:color="auto"/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  <w:sz w:val="20"/>
                <w:szCs w:val="20"/>
              </w:rPr>
            </w:pPr>
          </w:p>
        </w:tc>
      </w:tr>
      <w:tr w:rsidR="00D03420" w:rsidRPr="00755ABF" w:rsidTr="00D03420">
        <w:trPr>
          <w:trHeight w:val="193"/>
        </w:trPr>
        <w:tc>
          <w:tcPr>
            <w:tcW w:w="2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tabs>
                <w:tab w:val="left" w:pos="8581"/>
              </w:tabs>
              <w:rPr>
                <w:b/>
              </w:rPr>
            </w:pPr>
            <w:r w:rsidRPr="00755ABF">
              <w:rPr>
                <w:b/>
              </w:rPr>
              <w:t>ИТОГО по группе, %</w:t>
            </w:r>
          </w:p>
        </w:tc>
        <w:tc>
          <w:tcPr>
            <w:tcW w:w="758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  <w:r w:rsidRPr="00755ABF">
              <w:rPr>
                <w:b/>
              </w:rPr>
              <w:t>В -                    С -                    Н -</w:t>
            </w:r>
          </w:p>
        </w:tc>
      </w:tr>
    </w:tbl>
    <w:p w:rsidR="005F1E88" w:rsidRDefault="005F1E88" w:rsidP="00ED7B12">
      <w:pPr>
        <w:rPr>
          <w:rFonts w:ascii="Times New Roman" w:hAnsi="Times New Roman" w:cs="Times New Roman"/>
          <w:b/>
          <w:sz w:val="28"/>
          <w:szCs w:val="28"/>
        </w:rPr>
      </w:pPr>
    </w:p>
    <w:p w:rsidR="00D03420" w:rsidRPr="00D03420" w:rsidRDefault="00D03420" w:rsidP="00D03420">
      <w:pPr>
        <w:pStyle w:val="a3"/>
      </w:pPr>
      <w:proofErr w:type="gramStart"/>
      <w:r w:rsidRPr="00D03420">
        <w:t>В - соответствует возрасту; С - отдельные компоненты не развиты; Н - большинство компонентов недостаточно развиты</w:t>
      </w:r>
      <w:proofErr w:type="gramEnd"/>
    </w:p>
    <w:p w:rsidR="00D03420" w:rsidRPr="00D03420" w:rsidRDefault="00D03420" w:rsidP="00D03420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"/>
        <w:gridCol w:w="1899"/>
        <w:gridCol w:w="1134"/>
        <w:gridCol w:w="697"/>
        <w:gridCol w:w="1483"/>
        <w:gridCol w:w="872"/>
        <w:gridCol w:w="1571"/>
        <w:gridCol w:w="872"/>
        <w:gridCol w:w="741"/>
        <w:gridCol w:w="321"/>
      </w:tblGrid>
      <w:tr w:rsidR="00D03420" w:rsidRPr="00755ABF" w:rsidTr="006346E2">
        <w:trPr>
          <w:trHeight w:val="177"/>
        </w:trPr>
        <w:tc>
          <w:tcPr>
            <w:tcW w:w="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ind w:left="-152" w:right="-105"/>
              <w:jc w:val="center"/>
              <w:rPr>
                <w:b/>
                <w:sz w:val="20"/>
                <w:szCs w:val="20"/>
              </w:rPr>
            </w:pPr>
            <w:r w:rsidRPr="00755ABF">
              <w:rPr>
                <w:b/>
                <w:sz w:val="20"/>
                <w:szCs w:val="20"/>
              </w:rPr>
              <w:t>№</w:t>
            </w:r>
          </w:p>
          <w:p w:rsidR="00D03420" w:rsidRPr="00755ABF" w:rsidRDefault="00D03420" w:rsidP="00F9213E">
            <w:pPr>
              <w:ind w:left="-152" w:right="-105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55AB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55ABF">
              <w:rPr>
                <w:b/>
                <w:sz w:val="20"/>
                <w:szCs w:val="20"/>
              </w:rPr>
              <w:t>/</w:t>
            </w:r>
            <w:proofErr w:type="spellStart"/>
            <w:r w:rsidRPr="00755ABF">
              <w:rPr>
                <w:b/>
                <w:sz w:val="20"/>
                <w:szCs w:val="20"/>
              </w:rPr>
              <w:t>п</w:t>
            </w:r>
            <w:proofErr w:type="spellEnd"/>
          </w:p>
          <w:p w:rsidR="00D03420" w:rsidRPr="00755ABF" w:rsidRDefault="00D03420" w:rsidP="00F9213E">
            <w:pPr>
              <w:ind w:left="-152" w:right="-10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  <w:r w:rsidRPr="00755ABF">
              <w:rPr>
                <w:b/>
                <w:sz w:val="20"/>
                <w:szCs w:val="20"/>
              </w:rPr>
              <w:t>Ф.И.ребёнка</w:t>
            </w:r>
          </w:p>
        </w:tc>
        <w:tc>
          <w:tcPr>
            <w:tcW w:w="76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  <w:r w:rsidRPr="00755ABF">
              <w:rPr>
                <w:b/>
                <w:sz w:val="20"/>
                <w:szCs w:val="20"/>
              </w:rPr>
              <w:t xml:space="preserve">образовательная область </w:t>
            </w:r>
            <w:r>
              <w:rPr>
                <w:b/>
                <w:sz w:val="20"/>
                <w:szCs w:val="20"/>
              </w:rPr>
              <w:t>"Художественно- эстетическое развитие</w:t>
            </w:r>
            <w:r w:rsidRPr="00755ABF">
              <w:rPr>
                <w:b/>
                <w:sz w:val="20"/>
                <w:szCs w:val="20"/>
              </w:rPr>
              <w:t>"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755ABF">
              <w:rPr>
                <w:b/>
                <w:sz w:val="20"/>
                <w:szCs w:val="20"/>
              </w:rPr>
              <w:t>Музыка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D03420" w:rsidRPr="00755ABF" w:rsidTr="006346E2">
        <w:trPr>
          <w:trHeight w:val="114"/>
        </w:trPr>
        <w:tc>
          <w:tcPr>
            <w:tcW w:w="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различает жанры музыкальных произведений (марш, танец, песня); звучание музыкальных инструментов (скрипка, фортепиано)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различает высокие и низкие звуки (в пределах квинты)</w:t>
            </w:r>
          </w:p>
        </w:tc>
        <w:tc>
          <w:tcPr>
            <w:tcW w:w="1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может петь без напряжения, плавно, лёгким звуком; отчетливо произносить слова, своевременно начинать и заканчивать песню; петь в сопровождении музыкального инструмента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может ритмично двигаться в соответствии с характером и динамикой музыки</w:t>
            </w:r>
          </w:p>
        </w:tc>
        <w:tc>
          <w:tcPr>
            <w:tcW w:w="1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умеет выполнять танцевальные движения (поочерёдное выбрасывание ног вперёд в прыжке, полуприседание с выставлением ноги на пятку, шаг на всей ступне на месте, с продвижением вперёд и в кружении)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 xml:space="preserve">самостоятельно инсценирует содержание песен, хороводов; </w:t>
            </w:r>
            <w:proofErr w:type="gramStart"/>
            <w:r w:rsidRPr="00755ABF">
              <w:rPr>
                <w:sz w:val="16"/>
                <w:szCs w:val="16"/>
              </w:rPr>
              <w:t>действует</w:t>
            </w:r>
            <w:proofErr w:type="gramEnd"/>
            <w:r w:rsidRPr="00755ABF">
              <w:rPr>
                <w:sz w:val="16"/>
                <w:szCs w:val="16"/>
              </w:rPr>
              <w:t xml:space="preserve"> не подражая другим детям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0" w:rsidRPr="00755ABF" w:rsidRDefault="00D03420" w:rsidP="00F9213E">
            <w:pPr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умеет играть мелодии на металлофоне по одному и в небольшой группе детей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420" w:rsidRPr="00755ABF" w:rsidRDefault="00D03420" w:rsidP="00F9213E">
            <w:pPr>
              <w:jc w:val="center"/>
              <w:rPr>
                <w:sz w:val="16"/>
                <w:szCs w:val="16"/>
              </w:rPr>
            </w:pPr>
            <w:r w:rsidRPr="00755ABF">
              <w:rPr>
                <w:sz w:val="16"/>
                <w:szCs w:val="16"/>
              </w:rPr>
              <w:t>итог</w:t>
            </w:r>
          </w:p>
        </w:tc>
      </w:tr>
      <w:tr w:rsidR="00D03420" w:rsidRPr="00755ABF" w:rsidTr="006346E2">
        <w:trPr>
          <w:trHeight w:val="214"/>
        </w:trPr>
        <w:tc>
          <w:tcPr>
            <w:tcW w:w="350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6460F9" w:rsidRDefault="00D03420" w:rsidP="00D0342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9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483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571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6346E2">
        <w:trPr>
          <w:trHeight w:val="214"/>
        </w:trPr>
        <w:tc>
          <w:tcPr>
            <w:tcW w:w="350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6460F9" w:rsidRDefault="00D03420" w:rsidP="00D0342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9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483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571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6346E2">
        <w:trPr>
          <w:trHeight w:val="214"/>
        </w:trPr>
        <w:tc>
          <w:tcPr>
            <w:tcW w:w="350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6460F9" w:rsidRDefault="00D03420" w:rsidP="00D0342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9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483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571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6346E2">
        <w:trPr>
          <w:trHeight w:val="214"/>
        </w:trPr>
        <w:tc>
          <w:tcPr>
            <w:tcW w:w="350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6460F9" w:rsidRDefault="00D03420" w:rsidP="00D0342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9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483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571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6346E2">
        <w:trPr>
          <w:trHeight w:val="214"/>
        </w:trPr>
        <w:tc>
          <w:tcPr>
            <w:tcW w:w="350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6460F9" w:rsidRDefault="00D03420" w:rsidP="00D0342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9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483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571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6346E2">
        <w:trPr>
          <w:trHeight w:val="214"/>
        </w:trPr>
        <w:tc>
          <w:tcPr>
            <w:tcW w:w="350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6460F9" w:rsidRDefault="00D03420" w:rsidP="00D0342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9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483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571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6346E2">
        <w:trPr>
          <w:trHeight w:val="226"/>
        </w:trPr>
        <w:tc>
          <w:tcPr>
            <w:tcW w:w="350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6460F9" w:rsidRDefault="00D03420" w:rsidP="00D0342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9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483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571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6346E2">
        <w:trPr>
          <w:trHeight w:val="214"/>
        </w:trPr>
        <w:tc>
          <w:tcPr>
            <w:tcW w:w="350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6460F9" w:rsidRDefault="00D03420" w:rsidP="00D0342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9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483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571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6346E2">
        <w:trPr>
          <w:trHeight w:val="214"/>
        </w:trPr>
        <w:tc>
          <w:tcPr>
            <w:tcW w:w="350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6460F9" w:rsidRDefault="00D03420" w:rsidP="00D0342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9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483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571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6346E2">
        <w:trPr>
          <w:trHeight w:val="214"/>
        </w:trPr>
        <w:tc>
          <w:tcPr>
            <w:tcW w:w="350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6460F9" w:rsidRDefault="00D03420" w:rsidP="00D0342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9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483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571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6346E2">
        <w:trPr>
          <w:trHeight w:val="214"/>
        </w:trPr>
        <w:tc>
          <w:tcPr>
            <w:tcW w:w="350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6460F9" w:rsidRDefault="00D03420" w:rsidP="00D0342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9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483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571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6346E2">
        <w:trPr>
          <w:trHeight w:val="214"/>
        </w:trPr>
        <w:tc>
          <w:tcPr>
            <w:tcW w:w="350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6460F9" w:rsidRDefault="00D03420" w:rsidP="00D0342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9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483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571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6346E2">
        <w:trPr>
          <w:trHeight w:val="214"/>
        </w:trPr>
        <w:tc>
          <w:tcPr>
            <w:tcW w:w="350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6460F9" w:rsidRDefault="00D03420" w:rsidP="00D0342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9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483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571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6346E2">
        <w:trPr>
          <w:trHeight w:val="214"/>
        </w:trPr>
        <w:tc>
          <w:tcPr>
            <w:tcW w:w="350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6460F9" w:rsidRDefault="00D03420" w:rsidP="00D0342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9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483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571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6346E2">
        <w:trPr>
          <w:trHeight w:val="214"/>
        </w:trPr>
        <w:tc>
          <w:tcPr>
            <w:tcW w:w="350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6460F9" w:rsidRDefault="00D03420" w:rsidP="00D0342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9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483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571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6346E2">
        <w:trPr>
          <w:trHeight w:val="214"/>
        </w:trPr>
        <w:tc>
          <w:tcPr>
            <w:tcW w:w="350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6460F9" w:rsidRDefault="00D03420" w:rsidP="00D0342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9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483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571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6346E2">
        <w:trPr>
          <w:trHeight w:val="226"/>
        </w:trPr>
        <w:tc>
          <w:tcPr>
            <w:tcW w:w="350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6460F9" w:rsidRDefault="00D03420" w:rsidP="00D0342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9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483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571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6346E2">
        <w:trPr>
          <w:trHeight w:val="214"/>
        </w:trPr>
        <w:tc>
          <w:tcPr>
            <w:tcW w:w="350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6460F9" w:rsidRDefault="00D03420" w:rsidP="00D0342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9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483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571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6346E2">
        <w:trPr>
          <w:trHeight w:val="214"/>
        </w:trPr>
        <w:tc>
          <w:tcPr>
            <w:tcW w:w="350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6460F9" w:rsidRDefault="00D03420" w:rsidP="00D0342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9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483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571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6346E2">
        <w:trPr>
          <w:trHeight w:val="214"/>
        </w:trPr>
        <w:tc>
          <w:tcPr>
            <w:tcW w:w="350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6460F9" w:rsidRDefault="00D03420" w:rsidP="00D0342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9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483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571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6346E2">
        <w:trPr>
          <w:trHeight w:val="214"/>
        </w:trPr>
        <w:tc>
          <w:tcPr>
            <w:tcW w:w="350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6460F9" w:rsidRDefault="00D03420" w:rsidP="00D0342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9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483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571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6346E2">
        <w:trPr>
          <w:trHeight w:val="214"/>
        </w:trPr>
        <w:tc>
          <w:tcPr>
            <w:tcW w:w="350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6460F9" w:rsidRDefault="00D03420" w:rsidP="00D0342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9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483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571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6346E2">
        <w:trPr>
          <w:trHeight w:val="214"/>
        </w:trPr>
        <w:tc>
          <w:tcPr>
            <w:tcW w:w="350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6460F9" w:rsidRDefault="00D03420" w:rsidP="00D0342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9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483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571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6346E2">
        <w:trPr>
          <w:trHeight w:val="214"/>
        </w:trPr>
        <w:tc>
          <w:tcPr>
            <w:tcW w:w="350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6460F9" w:rsidRDefault="00D03420" w:rsidP="00D0342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9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483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571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6346E2">
        <w:trPr>
          <w:trHeight w:val="214"/>
        </w:trPr>
        <w:tc>
          <w:tcPr>
            <w:tcW w:w="350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6460F9" w:rsidRDefault="00D03420" w:rsidP="00D0342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697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483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1571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872" w:type="dxa"/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</w:tcPr>
          <w:p w:rsidR="00D03420" w:rsidRPr="00755ABF" w:rsidRDefault="00D03420" w:rsidP="00F9213E">
            <w:pPr>
              <w:rPr>
                <w:b/>
              </w:rPr>
            </w:pPr>
          </w:p>
        </w:tc>
        <w:tc>
          <w:tcPr>
            <w:tcW w:w="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</w:p>
        </w:tc>
      </w:tr>
      <w:tr w:rsidR="00D03420" w:rsidRPr="00755ABF" w:rsidTr="00D03420">
        <w:trPr>
          <w:trHeight w:val="214"/>
        </w:trPr>
        <w:tc>
          <w:tcPr>
            <w:tcW w:w="22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tabs>
                <w:tab w:val="left" w:pos="8581"/>
              </w:tabs>
              <w:rPr>
                <w:b/>
              </w:rPr>
            </w:pPr>
            <w:r w:rsidRPr="00755ABF">
              <w:rPr>
                <w:b/>
              </w:rPr>
              <w:t>ИТОГО по группе, %</w:t>
            </w:r>
          </w:p>
        </w:tc>
        <w:tc>
          <w:tcPr>
            <w:tcW w:w="76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03420" w:rsidRPr="00755ABF" w:rsidRDefault="00D03420" w:rsidP="00F9213E">
            <w:pPr>
              <w:rPr>
                <w:b/>
              </w:rPr>
            </w:pPr>
            <w:r w:rsidRPr="00755ABF">
              <w:rPr>
                <w:b/>
              </w:rPr>
              <w:t>В -                    С -                    Н -</w:t>
            </w:r>
          </w:p>
        </w:tc>
      </w:tr>
    </w:tbl>
    <w:p w:rsidR="00D03420" w:rsidRDefault="00D03420" w:rsidP="00ED7B12">
      <w:pPr>
        <w:rPr>
          <w:rFonts w:ascii="Times New Roman" w:hAnsi="Times New Roman" w:cs="Times New Roman"/>
          <w:b/>
          <w:sz w:val="28"/>
          <w:szCs w:val="28"/>
        </w:rPr>
      </w:pPr>
    </w:p>
    <w:p w:rsidR="00D03420" w:rsidRPr="00D03420" w:rsidRDefault="00D03420" w:rsidP="00D034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3420">
        <w:rPr>
          <w:rFonts w:ascii="Times New Roman" w:hAnsi="Times New Roman" w:cs="Times New Roman"/>
          <w:sz w:val="24"/>
          <w:szCs w:val="24"/>
        </w:rPr>
        <w:t>В - соответствует возрасту; С - отдельные компоненты не развиты; Н - большинство компонентов недостаточно развиты</w:t>
      </w:r>
      <w:proofErr w:type="gramEnd"/>
    </w:p>
    <w:p w:rsidR="00BD0863" w:rsidRPr="00BD0863" w:rsidRDefault="00C30734" w:rsidP="00BD0863">
      <w:pPr>
        <w:pStyle w:val="a3"/>
        <w:tabs>
          <w:tab w:val="left" w:pos="6524"/>
        </w:tabs>
        <w:rPr>
          <w:rFonts w:eastAsia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>3.8.</w:t>
      </w:r>
      <w:r w:rsidR="006346E2">
        <w:rPr>
          <w:rFonts w:ascii="Arial" w:eastAsia="Times New Roman" w:hAnsi="Arial" w:cs="Arial"/>
          <w:b/>
          <w:bCs/>
          <w:sz w:val="19"/>
        </w:rPr>
        <w:t xml:space="preserve"> </w:t>
      </w:r>
      <w:r w:rsidR="00BD0863" w:rsidRPr="00BD0863">
        <w:rPr>
          <w:rFonts w:eastAsia="Times New Roman"/>
          <w:b/>
          <w:bCs/>
          <w:sz w:val="28"/>
          <w:szCs w:val="28"/>
        </w:rPr>
        <w:t xml:space="preserve">Кружковая работа </w:t>
      </w:r>
    </w:p>
    <w:p w:rsidR="00C30734" w:rsidRPr="00BD0863" w:rsidRDefault="00C30734" w:rsidP="00BD0863">
      <w:pPr>
        <w:pStyle w:val="a3"/>
        <w:tabs>
          <w:tab w:val="left" w:pos="6524"/>
        </w:tabs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b/>
          <w:sz w:val="28"/>
          <w:szCs w:val="28"/>
        </w:rPr>
        <w:t>Название кружка:</w:t>
      </w:r>
      <w:r>
        <w:rPr>
          <w:sz w:val="28"/>
          <w:szCs w:val="28"/>
        </w:rPr>
        <w:t xml:space="preserve"> школа мяча </w:t>
      </w:r>
      <w:r w:rsidRPr="00F9213E">
        <w:rPr>
          <w:sz w:val="28"/>
          <w:szCs w:val="28"/>
        </w:rPr>
        <w:t xml:space="preserve"> </w:t>
      </w:r>
    </w:p>
    <w:p w:rsidR="00C30734" w:rsidRDefault="00C30734" w:rsidP="00C3073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Направление:</w:t>
      </w:r>
      <w:r>
        <w:rPr>
          <w:sz w:val="28"/>
          <w:szCs w:val="28"/>
        </w:rPr>
        <w:t xml:space="preserve"> Закрепление работу с мячом  старших дошкольников.</w:t>
      </w:r>
    </w:p>
    <w:p w:rsidR="00C30734" w:rsidRDefault="00C30734" w:rsidP="00C3073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Возрастная группа:</w:t>
      </w:r>
      <w:r>
        <w:rPr>
          <w:sz w:val="28"/>
          <w:szCs w:val="28"/>
        </w:rPr>
        <w:t xml:space="preserve"> 5-6 лет.</w:t>
      </w:r>
    </w:p>
    <w:p w:rsidR="00C30734" w:rsidRDefault="00C30734" w:rsidP="00C30734">
      <w:pPr>
        <w:pStyle w:val="a3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Реализуемая программа: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«Веселый мяч», разработанная и апробированная коллективом </w:t>
      </w:r>
      <w:r>
        <w:rPr>
          <w:i/>
          <w:iCs/>
          <w:sz w:val="28"/>
          <w:szCs w:val="28"/>
        </w:rPr>
        <w:t>МБДОУ ДС №79 "Голосистое горлышко", г. Нижневартовск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Пояснительная записка</w:t>
      </w:r>
      <w:r>
        <w:rPr>
          <w:rFonts w:eastAsia="Times New Roman"/>
          <w:sz w:val="28"/>
          <w:szCs w:val="28"/>
        </w:rPr>
        <w:br/>
        <w:t>Данные статистики, факты из медицинской практики говорят о том, что многие дети испытывают двигательный дефицит, который приводит к выраженным функциональным нарушениям в организме: снижение силы и работоспособности скелетной мускулатуры влечет за собой нарушение осанки, координации движений, выносливости, гибкости и силы, плоскостопие, вызывает задержку возрастного развития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br/>
        <w:t>Чтобы удовлетворить потребность детей в двигательной активности в детском саду необходимо проводить дополнительные кружки по физическому развитию.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>Важное место в системе физического воспитания детей дошкольного возраста занимают действия с мячом. Упражнения в бросании, катании мячей способствуют развитию глазомера, координации, ловкости, ритмичности, согласованности движений, совершенствуют пространственную ориентировку. Упражнения с мячом различного объема развивают не только крупные, но и мелкие мышцы, увеличивают подвижность в суставах пальцев и кистях, усиливают кровообращение. Они укрепляют мышцы, удерживающие позвоночник, и способствуют выработки хорошей осанки.</w:t>
      </w:r>
      <w:r>
        <w:rPr>
          <w:rFonts w:eastAsia="Times New Roman"/>
          <w:sz w:val="28"/>
          <w:szCs w:val="28"/>
        </w:rPr>
        <w:br/>
        <w:t>Поэтому работа с мячом занимает одно из главных мест в физкультурно-оздоровительной работе с детьми.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Цель: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br/>
        <w:t>Обогащение двигательного опыта детей 5-6 го года жизни</w:t>
      </w:r>
      <w:r>
        <w:rPr>
          <w:rFonts w:ascii="Arial" w:eastAsia="Times New Roman" w:hAnsi="Arial" w:cs="Arial"/>
          <w:sz w:val="19"/>
          <w:szCs w:val="19"/>
        </w:rPr>
        <w:br/>
      </w:r>
      <w:r>
        <w:rPr>
          <w:rFonts w:eastAsia="Times New Roman"/>
          <w:b/>
          <w:bCs/>
          <w:sz w:val="28"/>
          <w:szCs w:val="28"/>
        </w:rPr>
        <w:t>Задачи:</w:t>
      </w:r>
      <w:r>
        <w:rPr>
          <w:rFonts w:eastAsia="Times New Roman"/>
          <w:sz w:val="28"/>
          <w:szCs w:val="28"/>
        </w:rPr>
        <w:br/>
        <w:t>1. Научить детей владеть мячом на достойно высоком уровне.</w:t>
      </w:r>
      <w:r>
        <w:rPr>
          <w:rFonts w:eastAsia="Times New Roman"/>
          <w:sz w:val="28"/>
          <w:szCs w:val="28"/>
        </w:rPr>
        <w:br/>
        <w:t>2. Освоение техники игры с мячом, способствование совершенствованию деятельности основных физиологических систем организма (нервной, сердечнососудистой, дыхательной), улучшению физического развития, физической подготовленности детей.</w:t>
      </w:r>
      <w:r>
        <w:rPr>
          <w:rFonts w:eastAsia="Times New Roman"/>
          <w:sz w:val="28"/>
          <w:szCs w:val="28"/>
        </w:rPr>
        <w:br/>
        <w:t>3. Познакомить дошкольников с историей игр с мячом.</w:t>
      </w:r>
      <w:r>
        <w:rPr>
          <w:rFonts w:eastAsia="Times New Roman"/>
          <w:sz w:val="28"/>
          <w:szCs w:val="28"/>
        </w:rPr>
        <w:br/>
        <w:t>4. Развивать координацию движений, выносливость, быстроту ловкость, умение ориентироваться на площадке, находить удобное место для ведения игры.</w:t>
      </w:r>
      <w:r>
        <w:rPr>
          <w:rFonts w:eastAsia="Times New Roman"/>
          <w:sz w:val="28"/>
          <w:szCs w:val="28"/>
        </w:rPr>
        <w:br/>
        <w:t>5. Формировать простейшие технико-тактические действия с мячом: передача мяча, подача мяча, разучить индивидуальную тактику. Умение выбирать более целесообразные способы и ситуации действий с мячом.</w:t>
      </w:r>
      <w:r>
        <w:rPr>
          <w:rFonts w:eastAsia="Times New Roman"/>
          <w:sz w:val="28"/>
          <w:szCs w:val="28"/>
        </w:rPr>
        <w:br/>
        <w:t>6. Учить детей понимать сущность коллективной игры с мячом, цель и правила.</w:t>
      </w:r>
      <w:r>
        <w:rPr>
          <w:rFonts w:eastAsia="Times New Roman"/>
          <w:sz w:val="28"/>
          <w:szCs w:val="28"/>
        </w:rPr>
        <w:br/>
        <w:t>7. Воспитывать умение подчинять свою деятельность сознательно поставленной цели.</w:t>
      </w:r>
      <w:r>
        <w:rPr>
          <w:rFonts w:eastAsia="Times New Roman"/>
          <w:sz w:val="28"/>
          <w:szCs w:val="28"/>
        </w:rPr>
        <w:br/>
        <w:t>8. Воспитывать умение играть коллективно, подчинять собственные желания интересам коллектива, оказывать помощь товарищам в сложных ситуациях.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Форма обучения:</w:t>
      </w:r>
      <w:r>
        <w:rPr>
          <w:rFonts w:eastAsia="Times New Roman"/>
          <w:sz w:val="28"/>
          <w:szCs w:val="28"/>
        </w:rPr>
        <w:t xml:space="preserve"> специально организованные занятия; игровые упражнения, групповые, подгрупповые и индивидуальные упражнение по овладению техникой игры с мячом.</w:t>
      </w:r>
      <w:r>
        <w:rPr>
          <w:rFonts w:eastAsia="Times New Roman"/>
          <w:sz w:val="28"/>
          <w:szCs w:val="28"/>
        </w:rPr>
        <w:br/>
        <w:t xml:space="preserve">Количество занятий: 1 занятие в неделю, 4 занятия в месяц, 36 занятий в учебном году (с октября по май). 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Место проведения:</w:t>
      </w:r>
      <w:r>
        <w:rPr>
          <w:rFonts w:eastAsia="Times New Roman"/>
          <w:sz w:val="28"/>
          <w:szCs w:val="28"/>
        </w:rPr>
        <w:t xml:space="preserve"> музыкально – физкультурный зал, спортивная площадка.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Используемый материал:</w:t>
      </w:r>
      <w:r>
        <w:rPr>
          <w:rFonts w:eastAsia="Times New Roman"/>
          <w:sz w:val="28"/>
          <w:szCs w:val="28"/>
        </w:rPr>
        <w:t xml:space="preserve"> мячи резиновые диаметром 12 см. – 10 шт. и диаметром 16 см. – 10 шт., 2 гимнастические скамейки, гимнастическая стенка.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Форма подведения итогов:</w:t>
      </w:r>
      <w:r>
        <w:rPr>
          <w:rFonts w:eastAsia="Times New Roman"/>
          <w:sz w:val="28"/>
          <w:szCs w:val="28"/>
        </w:rPr>
        <w:t xml:space="preserve"> диагностическое обследование детей по усвоению программы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Диагностические критерии: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br/>
        <w:t xml:space="preserve">Низкий уровень: неуверенно выполняет сложные упражнения с мячом. Не замечает своих ошибок. </w:t>
      </w:r>
      <w:proofErr w:type="gramStart"/>
      <w:r>
        <w:rPr>
          <w:rFonts w:eastAsia="Times New Roman"/>
          <w:sz w:val="28"/>
          <w:szCs w:val="28"/>
        </w:rPr>
        <w:t>Не обращает внимание</w:t>
      </w:r>
      <w:proofErr w:type="gramEnd"/>
      <w:r>
        <w:rPr>
          <w:rFonts w:eastAsia="Times New Roman"/>
          <w:sz w:val="28"/>
          <w:szCs w:val="28"/>
        </w:rPr>
        <w:t xml:space="preserve"> на качество действий с мячом. Не соблюдает заданный темп и ритм с мячом.</w:t>
      </w:r>
      <w:r>
        <w:rPr>
          <w:rFonts w:eastAsia="Times New Roman"/>
          <w:sz w:val="28"/>
          <w:szCs w:val="28"/>
        </w:rPr>
        <w:br/>
        <w:t xml:space="preserve">Средний уровень: технически правильно выполняет большинство упражнений с </w:t>
      </w:r>
      <w:r>
        <w:rPr>
          <w:rFonts w:eastAsia="Times New Roman"/>
          <w:sz w:val="28"/>
          <w:szCs w:val="28"/>
        </w:rPr>
        <w:lastRenderedPageBreak/>
        <w:t>мячом. Верно, оценивает движения сверстников, иногда замечает собственные ошибки. Не совсем уверенно и точно выполняет действия с мячом в заданном темпе.</w:t>
      </w:r>
      <w:r>
        <w:rPr>
          <w:rFonts w:eastAsia="Times New Roman"/>
          <w:sz w:val="28"/>
          <w:szCs w:val="28"/>
        </w:rPr>
        <w:br/>
        <w:t xml:space="preserve">Высокий уровень: уверенно, точно, технически правильно, в заданном темпе и ритме выполняет упражнения с мячом. </w:t>
      </w:r>
      <w:proofErr w:type="gramStart"/>
      <w:r>
        <w:rPr>
          <w:rFonts w:eastAsia="Times New Roman"/>
          <w:sz w:val="28"/>
          <w:szCs w:val="28"/>
        </w:rPr>
        <w:t>Способен</w:t>
      </w:r>
      <w:proofErr w:type="gramEnd"/>
      <w:r>
        <w:rPr>
          <w:rFonts w:eastAsia="Times New Roman"/>
          <w:sz w:val="28"/>
          <w:szCs w:val="28"/>
        </w:rPr>
        <w:t xml:space="preserve"> придумать новые варианты действий с мячом.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 xml:space="preserve">Предполагаемый результат: </w:t>
      </w:r>
      <w:r>
        <w:rPr>
          <w:rFonts w:eastAsia="Times New Roman"/>
          <w:sz w:val="28"/>
          <w:szCs w:val="28"/>
        </w:rPr>
        <w:br/>
        <w:t>1. Дети смогут владеть мячом на достойно высоком уровне.</w:t>
      </w:r>
      <w:r>
        <w:rPr>
          <w:rFonts w:eastAsia="Times New Roman"/>
          <w:sz w:val="28"/>
          <w:szCs w:val="28"/>
        </w:rPr>
        <w:br/>
        <w:t>2. Освоят технику игры с мячом.</w:t>
      </w:r>
      <w:r>
        <w:rPr>
          <w:rFonts w:eastAsia="Times New Roman"/>
          <w:sz w:val="28"/>
          <w:szCs w:val="28"/>
        </w:rPr>
        <w:br/>
        <w:t>3. Дошкольники познакомятся с историей игр с мячом.</w:t>
      </w:r>
      <w:r>
        <w:rPr>
          <w:rFonts w:eastAsia="Times New Roman"/>
          <w:sz w:val="28"/>
          <w:szCs w:val="28"/>
        </w:rPr>
        <w:br/>
        <w:t>4. У детей выявятся улучшения показателей координации движений, выносливости, быстроты, ловкости, умение ориентироваться на площадке, находить удобное место для ведения игры.</w:t>
      </w:r>
      <w:r>
        <w:rPr>
          <w:rFonts w:eastAsia="Times New Roman"/>
          <w:sz w:val="28"/>
          <w:szCs w:val="28"/>
        </w:rPr>
        <w:br/>
        <w:t>5. Дошкольники овладеют технико-тактическими действиями с мячом: передача мяча, подача мяча, блокирование, разучат индивидуальную тактику. Умение выбирать более целесообразные способы и ситуации действий с мячом.</w:t>
      </w:r>
      <w:r>
        <w:rPr>
          <w:rFonts w:eastAsia="Times New Roman"/>
          <w:sz w:val="28"/>
          <w:szCs w:val="28"/>
        </w:rPr>
        <w:br/>
        <w:t>6. Научаться понимать сущность коллективной игры с мячом, цель и правила.</w:t>
      </w:r>
      <w:r>
        <w:rPr>
          <w:rFonts w:ascii="Arial" w:eastAsia="Times New Roman" w:hAnsi="Arial" w:cs="Arial"/>
          <w:sz w:val="19"/>
          <w:szCs w:val="19"/>
        </w:rPr>
        <w:br/>
      </w:r>
      <w:r>
        <w:rPr>
          <w:rFonts w:eastAsia="Times New Roman"/>
          <w:b/>
          <w:bCs/>
          <w:sz w:val="28"/>
          <w:szCs w:val="28"/>
        </w:rPr>
        <w:t>Организация образовательной деятельности: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i/>
          <w:iCs/>
          <w:sz w:val="28"/>
          <w:szCs w:val="28"/>
        </w:rPr>
        <w:t>На занятиях и вне занятий: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br/>
        <w:t>1. Проведение бесед об истории и правил спортивных игр с мячом.</w:t>
      </w:r>
      <w:r>
        <w:rPr>
          <w:rFonts w:eastAsia="Times New Roman"/>
          <w:sz w:val="28"/>
          <w:szCs w:val="28"/>
        </w:rPr>
        <w:br/>
        <w:t>2. Дети должны освоить технику игры в волейбол, состоящую из двух видов действий: движения, которые выполняются без мяча или с мячом в руках без передачи его партнеру (стойка, остановки, повороты, прыжки, ложные движения)</w:t>
      </w:r>
      <w:r>
        <w:rPr>
          <w:rFonts w:eastAsia="Times New Roman"/>
          <w:sz w:val="28"/>
          <w:szCs w:val="28"/>
        </w:rPr>
        <w:br/>
        <w:t>3. Действия с мячом: ловля, передача, ведение и забрасывание в</w:t>
      </w:r>
      <w:r>
        <w:rPr>
          <w:rFonts w:eastAsia="Times New Roman"/>
          <w:sz w:val="28"/>
          <w:szCs w:val="28"/>
        </w:rPr>
        <w:br/>
        <w:t>корзину, подача мяча.</w:t>
      </w:r>
      <w:r>
        <w:rPr>
          <w:rFonts w:eastAsia="Times New Roman"/>
          <w:sz w:val="28"/>
          <w:szCs w:val="28"/>
        </w:rPr>
        <w:br/>
        <w:t>4. Перемещение по площадке осуществляется бегом в сочетании с ходьбой, прыжками, поворотами.</w:t>
      </w:r>
      <w:r>
        <w:rPr>
          <w:rFonts w:eastAsia="Times New Roman"/>
          <w:sz w:val="28"/>
          <w:szCs w:val="28"/>
        </w:rPr>
        <w:br/>
        <w:t>Обучение способам действия.</w:t>
      </w:r>
      <w:r>
        <w:rPr>
          <w:rFonts w:eastAsia="Times New Roman"/>
          <w:sz w:val="28"/>
          <w:szCs w:val="28"/>
        </w:rPr>
        <w:br/>
        <w:t>1. Нижняя, верхняя подача мяча.</w:t>
      </w:r>
      <w:r>
        <w:rPr>
          <w:rFonts w:eastAsia="Times New Roman"/>
          <w:sz w:val="28"/>
          <w:szCs w:val="28"/>
        </w:rPr>
        <w:br/>
        <w:t>2. Передача сверху двумя руками.</w:t>
      </w:r>
      <w:r>
        <w:rPr>
          <w:rFonts w:eastAsia="Times New Roman"/>
          <w:sz w:val="28"/>
          <w:szCs w:val="28"/>
        </w:rPr>
        <w:br/>
        <w:t>3. Прием мяча снизу двумя и одной рукой.</w:t>
      </w:r>
      <w:r>
        <w:rPr>
          <w:rFonts w:eastAsia="Times New Roman"/>
          <w:sz w:val="28"/>
          <w:szCs w:val="28"/>
        </w:rPr>
        <w:br/>
        <w:t>4. Блокирование.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Работа с родителями:</w:t>
      </w:r>
      <w:r>
        <w:rPr>
          <w:rFonts w:eastAsia="Times New Roman"/>
          <w:sz w:val="28"/>
          <w:szCs w:val="28"/>
        </w:rPr>
        <w:br/>
        <w:t>Дать знания родителям о том, что должны уметь дети в работе с мячом по программе.</w:t>
      </w:r>
      <w:r>
        <w:rPr>
          <w:rFonts w:eastAsia="Times New Roman"/>
          <w:sz w:val="28"/>
          <w:szCs w:val="28"/>
        </w:rPr>
        <w:br/>
        <w:t>Совместная деятельность детей и родителей эмоции от игр с мячом.</w:t>
      </w:r>
      <w:r>
        <w:rPr>
          <w:rFonts w:eastAsia="Times New Roman"/>
          <w:sz w:val="28"/>
          <w:szCs w:val="28"/>
        </w:rPr>
        <w:br/>
        <w:t>Организация фотовыставки «Школа мяча»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i/>
          <w:iCs/>
          <w:sz w:val="28"/>
          <w:szCs w:val="28"/>
        </w:rPr>
        <w:t>Наглядная информация для родителей:</w:t>
      </w:r>
      <w:r>
        <w:rPr>
          <w:rFonts w:eastAsia="Times New Roman"/>
          <w:sz w:val="28"/>
          <w:szCs w:val="28"/>
        </w:rPr>
        <w:br/>
        <w:t>• Папка «Мой весёлый звонкий мяч…» (содержит историю мяча, данные о современных мячах, рекомендации родителям по выбору мячей для детей, значение мяча для ребёнка, картотеку русских народных игр с мячом, упражнения с мячом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  <w:r>
        <w:rPr>
          <w:rFonts w:eastAsia="Times New Roman"/>
          <w:sz w:val="28"/>
          <w:szCs w:val="28"/>
        </w:rPr>
        <w:br/>
        <w:t>• Папка «Играем дома» (содержит творческие подвижные игры для дома, улицы, с мячом )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>• Папка «Физкультура – это здорово» (содержит подвижные игры для всей семьи, подвижные игры разных народов, игры для всей семьи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br/>
        <w:t>• Пополнение картотек «Игры на улице»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При создании программы опиралась на нормативные документы:</w:t>
      </w:r>
      <w:r>
        <w:rPr>
          <w:rFonts w:eastAsia="Times New Roman"/>
          <w:sz w:val="28"/>
          <w:szCs w:val="28"/>
        </w:rPr>
        <w:br/>
        <w:t>1. Закон об образовании</w:t>
      </w:r>
      <w:r>
        <w:rPr>
          <w:rFonts w:eastAsia="Times New Roman"/>
          <w:sz w:val="28"/>
          <w:szCs w:val="28"/>
        </w:rPr>
        <w:br/>
        <w:t>2. Устав ДОУ</w:t>
      </w:r>
      <w:r>
        <w:rPr>
          <w:rFonts w:eastAsia="Times New Roman"/>
          <w:sz w:val="28"/>
          <w:szCs w:val="28"/>
        </w:rPr>
        <w:br/>
        <w:t>3. Комплексную программу «Детство»</w:t>
      </w:r>
      <w:r>
        <w:rPr>
          <w:rFonts w:eastAsia="Times New Roman"/>
          <w:sz w:val="28"/>
          <w:szCs w:val="28"/>
        </w:rPr>
        <w:br/>
        <w:t>4. Основную общеобразовательную программу МБДОУ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Используемая литература:</w:t>
      </w:r>
      <w:r>
        <w:rPr>
          <w:rFonts w:eastAsia="Times New Roman"/>
          <w:sz w:val="28"/>
          <w:szCs w:val="28"/>
        </w:rPr>
        <w:br/>
        <w:t xml:space="preserve">1. </w:t>
      </w:r>
      <w:proofErr w:type="spellStart"/>
      <w:r>
        <w:rPr>
          <w:rFonts w:eastAsia="Times New Roman"/>
          <w:sz w:val="28"/>
          <w:szCs w:val="28"/>
        </w:rPr>
        <w:t>Воротилкина</w:t>
      </w:r>
      <w:proofErr w:type="spellEnd"/>
      <w:r>
        <w:rPr>
          <w:rFonts w:eastAsia="Times New Roman"/>
          <w:sz w:val="28"/>
          <w:szCs w:val="28"/>
        </w:rPr>
        <w:t xml:space="preserve"> И.М. «Физкультурно-оздоровительная работа в ДОУ» - издательство НЦ ЭНАС, 2004.</w:t>
      </w:r>
      <w:r>
        <w:rPr>
          <w:rFonts w:eastAsia="Times New Roman"/>
          <w:sz w:val="28"/>
          <w:szCs w:val="28"/>
        </w:rPr>
        <w:br/>
        <w:t xml:space="preserve">2. Николаева Н.И. «Школа мяча» - издательство «Детство-пресс», 2008. </w:t>
      </w:r>
      <w:r>
        <w:rPr>
          <w:rFonts w:eastAsia="Times New Roman"/>
          <w:sz w:val="28"/>
          <w:szCs w:val="28"/>
        </w:rPr>
        <w:br/>
        <w:t xml:space="preserve">3. </w:t>
      </w:r>
      <w:proofErr w:type="spellStart"/>
      <w:r>
        <w:rPr>
          <w:rFonts w:eastAsia="Times New Roman"/>
          <w:sz w:val="28"/>
          <w:szCs w:val="28"/>
        </w:rPr>
        <w:t>Сочеванова</w:t>
      </w:r>
      <w:proofErr w:type="spellEnd"/>
      <w:r>
        <w:rPr>
          <w:rFonts w:eastAsia="Times New Roman"/>
          <w:sz w:val="28"/>
          <w:szCs w:val="28"/>
        </w:rPr>
        <w:t xml:space="preserve"> Е.А. «Подвижные игры с бегом для детей 4-7 лет» - «Детство-пресс»,2009.</w:t>
      </w:r>
      <w:r>
        <w:rPr>
          <w:rFonts w:eastAsia="Times New Roman"/>
          <w:sz w:val="28"/>
          <w:szCs w:val="28"/>
        </w:rPr>
        <w:br/>
        <w:t xml:space="preserve">4. </w:t>
      </w:r>
      <w:proofErr w:type="spellStart"/>
      <w:r>
        <w:rPr>
          <w:rFonts w:eastAsia="Times New Roman"/>
          <w:sz w:val="28"/>
          <w:szCs w:val="28"/>
        </w:rPr>
        <w:t>Филипова</w:t>
      </w:r>
      <w:proofErr w:type="spellEnd"/>
      <w:r>
        <w:rPr>
          <w:rFonts w:eastAsia="Times New Roman"/>
          <w:sz w:val="28"/>
          <w:szCs w:val="28"/>
        </w:rPr>
        <w:t xml:space="preserve"> С.О., под ред. «Спутник руководителя физического воспитания дошкольного учреждения» - «Детство-пресс», 2005.</w:t>
      </w:r>
      <w:r>
        <w:rPr>
          <w:rFonts w:eastAsia="Times New Roman"/>
          <w:sz w:val="28"/>
          <w:szCs w:val="28"/>
        </w:rPr>
        <w:br/>
        <w:t>5. Хабарова Т.В. «Развитие двигательных способностей старших дошкольников» - издательство «Детство-пресс», 2010.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Перспективный план работы кружка «Школа мяча»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br/>
        <w:t>октябрь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i/>
          <w:iCs/>
          <w:sz w:val="28"/>
          <w:szCs w:val="28"/>
        </w:rPr>
        <w:t>1неделя</w:t>
      </w:r>
      <w:r>
        <w:rPr>
          <w:rFonts w:eastAsia="Times New Roman"/>
          <w:sz w:val="28"/>
          <w:szCs w:val="28"/>
        </w:rPr>
        <w:br/>
        <w:t>1. Бег 10 метров с ходу (скорость бега, быстрота).</w:t>
      </w:r>
      <w:r>
        <w:rPr>
          <w:rFonts w:eastAsia="Times New Roman"/>
          <w:sz w:val="28"/>
          <w:szCs w:val="28"/>
        </w:rPr>
        <w:br/>
        <w:t xml:space="preserve">2. Ведение мяча по </w:t>
      </w:r>
      <w:proofErr w:type="gramStart"/>
      <w:r>
        <w:rPr>
          <w:rFonts w:eastAsia="Times New Roman"/>
          <w:sz w:val="28"/>
          <w:szCs w:val="28"/>
        </w:rPr>
        <w:t>прямой</w:t>
      </w:r>
      <w:proofErr w:type="gramEnd"/>
      <w:r>
        <w:rPr>
          <w:rFonts w:eastAsia="Times New Roman"/>
          <w:sz w:val="28"/>
          <w:szCs w:val="28"/>
        </w:rPr>
        <w:t xml:space="preserve"> (техника, скорость).</w:t>
      </w:r>
      <w:r>
        <w:rPr>
          <w:rFonts w:eastAsia="Times New Roman"/>
          <w:sz w:val="28"/>
          <w:szCs w:val="28"/>
        </w:rPr>
        <w:br/>
        <w:t xml:space="preserve">3. Подпрыгивание на одной ноге, подошвой катать мяч вперед, назад, </w:t>
      </w:r>
      <w:r>
        <w:rPr>
          <w:rFonts w:eastAsia="Times New Roman"/>
          <w:sz w:val="28"/>
          <w:szCs w:val="28"/>
        </w:rPr>
        <w:br/>
        <w:t>в стороны.</w:t>
      </w:r>
      <w:r>
        <w:rPr>
          <w:rFonts w:eastAsia="Times New Roman"/>
          <w:sz w:val="28"/>
          <w:szCs w:val="28"/>
        </w:rPr>
        <w:br/>
        <w:t>4. Подвижная игра «Выбивной»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i/>
          <w:iCs/>
          <w:sz w:val="28"/>
          <w:szCs w:val="28"/>
        </w:rPr>
        <w:t>2 неделя</w:t>
      </w:r>
      <w:r>
        <w:rPr>
          <w:rFonts w:eastAsia="Times New Roman"/>
          <w:sz w:val="28"/>
          <w:szCs w:val="28"/>
        </w:rPr>
        <w:br/>
        <w:t xml:space="preserve">1. Челночный бег 30 метров (ловкость) </w:t>
      </w:r>
      <w:r>
        <w:rPr>
          <w:rFonts w:eastAsia="Times New Roman"/>
          <w:sz w:val="28"/>
          <w:szCs w:val="28"/>
        </w:rPr>
        <w:br/>
        <w:t>2. Подбивание мяча подъемом ноги.</w:t>
      </w:r>
      <w:r>
        <w:rPr>
          <w:rFonts w:eastAsia="Times New Roman"/>
          <w:sz w:val="28"/>
          <w:szCs w:val="28"/>
        </w:rPr>
        <w:br/>
        <w:t>3. «Мячи шалунишки» - ходьба и бег за катящимся мячом, остановка его ногой.</w:t>
      </w:r>
      <w:r>
        <w:rPr>
          <w:rFonts w:eastAsia="Times New Roman"/>
          <w:sz w:val="28"/>
          <w:szCs w:val="28"/>
        </w:rPr>
        <w:br/>
        <w:t>4. Игра «Передай мяч» - стоят по кругу, называя ребенка, бросают ему мяч.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i/>
          <w:iCs/>
          <w:sz w:val="28"/>
          <w:szCs w:val="28"/>
        </w:rPr>
        <w:t>3 неделя</w:t>
      </w:r>
      <w:r>
        <w:rPr>
          <w:rFonts w:eastAsia="Times New Roman"/>
          <w:sz w:val="28"/>
          <w:szCs w:val="28"/>
        </w:rPr>
        <w:br/>
        <w:t>1. «Прикати» (в парах), один ребенок катит мяч руками, второй останавливает ногой.</w:t>
      </w:r>
      <w:r>
        <w:rPr>
          <w:rFonts w:eastAsia="Times New Roman"/>
          <w:sz w:val="28"/>
          <w:szCs w:val="28"/>
        </w:rPr>
        <w:br/>
        <w:t>2. Перебрасывание мяча через планку с подбиванием его подъемом ноги.</w:t>
      </w:r>
      <w:r>
        <w:rPr>
          <w:rFonts w:eastAsia="Times New Roman"/>
          <w:sz w:val="28"/>
          <w:szCs w:val="28"/>
        </w:rPr>
        <w:br/>
        <w:t xml:space="preserve">3. «Пролезь быстрее» - </w:t>
      </w:r>
      <w:proofErr w:type="spellStart"/>
      <w:r>
        <w:rPr>
          <w:rFonts w:eastAsia="Times New Roman"/>
          <w:sz w:val="28"/>
          <w:szCs w:val="28"/>
        </w:rPr>
        <w:t>пролезание</w:t>
      </w:r>
      <w:proofErr w:type="spellEnd"/>
      <w:r>
        <w:rPr>
          <w:rFonts w:eastAsia="Times New Roman"/>
          <w:sz w:val="28"/>
          <w:szCs w:val="28"/>
        </w:rPr>
        <w:t xml:space="preserve"> с мячом в руках сквозь обручи.</w:t>
      </w:r>
      <w:r>
        <w:rPr>
          <w:rFonts w:eastAsia="Times New Roman"/>
          <w:sz w:val="28"/>
          <w:szCs w:val="28"/>
        </w:rPr>
        <w:br/>
        <w:t>4. «Кого назвали, тот ловит»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i/>
          <w:iCs/>
          <w:sz w:val="28"/>
          <w:szCs w:val="28"/>
        </w:rPr>
        <w:t>4 неделя</w:t>
      </w:r>
      <w:r>
        <w:rPr>
          <w:rFonts w:eastAsia="Times New Roman"/>
          <w:sz w:val="28"/>
          <w:szCs w:val="28"/>
        </w:rPr>
        <w:br/>
        <w:t>1. Броски мяча в вертикальную цель (глазомер).</w:t>
      </w:r>
      <w:r>
        <w:rPr>
          <w:rFonts w:eastAsia="Times New Roman"/>
          <w:sz w:val="28"/>
          <w:szCs w:val="28"/>
        </w:rPr>
        <w:br/>
        <w:t>2. «Треугольник» - передача мяча в тройках.</w:t>
      </w:r>
      <w:r>
        <w:rPr>
          <w:rFonts w:eastAsia="Times New Roman"/>
          <w:sz w:val="28"/>
          <w:szCs w:val="28"/>
        </w:rPr>
        <w:br/>
        <w:t>3. Перебрасывание мяча друг другу разными способами.</w:t>
      </w:r>
      <w:r>
        <w:rPr>
          <w:rFonts w:eastAsia="Times New Roman"/>
          <w:sz w:val="28"/>
          <w:szCs w:val="28"/>
        </w:rPr>
        <w:br/>
        <w:t>4. Подвижная игра «Выбивной»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br/>
      </w:r>
      <w:proofErr w:type="gramStart"/>
      <w:r>
        <w:rPr>
          <w:rFonts w:eastAsia="Times New Roman"/>
          <w:sz w:val="28"/>
          <w:szCs w:val="28"/>
        </w:rPr>
        <w:lastRenderedPageBreak/>
        <w:t>н</w:t>
      </w:r>
      <w:proofErr w:type="gramEnd"/>
      <w:r>
        <w:rPr>
          <w:rFonts w:eastAsia="Times New Roman"/>
          <w:sz w:val="28"/>
          <w:szCs w:val="28"/>
        </w:rPr>
        <w:t>оябрь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i/>
          <w:iCs/>
          <w:sz w:val="28"/>
          <w:szCs w:val="28"/>
        </w:rPr>
        <w:t>1 неделя</w:t>
      </w:r>
      <w:r>
        <w:rPr>
          <w:rFonts w:eastAsia="Times New Roman"/>
          <w:sz w:val="28"/>
          <w:szCs w:val="28"/>
        </w:rPr>
        <w:br/>
        <w:t>1. «Мяч в обруч» - бросок мяча двумя руками в обруч, пролезть в обруч, догнать мяч.</w:t>
      </w:r>
      <w:r>
        <w:rPr>
          <w:rFonts w:eastAsia="Times New Roman"/>
          <w:sz w:val="28"/>
          <w:szCs w:val="28"/>
        </w:rPr>
        <w:br/>
        <w:t>2. «Забиваем гвозди» - отбивание мяча правой, левой рукой.</w:t>
      </w:r>
      <w:r>
        <w:rPr>
          <w:rFonts w:eastAsia="Times New Roman"/>
          <w:sz w:val="28"/>
          <w:szCs w:val="28"/>
        </w:rPr>
        <w:br/>
        <w:t>3. Подвижная игра «Передай мяч» (в кругу, называя ребенка, посылают мяч в его сторону).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i/>
          <w:iCs/>
          <w:sz w:val="28"/>
          <w:szCs w:val="28"/>
        </w:rPr>
        <w:t>2неделя</w:t>
      </w:r>
      <w:r>
        <w:rPr>
          <w:rFonts w:eastAsia="Times New Roman"/>
          <w:sz w:val="28"/>
          <w:szCs w:val="28"/>
        </w:rPr>
        <w:br/>
        <w:t>1. «Прыг-скок», ведение мяча на месте.</w:t>
      </w:r>
      <w:r>
        <w:rPr>
          <w:rFonts w:eastAsia="Times New Roman"/>
          <w:sz w:val="28"/>
          <w:szCs w:val="28"/>
        </w:rPr>
        <w:br/>
        <w:t>2. «Стой» - кружение с мячом в руках, по сигналу постоять на одной ноге.</w:t>
      </w:r>
      <w:r>
        <w:rPr>
          <w:rFonts w:eastAsia="Times New Roman"/>
          <w:sz w:val="28"/>
          <w:szCs w:val="28"/>
        </w:rPr>
        <w:br/>
        <w:t>3. Перебрасывание в парах разными способами.</w:t>
      </w:r>
      <w:r>
        <w:rPr>
          <w:rFonts w:eastAsia="Times New Roman"/>
          <w:sz w:val="28"/>
          <w:szCs w:val="28"/>
        </w:rPr>
        <w:br/>
        <w:t>4. Подвижная игра «Выбивной».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i/>
          <w:iCs/>
          <w:sz w:val="28"/>
          <w:szCs w:val="28"/>
        </w:rPr>
        <w:t>3 неделя</w:t>
      </w:r>
      <w:r>
        <w:rPr>
          <w:rFonts w:eastAsia="Times New Roman"/>
          <w:sz w:val="28"/>
          <w:szCs w:val="28"/>
        </w:rPr>
        <w:br/>
        <w:t>1. «Прыг-скок, побежал дружок» - ведение мяча в движении.</w:t>
      </w:r>
      <w:r>
        <w:rPr>
          <w:rFonts w:eastAsia="Times New Roman"/>
          <w:sz w:val="28"/>
          <w:szCs w:val="28"/>
        </w:rPr>
        <w:br/>
        <w:t xml:space="preserve">2. «Не урони» - передача </w:t>
      </w:r>
      <w:proofErr w:type="gramStart"/>
      <w:r>
        <w:rPr>
          <w:rFonts w:eastAsia="Times New Roman"/>
          <w:sz w:val="28"/>
          <w:szCs w:val="28"/>
        </w:rPr>
        <w:t>мяча</w:t>
      </w:r>
      <w:proofErr w:type="gramEnd"/>
      <w:r>
        <w:rPr>
          <w:rFonts w:eastAsia="Times New Roman"/>
          <w:sz w:val="28"/>
          <w:szCs w:val="28"/>
        </w:rPr>
        <w:t xml:space="preserve"> в парах сидя, стоя на коленях, стоя на ногах.</w:t>
      </w:r>
      <w:r>
        <w:rPr>
          <w:rFonts w:eastAsia="Times New Roman"/>
          <w:sz w:val="28"/>
          <w:szCs w:val="28"/>
        </w:rPr>
        <w:br/>
        <w:t>3. Подбивания мяча подъемом ноги.</w:t>
      </w:r>
      <w:r>
        <w:rPr>
          <w:rFonts w:eastAsia="Times New Roman"/>
          <w:sz w:val="28"/>
          <w:szCs w:val="28"/>
        </w:rPr>
        <w:br/>
        <w:t>4. Подвижная игра «Кого назвали – тот ловит».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i/>
          <w:iCs/>
          <w:sz w:val="28"/>
          <w:szCs w:val="28"/>
        </w:rPr>
        <w:t>4 неделя</w:t>
      </w:r>
      <w:r>
        <w:rPr>
          <w:rFonts w:eastAsia="Times New Roman"/>
          <w:sz w:val="28"/>
          <w:szCs w:val="28"/>
        </w:rPr>
        <w:br/>
        <w:t>1. «Прикати» - катание мяча в парах друг другу, остановка его ногой.</w:t>
      </w:r>
      <w:r>
        <w:rPr>
          <w:rFonts w:eastAsia="Times New Roman"/>
          <w:sz w:val="28"/>
          <w:szCs w:val="28"/>
        </w:rPr>
        <w:br/>
        <w:t>2. Ведение мяча в прямом направлении.</w:t>
      </w:r>
      <w:r>
        <w:rPr>
          <w:rFonts w:eastAsia="Times New Roman"/>
          <w:sz w:val="28"/>
          <w:szCs w:val="28"/>
        </w:rPr>
        <w:br/>
        <w:t>3. «Кто дальше отобьет мяч от земли»</w:t>
      </w:r>
      <w:r>
        <w:rPr>
          <w:rFonts w:eastAsia="Times New Roman"/>
          <w:sz w:val="28"/>
          <w:szCs w:val="28"/>
        </w:rPr>
        <w:br/>
        <w:t>4. Подвижная игра «Выбивной»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br/>
        <w:t>декабрь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i/>
          <w:iCs/>
          <w:sz w:val="28"/>
          <w:szCs w:val="28"/>
        </w:rPr>
        <w:t>1 неделя</w:t>
      </w:r>
      <w:r>
        <w:rPr>
          <w:rFonts w:eastAsia="Times New Roman"/>
          <w:sz w:val="28"/>
          <w:szCs w:val="28"/>
        </w:rPr>
        <w:br/>
        <w:t>1. Подбивание мяча подъемом ноги.</w:t>
      </w:r>
      <w:r>
        <w:rPr>
          <w:rFonts w:eastAsia="Times New Roman"/>
          <w:sz w:val="28"/>
          <w:szCs w:val="28"/>
        </w:rPr>
        <w:br/>
        <w:t>2. «Треугольник» - передача мяча ногой в тройках.</w:t>
      </w:r>
      <w:r>
        <w:rPr>
          <w:rFonts w:eastAsia="Times New Roman"/>
          <w:sz w:val="28"/>
          <w:szCs w:val="28"/>
        </w:rPr>
        <w:br/>
        <w:t>3. «Вертушки – перевертыши» - положить мяч на ладонь, слегка его подбросить, руку повернуть тыльной стороной, отбить мяч вверх и затем поймать.</w:t>
      </w:r>
      <w:r>
        <w:rPr>
          <w:rFonts w:eastAsia="Times New Roman"/>
          <w:sz w:val="28"/>
          <w:szCs w:val="28"/>
        </w:rPr>
        <w:br/>
        <w:t>4. Отбивание кегли мячом с расстояния 2 – 3 метра удобным способом.</w:t>
      </w:r>
      <w:r>
        <w:rPr>
          <w:rFonts w:eastAsia="Times New Roman"/>
          <w:sz w:val="28"/>
          <w:szCs w:val="28"/>
        </w:rPr>
        <w:br/>
        <w:t>5. Подвижная игра «Мячик кверху»</w:t>
      </w:r>
      <w:r>
        <w:rPr>
          <w:rFonts w:eastAsia="Times New Roman"/>
          <w:sz w:val="28"/>
          <w:szCs w:val="28"/>
        </w:rPr>
        <w:br/>
        <w:t>(«Русские народные подвижные игры» Литвинова, стр. 33)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i/>
          <w:iCs/>
          <w:sz w:val="28"/>
          <w:szCs w:val="28"/>
        </w:rPr>
        <w:t>2 неделя</w:t>
      </w:r>
      <w:r>
        <w:rPr>
          <w:rFonts w:eastAsia="Times New Roman"/>
          <w:sz w:val="28"/>
          <w:szCs w:val="28"/>
        </w:rPr>
        <w:br/>
        <w:t>1. Ведение мяча «змейкой» между предметами.</w:t>
      </w:r>
      <w:r>
        <w:rPr>
          <w:rFonts w:eastAsia="Times New Roman"/>
          <w:sz w:val="28"/>
          <w:szCs w:val="28"/>
        </w:rPr>
        <w:br/>
        <w:t>2. Прокатывание мяча под дугу в парах.</w:t>
      </w:r>
      <w:r>
        <w:rPr>
          <w:rFonts w:eastAsia="Times New Roman"/>
          <w:sz w:val="28"/>
          <w:szCs w:val="28"/>
        </w:rPr>
        <w:br/>
        <w:t>3. «</w:t>
      </w:r>
      <w:proofErr w:type="spellStart"/>
      <w:r>
        <w:rPr>
          <w:rFonts w:eastAsia="Times New Roman"/>
          <w:sz w:val="28"/>
          <w:szCs w:val="28"/>
        </w:rPr>
        <w:t>Вертушки-перевертушки</w:t>
      </w:r>
      <w:proofErr w:type="spellEnd"/>
      <w:r>
        <w:rPr>
          <w:rFonts w:eastAsia="Times New Roman"/>
          <w:sz w:val="28"/>
          <w:szCs w:val="28"/>
        </w:rPr>
        <w:t>»,</w:t>
      </w:r>
      <w:r>
        <w:rPr>
          <w:rFonts w:eastAsia="Times New Roman"/>
          <w:sz w:val="28"/>
          <w:szCs w:val="28"/>
        </w:rPr>
        <w:br/>
        <w:t>«</w:t>
      </w:r>
      <w:proofErr w:type="spellStart"/>
      <w:r>
        <w:rPr>
          <w:rFonts w:eastAsia="Times New Roman"/>
          <w:sz w:val="28"/>
          <w:szCs w:val="28"/>
        </w:rPr>
        <w:t>Первыши-водокачи</w:t>
      </w:r>
      <w:proofErr w:type="spellEnd"/>
      <w:r>
        <w:rPr>
          <w:rFonts w:eastAsia="Times New Roman"/>
          <w:sz w:val="28"/>
          <w:szCs w:val="28"/>
        </w:rPr>
        <w:t>» - ударить мячом о стену. Поймать после отскока от стены.</w:t>
      </w:r>
      <w:r>
        <w:rPr>
          <w:rFonts w:eastAsia="Times New Roman"/>
          <w:sz w:val="28"/>
          <w:szCs w:val="28"/>
        </w:rPr>
        <w:br/>
        <w:t>4. Подвижная игра «Летучий мяч» (собачки) – дети, стоящие в кругу, перебрасывают мяч друг другу через центр. Водящий старается его поймать. Если ему это удается, он встает в круг и заменяет игрока, неудачно бросившего мяч.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i/>
          <w:iCs/>
          <w:sz w:val="28"/>
          <w:szCs w:val="28"/>
        </w:rPr>
        <w:t>3 неделя</w:t>
      </w:r>
      <w:r>
        <w:rPr>
          <w:rFonts w:eastAsia="Times New Roman"/>
          <w:sz w:val="28"/>
          <w:szCs w:val="28"/>
        </w:rPr>
        <w:br/>
        <w:t>1. Перебрасывание мяча через планку с подбиванием его подъемом ноги.</w:t>
      </w:r>
      <w:r>
        <w:rPr>
          <w:rFonts w:eastAsia="Times New Roman"/>
          <w:sz w:val="28"/>
          <w:szCs w:val="28"/>
        </w:rPr>
        <w:br/>
        <w:t>2. Ведение мяча в парах с продвижением вперед, передавая мяч друг другу.</w:t>
      </w:r>
      <w:r>
        <w:rPr>
          <w:rFonts w:eastAsia="Times New Roman"/>
          <w:sz w:val="28"/>
          <w:szCs w:val="28"/>
        </w:rPr>
        <w:br/>
        <w:t xml:space="preserve">3. «Зайца гонять» - бросить мяч о землю так, чтобы он ударился о </w:t>
      </w:r>
      <w:proofErr w:type="gramStart"/>
      <w:r>
        <w:rPr>
          <w:rFonts w:eastAsia="Times New Roman"/>
          <w:sz w:val="28"/>
          <w:szCs w:val="28"/>
        </w:rPr>
        <w:t>стену</w:t>
      </w:r>
      <w:proofErr w:type="gramEnd"/>
      <w:r>
        <w:rPr>
          <w:rFonts w:eastAsia="Times New Roman"/>
          <w:sz w:val="28"/>
          <w:szCs w:val="28"/>
        </w:rPr>
        <w:t xml:space="preserve"> и поймать </w:t>
      </w:r>
      <w:r>
        <w:rPr>
          <w:rFonts w:eastAsia="Times New Roman"/>
          <w:sz w:val="28"/>
          <w:szCs w:val="28"/>
        </w:rPr>
        <w:lastRenderedPageBreak/>
        <w:t>с отскоком от стены.</w:t>
      </w:r>
      <w:r>
        <w:rPr>
          <w:rFonts w:eastAsia="Times New Roman"/>
          <w:sz w:val="28"/>
          <w:szCs w:val="28"/>
        </w:rPr>
        <w:br/>
        <w:t>4. Подвижная игра «</w:t>
      </w:r>
      <w:proofErr w:type="spellStart"/>
      <w:r>
        <w:rPr>
          <w:rFonts w:eastAsia="Times New Roman"/>
          <w:sz w:val="28"/>
          <w:szCs w:val="28"/>
        </w:rPr>
        <w:t>Шлепанки</w:t>
      </w:r>
      <w:proofErr w:type="spellEnd"/>
      <w:r>
        <w:rPr>
          <w:rFonts w:eastAsia="Times New Roman"/>
          <w:sz w:val="28"/>
          <w:szCs w:val="28"/>
        </w:rPr>
        <w:t>» («Русские народные подвижные игры» Литвинова, стр. 34).</w:t>
      </w:r>
      <w:r>
        <w:rPr>
          <w:rFonts w:eastAsia="Times New Roman"/>
          <w:sz w:val="28"/>
          <w:szCs w:val="28"/>
        </w:rPr>
        <w:br/>
        <w:t>5. Татарская игра «Узелки» (с маленьким мячом), дети стоят или сидят по кругу, перекидывают узелок по кругу соседям справа и слева. Водящий за кругом пытается его поймать. Если ему удается коснуться мяча, то не сумевший защитить мяч игрок становится водящим.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i/>
          <w:iCs/>
          <w:sz w:val="28"/>
          <w:szCs w:val="28"/>
        </w:rPr>
        <w:t>4 неделя</w:t>
      </w:r>
      <w:r>
        <w:rPr>
          <w:rFonts w:eastAsia="Times New Roman"/>
          <w:sz w:val="28"/>
          <w:szCs w:val="28"/>
        </w:rPr>
        <w:br/>
        <w:t>1. Отбивание на месте «Кто дольше».</w:t>
      </w:r>
      <w:r>
        <w:rPr>
          <w:rFonts w:eastAsia="Times New Roman"/>
          <w:sz w:val="28"/>
          <w:szCs w:val="28"/>
        </w:rPr>
        <w:br/>
        <w:t>2. Ведение мяча и бросок в корзину.</w:t>
      </w:r>
      <w:r>
        <w:rPr>
          <w:rFonts w:eastAsia="Times New Roman"/>
          <w:sz w:val="28"/>
          <w:szCs w:val="28"/>
        </w:rPr>
        <w:br/>
        <w:t>3. «Вертушк</w:t>
      </w:r>
      <w:proofErr w:type="gramStart"/>
      <w:r>
        <w:rPr>
          <w:rFonts w:eastAsia="Times New Roman"/>
          <w:sz w:val="28"/>
          <w:szCs w:val="28"/>
        </w:rPr>
        <w:t>и-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перевертушки</w:t>
      </w:r>
      <w:proofErr w:type="spellEnd"/>
      <w:r>
        <w:rPr>
          <w:rFonts w:eastAsia="Times New Roman"/>
          <w:sz w:val="28"/>
          <w:szCs w:val="28"/>
        </w:rPr>
        <w:t>», «Мяч под ногой».</w:t>
      </w:r>
      <w:r>
        <w:rPr>
          <w:rFonts w:eastAsia="Times New Roman"/>
          <w:sz w:val="28"/>
          <w:szCs w:val="28"/>
        </w:rPr>
        <w:br/>
        <w:t>4. Подвижная игра «Мяч с топотом»</w:t>
      </w:r>
      <w:r>
        <w:rPr>
          <w:rFonts w:eastAsia="Times New Roman"/>
          <w:sz w:val="28"/>
          <w:szCs w:val="28"/>
        </w:rPr>
        <w:br/>
        <w:t>(«Русские народные подвижные игры» Литвинова, стр. 38)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br/>
      </w:r>
      <w:proofErr w:type="gramStart"/>
      <w:r>
        <w:rPr>
          <w:rFonts w:eastAsia="Times New Roman"/>
          <w:sz w:val="28"/>
          <w:szCs w:val="28"/>
        </w:rPr>
        <w:t>я</w:t>
      </w:r>
      <w:proofErr w:type="gramEnd"/>
      <w:r>
        <w:rPr>
          <w:rFonts w:eastAsia="Times New Roman"/>
          <w:sz w:val="28"/>
          <w:szCs w:val="28"/>
        </w:rPr>
        <w:t>нварь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i/>
          <w:iCs/>
          <w:sz w:val="28"/>
          <w:szCs w:val="28"/>
        </w:rPr>
        <w:t>1неделя</w:t>
      </w:r>
      <w:r>
        <w:rPr>
          <w:rFonts w:eastAsia="Times New Roman"/>
          <w:sz w:val="28"/>
          <w:szCs w:val="28"/>
        </w:rPr>
        <w:br/>
        <w:t>1.Ведение мяча «змейкой» между предметами, потом ведение «змейкой» ногой.</w:t>
      </w:r>
      <w:r>
        <w:rPr>
          <w:rFonts w:eastAsia="Times New Roman"/>
          <w:sz w:val="28"/>
          <w:szCs w:val="28"/>
        </w:rPr>
        <w:br/>
        <w:t>2. «Треугольник» - передача мяча руками, затем ногой.</w:t>
      </w:r>
      <w:r>
        <w:rPr>
          <w:rFonts w:eastAsia="Times New Roman"/>
          <w:sz w:val="28"/>
          <w:szCs w:val="28"/>
        </w:rPr>
        <w:br/>
        <w:t>3. Подвижная русская народная игра «Заяц».</w:t>
      </w:r>
      <w:r>
        <w:rPr>
          <w:rFonts w:eastAsia="Times New Roman"/>
          <w:sz w:val="28"/>
          <w:szCs w:val="28"/>
        </w:rPr>
        <w:br/>
        <w:t>Дети в кругу, в центре «заяц». Игроки перебрасывают мяч друг другу так. Чтобы он задел «зайца». «Заяц» пытается увернуться. Игрок, сумевший задеть «зайца»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становится на его место.</w:t>
      </w:r>
      <w:r>
        <w:rPr>
          <w:rFonts w:eastAsia="Times New Roman"/>
          <w:sz w:val="28"/>
          <w:szCs w:val="28"/>
        </w:rPr>
        <w:br/>
        <w:t>4. «Вертушки», «Зайца гонять».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i/>
          <w:iCs/>
          <w:sz w:val="28"/>
          <w:szCs w:val="28"/>
        </w:rPr>
        <w:t>2 неделя</w:t>
      </w:r>
      <w:r>
        <w:rPr>
          <w:rFonts w:eastAsia="Times New Roman"/>
          <w:sz w:val="28"/>
          <w:szCs w:val="28"/>
        </w:rPr>
        <w:br/>
        <w:t>1. Перебрасывание мяча в парах от груди, из-за головы, затем через шнур.</w:t>
      </w:r>
      <w:r>
        <w:rPr>
          <w:rFonts w:eastAsia="Times New Roman"/>
          <w:sz w:val="28"/>
          <w:szCs w:val="28"/>
        </w:rPr>
        <w:br/>
        <w:t>2. Отбивание от пола попеременно правой, левой рукой.</w:t>
      </w:r>
      <w:r>
        <w:rPr>
          <w:rFonts w:eastAsia="Times New Roman"/>
          <w:sz w:val="28"/>
          <w:szCs w:val="28"/>
        </w:rPr>
        <w:br/>
        <w:t>3. «</w:t>
      </w:r>
      <w:proofErr w:type="spellStart"/>
      <w:r>
        <w:rPr>
          <w:rFonts w:eastAsia="Times New Roman"/>
          <w:sz w:val="28"/>
          <w:szCs w:val="28"/>
        </w:rPr>
        <w:t>Пришлепы</w:t>
      </w:r>
      <w:proofErr w:type="spellEnd"/>
      <w:r>
        <w:rPr>
          <w:rFonts w:eastAsia="Times New Roman"/>
          <w:sz w:val="28"/>
          <w:szCs w:val="28"/>
        </w:rPr>
        <w:t>» - ударить мячом о стену, отскочивший от стены мяч ударить ладонью так, чтобы он ударился о стену, после чего поймать.</w:t>
      </w:r>
      <w:r>
        <w:rPr>
          <w:rFonts w:eastAsia="Times New Roman"/>
          <w:sz w:val="28"/>
          <w:szCs w:val="28"/>
        </w:rPr>
        <w:br/>
        <w:t>4. Подвижная игра «Перебрасывание мяча» (не поймавший мяч игрок выходит из игры).</w:t>
      </w:r>
      <w:r>
        <w:rPr>
          <w:rFonts w:eastAsia="Times New Roman"/>
          <w:sz w:val="28"/>
          <w:szCs w:val="28"/>
        </w:rPr>
        <w:br/>
        <w:t>(«Русские народные подвижные игры» Литвинова, стр. 37).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i/>
          <w:iCs/>
          <w:sz w:val="28"/>
          <w:szCs w:val="28"/>
        </w:rPr>
        <w:t>3 неделя</w:t>
      </w:r>
      <w:r>
        <w:rPr>
          <w:rFonts w:eastAsia="Times New Roman"/>
          <w:sz w:val="28"/>
          <w:szCs w:val="28"/>
        </w:rPr>
        <w:br/>
        <w:t>1. Кто дольше отобьет мяч от пола.</w:t>
      </w:r>
      <w:r>
        <w:rPr>
          <w:rFonts w:eastAsia="Times New Roman"/>
          <w:sz w:val="28"/>
          <w:szCs w:val="28"/>
        </w:rPr>
        <w:br/>
        <w:t>2. «Треугольник» - передача мяча из-за головы.</w:t>
      </w:r>
      <w:r>
        <w:rPr>
          <w:rFonts w:eastAsia="Times New Roman"/>
          <w:sz w:val="28"/>
          <w:szCs w:val="28"/>
        </w:rPr>
        <w:br/>
        <w:t>3. Перебрасывание мяча через планку с подбиванием его подъемом ноги.</w:t>
      </w:r>
      <w:r>
        <w:rPr>
          <w:rFonts w:eastAsia="Times New Roman"/>
          <w:sz w:val="28"/>
          <w:szCs w:val="28"/>
        </w:rPr>
        <w:br/>
        <w:t xml:space="preserve">4. Подвижная игра «Вышибалы» - 2 игрока «вышибалы» стоят </w:t>
      </w:r>
      <w:proofErr w:type="spellStart"/>
      <w:proofErr w:type="gramStart"/>
      <w:r>
        <w:rPr>
          <w:rFonts w:eastAsia="Times New Roman"/>
          <w:sz w:val="28"/>
          <w:szCs w:val="28"/>
        </w:rPr>
        <w:t>стоят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на противоположных концах площадки, остальные на середине площадки, лицом к «вышибале». «Вышибалы» перебрасывают мяч, стараясь задеть любого из игроков. Если ему это удалось, то такой игрок выходит из игры.</w:t>
      </w:r>
      <w:r>
        <w:rPr>
          <w:rFonts w:eastAsia="Times New Roman"/>
          <w:sz w:val="28"/>
          <w:szCs w:val="28"/>
        </w:rPr>
        <w:br/>
        <w:t>5. «</w:t>
      </w:r>
      <w:proofErr w:type="spellStart"/>
      <w:r>
        <w:rPr>
          <w:rFonts w:eastAsia="Times New Roman"/>
          <w:sz w:val="28"/>
          <w:szCs w:val="28"/>
        </w:rPr>
        <w:t>Пришлепы</w:t>
      </w:r>
      <w:proofErr w:type="spellEnd"/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i/>
          <w:iCs/>
          <w:sz w:val="28"/>
          <w:szCs w:val="28"/>
        </w:rPr>
        <w:t>4 неделя</w:t>
      </w:r>
      <w:r>
        <w:rPr>
          <w:rFonts w:eastAsia="Times New Roman"/>
          <w:sz w:val="28"/>
          <w:szCs w:val="28"/>
        </w:rPr>
        <w:br/>
        <w:t>1. Ведение мяча с броском в корзину.</w:t>
      </w:r>
      <w:r>
        <w:rPr>
          <w:rFonts w:eastAsia="Times New Roman"/>
          <w:sz w:val="28"/>
          <w:szCs w:val="28"/>
        </w:rPr>
        <w:br/>
        <w:t>2. Отбивание мяча ладонями о стену на расстоянии 1 метра.</w:t>
      </w:r>
      <w:r>
        <w:rPr>
          <w:rFonts w:eastAsia="Times New Roman"/>
          <w:sz w:val="28"/>
          <w:szCs w:val="28"/>
        </w:rPr>
        <w:br/>
        <w:t>3. Передача мяча в парах в движении приставным шагом.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>4. «Галки, вороны, зеваки» - стать спиной к стене, откинуть голову так, чтобы она касалась стены. Из этого положения ударить мячом о стену и поймать его.</w:t>
      </w:r>
      <w:r>
        <w:rPr>
          <w:rFonts w:eastAsia="Times New Roman"/>
          <w:sz w:val="28"/>
          <w:szCs w:val="28"/>
        </w:rPr>
        <w:br/>
        <w:t>5. Подвижная игра «Перебрасывание мяча» (вариант 2, игрок не выходит, а переходит в соседнюю команду).</w:t>
      </w:r>
      <w:r>
        <w:rPr>
          <w:rFonts w:eastAsia="Times New Roman"/>
          <w:sz w:val="28"/>
          <w:szCs w:val="28"/>
        </w:rPr>
        <w:br/>
        <w:t>(«Русские народные подвижные игры» Литвинова, стр. 37)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br/>
      </w:r>
      <w:proofErr w:type="gramStart"/>
      <w:r>
        <w:rPr>
          <w:rFonts w:eastAsia="Times New Roman"/>
          <w:sz w:val="28"/>
          <w:szCs w:val="28"/>
        </w:rPr>
        <w:t>ф</w:t>
      </w:r>
      <w:proofErr w:type="gramEnd"/>
      <w:r>
        <w:rPr>
          <w:rFonts w:eastAsia="Times New Roman"/>
          <w:sz w:val="28"/>
          <w:szCs w:val="28"/>
        </w:rPr>
        <w:t>евраль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i/>
          <w:iCs/>
          <w:sz w:val="28"/>
          <w:szCs w:val="28"/>
        </w:rPr>
        <w:t xml:space="preserve">1 </w:t>
      </w:r>
      <w:r>
        <w:rPr>
          <w:i/>
          <w:iCs/>
          <w:sz w:val="28"/>
          <w:szCs w:val="28"/>
        </w:rPr>
        <w:t xml:space="preserve"> неделя</w:t>
      </w:r>
      <w:r>
        <w:rPr>
          <w:sz w:val="28"/>
          <w:szCs w:val="28"/>
        </w:rPr>
        <w:br/>
        <w:t>1. Перебрасывание мяча через шнур (высота 1.5 метра) от груди, из-за головы.</w:t>
      </w:r>
      <w:r>
        <w:rPr>
          <w:sz w:val="28"/>
          <w:szCs w:val="28"/>
        </w:rPr>
        <w:br/>
        <w:t>2.Отбивание мяча о пол одной и другой рукой поочередно.</w:t>
      </w:r>
      <w:r>
        <w:rPr>
          <w:sz w:val="28"/>
          <w:szCs w:val="28"/>
        </w:rPr>
        <w:br/>
        <w:t>3. Вести мяч вперед шагом и бегом.</w:t>
      </w:r>
      <w:r>
        <w:rPr>
          <w:sz w:val="28"/>
          <w:szCs w:val="28"/>
        </w:rPr>
        <w:br/>
        <w:t>4. «</w:t>
      </w:r>
      <w:proofErr w:type="spellStart"/>
      <w:r>
        <w:rPr>
          <w:sz w:val="28"/>
          <w:szCs w:val="28"/>
        </w:rPr>
        <w:t>Одноручье</w:t>
      </w:r>
      <w:proofErr w:type="spellEnd"/>
      <w:r>
        <w:rPr>
          <w:sz w:val="28"/>
          <w:szCs w:val="28"/>
        </w:rPr>
        <w:t>» - подбросить мяч правой рукой, поймать левой и наоборот.</w:t>
      </w:r>
      <w:r>
        <w:rPr>
          <w:sz w:val="28"/>
          <w:szCs w:val="28"/>
        </w:rPr>
        <w:br/>
        <w:t>«Галки, вороны, зеваки».</w:t>
      </w:r>
      <w:r>
        <w:rPr>
          <w:sz w:val="28"/>
          <w:szCs w:val="28"/>
        </w:rPr>
        <w:br/>
        <w:t>5. Подвижная игра «</w:t>
      </w:r>
      <w:proofErr w:type="spellStart"/>
      <w:r>
        <w:rPr>
          <w:sz w:val="28"/>
          <w:szCs w:val="28"/>
        </w:rPr>
        <w:t>Шлепанки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br/>
        <w:t>(«Русские народные подвижные игры» Литвинова, стр. 37).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2 неделя</w:t>
      </w:r>
      <w:r>
        <w:rPr>
          <w:sz w:val="28"/>
          <w:szCs w:val="28"/>
        </w:rPr>
        <w:br/>
        <w:t>1. Сбей мячом кеглю (расстояние 3 – 4 метра).</w:t>
      </w:r>
      <w:r>
        <w:rPr>
          <w:sz w:val="28"/>
          <w:szCs w:val="28"/>
        </w:rPr>
        <w:br/>
        <w:t>2. Бросать мяч в кольцо двумя руками снизу.</w:t>
      </w:r>
      <w:r>
        <w:rPr>
          <w:sz w:val="28"/>
          <w:szCs w:val="28"/>
        </w:rPr>
        <w:br/>
        <w:t>3. Отбивание от пола попеременно правой и левой рукой.</w:t>
      </w:r>
      <w:r>
        <w:rPr>
          <w:sz w:val="28"/>
          <w:szCs w:val="28"/>
        </w:rPr>
        <w:br/>
        <w:t xml:space="preserve">4. «Ручки» - опереться левой рукой о стену, правой ударить мячом о стену из-под руки, поймать двумя руками. Опереться правой рукой о стену, левой ударить мячом из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од руки, поймать двумя руками.</w:t>
      </w:r>
      <w:r>
        <w:rPr>
          <w:sz w:val="28"/>
          <w:szCs w:val="28"/>
        </w:rPr>
        <w:br/>
        <w:t>5. Подвижная игра «Зевака»</w:t>
      </w:r>
      <w:r>
        <w:rPr>
          <w:sz w:val="28"/>
          <w:szCs w:val="28"/>
        </w:rPr>
        <w:br/>
        <w:t>(«Русские народные подвижные игры» Литвинова, стр. 37).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3 неделя</w:t>
      </w:r>
      <w:r>
        <w:rPr>
          <w:sz w:val="28"/>
          <w:szCs w:val="28"/>
        </w:rPr>
        <w:br/>
        <w:t>1. Подбивание мяча подъемом ноги.</w:t>
      </w:r>
      <w:r>
        <w:rPr>
          <w:sz w:val="28"/>
          <w:szCs w:val="28"/>
        </w:rPr>
        <w:br/>
        <w:t>2. Один ребенок ведет мяч, другой пытается отобрать.</w:t>
      </w:r>
      <w:r>
        <w:rPr>
          <w:sz w:val="28"/>
          <w:szCs w:val="28"/>
        </w:rPr>
        <w:br/>
        <w:t>3. «Через ножки» - упереться левой ногой о стену, из-под нее ударить о стену мячом и поймать его двумя руками. То же, но правой ногой.</w:t>
      </w:r>
      <w:r>
        <w:rPr>
          <w:sz w:val="28"/>
          <w:szCs w:val="28"/>
        </w:rPr>
        <w:br/>
        <w:t>4. Подвижная игра «Летучий мяч» (собачки)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4 неделя</w:t>
      </w:r>
      <w:r>
        <w:rPr>
          <w:sz w:val="28"/>
          <w:szCs w:val="28"/>
        </w:rPr>
        <w:br/>
        <w:t>1. Ведение мяча в движении парами, передавая его друг другу.</w:t>
      </w:r>
      <w:r>
        <w:rPr>
          <w:sz w:val="28"/>
          <w:szCs w:val="28"/>
        </w:rPr>
        <w:br/>
        <w:t>2. Перебрасывание мяча через планку с подбиванием его подъемом ноги.</w:t>
      </w:r>
      <w:r>
        <w:rPr>
          <w:sz w:val="28"/>
          <w:szCs w:val="28"/>
        </w:rPr>
        <w:br/>
        <w:t>4. «Ручки», «Через ножки».</w:t>
      </w:r>
      <w:r>
        <w:rPr>
          <w:sz w:val="28"/>
          <w:szCs w:val="28"/>
        </w:rPr>
        <w:br/>
        <w:t>5. Подвижная игра «Мяч с топотом»</w:t>
      </w:r>
      <w:r>
        <w:rPr>
          <w:sz w:val="28"/>
          <w:szCs w:val="28"/>
        </w:rPr>
        <w:br/>
        <w:t>(«Русские народные подвижные игры» Литвинова, стр. 38)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арт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1 неделя</w:t>
      </w:r>
      <w:r>
        <w:rPr>
          <w:sz w:val="28"/>
          <w:szCs w:val="28"/>
        </w:rPr>
        <w:br/>
        <w:t>1. Отбивание мяча о стену ладонями.</w:t>
      </w:r>
      <w:r>
        <w:rPr>
          <w:sz w:val="28"/>
          <w:szCs w:val="28"/>
        </w:rPr>
        <w:br/>
        <w:t>2. Отбивание мяча подъемом ноги.</w:t>
      </w:r>
      <w:r>
        <w:rPr>
          <w:sz w:val="28"/>
          <w:szCs w:val="28"/>
        </w:rPr>
        <w:br/>
        <w:t>3. Бороться за мяч. Приблизившись к сопернику, владеющему мячом, игрок берет мяч одной рукой снизу, другой сверху и резким рывком на себя с поворотом туловища вокруг своей оси, отнимает мяч.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4. «Зайца гонять», «</w:t>
      </w:r>
      <w:proofErr w:type="spellStart"/>
      <w:r>
        <w:rPr>
          <w:sz w:val="28"/>
          <w:szCs w:val="28"/>
        </w:rPr>
        <w:t>Пришлепы</w:t>
      </w:r>
      <w:proofErr w:type="spellEnd"/>
      <w:r>
        <w:rPr>
          <w:sz w:val="28"/>
          <w:szCs w:val="28"/>
        </w:rPr>
        <w:t>».</w:t>
      </w:r>
      <w:r>
        <w:rPr>
          <w:sz w:val="28"/>
          <w:szCs w:val="28"/>
        </w:rPr>
        <w:br/>
        <w:t>5. Подвижная игра «Круг»</w:t>
      </w:r>
      <w:r>
        <w:rPr>
          <w:sz w:val="28"/>
          <w:szCs w:val="28"/>
        </w:rPr>
        <w:br/>
        <w:t>(«Русские народные подвижные игры» Литвинова, стр. 40).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2 неделя</w:t>
      </w:r>
      <w:r>
        <w:rPr>
          <w:sz w:val="28"/>
          <w:szCs w:val="28"/>
        </w:rPr>
        <w:br/>
        <w:t>1. «Кто больше отобьет мяч».</w:t>
      </w:r>
      <w:r>
        <w:rPr>
          <w:sz w:val="28"/>
          <w:szCs w:val="28"/>
        </w:rPr>
        <w:br/>
        <w:t>2. «Треугольник» - передача мяча из-за головы, от груди.</w:t>
      </w:r>
      <w:r>
        <w:rPr>
          <w:sz w:val="28"/>
          <w:szCs w:val="28"/>
        </w:rPr>
        <w:br/>
        <w:t>3.Подбрпосить мяч вверх, присесть, дотронуться до носков ног, подняться, поймать мяч.</w:t>
      </w:r>
      <w:r>
        <w:rPr>
          <w:sz w:val="28"/>
          <w:szCs w:val="28"/>
        </w:rPr>
        <w:br/>
        <w:t>4. Подвижная игра «Выбей мяч из круга»</w:t>
      </w:r>
      <w:r>
        <w:rPr>
          <w:sz w:val="28"/>
          <w:szCs w:val="28"/>
        </w:rPr>
        <w:br/>
        <w:t>(«Русские народные подвижные игры» Литвинова, стр. 42).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3 неделя</w:t>
      </w:r>
      <w:r>
        <w:rPr>
          <w:sz w:val="28"/>
          <w:szCs w:val="28"/>
        </w:rPr>
        <w:br/>
        <w:t>1. Подбивание мяча подъемом ноги.</w:t>
      </w:r>
      <w:r>
        <w:rPr>
          <w:sz w:val="28"/>
          <w:szCs w:val="28"/>
        </w:rPr>
        <w:br/>
        <w:t>2. Ведение змейкой между предметами бегом.</w:t>
      </w:r>
      <w:r>
        <w:rPr>
          <w:sz w:val="28"/>
          <w:szCs w:val="28"/>
        </w:rPr>
        <w:br/>
        <w:t>3. Подбросить мяч высоко, сделать поворот на 360 градусов, поймать мяч.</w:t>
      </w:r>
      <w:r>
        <w:rPr>
          <w:sz w:val="28"/>
          <w:szCs w:val="28"/>
        </w:rPr>
        <w:br/>
        <w:t>4. Подвижная игра «Перебрасывание мяча»</w:t>
      </w:r>
      <w:r>
        <w:rPr>
          <w:sz w:val="28"/>
          <w:szCs w:val="28"/>
        </w:rPr>
        <w:br/>
        <w:t>(«Русские народные подвижные игры» Литвинова, стр. 37).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4 неделя</w:t>
      </w:r>
      <w:r>
        <w:rPr>
          <w:sz w:val="28"/>
          <w:szCs w:val="28"/>
        </w:rPr>
        <w:br/>
        <w:t>1. «Треугольник» передача мяча ногой и остановка его подошвой ноги.</w:t>
      </w:r>
      <w:r>
        <w:rPr>
          <w:sz w:val="28"/>
          <w:szCs w:val="28"/>
        </w:rPr>
        <w:br/>
        <w:t>2. Бросать мяч в корзину правой и левой рукой.</w:t>
      </w:r>
      <w:r>
        <w:rPr>
          <w:sz w:val="28"/>
          <w:szCs w:val="28"/>
        </w:rPr>
        <w:br/>
        <w:t>3. Вести мяч во время нападения игрока команды соперников.</w:t>
      </w:r>
      <w:r>
        <w:rPr>
          <w:sz w:val="28"/>
          <w:szCs w:val="28"/>
        </w:rPr>
        <w:br/>
        <w:t>4. «</w:t>
      </w:r>
      <w:proofErr w:type="spellStart"/>
      <w:r>
        <w:rPr>
          <w:sz w:val="28"/>
          <w:szCs w:val="28"/>
        </w:rPr>
        <w:t>Пришлепы</w:t>
      </w:r>
      <w:proofErr w:type="spellEnd"/>
      <w:r>
        <w:rPr>
          <w:sz w:val="28"/>
          <w:szCs w:val="28"/>
        </w:rPr>
        <w:t>» - бросить мяч из-за спины правой рукой, левой поймать.</w:t>
      </w:r>
      <w:r>
        <w:rPr>
          <w:sz w:val="28"/>
          <w:szCs w:val="28"/>
        </w:rPr>
        <w:br/>
        <w:t>5. Подвижная игра «Вышибалы» (выбивной)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прель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1 неделя</w:t>
      </w:r>
      <w:r>
        <w:rPr>
          <w:sz w:val="28"/>
          <w:szCs w:val="28"/>
        </w:rPr>
        <w:br/>
        <w:t>1. Ловить мяч на уровне груди двумя руками.</w:t>
      </w:r>
      <w:r>
        <w:rPr>
          <w:sz w:val="28"/>
          <w:szCs w:val="28"/>
        </w:rPr>
        <w:br/>
        <w:t>2. Сбей кеглю (ногой), расстояние 3-4 метра.</w:t>
      </w:r>
      <w:r>
        <w:rPr>
          <w:sz w:val="28"/>
          <w:szCs w:val="28"/>
        </w:rPr>
        <w:br/>
        <w:t xml:space="preserve">3. «Зайца гонять», ловить </w:t>
      </w:r>
      <w:proofErr w:type="gramStart"/>
      <w:r>
        <w:rPr>
          <w:sz w:val="28"/>
          <w:szCs w:val="28"/>
        </w:rPr>
        <w:t>мяч</w:t>
      </w:r>
      <w:proofErr w:type="gramEnd"/>
      <w:r>
        <w:rPr>
          <w:sz w:val="28"/>
          <w:szCs w:val="28"/>
        </w:rPr>
        <w:t xml:space="preserve"> брошенный из-за спины правой рукой.</w:t>
      </w:r>
      <w:r>
        <w:rPr>
          <w:sz w:val="28"/>
          <w:szCs w:val="28"/>
        </w:rPr>
        <w:br/>
        <w:t>4. Подвижная игра «</w:t>
      </w:r>
      <w:proofErr w:type="spellStart"/>
      <w:r>
        <w:rPr>
          <w:sz w:val="28"/>
          <w:szCs w:val="28"/>
        </w:rPr>
        <w:t>Шлепанки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br/>
        <w:t>(«Русские народные подвижные игры» Литвинова, стр. 34).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2 неделя</w:t>
      </w:r>
      <w:r>
        <w:rPr>
          <w:sz w:val="28"/>
          <w:szCs w:val="28"/>
        </w:rPr>
        <w:br/>
        <w:t>1. «Треугольник», подача мяча в тройках разными способами.</w:t>
      </w:r>
      <w:r>
        <w:rPr>
          <w:sz w:val="28"/>
          <w:szCs w:val="28"/>
        </w:rPr>
        <w:br/>
        <w:t>2. «</w:t>
      </w:r>
      <w:proofErr w:type="spellStart"/>
      <w:r>
        <w:rPr>
          <w:sz w:val="28"/>
          <w:szCs w:val="28"/>
        </w:rPr>
        <w:t>Пришлепы</w:t>
      </w:r>
      <w:proofErr w:type="spellEnd"/>
      <w:r>
        <w:rPr>
          <w:sz w:val="28"/>
          <w:szCs w:val="28"/>
        </w:rPr>
        <w:t>», «Галки, вороны, зеваки».</w:t>
      </w:r>
      <w:r>
        <w:rPr>
          <w:sz w:val="28"/>
          <w:szCs w:val="28"/>
        </w:rPr>
        <w:br/>
        <w:t>3. Подвижная игра «Мяч с топотом»</w:t>
      </w:r>
      <w:r>
        <w:rPr>
          <w:sz w:val="28"/>
          <w:szCs w:val="28"/>
        </w:rPr>
        <w:br/>
        <w:t>(«Русские народные подвижные игры» Литвинова, стр. 38).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3 неделя</w:t>
      </w:r>
      <w:r>
        <w:rPr>
          <w:sz w:val="28"/>
          <w:szCs w:val="28"/>
        </w:rPr>
        <w:br/>
        <w:t>1. Отбивание мяча подъемом ноги.</w:t>
      </w:r>
      <w:r>
        <w:rPr>
          <w:sz w:val="28"/>
          <w:szCs w:val="28"/>
        </w:rPr>
        <w:br/>
        <w:t>2. Отбивание о стену ладонями.</w:t>
      </w:r>
      <w:r>
        <w:rPr>
          <w:sz w:val="28"/>
          <w:szCs w:val="28"/>
        </w:rPr>
        <w:br/>
        <w:t>3. Подбрось вверх мяч, присев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коснись носков, встань, поймай мяч.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Вертушки-перевертушки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br/>
        <w:t>5. Подвижная игра «Выбей мяч из круга»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4 неделя</w:t>
      </w:r>
    </w:p>
    <w:p w:rsidR="00C30734" w:rsidRDefault="00C30734" w:rsidP="00C30734">
      <w:pPr>
        <w:pStyle w:val="a3"/>
        <w:rPr>
          <w:sz w:val="28"/>
          <w:szCs w:val="28"/>
        </w:rPr>
      </w:pPr>
      <w:r>
        <w:rPr>
          <w:sz w:val="28"/>
          <w:szCs w:val="28"/>
        </w:rPr>
        <w:t>1. Сбей мячом кеглю.</w:t>
      </w:r>
      <w:r>
        <w:rPr>
          <w:sz w:val="28"/>
          <w:szCs w:val="28"/>
        </w:rPr>
        <w:br/>
        <w:t>2. Подбрось мяч вверх, сделай поворот 360 градусов, поймай мяч.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3. Подвижная игра «Круг»</w:t>
      </w:r>
      <w:r>
        <w:rPr>
          <w:sz w:val="28"/>
          <w:szCs w:val="28"/>
        </w:rPr>
        <w:br/>
        <w:t>(«Русские народные подвижные игры» Литвинова, стр. 40)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ай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1 неделя</w:t>
      </w:r>
      <w:r>
        <w:rPr>
          <w:sz w:val="28"/>
          <w:szCs w:val="28"/>
        </w:rPr>
        <w:br/>
        <w:t xml:space="preserve">Отработка приемов игры </w:t>
      </w:r>
      <w:r w:rsidR="00C571FD">
        <w:rPr>
          <w:sz w:val="28"/>
          <w:szCs w:val="28"/>
        </w:rPr>
        <w:t>с мячом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2 неделя</w:t>
      </w:r>
      <w:r>
        <w:rPr>
          <w:sz w:val="28"/>
          <w:szCs w:val="28"/>
        </w:rPr>
        <w:br/>
        <w:t xml:space="preserve">1.Отрабатывание приемов игры </w:t>
      </w:r>
      <w:r w:rsidR="00C571FD">
        <w:rPr>
          <w:sz w:val="28"/>
          <w:szCs w:val="28"/>
        </w:rPr>
        <w:t>с мячом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2. Игра «У кого меньше останется мячей».</w:t>
      </w:r>
      <w:r>
        <w:rPr>
          <w:sz w:val="28"/>
          <w:szCs w:val="28"/>
        </w:rPr>
        <w:br/>
        <w:t>Две команды, соревнуясь, стараются перебросить мячи на сторону соперника.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3 неделя</w:t>
      </w:r>
      <w:r>
        <w:rPr>
          <w:sz w:val="28"/>
          <w:szCs w:val="28"/>
        </w:rPr>
        <w:br/>
        <w:t xml:space="preserve">Отработка приемов игры </w:t>
      </w:r>
      <w:r w:rsidR="00C571FD">
        <w:rPr>
          <w:sz w:val="28"/>
          <w:szCs w:val="28"/>
        </w:rPr>
        <w:t>с мячом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C30734" w:rsidRPr="00C30734" w:rsidRDefault="00C30734" w:rsidP="00C30734"/>
    <w:p w:rsidR="005F1E88" w:rsidRDefault="005F1E88" w:rsidP="00ED7B12">
      <w:pPr>
        <w:rPr>
          <w:rFonts w:ascii="Times New Roman" w:hAnsi="Times New Roman" w:cs="Times New Roman"/>
          <w:b/>
          <w:sz w:val="28"/>
          <w:szCs w:val="28"/>
        </w:rPr>
      </w:pPr>
    </w:p>
    <w:p w:rsidR="005F1E88" w:rsidRDefault="005F1E88" w:rsidP="00ED7B12">
      <w:pPr>
        <w:rPr>
          <w:rFonts w:ascii="Times New Roman" w:hAnsi="Times New Roman" w:cs="Times New Roman"/>
          <w:b/>
          <w:sz w:val="28"/>
          <w:szCs w:val="28"/>
        </w:rPr>
      </w:pPr>
    </w:p>
    <w:p w:rsidR="005F1E88" w:rsidRDefault="005F1E88" w:rsidP="00ED7B12">
      <w:pPr>
        <w:rPr>
          <w:rFonts w:ascii="Times New Roman" w:hAnsi="Times New Roman" w:cs="Times New Roman"/>
          <w:b/>
          <w:sz w:val="28"/>
          <w:szCs w:val="28"/>
        </w:rPr>
      </w:pPr>
    </w:p>
    <w:p w:rsidR="005F1E88" w:rsidRDefault="005F1E88" w:rsidP="00ED7B12">
      <w:pPr>
        <w:rPr>
          <w:rFonts w:ascii="Times New Roman" w:hAnsi="Times New Roman" w:cs="Times New Roman"/>
          <w:b/>
          <w:sz w:val="28"/>
          <w:szCs w:val="28"/>
        </w:rPr>
      </w:pPr>
    </w:p>
    <w:p w:rsidR="005F1E88" w:rsidRDefault="005F1E88" w:rsidP="00ED7B12">
      <w:pPr>
        <w:rPr>
          <w:rFonts w:ascii="Times New Roman" w:hAnsi="Times New Roman" w:cs="Times New Roman"/>
          <w:b/>
          <w:sz w:val="28"/>
          <w:szCs w:val="28"/>
        </w:rPr>
      </w:pPr>
    </w:p>
    <w:p w:rsidR="005F1E88" w:rsidRDefault="005F1E88" w:rsidP="00ED7B12">
      <w:pPr>
        <w:rPr>
          <w:rFonts w:ascii="Times New Roman" w:hAnsi="Times New Roman" w:cs="Times New Roman"/>
          <w:b/>
          <w:sz w:val="28"/>
          <w:szCs w:val="28"/>
        </w:rPr>
      </w:pPr>
    </w:p>
    <w:p w:rsidR="005F1E88" w:rsidRDefault="005F1E88" w:rsidP="00ED7B12">
      <w:pPr>
        <w:rPr>
          <w:rFonts w:ascii="Times New Roman" w:hAnsi="Times New Roman" w:cs="Times New Roman"/>
          <w:b/>
          <w:sz w:val="28"/>
          <w:szCs w:val="28"/>
        </w:rPr>
      </w:pPr>
    </w:p>
    <w:p w:rsidR="005F1E88" w:rsidRDefault="005F1E88" w:rsidP="00ED7B12">
      <w:pPr>
        <w:rPr>
          <w:rFonts w:ascii="Times New Roman" w:hAnsi="Times New Roman" w:cs="Times New Roman"/>
          <w:b/>
          <w:sz w:val="28"/>
          <w:szCs w:val="28"/>
        </w:rPr>
      </w:pPr>
    </w:p>
    <w:p w:rsidR="005F1E88" w:rsidRDefault="005F1E88" w:rsidP="00ED7B12">
      <w:pPr>
        <w:rPr>
          <w:rFonts w:ascii="Times New Roman" w:hAnsi="Times New Roman" w:cs="Times New Roman"/>
          <w:b/>
          <w:sz w:val="28"/>
          <w:szCs w:val="28"/>
        </w:rPr>
      </w:pPr>
    </w:p>
    <w:p w:rsidR="005F1E88" w:rsidRDefault="005F1E88" w:rsidP="00ED7B12">
      <w:pPr>
        <w:rPr>
          <w:rFonts w:ascii="Times New Roman" w:hAnsi="Times New Roman" w:cs="Times New Roman"/>
          <w:b/>
          <w:sz w:val="28"/>
          <w:szCs w:val="28"/>
        </w:rPr>
      </w:pPr>
    </w:p>
    <w:p w:rsidR="005F1E88" w:rsidRDefault="005F1E88" w:rsidP="00ED7B12">
      <w:pPr>
        <w:rPr>
          <w:rFonts w:ascii="Times New Roman" w:hAnsi="Times New Roman" w:cs="Times New Roman"/>
          <w:b/>
          <w:sz w:val="28"/>
          <w:szCs w:val="28"/>
        </w:rPr>
      </w:pPr>
    </w:p>
    <w:p w:rsidR="005F1E88" w:rsidRDefault="005F1E88" w:rsidP="00ED7B12">
      <w:pPr>
        <w:rPr>
          <w:rFonts w:ascii="Times New Roman" w:hAnsi="Times New Roman" w:cs="Times New Roman"/>
          <w:b/>
          <w:sz w:val="28"/>
          <w:szCs w:val="28"/>
        </w:rPr>
      </w:pPr>
    </w:p>
    <w:p w:rsidR="005F1E88" w:rsidRPr="002554C0" w:rsidRDefault="005F1E88" w:rsidP="00ED7B12">
      <w:pPr>
        <w:rPr>
          <w:rFonts w:ascii="Times New Roman" w:hAnsi="Times New Roman" w:cs="Times New Roman"/>
          <w:b/>
          <w:sz w:val="28"/>
          <w:szCs w:val="28"/>
        </w:rPr>
      </w:pPr>
    </w:p>
    <w:p w:rsidR="00ED7B12" w:rsidRPr="00582E89" w:rsidRDefault="00ED7B12" w:rsidP="00ED7B12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D7B12" w:rsidRPr="00582E89" w:rsidRDefault="00ED7B12" w:rsidP="00ED7B12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D7B12" w:rsidRPr="00582E89" w:rsidRDefault="00ED7B12" w:rsidP="00ED7B12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56DAA" w:rsidRPr="00582E89" w:rsidRDefault="00056DAA" w:rsidP="00C56A0B">
      <w:pPr>
        <w:rPr>
          <w:rFonts w:ascii="Times New Roman" w:hAnsi="Times New Roman" w:cs="Times New Roman"/>
          <w:sz w:val="28"/>
          <w:szCs w:val="28"/>
        </w:rPr>
      </w:pPr>
    </w:p>
    <w:p w:rsidR="008E548B" w:rsidRPr="00582E89" w:rsidRDefault="008E548B" w:rsidP="00C56A0B">
      <w:pPr>
        <w:rPr>
          <w:rFonts w:ascii="Times New Roman" w:hAnsi="Times New Roman" w:cs="Times New Roman"/>
          <w:sz w:val="28"/>
          <w:szCs w:val="28"/>
        </w:rPr>
      </w:pPr>
    </w:p>
    <w:p w:rsidR="008E548B" w:rsidRPr="00582E89" w:rsidRDefault="008E548B" w:rsidP="00C56A0B">
      <w:pPr>
        <w:rPr>
          <w:rFonts w:ascii="Times New Roman" w:hAnsi="Times New Roman" w:cs="Times New Roman"/>
          <w:sz w:val="28"/>
          <w:szCs w:val="28"/>
        </w:rPr>
      </w:pPr>
    </w:p>
    <w:p w:rsidR="00EA0328" w:rsidRPr="00582E89" w:rsidRDefault="00EA0328" w:rsidP="00C56A0B">
      <w:pPr>
        <w:rPr>
          <w:rFonts w:ascii="Times New Roman" w:hAnsi="Times New Roman" w:cs="Times New Roman"/>
          <w:sz w:val="28"/>
          <w:szCs w:val="28"/>
        </w:rPr>
      </w:pPr>
    </w:p>
    <w:p w:rsidR="00EA0328" w:rsidRPr="00582E89" w:rsidRDefault="00EA0328" w:rsidP="00C56A0B">
      <w:pPr>
        <w:rPr>
          <w:rFonts w:ascii="Times New Roman" w:hAnsi="Times New Roman" w:cs="Times New Roman"/>
          <w:sz w:val="28"/>
          <w:szCs w:val="28"/>
        </w:rPr>
      </w:pPr>
    </w:p>
    <w:p w:rsidR="00EA0328" w:rsidRPr="00582E89" w:rsidRDefault="00EA0328" w:rsidP="00C56A0B">
      <w:pPr>
        <w:rPr>
          <w:rFonts w:ascii="Times New Roman" w:hAnsi="Times New Roman" w:cs="Times New Roman"/>
          <w:sz w:val="28"/>
          <w:szCs w:val="28"/>
        </w:rPr>
      </w:pPr>
    </w:p>
    <w:p w:rsidR="00EA0328" w:rsidRPr="00582E89" w:rsidRDefault="00EA0328" w:rsidP="00C56A0B">
      <w:pPr>
        <w:rPr>
          <w:rFonts w:ascii="Times New Roman" w:hAnsi="Times New Roman" w:cs="Times New Roman"/>
          <w:sz w:val="28"/>
          <w:szCs w:val="28"/>
        </w:rPr>
      </w:pPr>
    </w:p>
    <w:p w:rsidR="00EA0328" w:rsidRPr="00582E89" w:rsidRDefault="00EA0328" w:rsidP="00C56A0B">
      <w:pPr>
        <w:rPr>
          <w:rFonts w:ascii="Times New Roman" w:hAnsi="Times New Roman" w:cs="Times New Roman"/>
          <w:sz w:val="28"/>
          <w:szCs w:val="28"/>
        </w:rPr>
      </w:pPr>
    </w:p>
    <w:p w:rsidR="00EA0328" w:rsidRPr="00582E89" w:rsidRDefault="00EA0328" w:rsidP="00C56A0B">
      <w:pPr>
        <w:rPr>
          <w:rFonts w:ascii="Times New Roman" w:hAnsi="Times New Roman" w:cs="Times New Roman"/>
          <w:sz w:val="28"/>
          <w:szCs w:val="28"/>
        </w:rPr>
      </w:pPr>
    </w:p>
    <w:p w:rsidR="00EA0328" w:rsidRPr="00582E89" w:rsidRDefault="00EA0328" w:rsidP="00C56A0B">
      <w:pPr>
        <w:rPr>
          <w:rFonts w:ascii="Times New Roman" w:hAnsi="Times New Roman" w:cs="Times New Roman"/>
          <w:sz w:val="28"/>
          <w:szCs w:val="28"/>
        </w:rPr>
      </w:pPr>
    </w:p>
    <w:p w:rsidR="00EA0328" w:rsidRPr="00582E89" w:rsidRDefault="00EA0328" w:rsidP="00C56A0B">
      <w:pPr>
        <w:rPr>
          <w:rFonts w:ascii="Times New Roman" w:hAnsi="Times New Roman" w:cs="Times New Roman"/>
          <w:sz w:val="28"/>
          <w:szCs w:val="28"/>
        </w:rPr>
      </w:pPr>
    </w:p>
    <w:p w:rsidR="00EA0328" w:rsidRPr="00582E89" w:rsidRDefault="00EA0328" w:rsidP="00C56A0B">
      <w:pPr>
        <w:rPr>
          <w:rFonts w:ascii="Times New Roman" w:hAnsi="Times New Roman" w:cs="Times New Roman"/>
          <w:sz w:val="28"/>
          <w:szCs w:val="28"/>
        </w:rPr>
      </w:pPr>
    </w:p>
    <w:p w:rsidR="00EA0328" w:rsidRPr="00582E89" w:rsidRDefault="00EA0328" w:rsidP="00C56A0B">
      <w:pPr>
        <w:rPr>
          <w:rFonts w:ascii="Times New Roman" w:hAnsi="Times New Roman" w:cs="Times New Roman"/>
          <w:sz w:val="28"/>
          <w:szCs w:val="28"/>
        </w:rPr>
      </w:pPr>
    </w:p>
    <w:p w:rsidR="00EA0328" w:rsidRPr="00582E89" w:rsidRDefault="00EA0328" w:rsidP="00C56A0B">
      <w:pPr>
        <w:rPr>
          <w:rFonts w:ascii="Times New Roman" w:hAnsi="Times New Roman" w:cs="Times New Roman"/>
          <w:sz w:val="28"/>
          <w:szCs w:val="28"/>
        </w:rPr>
      </w:pPr>
    </w:p>
    <w:p w:rsidR="00EA0328" w:rsidRPr="00582E89" w:rsidRDefault="00EA0328" w:rsidP="00C56A0B">
      <w:pPr>
        <w:rPr>
          <w:rFonts w:ascii="Times New Roman" w:hAnsi="Times New Roman" w:cs="Times New Roman"/>
          <w:sz w:val="28"/>
          <w:szCs w:val="28"/>
        </w:rPr>
      </w:pPr>
    </w:p>
    <w:p w:rsidR="00EA0328" w:rsidRPr="00582E89" w:rsidRDefault="00EA0328" w:rsidP="00C56A0B">
      <w:pPr>
        <w:rPr>
          <w:rFonts w:ascii="Times New Roman" w:hAnsi="Times New Roman" w:cs="Times New Roman"/>
          <w:sz w:val="28"/>
          <w:szCs w:val="28"/>
        </w:rPr>
      </w:pPr>
    </w:p>
    <w:p w:rsidR="00EA0328" w:rsidRPr="00582E89" w:rsidRDefault="00EA0328" w:rsidP="00C56A0B">
      <w:pPr>
        <w:rPr>
          <w:rFonts w:ascii="Times New Roman" w:hAnsi="Times New Roman" w:cs="Times New Roman"/>
          <w:sz w:val="28"/>
          <w:szCs w:val="28"/>
        </w:rPr>
      </w:pPr>
    </w:p>
    <w:p w:rsidR="00EA0328" w:rsidRPr="00582E89" w:rsidRDefault="00EA0328" w:rsidP="00C56A0B">
      <w:pPr>
        <w:rPr>
          <w:rFonts w:ascii="Times New Roman" w:hAnsi="Times New Roman" w:cs="Times New Roman"/>
          <w:sz w:val="28"/>
          <w:szCs w:val="28"/>
        </w:rPr>
      </w:pPr>
    </w:p>
    <w:p w:rsidR="00EA0328" w:rsidRPr="00582E89" w:rsidRDefault="00EA0328" w:rsidP="00C56A0B">
      <w:pPr>
        <w:rPr>
          <w:rFonts w:ascii="Times New Roman" w:hAnsi="Times New Roman" w:cs="Times New Roman"/>
          <w:sz w:val="28"/>
          <w:szCs w:val="28"/>
        </w:rPr>
      </w:pPr>
    </w:p>
    <w:p w:rsidR="00EA0328" w:rsidRPr="00582E89" w:rsidRDefault="00EA0328" w:rsidP="00C56A0B">
      <w:pPr>
        <w:rPr>
          <w:rFonts w:ascii="Times New Roman" w:hAnsi="Times New Roman" w:cs="Times New Roman"/>
          <w:sz w:val="28"/>
          <w:szCs w:val="28"/>
        </w:rPr>
      </w:pPr>
    </w:p>
    <w:p w:rsidR="00EA0328" w:rsidRPr="00582E89" w:rsidRDefault="00EA0328" w:rsidP="00C56A0B">
      <w:pPr>
        <w:rPr>
          <w:rFonts w:ascii="Times New Roman" w:hAnsi="Times New Roman" w:cs="Times New Roman"/>
          <w:sz w:val="28"/>
          <w:szCs w:val="28"/>
        </w:rPr>
      </w:pPr>
    </w:p>
    <w:p w:rsidR="00EA0328" w:rsidRPr="00582E89" w:rsidRDefault="00EA0328" w:rsidP="00C56A0B">
      <w:pPr>
        <w:rPr>
          <w:rFonts w:ascii="Times New Roman" w:hAnsi="Times New Roman" w:cs="Times New Roman"/>
          <w:sz w:val="28"/>
          <w:szCs w:val="28"/>
        </w:rPr>
      </w:pPr>
    </w:p>
    <w:sectPr w:rsidR="00EA0328" w:rsidRPr="00582E89" w:rsidSect="00F8585F">
      <w:footerReference w:type="default" r:id="rId13"/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005" w:rsidRDefault="00740005" w:rsidP="00824250">
      <w:pPr>
        <w:spacing w:after="0" w:line="240" w:lineRule="auto"/>
      </w:pPr>
      <w:r>
        <w:separator/>
      </w:r>
    </w:p>
  </w:endnote>
  <w:endnote w:type="continuationSeparator" w:id="1">
    <w:p w:rsidR="00740005" w:rsidRDefault="00740005" w:rsidP="0082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5210"/>
      <w:docPartObj>
        <w:docPartGallery w:val="Page Numbers (Bottom of Page)"/>
        <w:docPartUnique/>
      </w:docPartObj>
    </w:sdtPr>
    <w:sdtContent>
      <w:p w:rsidR="00740005" w:rsidRDefault="00740005">
        <w:pPr>
          <w:pStyle w:val="af8"/>
          <w:jc w:val="right"/>
        </w:pPr>
        <w:fldSimple w:instr=" PAGE   \* MERGEFORMAT ">
          <w:r w:rsidR="00FB717D">
            <w:rPr>
              <w:noProof/>
            </w:rPr>
            <w:t>82</w:t>
          </w:r>
        </w:fldSimple>
      </w:p>
    </w:sdtContent>
  </w:sdt>
  <w:p w:rsidR="00740005" w:rsidRDefault="00740005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005" w:rsidRDefault="00740005" w:rsidP="00824250">
      <w:pPr>
        <w:spacing w:after="0" w:line="240" w:lineRule="auto"/>
      </w:pPr>
      <w:r>
        <w:separator/>
      </w:r>
    </w:p>
  </w:footnote>
  <w:footnote w:type="continuationSeparator" w:id="1">
    <w:p w:rsidR="00740005" w:rsidRDefault="00740005" w:rsidP="00824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2"/>
    <w:multiLevelType w:val="multilevel"/>
    <w:tmpl w:val="00000012"/>
    <w:name w:val="WW8Num1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3"/>
    <w:multiLevelType w:val="singleLevel"/>
    <w:tmpl w:val="00000013"/>
    <w:name w:val="WW8Num19"/>
    <w:lvl w:ilvl="0">
      <w:start w:val="16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cs="Wingdings"/>
      </w:rPr>
    </w:lvl>
  </w:abstractNum>
  <w:abstractNum w:abstractNumId="2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5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7">
    <w:nsid w:val="0000001E"/>
    <w:multiLevelType w:val="multilevel"/>
    <w:tmpl w:val="5EB4A528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cs="Wingdings"/>
      </w:rPr>
    </w:lvl>
  </w:abstractNum>
  <w:abstractNum w:abstractNumId="29">
    <w:nsid w:val="00000020"/>
    <w:multiLevelType w:val="singleLevel"/>
    <w:tmpl w:val="00000020"/>
    <w:name w:val="WW8Num32"/>
    <w:lvl w:ilvl="0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cs="Wingdings"/>
      </w:rPr>
    </w:lvl>
  </w:abstractNum>
  <w:abstractNum w:abstractNumId="3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223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22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3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43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43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0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63" w:hanging="1800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3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0000025"/>
    <w:multiLevelType w:val="singleLevel"/>
    <w:tmpl w:val="00000025"/>
    <w:name w:val="WW8Num3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5">
    <w:nsid w:val="00000026"/>
    <w:multiLevelType w:val="singleLevel"/>
    <w:tmpl w:val="00000026"/>
    <w:name w:val="WW8Num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6">
    <w:nsid w:val="00000027"/>
    <w:multiLevelType w:val="multilevel"/>
    <w:tmpl w:val="00000027"/>
    <w:name w:val="WW8Num3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8">
    <w:nsid w:val="00000029"/>
    <w:multiLevelType w:val="singleLevel"/>
    <w:tmpl w:val="00000029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/>
      </w:rPr>
    </w:lvl>
  </w:abstractNum>
  <w:abstractNum w:abstractNumId="39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000002B"/>
    <w:multiLevelType w:val="single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0000002C"/>
    <w:multiLevelType w:val="multi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000002D"/>
    <w:multiLevelType w:val="singleLevel"/>
    <w:tmpl w:val="0000002D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1512" w:hanging="360"/>
      </w:pPr>
      <w:rPr>
        <w:rFonts w:ascii="Symbol" w:hAnsi="Symbol" w:cs="Symbol"/>
      </w:rPr>
    </w:lvl>
  </w:abstractNum>
  <w:abstractNum w:abstractNumId="43">
    <w:nsid w:val="0000002E"/>
    <w:multiLevelType w:val="multi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4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5">
    <w:nsid w:val="00000030"/>
    <w:multiLevelType w:val="single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6">
    <w:nsid w:val="00000031"/>
    <w:multiLevelType w:val="singleLevel"/>
    <w:tmpl w:val="00000031"/>
    <w:name w:val="WW8Num50"/>
    <w:lvl w:ilvl="0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cs="Wingdings"/>
      </w:rPr>
    </w:lvl>
  </w:abstractNum>
  <w:abstractNum w:abstractNumId="47">
    <w:nsid w:val="00000032"/>
    <w:multiLevelType w:val="singleLevel"/>
    <w:tmpl w:val="00000032"/>
    <w:name w:val="WW8Num5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8">
    <w:nsid w:val="00000033"/>
    <w:multiLevelType w:val="singleLevel"/>
    <w:tmpl w:val="00000033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9">
    <w:nsid w:val="00000034"/>
    <w:multiLevelType w:val="singleLevel"/>
    <w:tmpl w:val="00000034"/>
    <w:name w:val="WW8Num5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0">
    <w:nsid w:val="00000035"/>
    <w:multiLevelType w:val="single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1">
    <w:nsid w:val="00000036"/>
    <w:multiLevelType w:val="singleLevel"/>
    <w:tmpl w:val="00000036"/>
    <w:name w:val="WW8Num5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2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0000039"/>
    <w:multiLevelType w:val="singleLevel"/>
    <w:tmpl w:val="00000039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55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0000003B"/>
    <w:multiLevelType w:val="multilevel"/>
    <w:tmpl w:val="0000003B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0000003D"/>
    <w:multiLevelType w:val="multilevel"/>
    <w:tmpl w:val="0000003D"/>
    <w:name w:val="WW8Num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8">
    <w:nsid w:val="0000003E"/>
    <w:multiLevelType w:val="singleLevel"/>
    <w:tmpl w:val="0000003E"/>
    <w:name w:val="WW8Num6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9">
    <w:nsid w:val="0000003F"/>
    <w:multiLevelType w:val="singleLevel"/>
    <w:tmpl w:val="0000003F"/>
    <w:name w:val="WW8Num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00000041"/>
    <w:multiLevelType w:val="singleLevel"/>
    <w:tmpl w:val="00000041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2">
    <w:nsid w:val="00000042"/>
    <w:multiLevelType w:val="multilevel"/>
    <w:tmpl w:val="00000042"/>
    <w:name w:val="WW8Num6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63">
    <w:nsid w:val="00000043"/>
    <w:multiLevelType w:val="multilevel"/>
    <w:tmpl w:val="00000043"/>
    <w:name w:val="WW8Num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64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6">
    <w:nsid w:val="00000046"/>
    <w:multiLevelType w:val="singleLevel"/>
    <w:tmpl w:val="00000046"/>
    <w:name w:val="WW8Num7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7">
    <w:nsid w:val="00000047"/>
    <w:multiLevelType w:val="multilevel"/>
    <w:tmpl w:val="00000047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00000048"/>
    <w:multiLevelType w:val="multilevel"/>
    <w:tmpl w:val="00000048"/>
    <w:name w:val="WW8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9">
    <w:nsid w:val="00000049"/>
    <w:multiLevelType w:val="singleLevel"/>
    <w:tmpl w:val="00000049"/>
    <w:name w:val="WW8Num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0">
    <w:nsid w:val="0000004A"/>
    <w:multiLevelType w:val="multilevel"/>
    <w:tmpl w:val="0000004A"/>
    <w:name w:val="WW8Num75"/>
    <w:lvl w:ilvl="0">
      <w:start w:val="1"/>
      <w:numFmt w:val="bullet"/>
      <w:lvlText w:val=""/>
      <w:lvlJc w:val="left"/>
      <w:pPr>
        <w:tabs>
          <w:tab w:val="num" w:pos="828"/>
        </w:tabs>
        <w:ind w:left="828" w:hanging="360"/>
      </w:pPr>
      <w:rPr>
        <w:rFonts w:ascii="Wingdings" w:hAnsi="Wingdings" w:cs="Wingdings"/>
      </w:rPr>
    </w:lvl>
    <w:lvl w:ilvl="1">
      <w:start w:val="1"/>
      <w:numFmt w:val="upperRoman"/>
      <w:lvlText w:val="%2."/>
      <w:lvlJc w:val="left"/>
      <w:pPr>
        <w:tabs>
          <w:tab w:val="num" w:pos="1908"/>
        </w:tabs>
        <w:ind w:left="1908" w:hanging="720"/>
      </w:p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1">
    <w:nsid w:val="0000004B"/>
    <w:multiLevelType w:val="singleLevel"/>
    <w:tmpl w:val="0000004B"/>
    <w:name w:val="WW8Num76"/>
    <w:lvl w:ilvl="0">
      <w:start w:val="1"/>
      <w:numFmt w:val="bullet"/>
      <w:lvlText w:val=""/>
      <w:lvlJc w:val="left"/>
      <w:pPr>
        <w:tabs>
          <w:tab w:val="num" w:pos="841"/>
        </w:tabs>
        <w:ind w:left="841" w:hanging="360"/>
      </w:pPr>
      <w:rPr>
        <w:rFonts w:ascii="Wingdings" w:hAnsi="Wingdings" w:cs="Wingdings"/>
      </w:rPr>
    </w:lvl>
  </w:abstractNum>
  <w:abstractNum w:abstractNumId="72">
    <w:nsid w:val="0000004C"/>
    <w:multiLevelType w:val="multilevel"/>
    <w:tmpl w:val="0000004C"/>
    <w:name w:val="WW8Num7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73">
    <w:nsid w:val="0000004D"/>
    <w:multiLevelType w:val="singleLevel"/>
    <w:tmpl w:val="0000004D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4">
    <w:nsid w:val="0000004E"/>
    <w:multiLevelType w:val="multilevel"/>
    <w:tmpl w:val="0000004E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000004F"/>
    <w:multiLevelType w:val="multilevel"/>
    <w:tmpl w:val="0000004F"/>
    <w:name w:val="WW8Num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76">
    <w:nsid w:val="00000050"/>
    <w:multiLevelType w:val="singleLevel"/>
    <w:tmpl w:val="00000050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7">
    <w:nsid w:val="00000051"/>
    <w:multiLevelType w:val="singleLevel"/>
    <w:tmpl w:val="00000051"/>
    <w:name w:val="WW8Num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8">
    <w:nsid w:val="00000052"/>
    <w:multiLevelType w:val="singleLevel"/>
    <w:tmpl w:val="00000052"/>
    <w:name w:val="WW8Num83"/>
    <w:lvl w:ilvl="0">
      <w:start w:val="1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9">
    <w:nsid w:val="00000053"/>
    <w:multiLevelType w:val="multilevel"/>
    <w:tmpl w:val="00000053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00000054"/>
    <w:multiLevelType w:val="multilevel"/>
    <w:tmpl w:val="00000054"/>
    <w:name w:val="WW8Num8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81">
    <w:nsid w:val="00000055"/>
    <w:multiLevelType w:val="singleLevel"/>
    <w:tmpl w:val="00000055"/>
    <w:name w:val="WW8Num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2">
    <w:nsid w:val="00000056"/>
    <w:multiLevelType w:val="singleLevel"/>
    <w:tmpl w:val="00000056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3">
    <w:nsid w:val="00000057"/>
    <w:multiLevelType w:val="singleLevel"/>
    <w:tmpl w:val="00000057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4">
    <w:nsid w:val="00000058"/>
    <w:multiLevelType w:val="singleLevel"/>
    <w:tmpl w:val="00000058"/>
    <w:name w:val="WW8Num8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85">
    <w:nsid w:val="00000059"/>
    <w:multiLevelType w:val="singleLevel"/>
    <w:tmpl w:val="00000059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6">
    <w:nsid w:val="0000005A"/>
    <w:multiLevelType w:val="singleLevel"/>
    <w:tmpl w:val="0000005A"/>
    <w:name w:val="WW8Num9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7">
    <w:nsid w:val="0000005B"/>
    <w:multiLevelType w:val="singleLevel"/>
    <w:tmpl w:val="0000005B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8">
    <w:nsid w:val="0000005C"/>
    <w:multiLevelType w:val="singleLevel"/>
    <w:tmpl w:val="0000005C"/>
    <w:name w:val="WW8Num93"/>
    <w:lvl w:ilvl="0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cs="Wingdings"/>
      </w:rPr>
    </w:lvl>
  </w:abstractNum>
  <w:abstractNum w:abstractNumId="89">
    <w:nsid w:val="0000005D"/>
    <w:multiLevelType w:val="multilevel"/>
    <w:tmpl w:val="0000005D"/>
    <w:name w:val="WW8Num9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90">
    <w:nsid w:val="0000005E"/>
    <w:multiLevelType w:val="singleLevel"/>
    <w:tmpl w:val="0000005E"/>
    <w:name w:val="WW8Num9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1">
    <w:nsid w:val="0000005F"/>
    <w:multiLevelType w:val="multilevel"/>
    <w:tmpl w:val="0000005F"/>
    <w:name w:val="WW8Num9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92">
    <w:nsid w:val="00000060"/>
    <w:multiLevelType w:val="singleLevel"/>
    <w:tmpl w:val="00000060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3">
    <w:nsid w:val="00000061"/>
    <w:multiLevelType w:val="singleLevel"/>
    <w:tmpl w:val="00000061"/>
    <w:name w:val="WW8Num99"/>
    <w:lvl w:ilvl="0">
      <w:start w:val="1"/>
      <w:numFmt w:val="bullet"/>
      <w:lvlText w:val=""/>
      <w:lvlJc w:val="left"/>
      <w:pPr>
        <w:tabs>
          <w:tab w:val="num" w:pos="880"/>
        </w:tabs>
        <w:ind w:left="880" w:hanging="360"/>
      </w:pPr>
      <w:rPr>
        <w:rFonts w:ascii="Wingdings" w:hAnsi="Wingdings" w:cs="Wingdings"/>
      </w:rPr>
    </w:lvl>
  </w:abstractNum>
  <w:abstractNum w:abstractNumId="94">
    <w:nsid w:val="00000062"/>
    <w:multiLevelType w:val="singleLevel"/>
    <w:tmpl w:val="00000062"/>
    <w:name w:val="WW8Num1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5">
    <w:nsid w:val="00000063"/>
    <w:multiLevelType w:val="multilevel"/>
    <w:tmpl w:val="00000063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00000064"/>
    <w:multiLevelType w:val="multilevel"/>
    <w:tmpl w:val="00000064"/>
    <w:name w:val="WW8Num1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00000065"/>
    <w:multiLevelType w:val="singleLevel"/>
    <w:tmpl w:val="00000065"/>
    <w:name w:val="WW8Num1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8">
    <w:nsid w:val="00000066"/>
    <w:multiLevelType w:val="multilevel"/>
    <w:tmpl w:val="00000066"/>
    <w:name w:val="WW8Num1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99">
    <w:nsid w:val="00000067"/>
    <w:multiLevelType w:val="singleLevel"/>
    <w:tmpl w:val="00000067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0">
    <w:nsid w:val="00000068"/>
    <w:multiLevelType w:val="multilevel"/>
    <w:tmpl w:val="00000068"/>
    <w:name w:val="WW8Num1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1">
    <w:nsid w:val="00000069"/>
    <w:multiLevelType w:val="multilevel"/>
    <w:tmpl w:val="00000069"/>
    <w:name w:val="WW8Num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02">
    <w:nsid w:val="0000006A"/>
    <w:multiLevelType w:val="singleLevel"/>
    <w:tmpl w:val="0000006A"/>
    <w:name w:val="WW8Num109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</w:lvl>
  </w:abstractNum>
  <w:abstractNum w:abstractNumId="103">
    <w:nsid w:val="0000006B"/>
    <w:multiLevelType w:val="singleLevel"/>
    <w:tmpl w:val="0000006B"/>
    <w:name w:val="WW8Num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04">
    <w:nsid w:val="0000006C"/>
    <w:multiLevelType w:val="multilevel"/>
    <w:tmpl w:val="0000006C"/>
    <w:name w:val="WW8Num1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05">
    <w:nsid w:val="0000006D"/>
    <w:multiLevelType w:val="multilevel"/>
    <w:tmpl w:val="0000006D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0000006E"/>
    <w:multiLevelType w:val="multilevel"/>
    <w:tmpl w:val="0000006E"/>
    <w:name w:val="WW8Num1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07">
    <w:nsid w:val="0000006F"/>
    <w:multiLevelType w:val="multilevel"/>
    <w:tmpl w:val="0000006F"/>
    <w:name w:val="WW8Num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08">
    <w:nsid w:val="00000070"/>
    <w:multiLevelType w:val="multilevel"/>
    <w:tmpl w:val="00000070"/>
    <w:name w:val="WW8Num1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00000071"/>
    <w:multiLevelType w:val="multilevel"/>
    <w:tmpl w:val="00000071"/>
    <w:name w:val="WW8Num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00000072"/>
    <w:multiLevelType w:val="multilevel"/>
    <w:tmpl w:val="00000072"/>
    <w:name w:val="WW8Num1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00000073"/>
    <w:multiLevelType w:val="multilevel"/>
    <w:tmpl w:val="00000073"/>
    <w:name w:val="WW8Num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12">
    <w:nsid w:val="00000074"/>
    <w:multiLevelType w:val="multilevel"/>
    <w:tmpl w:val="00000074"/>
    <w:name w:val="WW8Num11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00000075"/>
    <w:multiLevelType w:val="multilevel"/>
    <w:tmpl w:val="00000075"/>
    <w:name w:val="WW8Num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14">
    <w:nsid w:val="00000076"/>
    <w:multiLevelType w:val="multilevel"/>
    <w:tmpl w:val="00000076"/>
    <w:name w:val="WW8Num1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00000077"/>
    <w:multiLevelType w:val="multilevel"/>
    <w:tmpl w:val="00000077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00000078"/>
    <w:multiLevelType w:val="singleLevel"/>
    <w:tmpl w:val="00000078"/>
    <w:name w:val="WW8Num1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17">
    <w:nsid w:val="00000079"/>
    <w:multiLevelType w:val="multilevel"/>
    <w:tmpl w:val="00000079"/>
    <w:name w:val="WW8Num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</w:rPr>
    </w:lvl>
  </w:abstractNum>
  <w:abstractNum w:abstractNumId="118">
    <w:nsid w:val="0000007A"/>
    <w:multiLevelType w:val="multilevel"/>
    <w:tmpl w:val="0000007A"/>
    <w:name w:val="WW8Num125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lang w:val="ru-RU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9">
    <w:nsid w:val="0000007B"/>
    <w:multiLevelType w:val="singleLevel"/>
    <w:tmpl w:val="0000007B"/>
    <w:name w:val="WW8Num1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0">
    <w:nsid w:val="0000007C"/>
    <w:multiLevelType w:val="singleLevel"/>
    <w:tmpl w:val="0000007C"/>
    <w:name w:val="WW8Num1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21">
    <w:nsid w:val="0000007D"/>
    <w:multiLevelType w:val="singleLevel"/>
    <w:tmpl w:val="0000007D"/>
    <w:name w:val="WW8Num1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22">
    <w:nsid w:val="0000007E"/>
    <w:multiLevelType w:val="singleLevel"/>
    <w:tmpl w:val="0000007E"/>
    <w:name w:val="WW8Num1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3">
    <w:nsid w:val="0000007F"/>
    <w:multiLevelType w:val="singleLevel"/>
    <w:tmpl w:val="0000007F"/>
    <w:name w:val="WW8Num1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4">
    <w:nsid w:val="00000080"/>
    <w:multiLevelType w:val="singleLevel"/>
    <w:tmpl w:val="00000080"/>
    <w:name w:val="WW8Num13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5">
    <w:nsid w:val="00000081"/>
    <w:multiLevelType w:val="singleLevel"/>
    <w:tmpl w:val="00000081"/>
    <w:name w:val="WW8Num132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6">
    <w:nsid w:val="00000082"/>
    <w:multiLevelType w:val="singleLevel"/>
    <w:tmpl w:val="00000082"/>
    <w:name w:val="WW8Num133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7">
    <w:nsid w:val="00000083"/>
    <w:multiLevelType w:val="singleLevel"/>
    <w:tmpl w:val="00000083"/>
    <w:name w:val="WW8Num134"/>
    <w:lvl w:ilvl="0">
      <w:start w:val="1"/>
      <w:numFmt w:val="bullet"/>
      <w:lvlText w:val=""/>
      <w:lvlJc w:val="left"/>
      <w:pPr>
        <w:tabs>
          <w:tab w:val="num" w:pos="0"/>
        </w:tabs>
        <w:ind w:left="699" w:hanging="360"/>
      </w:pPr>
      <w:rPr>
        <w:rFonts w:ascii="Symbol" w:hAnsi="Symbol" w:cs="Symbol"/>
      </w:rPr>
    </w:lvl>
  </w:abstractNum>
  <w:abstractNum w:abstractNumId="128">
    <w:nsid w:val="00000084"/>
    <w:multiLevelType w:val="multilevel"/>
    <w:tmpl w:val="00000084"/>
    <w:name w:val="WW8Num1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9">
    <w:nsid w:val="00000085"/>
    <w:multiLevelType w:val="multilevel"/>
    <w:tmpl w:val="00000085"/>
    <w:name w:val="WW8Num1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30">
    <w:nsid w:val="00000086"/>
    <w:multiLevelType w:val="multilevel"/>
    <w:tmpl w:val="00000086"/>
    <w:name w:val="WW8Num1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00000087"/>
    <w:multiLevelType w:val="singleLevel"/>
    <w:tmpl w:val="00000087"/>
    <w:name w:val="WW8Num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2">
    <w:nsid w:val="00000088"/>
    <w:multiLevelType w:val="multilevel"/>
    <w:tmpl w:val="00000088"/>
    <w:name w:val="WW8Num1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00000089"/>
    <w:multiLevelType w:val="singleLevel"/>
    <w:tmpl w:val="00000089"/>
    <w:name w:val="WW8Num140"/>
    <w:lvl w:ilvl="0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cs="Wingdings"/>
      </w:rPr>
    </w:lvl>
  </w:abstractNum>
  <w:abstractNum w:abstractNumId="134">
    <w:nsid w:val="0000008A"/>
    <w:multiLevelType w:val="multilevel"/>
    <w:tmpl w:val="0000008A"/>
    <w:name w:val="WW8Num1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0000008B"/>
    <w:multiLevelType w:val="singleLevel"/>
    <w:tmpl w:val="0000008B"/>
    <w:name w:val="WW8Num142"/>
    <w:lvl w:ilvl="0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cs="Wingdings"/>
      </w:rPr>
    </w:lvl>
  </w:abstractNum>
  <w:abstractNum w:abstractNumId="136">
    <w:nsid w:val="0000008D"/>
    <w:multiLevelType w:val="singleLevel"/>
    <w:tmpl w:val="0000008D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7">
    <w:nsid w:val="0000008E"/>
    <w:multiLevelType w:val="multilevel"/>
    <w:tmpl w:val="0000008E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0000008F"/>
    <w:multiLevelType w:val="multilevel"/>
    <w:tmpl w:val="0000008F"/>
    <w:name w:val="WW8Num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39">
    <w:nsid w:val="00000090"/>
    <w:multiLevelType w:val="multilevel"/>
    <w:tmpl w:val="00000090"/>
    <w:name w:val="WW8Num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00000091"/>
    <w:multiLevelType w:val="multilevel"/>
    <w:tmpl w:val="00000091"/>
    <w:name w:val="WW8Num14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41">
    <w:nsid w:val="00000092"/>
    <w:multiLevelType w:val="singleLevel"/>
    <w:tmpl w:val="00000092"/>
    <w:name w:val="WW8Num15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2">
    <w:nsid w:val="00000093"/>
    <w:multiLevelType w:val="multilevel"/>
    <w:tmpl w:val="00000093"/>
    <w:name w:val="WW8Num15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43">
    <w:nsid w:val="00000094"/>
    <w:multiLevelType w:val="multilevel"/>
    <w:tmpl w:val="00000094"/>
    <w:name w:val="WW8Num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00000095"/>
    <w:multiLevelType w:val="multilevel"/>
    <w:tmpl w:val="00000095"/>
    <w:name w:val="WW8Num153"/>
    <w:lvl w:ilvl="0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</w:lvl>
    <w:lvl w:ilvl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cs="Wingdings"/>
      </w:r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5">
    <w:nsid w:val="00000096"/>
    <w:multiLevelType w:val="singleLevel"/>
    <w:tmpl w:val="00000096"/>
    <w:name w:val="WW8Num1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6">
    <w:nsid w:val="00000097"/>
    <w:multiLevelType w:val="singleLevel"/>
    <w:tmpl w:val="00000097"/>
    <w:name w:val="WW8Num15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47">
    <w:nsid w:val="00000098"/>
    <w:multiLevelType w:val="singleLevel"/>
    <w:tmpl w:val="00000098"/>
    <w:name w:val="WW8Num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48">
    <w:nsid w:val="00000099"/>
    <w:multiLevelType w:val="singleLevel"/>
    <w:tmpl w:val="00000099"/>
    <w:name w:val="WW8Num157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149">
    <w:nsid w:val="0000009A"/>
    <w:multiLevelType w:val="singleLevel"/>
    <w:tmpl w:val="0000009A"/>
    <w:name w:val="WW8Num158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150">
    <w:nsid w:val="0D3E3DC5"/>
    <w:multiLevelType w:val="hybridMultilevel"/>
    <w:tmpl w:val="327E6F28"/>
    <w:lvl w:ilvl="0" w:tplc="D2CA1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25630DCD"/>
    <w:multiLevelType w:val="hybridMultilevel"/>
    <w:tmpl w:val="327E6F28"/>
    <w:lvl w:ilvl="0" w:tplc="D2CA1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257E7F25"/>
    <w:multiLevelType w:val="hybridMultilevel"/>
    <w:tmpl w:val="4186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0AF48C4"/>
    <w:multiLevelType w:val="hybridMultilevel"/>
    <w:tmpl w:val="327E6F28"/>
    <w:lvl w:ilvl="0" w:tplc="D2CA1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47AA7ECE"/>
    <w:multiLevelType w:val="hybridMultilevel"/>
    <w:tmpl w:val="15A0E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490E72B1"/>
    <w:multiLevelType w:val="hybridMultilevel"/>
    <w:tmpl w:val="15A0E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4B693C61"/>
    <w:multiLevelType w:val="hybridMultilevel"/>
    <w:tmpl w:val="15A0E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533E2BC4"/>
    <w:multiLevelType w:val="hybridMultilevel"/>
    <w:tmpl w:val="327E6F28"/>
    <w:lvl w:ilvl="0" w:tplc="D2CA1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68EE4893"/>
    <w:multiLevelType w:val="hybridMultilevel"/>
    <w:tmpl w:val="327E6F28"/>
    <w:lvl w:ilvl="0" w:tplc="D2CA1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6E6A3416"/>
    <w:multiLevelType w:val="hybridMultilevel"/>
    <w:tmpl w:val="327E6F28"/>
    <w:lvl w:ilvl="0" w:tplc="D2CA1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2"/>
  </w:num>
  <w:num w:numId="2">
    <w:abstractNumId w:val="158"/>
  </w:num>
  <w:num w:numId="3">
    <w:abstractNumId w:val="150"/>
  </w:num>
  <w:num w:numId="4">
    <w:abstractNumId w:val="159"/>
  </w:num>
  <w:num w:numId="5">
    <w:abstractNumId w:val="157"/>
  </w:num>
  <w:num w:numId="6">
    <w:abstractNumId w:val="153"/>
  </w:num>
  <w:num w:numId="7">
    <w:abstractNumId w:val="151"/>
  </w:num>
  <w:num w:numId="8">
    <w:abstractNumId w:val="154"/>
  </w:num>
  <w:num w:numId="9">
    <w:abstractNumId w:val="156"/>
  </w:num>
  <w:num w:numId="10">
    <w:abstractNumId w:val="15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0"/>
    <w:footnote w:id="1"/>
  </w:footnotePr>
  <w:endnotePr>
    <w:endnote w:id="0"/>
    <w:endnote w:id="1"/>
  </w:endnotePr>
  <w:compat/>
  <w:rsids>
    <w:rsidRoot w:val="00F17E6E"/>
    <w:rsid w:val="00010F7C"/>
    <w:rsid w:val="0001760B"/>
    <w:rsid w:val="00044302"/>
    <w:rsid w:val="00044A69"/>
    <w:rsid w:val="00046899"/>
    <w:rsid w:val="00056DAA"/>
    <w:rsid w:val="00070BB1"/>
    <w:rsid w:val="00082BEA"/>
    <w:rsid w:val="00091B0B"/>
    <w:rsid w:val="000953B4"/>
    <w:rsid w:val="00096ACC"/>
    <w:rsid w:val="000B31E9"/>
    <w:rsid w:val="000B4BEC"/>
    <w:rsid w:val="000C0108"/>
    <w:rsid w:val="000C1FD3"/>
    <w:rsid w:val="000C3943"/>
    <w:rsid w:val="000C58D9"/>
    <w:rsid w:val="000D2CF9"/>
    <w:rsid w:val="000D665F"/>
    <w:rsid w:val="000E10FC"/>
    <w:rsid w:val="000F50D1"/>
    <w:rsid w:val="001027E3"/>
    <w:rsid w:val="001053E4"/>
    <w:rsid w:val="00105BC2"/>
    <w:rsid w:val="00106D0B"/>
    <w:rsid w:val="001174FC"/>
    <w:rsid w:val="0012507A"/>
    <w:rsid w:val="001325E3"/>
    <w:rsid w:val="0013419E"/>
    <w:rsid w:val="0013499D"/>
    <w:rsid w:val="0014577C"/>
    <w:rsid w:val="00147A1E"/>
    <w:rsid w:val="00151EF8"/>
    <w:rsid w:val="00154717"/>
    <w:rsid w:val="00157D9B"/>
    <w:rsid w:val="00160EED"/>
    <w:rsid w:val="001638D7"/>
    <w:rsid w:val="001701FE"/>
    <w:rsid w:val="001708C4"/>
    <w:rsid w:val="001749A1"/>
    <w:rsid w:val="00175BB9"/>
    <w:rsid w:val="00176FCB"/>
    <w:rsid w:val="00182DD7"/>
    <w:rsid w:val="00184588"/>
    <w:rsid w:val="00186D9D"/>
    <w:rsid w:val="00195ED8"/>
    <w:rsid w:val="001A1749"/>
    <w:rsid w:val="001A25F0"/>
    <w:rsid w:val="001A2C69"/>
    <w:rsid w:val="001A4CB8"/>
    <w:rsid w:val="001A5E12"/>
    <w:rsid w:val="001A7065"/>
    <w:rsid w:val="001B025D"/>
    <w:rsid w:val="001B2D9C"/>
    <w:rsid w:val="001B46E8"/>
    <w:rsid w:val="001B7D8B"/>
    <w:rsid w:val="001C187C"/>
    <w:rsid w:val="001C26E4"/>
    <w:rsid w:val="001C313B"/>
    <w:rsid w:val="001C4695"/>
    <w:rsid w:val="001C7573"/>
    <w:rsid w:val="001D4726"/>
    <w:rsid w:val="001D6AA0"/>
    <w:rsid w:val="001F2C0A"/>
    <w:rsid w:val="001F3726"/>
    <w:rsid w:val="00203070"/>
    <w:rsid w:val="0021009D"/>
    <w:rsid w:val="002209EA"/>
    <w:rsid w:val="002213D9"/>
    <w:rsid w:val="00224429"/>
    <w:rsid w:val="00226DF3"/>
    <w:rsid w:val="0023086C"/>
    <w:rsid w:val="00233413"/>
    <w:rsid w:val="002554C0"/>
    <w:rsid w:val="00265EE7"/>
    <w:rsid w:val="00276D4C"/>
    <w:rsid w:val="00282832"/>
    <w:rsid w:val="00282E62"/>
    <w:rsid w:val="00290231"/>
    <w:rsid w:val="00290C8D"/>
    <w:rsid w:val="00292BF5"/>
    <w:rsid w:val="00292C33"/>
    <w:rsid w:val="002A1457"/>
    <w:rsid w:val="002B77DD"/>
    <w:rsid w:val="002C5DDF"/>
    <w:rsid w:val="002D5FA2"/>
    <w:rsid w:val="002D7498"/>
    <w:rsid w:val="002E2B02"/>
    <w:rsid w:val="002F108A"/>
    <w:rsid w:val="002F3CA8"/>
    <w:rsid w:val="002F7A19"/>
    <w:rsid w:val="00300429"/>
    <w:rsid w:val="00302505"/>
    <w:rsid w:val="00302A69"/>
    <w:rsid w:val="00317863"/>
    <w:rsid w:val="00317E3B"/>
    <w:rsid w:val="0032301D"/>
    <w:rsid w:val="00323FC8"/>
    <w:rsid w:val="00325F57"/>
    <w:rsid w:val="0033613E"/>
    <w:rsid w:val="0035194D"/>
    <w:rsid w:val="003545AF"/>
    <w:rsid w:val="003546B3"/>
    <w:rsid w:val="00354CE3"/>
    <w:rsid w:val="00357519"/>
    <w:rsid w:val="00364340"/>
    <w:rsid w:val="0036737C"/>
    <w:rsid w:val="00371A24"/>
    <w:rsid w:val="00373516"/>
    <w:rsid w:val="00384E1D"/>
    <w:rsid w:val="003864B0"/>
    <w:rsid w:val="003A4687"/>
    <w:rsid w:val="003B566B"/>
    <w:rsid w:val="003C5996"/>
    <w:rsid w:val="003E13EF"/>
    <w:rsid w:val="003F7E43"/>
    <w:rsid w:val="003F7FA8"/>
    <w:rsid w:val="0040337F"/>
    <w:rsid w:val="004122BC"/>
    <w:rsid w:val="0042007B"/>
    <w:rsid w:val="00422FD2"/>
    <w:rsid w:val="004252F0"/>
    <w:rsid w:val="0043109D"/>
    <w:rsid w:val="004311DE"/>
    <w:rsid w:val="004312F7"/>
    <w:rsid w:val="00433E8B"/>
    <w:rsid w:val="00436F15"/>
    <w:rsid w:val="00441DB1"/>
    <w:rsid w:val="004449FF"/>
    <w:rsid w:val="00445A66"/>
    <w:rsid w:val="00446319"/>
    <w:rsid w:val="004534F9"/>
    <w:rsid w:val="00457A0E"/>
    <w:rsid w:val="0046206C"/>
    <w:rsid w:val="00462EF5"/>
    <w:rsid w:val="00466B4B"/>
    <w:rsid w:val="00467025"/>
    <w:rsid w:val="00467488"/>
    <w:rsid w:val="00474644"/>
    <w:rsid w:val="004754E6"/>
    <w:rsid w:val="00475F55"/>
    <w:rsid w:val="004912A3"/>
    <w:rsid w:val="00492D97"/>
    <w:rsid w:val="004949A8"/>
    <w:rsid w:val="004964F6"/>
    <w:rsid w:val="00497758"/>
    <w:rsid w:val="004A2058"/>
    <w:rsid w:val="004A7BC1"/>
    <w:rsid w:val="004B38B5"/>
    <w:rsid w:val="004B582A"/>
    <w:rsid w:val="004B5CE4"/>
    <w:rsid w:val="004B6001"/>
    <w:rsid w:val="004C7E5C"/>
    <w:rsid w:val="004D1C15"/>
    <w:rsid w:val="004D31B6"/>
    <w:rsid w:val="004D548F"/>
    <w:rsid w:val="004D5AF4"/>
    <w:rsid w:val="004E1101"/>
    <w:rsid w:val="004E2F5F"/>
    <w:rsid w:val="004E5EB8"/>
    <w:rsid w:val="004E6D66"/>
    <w:rsid w:val="004F0DC3"/>
    <w:rsid w:val="004F23E6"/>
    <w:rsid w:val="004F79AA"/>
    <w:rsid w:val="0050143B"/>
    <w:rsid w:val="00524BBA"/>
    <w:rsid w:val="00526A46"/>
    <w:rsid w:val="005326CF"/>
    <w:rsid w:val="00537589"/>
    <w:rsid w:val="00541451"/>
    <w:rsid w:val="005437A7"/>
    <w:rsid w:val="005524B0"/>
    <w:rsid w:val="00557DCF"/>
    <w:rsid w:val="005616E6"/>
    <w:rsid w:val="00563C82"/>
    <w:rsid w:val="005672AD"/>
    <w:rsid w:val="00571D5E"/>
    <w:rsid w:val="00572AB5"/>
    <w:rsid w:val="00577B40"/>
    <w:rsid w:val="00582E89"/>
    <w:rsid w:val="005842C9"/>
    <w:rsid w:val="005A0C57"/>
    <w:rsid w:val="005A0DAE"/>
    <w:rsid w:val="005A30B3"/>
    <w:rsid w:val="005A5A4A"/>
    <w:rsid w:val="005D40AC"/>
    <w:rsid w:val="005D5BBA"/>
    <w:rsid w:val="005F1E88"/>
    <w:rsid w:val="005F690D"/>
    <w:rsid w:val="005F7442"/>
    <w:rsid w:val="005F7D26"/>
    <w:rsid w:val="00604219"/>
    <w:rsid w:val="00605A51"/>
    <w:rsid w:val="00613794"/>
    <w:rsid w:val="00615F4C"/>
    <w:rsid w:val="0061625D"/>
    <w:rsid w:val="0062208B"/>
    <w:rsid w:val="0062708A"/>
    <w:rsid w:val="006346E2"/>
    <w:rsid w:val="00636410"/>
    <w:rsid w:val="00637919"/>
    <w:rsid w:val="006412EB"/>
    <w:rsid w:val="006465C0"/>
    <w:rsid w:val="00651F4A"/>
    <w:rsid w:val="006620DD"/>
    <w:rsid w:val="00664CF2"/>
    <w:rsid w:val="006674FD"/>
    <w:rsid w:val="006723DA"/>
    <w:rsid w:val="0067322A"/>
    <w:rsid w:val="00674EF6"/>
    <w:rsid w:val="00680889"/>
    <w:rsid w:val="00682A96"/>
    <w:rsid w:val="00684215"/>
    <w:rsid w:val="006846E1"/>
    <w:rsid w:val="00686FE5"/>
    <w:rsid w:val="00690628"/>
    <w:rsid w:val="00697FA0"/>
    <w:rsid w:val="006A01C3"/>
    <w:rsid w:val="006A1D67"/>
    <w:rsid w:val="006A498E"/>
    <w:rsid w:val="006B22DA"/>
    <w:rsid w:val="006C359D"/>
    <w:rsid w:val="006D6F11"/>
    <w:rsid w:val="006E0620"/>
    <w:rsid w:val="006E629C"/>
    <w:rsid w:val="006F3788"/>
    <w:rsid w:val="00703A7E"/>
    <w:rsid w:val="00704488"/>
    <w:rsid w:val="007125D8"/>
    <w:rsid w:val="00713C04"/>
    <w:rsid w:val="00723C73"/>
    <w:rsid w:val="0072565C"/>
    <w:rsid w:val="00725795"/>
    <w:rsid w:val="00725DD2"/>
    <w:rsid w:val="00730991"/>
    <w:rsid w:val="00731391"/>
    <w:rsid w:val="0073144E"/>
    <w:rsid w:val="00732526"/>
    <w:rsid w:val="007330AD"/>
    <w:rsid w:val="00737D1F"/>
    <w:rsid w:val="00740005"/>
    <w:rsid w:val="00753D15"/>
    <w:rsid w:val="0075423E"/>
    <w:rsid w:val="00770C3A"/>
    <w:rsid w:val="007719FC"/>
    <w:rsid w:val="0077572B"/>
    <w:rsid w:val="007809B4"/>
    <w:rsid w:val="00784397"/>
    <w:rsid w:val="0078564B"/>
    <w:rsid w:val="00791D25"/>
    <w:rsid w:val="00792C62"/>
    <w:rsid w:val="0079515A"/>
    <w:rsid w:val="007955FB"/>
    <w:rsid w:val="007A143B"/>
    <w:rsid w:val="007B0C2A"/>
    <w:rsid w:val="007B1302"/>
    <w:rsid w:val="007C1717"/>
    <w:rsid w:val="007D1D1C"/>
    <w:rsid w:val="007D1F16"/>
    <w:rsid w:val="007E0758"/>
    <w:rsid w:val="007E5BD5"/>
    <w:rsid w:val="007F34AA"/>
    <w:rsid w:val="00800944"/>
    <w:rsid w:val="00800F14"/>
    <w:rsid w:val="00807345"/>
    <w:rsid w:val="00810E8B"/>
    <w:rsid w:val="00811C7C"/>
    <w:rsid w:val="0081514A"/>
    <w:rsid w:val="00816702"/>
    <w:rsid w:val="00817B58"/>
    <w:rsid w:val="00824250"/>
    <w:rsid w:val="008243CA"/>
    <w:rsid w:val="00834B85"/>
    <w:rsid w:val="008368AF"/>
    <w:rsid w:val="00837741"/>
    <w:rsid w:val="0084045C"/>
    <w:rsid w:val="008409AC"/>
    <w:rsid w:val="00843A71"/>
    <w:rsid w:val="008458FB"/>
    <w:rsid w:val="008540C1"/>
    <w:rsid w:val="008564E8"/>
    <w:rsid w:val="00860CFE"/>
    <w:rsid w:val="00861B57"/>
    <w:rsid w:val="00864CAF"/>
    <w:rsid w:val="00874A60"/>
    <w:rsid w:val="00876DA9"/>
    <w:rsid w:val="00877D8A"/>
    <w:rsid w:val="00883C14"/>
    <w:rsid w:val="00887A71"/>
    <w:rsid w:val="0089115C"/>
    <w:rsid w:val="008937F0"/>
    <w:rsid w:val="008971F4"/>
    <w:rsid w:val="00897ACC"/>
    <w:rsid w:val="008A0A73"/>
    <w:rsid w:val="008B587A"/>
    <w:rsid w:val="008B5FFB"/>
    <w:rsid w:val="008E23AE"/>
    <w:rsid w:val="008E548B"/>
    <w:rsid w:val="008F2134"/>
    <w:rsid w:val="008F4A5E"/>
    <w:rsid w:val="008F557C"/>
    <w:rsid w:val="008F59F9"/>
    <w:rsid w:val="009029EC"/>
    <w:rsid w:val="00917433"/>
    <w:rsid w:val="0092590A"/>
    <w:rsid w:val="00930D93"/>
    <w:rsid w:val="009323A9"/>
    <w:rsid w:val="0094183E"/>
    <w:rsid w:val="00954FD9"/>
    <w:rsid w:val="00956F12"/>
    <w:rsid w:val="00960991"/>
    <w:rsid w:val="00963534"/>
    <w:rsid w:val="0096573B"/>
    <w:rsid w:val="00967DC8"/>
    <w:rsid w:val="00973D38"/>
    <w:rsid w:val="00991B39"/>
    <w:rsid w:val="009930B9"/>
    <w:rsid w:val="00993F1C"/>
    <w:rsid w:val="009947F6"/>
    <w:rsid w:val="00996EE4"/>
    <w:rsid w:val="009C106F"/>
    <w:rsid w:val="009C26C7"/>
    <w:rsid w:val="009E5EC7"/>
    <w:rsid w:val="009E6071"/>
    <w:rsid w:val="009F0B92"/>
    <w:rsid w:val="009F54EA"/>
    <w:rsid w:val="00A0443F"/>
    <w:rsid w:val="00A1609C"/>
    <w:rsid w:val="00A25942"/>
    <w:rsid w:val="00A33C33"/>
    <w:rsid w:val="00A44089"/>
    <w:rsid w:val="00A441A7"/>
    <w:rsid w:val="00A465AF"/>
    <w:rsid w:val="00A62679"/>
    <w:rsid w:val="00A70A18"/>
    <w:rsid w:val="00A70E68"/>
    <w:rsid w:val="00A72150"/>
    <w:rsid w:val="00A85826"/>
    <w:rsid w:val="00A86ED3"/>
    <w:rsid w:val="00A954FD"/>
    <w:rsid w:val="00A97CEF"/>
    <w:rsid w:val="00AA02CB"/>
    <w:rsid w:val="00AA7DFD"/>
    <w:rsid w:val="00AB1F8A"/>
    <w:rsid w:val="00AB6591"/>
    <w:rsid w:val="00AC60C0"/>
    <w:rsid w:val="00AD13D3"/>
    <w:rsid w:val="00AD55A1"/>
    <w:rsid w:val="00AE14B9"/>
    <w:rsid w:val="00AE333E"/>
    <w:rsid w:val="00AE5939"/>
    <w:rsid w:val="00AF1A70"/>
    <w:rsid w:val="00AF5F68"/>
    <w:rsid w:val="00B0361A"/>
    <w:rsid w:val="00B05580"/>
    <w:rsid w:val="00B0558F"/>
    <w:rsid w:val="00B115F1"/>
    <w:rsid w:val="00B12293"/>
    <w:rsid w:val="00B17902"/>
    <w:rsid w:val="00B2078A"/>
    <w:rsid w:val="00B31B54"/>
    <w:rsid w:val="00B357C3"/>
    <w:rsid w:val="00B41251"/>
    <w:rsid w:val="00B41436"/>
    <w:rsid w:val="00B41C56"/>
    <w:rsid w:val="00B54A3F"/>
    <w:rsid w:val="00B551EF"/>
    <w:rsid w:val="00B6452E"/>
    <w:rsid w:val="00B663A1"/>
    <w:rsid w:val="00B712A9"/>
    <w:rsid w:val="00B725A4"/>
    <w:rsid w:val="00B73BD1"/>
    <w:rsid w:val="00B81044"/>
    <w:rsid w:val="00B8208A"/>
    <w:rsid w:val="00B82DFE"/>
    <w:rsid w:val="00B846E7"/>
    <w:rsid w:val="00B853F9"/>
    <w:rsid w:val="00B931B1"/>
    <w:rsid w:val="00B93661"/>
    <w:rsid w:val="00B94A5D"/>
    <w:rsid w:val="00BA05D3"/>
    <w:rsid w:val="00BA072E"/>
    <w:rsid w:val="00BA123A"/>
    <w:rsid w:val="00BA70FB"/>
    <w:rsid w:val="00BB170F"/>
    <w:rsid w:val="00BB7C21"/>
    <w:rsid w:val="00BC2290"/>
    <w:rsid w:val="00BC34BE"/>
    <w:rsid w:val="00BD0863"/>
    <w:rsid w:val="00BD09BE"/>
    <w:rsid w:val="00BE3700"/>
    <w:rsid w:val="00BE4D23"/>
    <w:rsid w:val="00BE625D"/>
    <w:rsid w:val="00BE6881"/>
    <w:rsid w:val="00BF34B2"/>
    <w:rsid w:val="00BF5476"/>
    <w:rsid w:val="00BF6C56"/>
    <w:rsid w:val="00BF6D14"/>
    <w:rsid w:val="00BF7D36"/>
    <w:rsid w:val="00C06680"/>
    <w:rsid w:val="00C247B6"/>
    <w:rsid w:val="00C26848"/>
    <w:rsid w:val="00C2689D"/>
    <w:rsid w:val="00C30734"/>
    <w:rsid w:val="00C320DB"/>
    <w:rsid w:val="00C45A2D"/>
    <w:rsid w:val="00C535E5"/>
    <w:rsid w:val="00C56A0B"/>
    <w:rsid w:val="00C571FD"/>
    <w:rsid w:val="00C61A16"/>
    <w:rsid w:val="00C62007"/>
    <w:rsid w:val="00C6775B"/>
    <w:rsid w:val="00C76A16"/>
    <w:rsid w:val="00C83B21"/>
    <w:rsid w:val="00C8426D"/>
    <w:rsid w:val="00C84811"/>
    <w:rsid w:val="00C962B5"/>
    <w:rsid w:val="00C97F2B"/>
    <w:rsid w:val="00CA20F4"/>
    <w:rsid w:val="00CA36E3"/>
    <w:rsid w:val="00CA4678"/>
    <w:rsid w:val="00CB1411"/>
    <w:rsid w:val="00CB3B92"/>
    <w:rsid w:val="00CB630B"/>
    <w:rsid w:val="00CB7F19"/>
    <w:rsid w:val="00CD0BC4"/>
    <w:rsid w:val="00CE4C72"/>
    <w:rsid w:val="00CF0A6F"/>
    <w:rsid w:val="00D03420"/>
    <w:rsid w:val="00D03DBB"/>
    <w:rsid w:val="00D068DC"/>
    <w:rsid w:val="00D10333"/>
    <w:rsid w:val="00D10AF2"/>
    <w:rsid w:val="00D15581"/>
    <w:rsid w:val="00D368DF"/>
    <w:rsid w:val="00D433B4"/>
    <w:rsid w:val="00D460C7"/>
    <w:rsid w:val="00D51F63"/>
    <w:rsid w:val="00D54FA1"/>
    <w:rsid w:val="00D57C16"/>
    <w:rsid w:val="00D60478"/>
    <w:rsid w:val="00D70394"/>
    <w:rsid w:val="00D765BC"/>
    <w:rsid w:val="00D815E1"/>
    <w:rsid w:val="00D84B62"/>
    <w:rsid w:val="00D869C9"/>
    <w:rsid w:val="00D95149"/>
    <w:rsid w:val="00D97DFA"/>
    <w:rsid w:val="00DA1056"/>
    <w:rsid w:val="00DA6B8A"/>
    <w:rsid w:val="00DA7AB9"/>
    <w:rsid w:val="00DB0285"/>
    <w:rsid w:val="00DB4943"/>
    <w:rsid w:val="00DB737A"/>
    <w:rsid w:val="00DC4935"/>
    <w:rsid w:val="00DC4C11"/>
    <w:rsid w:val="00DC4CCF"/>
    <w:rsid w:val="00DD01B8"/>
    <w:rsid w:val="00DD0AD5"/>
    <w:rsid w:val="00DD1089"/>
    <w:rsid w:val="00DD5D3C"/>
    <w:rsid w:val="00DE4B5E"/>
    <w:rsid w:val="00DE7868"/>
    <w:rsid w:val="00DF4945"/>
    <w:rsid w:val="00E0680D"/>
    <w:rsid w:val="00E0682D"/>
    <w:rsid w:val="00E11141"/>
    <w:rsid w:val="00E1767A"/>
    <w:rsid w:val="00E206FF"/>
    <w:rsid w:val="00E22517"/>
    <w:rsid w:val="00E240A5"/>
    <w:rsid w:val="00E3655C"/>
    <w:rsid w:val="00E41585"/>
    <w:rsid w:val="00E4285E"/>
    <w:rsid w:val="00E42F36"/>
    <w:rsid w:val="00E44A54"/>
    <w:rsid w:val="00E45742"/>
    <w:rsid w:val="00E465B5"/>
    <w:rsid w:val="00E50241"/>
    <w:rsid w:val="00E50C25"/>
    <w:rsid w:val="00E558CB"/>
    <w:rsid w:val="00E745E1"/>
    <w:rsid w:val="00E81C0A"/>
    <w:rsid w:val="00E820A1"/>
    <w:rsid w:val="00E84603"/>
    <w:rsid w:val="00E947D5"/>
    <w:rsid w:val="00EA0328"/>
    <w:rsid w:val="00EA22DD"/>
    <w:rsid w:val="00EA42EC"/>
    <w:rsid w:val="00EA7763"/>
    <w:rsid w:val="00EB1A6D"/>
    <w:rsid w:val="00EB3602"/>
    <w:rsid w:val="00ED3595"/>
    <w:rsid w:val="00ED4403"/>
    <w:rsid w:val="00ED7B12"/>
    <w:rsid w:val="00EE09C9"/>
    <w:rsid w:val="00EE2130"/>
    <w:rsid w:val="00EF0D09"/>
    <w:rsid w:val="00EF304E"/>
    <w:rsid w:val="00EF415B"/>
    <w:rsid w:val="00EF475C"/>
    <w:rsid w:val="00EF4CC5"/>
    <w:rsid w:val="00EF6DD1"/>
    <w:rsid w:val="00F0018A"/>
    <w:rsid w:val="00F008A5"/>
    <w:rsid w:val="00F079D4"/>
    <w:rsid w:val="00F11EFF"/>
    <w:rsid w:val="00F17E6E"/>
    <w:rsid w:val="00F17F69"/>
    <w:rsid w:val="00F422BE"/>
    <w:rsid w:val="00F47A07"/>
    <w:rsid w:val="00F50307"/>
    <w:rsid w:val="00F50E6F"/>
    <w:rsid w:val="00F547F0"/>
    <w:rsid w:val="00F63A2C"/>
    <w:rsid w:val="00F777EF"/>
    <w:rsid w:val="00F852E2"/>
    <w:rsid w:val="00F8585F"/>
    <w:rsid w:val="00F85EC1"/>
    <w:rsid w:val="00F9213E"/>
    <w:rsid w:val="00FA4E67"/>
    <w:rsid w:val="00FA564A"/>
    <w:rsid w:val="00FA6C6B"/>
    <w:rsid w:val="00FA6EF3"/>
    <w:rsid w:val="00FB0B7E"/>
    <w:rsid w:val="00FB6B1C"/>
    <w:rsid w:val="00FB717D"/>
    <w:rsid w:val="00FB7853"/>
    <w:rsid w:val="00FC6713"/>
    <w:rsid w:val="00FD3174"/>
    <w:rsid w:val="00FE1301"/>
    <w:rsid w:val="00FF069F"/>
    <w:rsid w:val="00FF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39"/>
  </w:style>
  <w:style w:type="paragraph" w:styleId="1">
    <w:name w:val="heading 1"/>
    <w:basedOn w:val="a"/>
    <w:next w:val="a"/>
    <w:link w:val="10"/>
    <w:qFormat/>
    <w:rsid w:val="00453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534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8937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534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534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534F9"/>
    <w:pPr>
      <w:keepNext/>
      <w:tabs>
        <w:tab w:val="left" w:pos="9355"/>
      </w:tabs>
      <w:suppressAutoHyphens/>
      <w:spacing w:after="0" w:line="360" w:lineRule="auto"/>
      <w:ind w:right="-5"/>
      <w:jc w:val="both"/>
      <w:outlineLvl w:val="5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4534F9"/>
    <w:pPr>
      <w:keepNext/>
      <w:suppressAutoHyphens/>
      <w:spacing w:after="0" w:line="312" w:lineRule="auto"/>
      <w:ind w:firstLine="1080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4534F9"/>
    <w:pPr>
      <w:keepNext/>
      <w:suppressAutoHyphens/>
      <w:spacing w:after="0" w:line="312" w:lineRule="auto"/>
      <w:ind w:firstLine="1080"/>
      <w:outlineLvl w:val="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4534F9"/>
    <w:pPr>
      <w:keepNext/>
      <w:suppressAutoHyphens/>
      <w:spacing w:after="0" w:line="312" w:lineRule="auto"/>
      <w:ind w:left="6480" w:hanging="180"/>
      <w:jc w:val="center"/>
      <w:outlineLvl w:val="8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846E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359D"/>
    <w:rPr>
      <w:i/>
      <w:iCs/>
    </w:rPr>
  </w:style>
  <w:style w:type="character" w:styleId="a6">
    <w:name w:val="Strong"/>
    <w:basedOn w:val="a0"/>
    <w:uiPriority w:val="22"/>
    <w:qFormat/>
    <w:rsid w:val="006C359D"/>
    <w:rPr>
      <w:b/>
      <w:bCs/>
    </w:rPr>
  </w:style>
  <w:style w:type="character" w:customStyle="1" w:styleId="apple-converted-space">
    <w:name w:val="apple-converted-space"/>
    <w:basedOn w:val="a0"/>
    <w:rsid w:val="006C359D"/>
  </w:style>
  <w:style w:type="paragraph" w:styleId="a7">
    <w:name w:val="Normal (Web)"/>
    <w:basedOn w:val="a"/>
    <w:unhideWhenUsed/>
    <w:rsid w:val="006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77572B"/>
  </w:style>
  <w:style w:type="character" w:customStyle="1" w:styleId="butback">
    <w:name w:val="butback"/>
    <w:basedOn w:val="a0"/>
    <w:rsid w:val="0077572B"/>
  </w:style>
  <w:style w:type="paragraph" w:styleId="a8">
    <w:name w:val="List Paragraph"/>
    <w:basedOn w:val="a"/>
    <w:uiPriority w:val="34"/>
    <w:qFormat/>
    <w:rsid w:val="00323FC8"/>
    <w:pPr>
      <w:ind w:left="720"/>
      <w:contextualSpacing/>
    </w:pPr>
  </w:style>
  <w:style w:type="paragraph" w:customStyle="1" w:styleId="11">
    <w:name w:val="Без интервала1"/>
    <w:basedOn w:val="a"/>
    <w:link w:val="NoSpacingChar"/>
    <w:rsid w:val="004754E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SpacingChar">
    <w:name w:val="No Spacing Char"/>
    <w:basedOn w:val="a0"/>
    <w:link w:val="11"/>
    <w:locked/>
    <w:rsid w:val="004754E6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8937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7D1D1C"/>
    <w:rPr>
      <w:color w:val="0000FF"/>
      <w:u w:val="single"/>
    </w:rPr>
  </w:style>
  <w:style w:type="table" w:styleId="aa">
    <w:name w:val="Table Grid"/>
    <w:basedOn w:val="a1"/>
    <w:rsid w:val="00902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nhideWhenUsed/>
    <w:rsid w:val="00DE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E4B5E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99"/>
    <w:locked/>
    <w:rsid w:val="001D472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056DAA"/>
    <w:pPr>
      <w:shd w:val="clear" w:color="auto" w:fill="FFFFFF"/>
      <w:spacing w:after="60" w:line="240" w:lineRule="atLeast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character" w:customStyle="1" w:styleId="ae">
    <w:name w:val="Основной текст Знак"/>
    <w:basedOn w:val="a0"/>
    <w:link w:val="ad"/>
    <w:rsid w:val="00056DAA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21">
    <w:name w:val="Основной текст (2)_"/>
    <w:basedOn w:val="a0"/>
    <w:link w:val="210"/>
    <w:locked/>
    <w:rsid w:val="00056DA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56DAA"/>
    <w:pPr>
      <w:shd w:val="clear" w:color="auto" w:fill="FFFFFF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(2) + 12"/>
    <w:aliases w:val="5 pt1,Основной текст + Candara,231"/>
    <w:basedOn w:val="21"/>
    <w:rsid w:val="00056DAA"/>
    <w:rPr>
      <w:sz w:val="25"/>
      <w:szCs w:val="25"/>
    </w:rPr>
  </w:style>
  <w:style w:type="character" w:customStyle="1" w:styleId="af">
    <w:name w:val="Основной текст_"/>
    <w:basedOn w:val="a0"/>
    <w:link w:val="81"/>
    <w:rsid w:val="005437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aliases w:val="Интервал -1 pt3"/>
    <w:basedOn w:val="af"/>
    <w:uiPriority w:val="99"/>
    <w:rsid w:val="005437A7"/>
    <w:rPr>
      <w:i/>
      <w:iCs/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 (5)_"/>
    <w:basedOn w:val="a0"/>
    <w:link w:val="52"/>
    <w:rsid w:val="005437A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81">
    <w:name w:val="Основной текст8"/>
    <w:basedOn w:val="a"/>
    <w:link w:val="af"/>
    <w:uiPriority w:val="99"/>
    <w:rsid w:val="005437A7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2">
    <w:name w:val="Основной текст (5)"/>
    <w:basedOn w:val="a"/>
    <w:link w:val="51"/>
    <w:rsid w:val="005437A7"/>
    <w:pPr>
      <w:widowControl w:val="0"/>
      <w:shd w:val="clear" w:color="auto" w:fill="FFFFFF"/>
      <w:spacing w:before="840" w:after="4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2">
    <w:name w:val="Основной текст1"/>
    <w:basedOn w:val="af"/>
    <w:rsid w:val="005437A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115pt">
    <w:name w:val="Основной текст + 11;5 pt;Полужирный"/>
    <w:basedOn w:val="af"/>
    <w:rsid w:val="005437A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2">
    <w:name w:val="Заголовок №4 (2)_"/>
    <w:basedOn w:val="a0"/>
    <w:link w:val="420"/>
    <w:rsid w:val="005437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0">
    <w:name w:val="Заголовок №4 (2)"/>
    <w:basedOn w:val="a"/>
    <w:link w:val="42"/>
    <w:rsid w:val="005437A7"/>
    <w:pPr>
      <w:widowControl w:val="0"/>
      <w:shd w:val="clear" w:color="auto" w:fill="FFFFFF"/>
      <w:spacing w:before="420" w:after="420" w:line="0" w:lineRule="atLeast"/>
      <w:jc w:val="center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Основной текст2"/>
    <w:basedOn w:val="af"/>
    <w:rsid w:val="005437A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styleId="af1">
    <w:name w:val="FollowedHyperlink"/>
    <w:basedOn w:val="a0"/>
    <w:uiPriority w:val="99"/>
    <w:semiHidden/>
    <w:unhideWhenUsed/>
    <w:rsid w:val="004252F0"/>
    <w:rPr>
      <w:color w:val="800080" w:themeColor="followedHyperlink"/>
      <w:u w:val="single"/>
    </w:rPr>
  </w:style>
  <w:style w:type="paragraph" w:customStyle="1" w:styleId="Default">
    <w:name w:val="Default"/>
    <w:rsid w:val="00627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rsid w:val="0062708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2708A"/>
    <w:pPr>
      <w:widowControl w:val="0"/>
      <w:shd w:val="clear" w:color="auto" w:fill="FFFFFF"/>
      <w:spacing w:after="0" w:line="322" w:lineRule="exact"/>
      <w:ind w:hanging="560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13pt">
    <w:name w:val="Основной текст + 13 pt"/>
    <w:basedOn w:val="af"/>
    <w:rsid w:val="00FD317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213pt">
    <w:name w:val="Заголовок №4 (2) + 13 pt"/>
    <w:basedOn w:val="42"/>
    <w:rsid w:val="00FD317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21">
    <w:name w:val="Заголовок №4 (2) + Полужирный;Курсив"/>
    <w:basedOn w:val="42"/>
    <w:rsid w:val="00FD3174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2">
    <w:name w:val="Основной текст + Полужирный;Курсив"/>
    <w:basedOn w:val="af"/>
    <w:rsid w:val="00FD3174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3">
    <w:name w:val="Основной текст (3) + Полужирный"/>
    <w:basedOn w:val="31"/>
    <w:rsid w:val="00FD3174"/>
    <w:rPr>
      <w:b/>
      <w:bCs/>
      <w:i/>
      <w:iCs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34">
    <w:name w:val="Заголовок №3_"/>
    <w:basedOn w:val="a0"/>
    <w:rsid w:val="00FD3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5">
    <w:name w:val="Заголовок №3"/>
    <w:basedOn w:val="34"/>
    <w:rsid w:val="00FD3174"/>
    <w:rPr>
      <w:color w:val="000000"/>
      <w:spacing w:val="0"/>
      <w:w w:val="100"/>
      <w:position w:val="0"/>
      <w:lang w:val="ru-RU"/>
    </w:rPr>
  </w:style>
  <w:style w:type="character" w:customStyle="1" w:styleId="41">
    <w:name w:val="Заголовок №4_"/>
    <w:basedOn w:val="a0"/>
    <w:link w:val="43"/>
    <w:rsid w:val="00FD317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4">
    <w:name w:val="Заголовок №4 + Полужирный"/>
    <w:basedOn w:val="41"/>
    <w:rsid w:val="00FD3174"/>
    <w:rPr>
      <w:b/>
      <w:bCs/>
      <w:color w:val="000000"/>
      <w:spacing w:val="0"/>
      <w:w w:val="100"/>
      <w:position w:val="0"/>
      <w:lang w:val="ru-RU"/>
    </w:rPr>
  </w:style>
  <w:style w:type="paragraph" w:customStyle="1" w:styleId="43">
    <w:name w:val="Заголовок №4"/>
    <w:basedOn w:val="a"/>
    <w:link w:val="41"/>
    <w:rsid w:val="00FD3174"/>
    <w:pPr>
      <w:widowControl w:val="0"/>
      <w:shd w:val="clear" w:color="auto" w:fill="FFFFFF"/>
      <w:spacing w:before="300" w:after="420" w:line="0" w:lineRule="atLeast"/>
      <w:outlineLvl w:val="3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16pt">
    <w:name w:val="Основной текст + 16 pt;Полужирный"/>
    <w:basedOn w:val="af"/>
    <w:rsid w:val="008409A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af3">
    <w:name w:val="Подпись к таблице + Полужирный"/>
    <w:basedOn w:val="a0"/>
    <w:uiPriority w:val="99"/>
    <w:rsid w:val="008409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0">
    <w:name w:val="Основной текст (11)_"/>
    <w:basedOn w:val="a0"/>
    <w:link w:val="111"/>
    <w:rsid w:val="00F85EC1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F85EC1"/>
    <w:pPr>
      <w:widowControl w:val="0"/>
      <w:shd w:val="clear" w:color="auto" w:fill="FFFFFF"/>
      <w:spacing w:before="1020" w:after="120" w:line="0" w:lineRule="atLeas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313pt">
    <w:name w:val="Основной текст (3) + 13 pt;Не курсив"/>
    <w:basedOn w:val="31"/>
    <w:rsid w:val="004122B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4">
    <w:name w:val="Подпись к таблице_"/>
    <w:basedOn w:val="a0"/>
    <w:link w:val="af5"/>
    <w:uiPriority w:val="99"/>
    <w:rsid w:val="00DA6B8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af5">
    <w:name w:val="Подпись к таблице"/>
    <w:basedOn w:val="a"/>
    <w:link w:val="af4"/>
    <w:uiPriority w:val="99"/>
    <w:rsid w:val="00DA6B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413pt">
    <w:name w:val="Заголовок №4 + 13 pt;Не курсив"/>
    <w:basedOn w:val="41"/>
    <w:rsid w:val="00FA4E6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5">
    <w:name w:val="Основной текст4"/>
    <w:basedOn w:val="af"/>
    <w:rsid w:val="003F7E4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3">
    <w:name w:val="Основной текст5"/>
    <w:basedOn w:val="af"/>
    <w:rsid w:val="003F7E4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54">
    <w:name w:val="Заголовок №5_"/>
    <w:basedOn w:val="a0"/>
    <w:link w:val="55"/>
    <w:rsid w:val="003F7E4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5">
    <w:name w:val="Заголовок №5"/>
    <w:basedOn w:val="a"/>
    <w:link w:val="54"/>
    <w:rsid w:val="003F7E43"/>
    <w:pPr>
      <w:widowControl w:val="0"/>
      <w:shd w:val="clear" w:color="auto" w:fill="FFFFFF"/>
      <w:spacing w:after="60" w:line="0" w:lineRule="atLeast"/>
      <w:ind w:hanging="1120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30">
    <w:name w:val="Заголовок №4 (3)_"/>
    <w:basedOn w:val="a0"/>
    <w:rsid w:val="004B60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31">
    <w:name w:val="Заголовок №4 (3)"/>
    <w:basedOn w:val="430"/>
    <w:rsid w:val="004B6001"/>
    <w:rPr>
      <w:color w:val="000000"/>
      <w:spacing w:val="0"/>
      <w:w w:val="100"/>
      <w:position w:val="0"/>
      <w:lang w:val="ru-RU"/>
    </w:rPr>
  </w:style>
  <w:style w:type="character" w:customStyle="1" w:styleId="320">
    <w:name w:val="Заголовок №3 (2)_"/>
    <w:basedOn w:val="a0"/>
    <w:link w:val="321"/>
    <w:rsid w:val="00526A46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26A46"/>
    <w:pPr>
      <w:widowControl w:val="0"/>
      <w:shd w:val="clear" w:color="auto" w:fill="FFFFFF"/>
      <w:spacing w:after="120" w:line="413" w:lineRule="exact"/>
      <w:ind w:hanging="1180"/>
      <w:jc w:val="right"/>
      <w:outlineLvl w:val="2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115pt0">
    <w:name w:val="Основной текст + 11;5 pt;Полужирный;Курсив"/>
    <w:basedOn w:val="af"/>
    <w:rsid w:val="00C83B21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paragraph" w:styleId="23">
    <w:name w:val="Body Text 2"/>
    <w:basedOn w:val="a"/>
    <w:link w:val="24"/>
    <w:uiPriority w:val="99"/>
    <w:semiHidden/>
    <w:unhideWhenUsed/>
    <w:rsid w:val="00C83B2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83B21"/>
    <w:rPr>
      <w:rFonts w:ascii="Calibri" w:eastAsia="Times New Roman" w:hAnsi="Calibri" w:cs="Times New Roman"/>
    </w:rPr>
  </w:style>
  <w:style w:type="character" w:customStyle="1" w:styleId="13pt0">
    <w:name w:val="Основной текст + 13 pt;Малые прописные"/>
    <w:basedOn w:val="af"/>
    <w:rsid w:val="00106D0B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13pt">
    <w:name w:val="Заголовок №5 + 13 pt"/>
    <w:basedOn w:val="54"/>
    <w:rsid w:val="00A954F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20">
    <w:name w:val="Заголовок №5 (2)_"/>
    <w:basedOn w:val="a0"/>
    <w:rsid w:val="002F108A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5213pt">
    <w:name w:val="Заголовок №5 (2) + 13 pt;Не полужирный;Не курсив"/>
    <w:basedOn w:val="520"/>
    <w:rsid w:val="002F108A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521">
    <w:name w:val="Заголовок №5 (2)"/>
    <w:basedOn w:val="520"/>
    <w:rsid w:val="002F108A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 (2)"/>
    <w:basedOn w:val="a"/>
    <w:rsid w:val="002F108A"/>
    <w:pPr>
      <w:widowControl w:val="0"/>
      <w:shd w:val="clear" w:color="auto" w:fill="FFFFFF"/>
      <w:spacing w:before="2400" w:after="0" w:line="826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10"/>
      <w:sz w:val="72"/>
      <w:szCs w:val="72"/>
      <w:lang w:eastAsia="ru-RU"/>
    </w:rPr>
  </w:style>
  <w:style w:type="paragraph" w:styleId="af6">
    <w:name w:val="header"/>
    <w:basedOn w:val="a"/>
    <w:link w:val="af7"/>
    <w:unhideWhenUsed/>
    <w:rsid w:val="00CE4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rsid w:val="00CE4C72"/>
  </w:style>
  <w:style w:type="paragraph" w:styleId="af8">
    <w:name w:val="footer"/>
    <w:basedOn w:val="a"/>
    <w:link w:val="af9"/>
    <w:uiPriority w:val="99"/>
    <w:unhideWhenUsed/>
    <w:rsid w:val="00CE4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E4C72"/>
  </w:style>
  <w:style w:type="paragraph" w:styleId="afa">
    <w:name w:val="Subtitle"/>
    <w:basedOn w:val="a"/>
    <w:next w:val="a"/>
    <w:link w:val="afb"/>
    <w:qFormat/>
    <w:rsid w:val="006723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rsid w:val="006723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3">
    <w:name w:val="Заголовок №1_"/>
    <w:basedOn w:val="a0"/>
    <w:link w:val="14"/>
    <w:uiPriority w:val="99"/>
    <w:locked/>
    <w:rsid w:val="00C56A0B"/>
    <w:rPr>
      <w:rFonts w:ascii="Arial" w:hAnsi="Arial" w:cs="Arial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C56A0B"/>
    <w:pPr>
      <w:widowControl w:val="0"/>
      <w:shd w:val="clear" w:color="auto" w:fill="FFFFFF"/>
      <w:spacing w:after="360" w:line="523" w:lineRule="exact"/>
      <w:jc w:val="center"/>
      <w:outlineLvl w:val="0"/>
    </w:pPr>
    <w:rPr>
      <w:rFonts w:ascii="Arial" w:hAnsi="Arial" w:cs="Arial"/>
      <w:b/>
      <w:bCs/>
      <w:i/>
      <w:iCs/>
      <w:spacing w:val="-10"/>
      <w:sz w:val="28"/>
      <w:szCs w:val="28"/>
    </w:rPr>
  </w:style>
  <w:style w:type="character" w:customStyle="1" w:styleId="1Tahoma">
    <w:name w:val="Заголовок №1 + Tahoma"/>
    <w:aliases w:val="13 pt,Не курсив,Интервал 0 pt,Основной текст (3) + 13 pt"/>
    <w:basedOn w:val="13"/>
    <w:uiPriority w:val="99"/>
    <w:rsid w:val="00C56A0B"/>
    <w:rPr>
      <w:rFonts w:ascii="Tahoma" w:hAnsi="Tahoma" w:cs="Tahoma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Arial">
    <w:name w:val="Основной текст + Arial"/>
    <w:aliases w:val="Полужирный"/>
    <w:basedOn w:val="af"/>
    <w:uiPriority w:val="99"/>
    <w:rsid w:val="00C56A0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rial12">
    <w:name w:val="Основной текст + Arial12"/>
    <w:aliases w:val="9 pt,Полужирный15"/>
    <w:basedOn w:val="af"/>
    <w:uiPriority w:val="99"/>
    <w:rsid w:val="00C56A0B"/>
    <w:rPr>
      <w:rFonts w:ascii="Arial" w:hAnsi="Arial" w:cs="Arial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rial4">
    <w:name w:val="Основной текст + Arial4"/>
    <w:aliases w:val="10 pt"/>
    <w:basedOn w:val="af"/>
    <w:uiPriority w:val="99"/>
    <w:rsid w:val="00C56A0B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3">
    <w:name w:val="Основной текст + Arial3"/>
    <w:aliases w:val="9,5 pt,Полужирный14,Основной текст + 11"/>
    <w:basedOn w:val="af"/>
    <w:rsid w:val="00C56A0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">
    <w:name w:val="Основной текст + 10 pt"/>
    <w:aliases w:val="Не полужирный"/>
    <w:basedOn w:val="af"/>
    <w:uiPriority w:val="99"/>
    <w:rsid w:val="00C56A0B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MicrosoftSansSerif">
    <w:name w:val="Основной текст + Microsoft Sans Serif"/>
    <w:aliases w:val="910,5 pt21,Полужирный11"/>
    <w:basedOn w:val="af"/>
    <w:rsid w:val="00C56A0B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MicrosoftSansSerif12">
    <w:name w:val="Основной текст + Microsoft Sans Serif12"/>
    <w:aliases w:val="Полужирный13"/>
    <w:basedOn w:val="af"/>
    <w:uiPriority w:val="99"/>
    <w:rsid w:val="00C56A0B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pt3">
    <w:name w:val="Основной текст + 10 pt3"/>
    <w:aliases w:val="Полужирный7"/>
    <w:basedOn w:val="af"/>
    <w:uiPriority w:val="99"/>
    <w:rsid w:val="00C56A0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pt2">
    <w:name w:val="Основной текст + 10 pt2"/>
    <w:basedOn w:val="af"/>
    <w:uiPriority w:val="99"/>
    <w:rsid w:val="00C56A0B"/>
    <w:rPr>
      <w:rFonts w:ascii="Arial" w:hAnsi="Arial" w:cs="Arial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MSReferenceSansSerif">
    <w:name w:val="Основной текст + MS Reference Sans Serif"/>
    <w:aliases w:val="99,5 pt22"/>
    <w:basedOn w:val="af"/>
    <w:uiPriority w:val="99"/>
    <w:rsid w:val="00C56A0B"/>
    <w:rPr>
      <w:rFonts w:ascii="MS Reference Sans Serif" w:hAnsi="MS Reference Sans Serif" w:cs="MS Reference Sans Serif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MSReferenceSansSerif1">
    <w:name w:val="Основной текст + MS Reference Sans Serif1"/>
    <w:aliases w:val="98,5 pt14,Интервал 0 pt9"/>
    <w:basedOn w:val="af"/>
    <w:uiPriority w:val="99"/>
    <w:rsid w:val="00C56A0B"/>
    <w:rPr>
      <w:rFonts w:ascii="MS Reference Sans Serif" w:hAnsi="MS Reference Sans Serif" w:cs="MS Reference Sans Serif"/>
      <w:color w:val="000000"/>
      <w:spacing w:val="-10"/>
      <w:w w:val="100"/>
      <w:position w:val="0"/>
      <w:sz w:val="19"/>
      <w:szCs w:val="19"/>
      <w:lang w:val="ru-RU"/>
    </w:rPr>
  </w:style>
  <w:style w:type="character" w:customStyle="1" w:styleId="MicrosoftSansSerif11">
    <w:name w:val="Основной текст + Microsoft Sans Serif11"/>
    <w:aliases w:val="10 pt2"/>
    <w:basedOn w:val="af"/>
    <w:uiPriority w:val="99"/>
    <w:rsid w:val="00C56A0B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Tahoma">
    <w:name w:val="Основной текст + Tahoma"/>
    <w:aliases w:val="7 pt,Полужирный6"/>
    <w:basedOn w:val="af"/>
    <w:uiPriority w:val="99"/>
    <w:rsid w:val="00C56A0B"/>
    <w:rPr>
      <w:rFonts w:ascii="Tahoma" w:hAnsi="Tahoma" w:cs="Tahoma"/>
      <w:b/>
      <w:b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MicrosoftSansSerif10">
    <w:name w:val="Основной текст + Microsoft Sans Serif10"/>
    <w:aliases w:val="10 pt1,Не курсив2"/>
    <w:basedOn w:val="af"/>
    <w:uiPriority w:val="99"/>
    <w:rsid w:val="00C56A0B"/>
    <w:rPr>
      <w:rFonts w:ascii="Microsoft Sans Serif" w:hAnsi="Microsoft Sans Serif" w:cs="Microsoft Sans Serif"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MicrosoftSansSerif9">
    <w:name w:val="Основной текст + Microsoft Sans Serif9"/>
    <w:aliases w:val="10,5 pt13,Полужирный4,Не курсив1"/>
    <w:basedOn w:val="af"/>
    <w:uiPriority w:val="99"/>
    <w:rsid w:val="00C56A0B"/>
    <w:rPr>
      <w:rFonts w:ascii="Microsoft Sans Serif" w:hAnsi="Microsoft Sans Serif" w:cs="Microsoft Sans Serif"/>
      <w:b/>
      <w:bCs/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MicrosoftSansSerif8">
    <w:name w:val="Основной текст + Microsoft Sans Serif8"/>
    <w:aliases w:val="Курсив,Интервал 0 pt8,Заголовок №4 (2) + Полужирный"/>
    <w:basedOn w:val="af"/>
    <w:uiPriority w:val="99"/>
    <w:rsid w:val="00C56A0B"/>
    <w:rPr>
      <w:rFonts w:ascii="Microsoft Sans Serif" w:hAnsi="Microsoft Sans Serif" w:cs="Microsoft Sans Serif"/>
      <w:i/>
      <w:iCs/>
      <w:color w:val="000000"/>
      <w:spacing w:val="-10"/>
      <w:w w:val="100"/>
      <w:position w:val="0"/>
      <w:sz w:val="20"/>
      <w:szCs w:val="20"/>
      <w:lang w:val="ru-RU"/>
    </w:rPr>
  </w:style>
  <w:style w:type="character" w:customStyle="1" w:styleId="MicrosoftSansSerif7">
    <w:name w:val="Основной текст + Microsoft Sans Serif7"/>
    <w:aliases w:val="101,5 pt5"/>
    <w:basedOn w:val="af"/>
    <w:uiPriority w:val="99"/>
    <w:rsid w:val="00C56A0B"/>
    <w:rPr>
      <w:rFonts w:ascii="Microsoft Sans Serif" w:hAnsi="Microsoft Sans Serif" w:cs="Microsoft Sans Serif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pt1">
    <w:name w:val="Основной текст + 10 pt1"/>
    <w:aliases w:val="Интервал 1 pt"/>
    <w:basedOn w:val="af"/>
    <w:uiPriority w:val="99"/>
    <w:rsid w:val="00C56A0B"/>
    <w:rPr>
      <w:rFonts w:ascii="Arial" w:hAnsi="Arial" w:cs="Arial"/>
      <w:color w:val="000000"/>
      <w:spacing w:val="20"/>
      <w:w w:val="100"/>
      <w:position w:val="0"/>
      <w:sz w:val="20"/>
      <w:szCs w:val="20"/>
      <w:lang w:val="ru-RU"/>
    </w:rPr>
  </w:style>
  <w:style w:type="character" w:customStyle="1" w:styleId="afc">
    <w:name w:val="Подпись к таблице + Не полужирный"/>
    <w:basedOn w:val="af4"/>
    <w:uiPriority w:val="99"/>
    <w:rsid w:val="00C56A0B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6">
    <w:name w:val="Подпись к таблице (2)_"/>
    <w:basedOn w:val="a0"/>
    <w:link w:val="27"/>
    <w:uiPriority w:val="99"/>
    <w:locked/>
    <w:rsid w:val="00C56A0B"/>
    <w:rPr>
      <w:rFonts w:ascii="Arial" w:hAnsi="Arial" w:cs="Arial"/>
      <w:sz w:val="9"/>
      <w:szCs w:val="9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C56A0B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9"/>
      <w:szCs w:val="9"/>
    </w:rPr>
  </w:style>
  <w:style w:type="character" w:customStyle="1" w:styleId="HeaderChar">
    <w:name w:val="Header Char"/>
    <w:uiPriority w:val="99"/>
    <w:semiHidden/>
    <w:locked/>
    <w:rsid w:val="00C56A0B"/>
    <w:rPr>
      <w:rFonts w:ascii="Courier New" w:hAnsi="Courier New" w:cs="Courier New"/>
      <w:color w:val="000000"/>
      <w:sz w:val="24"/>
      <w:szCs w:val="24"/>
    </w:rPr>
  </w:style>
  <w:style w:type="character" w:customStyle="1" w:styleId="FooterChar">
    <w:name w:val="Footer Char"/>
    <w:uiPriority w:val="99"/>
    <w:semiHidden/>
    <w:locked/>
    <w:rsid w:val="00C56A0B"/>
    <w:rPr>
      <w:rFonts w:ascii="Courier New" w:hAnsi="Courier New" w:cs="Courier New"/>
      <w:color w:val="000000"/>
      <w:sz w:val="24"/>
      <w:szCs w:val="24"/>
    </w:rPr>
  </w:style>
  <w:style w:type="character" w:customStyle="1" w:styleId="Arial24">
    <w:name w:val="Основной текст + Arial24"/>
    <w:aliases w:val="13 pt1,Полужирный12"/>
    <w:basedOn w:val="af"/>
    <w:uiPriority w:val="99"/>
    <w:rsid w:val="00C56A0B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Arial23">
    <w:name w:val="Основной текст + Arial23"/>
    <w:aliases w:val="9 pt10"/>
    <w:basedOn w:val="af"/>
    <w:uiPriority w:val="99"/>
    <w:rsid w:val="00C56A0B"/>
    <w:rPr>
      <w:rFonts w:ascii="Arial" w:hAnsi="Arial" w:cs="Arial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rial22">
    <w:name w:val="Основной текст + Arial22"/>
    <w:aliases w:val="9 pt9,Курсив4"/>
    <w:basedOn w:val="af"/>
    <w:uiPriority w:val="99"/>
    <w:rsid w:val="00C56A0B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CourierNew">
    <w:name w:val="Основной текст + Courier New"/>
    <w:aliases w:val="6,5 pt3,Курсив12"/>
    <w:basedOn w:val="af"/>
    <w:uiPriority w:val="99"/>
    <w:rsid w:val="00C56A0B"/>
    <w:rPr>
      <w:rFonts w:ascii="Courier New" w:hAnsi="Courier New" w:cs="Courier New"/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MicrosoftSansSerif6">
    <w:name w:val="Основной текст + Microsoft Sans Serif6"/>
    <w:aliases w:val="97,5 pt20,Курсив11,Интервал 0 pt7"/>
    <w:basedOn w:val="af"/>
    <w:uiPriority w:val="99"/>
    <w:rsid w:val="00C56A0B"/>
    <w:rPr>
      <w:rFonts w:ascii="Microsoft Sans Serif" w:hAnsi="Microsoft Sans Serif" w:cs="Microsoft Sans Serif"/>
      <w:i/>
      <w:iCs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MicrosoftSansSerif5">
    <w:name w:val="Основной текст + Microsoft Sans Serif5"/>
    <w:aliases w:val="96,5 pt19"/>
    <w:basedOn w:val="af"/>
    <w:uiPriority w:val="99"/>
    <w:rsid w:val="00C56A0B"/>
    <w:rPr>
      <w:rFonts w:ascii="Microsoft Sans Serif" w:hAnsi="Microsoft Sans Serif" w:cs="Microsoft Sans Serif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MicrosoftSansSerif4">
    <w:name w:val="Основной текст + Microsoft Sans Serif4"/>
    <w:aliases w:val="Полужирный10"/>
    <w:basedOn w:val="af"/>
    <w:uiPriority w:val="99"/>
    <w:rsid w:val="00C56A0B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rial21">
    <w:name w:val="Основной текст + Arial21"/>
    <w:aliases w:val="20 pt,Полужирный9,Интервал -1 pt"/>
    <w:basedOn w:val="af"/>
    <w:uiPriority w:val="99"/>
    <w:rsid w:val="00C56A0B"/>
    <w:rPr>
      <w:rFonts w:ascii="Arial" w:hAnsi="Arial" w:cs="Arial"/>
      <w:b/>
      <w:bCs/>
      <w:color w:val="000000"/>
      <w:spacing w:val="-20"/>
      <w:w w:val="100"/>
      <w:position w:val="0"/>
      <w:sz w:val="40"/>
      <w:szCs w:val="40"/>
      <w:lang w:val="en-US"/>
    </w:rPr>
  </w:style>
  <w:style w:type="character" w:customStyle="1" w:styleId="Arial15">
    <w:name w:val="Основной текст + Arial15"/>
    <w:basedOn w:val="af"/>
    <w:uiPriority w:val="99"/>
    <w:rsid w:val="00C56A0B"/>
    <w:rPr>
      <w:rFonts w:ascii="Arial" w:hAnsi="Arial" w:cs="Arial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rial20">
    <w:name w:val="Основной текст + Arial20"/>
    <w:aliases w:val="95,5 pt18"/>
    <w:basedOn w:val="af"/>
    <w:uiPriority w:val="99"/>
    <w:rsid w:val="00C56A0B"/>
    <w:rPr>
      <w:rFonts w:ascii="Arial" w:hAnsi="Arial" w:cs="Arial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rial19">
    <w:name w:val="Основной текст + Arial19"/>
    <w:aliases w:val="94,5 pt17,Полужирный8"/>
    <w:basedOn w:val="af"/>
    <w:uiPriority w:val="99"/>
    <w:rsid w:val="00C56A0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rial18">
    <w:name w:val="Основной текст + Arial18"/>
    <w:aliases w:val="93,5 pt16,Курсив10"/>
    <w:basedOn w:val="af"/>
    <w:uiPriority w:val="99"/>
    <w:rsid w:val="00C56A0B"/>
    <w:rPr>
      <w:rFonts w:ascii="Arial" w:hAnsi="Arial" w:cs="Arial"/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rial17">
    <w:name w:val="Основной текст + Arial17"/>
    <w:aliases w:val="92,5 pt15,Курсив9,Интервал 1 pt2"/>
    <w:basedOn w:val="af"/>
    <w:uiPriority w:val="99"/>
    <w:rsid w:val="00C56A0B"/>
    <w:rPr>
      <w:rFonts w:ascii="Arial" w:hAnsi="Arial" w:cs="Arial"/>
      <w:i/>
      <w:iCs/>
      <w:color w:val="000000"/>
      <w:spacing w:val="30"/>
      <w:w w:val="100"/>
      <w:position w:val="0"/>
      <w:sz w:val="19"/>
      <w:szCs w:val="19"/>
      <w:lang w:val="ru-RU"/>
    </w:rPr>
  </w:style>
  <w:style w:type="character" w:customStyle="1" w:styleId="Arial11">
    <w:name w:val="Основной текст + Arial11"/>
    <w:aliases w:val="24,5 pt12,Интервал -3 pt"/>
    <w:basedOn w:val="af"/>
    <w:uiPriority w:val="99"/>
    <w:rsid w:val="00C56A0B"/>
    <w:rPr>
      <w:rFonts w:ascii="Arial" w:hAnsi="Arial" w:cs="Arial"/>
      <w:color w:val="000000"/>
      <w:spacing w:val="-70"/>
      <w:w w:val="100"/>
      <w:position w:val="0"/>
      <w:sz w:val="49"/>
      <w:szCs w:val="49"/>
      <w:lang w:val="ru-RU"/>
    </w:rPr>
  </w:style>
  <w:style w:type="character" w:customStyle="1" w:styleId="Arial10">
    <w:name w:val="Основной текст + Arial10"/>
    <w:aliases w:val="12,5 pt11,Полужирный5"/>
    <w:basedOn w:val="af"/>
    <w:uiPriority w:val="99"/>
    <w:rsid w:val="00C56A0B"/>
    <w:rPr>
      <w:rFonts w:ascii="Arial" w:hAnsi="Arial" w:cs="Arial"/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rial9">
    <w:name w:val="Основной текст + Arial9"/>
    <w:aliases w:val="4 pt,Курсив6"/>
    <w:basedOn w:val="af"/>
    <w:uiPriority w:val="99"/>
    <w:rsid w:val="00C56A0B"/>
    <w:rPr>
      <w:rFonts w:ascii="Arial" w:hAnsi="Arial" w:cs="Arial"/>
      <w:i/>
      <w:i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Arial8">
    <w:name w:val="Основной текст + Arial8"/>
    <w:aliases w:val="91,5 pt10,Интервал 0 pt6"/>
    <w:basedOn w:val="af"/>
    <w:uiPriority w:val="99"/>
    <w:rsid w:val="00C56A0B"/>
    <w:rPr>
      <w:rFonts w:ascii="Arial" w:hAnsi="Arial" w:cs="Arial"/>
      <w:color w:val="000000"/>
      <w:spacing w:val="-10"/>
      <w:w w:val="100"/>
      <w:position w:val="0"/>
      <w:sz w:val="19"/>
      <w:szCs w:val="19"/>
      <w:lang w:val="ru-RU"/>
    </w:rPr>
  </w:style>
  <w:style w:type="character" w:customStyle="1" w:styleId="Impact">
    <w:name w:val="Основной текст + Impact"/>
    <w:aliases w:val="21,5 pt9,Интервал 1 pt5"/>
    <w:basedOn w:val="af"/>
    <w:uiPriority w:val="99"/>
    <w:rsid w:val="00C56A0B"/>
    <w:rPr>
      <w:rFonts w:ascii="Impact" w:hAnsi="Impact" w:cs="Impact"/>
      <w:color w:val="000000"/>
      <w:spacing w:val="30"/>
      <w:w w:val="100"/>
      <w:position w:val="0"/>
      <w:sz w:val="43"/>
      <w:szCs w:val="43"/>
      <w:lang w:val="en-US"/>
    </w:rPr>
  </w:style>
  <w:style w:type="character" w:customStyle="1" w:styleId="ArialNarrow">
    <w:name w:val="Основной текст + Arial Narrow"/>
    <w:aliases w:val="20,5 pt8,Интервал -1 pt4"/>
    <w:basedOn w:val="af"/>
    <w:uiPriority w:val="99"/>
    <w:rsid w:val="00C56A0B"/>
    <w:rPr>
      <w:rFonts w:ascii="Arial Narrow" w:hAnsi="Arial Narrow" w:cs="Arial Narrow"/>
      <w:color w:val="000000"/>
      <w:spacing w:val="-30"/>
      <w:w w:val="100"/>
      <w:position w:val="0"/>
      <w:sz w:val="41"/>
      <w:szCs w:val="41"/>
      <w:lang w:val="en-US"/>
    </w:rPr>
  </w:style>
  <w:style w:type="character" w:customStyle="1" w:styleId="Arial7">
    <w:name w:val="Основной текст + Arial7"/>
    <w:aliases w:val="232,5 pt7,Интервал 1 pt4"/>
    <w:basedOn w:val="af"/>
    <w:uiPriority w:val="99"/>
    <w:rsid w:val="00C56A0B"/>
    <w:rPr>
      <w:rFonts w:ascii="Arial" w:hAnsi="Arial" w:cs="Arial"/>
      <w:color w:val="000000"/>
      <w:spacing w:val="30"/>
      <w:w w:val="100"/>
      <w:position w:val="0"/>
      <w:sz w:val="47"/>
      <w:szCs w:val="47"/>
      <w:lang w:val="ru-RU"/>
    </w:rPr>
  </w:style>
  <w:style w:type="character" w:customStyle="1" w:styleId="28">
    <w:name w:val="Основной текст + Не полужирный2"/>
    <w:aliases w:val="Курсив5,Интервал 0 pt5"/>
    <w:basedOn w:val="af"/>
    <w:uiPriority w:val="99"/>
    <w:rsid w:val="00C56A0B"/>
    <w:rPr>
      <w:rFonts w:ascii="Microsoft Sans Serif" w:hAnsi="Microsoft Sans Serif" w:cs="Microsoft Sans Serif"/>
      <w:b/>
      <w:bCs/>
      <w:i/>
      <w:iCs/>
      <w:color w:val="000000"/>
      <w:spacing w:val="-10"/>
      <w:w w:val="100"/>
      <w:position w:val="0"/>
      <w:sz w:val="19"/>
      <w:szCs w:val="19"/>
      <w:lang w:val="ru-RU"/>
    </w:rPr>
  </w:style>
  <w:style w:type="character" w:customStyle="1" w:styleId="afd">
    <w:name w:val="Основной текст + Не полужирный"/>
    <w:basedOn w:val="af"/>
    <w:uiPriority w:val="99"/>
    <w:rsid w:val="00C56A0B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Impact2">
    <w:name w:val="Основной текст + Impact2"/>
    <w:aliases w:val="201,5 pt6,Не полужирный2,Интервал 0 pt4"/>
    <w:basedOn w:val="af"/>
    <w:uiPriority w:val="99"/>
    <w:rsid w:val="00C56A0B"/>
    <w:rPr>
      <w:rFonts w:ascii="Impact" w:hAnsi="Impact" w:cs="Impact"/>
      <w:b/>
      <w:bCs/>
      <w:color w:val="000000"/>
      <w:spacing w:val="-10"/>
      <w:w w:val="100"/>
      <w:position w:val="0"/>
      <w:sz w:val="41"/>
      <w:szCs w:val="41"/>
      <w:lang w:val="ru-RU"/>
    </w:rPr>
  </w:style>
  <w:style w:type="character" w:customStyle="1" w:styleId="Tahoma4">
    <w:name w:val="Основной текст + Tahoma4"/>
    <w:aliases w:val="4 pt2,Не полужирный1"/>
    <w:basedOn w:val="af"/>
    <w:uiPriority w:val="99"/>
    <w:rsid w:val="00C56A0B"/>
    <w:rPr>
      <w:rFonts w:ascii="Tahoma" w:hAnsi="Tahoma" w:cs="Tahoma"/>
      <w:b/>
      <w:b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Arial6">
    <w:name w:val="Основной текст + Arial6"/>
    <w:aliases w:val="9 pt8,Курсив3,Интервал -1 pt2"/>
    <w:basedOn w:val="af"/>
    <w:uiPriority w:val="99"/>
    <w:rsid w:val="00C56A0B"/>
    <w:rPr>
      <w:rFonts w:ascii="Arial" w:hAnsi="Arial" w:cs="Arial"/>
      <w:i/>
      <w:iCs/>
      <w:color w:val="000000"/>
      <w:spacing w:val="-30"/>
      <w:w w:val="100"/>
      <w:position w:val="0"/>
      <w:sz w:val="18"/>
      <w:szCs w:val="18"/>
      <w:lang w:val="ru-RU"/>
    </w:rPr>
  </w:style>
  <w:style w:type="character" w:customStyle="1" w:styleId="Arial5">
    <w:name w:val="Основной текст + Arial5"/>
    <w:aliases w:val="24 pt,Интервал 1 pt3"/>
    <w:basedOn w:val="af"/>
    <w:uiPriority w:val="99"/>
    <w:rsid w:val="00C56A0B"/>
    <w:rPr>
      <w:rFonts w:ascii="Arial" w:hAnsi="Arial" w:cs="Arial"/>
      <w:color w:val="000000"/>
      <w:spacing w:val="30"/>
      <w:w w:val="100"/>
      <w:position w:val="0"/>
      <w:sz w:val="48"/>
      <w:szCs w:val="48"/>
      <w:lang w:val="ru-RU"/>
    </w:rPr>
  </w:style>
  <w:style w:type="character" w:customStyle="1" w:styleId="MicrosoftSansSerif3">
    <w:name w:val="Основной текст + Microsoft Sans Serif3"/>
    <w:aliases w:val="14,5 pt4"/>
    <w:basedOn w:val="af"/>
    <w:uiPriority w:val="99"/>
    <w:rsid w:val="00C56A0B"/>
    <w:rPr>
      <w:rFonts w:ascii="Microsoft Sans Serif" w:hAnsi="Microsoft Sans Serif" w:cs="Microsoft Sans Serif"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TrebuchetMS">
    <w:name w:val="Основной текст + Trebuchet MS"/>
    <w:aliases w:val="9 pt7,Полужирный3"/>
    <w:basedOn w:val="af"/>
    <w:uiPriority w:val="99"/>
    <w:rsid w:val="00C56A0B"/>
    <w:rPr>
      <w:rFonts w:ascii="Trebuchet MS" w:hAnsi="Trebuchet MS" w:cs="Trebuchet MS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TrebuchetMS3">
    <w:name w:val="Основной текст + Trebuchet MS3"/>
    <w:aliases w:val="9 pt6,Курсив2"/>
    <w:basedOn w:val="af"/>
    <w:uiPriority w:val="99"/>
    <w:rsid w:val="00C56A0B"/>
    <w:rPr>
      <w:rFonts w:ascii="Trebuchet MS" w:hAnsi="Trebuchet MS" w:cs="Trebuchet MS"/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TrebuchetMS2">
    <w:name w:val="Основной текст + Trebuchet MS2"/>
    <w:aliases w:val="9 pt5,Интервал -2 pt"/>
    <w:basedOn w:val="af"/>
    <w:uiPriority w:val="99"/>
    <w:rsid w:val="00C56A0B"/>
    <w:rPr>
      <w:rFonts w:ascii="Trebuchet MS" w:hAnsi="Trebuchet MS" w:cs="Trebuchet MS"/>
      <w:color w:val="000000"/>
      <w:spacing w:val="-40"/>
      <w:w w:val="100"/>
      <w:position w:val="0"/>
      <w:sz w:val="18"/>
      <w:szCs w:val="18"/>
      <w:lang w:val="ru-RU"/>
    </w:rPr>
  </w:style>
  <w:style w:type="character" w:customStyle="1" w:styleId="TrebuchetMS1">
    <w:name w:val="Основной текст + Trebuchet MS1"/>
    <w:aliases w:val="9 pt4"/>
    <w:basedOn w:val="af"/>
    <w:uiPriority w:val="99"/>
    <w:rsid w:val="00C56A0B"/>
    <w:rPr>
      <w:rFonts w:ascii="Trebuchet MS" w:hAnsi="Trebuchet MS" w:cs="Trebuchet MS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MicrosoftSansSerif2">
    <w:name w:val="Основной текст + Microsoft Sans Serif2"/>
    <w:aliases w:val="4 pt1,Интервал 0 pt3"/>
    <w:basedOn w:val="af"/>
    <w:uiPriority w:val="99"/>
    <w:rsid w:val="00C56A0B"/>
    <w:rPr>
      <w:rFonts w:ascii="Microsoft Sans Serif" w:hAnsi="Microsoft Sans Serif" w:cs="Microsoft Sans Serif"/>
      <w:color w:val="000000"/>
      <w:spacing w:val="-10"/>
      <w:w w:val="100"/>
      <w:position w:val="0"/>
      <w:sz w:val="8"/>
      <w:szCs w:val="8"/>
      <w:lang w:val="ru-RU"/>
    </w:rPr>
  </w:style>
  <w:style w:type="character" w:customStyle="1" w:styleId="Impact1">
    <w:name w:val="Основной текст + Impact1"/>
    <w:aliases w:val="22 pt,Интервал 0 pt2"/>
    <w:basedOn w:val="af"/>
    <w:uiPriority w:val="99"/>
    <w:rsid w:val="00C56A0B"/>
    <w:rPr>
      <w:rFonts w:ascii="Impact" w:hAnsi="Impact" w:cs="Impact"/>
      <w:color w:val="000000"/>
      <w:spacing w:val="-10"/>
      <w:w w:val="100"/>
      <w:position w:val="0"/>
      <w:sz w:val="44"/>
      <w:szCs w:val="44"/>
      <w:lang w:val="en-US"/>
    </w:rPr>
  </w:style>
  <w:style w:type="character" w:customStyle="1" w:styleId="Arial2">
    <w:name w:val="Основной текст + Arial2"/>
    <w:aliases w:val="13,5 pt2,Полужирный2,Интервал 0 pt1"/>
    <w:basedOn w:val="af"/>
    <w:uiPriority w:val="99"/>
    <w:rsid w:val="00C56A0B"/>
    <w:rPr>
      <w:rFonts w:ascii="Arial" w:hAnsi="Arial" w:cs="Arial"/>
      <w:b/>
      <w:bCs/>
      <w:color w:val="000000"/>
      <w:spacing w:val="-10"/>
      <w:w w:val="100"/>
      <w:position w:val="0"/>
      <w:lang w:val="ru-RU"/>
    </w:rPr>
  </w:style>
  <w:style w:type="character" w:customStyle="1" w:styleId="Tahoma3">
    <w:name w:val="Основной текст + Tahoma3"/>
    <w:aliases w:val="9 pt3,Полужирный1"/>
    <w:basedOn w:val="af"/>
    <w:uiPriority w:val="99"/>
    <w:rsid w:val="00C56A0B"/>
    <w:rPr>
      <w:rFonts w:ascii="Tahoma" w:hAnsi="Tahoma" w:cs="Tahoma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Tahoma2">
    <w:name w:val="Основной текст + Tahoma2"/>
    <w:aliases w:val="9 pt2,Курсив1"/>
    <w:basedOn w:val="af"/>
    <w:uiPriority w:val="99"/>
    <w:rsid w:val="00C56A0B"/>
    <w:rPr>
      <w:rFonts w:ascii="Tahoma" w:hAnsi="Tahoma" w:cs="Tahoma"/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Tahoma1">
    <w:name w:val="Основной текст + Tahoma1"/>
    <w:aliases w:val="9 pt1"/>
    <w:basedOn w:val="af"/>
    <w:uiPriority w:val="99"/>
    <w:rsid w:val="00C56A0B"/>
    <w:rPr>
      <w:rFonts w:ascii="Tahoma" w:hAnsi="Tahoma" w:cs="Tahoma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MicrosoftSansSerif1">
    <w:name w:val="Основной текст + Microsoft Sans Serif1"/>
    <w:aliases w:val="17 pt,Интервал -1 pt1"/>
    <w:basedOn w:val="af"/>
    <w:uiPriority w:val="99"/>
    <w:rsid w:val="00C56A0B"/>
    <w:rPr>
      <w:rFonts w:ascii="Microsoft Sans Serif" w:hAnsi="Microsoft Sans Serif" w:cs="Microsoft Sans Serif"/>
      <w:color w:val="000000"/>
      <w:spacing w:val="-30"/>
      <w:w w:val="100"/>
      <w:position w:val="0"/>
      <w:sz w:val="34"/>
      <w:szCs w:val="34"/>
      <w:lang w:val="en-US"/>
    </w:rPr>
  </w:style>
  <w:style w:type="character" w:customStyle="1" w:styleId="Arial1">
    <w:name w:val="Основной текст + Arial1"/>
    <w:aliases w:val="25 pt,Интервал 1 pt1"/>
    <w:basedOn w:val="af"/>
    <w:uiPriority w:val="99"/>
    <w:rsid w:val="00C56A0B"/>
    <w:rPr>
      <w:rFonts w:ascii="Arial" w:hAnsi="Arial" w:cs="Arial"/>
      <w:color w:val="000000"/>
      <w:spacing w:val="20"/>
      <w:w w:val="100"/>
      <w:position w:val="0"/>
      <w:sz w:val="50"/>
      <w:szCs w:val="50"/>
      <w:lang w:val="ru-RU"/>
    </w:rPr>
  </w:style>
  <w:style w:type="paragraph" w:customStyle="1" w:styleId="afe">
    <w:name w:val="Новый"/>
    <w:basedOn w:val="a"/>
    <w:uiPriority w:val="99"/>
    <w:rsid w:val="00C56A0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">
    <w:name w:val="line number"/>
    <w:basedOn w:val="a0"/>
    <w:uiPriority w:val="99"/>
    <w:semiHidden/>
    <w:unhideWhenUsed/>
    <w:rsid w:val="00C56A0B"/>
  </w:style>
  <w:style w:type="character" w:customStyle="1" w:styleId="10">
    <w:name w:val="Заголовок 1 Знак"/>
    <w:basedOn w:val="a0"/>
    <w:link w:val="1"/>
    <w:rsid w:val="00453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53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534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4534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4534F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4534F9"/>
    <w:rPr>
      <w:rFonts w:ascii="Times New Roman" w:eastAsia="Times New Roman" w:hAnsi="Times New Roman" w:cs="Times New Roman"/>
      <w:b/>
      <w:i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4534F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4534F9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WW8Num2z0">
    <w:name w:val="WW8Num2z0"/>
    <w:rsid w:val="004534F9"/>
    <w:rPr>
      <w:rFonts w:ascii="Wingdings" w:hAnsi="Wingdings" w:cs="Wingdings"/>
    </w:rPr>
  </w:style>
  <w:style w:type="character" w:customStyle="1" w:styleId="WW8Num2z1">
    <w:name w:val="WW8Num2z1"/>
    <w:rsid w:val="004534F9"/>
    <w:rPr>
      <w:rFonts w:ascii="Courier New" w:hAnsi="Courier New" w:cs="Courier New"/>
    </w:rPr>
  </w:style>
  <w:style w:type="character" w:customStyle="1" w:styleId="WW8Num2z3">
    <w:name w:val="WW8Num2z3"/>
    <w:rsid w:val="004534F9"/>
    <w:rPr>
      <w:rFonts w:ascii="Symbol" w:hAnsi="Symbol" w:cs="Symbol"/>
    </w:rPr>
  </w:style>
  <w:style w:type="character" w:customStyle="1" w:styleId="WW8Num3z0">
    <w:name w:val="WW8Num3z0"/>
    <w:rsid w:val="004534F9"/>
    <w:rPr>
      <w:rFonts w:ascii="Times New Roman" w:hAnsi="Times New Roman" w:cs="Times New Roman"/>
    </w:rPr>
  </w:style>
  <w:style w:type="character" w:customStyle="1" w:styleId="WW8Num4z0">
    <w:name w:val="WW8Num4z0"/>
    <w:rsid w:val="004534F9"/>
    <w:rPr>
      <w:rFonts w:ascii="Times New Roman" w:hAnsi="Times New Roman" w:cs="Times New Roman"/>
    </w:rPr>
  </w:style>
  <w:style w:type="character" w:customStyle="1" w:styleId="WW8Num5z0">
    <w:name w:val="WW8Num5z0"/>
    <w:rsid w:val="004534F9"/>
    <w:rPr>
      <w:rFonts w:ascii="Wingdings" w:hAnsi="Wingdings" w:cs="Wingdings"/>
    </w:rPr>
  </w:style>
  <w:style w:type="character" w:customStyle="1" w:styleId="WW8Num5z1">
    <w:name w:val="WW8Num5z1"/>
    <w:rsid w:val="004534F9"/>
    <w:rPr>
      <w:rFonts w:ascii="Courier New" w:hAnsi="Courier New" w:cs="Courier New"/>
    </w:rPr>
  </w:style>
  <w:style w:type="character" w:customStyle="1" w:styleId="WW8Num5z3">
    <w:name w:val="WW8Num5z3"/>
    <w:rsid w:val="004534F9"/>
    <w:rPr>
      <w:rFonts w:ascii="Symbol" w:hAnsi="Symbol" w:cs="Symbol"/>
    </w:rPr>
  </w:style>
  <w:style w:type="character" w:customStyle="1" w:styleId="WW8Num6z0">
    <w:name w:val="WW8Num6z0"/>
    <w:rsid w:val="004534F9"/>
    <w:rPr>
      <w:rFonts w:ascii="Symbol" w:hAnsi="Symbol" w:cs="Symbol"/>
    </w:rPr>
  </w:style>
  <w:style w:type="character" w:customStyle="1" w:styleId="WW8Num6z1">
    <w:name w:val="WW8Num6z1"/>
    <w:rsid w:val="004534F9"/>
    <w:rPr>
      <w:rFonts w:ascii="Courier New" w:hAnsi="Courier New" w:cs="Courier New"/>
    </w:rPr>
  </w:style>
  <w:style w:type="character" w:customStyle="1" w:styleId="WW8Num6z2">
    <w:name w:val="WW8Num6z2"/>
    <w:rsid w:val="004534F9"/>
    <w:rPr>
      <w:rFonts w:ascii="Wingdings" w:hAnsi="Wingdings" w:cs="Wingdings"/>
    </w:rPr>
  </w:style>
  <w:style w:type="character" w:customStyle="1" w:styleId="WW8Num8z0">
    <w:name w:val="WW8Num8z0"/>
    <w:rsid w:val="004534F9"/>
    <w:rPr>
      <w:rFonts w:ascii="Times New Roman" w:hAnsi="Times New Roman" w:cs="Times New Roman"/>
    </w:rPr>
  </w:style>
  <w:style w:type="character" w:customStyle="1" w:styleId="WW8Num9z0">
    <w:name w:val="WW8Num9z0"/>
    <w:rsid w:val="004534F9"/>
    <w:rPr>
      <w:rFonts w:ascii="Times New Roman" w:hAnsi="Times New Roman" w:cs="Times New Roman"/>
    </w:rPr>
  </w:style>
  <w:style w:type="character" w:customStyle="1" w:styleId="WW8Num10z0">
    <w:name w:val="WW8Num10z0"/>
    <w:rsid w:val="004534F9"/>
    <w:rPr>
      <w:rFonts w:ascii="Times New Roman" w:hAnsi="Times New Roman" w:cs="Times New Roman"/>
    </w:rPr>
  </w:style>
  <w:style w:type="character" w:customStyle="1" w:styleId="WW8Num11z0">
    <w:name w:val="WW8Num11z0"/>
    <w:rsid w:val="004534F9"/>
    <w:rPr>
      <w:rFonts w:ascii="Symbol" w:hAnsi="Symbol" w:cs="Symbol"/>
    </w:rPr>
  </w:style>
  <w:style w:type="character" w:customStyle="1" w:styleId="WW8Num11z1">
    <w:name w:val="WW8Num11z1"/>
    <w:rsid w:val="004534F9"/>
    <w:rPr>
      <w:rFonts w:ascii="Courier New" w:hAnsi="Courier New" w:cs="Courier New"/>
    </w:rPr>
  </w:style>
  <w:style w:type="character" w:customStyle="1" w:styleId="WW8Num11z2">
    <w:name w:val="WW8Num11z2"/>
    <w:rsid w:val="004534F9"/>
    <w:rPr>
      <w:rFonts w:ascii="Wingdings" w:hAnsi="Wingdings" w:cs="Wingdings"/>
    </w:rPr>
  </w:style>
  <w:style w:type="character" w:customStyle="1" w:styleId="WW8Num13z0">
    <w:name w:val="WW8Num13z0"/>
    <w:rsid w:val="004534F9"/>
    <w:rPr>
      <w:rFonts w:ascii="Times New Roman" w:hAnsi="Times New Roman" w:cs="Times New Roman"/>
    </w:rPr>
  </w:style>
  <w:style w:type="character" w:customStyle="1" w:styleId="WW8Num16z0">
    <w:name w:val="WW8Num16z0"/>
    <w:rsid w:val="004534F9"/>
    <w:rPr>
      <w:rFonts w:ascii="Times New Roman" w:hAnsi="Times New Roman" w:cs="Times New Roman"/>
    </w:rPr>
  </w:style>
  <w:style w:type="character" w:customStyle="1" w:styleId="WW8Num17z0">
    <w:name w:val="WW8Num17z0"/>
    <w:rsid w:val="004534F9"/>
    <w:rPr>
      <w:rFonts w:ascii="Times New Roman" w:hAnsi="Times New Roman" w:cs="Times New Roman"/>
    </w:rPr>
  </w:style>
  <w:style w:type="character" w:customStyle="1" w:styleId="WW8Num19z0">
    <w:name w:val="WW8Num19z0"/>
    <w:rsid w:val="004534F9"/>
    <w:rPr>
      <w:rFonts w:ascii="Times New Roman" w:hAnsi="Times New Roman" w:cs="Times New Roman"/>
    </w:rPr>
  </w:style>
  <w:style w:type="character" w:customStyle="1" w:styleId="WW8Num20z0">
    <w:name w:val="WW8Num20z0"/>
    <w:rsid w:val="004534F9"/>
    <w:rPr>
      <w:rFonts w:ascii="Times New Roman" w:hAnsi="Times New Roman" w:cs="Times New Roman"/>
    </w:rPr>
  </w:style>
  <w:style w:type="character" w:customStyle="1" w:styleId="WW8Num22z0">
    <w:name w:val="WW8Num22z0"/>
    <w:rsid w:val="004534F9"/>
    <w:rPr>
      <w:rFonts w:ascii="Times New Roman" w:hAnsi="Times New Roman" w:cs="Times New Roman"/>
    </w:rPr>
  </w:style>
  <w:style w:type="character" w:customStyle="1" w:styleId="WW8Num24z0">
    <w:name w:val="WW8Num24z0"/>
    <w:rsid w:val="004534F9"/>
    <w:rPr>
      <w:rFonts w:ascii="Wingdings" w:hAnsi="Wingdings" w:cs="Wingdings"/>
    </w:rPr>
  </w:style>
  <w:style w:type="character" w:customStyle="1" w:styleId="WW8Num24z1">
    <w:name w:val="WW8Num24z1"/>
    <w:rsid w:val="004534F9"/>
    <w:rPr>
      <w:rFonts w:ascii="Courier New" w:hAnsi="Courier New" w:cs="Courier New"/>
    </w:rPr>
  </w:style>
  <w:style w:type="character" w:customStyle="1" w:styleId="WW8Num24z3">
    <w:name w:val="WW8Num24z3"/>
    <w:rsid w:val="004534F9"/>
    <w:rPr>
      <w:rFonts w:ascii="Symbol" w:hAnsi="Symbol" w:cs="Symbol"/>
    </w:rPr>
  </w:style>
  <w:style w:type="character" w:customStyle="1" w:styleId="WW8Num25z0">
    <w:name w:val="WW8Num25z0"/>
    <w:rsid w:val="004534F9"/>
    <w:rPr>
      <w:rFonts w:ascii="Wingdings" w:hAnsi="Wingdings" w:cs="Wingdings"/>
    </w:rPr>
  </w:style>
  <w:style w:type="character" w:customStyle="1" w:styleId="WW8Num25z1">
    <w:name w:val="WW8Num25z1"/>
    <w:rsid w:val="004534F9"/>
    <w:rPr>
      <w:rFonts w:ascii="Courier New" w:hAnsi="Courier New" w:cs="Courier New"/>
    </w:rPr>
  </w:style>
  <w:style w:type="character" w:customStyle="1" w:styleId="WW8Num25z3">
    <w:name w:val="WW8Num25z3"/>
    <w:rsid w:val="004534F9"/>
    <w:rPr>
      <w:rFonts w:ascii="Symbol" w:hAnsi="Symbol" w:cs="Symbol"/>
    </w:rPr>
  </w:style>
  <w:style w:type="character" w:customStyle="1" w:styleId="WW8Num27z0">
    <w:name w:val="WW8Num27z0"/>
    <w:rsid w:val="004534F9"/>
    <w:rPr>
      <w:rFonts w:ascii="Times New Roman" w:hAnsi="Times New Roman" w:cs="Times New Roman"/>
    </w:rPr>
  </w:style>
  <w:style w:type="character" w:customStyle="1" w:styleId="WW8Num28z0">
    <w:name w:val="WW8Num28z0"/>
    <w:rsid w:val="004534F9"/>
    <w:rPr>
      <w:rFonts w:ascii="Symbol" w:hAnsi="Symbol" w:cs="Symbol"/>
    </w:rPr>
  </w:style>
  <w:style w:type="character" w:customStyle="1" w:styleId="WW8Num28z1">
    <w:name w:val="WW8Num28z1"/>
    <w:rsid w:val="004534F9"/>
    <w:rPr>
      <w:rFonts w:ascii="Courier New" w:hAnsi="Courier New" w:cs="Courier New"/>
    </w:rPr>
  </w:style>
  <w:style w:type="character" w:customStyle="1" w:styleId="WW8Num28z2">
    <w:name w:val="WW8Num28z2"/>
    <w:rsid w:val="004534F9"/>
    <w:rPr>
      <w:rFonts w:ascii="Wingdings" w:hAnsi="Wingdings" w:cs="Wingdings"/>
    </w:rPr>
  </w:style>
  <w:style w:type="character" w:customStyle="1" w:styleId="WW8Num29z0">
    <w:name w:val="WW8Num29z0"/>
    <w:rsid w:val="004534F9"/>
    <w:rPr>
      <w:rFonts w:ascii="Symbol" w:hAnsi="Symbol" w:cs="Symbol"/>
    </w:rPr>
  </w:style>
  <w:style w:type="character" w:customStyle="1" w:styleId="WW8Num29z1">
    <w:name w:val="WW8Num29z1"/>
    <w:rsid w:val="004534F9"/>
    <w:rPr>
      <w:rFonts w:ascii="Courier New" w:hAnsi="Courier New" w:cs="Courier New"/>
    </w:rPr>
  </w:style>
  <w:style w:type="character" w:customStyle="1" w:styleId="WW8Num29z2">
    <w:name w:val="WW8Num29z2"/>
    <w:rsid w:val="004534F9"/>
    <w:rPr>
      <w:rFonts w:ascii="Wingdings" w:hAnsi="Wingdings" w:cs="Wingdings"/>
    </w:rPr>
  </w:style>
  <w:style w:type="character" w:customStyle="1" w:styleId="WW8Num31z0">
    <w:name w:val="WW8Num31z0"/>
    <w:rsid w:val="004534F9"/>
    <w:rPr>
      <w:rFonts w:ascii="Wingdings" w:hAnsi="Wingdings" w:cs="Wingdings"/>
    </w:rPr>
  </w:style>
  <w:style w:type="character" w:customStyle="1" w:styleId="WW8Num31z1">
    <w:name w:val="WW8Num31z1"/>
    <w:rsid w:val="004534F9"/>
    <w:rPr>
      <w:rFonts w:ascii="Courier New" w:hAnsi="Courier New" w:cs="Courier New"/>
    </w:rPr>
  </w:style>
  <w:style w:type="character" w:customStyle="1" w:styleId="WW8Num31z3">
    <w:name w:val="WW8Num31z3"/>
    <w:rsid w:val="004534F9"/>
    <w:rPr>
      <w:rFonts w:ascii="Symbol" w:hAnsi="Symbol" w:cs="Symbol"/>
    </w:rPr>
  </w:style>
  <w:style w:type="character" w:customStyle="1" w:styleId="WW8Num32z0">
    <w:name w:val="WW8Num32z0"/>
    <w:rsid w:val="004534F9"/>
    <w:rPr>
      <w:rFonts w:ascii="Wingdings" w:hAnsi="Wingdings" w:cs="Wingdings"/>
    </w:rPr>
  </w:style>
  <w:style w:type="character" w:customStyle="1" w:styleId="WW8Num32z1">
    <w:name w:val="WW8Num32z1"/>
    <w:rsid w:val="004534F9"/>
    <w:rPr>
      <w:rFonts w:ascii="Courier New" w:hAnsi="Courier New" w:cs="Courier New"/>
    </w:rPr>
  </w:style>
  <w:style w:type="character" w:customStyle="1" w:styleId="WW8Num32z3">
    <w:name w:val="WW8Num32z3"/>
    <w:rsid w:val="004534F9"/>
    <w:rPr>
      <w:rFonts w:ascii="Symbol" w:hAnsi="Symbol" w:cs="Symbol"/>
    </w:rPr>
  </w:style>
  <w:style w:type="character" w:customStyle="1" w:styleId="WW8Num35z0">
    <w:name w:val="WW8Num35z0"/>
    <w:rsid w:val="004534F9"/>
    <w:rPr>
      <w:rFonts w:ascii="Symbol" w:hAnsi="Symbol" w:cs="Symbol"/>
    </w:rPr>
  </w:style>
  <w:style w:type="character" w:customStyle="1" w:styleId="WW8Num35z1">
    <w:name w:val="WW8Num35z1"/>
    <w:rsid w:val="004534F9"/>
    <w:rPr>
      <w:rFonts w:ascii="Courier New" w:hAnsi="Courier New" w:cs="Courier New"/>
    </w:rPr>
  </w:style>
  <w:style w:type="character" w:customStyle="1" w:styleId="WW8Num35z2">
    <w:name w:val="WW8Num35z2"/>
    <w:rsid w:val="004534F9"/>
    <w:rPr>
      <w:rFonts w:ascii="Wingdings" w:hAnsi="Wingdings" w:cs="Wingdings"/>
    </w:rPr>
  </w:style>
  <w:style w:type="character" w:customStyle="1" w:styleId="WW8Num37z0">
    <w:name w:val="WW8Num37z0"/>
    <w:rsid w:val="004534F9"/>
    <w:rPr>
      <w:rFonts w:ascii="Wingdings" w:hAnsi="Wingdings" w:cs="Wingdings"/>
    </w:rPr>
  </w:style>
  <w:style w:type="character" w:customStyle="1" w:styleId="WW8Num37z1">
    <w:name w:val="WW8Num37z1"/>
    <w:rsid w:val="004534F9"/>
    <w:rPr>
      <w:rFonts w:ascii="Courier New" w:hAnsi="Courier New" w:cs="Courier New"/>
    </w:rPr>
  </w:style>
  <w:style w:type="character" w:customStyle="1" w:styleId="WW8Num37z3">
    <w:name w:val="WW8Num37z3"/>
    <w:rsid w:val="004534F9"/>
    <w:rPr>
      <w:rFonts w:ascii="Symbol" w:hAnsi="Symbol" w:cs="Symbol"/>
    </w:rPr>
  </w:style>
  <w:style w:type="character" w:customStyle="1" w:styleId="WW8Num38z0">
    <w:name w:val="WW8Num38z0"/>
    <w:rsid w:val="004534F9"/>
    <w:rPr>
      <w:rFonts w:ascii="Wingdings" w:hAnsi="Wingdings" w:cs="Wingdings"/>
    </w:rPr>
  </w:style>
  <w:style w:type="character" w:customStyle="1" w:styleId="WW8Num38z1">
    <w:name w:val="WW8Num38z1"/>
    <w:rsid w:val="004534F9"/>
    <w:rPr>
      <w:rFonts w:ascii="Courier New" w:hAnsi="Courier New" w:cs="Courier New"/>
    </w:rPr>
  </w:style>
  <w:style w:type="character" w:customStyle="1" w:styleId="WW8Num38z3">
    <w:name w:val="WW8Num38z3"/>
    <w:rsid w:val="004534F9"/>
    <w:rPr>
      <w:rFonts w:ascii="Symbol" w:hAnsi="Symbol" w:cs="Symbol"/>
    </w:rPr>
  </w:style>
  <w:style w:type="character" w:customStyle="1" w:styleId="WW8Num39z0">
    <w:name w:val="WW8Num39z0"/>
    <w:rsid w:val="004534F9"/>
    <w:rPr>
      <w:rFonts w:ascii="Wingdings" w:hAnsi="Wingdings" w:cs="Wingdings"/>
    </w:rPr>
  </w:style>
  <w:style w:type="character" w:customStyle="1" w:styleId="WW8Num39z1">
    <w:name w:val="WW8Num39z1"/>
    <w:rsid w:val="004534F9"/>
    <w:rPr>
      <w:rFonts w:ascii="Courier New" w:hAnsi="Courier New" w:cs="Courier New"/>
    </w:rPr>
  </w:style>
  <w:style w:type="character" w:customStyle="1" w:styleId="WW8Num39z3">
    <w:name w:val="WW8Num39z3"/>
    <w:rsid w:val="004534F9"/>
    <w:rPr>
      <w:rFonts w:ascii="Symbol" w:hAnsi="Symbol" w:cs="Symbol"/>
    </w:rPr>
  </w:style>
  <w:style w:type="character" w:customStyle="1" w:styleId="WW8Num40z0">
    <w:name w:val="WW8Num40z0"/>
    <w:rsid w:val="004534F9"/>
    <w:rPr>
      <w:rFonts w:ascii="Times New Roman" w:hAnsi="Times New Roman" w:cs="Times New Roman"/>
    </w:rPr>
  </w:style>
  <w:style w:type="character" w:customStyle="1" w:styleId="WW8Num41z0">
    <w:name w:val="WW8Num41z0"/>
    <w:rsid w:val="004534F9"/>
    <w:rPr>
      <w:rFonts w:ascii="Symbol" w:hAnsi="Symbol" w:cs="Symbol"/>
    </w:rPr>
  </w:style>
  <w:style w:type="character" w:customStyle="1" w:styleId="WW8Num42z0">
    <w:name w:val="WW8Num42z0"/>
    <w:rsid w:val="004534F9"/>
    <w:rPr>
      <w:rFonts w:ascii="Symbol" w:hAnsi="Symbol" w:cs="Symbol"/>
    </w:rPr>
  </w:style>
  <w:style w:type="character" w:customStyle="1" w:styleId="WW8Num45z1">
    <w:name w:val="WW8Num45z1"/>
    <w:rsid w:val="004534F9"/>
    <w:rPr>
      <w:rFonts w:ascii="Wingdings" w:hAnsi="Wingdings" w:cs="Wingdings"/>
    </w:rPr>
  </w:style>
  <w:style w:type="character" w:customStyle="1" w:styleId="WW8Num46z0">
    <w:name w:val="WW8Num46z0"/>
    <w:rsid w:val="004534F9"/>
    <w:rPr>
      <w:rFonts w:ascii="Symbol" w:hAnsi="Symbol" w:cs="Symbol"/>
    </w:rPr>
  </w:style>
  <w:style w:type="character" w:customStyle="1" w:styleId="WW8Num46z1">
    <w:name w:val="WW8Num46z1"/>
    <w:rsid w:val="004534F9"/>
    <w:rPr>
      <w:rFonts w:ascii="Courier New" w:hAnsi="Courier New" w:cs="Courier New"/>
    </w:rPr>
  </w:style>
  <w:style w:type="character" w:customStyle="1" w:styleId="WW8Num46z2">
    <w:name w:val="WW8Num46z2"/>
    <w:rsid w:val="004534F9"/>
    <w:rPr>
      <w:rFonts w:ascii="Wingdings" w:hAnsi="Wingdings" w:cs="Wingdings"/>
    </w:rPr>
  </w:style>
  <w:style w:type="character" w:customStyle="1" w:styleId="WW8Num48z0">
    <w:name w:val="WW8Num48z0"/>
    <w:rsid w:val="004534F9"/>
    <w:rPr>
      <w:rFonts w:ascii="Times New Roman" w:hAnsi="Times New Roman" w:cs="Times New Roman"/>
    </w:rPr>
  </w:style>
  <w:style w:type="character" w:customStyle="1" w:styleId="WW8Num50z0">
    <w:name w:val="WW8Num50z0"/>
    <w:rsid w:val="004534F9"/>
    <w:rPr>
      <w:rFonts w:ascii="Wingdings" w:hAnsi="Wingdings" w:cs="Wingdings"/>
    </w:rPr>
  </w:style>
  <w:style w:type="character" w:customStyle="1" w:styleId="WW8Num50z1">
    <w:name w:val="WW8Num50z1"/>
    <w:rsid w:val="004534F9"/>
    <w:rPr>
      <w:rFonts w:ascii="Courier New" w:hAnsi="Courier New" w:cs="Courier New"/>
    </w:rPr>
  </w:style>
  <w:style w:type="character" w:customStyle="1" w:styleId="WW8Num50z3">
    <w:name w:val="WW8Num50z3"/>
    <w:rsid w:val="004534F9"/>
    <w:rPr>
      <w:rFonts w:ascii="Symbol" w:hAnsi="Symbol" w:cs="Symbol"/>
    </w:rPr>
  </w:style>
  <w:style w:type="character" w:customStyle="1" w:styleId="WW8Num51z0">
    <w:name w:val="WW8Num51z0"/>
    <w:rsid w:val="004534F9"/>
    <w:rPr>
      <w:rFonts w:ascii="Wingdings" w:hAnsi="Wingdings" w:cs="Wingdings"/>
    </w:rPr>
  </w:style>
  <w:style w:type="character" w:customStyle="1" w:styleId="WW8Num51z1">
    <w:name w:val="WW8Num51z1"/>
    <w:rsid w:val="004534F9"/>
    <w:rPr>
      <w:rFonts w:ascii="Courier New" w:hAnsi="Courier New" w:cs="Courier New"/>
    </w:rPr>
  </w:style>
  <w:style w:type="character" w:customStyle="1" w:styleId="WW8Num51z3">
    <w:name w:val="WW8Num51z3"/>
    <w:rsid w:val="004534F9"/>
    <w:rPr>
      <w:rFonts w:ascii="Symbol" w:hAnsi="Symbol" w:cs="Symbol"/>
    </w:rPr>
  </w:style>
  <w:style w:type="character" w:customStyle="1" w:styleId="WW8Num52z0">
    <w:name w:val="WW8Num52z0"/>
    <w:rsid w:val="004534F9"/>
    <w:rPr>
      <w:rFonts w:ascii="Symbol" w:hAnsi="Symbol" w:cs="Symbol"/>
    </w:rPr>
  </w:style>
  <w:style w:type="character" w:customStyle="1" w:styleId="WW8Num52z1">
    <w:name w:val="WW8Num52z1"/>
    <w:rsid w:val="004534F9"/>
    <w:rPr>
      <w:rFonts w:ascii="Courier New" w:hAnsi="Courier New" w:cs="Courier New"/>
    </w:rPr>
  </w:style>
  <w:style w:type="character" w:customStyle="1" w:styleId="WW8Num52z2">
    <w:name w:val="WW8Num52z2"/>
    <w:rsid w:val="004534F9"/>
    <w:rPr>
      <w:rFonts w:ascii="Wingdings" w:hAnsi="Wingdings" w:cs="Wingdings"/>
    </w:rPr>
  </w:style>
  <w:style w:type="character" w:customStyle="1" w:styleId="WW8Num53z0">
    <w:name w:val="WW8Num53z0"/>
    <w:rsid w:val="004534F9"/>
    <w:rPr>
      <w:rFonts w:ascii="Wingdings" w:hAnsi="Wingdings" w:cs="Wingdings"/>
    </w:rPr>
  </w:style>
  <w:style w:type="character" w:customStyle="1" w:styleId="WW8Num53z1">
    <w:name w:val="WW8Num53z1"/>
    <w:rsid w:val="004534F9"/>
    <w:rPr>
      <w:rFonts w:ascii="Courier New" w:hAnsi="Courier New" w:cs="Courier New"/>
    </w:rPr>
  </w:style>
  <w:style w:type="character" w:customStyle="1" w:styleId="WW8Num53z3">
    <w:name w:val="WW8Num53z3"/>
    <w:rsid w:val="004534F9"/>
    <w:rPr>
      <w:rFonts w:ascii="Symbol" w:hAnsi="Symbol" w:cs="Symbol"/>
    </w:rPr>
  </w:style>
  <w:style w:type="character" w:customStyle="1" w:styleId="WW8Num54z0">
    <w:name w:val="WW8Num54z0"/>
    <w:rsid w:val="004534F9"/>
    <w:rPr>
      <w:rFonts w:ascii="Times New Roman" w:hAnsi="Times New Roman" w:cs="Times New Roman"/>
    </w:rPr>
  </w:style>
  <w:style w:type="character" w:customStyle="1" w:styleId="WW8Num55z0">
    <w:name w:val="WW8Num55z0"/>
    <w:rsid w:val="004534F9"/>
    <w:rPr>
      <w:rFonts w:ascii="Wingdings" w:hAnsi="Wingdings" w:cs="Wingdings"/>
    </w:rPr>
  </w:style>
  <w:style w:type="character" w:customStyle="1" w:styleId="WW8Num58z0">
    <w:name w:val="WW8Num58z0"/>
    <w:rsid w:val="004534F9"/>
    <w:rPr>
      <w:rFonts w:ascii="Symbol" w:hAnsi="Symbol" w:cs="Symbol"/>
    </w:rPr>
  </w:style>
  <w:style w:type="character" w:customStyle="1" w:styleId="WW8Num58z1">
    <w:name w:val="WW8Num58z1"/>
    <w:rsid w:val="004534F9"/>
    <w:rPr>
      <w:rFonts w:ascii="Courier New" w:hAnsi="Courier New" w:cs="Courier New"/>
    </w:rPr>
  </w:style>
  <w:style w:type="character" w:customStyle="1" w:styleId="WW8Num58z2">
    <w:name w:val="WW8Num58z2"/>
    <w:rsid w:val="004534F9"/>
    <w:rPr>
      <w:rFonts w:ascii="Wingdings" w:hAnsi="Wingdings" w:cs="Wingdings"/>
    </w:rPr>
  </w:style>
  <w:style w:type="character" w:customStyle="1" w:styleId="WW8Num61z0">
    <w:name w:val="WW8Num61z0"/>
    <w:rsid w:val="004534F9"/>
    <w:rPr>
      <w:rFonts w:ascii="Symbol" w:hAnsi="Symbol" w:cs="Symbol"/>
    </w:rPr>
  </w:style>
  <w:style w:type="character" w:customStyle="1" w:styleId="WW8Num63z0">
    <w:name w:val="WW8Num63z0"/>
    <w:rsid w:val="004534F9"/>
    <w:rPr>
      <w:rFonts w:ascii="Wingdings" w:hAnsi="Wingdings" w:cs="Wingdings"/>
    </w:rPr>
  </w:style>
  <w:style w:type="character" w:customStyle="1" w:styleId="WW8Num63z1">
    <w:name w:val="WW8Num63z1"/>
    <w:rsid w:val="004534F9"/>
    <w:rPr>
      <w:rFonts w:ascii="Courier New" w:hAnsi="Courier New" w:cs="Courier New"/>
    </w:rPr>
  </w:style>
  <w:style w:type="character" w:customStyle="1" w:styleId="WW8Num63z3">
    <w:name w:val="WW8Num63z3"/>
    <w:rsid w:val="004534F9"/>
    <w:rPr>
      <w:rFonts w:ascii="Symbol" w:hAnsi="Symbol" w:cs="Symbol"/>
    </w:rPr>
  </w:style>
  <w:style w:type="character" w:customStyle="1" w:styleId="WW8Num64z0">
    <w:name w:val="WW8Num64z0"/>
    <w:rsid w:val="004534F9"/>
    <w:rPr>
      <w:rFonts w:ascii="Wingdings" w:hAnsi="Wingdings" w:cs="Wingdings"/>
    </w:rPr>
  </w:style>
  <w:style w:type="character" w:customStyle="1" w:styleId="WW8Num64z1">
    <w:name w:val="WW8Num64z1"/>
    <w:rsid w:val="004534F9"/>
    <w:rPr>
      <w:rFonts w:ascii="Courier New" w:hAnsi="Courier New" w:cs="Courier New"/>
    </w:rPr>
  </w:style>
  <w:style w:type="character" w:customStyle="1" w:styleId="WW8Num64z3">
    <w:name w:val="WW8Num64z3"/>
    <w:rsid w:val="004534F9"/>
    <w:rPr>
      <w:rFonts w:ascii="Symbol" w:hAnsi="Symbol" w:cs="Symbol"/>
    </w:rPr>
  </w:style>
  <w:style w:type="character" w:customStyle="1" w:styleId="WW8Num66z0">
    <w:name w:val="WW8Num66z0"/>
    <w:rsid w:val="004534F9"/>
    <w:rPr>
      <w:rFonts w:ascii="Wingdings" w:hAnsi="Wingdings" w:cs="Wingdings"/>
    </w:rPr>
  </w:style>
  <w:style w:type="character" w:customStyle="1" w:styleId="WW8Num67z0">
    <w:name w:val="WW8Num67z0"/>
    <w:rsid w:val="004534F9"/>
    <w:rPr>
      <w:rFonts w:ascii="Symbol" w:hAnsi="Symbol" w:cs="Symbol"/>
    </w:rPr>
  </w:style>
  <w:style w:type="character" w:customStyle="1" w:styleId="WW8Num67z1">
    <w:name w:val="WW8Num67z1"/>
    <w:rsid w:val="004534F9"/>
    <w:rPr>
      <w:rFonts w:ascii="Courier New" w:hAnsi="Courier New" w:cs="Courier New"/>
    </w:rPr>
  </w:style>
  <w:style w:type="character" w:customStyle="1" w:styleId="WW8Num67z2">
    <w:name w:val="WW8Num67z2"/>
    <w:rsid w:val="004534F9"/>
    <w:rPr>
      <w:rFonts w:ascii="Wingdings" w:hAnsi="Wingdings" w:cs="Wingdings"/>
    </w:rPr>
  </w:style>
  <w:style w:type="character" w:customStyle="1" w:styleId="WW8Num68z0">
    <w:name w:val="WW8Num68z0"/>
    <w:rsid w:val="004534F9"/>
    <w:rPr>
      <w:rFonts w:ascii="Symbol" w:hAnsi="Symbol" w:cs="Symbol"/>
    </w:rPr>
  </w:style>
  <w:style w:type="character" w:customStyle="1" w:styleId="WW8Num68z1">
    <w:name w:val="WW8Num68z1"/>
    <w:rsid w:val="004534F9"/>
    <w:rPr>
      <w:rFonts w:ascii="Courier New" w:hAnsi="Courier New" w:cs="Courier New"/>
    </w:rPr>
  </w:style>
  <w:style w:type="character" w:customStyle="1" w:styleId="WW8Num68z2">
    <w:name w:val="WW8Num68z2"/>
    <w:rsid w:val="004534F9"/>
    <w:rPr>
      <w:rFonts w:ascii="Wingdings" w:hAnsi="Wingdings" w:cs="Wingdings"/>
    </w:rPr>
  </w:style>
  <w:style w:type="character" w:customStyle="1" w:styleId="WW8Num71z0">
    <w:name w:val="WW8Num71z0"/>
    <w:rsid w:val="004534F9"/>
    <w:rPr>
      <w:rFonts w:ascii="Times New Roman" w:hAnsi="Times New Roman" w:cs="Times New Roman"/>
    </w:rPr>
  </w:style>
  <w:style w:type="character" w:customStyle="1" w:styleId="WW8Num73z0">
    <w:name w:val="WW8Num73z0"/>
    <w:rsid w:val="004534F9"/>
    <w:rPr>
      <w:rFonts w:ascii="Symbol" w:hAnsi="Symbol" w:cs="Symbol"/>
    </w:rPr>
  </w:style>
  <w:style w:type="character" w:customStyle="1" w:styleId="WW8Num73z1">
    <w:name w:val="WW8Num73z1"/>
    <w:rsid w:val="004534F9"/>
    <w:rPr>
      <w:rFonts w:ascii="Courier New" w:hAnsi="Courier New" w:cs="Courier New"/>
    </w:rPr>
  </w:style>
  <w:style w:type="character" w:customStyle="1" w:styleId="WW8Num73z2">
    <w:name w:val="WW8Num73z2"/>
    <w:rsid w:val="004534F9"/>
    <w:rPr>
      <w:rFonts w:ascii="Wingdings" w:hAnsi="Wingdings" w:cs="Wingdings"/>
    </w:rPr>
  </w:style>
  <w:style w:type="character" w:customStyle="1" w:styleId="WW8Num74z0">
    <w:name w:val="WW8Num74z0"/>
    <w:rsid w:val="004534F9"/>
    <w:rPr>
      <w:rFonts w:ascii="Wingdings" w:hAnsi="Wingdings" w:cs="Wingdings"/>
    </w:rPr>
  </w:style>
  <w:style w:type="character" w:customStyle="1" w:styleId="WW8Num74z1">
    <w:name w:val="WW8Num74z1"/>
    <w:rsid w:val="004534F9"/>
    <w:rPr>
      <w:rFonts w:ascii="Courier New" w:hAnsi="Courier New" w:cs="Courier New"/>
    </w:rPr>
  </w:style>
  <w:style w:type="character" w:customStyle="1" w:styleId="WW8Num74z3">
    <w:name w:val="WW8Num74z3"/>
    <w:rsid w:val="004534F9"/>
    <w:rPr>
      <w:rFonts w:ascii="Symbol" w:hAnsi="Symbol" w:cs="Symbol"/>
    </w:rPr>
  </w:style>
  <w:style w:type="character" w:customStyle="1" w:styleId="WW8Num75z0">
    <w:name w:val="WW8Num75z0"/>
    <w:rsid w:val="004534F9"/>
    <w:rPr>
      <w:rFonts w:ascii="Wingdings" w:hAnsi="Wingdings" w:cs="Wingdings"/>
    </w:rPr>
  </w:style>
  <w:style w:type="character" w:customStyle="1" w:styleId="WW8Num76z0">
    <w:name w:val="WW8Num76z0"/>
    <w:rsid w:val="004534F9"/>
    <w:rPr>
      <w:rFonts w:ascii="Wingdings" w:hAnsi="Wingdings" w:cs="Wingdings"/>
    </w:rPr>
  </w:style>
  <w:style w:type="character" w:customStyle="1" w:styleId="WW8Num76z1">
    <w:name w:val="WW8Num76z1"/>
    <w:rsid w:val="004534F9"/>
    <w:rPr>
      <w:rFonts w:ascii="Courier New" w:hAnsi="Courier New" w:cs="Courier New"/>
    </w:rPr>
  </w:style>
  <w:style w:type="character" w:customStyle="1" w:styleId="WW8Num76z3">
    <w:name w:val="WW8Num76z3"/>
    <w:rsid w:val="004534F9"/>
    <w:rPr>
      <w:rFonts w:ascii="Symbol" w:hAnsi="Symbol" w:cs="Symbol"/>
    </w:rPr>
  </w:style>
  <w:style w:type="character" w:customStyle="1" w:styleId="WW8Num77z0">
    <w:name w:val="WW8Num77z0"/>
    <w:rsid w:val="004534F9"/>
    <w:rPr>
      <w:rFonts w:ascii="Symbol" w:hAnsi="Symbol" w:cs="Symbol"/>
    </w:rPr>
  </w:style>
  <w:style w:type="character" w:customStyle="1" w:styleId="WW8Num77z1">
    <w:name w:val="WW8Num77z1"/>
    <w:rsid w:val="004534F9"/>
    <w:rPr>
      <w:rFonts w:ascii="Courier New" w:hAnsi="Courier New" w:cs="Courier New"/>
    </w:rPr>
  </w:style>
  <w:style w:type="character" w:customStyle="1" w:styleId="WW8Num77z2">
    <w:name w:val="WW8Num77z2"/>
    <w:rsid w:val="004534F9"/>
    <w:rPr>
      <w:rFonts w:ascii="Wingdings" w:hAnsi="Wingdings" w:cs="Wingdings"/>
    </w:rPr>
  </w:style>
  <w:style w:type="character" w:customStyle="1" w:styleId="WW8Num78z0">
    <w:name w:val="WW8Num78z0"/>
    <w:rsid w:val="004534F9"/>
    <w:rPr>
      <w:rFonts w:ascii="Times New Roman" w:hAnsi="Times New Roman" w:cs="Times New Roman"/>
    </w:rPr>
  </w:style>
  <w:style w:type="character" w:customStyle="1" w:styleId="WW8Num80z0">
    <w:name w:val="WW8Num80z0"/>
    <w:rsid w:val="004534F9"/>
    <w:rPr>
      <w:rFonts w:ascii="Symbol" w:hAnsi="Symbol" w:cs="Symbol"/>
    </w:rPr>
  </w:style>
  <w:style w:type="character" w:customStyle="1" w:styleId="WW8Num80z1">
    <w:name w:val="WW8Num80z1"/>
    <w:rsid w:val="004534F9"/>
    <w:rPr>
      <w:rFonts w:ascii="Courier New" w:hAnsi="Courier New" w:cs="Courier New"/>
    </w:rPr>
  </w:style>
  <w:style w:type="character" w:customStyle="1" w:styleId="WW8Num80z2">
    <w:name w:val="WW8Num80z2"/>
    <w:rsid w:val="004534F9"/>
    <w:rPr>
      <w:rFonts w:ascii="Wingdings" w:hAnsi="Wingdings" w:cs="Wingdings"/>
    </w:rPr>
  </w:style>
  <w:style w:type="character" w:customStyle="1" w:styleId="WW8Num81z0">
    <w:name w:val="WW8Num81z0"/>
    <w:rsid w:val="004534F9"/>
    <w:rPr>
      <w:rFonts w:ascii="Times New Roman" w:hAnsi="Times New Roman" w:cs="Times New Roman"/>
    </w:rPr>
  </w:style>
  <w:style w:type="character" w:customStyle="1" w:styleId="WW8Num82z0">
    <w:name w:val="WW8Num82z0"/>
    <w:rsid w:val="004534F9"/>
    <w:rPr>
      <w:rFonts w:ascii="Symbol" w:hAnsi="Symbol" w:cs="Symbol"/>
    </w:rPr>
  </w:style>
  <w:style w:type="character" w:customStyle="1" w:styleId="WW8Num83z0">
    <w:name w:val="WW8Num83z0"/>
    <w:rsid w:val="004534F9"/>
    <w:rPr>
      <w:rFonts w:ascii="Times New Roman" w:hAnsi="Times New Roman" w:cs="Times New Roman"/>
    </w:rPr>
  </w:style>
  <w:style w:type="character" w:customStyle="1" w:styleId="WW8Num84z1">
    <w:name w:val="WW8Num84z1"/>
    <w:rsid w:val="004534F9"/>
    <w:rPr>
      <w:rFonts w:ascii="Symbol" w:hAnsi="Symbol" w:cs="Symbol"/>
    </w:rPr>
  </w:style>
  <w:style w:type="character" w:customStyle="1" w:styleId="WW8Num85z0">
    <w:name w:val="WW8Num85z0"/>
    <w:rsid w:val="004534F9"/>
    <w:rPr>
      <w:rFonts w:ascii="Symbol" w:hAnsi="Symbol" w:cs="Symbol"/>
    </w:rPr>
  </w:style>
  <w:style w:type="character" w:customStyle="1" w:styleId="WW8Num85z1">
    <w:name w:val="WW8Num85z1"/>
    <w:rsid w:val="004534F9"/>
    <w:rPr>
      <w:rFonts w:ascii="Courier New" w:hAnsi="Courier New" w:cs="Courier New"/>
    </w:rPr>
  </w:style>
  <w:style w:type="character" w:customStyle="1" w:styleId="WW8Num85z2">
    <w:name w:val="WW8Num85z2"/>
    <w:rsid w:val="004534F9"/>
    <w:rPr>
      <w:rFonts w:ascii="Wingdings" w:hAnsi="Wingdings" w:cs="Wingdings"/>
    </w:rPr>
  </w:style>
  <w:style w:type="character" w:customStyle="1" w:styleId="WW8Num86z0">
    <w:name w:val="WW8Num86z0"/>
    <w:rsid w:val="004534F9"/>
    <w:rPr>
      <w:rFonts w:ascii="Wingdings" w:hAnsi="Wingdings" w:cs="Wingdings"/>
    </w:rPr>
  </w:style>
  <w:style w:type="character" w:customStyle="1" w:styleId="WW8Num86z1">
    <w:name w:val="WW8Num86z1"/>
    <w:rsid w:val="004534F9"/>
    <w:rPr>
      <w:rFonts w:ascii="Courier New" w:hAnsi="Courier New" w:cs="Courier New"/>
    </w:rPr>
  </w:style>
  <w:style w:type="character" w:customStyle="1" w:styleId="WW8Num86z3">
    <w:name w:val="WW8Num86z3"/>
    <w:rsid w:val="004534F9"/>
    <w:rPr>
      <w:rFonts w:ascii="Symbol" w:hAnsi="Symbol" w:cs="Symbol"/>
    </w:rPr>
  </w:style>
  <w:style w:type="character" w:customStyle="1" w:styleId="WW8Num87z0">
    <w:name w:val="WW8Num87z0"/>
    <w:rsid w:val="004534F9"/>
    <w:rPr>
      <w:rFonts w:ascii="Times New Roman" w:hAnsi="Times New Roman" w:cs="Times New Roman"/>
    </w:rPr>
  </w:style>
  <w:style w:type="character" w:customStyle="1" w:styleId="WW8Num89z0">
    <w:name w:val="WW8Num89z0"/>
    <w:rsid w:val="004534F9"/>
    <w:rPr>
      <w:rFonts w:ascii="Symbol" w:hAnsi="Symbol" w:cs="Symbol"/>
    </w:rPr>
  </w:style>
  <w:style w:type="character" w:customStyle="1" w:styleId="WW8Num90z0">
    <w:name w:val="WW8Num90z0"/>
    <w:rsid w:val="004534F9"/>
    <w:rPr>
      <w:rFonts w:ascii="Times New Roman" w:hAnsi="Times New Roman" w:cs="Times New Roman"/>
    </w:rPr>
  </w:style>
  <w:style w:type="character" w:customStyle="1" w:styleId="WW8Num91z0">
    <w:name w:val="WW8Num91z0"/>
    <w:rsid w:val="004534F9"/>
    <w:rPr>
      <w:rFonts w:ascii="Wingdings" w:hAnsi="Wingdings" w:cs="Wingdings"/>
    </w:rPr>
  </w:style>
  <w:style w:type="character" w:customStyle="1" w:styleId="WW8Num91z1">
    <w:name w:val="WW8Num91z1"/>
    <w:rsid w:val="004534F9"/>
    <w:rPr>
      <w:rFonts w:ascii="Courier New" w:hAnsi="Courier New" w:cs="Courier New"/>
    </w:rPr>
  </w:style>
  <w:style w:type="character" w:customStyle="1" w:styleId="WW8Num91z3">
    <w:name w:val="WW8Num91z3"/>
    <w:rsid w:val="004534F9"/>
    <w:rPr>
      <w:rFonts w:ascii="Symbol" w:hAnsi="Symbol" w:cs="Symbol"/>
    </w:rPr>
  </w:style>
  <w:style w:type="character" w:customStyle="1" w:styleId="WW8Num92z0">
    <w:name w:val="WW8Num92z0"/>
    <w:rsid w:val="004534F9"/>
    <w:rPr>
      <w:rFonts w:ascii="Times New Roman" w:hAnsi="Times New Roman" w:cs="Times New Roman"/>
    </w:rPr>
  </w:style>
  <w:style w:type="character" w:customStyle="1" w:styleId="WW8Num93z0">
    <w:name w:val="WW8Num93z0"/>
    <w:rsid w:val="004534F9"/>
    <w:rPr>
      <w:rFonts w:ascii="Wingdings" w:hAnsi="Wingdings" w:cs="Wingdings"/>
    </w:rPr>
  </w:style>
  <w:style w:type="character" w:customStyle="1" w:styleId="WW8Num93z1">
    <w:name w:val="WW8Num93z1"/>
    <w:rsid w:val="004534F9"/>
    <w:rPr>
      <w:rFonts w:ascii="Courier New" w:hAnsi="Courier New" w:cs="Courier New"/>
    </w:rPr>
  </w:style>
  <w:style w:type="character" w:customStyle="1" w:styleId="WW8Num93z3">
    <w:name w:val="WW8Num93z3"/>
    <w:rsid w:val="004534F9"/>
    <w:rPr>
      <w:rFonts w:ascii="Symbol" w:hAnsi="Symbol" w:cs="Symbol"/>
    </w:rPr>
  </w:style>
  <w:style w:type="character" w:customStyle="1" w:styleId="WW8Num95z0">
    <w:name w:val="WW8Num95z0"/>
    <w:rsid w:val="004534F9"/>
    <w:rPr>
      <w:rFonts w:ascii="Wingdings" w:hAnsi="Wingdings" w:cs="Wingdings"/>
    </w:rPr>
  </w:style>
  <w:style w:type="character" w:customStyle="1" w:styleId="WW8Num95z1">
    <w:name w:val="WW8Num95z1"/>
    <w:rsid w:val="004534F9"/>
    <w:rPr>
      <w:rFonts w:ascii="Courier New" w:hAnsi="Courier New" w:cs="Courier New"/>
    </w:rPr>
  </w:style>
  <w:style w:type="character" w:customStyle="1" w:styleId="WW8Num95z3">
    <w:name w:val="WW8Num95z3"/>
    <w:rsid w:val="004534F9"/>
    <w:rPr>
      <w:rFonts w:ascii="Symbol" w:hAnsi="Symbol" w:cs="Symbol"/>
    </w:rPr>
  </w:style>
  <w:style w:type="character" w:customStyle="1" w:styleId="WW8Num96z0">
    <w:name w:val="WW8Num96z0"/>
    <w:rsid w:val="004534F9"/>
    <w:rPr>
      <w:rFonts w:ascii="Symbol" w:hAnsi="Symbol" w:cs="Symbol"/>
    </w:rPr>
  </w:style>
  <w:style w:type="character" w:customStyle="1" w:styleId="WW8Num97z0">
    <w:name w:val="WW8Num97z0"/>
    <w:rsid w:val="004534F9"/>
    <w:rPr>
      <w:rFonts w:ascii="Symbol" w:hAnsi="Symbol" w:cs="Symbol"/>
    </w:rPr>
  </w:style>
  <w:style w:type="character" w:customStyle="1" w:styleId="WW8Num97z1">
    <w:name w:val="WW8Num97z1"/>
    <w:rsid w:val="004534F9"/>
    <w:rPr>
      <w:rFonts w:ascii="Courier New" w:hAnsi="Courier New" w:cs="Courier New"/>
    </w:rPr>
  </w:style>
  <w:style w:type="character" w:customStyle="1" w:styleId="WW8Num97z2">
    <w:name w:val="WW8Num97z2"/>
    <w:rsid w:val="004534F9"/>
    <w:rPr>
      <w:rFonts w:ascii="Wingdings" w:hAnsi="Wingdings" w:cs="Wingdings"/>
    </w:rPr>
  </w:style>
  <w:style w:type="character" w:customStyle="1" w:styleId="WW8Num98z0">
    <w:name w:val="WW8Num98z0"/>
    <w:rsid w:val="004534F9"/>
    <w:rPr>
      <w:rFonts w:ascii="Times New Roman" w:hAnsi="Times New Roman" w:cs="Times New Roman"/>
    </w:rPr>
  </w:style>
  <w:style w:type="character" w:customStyle="1" w:styleId="WW8Num99z0">
    <w:name w:val="WW8Num99z0"/>
    <w:rsid w:val="004534F9"/>
    <w:rPr>
      <w:rFonts w:ascii="Wingdings" w:hAnsi="Wingdings" w:cs="Wingdings"/>
    </w:rPr>
  </w:style>
  <w:style w:type="character" w:customStyle="1" w:styleId="WW8Num99z1">
    <w:name w:val="WW8Num99z1"/>
    <w:rsid w:val="004534F9"/>
    <w:rPr>
      <w:rFonts w:ascii="Courier New" w:hAnsi="Courier New" w:cs="Courier New"/>
    </w:rPr>
  </w:style>
  <w:style w:type="character" w:customStyle="1" w:styleId="WW8Num99z3">
    <w:name w:val="WW8Num99z3"/>
    <w:rsid w:val="004534F9"/>
    <w:rPr>
      <w:rFonts w:ascii="Symbol" w:hAnsi="Symbol" w:cs="Symbol"/>
    </w:rPr>
  </w:style>
  <w:style w:type="character" w:customStyle="1" w:styleId="WW8Num100z0">
    <w:name w:val="WW8Num100z0"/>
    <w:rsid w:val="004534F9"/>
    <w:rPr>
      <w:rFonts w:ascii="Times New Roman" w:hAnsi="Times New Roman" w:cs="Times New Roman"/>
    </w:rPr>
  </w:style>
  <w:style w:type="character" w:customStyle="1" w:styleId="WW8Num101z0">
    <w:name w:val="WW8Num101z0"/>
    <w:rsid w:val="004534F9"/>
    <w:rPr>
      <w:rFonts w:ascii="Symbol" w:hAnsi="Symbol" w:cs="Symbol"/>
    </w:rPr>
  </w:style>
  <w:style w:type="character" w:customStyle="1" w:styleId="WW8Num101z1">
    <w:name w:val="WW8Num101z1"/>
    <w:rsid w:val="004534F9"/>
    <w:rPr>
      <w:rFonts w:ascii="Courier New" w:hAnsi="Courier New" w:cs="Courier New"/>
    </w:rPr>
  </w:style>
  <w:style w:type="character" w:customStyle="1" w:styleId="WW8Num101z2">
    <w:name w:val="WW8Num101z2"/>
    <w:rsid w:val="004534F9"/>
    <w:rPr>
      <w:rFonts w:ascii="Wingdings" w:hAnsi="Wingdings" w:cs="Wingdings"/>
    </w:rPr>
  </w:style>
  <w:style w:type="character" w:customStyle="1" w:styleId="WW8Num102z1">
    <w:name w:val="WW8Num102z1"/>
    <w:rsid w:val="004534F9"/>
    <w:rPr>
      <w:rFonts w:ascii="Symbol" w:hAnsi="Symbol" w:cs="Symbol"/>
    </w:rPr>
  </w:style>
  <w:style w:type="character" w:customStyle="1" w:styleId="WW8Num104z0">
    <w:name w:val="WW8Num104z0"/>
    <w:rsid w:val="004534F9"/>
    <w:rPr>
      <w:rFonts w:ascii="Wingdings" w:hAnsi="Wingdings" w:cs="Wingdings"/>
    </w:rPr>
  </w:style>
  <w:style w:type="character" w:customStyle="1" w:styleId="WW8Num104z1">
    <w:name w:val="WW8Num104z1"/>
    <w:rsid w:val="004534F9"/>
    <w:rPr>
      <w:rFonts w:ascii="Courier New" w:hAnsi="Courier New" w:cs="Courier New"/>
    </w:rPr>
  </w:style>
  <w:style w:type="character" w:customStyle="1" w:styleId="WW8Num104z3">
    <w:name w:val="WW8Num104z3"/>
    <w:rsid w:val="004534F9"/>
    <w:rPr>
      <w:rFonts w:ascii="Symbol" w:hAnsi="Symbol" w:cs="Symbol"/>
    </w:rPr>
  </w:style>
  <w:style w:type="character" w:customStyle="1" w:styleId="WW8Num105z0">
    <w:name w:val="WW8Num105z0"/>
    <w:rsid w:val="004534F9"/>
    <w:rPr>
      <w:rFonts w:ascii="Symbol" w:hAnsi="Symbol" w:cs="Symbol"/>
    </w:rPr>
  </w:style>
  <w:style w:type="character" w:customStyle="1" w:styleId="WW8Num105z1">
    <w:name w:val="WW8Num105z1"/>
    <w:rsid w:val="004534F9"/>
    <w:rPr>
      <w:rFonts w:ascii="Courier New" w:hAnsi="Courier New" w:cs="Courier New"/>
    </w:rPr>
  </w:style>
  <w:style w:type="character" w:customStyle="1" w:styleId="WW8Num105z2">
    <w:name w:val="WW8Num105z2"/>
    <w:rsid w:val="004534F9"/>
    <w:rPr>
      <w:rFonts w:ascii="Wingdings" w:hAnsi="Wingdings" w:cs="Wingdings"/>
    </w:rPr>
  </w:style>
  <w:style w:type="character" w:customStyle="1" w:styleId="WW8Num106z0">
    <w:name w:val="WW8Num106z0"/>
    <w:rsid w:val="004534F9"/>
    <w:rPr>
      <w:rFonts w:ascii="Symbol" w:hAnsi="Symbol" w:cs="Symbol"/>
    </w:rPr>
  </w:style>
  <w:style w:type="character" w:customStyle="1" w:styleId="WW8Num106z1">
    <w:name w:val="WW8Num106z1"/>
    <w:rsid w:val="004534F9"/>
    <w:rPr>
      <w:rFonts w:ascii="Courier New" w:hAnsi="Courier New" w:cs="Courier New"/>
    </w:rPr>
  </w:style>
  <w:style w:type="character" w:customStyle="1" w:styleId="WW8Num106z2">
    <w:name w:val="WW8Num106z2"/>
    <w:rsid w:val="004534F9"/>
    <w:rPr>
      <w:rFonts w:ascii="Wingdings" w:hAnsi="Wingdings" w:cs="Wingdings"/>
    </w:rPr>
  </w:style>
  <w:style w:type="character" w:customStyle="1" w:styleId="WW8Num108z0">
    <w:name w:val="WW8Num108z0"/>
    <w:rsid w:val="004534F9"/>
    <w:rPr>
      <w:rFonts w:ascii="Symbol" w:hAnsi="Symbol" w:cs="Symbol"/>
    </w:rPr>
  </w:style>
  <w:style w:type="character" w:customStyle="1" w:styleId="WW8Num108z1">
    <w:name w:val="WW8Num108z1"/>
    <w:rsid w:val="004534F9"/>
    <w:rPr>
      <w:rFonts w:ascii="Courier New" w:hAnsi="Courier New" w:cs="Courier New"/>
    </w:rPr>
  </w:style>
  <w:style w:type="character" w:customStyle="1" w:styleId="WW8Num108z2">
    <w:name w:val="WW8Num108z2"/>
    <w:rsid w:val="004534F9"/>
    <w:rPr>
      <w:rFonts w:ascii="Wingdings" w:hAnsi="Wingdings" w:cs="Wingdings"/>
    </w:rPr>
  </w:style>
  <w:style w:type="character" w:customStyle="1" w:styleId="WW8Num110z0">
    <w:name w:val="WW8Num110z0"/>
    <w:rsid w:val="004534F9"/>
    <w:rPr>
      <w:rFonts w:ascii="Wingdings" w:hAnsi="Wingdings" w:cs="Wingdings"/>
    </w:rPr>
  </w:style>
  <w:style w:type="character" w:customStyle="1" w:styleId="WW8Num110z1">
    <w:name w:val="WW8Num110z1"/>
    <w:rsid w:val="004534F9"/>
    <w:rPr>
      <w:rFonts w:ascii="Courier New" w:hAnsi="Courier New" w:cs="Courier New"/>
    </w:rPr>
  </w:style>
  <w:style w:type="character" w:customStyle="1" w:styleId="WW8Num110z3">
    <w:name w:val="WW8Num110z3"/>
    <w:rsid w:val="004534F9"/>
    <w:rPr>
      <w:rFonts w:ascii="Symbol" w:hAnsi="Symbol" w:cs="Symbol"/>
    </w:rPr>
  </w:style>
  <w:style w:type="character" w:customStyle="1" w:styleId="WW8Num111z0">
    <w:name w:val="WW8Num111z0"/>
    <w:rsid w:val="004534F9"/>
    <w:rPr>
      <w:rFonts w:ascii="Symbol" w:hAnsi="Symbol" w:cs="Symbol"/>
    </w:rPr>
  </w:style>
  <w:style w:type="character" w:customStyle="1" w:styleId="WW8Num111z1">
    <w:name w:val="WW8Num111z1"/>
    <w:rsid w:val="004534F9"/>
    <w:rPr>
      <w:rFonts w:ascii="Courier New" w:hAnsi="Courier New" w:cs="Courier New"/>
    </w:rPr>
  </w:style>
  <w:style w:type="character" w:customStyle="1" w:styleId="WW8Num111z2">
    <w:name w:val="WW8Num111z2"/>
    <w:rsid w:val="004534F9"/>
    <w:rPr>
      <w:rFonts w:ascii="Wingdings" w:hAnsi="Wingdings" w:cs="Wingdings"/>
    </w:rPr>
  </w:style>
  <w:style w:type="character" w:customStyle="1" w:styleId="WW8Num113z0">
    <w:name w:val="WW8Num113z0"/>
    <w:rsid w:val="004534F9"/>
    <w:rPr>
      <w:rFonts w:ascii="Symbol" w:hAnsi="Symbol" w:cs="Symbol"/>
    </w:rPr>
  </w:style>
  <w:style w:type="character" w:customStyle="1" w:styleId="WW8Num113z1">
    <w:name w:val="WW8Num113z1"/>
    <w:rsid w:val="004534F9"/>
    <w:rPr>
      <w:rFonts w:ascii="Courier New" w:hAnsi="Courier New" w:cs="Courier New"/>
    </w:rPr>
  </w:style>
  <w:style w:type="character" w:customStyle="1" w:styleId="WW8Num113z2">
    <w:name w:val="WW8Num113z2"/>
    <w:rsid w:val="004534F9"/>
    <w:rPr>
      <w:rFonts w:ascii="Wingdings" w:hAnsi="Wingdings" w:cs="Wingdings"/>
    </w:rPr>
  </w:style>
  <w:style w:type="character" w:customStyle="1" w:styleId="WW8Num114z0">
    <w:name w:val="WW8Num114z0"/>
    <w:rsid w:val="004534F9"/>
    <w:rPr>
      <w:rFonts w:ascii="Symbol" w:hAnsi="Symbol" w:cs="Symbol"/>
    </w:rPr>
  </w:style>
  <w:style w:type="character" w:customStyle="1" w:styleId="WW8Num114z1">
    <w:name w:val="WW8Num114z1"/>
    <w:rsid w:val="004534F9"/>
    <w:rPr>
      <w:rFonts w:ascii="Courier New" w:hAnsi="Courier New" w:cs="Courier New"/>
    </w:rPr>
  </w:style>
  <w:style w:type="character" w:customStyle="1" w:styleId="WW8Num114z2">
    <w:name w:val="WW8Num114z2"/>
    <w:rsid w:val="004534F9"/>
    <w:rPr>
      <w:rFonts w:ascii="Wingdings" w:hAnsi="Wingdings" w:cs="Wingdings"/>
    </w:rPr>
  </w:style>
  <w:style w:type="character" w:customStyle="1" w:styleId="WW8Num118z0">
    <w:name w:val="WW8Num118z0"/>
    <w:rsid w:val="004534F9"/>
    <w:rPr>
      <w:rFonts w:ascii="Symbol" w:hAnsi="Symbol" w:cs="Symbol"/>
    </w:rPr>
  </w:style>
  <w:style w:type="character" w:customStyle="1" w:styleId="WW8Num118z1">
    <w:name w:val="WW8Num118z1"/>
    <w:rsid w:val="004534F9"/>
    <w:rPr>
      <w:rFonts w:ascii="Courier New" w:hAnsi="Courier New" w:cs="Courier New"/>
    </w:rPr>
  </w:style>
  <w:style w:type="character" w:customStyle="1" w:styleId="WW8Num118z2">
    <w:name w:val="WW8Num118z2"/>
    <w:rsid w:val="004534F9"/>
    <w:rPr>
      <w:rFonts w:ascii="Wingdings" w:hAnsi="Wingdings" w:cs="Wingdings"/>
    </w:rPr>
  </w:style>
  <w:style w:type="character" w:customStyle="1" w:styleId="WW8Num120z0">
    <w:name w:val="WW8Num120z0"/>
    <w:rsid w:val="004534F9"/>
    <w:rPr>
      <w:rFonts w:ascii="Symbol" w:hAnsi="Symbol" w:cs="Symbol"/>
    </w:rPr>
  </w:style>
  <w:style w:type="character" w:customStyle="1" w:styleId="WW8Num120z1">
    <w:name w:val="WW8Num120z1"/>
    <w:rsid w:val="004534F9"/>
    <w:rPr>
      <w:rFonts w:ascii="Courier New" w:hAnsi="Courier New" w:cs="Courier New"/>
    </w:rPr>
  </w:style>
  <w:style w:type="character" w:customStyle="1" w:styleId="WW8Num120z2">
    <w:name w:val="WW8Num120z2"/>
    <w:rsid w:val="004534F9"/>
    <w:rPr>
      <w:rFonts w:ascii="Wingdings" w:hAnsi="Wingdings" w:cs="Wingdings"/>
    </w:rPr>
  </w:style>
  <w:style w:type="character" w:customStyle="1" w:styleId="WW8Num123z0">
    <w:name w:val="WW8Num123z0"/>
    <w:rsid w:val="004534F9"/>
    <w:rPr>
      <w:rFonts w:ascii="Wingdings" w:hAnsi="Wingdings" w:cs="Wingdings"/>
    </w:rPr>
  </w:style>
  <w:style w:type="character" w:customStyle="1" w:styleId="WW8Num123z1">
    <w:name w:val="WW8Num123z1"/>
    <w:rsid w:val="004534F9"/>
    <w:rPr>
      <w:rFonts w:ascii="Courier New" w:hAnsi="Courier New" w:cs="Courier New"/>
    </w:rPr>
  </w:style>
  <w:style w:type="character" w:customStyle="1" w:styleId="WW8Num123z3">
    <w:name w:val="WW8Num123z3"/>
    <w:rsid w:val="004534F9"/>
    <w:rPr>
      <w:rFonts w:ascii="Symbol" w:hAnsi="Symbol" w:cs="Symbol"/>
    </w:rPr>
  </w:style>
  <w:style w:type="character" w:customStyle="1" w:styleId="WW8Num124z0">
    <w:name w:val="WW8Num124z0"/>
    <w:rsid w:val="004534F9"/>
    <w:rPr>
      <w:rFonts w:ascii="Symbol" w:hAnsi="Symbol" w:cs="Symbol"/>
    </w:rPr>
  </w:style>
  <w:style w:type="character" w:customStyle="1" w:styleId="WW8Num124z1">
    <w:name w:val="WW8Num124z1"/>
    <w:rsid w:val="004534F9"/>
    <w:rPr>
      <w:rFonts w:ascii="Courier New" w:hAnsi="Courier New" w:cs="Courier New"/>
    </w:rPr>
  </w:style>
  <w:style w:type="character" w:customStyle="1" w:styleId="WW8Num124z2">
    <w:name w:val="WW8Num124z2"/>
    <w:rsid w:val="004534F9"/>
    <w:rPr>
      <w:rFonts w:ascii="Wingdings" w:hAnsi="Wingdings" w:cs="Wingdings"/>
    </w:rPr>
  </w:style>
  <w:style w:type="character" w:customStyle="1" w:styleId="WW8Num125z1">
    <w:name w:val="WW8Num125z1"/>
    <w:rsid w:val="004534F9"/>
    <w:rPr>
      <w:lang w:val="ru-RU"/>
    </w:rPr>
  </w:style>
  <w:style w:type="character" w:customStyle="1" w:styleId="WW8Num127z0">
    <w:name w:val="WW8Num127z0"/>
    <w:rsid w:val="004534F9"/>
    <w:rPr>
      <w:rFonts w:ascii="Wingdings" w:hAnsi="Wingdings" w:cs="Wingdings"/>
    </w:rPr>
  </w:style>
  <w:style w:type="character" w:customStyle="1" w:styleId="WW8Num127z1">
    <w:name w:val="WW8Num127z1"/>
    <w:rsid w:val="004534F9"/>
    <w:rPr>
      <w:rFonts w:ascii="Courier New" w:hAnsi="Courier New" w:cs="Courier New"/>
    </w:rPr>
  </w:style>
  <w:style w:type="character" w:customStyle="1" w:styleId="WW8Num127z3">
    <w:name w:val="WW8Num127z3"/>
    <w:rsid w:val="004534F9"/>
    <w:rPr>
      <w:rFonts w:ascii="Symbol" w:hAnsi="Symbol" w:cs="Symbol"/>
    </w:rPr>
  </w:style>
  <w:style w:type="character" w:customStyle="1" w:styleId="WW8Num128z0">
    <w:name w:val="WW8Num128z0"/>
    <w:rsid w:val="004534F9"/>
    <w:rPr>
      <w:rFonts w:ascii="Wingdings" w:hAnsi="Wingdings" w:cs="Wingdings"/>
    </w:rPr>
  </w:style>
  <w:style w:type="character" w:customStyle="1" w:styleId="WW8Num128z1">
    <w:name w:val="WW8Num128z1"/>
    <w:rsid w:val="004534F9"/>
    <w:rPr>
      <w:rFonts w:ascii="Courier New" w:hAnsi="Courier New" w:cs="Courier New"/>
    </w:rPr>
  </w:style>
  <w:style w:type="character" w:customStyle="1" w:styleId="WW8Num128z3">
    <w:name w:val="WW8Num128z3"/>
    <w:rsid w:val="004534F9"/>
    <w:rPr>
      <w:rFonts w:ascii="Symbol" w:hAnsi="Symbol" w:cs="Symbol"/>
    </w:rPr>
  </w:style>
  <w:style w:type="character" w:customStyle="1" w:styleId="WW8Num129z0">
    <w:name w:val="WW8Num129z0"/>
    <w:rsid w:val="004534F9"/>
    <w:rPr>
      <w:rFonts w:ascii="Symbol" w:hAnsi="Symbol" w:cs="Symbol"/>
    </w:rPr>
  </w:style>
  <w:style w:type="character" w:customStyle="1" w:styleId="WW8Num130z0">
    <w:name w:val="WW8Num130z0"/>
    <w:rsid w:val="004534F9"/>
    <w:rPr>
      <w:rFonts w:ascii="Symbol" w:hAnsi="Symbol" w:cs="Symbol"/>
    </w:rPr>
  </w:style>
  <w:style w:type="character" w:customStyle="1" w:styleId="WW8Num130z1">
    <w:name w:val="WW8Num130z1"/>
    <w:rsid w:val="004534F9"/>
    <w:rPr>
      <w:rFonts w:ascii="Courier New" w:hAnsi="Courier New" w:cs="Courier New"/>
    </w:rPr>
  </w:style>
  <w:style w:type="character" w:customStyle="1" w:styleId="WW8Num130z2">
    <w:name w:val="WW8Num130z2"/>
    <w:rsid w:val="004534F9"/>
    <w:rPr>
      <w:rFonts w:ascii="Wingdings" w:hAnsi="Wingdings" w:cs="Wingdings"/>
    </w:rPr>
  </w:style>
  <w:style w:type="character" w:customStyle="1" w:styleId="WW8Num131z0">
    <w:name w:val="WW8Num131z0"/>
    <w:rsid w:val="004534F9"/>
    <w:rPr>
      <w:rFonts w:ascii="Times New Roman" w:hAnsi="Times New Roman" w:cs="Times New Roman"/>
    </w:rPr>
  </w:style>
  <w:style w:type="character" w:customStyle="1" w:styleId="WW8Num132z0">
    <w:name w:val="WW8Num132z0"/>
    <w:rsid w:val="004534F9"/>
    <w:rPr>
      <w:rFonts w:ascii="Times New Roman" w:hAnsi="Times New Roman" w:cs="Times New Roman"/>
    </w:rPr>
  </w:style>
  <w:style w:type="character" w:customStyle="1" w:styleId="WW8Num133z0">
    <w:name w:val="WW8Num133z0"/>
    <w:rsid w:val="004534F9"/>
    <w:rPr>
      <w:rFonts w:ascii="Times New Roman" w:hAnsi="Times New Roman" w:cs="Times New Roman"/>
    </w:rPr>
  </w:style>
  <w:style w:type="character" w:customStyle="1" w:styleId="WW8Num134z0">
    <w:name w:val="WW8Num134z0"/>
    <w:rsid w:val="004534F9"/>
    <w:rPr>
      <w:rFonts w:ascii="Symbol" w:hAnsi="Symbol" w:cs="Symbol"/>
    </w:rPr>
  </w:style>
  <w:style w:type="character" w:customStyle="1" w:styleId="WW8Num134z1">
    <w:name w:val="WW8Num134z1"/>
    <w:rsid w:val="004534F9"/>
    <w:rPr>
      <w:rFonts w:ascii="Courier New" w:hAnsi="Courier New" w:cs="Courier New"/>
    </w:rPr>
  </w:style>
  <w:style w:type="character" w:customStyle="1" w:styleId="WW8Num134z2">
    <w:name w:val="WW8Num134z2"/>
    <w:rsid w:val="004534F9"/>
    <w:rPr>
      <w:rFonts w:ascii="Wingdings" w:hAnsi="Wingdings" w:cs="Wingdings"/>
    </w:rPr>
  </w:style>
  <w:style w:type="character" w:customStyle="1" w:styleId="WW8Num135z0">
    <w:name w:val="WW8Num135z0"/>
    <w:rsid w:val="004534F9"/>
    <w:rPr>
      <w:rFonts w:ascii="Symbol" w:hAnsi="Symbol" w:cs="Symbol"/>
    </w:rPr>
  </w:style>
  <w:style w:type="character" w:customStyle="1" w:styleId="WW8Num135z1">
    <w:name w:val="WW8Num135z1"/>
    <w:rsid w:val="004534F9"/>
    <w:rPr>
      <w:rFonts w:ascii="Courier New" w:hAnsi="Courier New" w:cs="Courier New"/>
    </w:rPr>
  </w:style>
  <w:style w:type="character" w:customStyle="1" w:styleId="WW8Num135z2">
    <w:name w:val="WW8Num135z2"/>
    <w:rsid w:val="004534F9"/>
    <w:rPr>
      <w:rFonts w:ascii="Wingdings" w:hAnsi="Wingdings" w:cs="Wingdings"/>
    </w:rPr>
  </w:style>
  <w:style w:type="character" w:customStyle="1" w:styleId="WW8Num136z0">
    <w:name w:val="WW8Num136z0"/>
    <w:rsid w:val="004534F9"/>
    <w:rPr>
      <w:rFonts w:ascii="Wingdings" w:hAnsi="Wingdings" w:cs="Wingdings"/>
    </w:rPr>
  </w:style>
  <w:style w:type="character" w:customStyle="1" w:styleId="WW8Num136z1">
    <w:name w:val="WW8Num136z1"/>
    <w:rsid w:val="004534F9"/>
    <w:rPr>
      <w:rFonts w:ascii="Courier New" w:hAnsi="Courier New" w:cs="Courier New"/>
    </w:rPr>
  </w:style>
  <w:style w:type="character" w:customStyle="1" w:styleId="WW8Num136z3">
    <w:name w:val="WW8Num136z3"/>
    <w:rsid w:val="004534F9"/>
    <w:rPr>
      <w:rFonts w:ascii="Symbol" w:hAnsi="Symbol" w:cs="Symbol"/>
    </w:rPr>
  </w:style>
  <w:style w:type="character" w:customStyle="1" w:styleId="WW8Num140z0">
    <w:name w:val="WW8Num140z0"/>
    <w:rsid w:val="004534F9"/>
    <w:rPr>
      <w:rFonts w:ascii="Wingdings" w:hAnsi="Wingdings" w:cs="Wingdings"/>
    </w:rPr>
  </w:style>
  <w:style w:type="character" w:customStyle="1" w:styleId="WW8Num140z1">
    <w:name w:val="WW8Num140z1"/>
    <w:rsid w:val="004534F9"/>
    <w:rPr>
      <w:rFonts w:ascii="Courier New" w:hAnsi="Courier New" w:cs="Courier New"/>
    </w:rPr>
  </w:style>
  <w:style w:type="character" w:customStyle="1" w:styleId="WW8Num140z3">
    <w:name w:val="WW8Num140z3"/>
    <w:rsid w:val="004534F9"/>
    <w:rPr>
      <w:rFonts w:ascii="Symbol" w:hAnsi="Symbol" w:cs="Symbol"/>
    </w:rPr>
  </w:style>
  <w:style w:type="character" w:customStyle="1" w:styleId="WW8Num142z0">
    <w:name w:val="WW8Num142z0"/>
    <w:rsid w:val="004534F9"/>
    <w:rPr>
      <w:rFonts w:ascii="Wingdings" w:hAnsi="Wingdings" w:cs="Wingdings"/>
    </w:rPr>
  </w:style>
  <w:style w:type="character" w:customStyle="1" w:styleId="WW8Num142z1">
    <w:name w:val="WW8Num142z1"/>
    <w:rsid w:val="004534F9"/>
    <w:rPr>
      <w:rFonts w:ascii="Courier New" w:hAnsi="Courier New" w:cs="Courier New"/>
    </w:rPr>
  </w:style>
  <w:style w:type="character" w:customStyle="1" w:styleId="WW8Num142z3">
    <w:name w:val="WW8Num142z3"/>
    <w:rsid w:val="004534F9"/>
    <w:rPr>
      <w:rFonts w:ascii="Symbol" w:hAnsi="Symbol" w:cs="Symbol"/>
    </w:rPr>
  </w:style>
  <w:style w:type="character" w:customStyle="1" w:styleId="WW8Num143z0">
    <w:name w:val="WW8Num143z0"/>
    <w:rsid w:val="004534F9"/>
    <w:rPr>
      <w:rFonts w:ascii="Wingdings" w:hAnsi="Wingdings" w:cs="Wingdings"/>
    </w:rPr>
  </w:style>
  <w:style w:type="character" w:customStyle="1" w:styleId="WW8Num143z1">
    <w:name w:val="WW8Num143z1"/>
    <w:rsid w:val="004534F9"/>
    <w:rPr>
      <w:rFonts w:ascii="Courier New" w:hAnsi="Courier New" w:cs="Courier New"/>
    </w:rPr>
  </w:style>
  <w:style w:type="character" w:customStyle="1" w:styleId="WW8Num143z3">
    <w:name w:val="WW8Num143z3"/>
    <w:rsid w:val="004534F9"/>
    <w:rPr>
      <w:rFonts w:ascii="Symbol" w:hAnsi="Symbol" w:cs="Symbol"/>
    </w:rPr>
  </w:style>
  <w:style w:type="character" w:customStyle="1" w:styleId="WW8Num144z0">
    <w:name w:val="WW8Num144z0"/>
    <w:rsid w:val="004534F9"/>
    <w:rPr>
      <w:rFonts w:ascii="Times New Roman" w:hAnsi="Times New Roman" w:cs="Times New Roman"/>
    </w:rPr>
  </w:style>
  <w:style w:type="character" w:customStyle="1" w:styleId="WW8Num146z0">
    <w:name w:val="WW8Num146z0"/>
    <w:rsid w:val="004534F9"/>
    <w:rPr>
      <w:rFonts w:ascii="Symbol" w:hAnsi="Symbol" w:cs="Symbol"/>
    </w:rPr>
  </w:style>
  <w:style w:type="character" w:customStyle="1" w:styleId="WW8Num146z1">
    <w:name w:val="WW8Num146z1"/>
    <w:rsid w:val="004534F9"/>
    <w:rPr>
      <w:rFonts w:ascii="Courier New" w:hAnsi="Courier New" w:cs="Courier New"/>
    </w:rPr>
  </w:style>
  <w:style w:type="character" w:customStyle="1" w:styleId="WW8Num146z2">
    <w:name w:val="WW8Num146z2"/>
    <w:rsid w:val="004534F9"/>
    <w:rPr>
      <w:rFonts w:ascii="Wingdings" w:hAnsi="Wingdings" w:cs="Wingdings"/>
    </w:rPr>
  </w:style>
  <w:style w:type="character" w:customStyle="1" w:styleId="WW8Num147z0">
    <w:name w:val="WW8Num147z0"/>
    <w:rsid w:val="004534F9"/>
    <w:rPr>
      <w:rFonts w:ascii="Times New Roman" w:hAnsi="Times New Roman" w:cs="Times New Roman"/>
    </w:rPr>
  </w:style>
  <w:style w:type="character" w:customStyle="1" w:styleId="WW8Num148z2">
    <w:name w:val="WW8Num148z2"/>
    <w:rsid w:val="004534F9"/>
    <w:rPr>
      <w:rFonts w:ascii="Symbol" w:hAnsi="Symbol" w:cs="Symbol"/>
    </w:rPr>
  </w:style>
  <w:style w:type="character" w:customStyle="1" w:styleId="WW8Num149z0">
    <w:name w:val="WW8Num149z0"/>
    <w:rsid w:val="004534F9"/>
    <w:rPr>
      <w:rFonts w:ascii="Wingdings" w:hAnsi="Wingdings" w:cs="Wingdings"/>
    </w:rPr>
  </w:style>
  <w:style w:type="character" w:customStyle="1" w:styleId="WW8Num149z1">
    <w:name w:val="WW8Num149z1"/>
    <w:rsid w:val="004534F9"/>
    <w:rPr>
      <w:rFonts w:ascii="Courier New" w:hAnsi="Courier New" w:cs="Courier New"/>
    </w:rPr>
  </w:style>
  <w:style w:type="character" w:customStyle="1" w:styleId="WW8Num149z3">
    <w:name w:val="WW8Num149z3"/>
    <w:rsid w:val="004534F9"/>
    <w:rPr>
      <w:rFonts w:ascii="Symbol" w:hAnsi="Symbol" w:cs="Symbol"/>
    </w:rPr>
  </w:style>
  <w:style w:type="character" w:customStyle="1" w:styleId="WW8Num150z0">
    <w:name w:val="WW8Num150z0"/>
    <w:rsid w:val="004534F9"/>
    <w:rPr>
      <w:rFonts w:ascii="Times New Roman" w:hAnsi="Times New Roman" w:cs="Times New Roman"/>
    </w:rPr>
  </w:style>
  <w:style w:type="character" w:customStyle="1" w:styleId="WW8Num151z0">
    <w:name w:val="WW8Num151z0"/>
    <w:rsid w:val="004534F9"/>
    <w:rPr>
      <w:rFonts w:ascii="Symbol" w:hAnsi="Symbol" w:cs="Symbol"/>
    </w:rPr>
  </w:style>
  <w:style w:type="character" w:customStyle="1" w:styleId="WW8Num151z1">
    <w:name w:val="WW8Num151z1"/>
    <w:rsid w:val="004534F9"/>
    <w:rPr>
      <w:rFonts w:ascii="Courier New" w:hAnsi="Courier New" w:cs="Courier New"/>
    </w:rPr>
  </w:style>
  <w:style w:type="character" w:customStyle="1" w:styleId="WW8Num151z2">
    <w:name w:val="WW8Num151z2"/>
    <w:rsid w:val="004534F9"/>
    <w:rPr>
      <w:rFonts w:ascii="Wingdings" w:hAnsi="Wingdings" w:cs="Wingdings"/>
    </w:rPr>
  </w:style>
  <w:style w:type="character" w:customStyle="1" w:styleId="WW8Num153z1">
    <w:name w:val="WW8Num153z1"/>
    <w:rsid w:val="004534F9"/>
    <w:rPr>
      <w:rFonts w:ascii="Wingdings" w:hAnsi="Wingdings" w:cs="Wingdings"/>
    </w:rPr>
  </w:style>
  <w:style w:type="character" w:customStyle="1" w:styleId="WW8Num154z0">
    <w:name w:val="WW8Num154z0"/>
    <w:rsid w:val="004534F9"/>
    <w:rPr>
      <w:rFonts w:ascii="Times New Roman" w:hAnsi="Times New Roman" w:cs="Times New Roman"/>
    </w:rPr>
  </w:style>
  <w:style w:type="character" w:customStyle="1" w:styleId="WW8Num155z0">
    <w:name w:val="WW8Num155z0"/>
    <w:rsid w:val="004534F9"/>
    <w:rPr>
      <w:rFonts w:ascii="Wingdings" w:hAnsi="Wingdings" w:cs="Wingdings"/>
    </w:rPr>
  </w:style>
  <w:style w:type="character" w:customStyle="1" w:styleId="WW8Num155z1">
    <w:name w:val="WW8Num155z1"/>
    <w:rsid w:val="004534F9"/>
    <w:rPr>
      <w:rFonts w:ascii="Courier New" w:hAnsi="Courier New" w:cs="Courier New"/>
    </w:rPr>
  </w:style>
  <w:style w:type="character" w:customStyle="1" w:styleId="WW8Num155z3">
    <w:name w:val="WW8Num155z3"/>
    <w:rsid w:val="004534F9"/>
    <w:rPr>
      <w:rFonts w:ascii="Symbol" w:hAnsi="Symbol" w:cs="Symbol"/>
    </w:rPr>
  </w:style>
  <w:style w:type="character" w:customStyle="1" w:styleId="WW8Num156z0">
    <w:name w:val="WW8Num156z0"/>
    <w:rsid w:val="004534F9"/>
    <w:rPr>
      <w:rFonts w:ascii="Symbol" w:hAnsi="Symbol" w:cs="Symbol"/>
    </w:rPr>
  </w:style>
  <w:style w:type="character" w:customStyle="1" w:styleId="WW8Num157z0">
    <w:name w:val="WW8Num157z0"/>
    <w:rsid w:val="004534F9"/>
    <w:rPr>
      <w:rFonts w:ascii="Symbol" w:hAnsi="Symbol" w:cs="Symbol"/>
    </w:rPr>
  </w:style>
  <w:style w:type="character" w:customStyle="1" w:styleId="WW8NumSt124z0">
    <w:name w:val="WW8NumSt124z0"/>
    <w:rsid w:val="004534F9"/>
    <w:rPr>
      <w:rFonts w:ascii="Times New Roman" w:hAnsi="Times New Roman" w:cs="Times New Roman"/>
    </w:rPr>
  </w:style>
  <w:style w:type="character" w:customStyle="1" w:styleId="WW8NumSt125z0">
    <w:name w:val="WW8NumSt125z0"/>
    <w:rsid w:val="004534F9"/>
    <w:rPr>
      <w:rFonts w:ascii="Times New Roman" w:hAnsi="Times New Roman" w:cs="Times New Roman"/>
    </w:rPr>
  </w:style>
  <w:style w:type="character" w:customStyle="1" w:styleId="WW8NumSt126z0">
    <w:name w:val="WW8NumSt126z0"/>
    <w:rsid w:val="004534F9"/>
    <w:rPr>
      <w:rFonts w:ascii="Times New Roman" w:hAnsi="Times New Roman" w:cs="Times New Roman"/>
    </w:rPr>
  </w:style>
  <w:style w:type="character" w:customStyle="1" w:styleId="WW8NumSt137z0">
    <w:name w:val="WW8NumSt137z0"/>
    <w:rsid w:val="004534F9"/>
    <w:rPr>
      <w:rFonts w:ascii="Times New Roman" w:hAnsi="Times New Roman" w:cs="Times New Roman"/>
    </w:rPr>
  </w:style>
  <w:style w:type="character" w:customStyle="1" w:styleId="WW8NumSt138z0">
    <w:name w:val="WW8NumSt138z0"/>
    <w:rsid w:val="004534F9"/>
    <w:rPr>
      <w:rFonts w:ascii="Times New Roman" w:hAnsi="Times New Roman" w:cs="Times New Roman"/>
    </w:rPr>
  </w:style>
  <w:style w:type="character" w:customStyle="1" w:styleId="WW8NumSt157z0">
    <w:name w:val="WW8NumSt157z0"/>
    <w:rsid w:val="004534F9"/>
    <w:rPr>
      <w:rFonts w:ascii="Times New Roman" w:hAnsi="Times New Roman" w:cs="Times New Roman"/>
    </w:rPr>
  </w:style>
  <w:style w:type="character" w:customStyle="1" w:styleId="WW8NumSt158z0">
    <w:name w:val="WW8NumSt158z0"/>
    <w:rsid w:val="004534F9"/>
    <w:rPr>
      <w:rFonts w:ascii="Times New Roman" w:hAnsi="Times New Roman" w:cs="Times New Roman"/>
    </w:rPr>
  </w:style>
  <w:style w:type="character" w:customStyle="1" w:styleId="15">
    <w:name w:val="Основной шрифт абзаца1"/>
    <w:rsid w:val="004534F9"/>
  </w:style>
  <w:style w:type="character" w:customStyle="1" w:styleId="aff0">
    <w:name w:val="Основной текст с отступом Знак"/>
    <w:rsid w:val="004534F9"/>
    <w:rPr>
      <w:sz w:val="24"/>
      <w:szCs w:val="24"/>
    </w:rPr>
  </w:style>
  <w:style w:type="character" w:styleId="aff1">
    <w:name w:val="page number"/>
    <w:basedOn w:val="15"/>
    <w:rsid w:val="004534F9"/>
  </w:style>
  <w:style w:type="character" w:customStyle="1" w:styleId="aff2">
    <w:name w:val="Текст концевой сноски Знак"/>
    <w:basedOn w:val="15"/>
    <w:rsid w:val="004534F9"/>
  </w:style>
  <w:style w:type="character" w:customStyle="1" w:styleId="aff3">
    <w:name w:val="Символы концевой сноски"/>
    <w:rsid w:val="004534F9"/>
    <w:rPr>
      <w:vertAlign w:val="superscript"/>
    </w:rPr>
  </w:style>
  <w:style w:type="paragraph" w:customStyle="1" w:styleId="aff4">
    <w:name w:val="Заголовок"/>
    <w:basedOn w:val="a"/>
    <w:next w:val="ad"/>
    <w:rsid w:val="004534F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d"/>
    <w:rsid w:val="004534F9"/>
    <w:pPr>
      <w:shd w:val="clear" w:color="auto" w:fill="auto"/>
      <w:suppressAutoHyphens/>
      <w:spacing w:after="0" w:line="360" w:lineRule="auto"/>
      <w:jc w:val="both"/>
    </w:pPr>
    <w:rPr>
      <w:rFonts w:eastAsia="Times New Roman" w:cs="Mangal"/>
      <w:sz w:val="28"/>
      <w:szCs w:val="24"/>
      <w:lang w:eastAsia="ar-SA"/>
    </w:rPr>
  </w:style>
  <w:style w:type="paragraph" w:customStyle="1" w:styleId="16">
    <w:name w:val="Название1"/>
    <w:basedOn w:val="a"/>
    <w:rsid w:val="004534F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4534F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4534F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4534F9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6">
    <w:name w:val="Body Text Indent"/>
    <w:basedOn w:val="a"/>
    <w:link w:val="18"/>
    <w:rsid w:val="004534F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8">
    <w:name w:val="Основной текст с отступом Знак1"/>
    <w:basedOn w:val="a0"/>
    <w:link w:val="aff6"/>
    <w:rsid w:val="004534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21"/>
    <w:basedOn w:val="a"/>
    <w:rsid w:val="004534F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4534F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Цитата1"/>
    <w:basedOn w:val="a"/>
    <w:rsid w:val="004534F9"/>
    <w:pPr>
      <w:suppressAutoHyphens/>
      <w:spacing w:after="0" w:line="360" w:lineRule="auto"/>
      <w:ind w:left="1440" w:right="1435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7">
    <w:name w:val="Title"/>
    <w:basedOn w:val="a"/>
    <w:next w:val="afa"/>
    <w:link w:val="aff8"/>
    <w:qFormat/>
    <w:rsid w:val="004534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f8">
    <w:name w:val="Название Знак"/>
    <w:basedOn w:val="a0"/>
    <w:link w:val="aff7"/>
    <w:rsid w:val="004534F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a">
    <w:name w:val="Название объекта1"/>
    <w:basedOn w:val="a"/>
    <w:next w:val="a"/>
    <w:rsid w:val="004534F9"/>
    <w:pPr>
      <w:tabs>
        <w:tab w:val="left" w:pos="374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FR1">
    <w:name w:val="FR1"/>
    <w:rsid w:val="004534F9"/>
    <w:pPr>
      <w:widowControl w:val="0"/>
      <w:suppressAutoHyphens/>
      <w:autoSpaceDE w:val="0"/>
      <w:spacing w:before="60" w:after="0" w:line="300" w:lineRule="auto"/>
      <w:ind w:firstLine="7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2">
    <w:name w:val="FR2"/>
    <w:rsid w:val="004534F9"/>
    <w:pPr>
      <w:widowControl w:val="0"/>
      <w:suppressAutoHyphens/>
      <w:autoSpaceDE w:val="0"/>
      <w:spacing w:before="280" w:after="0" w:line="360" w:lineRule="auto"/>
      <w:ind w:left="1600" w:right="600" w:hanging="1300"/>
    </w:pPr>
    <w:rPr>
      <w:rFonts w:ascii="Arial" w:eastAsia="Times New Roman" w:hAnsi="Arial" w:cs="Arial"/>
      <w:sz w:val="24"/>
      <w:szCs w:val="20"/>
      <w:lang w:eastAsia="ar-SA"/>
    </w:rPr>
  </w:style>
  <w:style w:type="paragraph" w:styleId="aff9">
    <w:name w:val="endnote text"/>
    <w:basedOn w:val="a"/>
    <w:link w:val="1b"/>
    <w:rsid w:val="004534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b">
    <w:name w:val="Текст концевой сноски Знак1"/>
    <w:basedOn w:val="a0"/>
    <w:link w:val="aff9"/>
    <w:rsid w:val="004534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врезки"/>
    <w:basedOn w:val="ad"/>
    <w:rsid w:val="004534F9"/>
    <w:pPr>
      <w:shd w:val="clear" w:color="auto" w:fill="auto"/>
      <w:suppressAutoHyphens/>
      <w:spacing w:after="0" w:line="360" w:lineRule="auto"/>
      <w:jc w:val="both"/>
    </w:pPr>
    <w:rPr>
      <w:rFonts w:eastAsia="Times New Roman"/>
      <w:sz w:val="28"/>
      <w:szCs w:val="24"/>
      <w:lang w:eastAsia="ar-SA"/>
    </w:rPr>
  </w:style>
  <w:style w:type="paragraph" w:customStyle="1" w:styleId="affb">
    <w:name w:val="Содержимое таблицы"/>
    <w:basedOn w:val="a"/>
    <w:rsid w:val="004534F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4534F9"/>
    <w:pPr>
      <w:jc w:val="center"/>
    </w:pPr>
    <w:rPr>
      <w:b/>
      <w:bCs/>
    </w:rPr>
  </w:style>
  <w:style w:type="character" w:customStyle="1" w:styleId="9pt0pt">
    <w:name w:val="Основной текст + 9 pt;Полужирный;Интервал 0 pt"/>
    <w:basedOn w:val="af"/>
    <w:rsid w:val="00441DB1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lang w:val="ru-RU"/>
    </w:rPr>
  </w:style>
  <w:style w:type="character" w:customStyle="1" w:styleId="95pt0pt">
    <w:name w:val="Основной текст + 9;5 pt;Интервал 0 pt"/>
    <w:basedOn w:val="af"/>
    <w:rsid w:val="00441DB1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46">
    <w:name w:val="Основной текст (4)_"/>
    <w:basedOn w:val="a0"/>
    <w:link w:val="47"/>
    <w:rsid w:val="00CB630B"/>
    <w:rPr>
      <w:rFonts w:ascii="Microsoft Sans Serif" w:eastAsia="Microsoft Sans Serif" w:hAnsi="Microsoft Sans Serif" w:cs="Microsoft Sans Serif"/>
      <w:i/>
      <w:iCs/>
      <w:spacing w:val="-17"/>
      <w:sz w:val="29"/>
      <w:szCs w:val="29"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CB630B"/>
    <w:pPr>
      <w:widowControl w:val="0"/>
      <w:shd w:val="clear" w:color="auto" w:fill="FFFFFF"/>
      <w:spacing w:before="300" w:after="0" w:line="0" w:lineRule="atLeast"/>
      <w:jc w:val="center"/>
    </w:pPr>
    <w:rPr>
      <w:rFonts w:ascii="Microsoft Sans Serif" w:eastAsia="Microsoft Sans Serif" w:hAnsi="Microsoft Sans Serif" w:cs="Microsoft Sans Serif"/>
      <w:i/>
      <w:iCs/>
      <w:spacing w:val="-17"/>
      <w:sz w:val="29"/>
      <w:szCs w:val="29"/>
    </w:rPr>
  </w:style>
  <w:style w:type="character" w:customStyle="1" w:styleId="29">
    <w:name w:val="Заголовок №2_"/>
    <w:basedOn w:val="a0"/>
    <w:link w:val="2a"/>
    <w:rsid w:val="00CB630B"/>
    <w:rPr>
      <w:rFonts w:ascii="Verdana" w:eastAsia="Verdana" w:hAnsi="Verdana" w:cs="Verdana"/>
      <w:i/>
      <w:iCs/>
      <w:spacing w:val="-3"/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CB630B"/>
    <w:pPr>
      <w:widowControl w:val="0"/>
      <w:shd w:val="clear" w:color="auto" w:fill="FFFFFF"/>
      <w:spacing w:after="300" w:line="0" w:lineRule="atLeast"/>
      <w:outlineLvl w:val="1"/>
    </w:pPr>
    <w:rPr>
      <w:rFonts w:ascii="Verdana" w:eastAsia="Verdana" w:hAnsi="Verdana" w:cs="Verdana"/>
      <w:i/>
      <w:iCs/>
      <w:spacing w:val="-3"/>
      <w:sz w:val="26"/>
      <w:szCs w:val="26"/>
    </w:rPr>
  </w:style>
  <w:style w:type="character" w:customStyle="1" w:styleId="MicrosoftSansSerif10pt">
    <w:name w:val="Основной текст + Microsoft Sans Serif;10 pt;Полужирный"/>
    <w:basedOn w:val="af"/>
    <w:rsid w:val="00CB630B"/>
    <w:rPr>
      <w:rFonts w:ascii="Microsoft Sans Serif" w:eastAsia="Microsoft Sans Serif" w:hAnsi="Microsoft Sans Serif" w:cs="Microsoft Sans Serif"/>
      <w:b/>
      <w:bCs/>
      <w:color w:val="000000"/>
      <w:spacing w:val="-1"/>
      <w:w w:val="100"/>
      <w:position w:val="0"/>
      <w:sz w:val="20"/>
      <w:szCs w:val="20"/>
      <w:lang w:val="ru-RU"/>
    </w:rPr>
  </w:style>
  <w:style w:type="character" w:customStyle="1" w:styleId="MicrosoftSansSerif95pt0pt">
    <w:name w:val="Основной текст + Microsoft Sans Serif;9;5 pt;Интервал 0 pt"/>
    <w:basedOn w:val="af"/>
    <w:rsid w:val="00CB630B"/>
    <w:rPr>
      <w:rFonts w:ascii="Microsoft Sans Serif" w:eastAsia="Microsoft Sans Serif" w:hAnsi="Microsoft Sans Serif" w:cs="Microsoft Sans Serif"/>
      <w:color w:val="000000"/>
      <w:spacing w:val="1"/>
      <w:w w:val="100"/>
      <w:position w:val="0"/>
      <w:sz w:val="19"/>
      <w:szCs w:val="19"/>
      <w:lang w:val="ru-RU"/>
    </w:rPr>
  </w:style>
  <w:style w:type="character" w:customStyle="1" w:styleId="45pt0pt">
    <w:name w:val="Основной текст + 4;5 pt;Полужирный;Интервал 0 pt"/>
    <w:basedOn w:val="af"/>
    <w:rsid w:val="00CB630B"/>
    <w:rPr>
      <w:rFonts w:ascii="Arial" w:eastAsia="Arial" w:hAnsi="Arial" w:cs="Arial"/>
      <w:b/>
      <w:bCs/>
      <w:color w:val="000000"/>
      <w:spacing w:val="0"/>
      <w:w w:val="100"/>
      <w:position w:val="0"/>
      <w:sz w:val="9"/>
      <w:szCs w:val="9"/>
    </w:rPr>
  </w:style>
  <w:style w:type="character" w:customStyle="1" w:styleId="0pt">
    <w:name w:val="Основной текст + Интервал 0 pt"/>
    <w:basedOn w:val="af"/>
    <w:rsid w:val="00CB630B"/>
    <w:rPr>
      <w:rFonts w:ascii="Arial" w:eastAsia="Arial" w:hAnsi="Arial" w:cs="Arial"/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120">
    <w:name w:val="Заголовок №1 (2)_"/>
    <w:basedOn w:val="a0"/>
    <w:link w:val="121"/>
    <w:rsid w:val="00CB630B"/>
    <w:rPr>
      <w:rFonts w:ascii="Verdana" w:eastAsia="Verdana" w:hAnsi="Verdana" w:cs="Verdana"/>
      <w:i/>
      <w:iCs/>
      <w:spacing w:val="-6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B630B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Verdana" w:eastAsia="Verdana" w:hAnsi="Verdana" w:cs="Verdana"/>
      <w:i/>
      <w:iCs/>
      <w:spacing w:val="-6"/>
      <w:sz w:val="27"/>
      <w:szCs w:val="27"/>
    </w:rPr>
  </w:style>
  <w:style w:type="character" w:customStyle="1" w:styleId="95pt">
    <w:name w:val="Основной текст + 9;5 pt"/>
    <w:basedOn w:val="af"/>
    <w:rsid w:val="00CB630B"/>
    <w:rPr>
      <w:rFonts w:ascii="Arial" w:eastAsia="Arial" w:hAnsi="Arial" w:cs="Arial"/>
      <w:color w:val="000000"/>
      <w:spacing w:val="-1"/>
      <w:w w:val="100"/>
      <w:position w:val="0"/>
      <w:sz w:val="19"/>
      <w:szCs w:val="19"/>
      <w:lang w:val="ru-RU"/>
    </w:rPr>
  </w:style>
  <w:style w:type="character" w:customStyle="1" w:styleId="Tahoma10pt">
    <w:name w:val="Основной текст + Tahoma;10 pt"/>
    <w:basedOn w:val="af"/>
    <w:rsid w:val="00CB630B"/>
    <w:rPr>
      <w:rFonts w:ascii="Tahoma" w:eastAsia="Tahoma" w:hAnsi="Tahoma" w:cs="Tahoma"/>
      <w:color w:val="000000"/>
      <w:spacing w:val="-1"/>
      <w:w w:val="100"/>
      <w:position w:val="0"/>
      <w:sz w:val="20"/>
      <w:szCs w:val="20"/>
      <w:lang w:val="ru-RU"/>
    </w:rPr>
  </w:style>
  <w:style w:type="character" w:customStyle="1" w:styleId="Tahoma85pt0pt">
    <w:name w:val="Основной текст + Tahoma;8;5 pt;Полужирный;Интервал 0 pt"/>
    <w:basedOn w:val="af"/>
    <w:rsid w:val="00CB630B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3Arial13pt0pt">
    <w:name w:val="Основной текст (3) + Arial;13 pt;Интервал 0 pt"/>
    <w:basedOn w:val="31"/>
    <w:rsid w:val="00CB630B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4Arial135pt0pt">
    <w:name w:val="Основной текст (4) + Arial;13;5 pt;Полужирный;Интервал 0 pt"/>
    <w:basedOn w:val="46"/>
    <w:rsid w:val="00CB630B"/>
    <w:rPr>
      <w:rFonts w:ascii="Arial" w:eastAsia="Arial" w:hAnsi="Arial" w:cs="Arial"/>
      <w:b/>
      <w:bCs/>
      <w:i/>
      <w:iCs/>
      <w:color w:val="000000"/>
      <w:spacing w:val="-6"/>
      <w:w w:val="100"/>
      <w:position w:val="0"/>
      <w:sz w:val="27"/>
      <w:szCs w:val="27"/>
      <w:lang w:val="ru-RU"/>
    </w:rPr>
  </w:style>
  <w:style w:type="character" w:customStyle="1" w:styleId="4Tahoma30pt0pt">
    <w:name w:val="Основной текст (4) + Tahoma;30 pt;Не курсив;Интервал 0 pt"/>
    <w:basedOn w:val="46"/>
    <w:rsid w:val="00CB630B"/>
    <w:rPr>
      <w:rFonts w:ascii="Tahoma" w:eastAsia="Tahoma" w:hAnsi="Tahoma" w:cs="Tahoma"/>
      <w:i/>
      <w:iCs/>
      <w:color w:val="000000"/>
      <w:spacing w:val="0"/>
      <w:w w:val="100"/>
      <w:position w:val="0"/>
      <w:sz w:val="60"/>
      <w:szCs w:val="60"/>
      <w:lang w:val="ru-RU"/>
    </w:rPr>
  </w:style>
  <w:style w:type="character" w:customStyle="1" w:styleId="10pt0pt">
    <w:name w:val="Основной текст + 10 pt;Интервал 0 pt"/>
    <w:basedOn w:val="af"/>
    <w:rsid w:val="00CB630B"/>
    <w:rPr>
      <w:rFonts w:ascii="Arial" w:eastAsia="Arial" w:hAnsi="Arial" w:cs="Arial"/>
      <w:color w:val="000000"/>
      <w:spacing w:val="-2"/>
      <w:w w:val="100"/>
      <w:position w:val="0"/>
      <w:sz w:val="20"/>
      <w:szCs w:val="20"/>
      <w:lang w:val="ru-RU"/>
    </w:rPr>
  </w:style>
  <w:style w:type="character" w:customStyle="1" w:styleId="595pt0pt">
    <w:name w:val="Основной текст (5) + 9;5 pt;Интервал 0 pt"/>
    <w:basedOn w:val="51"/>
    <w:rsid w:val="00CB63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character" w:customStyle="1" w:styleId="59pt0pt">
    <w:name w:val="Основной текст (5) + 9 pt;Полужирный;Интервал 0 pt"/>
    <w:basedOn w:val="51"/>
    <w:rsid w:val="00CB630B"/>
    <w:rPr>
      <w:rFonts w:ascii="Arial" w:eastAsia="Arial" w:hAnsi="Arial" w:cs="Arial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12Arial">
    <w:name w:val="Заголовок №1 (2) + Arial;Полужирный"/>
    <w:basedOn w:val="120"/>
    <w:rsid w:val="00CB630B"/>
    <w:rPr>
      <w:rFonts w:ascii="Arial" w:eastAsia="Arial" w:hAnsi="Arial" w:cs="Arial"/>
      <w:b/>
      <w:bCs/>
      <w:i/>
      <w:iCs/>
      <w:color w:val="000000"/>
      <w:w w:val="100"/>
      <w:position w:val="0"/>
      <w:lang w:val="ru-RU"/>
    </w:rPr>
  </w:style>
  <w:style w:type="character" w:customStyle="1" w:styleId="50pt">
    <w:name w:val="Основной текст (5) + Интервал 0 pt"/>
    <w:basedOn w:val="51"/>
    <w:rsid w:val="00CB63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/>
    </w:rPr>
  </w:style>
  <w:style w:type="character" w:customStyle="1" w:styleId="61">
    <w:name w:val="Основной текст (6)_"/>
    <w:basedOn w:val="a0"/>
    <w:link w:val="62"/>
    <w:rsid w:val="00082BEA"/>
    <w:rPr>
      <w:rFonts w:ascii="FrankRuehl" w:eastAsia="FrankRuehl" w:hAnsi="FrankRuehl" w:cs="FrankRuehl"/>
      <w:spacing w:val="-8"/>
      <w:sz w:val="17"/>
      <w:szCs w:val="1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82BEA"/>
    <w:pPr>
      <w:widowControl w:val="0"/>
      <w:shd w:val="clear" w:color="auto" w:fill="FFFFFF"/>
      <w:spacing w:before="1920" w:after="0" w:line="0" w:lineRule="atLeast"/>
    </w:pPr>
    <w:rPr>
      <w:rFonts w:ascii="FrankRuehl" w:eastAsia="FrankRuehl" w:hAnsi="FrankRuehl" w:cs="FrankRuehl"/>
      <w:spacing w:val="-8"/>
      <w:sz w:val="17"/>
      <w:szCs w:val="17"/>
    </w:rPr>
  </w:style>
  <w:style w:type="character" w:customStyle="1" w:styleId="6Arial9pt0pt">
    <w:name w:val="Основной текст (6) + Arial;9 pt;Полужирный;Интервал 0 pt"/>
    <w:basedOn w:val="61"/>
    <w:rsid w:val="00082BEA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lang w:val="ru-RU"/>
    </w:rPr>
  </w:style>
  <w:style w:type="character" w:customStyle="1" w:styleId="6Arial95pt0pt">
    <w:name w:val="Основной текст (6) + Arial;9;5 pt;Интервал 0 pt"/>
    <w:basedOn w:val="61"/>
    <w:rsid w:val="00082BEA"/>
    <w:rPr>
      <w:rFonts w:ascii="Arial" w:eastAsia="Arial" w:hAnsi="Arial" w:cs="Arial"/>
      <w:color w:val="000000"/>
      <w:spacing w:val="-1"/>
      <w:w w:val="100"/>
      <w:position w:val="0"/>
      <w:sz w:val="19"/>
      <w:szCs w:val="19"/>
      <w:lang w:val="ru-RU"/>
    </w:rPr>
  </w:style>
  <w:style w:type="character" w:customStyle="1" w:styleId="71">
    <w:name w:val="Основной текст (7)_"/>
    <w:basedOn w:val="a0"/>
    <w:link w:val="72"/>
    <w:rsid w:val="00082BEA"/>
    <w:rPr>
      <w:rFonts w:ascii="Batang" w:eastAsia="Batang" w:hAnsi="Batang" w:cs="Batang"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82BEA"/>
    <w:pPr>
      <w:widowControl w:val="0"/>
      <w:shd w:val="clear" w:color="auto" w:fill="FFFFFF"/>
      <w:spacing w:before="420" w:after="0" w:line="0" w:lineRule="atLeast"/>
    </w:pPr>
    <w:rPr>
      <w:rFonts w:ascii="Batang" w:eastAsia="Batang" w:hAnsi="Batang" w:cs="Batang"/>
      <w:i/>
      <w:iCs/>
    </w:rPr>
  </w:style>
  <w:style w:type="character" w:customStyle="1" w:styleId="7Arial95pt0pt">
    <w:name w:val="Основной текст (7) + Arial;9;5 pt;Не курсив;Интервал 0 pt"/>
    <w:basedOn w:val="71"/>
    <w:rsid w:val="00082BEA"/>
    <w:rPr>
      <w:rFonts w:ascii="Arial" w:eastAsia="Arial" w:hAnsi="Arial" w:cs="Arial"/>
      <w:color w:val="000000"/>
      <w:spacing w:val="-2"/>
      <w:w w:val="100"/>
      <w:position w:val="0"/>
      <w:sz w:val="19"/>
      <w:szCs w:val="19"/>
      <w:lang w:val="ru-RU"/>
    </w:rPr>
  </w:style>
  <w:style w:type="character" w:customStyle="1" w:styleId="7Arial9pt">
    <w:name w:val="Основной текст (7) + Arial;9 pt;Полужирный;Не курсив"/>
    <w:basedOn w:val="71"/>
    <w:rsid w:val="00082BEA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2Arial0pt">
    <w:name w:val="Заголовок №1 (2) + Arial;Полужирный;Интервал 0 pt"/>
    <w:basedOn w:val="120"/>
    <w:rsid w:val="00082BEA"/>
    <w:rPr>
      <w:rFonts w:ascii="Arial" w:eastAsia="Arial" w:hAnsi="Arial" w:cs="Arial"/>
      <w:b/>
      <w:bCs/>
      <w:i/>
      <w:iCs/>
      <w:color w:val="000000"/>
      <w:spacing w:val="-8"/>
      <w:w w:val="100"/>
      <w:position w:val="0"/>
      <w:lang w:val="ru-RU"/>
    </w:rPr>
  </w:style>
  <w:style w:type="character" w:customStyle="1" w:styleId="7Arial9pt0pt">
    <w:name w:val="Основной текст (7) + Arial;9 pt;Полужирный;Не курсив;Интервал 0 pt"/>
    <w:basedOn w:val="71"/>
    <w:rsid w:val="00082BEA"/>
    <w:rPr>
      <w:rFonts w:ascii="Arial" w:eastAsia="Arial" w:hAnsi="Arial" w:cs="Arial"/>
      <w:b/>
      <w:bCs/>
      <w:i/>
      <w:iCs/>
      <w:color w:val="000000"/>
      <w:spacing w:val="-1"/>
      <w:w w:val="100"/>
      <w:position w:val="0"/>
      <w:sz w:val="18"/>
      <w:szCs w:val="18"/>
      <w:lang w:val="ru-RU"/>
    </w:rPr>
  </w:style>
  <w:style w:type="character" w:customStyle="1" w:styleId="7Arial95pt">
    <w:name w:val="Основной текст (7) + Arial;9;5 pt;Не курсив"/>
    <w:basedOn w:val="71"/>
    <w:rsid w:val="00082BE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2Arial13pt0pt">
    <w:name w:val="Заголовок №1 (2) + Arial;13 pt;Полужирный;Не курсив;Интервал 0 pt"/>
    <w:basedOn w:val="120"/>
    <w:rsid w:val="00082BE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7Arial145pt">
    <w:name w:val="Основной текст (7) + Arial;14;5 pt"/>
    <w:basedOn w:val="71"/>
    <w:rsid w:val="00082BEA"/>
    <w:rPr>
      <w:rFonts w:ascii="Arial" w:eastAsia="Arial" w:hAnsi="Arial" w:cs="Arial"/>
      <w:i/>
      <w:iCs/>
      <w:color w:val="000000"/>
      <w:spacing w:val="0"/>
      <w:w w:val="100"/>
      <w:position w:val="0"/>
      <w:sz w:val="29"/>
      <w:szCs w:val="29"/>
    </w:rPr>
  </w:style>
  <w:style w:type="character" w:customStyle="1" w:styleId="7Arial7pt0pt">
    <w:name w:val="Основной текст (7) + Arial;7 pt;Не курсив;Интервал 0 pt"/>
    <w:basedOn w:val="71"/>
    <w:rsid w:val="00082BEA"/>
    <w:rPr>
      <w:rFonts w:ascii="Arial" w:eastAsia="Arial" w:hAnsi="Arial" w:cs="Arial"/>
      <w:i/>
      <w:iCs/>
      <w:color w:val="000000"/>
      <w:spacing w:val="-1"/>
      <w:w w:val="100"/>
      <w:position w:val="0"/>
      <w:sz w:val="14"/>
      <w:szCs w:val="14"/>
      <w:lang w:val="ru-RU"/>
    </w:rPr>
  </w:style>
  <w:style w:type="character" w:customStyle="1" w:styleId="7Arial7pt">
    <w:name w:val="Основной текст (7) + Arial;7 pt;Не курсив"/>
    <w:basedOn w:val="71"/>
    <w:rsid w:val="00082BEA"/>
    <w:rPr>
      <w:rFonts w:ascii="Arial" w:eastAsia="Arial" w:hAnsi="Arial" w:cs="Arial"/>
      <w:i/>
      <w:iCs/>
      <w:color w:val="000000"/>
      <w:spacing w:val="0"/>
      <w:w w:val="100"/>
      <w:position w:val="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6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3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99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0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9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5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0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1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2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8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9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76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0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60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0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2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22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3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6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6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5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4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2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0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0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01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60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71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88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56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292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7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73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29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84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45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8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87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64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24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37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65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4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88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94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2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268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95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573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33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61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9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3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306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19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61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09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36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2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83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4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4259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98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99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04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060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2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2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6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3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1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8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2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6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38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26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3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43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7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21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8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wp-content/uploads/2014/02/Child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o.ru/wp-content/uploads/2014/02/Chil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/wp-content/uploads/2014/02/Child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ro.ru/wp-content/uploads/2014/02/Chil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o.ru/wp-content/uploads/2014/02/Chil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707A-66DE-440C-AADC-FD65A804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134</Pages>
  <Words>38958</Words>
  <Characters>222064</Characters>
  <Application>Microsoft Office Word</Application>
  <DocSecurity>0</DocSecurity>
  <Lines>1850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2015-10-04T09:01:00Z</dcterms:created>
  <dcterms:modified xsi:type="dcterms:W3CDTF">2015-10-07T08:11:00Z</dcterms:modified>
</cp:coreProperties>
</file>