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71" w:rsidRPr="00F118A1" w:rsidRDefault="00970E71" w:rsidP="00970E71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F118A1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Взаимодействие учителя-логопеда и воспитателя </w:t>
      </w:r>
    </w:p>
    <w:p w:rsidR="00970E71" w:rsidRPr="00F118A1" w:rsidRDefault="00970E71" w:rsidP="00970E71">
      <w:pPr>
        <w:spacing w:after="12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118A1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при коррекции речевых нарушений у детей логопедической группы</w:t>
      </w:r>
    </w:p>
    <w:p w:rsidR="00970E71" w:rsidRPr="00F118A1" w:rsidRDefault="00970E71" w:rsidP="00970E7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18A1">
        <w:rPr>
          <w:rFonts w:ascii="Times New Roman" w:hAnsi="Times New Roman"/>
          <w:color w:val="000000" w:themeColor="text1"/>
          <w:sz w:val="24"/>
          <w:szCs w:val="24"/>
        </w:rPr>
        <w:t xml:space="preserve">Планирование и организация четкой, скоординированной работы учителя-логопеда и воспитателей групп компенсирующей направленности для детей с тяжёлыми нарушениями речи, осуществляется в следующих направлениях: </w:t>
      </w:r>
    </w:p>
    <w:p w:rsidR="00970E71" w:rsidRPr="00F118A1" w:rsidRDefault="00970E71" w:rsidP="00970E7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18A1">
        <w:rPr>
          <w:rFonts w:ascii="Times New Roman" w:hAnsi="Times New Roman"/>
          <w:color w:val="000000" w:themeColor="text1"/>
          <w:sz w:val="24"/>
          <w:szCs w:val="24"/>
        </w:rPr>
        <w:t xml:space="preserve">1) коррекционно-развивающее; </w:t>
      </w:r>
    </w:p>
    <w:p w:rsidR="00970E71" w:rsidRPr="00F118A1" w:rsidRDefault="0080284F" w:rsidP="00970E7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18A1">
        <w:rPr>
          <w:rFonts w:ascii="Times New Roman" w:hAnsi="Times New Roman"/>
          <w:color w:val="000000" w:themeColor="text1"/>
          <w:sz w:val="24"/>
          <w:szCs w:val="24"/>
        </w:rPr>
        <w:t>2) общеобразовательное;</w:t>
      </w:r>
      <w:r w:rsidR="00970E71" w:rsidRPr="00F118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0284F" w:rsidRPr="00F118A1" w:rsidRDefault="0080284F" w:rsidP="00970E7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18A1">
        <w:rPr>
          <w:rFonts w:ascii="Times New Roman" w:hAnsi="Times New Roman"/>
          <w:color w:val="000000" w:themeColor="text1"/>
          <w:sz w:val="24"/>
          <w:szCs w:val="24"/>
        </w:rPr>
        <w:t>3) воспитательное.</w:t>
      </w:r>
    </w:p>
    <w:p w:rsidR="00970E71" w:rsidRPr="00F118A1" w:rsidRDefault="00970E71" w:rsidP="00970E7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18A1">
        <w:rPr>
          <w:rFonts w:ascii="Times New Roman" w:hAnsi="Times New Roman"/>
          <w:color w:val="000000" w:themeColor="text1"/>
          <w:sz w:val="24"/>
          <w:szCs w:val="24"/>
        </w:rPr>
        <w:t xml:space="preserve">Воспитатель совместно с учителем-логопедом участвует в исправлении у детей речевых нарушений, а также связанных с ними неречевых познавательных психических процессов. Кроме того, воспитатель должен не только знать характер этих нарушений, но и владеть основными приемами коррекционного воздействия для исправления некоторых из них. </w:t>
      </w:r>
    </w:p>
    <w:p w:rsidR="00970E71" w:rsidRPr="00F118A1" w:rsidRDefault="00970E71" w:rsidP="00970E7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18A1">
        <w:rPr>
          <w:rFonts w:ascii="Times New Roman" w:hAnsi="Times New Roman"/>
          <w:color w:val="000000" w:themeColor="text1"/>
          <w:sz w:val="24"/>
          <w:szCs w:val="24"/>
        </w:rPr>
        <w:t xml:space="preserve">У большинства таких детей есть отклонения и в других компонентах языковой системы: дети испытывают лексические затруднения, имеют характерные грамматические и фонетические ошибки, что отражается в связной речи и сказывается на ее качестве. Для многих детей характерна недостаточная </w:t>
      </w:r>
      <w:proofErr w:type="spellStart"/>
      <w:r w:rsidRPr="00F118A1">
        <w:rPr>
          <w:rFonts w:ascii="Times New Roman" w:hAnsi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F118A1">
        <w:rPr>
          <w:rFonts w:ascii="Times New Roman" w:hAnsi="Times New Roman"/>
          <w:color w:val="000000" w:themeColor="text1"/>
          <w:sz w:val="24"/>
          <w:szCs w:val="24"/>
        </w:rPr>
        <w:t xml:space="preserve"> внимания, памяти, словесно-логического мышления, пальцевой и артикуляционной моторики. Основными задачами в работе учителя-логопеда и воспитателя в преодолении речевых нарушений являются всесторонняя коррекция не только речи, но и тесно связанных с нею неречевых процессов и формирование личности ребенка в целом. Очень важно исключить прямое дублирование воспитателем занятий учителя-логопеда. Совместная коррекционно-развивающая работа воспитателя и учителя-логопеда в ДОУ осуществляется следующим образом:</w:t>
      </w:r>
    </w:p>
    <w:p w:rsidR="00970E71" w:rsidRPr="00F118A1" w:rsidRDefault="00970E71" w:rsidP="00970E7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18A1">
        <w:rPr>
          <w:rFonts w:ascii="Times New Roman" w:hAnsi="Times New Roman"/>
          <w:color w:val="000000" w:themeColor="text1"/>
          <w:sz w:val="24"/>
          <w:szCs w:val="24"/>
        </w:rPr>
        <w:t>1) учитель-логопед формирует у детей первичные речевые навыки;</w:t>
      </w:r>
    </w:p>
    <w:p w:rsidR="00970E71" w:rsidRPr="00F118A1" w:rsidRDefault="00970E71" w:rsidP="00970E7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18A1">
        <w:rPr>
          <w:rFonts w:ascii="Times New Roman" w:hAnsi="Times New Roman"/>
          <w:color w:val="000000" w:themeColor="text1"/>
          <w:sz w:val="24"/>
          <w:szCs w:val="24"/>
        </w:rPr>
        <w:t xml:space="preserve">2) воспитатель закрепляет сформированные речевые навыки. </w:t>
      </w:r>
    </w:p>
    <w:p w:rsidR="00970E71" w:rsidRPr="00F118A1" w:rsidRDefault="00970E71" w:rsidP="00970E71">
      <w:pPr>
        <w:spacing w:after="120" w:line="240" w:lineRule="auto"/>
        <w:ind w:firstLine="720"/>
        <w:jc w:val="both"/>
        <w:rPr>
          <w:b/>
          <w:bCs/>
          <w:i/>
          <w:iCs/>
          <w:color w:val="000000" w:themeColor="text1"/>
        </w:rPr>
      </w:pPr>
      <w:r w:rsidRPr="00F118A1">
        <w:rPr>
          <w:rFonts w:ascii="Times New Roman" w:hAnsi="Times New Roman"/>
          <w:color w:val="000000" w:themeColor="text1"/>
          <w:sz w:val="24"/>
          <w:szCs w:val="24"/>
        </w:rPr>
        <w:t xml:space="preserve">Соответственно, в целостном коррекционно-развивающем процессе ДОУ происходит разделение функций учителя-логопеда и воспитателя. </w:t>
      </w:r>
    </w:p>
    <w:p w:rsidR="00970E71" w:rsidRPr="00F118A1" w:rsidRDefault="00970E71" w:rsidP="00970E71">
      <w:pPr>
        <w:pStyle w:val="a3"/>
        <w:spacing w:before="0" w:after="120"/>
        <w:jc w:val="both"/>
        <w:rPr>
          <w:color w:val="000000" w:themeColor="text1"/>
        </w:rPr>
      </w:pPr>
      <w:r w:rsidRPr="00F118A1">
        <w:rPr>
          <w:b/>
          <w:bCs/>
          <w:i/>
          <w:iCs/>
          <w:color w:val="000000" w:themeColor="text1"/>
        </w:rPr>
        <w:t>Функции учителя-логопеда:</w:t>
      </w:r>
    </w:p>
    <w:p w:rsidR="00970E71" w:rsidRPr="00F118A1" w:rsidRDefault="00970E71" w:rsidP="00970E71">
      <w:pPr>
        <w:pStyle w:val="a3"/>
        <w:numPr>
          <w:ilvl w:val="0"/>
          <w:numId w:val="1"/>
        </w:numPr>
        <w:tabs>
          <w:tab w:val="left" w:pos="1080"/>
        </w:tabs>
        <w:spacing w:before="0" w:after="0"/>
        <w:ind w:left="0"/>
        <w:jc w:val="both"/>
        <w:rPr>
          <w:color w:val="000000" w:themeColor="text1"/>
        </w:rPr>
      </w:pPr>
      <w:r w:rsidRPr="00F118A1">
        <w:rPr>
          <w:color w:val="000000" w:themeColor="text1"/>
        </w:rPr>
        <w:t>Изучение уровня речевых, познавательных и индивидуально-личностных особенностей детей; определение основных направлений и содержания коррекционно-логопедической работы с каждым ребенком.</w:t>
      </w:r>
    </w:p>
    <w:p w:rsidR="00970E71" w:rsidRPr="00F118A1" w:rsidRDefault="00970E71" w:rsidP="00970E71">
      <w:pPr>
        <w:pStyle w:val="a3"/>
        <w:numPr>
          <w:ilvl w:val="0"/>
          <w:numId w:val="1"/>
        </w:numPr>
        <w:tabs>
          <w:tab w:val="left" w:pos="1080"/>
        </w:tabs>
        <w:spacing w:before="0" w:after="0"/>
        <w:ind w:left="0"/>
        <w:jc w:val="both"/>
        <w:rPr>
          <w:color w:val="000000" w:themeColor="text1"/>
        </w:rPr>
      </w:pPr>
      <w:r w:rsidRPr="00F118A1">
        <w:rPr>
          <w:color w:val="000000" w:themeColor="text1"/>
        </w:rPr>
        <w:t xml:space="preserve">Формирование правильного речевого дыхания, чувства ритма и выразительности речи; работа над просодической стороной речи. </w:t>
      </w:r>
    </w:p>
    <w:p w:rsidR="00970E71" w:rsidRPr="00F118A1" w:rsidRDefault="00970E71" w:rsidP="00970E71">
      <w:pPr>
        <w:pStyle w:val="a3"/>
        <w:numPr>
          <w:ilvl w:val="0"/>
          <w:numId w:val="1"/>
        </w:numPr>
        <w:tabs>
          <w:tab w:val="left" w:pos="1080"/>
        </w:tabs>
        <w:spacing w:before="0" w:after="0"/>
        <w:ind w:left="0"/>
        <w:jc w:val="both"/>
        <w:rPr>
          <w:color w:val="000000" w:themeColor="text1"/>
        </w:rPr>
      </w:pPr>
      <w:r w:rsidRPr="00F118A1">
        <w:rPr>
          <w:color w:val="000000" w:themeColor="text1"/>
        </w:rPr>
        <w:t xml:space="preserve">Коррекция звукопроизношения. </w:t>
      </w:r>
    </w:p>
    <w:p w:rsidR="00970E71" w:rsidRPr="00F118A1" w:rsidRDefault="00970E71" w:rsidP="00970E71">
      <w:pPr>
        <w:pStyle w:val="a3"/>
        <w:numPr>
          <w:ilvl w:val="0"/>
          <w:numId w:val="1"/>
        </w:numPr>
        <w:tabs>
          <w:tab w:val="left" w:pos="1080"/>
        </w:tabs>
        <w:spacing w:before="0" w:after="0"/>
        <w:ind w:left="0"/>
        <w:jc w:val="both"/>
        <w:rPr>
          <w:color w:val="000000" w:themeColor="text1"/>
        </w:rPr>
      </w:pPr>
      <w:r w:rsidRPr="00F118A1">
        <w:rPr>
          <w:color w:val="000000" w:themeColor="text1"/>
        </w:rPr>
        <w:t>Совершенствование фонематического восприятия и навыков звукового анализа и синтеза.</w:t>
      </w:r>
    </w:p>
    <w:p w:rsidR="00970E71" w:rsidRPr="00F118A1" w:rsidRDefault="00970E71" w:rsidP="00970E71">
      <w:pPr>
        <w:pStyle w:val="a3"/>
        <w:numPr>
          <w:ilvl w:val="0"/>
          <w:numId w:val="1"/>
        </w:numPr>
        <w:tabs>
          <w:tab w:val="left" w:pos="1080"/>
        </w:tabs>
        <w:spacing w:before="0" w:after="0"/>
        <w:ind w:left="0"/>
        <w:jc w:val="both"/>
        <w:rPr>
          <w:color w:val="000000" w:themeColor="text1"/>
        </w:rPr>
      </w:pPr>
      <w:r w:rsidRPr="00F118A1">
        <w:rPr>
          <w:color w:val="000000" w:themeColor="text1"/>
        </w:rPr>
        <w:t xml:space="preserve">Устранение недостатков слоговой структуры слова. </w:t>
      </w:r>
    </w:p>
    <w:p w:rsidR="00970E71" w:rsidRPr="00F118A1" w:rsidRDefault="00970E71" w:rsidP="00970E71">
      <w:pPr>
        <w:pStyle w:val="a3"/>
        <w:numPr>
          <w:ilvl w:val="0"/>
          <w:numId w:val="1"/>
        </w:numPr>
        <w:tabs>
          <w:tab w:val="left" w:pos="1080"/>
        </w:tabs>
        <w:spacing w:before="0" w:after="0"/>
        <w:ind w:left="0"/>
        <w:jc w:val="both"/>
        <w:rPr>
          <w:color w:val="000000" w:themeColor="text1"/>
        </w:rPr>
      </w:pPr>
      <w:r w:rsidRPr="00F118A1">
        <w:rPr>
          <w:color w:val="000000" w:themeColor="text1"/>
        </w:rPr>
        <w:t xml:space="preserve">Формирование </w:t>
      </w:r>
      <w:proofErr w:type="spellStart"/>
      <w:r w:rsidRPr="00F118A1">
        <w:rPr>
          <w:color w:val="000000" w:themeColor="text1"/>
        </w:rPr>
        <w:t>послогового</w:t>
      </w:r>
      <w:proofErr w:type="spellEnd"/>
      <w:r w:rsidRPr="00F118A1">
        <w:rPr>
          <w:color w:val="000000" w:themeColor="text1"/>
        </w:rPr>
        <w:t xml:space="preserve"> чтения. </w:t>
      </w:r>
    </w:p>
    <w:p w:rsidR="00970E71" w:rsidRPr="00F118A1" w:rsidRDefault="00970E71" w:rsidP="00970E71">
      <w:pPr>
        <w:pStyle w:val="a3"/>
        <w:numPr>
          <w:ilvl w:val="0"/>
          <w:numId w:val="1"/>
        </w:numPr>
        <w:tabs>
          <w:tab w:val="left" w:pos="1080"/>
        </w:tabs>
        <w:spacing w:before="0" w:after="0"/>
        <w:ind w:left="0"/>
        <w:jc w:val="both"/>
        <w:rPr>
          <w:color w:val="000000" w:themeColor="text1"/>
        </w:rPr>
      </w:pPr>
      <w:r w:rsidRPr="00F118A1">
        <w:rPr>
          <w:color w:val="000000" w:themeColor="text1"/>
        </w:rPr>
        <w:t xml:space="preserve">Отработка новых лексико-грамматических категорий. </w:t>
      </w:r>
    </w:p>
    <w:p w:rsidR="00970E71" w:rsidRPr="00F118A1" w:rsidRDefault="00970E71" w:rsidP="00970E71">
      <w:pPr>
        <w:pStyle w:val="a3"/>
        <w:numPr>
          <w:ilvl w:val="0"/>
          <w:numId w:val="1"/>
        </w:numPr>
        <w:tabs>
          <w:tab w:val="left" w:pos="1080"/>
        </w:tabs>
        <w:spacing w:before="0" w:after="0"/>
        <w:ind w:left="0"/>
        <w:jc w:val="both"/>
        <w:rPr>
          <w:color w:val="000000" w:themeColor="text1"/>
        </w:rPr>
      </w:pPr>
      <w:r w:rsidRPr="00F118A1">
        <w:rPr>
          <w:color w:val="000000" w:themeColor="text1"/>
        </w:rPr>
        <w:t xml:space="preserve">Обучение связной речи. </w:t>
      </w:r>
    </w:p>
    <w:p w:rsidR="00970E71" w:rsidRPr="00F118A1" w:rsidRDefault="00970E71" w:rsidP="00970E71">
      <w:pPr>
        <w:pStyle w:val="a3"/>
        <w:numPr>
          <w:ilvl w:val="0"/>
          <w:numId w:val="1"/>
        </w:numPr>
        <w:tabs>
          <w:tab w:val="left" w:pos="1080"/>
        </w:tabs>
        <w:spacing w:before="0" w:after="0"/>
        <w:ind w:left="0"/>
        <w:jc w:val="both"/>
        <w:rPr>
          <w:color w:val="000000" w:themeColor="text1"/>
        </w:rPr>
      </w:pPr>
      <w:r w:rsidRPr="00F118A1">
        <w:rPr>
          <w:color w:val="000000" w:themeColor="text1"/>
        </w:rPr>
        <w:t xml:space="preserve">Предупреждение нарушений письма и чтения. </w:t>
      </w:r>
    </w:p>
    <w:p w:rsidR="00970E71" w:rsidRPr="00F118A1" w:rsidRDefault="00970E71" w:rsidP="00970E71">
      <w:pPr>
        <w:pStyle w:val="a3"/>
        <w:numPr>
          <w:ilvl w:val="0"/>
          <w:numId w:val="1"/>
        </w:numPr>
        <w:tabs>
          <w:tab w:val="left" w:pos="1080"/>
        </w:tabs>
        <w:spacing w:before="0" w:after="120"/>
        <w:ind w:left="0"/>
        <w:jc w:val="both"/>
        <w:rPr>
          <w:b/>
          <w:bCs/>
          <w:i/>
          <w:iCs/>
          <w:color w:val="000000" w:themeColor="text1"/>
        </w:rPr>
      </w:pPr>
      <w:r w:rsidRPr="00F118A1">
        <w:rPr>
          <w:color w:val="000000" w:themeColor="text1"/>
        </w:rPr>
        <w:t xml:space="preserve">Развитие психических функций. </w:t>
      </w:r>
    </w:p>
    <w:p w:rsidR="00970E71" w:rsidRPr="00F118A1" w:rsidRDefault="00970E71" w:rsidP="00970E71">
      <w:pPr>
        <w:pStyle w:val="a3"/>
        <w:spacing w:before="0" w:after="120"/>
        <w:jc w:val="both"/>
        <w:rPr>
          <w:color w:val="000000" w:themeColor="text1"/>
        </w:rPr>
      </w:pPr>
      <w:r w:rsidRPr="00F118A1">
        <w:rPr>
          <w:b/>
          <w:bCs/>
          <w:i/>
          <w:iCs/>
          <w:color w:val="000000" w:themeColor="text1"/>
        </w:rPr>
        <w:t>Функции воспитателя:</w:t>
      </w:r>
      <w:r w:rsidRPr="00F118A1">
        <w:rPr>
          <w:color w:val="000000" w:themeColor="text1"/>
        </w:rPr>
        <w:t xml:space="preserve"> </w:t>
      </w:r>
    </w:p>
    <w:p w:rsidR="00970E71" w:rsidRPr="00F118A1" w:rsidRDefault="00970E71" w:rsidP="001E3B18">
      <w:pPr>
        <w:pStyle w:val="a3"/>
        <w:numPr>
          <w:ilvl w:val="0"/>
          <w:numId w:val="2"/>
        </w:numPr>
        <w:tabs>
          <w:tab w:val="clear" w:pos="1741"/>
          <w:tab w:val="left" w:pos="1134"/>
        </w:tabs>
        <w:spacing w:before="0" w:after="0"/>
        <w:ind w:left="0"/>
        <w:rPr>
          <w:color w:val="000000" w:themeColor="text1"/>
        </w:rPr>
      </w:pPr>
      <w:r w:rsidRPr="00F118A1">
        <w:rPr>
          <w:color w:val="000000" w:themeColor="text1"/>
        </w:rPr>
        <w:t>Учет лексической темы при проведении всех занятий в группе в течение недели.</w:t>
      </w:r>
    </w:p>
    <w:p w:rsidR="00970E71" w:rsidRPr="00F118A1" w:rsidRDefault="00970E71" w:rsidP="001E3B18">
      <w:pPr>
        <w:pStyle w:val="a3"/>
        <w:numPr>
          <w:ilvl w:val="0"/>
          <w:numId w:val="2"/>
        </w:numPr>
        <w:tabs>
          <w:tab w:val="clear" w:pos="1741"/>
          <w:tab w:val="left" w:pos="1134"/>
        </w:tabs>
        <w:spacing w:before="0" w:after="0"/>
        <w:ind w:left="0"/>
        <w:rPr>
          <w:color w:val="000000" w:themeColor="text1"/>
        </w:rPr>
      </w:pPr>
      <w:r w:rsidRPr="00F118A1">
        <w:rPr>
          <w:color w:val="000000" w:themeColor="text1"/>
        </w:rPr>
        <w:t>Пополнение, уточнение и активизация словарного запаса детей по текущей лексической теме в процессе всех режимных моментов.</w:t>
      </w:r>
    </w:p>
    <w:p w:rsidR="00970E71" w:rsidRPr="00F118A1" w:rsidRDefault="00970E71" w:rsidP="001E3B18">
      <w:pPr>
        <w:pStyle w:val="a3"/>
        <w:numPr>
          <w:ilvl w:val="0"/>
          <w:numId w:val="2"/>
        </w:numPr>
        <w:tabs>
          <w:tab w:val="clear" w:pos="1741"/>
          <w:tab w:val="left" w:pos="1134"/>
        </w:tabs>
        <w:spacing w:before="0" w:after="0"/>
        <w:ind w:left="0"/>
        <w:rPr>
          <w:color w:val="000000" w:themeColor="text1"/>
        </w:rPr>
      </w:pPr>
      <w:r w:rsidRPr="00F118A1">
        <w:rPr>
          <w:color w:val="000000" w:themeColor="text1"/>
        </w:rPr>
        <w:t xml:space="preserve">Систематический </w:t>
      </w:r>
      <w:proofErr w:type="gramStart"/>
      <w:r w:rsidRPr="00F118A1">
        <w:rPr>
          <w:color w:val="000000" w:themeColor="text1"/>
        </w:rPr>
        <w:t>контроль за</w:t>
      </w:r>
      <w:proofErr w:type="gramEnd"/>
      <w:r w:rsidRPr="00F118A1">
        <w:rPr>
          <w:color w:val="000000" w:themeColor="text1"/>
        </w:rPr>
        <w:t xml:space="preserve"> поставленными звуками и грамматической правильностью речи детей в процессе всех режимных моментов.</w:t>
      </w:r>
    </w:p>
    <w:p w:rsidR="00970E71" w:rsidRPr="00F118A1" w:rsidRDefault="00970E71" w:rsidP="001E3B18">
      <w:pPr>
        <w:pStyle w:val="a3"/>
        <w:numPr>
          <w:ilvl w:val="0"/>
          <w:numId w:val="2"/>
        </w:numPr>
        <w:tabs>
          <w:tab w:val="clear" w:pos="1741"/>
          <w:tab w:val="left" w:pos="1134"/>
        </w:tabs>
        <w:spacing w:before="0" w:after="0"/>
        <w:ind w:left="0"/>
        <w:jc w:val="both"/>
        <w:rPr>
          <w:color w:val="000000" w:themeColor="text1"/>
        </w:rPr>
      </w:pPr>
      <w:r w:rsidRPr="00F118A1">
        <w:rPr>
          <w:color w:val="000000" w:themeColor="text1"/>
        </w:rPr>
        <w:lastRenderedPageBreak/>
        <w:t>Включение отработанных грамматических конструкций в ситуации естественного общения детей.</w:t>
      </w:r>
    </w:p>
    <w:p w:rsidR="00970E71" w:rsidRPr="00F118A1" w:rsidRDefault="00970E71" w:rsidP="001E3B18">
      <w:pPr>
        <w:pStyle w:val="a3"/>
        <w:numPr>
          <w:ilvl w:val="0"/>
          <w:numId w:val="2"/>
        </w:numPr>
        <w:tabs>
          <w:tab w:val="clear" w:pos="1741"/>
          <w:tab w:val="left" w:pos="1134"/>
        </w:tabs>
        <w:spacing w:before="0" w:after="0"/>
        <w:ind w:left="0"/>
        <w:jc w:val="both"/>
        <w:rPr>
          <w:color w:val="000000" w:themeColor="text1"/>
        </w:rPr>
      </w:pPr>
      <w:r w:rsidRPr="00F118A1">
        <w:rPr>
          <w:color w:val="000000" w:themeColor="text1"/>
        </w:rPr>
        <w:t xml:space="preserve">Формирование связной речи (заучивание стихотворений, </w:t>
      </w:r>
      <w:proofErr w:type="spellStart"/>
      <w:r w:rsidRPr="00F118A1">
        <w:rPr>
          <w:color w:val="000000" w:themeColor="text1"/>
        </w:rPr>
        <w:t>потешек</w:t>
      </w:r>
      <w:proofErr w:type="spellEnd"/>
      <w:r w:rsidRPr="00F118A1">
        <w:rPr>
          <w:color w:val="000000" w:themeColor="text1"/>
        </w:rPr>
        <w:t>, текстов; знакомство с художественной литературой; работа над пересказом и составление всех видов рассказывания).</w:t>
      </w:r>
    </w:p>
    <w:p w:rsidR="00970E71" w:rsidRPr="00F118A1" w:rsidRDefault="00970E71" w:rsidP="001E3B18">
      <w:pPr>
        <w:pStyle w:val="a3"/>
        <w:numPr>
          <w:ilvl w:val="0"/>
          <w:numId w:val="2"/>
        </w:numPr>
        <w:tabs>
          <w:tab w:val="clear" w:pos="1741"/>
          <w:tab w:val="left" w:pos="1134"/>
        </w:tabs>
        <w:spacing w:before="0" w:after="0"/>
        <w:ind w:left="0"/>
        <w:jc w:val="both"/>
        <w:rPr>
          <w:color w:val="000000" w:themeColor="text1"/>
        </w:rPr>
      </w:pPr>
      <w:r w:rsidRPr="00F118A1">
        <w:rPr>
          <w:color w:val="000000" w:themeColor="text1"/>
        </w:rPr>
        <w:t>Закрепление речевых навыков на индивидуальных занятиях с ребенком по заданию учителя-логопеда.</w:t>
      </w:r>
    </w:p>
    <w:p w:rsidR="00970E71" w:rsidRPr="00F118A1" w:rsidRDefault="00970E71" w:rsidP="001E3B18">
      <w:pPr>
        <w:pStyle w:val="a3"/>
        <w:numPr>
          <w:ilvl w:val="0"/>
          <w:numId w:val="2"/>
        </w:numPr>
        <w:tabs>
          <w:tab w:val="clear" w:pos="1741"/>
          <w:tab w:val="left" w:pos="1134"/>
        </w:tabs>
        <w:spacing w:before="0" w:after="0"/>
        <w:ind w:left="0"/>
        <w:jc w:val="both"/>
        <w:rPr>
          <w:color w:val="000000" w:themeColor="text1"/>
        </w:rPr>
      </w:pPr>
      <w:bookmarkStart w:id="0" w:name="_GoBack"/>
      <w:bookmarkEnd w:id="0"/>
      <w:r w:rsidRPr="00F118A1">
        <w:rPr>
          <w:color w:val="000000" w:themeColor="text1"/>
        </w:rPr>
        <w:t xml:space="preserve">Развитие понимания речи, внимания, памяти, логического мышления, воображения в игровых упражнениях на правильно произносимом речевом материале. </w:t>
      </w:r>
    </w:p>
    <w:p w:rsidR="00970E71" w:rsidRPr="00F118A1" w:rsidRDefault="00970E71" w:rsidP="00970E71">
      <w:pPr>
        <w:pStyle w:val="a3"/>
        <w:spacing w:before="0" w:after="0"/>
        <w:ind w:firstLine="720"/>
        <w:jc w:val="both"/>
        <w:rPr>
          <w:color w:val="000000" w:themeColor="text1"/>
        </w:rPr>
      </w:pPr>
      <w:r w:rsidRPr="00F118A1">
        <w:rPr>
          <w:color w:val="000000" w:themeColor="text1"/>
        </w:rPr>
        <w:t xml:space="preserve">Перед началом коррекционно-развивающих занятий учитель-логопед проводит диагностическое </w:t>
      </w:r>
      <w:r w:rsidRPr="00F118A1">
        <w:rPr>
          <w:b/>
          <w:bCs/>
          <w:i/>
          <w:iCs/>
          <w:color w:val="000000" w:themeColor="text1"/>
        </w:rPr>
        <w:t>обследование</w:t>
      </w:r>
      <w:r w:rsidRPr="00F118A1">
        <w:rPr>
          <w:color w:val="000000" w:themeColor="text1"/>
        </w:rPr>
        <w:t xml:space="preserve"> детей: оно длится в течение месяца (сентябрь). Учитель-логопед вместе с воспитателем осуществляет целенаправленное наблюдение за детьми в группе и в непосредственно образовательной деятельности, выявляет структуру речевого нарушения, особенности поведения, личностные характеристики детей.</w:t>
      </w:r>
    </w:p>
    <w:p w:rsidR="00970E71" w:rsidRPr="00F118A1" w:rsidRDefault="00970E71" w:rsidP="00970E71">
      <w:pPr>
        <w:pStyle w:val="a3"/>
        <w:spacing w:before="0" w:after="0"/>
        <w:ind w:firstLine="720"/>
        <w:jc w:val="both"/>
        <w:rPr>
          <w:color w:val="000000" w:themeColor="text1"/>
        </w:rPr>
      </w:pPr>
      <w:r w:rsidRPr="00F118A1">
        <w:rPr>
          <w:color w:val="000000" w:themeColor="text1"/>
        </w:rPr>
        <w:t>Основная задача этого периода - создание дружного детского коллектива в логопедической группе. Формирование детского коллектива начинается с объяснения детям правил и требований поведения в речевой группе, обучения спокойным совместным играм, создания атмосферы доброжелательности и внимания к каждому ребенку.</w:t>
      </w:r>
    </w:p>
    <w:p w:rsidR="00970E71" w:rsidRPr="00F118A1" w:rsidRDefault="00970E71" w:rsidP="00970E71">
      <w:pPr>
        <w:pStyle w:val="a3"/>
        <w:spacing w:before="0" w:after="0"/>
        <w:ind w:firstLine="720"/>
        <w:jc w:val="both"/>
        <w:rPr>
          <w:color w:val="000000" w:themeColor="text1"/>
        </w:rPr>
      </w:pPr>
      <w:r w:rsidRPr="00F118A1">
        <w:rPr>
          <w:color w:val="000000" w:themeColor="text1"/>
        </w:rPr>
        <w:t xml:space="preserve">На начальном этапе учитель-логопед также выявляет особенности поведения детей, специфические проявления их характера, тактично корригируя отмеченные отклонения во время проведения соответствующих игр, бесед, выполнения режимных моментов. Если не создать спокойной обстановки в группе, не научить детей вместе играть, правильно общаться друг с другом, не проводить коррекцию личностных и поведенческих отклонений, то переход непосредственно к речевой работе будет невозможен. </w:t>
      </w:r>
    </w:p>
    <w:p w:rsidR="00970E71" w:rsidRPr="00F118A1" w:rsidRDefault="00970E71" w:rsidP="00970E71">
      <w:pPr>
        <w:pStyle w:val="a3"/>
        <w:spacing w:before="0" w:after="0"/>
        <w:ind w:firstLine="720"/>
        <w:jc w:val="both"/>
        <w:rPr>
          <w:color w:val="000000" w:themeColor="text1"/>
        </w:rPr>
      </w:pPr>
      <w:r w:rsidRPr="00F118A1">
        <w:rPr>
          <w:color w:val="000000" w:themeColor="text1"/>
        </w:rPr>
        <w:t xml:space="preserve">Заканчивая этап обследования, учитель-логопед оформляет соответствующую </w:t>
      </w:r>
      <w:r w:rsidRPr="00F118A1">
        <w:rPr>
          <w:b/>
          <w:i/>
          <w:color w:val="000000" w:themeColor="text1"/>
        </w:rPr>
        <w:t>документацию</w:t>
      </w:r>
      <w:r w:rsidRPr="00F118A1">
        <w:rPr>
          <w:color w:val="000000" w:themeColor="text1"/>
        </w:rPr>
        <w:t xml:space="preserve">: </w:t>
      </w:r>
    </w:p>
    <w:p w:rsidR="00970E71" w:rsidRPr="00F118A1" w:rsidRDefault="00970E71" w:rsidP="00970E71">
      <w:pPr>
        <w:pStyle w:val="a3"/>
        <w:spacing w:before="0" w:after="0"/>
        <w:ind w:firstLine="720"/>
        <w:jc w:val="both"/>
        <w:rPr>
          <w:color w:val="000000" w:themeColor="text1"/>
        </w:rPr>
      </w:pPr>
      <w:r w:rsidRPr="00F118A1">
        <w:rPr>
          <w:color w:val="000000" w:themeColor="text1"/>
        </w:rPr>
        <w:t xml:space="preserve">- речевая карта на каждого ребенка; </w:t>
      </w:r>
    </w:p>
    <w:p w:rsidR="00970E71" w:rsidRPr="00F118A1" w:rsidRDefault="00970E71" w:rsidP="00970E71">
      <w:pPr>
        <w:pStyle w:val="a3"/>
        <w:spacing w:before="0" w:after="0"/>
        <w:ind w:firstLine="720"/>
        <w:jc w:val="both"/>
        <w:rPr>
          <w:color w:val="000000" w:themeColor="text1"/>
        </w:rPr>
      </w:pPr>
      <w:r w:rsidRPr="00F118A1">
        <w:rPr>
          <w:color w:val="000000" w:themeColor="text1"/>
        </w:rPr>
        <w:t>- тетрадь для взаимосвязи работы учителя-логопеда и воспитателей;</w:t>
      </w:r>
    </w:p>
    <w:p w:rsidR="00970E71" w:rsidRPr="00F118A1" w:rsidRDefault="00970E71" w:rsidP="00970E71">
      <w:pPr>
        <w:pStyle w:val="a3"/>
        <w:spacing w:before="0" w:after="0"/>
        <w:ind w:firstLine="720"/>
        <w:jc w:val="both"/>
        <w:rPr>
          <w:color w:val="000000" w:themeColor="text1"/>
        </w:rPr>
      </w:pPr>
      <w:r w:rsidRPr="00F118A1">
        <w:rPr>
          <w:color w:val="000000" w:themeColor="text1"/>
        </w:rPr>
        <w:t xml:space="preserve">- тетрадь </w:t>
      </w:r>
      <w:r w:rsidR="0080284F" w:rsidRPr="00F118A1">
        <w:rPr>
          <w:color w:val="000000" w:themeColor="text1"/>
        </w:rPr>
        <w:t>методических рекомендаций</w:t>
      </w:r>
      <w:r w:rsidRPr="00F118A1">
        <w:rPr>
          <w:color w:val="000000" w:themeColor="text1"/>
        </w:rPr>
        <w:t xml:space="preserve"> </w:t>
      </w:r>
      <w:r w:rsidR="0080284F" w:rsidRPr="00F118A1">
        <w:rPr>
          <w:color w:val="000000" w:themeColor="text1"/>
        </w:rPr>
        <w:t xml:space="preserve">для </w:t>
      </w:r>
      <w:r w:rsidRPr="00F118A1">
        <w:rPr>
          <w:color w:val="000000" w:themeColor="text1"/>
        </w:rPr>
        <w:t xml:space="preserve">каждого ребенка; </w:t>
      </w:r>
    </w:p>
    <w:p w:rsidR="00970E71" w:rsidRPr="00F118A1" w:rsidRDefault="00970E71" w:rsidP="00970E71">
      <w:pPr>
        <w:pStyle w:val="a3"/>
        <w:spacing w:before="0" w:after="0"/>
        <w:ind w:firstLine="720"/>
        <w:jc w:val="both"/>
        <w:rPr>
          <w:color w:val="000000" w:themeColor="text1"/>
        </w:rPr>
      </w:pPr>
      <w:r w:rsidRPr="00F118A1">
        <w:rPr>
          <w:color w:val="000000" w:themeColor="text1"/>
        </w:rPr>
        <w:t xml:space="preserve">- составляет план работы на год. </w:t>
      </w:r>
    </w:p>
    <w:p w:rsidR="00970E71" w:rsidRPr="00667672" w:rsidRDefault="00970E71" w:rsidP="00970E71">
      <w:pPr>
        <w:pStyle w:val="a3"/>
        <w:spacing w:before="0" w:after="0"/>
        <w:ind w:firstLine="720"/>
        <w:jc w:val="both"/>
        <w:rPr>
          <w:b/>
          <w:i/>
          <w:color w:val="000000" w:themeColor="text1"/>
        </w:rPr>
      </w:pPr>
      <w:r w:rsidRPr="00667672">
        <w:rPr>
          <w:b/>
          <w:i/>
          <w:color w:val="000000" w:themeColor="text1"/>
        </w:rPr>
        <w:t xml:space="preserve">Основные требования к организации в ДОУ  логопедических занятий детьми, имеющих речевые нарушения: </w:t>
      </w:r>
    </w:p>
    <w:p w:rsidR="00970E71" w:rsidRPr="00F118A1" w:rsidRDefault="00970E71" w:rsidP="00970E71">
      <w:pPr>
        <w:pStyle w:val="a3"/>
        <w:spacing w:before="0" w:after="0"/>
        <w:ind w:firstLine="720"/>
        <w:jc w:val="both"/>
        <w:rPr>
          <w:color w:val="000000" w:themeColor="text1"/>
        </w:rPr>
      </w:pPr>
      <w:r w:rsidRPr="00F118A1">
        <w:rPr>
          <w:color w:val="000000" w:themeColor="text1"/>
        </w:rPr>
        <w:t>1) занятия отражают основные задачи коррекционно-педагогического воздействия на речь и личность ребенка;</w:t>
      </w:r>
    </w:p>
    <w:p w:rsidR="00970E71" w:rsidRPr="00F118A1" w:rsidRDefault="00970E71" w:rsidP="00970E71">
      <w:pPr>
        <w:pStyle w:val="a3"/>
        <w:spacing w:before="0" w:after="0"/>
        <w:ind w:firstLine="720"/>
        <w:jc w:val="both"/>
        <w:rPr>
          <w:color w:val="000000" w:themeColor="text1"/>
        </w:rPr>
      </w:pPr>
      <w:r w:rsidRPr="00F118A1">
        <w:rPr>
          <w:color w:val="000000" w:themeColor="text1"/>
        </w:rPr>
        <w:t xml:space="preserve">2) занятия проводятся по схеме: последовательно, поэтапно; с учетом основных дидактических принципов, индивидуальных особенностей; с опорой на сознательность и активность детей; с использованием дидактических пособий, наглядных и технических средств обучения; </w:t>
      </w:r>
    </w:p>
    <w:p w:rsidR="00970E71" w:rsidRPr="00F118A1" w:rsidRDefault="00970E71" w:rsidP="00970E71">
      <w:pPr>
        <w:pStyle w:val="a3"/>
        <w:spacing w:before="0" w:after="0"/>
        <w:ind w:firstLine="720"/>
        <w:jc w:val="both"/>
        <w:rPr>
          <w:color w:val="000000" w:themeColor="text1"/>
        </w:rPr>
      </w:pPr>
      <w:r w:rsidRPr="00F118A1">
        <w:rPr>
          <w:color w:val="000000" w:themeColor="text1"/>
        </w:rPr>
        <w:t>3) занятия согласовываются с требованиями образовательной программы;</w:t>
      </w:r>
    </w:p>
    <w:p w:rsidR="00970E71" w:rsidRPr="00F118A1" w:rsidRDefault="00970E71" w:rsidP="00970E71">
      <w:pPr>
        <w:pStyle w:val="a3"/>
        <w:spacing w:before="0" w:after="0"/>
        <w:ind w:firstLine="720"/>
        <w:jc w:val="both"/>
        <w:rPr>
          <w:color w:val="000000" w:themeColor="text1"/>
        </w:rPr>
      </w:pPr>
      <w:r w:rsidRPr="00F118A1">
        <w:rPr>
          <w:color w:val="000000" w:themeColor="text1"/>
        </w:rPr>
        <w:t xml:space="preserve">4) на занятиях происходит тренировка правильной речи; </w:t>
      </w:r>
    </w:p>
    <w:p w:rsidR="00970E71" w:rsidRPr="00F118A1" w:rsidRDefault="00970E71" w:rsidP="00970E71">
      <w:pPr>
        <w:pStyle w:val="a3"/>
        <w:spacing w:before="0" w:after="0"/>
        <w:ind w:firstLine="720"/>
        <w:jc w:val="both"/>
        <w:rPr>
          <w:color w:val="000000" w:themeColor="text1"/>
        </w:rPr>
      </w:pPr>
      <w:r w:rsidRPr="00F118A1">
        <w:rPr>
          <w:color w:val="000000" w:themeColor="text1"/>
        </w:rPr>
        <w:t xml:space="preserve">5) занятия поддерживают у ребенка хорошее настроение, бодрость, уверенность в своих силах; </w:t>
      </w:r>
    </w:p>
    <w:p w:rsidR="00970E71" w:rsidRPr="00F118A1" w:rsidRDefault="00970E71" w:rsidP="00970E71">
      <w:pPr>
        <w:pStyle w:val="a3"/>
        <w:spacing w:before="0" w:after="0"/>
        <w:ind w:firstLine="720"/>
        <w:jc w:val="both"/>
        <w:rPr>
          <w:color w:val="000000" w:themeColor="text1"/>
        </w:rPr>
      </w:pPr>
      <w:r w:rsidRPr="00F118A1">
        <w:rPr>
          <w:color w:val="000000" w:themeColor="text1"/>
        </w:rPr>
        <w:t xml:space="preserve">6) на занятиях с такими детьми постоянно присутствуют образцы правильной речи самого учителя-логопеда, успешно занимающихся детей; магнитофонные записи и пластинки с выступлениями мастеров художественного слова; демонстрационные аудио-выступления детей ранее окончивших успешно курс логопедических занятий и др.; </w:t>
      </w:r>
    </w:p>
    <w:p w:rsidR="00970E71" w:rsidRPr="00F118A1" w:rsidRDefault="00970E71" w:rsidP="00970E71">
      <w:pPr>
        <w:pStyle w:val="a3"/>
        <w:spacing w:before="0" w:after="0"/>
        <w:ind w:firstLine="720"/>
        <w:jc w:val="both"/>
        <w:rPr>
          <w:color w:val="000000" w:themeColor="text1"/>
        </w:rPr>
      </w:pPr>
      <w:r w:rsidRPr="00F118A1">
        <w:rPr>
          <w:color w:val="000000" w:themeColor="text1"/>
        </w:rPr>
        <w:t xml:space="preserve">7) занятия проводятся на фоне доброжелательного отношения окружающих к ребенку с речевыми нарушениями и правильного его воспитания. </w:t>
      </w:r>
    </w:p>
    <w:p w:rsidR="00970E71" w:rsidRPr="00F118A1" w:rsidRDefault="00970E71" w:rsidP="00970E71">
      <w:pPr>
        <w:pStyle w:val="a3"/>
        <w:spacing w:before="0" w:after="0"/>
        <w:ind w:firstLine="720"/>
        <w:jc w:val="both"/>
        <w:rPr>
          <w:color w:val="000000" w:themeColor="text1"/>
        </w:rPr>
      </w:pPr>
      <w:r w:rsidRPr="00F118A1">
        <w:rPr>
          <w:color w:val="000000" w:themeColor="text1"/>
        </w:rPr>
        <w:t xml:space="preserve">Учитель-логопед проводит логопедические занятия ежедневно в утренние часы. Эти занятия могут быть подгрупповыми (2-8 детей) и индивидуальными. Учитель-логопед и воспитатель, каждый на своих занятиях, решают следующие коррекционно-развивающие и логопедические задачи: </w:t>
      </w:r>
    </w:p>
    <w:p w:rsidR="00970E71" w:rsidRPr="00F118A1" w:rsidRDefault="00970E71" w:rsidP="00970E71">
      <w:pPr>
        <w:pStyle w:val="a3"/>
        <w:spacing w:before="0" w:after="0"/>
        <w:ind w:firstLine="720"/>
        <w:jc w:val="both"/>
        <w:rPr>
          <w:color w:val="000000" w:themeColor="text1"/>
        </w:rPr>
      </w:pPr>
      <w:r w:rsidRPr="00F118A1">
        <w:rPr>
          <w:color w:val="000000" w:themeColor="text1"/>
        </w:rPr>
        <w:lastRenderedPageBreak/>
        <w:t xml:space="preserve">1) воспитание усидчивости, внимания, подражательности; </w:t>
      </w:r>
    </w:p>
    <w:p w:rsidR="00970E71" w:rsidRPr="00F118A1" w:rsidRDefault="00970E71" w:rsidP="00970E71">
      <w:pPr>
        <w:pStyle w:val="a3"/>
        <w:spacing w:before="0" w:after="0"/>
        <w:ind w:firstLine="720"/>
        <w:jc w:val="both"/>
        <w:rPr>
          <w:color w:val="000000" w:themeColor="text1"/>
        </w:rPr>
      </w:pPr>
      <w:r w:rsidRPr="00F118A1">
        <w:rPr>
          <w:color w:val="000000" w:themeColor="text1"/>
        </w:rPr>
        <w:t>2) обучение детей выполнению правил игры (формирование механизмов произвольной регуляции);</w:t>
      </w:r>
    </w:p>
    <w:p w:rsidR="00970E71" w:rsidRPr="00F118A1" w:rsidRDefault="00970E71" w:rsidP="00970E71">
      <w:pPr>
        <w:pStyle w:val="a3"/>
        <w:spacing w:before="0" w:after="0"/>
        <w:ind w:firstLine="720"/>
        <w:jc w:val="both"/>
        <w:rPr>
          <w:color w:val="000000" w:themeColor="text1"/>
        </w:rPr>
      </w:pPr>
      <w:r w:rsidRPr="00F118A1">
        <w:rPr>
          <w:color w:val="000000" w:themeColor="text1"/>
        </w:rPr>
        <w:t xml:space="preserve">3) формирование плавности, длительности выдоха; мягкой </w:t>
      </w:r>
      <w:proofErr w:type="spellStart"/>
      <w:r w:rsidRPr="00F118A1">
        <w:rPr>
          <w:color w:val="000000" w:themeColor="text1"/>
        </w:rPr>
        <w:t>голосоподачи</w:t>
      </w:r>
      <w:proofErr w:type="spellEnd"/>
      <w:r w:rsidRPr="00F118A1">
        <w:rPr>
          <w:color w:val="000000" w:themeColor="text1"/>
        </w:rPr>
        <w:t xml:space="preserve">; ощущения расслабления мышц конечностей, шеи, туловища, лица; </w:t>
      </w:r>
    </w:p>
    <w:p w:rsidR="00970E71" w:rsidRPr="00F118A1" w:rsidRDefault="00970E71" w:rsidP="00970E71">
      <w:pPr>
        <w:pStyle w:val="a3"/>
        <w:spacing w:before="0" w:after="0"/>
        <w:ind w:firstLine="720"/>
        <w:jc w:val="both"/>
        <w:rPr>
          <w:color w:val="000000" w:themeColor="text1"/>
        </w:rPr>
      </w:pPr>
      <w:r w:rsidRPr="00F118A1">
        <w:rPr>
          <w:color w:val="000000" w:themeColor="text1"/>
        </w:rPr>
        <w:t xml:space="preserve">4) обучение детей элементам логопедической ритмики; </w:t>
      </w:r>
    </w:p>
    <w:p w:rsidR="00970E71" w:rsidRPr="00F118A1" w:rsidRDefault="00970E71" w:rsidP="00970E71">
      <w:pPr>
        <w:pStyle w:val="a3"/>
        <w:spacing w:before="0" w:after="0"/>
        <w:ind w:firstLine="720"/>
        <w:jc w:val="both"/>
        <w:rPr>
          <w:color w:val="000000" w:themeColor="text1"/>
        </w:rPr>
      </w:pPr>
      <w:r w:rsidRPr="00F118A1">
        <w:rPr>
          <w:color w:val="000000" w:themeColor="text1"/>
        </w:rPr>
        <w:t xml:space="preserve">5) коррекция нарушений звукопроизношения; развитие лексико-грамматической стороны речи, фонематических процессов. </w:t>
      </w:r>
    </w:p>
    <w:p w:rsidR="00970E71" w:rsidRPr="00F118A1" w:rsidRDefault="00970E71" w:rsidP="00970E71">
      <w:pPr>
        <w:pStyle w:val="a3"/>
        <w:spacing w:before="0" w:after="0"/>
        <w:ind w:firstLine="720"/>
        <w:jc w:val="both"/>
        <w:rPr>
          <w:color w:val="000000" w:themeColor="text1"/>
        </w:rPr>
      </w:pPr>
      <w:r w:rsidRPr="00F118A1">
        <w:rPr>
          <w:color w:val="000000" w:themeColor="text1"/>
        </w:rPr>
        <w:t xml:space="preserve">На коррекционно-развивающих логопедических занятиях используются дидактические игры, игры с пением, элементы игр-драматизаций. Решая коррекционные задачи, учитель-логопед также выявляет особенности поведения детей; степень нарушения моторики, звукопроизношения и т.п. </w:t>
      </w:r>
    </w:p>
    <w:p w:rsidR="00970E71" w:rsidRPr="00F118A1" w:rsidRDefault="00970E71" w:rsidP="00970E71">
      <w:pPr>
        <w:pStyle w:val="a3"/>
        <w:spacing w:before="0" w:after="0"/>
        <w:ind w:firstLine="720"/>
        <w:jc w:val="both"/>
        <w:rPr>
          <w:color w:val="000000" w:themeColor="text1"/>
        </w:rPr>
      </w:pPr>
      <w:r w:rsidRPr="00F118A1">
        <w:rPr>
          <w:color w:val="000000" w:themeColor="text1"/>
        </w:rPr>
        <w:t xml:space="preserve">На индивидуальном занятии воспитатель реализует программу, разработанную учителем-логопедом, которая обычно включает: </w:t>
      </w:r>
    </w:p>
    <w:p w:rsidR="00970E71" w:rsidRPr="00F118A1" w:rsidRDefault="00970E71" w:rsidP="00970E71">
      <w:pPr>
        <w:pStyle w:val="a3"/>
        <w:spacing w:before="0" w:after="0"/>
        <w:ind w:firstLine="720"/>
        <w:jc w:val="both"/>
        <w:rPr>
          <w:color w:val="000000" w:themeColor="text1"/>
        </w:rPr>
      </w:pPr>
      <w:r w:rsidRPr="00F118A1">
        <w:rPr>
          <w:color w:val="000000" w:themeColor="text1"/>
        </w:rPr>
        <w:t xml:space="preserve">1) упражнения на развитие артикуляционного аппарата; </w:t>
      </w:r>
    </w:p>
    <w:p w:rsidR="00970E71" w:rsidRPr="00F118A1" w:rsidRDefault="00970E71" w:rsidP="00970E71">
      <w:pPr>
        <w:pStyle w:val="a3"/>
        <w:spacing w:before="0" w:after="0"/>
        <w:ind w:firstLine="720"/>
        <w:jc w:val="both"/>
        <w:rPr>
          <w:color w:val="000000" w:themeColor="text1"/>
        </w:rPr>
      </w:pPr>
      <w:r w:rsidRPr="00F118A1">
        <w:rPr>
          <w:color w:val="000000" w:themeColor="text1"/>
        </w:rPr>
        <w:t xml:space="preserve">2) упражнения на развитие мелкой моторики пальцев рук; </w:t>
      </w:r>
    </w:p>
    <w:p w:rsidR="00970E71" w:rsidRPr="00F118A1" w:rsidRDefault="00970E71" w:rsidP="00970E71">
      <w:pPr>
        <w:pStyle w:val="a3"/>
        <w:spacing w:before="0" w:after="0"/>
        <w:ind w:firstLine="720"/>
        <w:jc w:val="both"/>
        <w:rPr>
          <w:color w:val="000000" w:themeColor="text1"/>
        </w:rPr>
      </w:pPr>
      <w:r w:rsidRPr="00F118A1">
        <w:rPr>
          <w:color w:val="000000" w:themeColor="text1"/>
        </w:rPr>
        <w:t xml:space="preserve">3) упражнения на автоматизацию и дифференциацию поставленных логопедом звуков, и </w:t>
      </w:r>
      <w:proofErr w:type="gramStart"/>
      <w:r w:rsidRPr="00F118A1">
        <w:rPr>
          <w:color w:val="000000" w:themeColor="text1"/>
        </w:rPr>
        <w:t>контроль за</w:t>
      </w:r>
      <w:proofErr w:type="gramEnd"/>
      <w:r w:rsidRPr="00F118A1">
        <w:rPr>
          <w:color w:val="000000" w:themeColor="text1"/>
        </w:rPr>
        <w:t xml:space="preserve"> ними; </w:t>
      </w:r>
    </w:p>
    <w:p w:rsidR="00970E71" w:rsidRPr="00F118A1" w:rsidRDefault="00970E71" w:rsidP="00970E71">
      <w:pPr>
        <w:pStyle w:val="a3"/>
        <w:spacing w:before="0" w:after="0"/>
        <w:ind w:firstLine="720"/>
        <w:jc w:val="both"/>
        <w:rPr>
          <w:color w:val="000000" w:themeColor="text1"/>
        </w:rPr>
      </w:pPr>
      <w:r w:rsidRPr="00F118A1">
        <w:rPr>
          <w:color w:val="000000" w:themeColor="text1"/>
        </w:rPr>
        <w:t xml:space="preserve">4) работа над речевым дыханием, плавностью и длительностью выдоха; </w:t>
      </w:r>
    </w:p>
    <w:p w:rsidR="00970E71" w:rsidRPr="00F118A1" w:rsidRDefault="00970E71" w:rsidP="00970E71">
      <w:pPr>
        <w:pStyle w:val="a3"/>
        <w:spacing w:before="0" w:after="0"/>
        <w:ind w:firstLine="720"/>
        <w:jc w:val="both"/>
        <w:rPr>
          <w:color w:val="000000" w:themeColor="text1"/>
        </w:rPr>
      </w:pPr>
      <w:r w:rsidRPr="00F118A1">
        <w:rPr>
          <w:color w:val="000000" w:themeColor="text1"/>
        </w:rPr>
        <w:t xml:space="preserve">5) лексико-грамматические задания и упражнения на развитие связной речи. </w:t>
      </w:r>
    </w:p>
    <w:p w:rsidR="00970E71" w:rsidRPr="00F118A1" w:rsidRDefault="00970E71" w:rsidP="00970E71">
      <w:pPr>
        <w:pStyle w:val="a3"/>
        <w:spacing w:before="0" w:after="0"/>
        <w:ind w:firstLine="720"/>
        <w:jc w:val="both"/>
        <w:rPr>
          <w:color w:val="000000" w:themeColor="text1"/>
        </w:rPr>
      </w:pPr>
      <w:r w:rsidRPr="00F118A1">
        <w:rPr>
          <w:color w:val="000000" w:themeColor="text1"/>
        </w:rPr>
        <w:t xml:space="preserve">Воспитатель регулярно отслеживает динамику звукопроизношения  у всех детей группы или у какого-то конкретного ребенка. Опираясь на результаты своих наблюдений, педагог предлагает ребенку только тот речевой материал, который ему под силу. Воспитателю становится легче подобрать стихотворения к празднику (в случае затруднений помогает учитель-логопед). Возникает меньше проблем в занятиях: воспитатель знает, каких ответов он может ожидать от ребенка и не стремится требовать от последнего невозможных усилий. Тем самым у ребенка не провоцируется боязнь отвечать на занятиях; не происходит закрепление неправильного произношения тех звуков, которые ему еще не под силу. </w:t>
      </w:r>
    </w:p>
    <w:p w:rsidR="00970E71" w:rsidRPr="00F118A1" w:rsidRDefault="00970E71" w:rsidP="00970E71">
      <w:pPr>
        <w:pStyle w:val="a3"/>
        <w:spacing w:before="0" w:after="0"/>
        <w:ind w:firstLine="720"/>
        <w:jc w:val="both"/>
        <w:rPr>
          <w:color w:val="000000" w:themeColor="text1"/>
        </w:rPr>
      </w:pPr>
      <w:r w:rsidRPr="00F118A1">
        <w:rPr>
          <w:color w:val="000000" w:themeColor="text1"/>
        </w:rPr>
        <w:t>Учитель-логопед помогает воспитателю подбирать речевой материал, который соответствует норме звукопроизношения детей с речевыми нарушениями. Рекомендует воспитателю работать с готовыми печатными изданиями, советует использовать правильную с логопедической позиции методическую и детскую художественную литературу и речевой материал.</w:t>
      </w:r>
    </w:p>
    <w:p w:rsidR="00970E71" w:rsidRPr="00F118A1" w:rsidRDefault="00970E71" w:rsidP="00970E71">
      <w:pPr>
        <w:pStyle w:val="a3"/>
        <w:spacing w:before="0" w:after="0"/>
        <w:ind w:firstLine="720"/>
        <w:jc w:val="both"/>
        <w:rPr>
          <w:color w:val="000000" w:themeColor="text1"/>
        </w:rPr>
      </w:pPr>
      <w:r w:rsidRPr="00F118A1">
        <w:rPr>
          <w:color w:val="000000" w:themeColor="text1"/>
        </w:rPr>
        <w:t xml:space="preserve">Немаловажная роль в логопедической работе отводится и речевому дыханию. Важнейшие условия правильной речи - это плавный и длительный выдох, четкая и ненапряженная артикуляция. В каждом упражнении внимание детей направляется на спокойный, ненапряженный выдох, на длительность и громкость произносимых звуков. Логопед и воспитатель следят затем, чтобы при вдохе поза ребенка была свободной, плечи опущены. </w:t>
      </w:r>
    </w:p>
    <w:p w:rsidR="00970E71" w:rsidRPr="00F118A1" w:rsidRDefault="00970E71" w:rsidP="00970E71">
      <w:pPr>
        <w:pStyle w:val="a3"/>
        <w:spacing w:before="0" w:after="0"/>
        <w:ind w:firstLine="720"/>
        <w:jc w:val="both"/>
        <w:rPr>
          <w:color w:val="000000" w:themeColor="text1"/>
        </w:rPr>
      </w:pPr>
      <w:r w:rsidRPr="00F118A1">
        <w:rPr>
          <w:color w:val="000000" w:themeColor="text1"/>
        </w:rPr>
        <w:t xml:space="preserve">Воспитатель предлагает детям потренировать мелкую моторику рук в штриховании, задание на обведение фигур по контуру, вырезание. Тем самым обеспечивается  не только отработка общих для всей группы задач по подготовке руки к письму, но и выполняется коррекционно-развивающая работа по взаимодействию мелкой моторики и артикуляционного аппарата (особенно это важно для детей с дизартрией). </w:t>
      </w:r>
    </w:p>
    <w:p w:rsidR="00970E71" w:rsidRPr="00F118A1" w:rsidRDefault="00970E71" w:rsidP="00970E71">
      <w:pPr>
        <w:pStyle w:val="a3"/>
        <w:spacing w:before="0" w:after="0"/>
        <w:ind w:firstLine="720"/>
        <w:jc w:val="both"/>
        <w:rPr>
          <w:color w:val="000000" w:themeColor="text1"/>
        </w:rPr>
      </w:pPr>
      <w:r w:rsidRPr="00F118A1">
        <w:rPr>
          <w:color w:val="000000" w:themeColor="text1"/>
        </w:rPr>
        <w:t>Предлагаемые учителем-логопедом воспитателю лексико-грамматические задания направлены на повтор материала, пройденного ребенком на логопедических занятиях. Это дает возможность воспитателю лишний раз выявить проблемы ребенка и помочь в их преодолении. В свободное игровое время предложите ребенку поиграть не просто в дидактическую игру, а в игру, которая соответствует лексической теме.</w:t>
      </w:r>
    </w:p>
    <w:p w:rsidR="00970E71" w:rsidRPr="00F118A1" w:rsidRDefault="00970E71" w:rsidP="00970E71">
      <w:pPr>
        <w:pStyle w:val="a3"/>
        <w:spacing w:before="0" w:after="0"/>
        <w:ind w:firstLine="720"/>
        <w:jc w:val="both"/>
        <w:rPr>
          <w:color w:val="000000" w:themeColor="text1"/>
        </w:rPr>
      </w:pPr>
      <w:r w:rsidRPr="00F118A1">
        <w:rPr>
          <w:color w:val="000000" w:themeColor="text1"/>
        </w:rPr>
        <w:t xml:space="preserve">Лексическая тема, которую отрабатывает на своих занятиях учитель-логопед, находит продолжение на занятиях воспитателя и при организации в группе разнообразной </w:t>
      </w:r>
      <w:r w:rsidRPr="00F118A1">
        <w:rPr>
          <w:color w:val="000000" w:themeColor="text1"/>
        </w:rPr>
        <w:lastRenderedPageBreak/>
        <w:t xml:space="preserve">деятельности детей вне занятий. В начале учебного года учитель-логопед составляет перспективно-тематический план коррекционно-развивающей  работы, который обязательно согласовывается с воспитателем. Лексические темы подбираются и сочетаются таким образом, чтобы материал, усвоенный при изучении одних тем, обобщался и расширялся при изучении других. </w:t>
      </w:r>
    </w:p>
    <w:p w:rsidR="00970E71" w:rsidRPr="00F118A1" w:rsidRDefault="00970E71" w:rsidP="00970E71">
      <w:pPr>
        <w:pStyle w:val="a3"/>
        <w:spacing w:before="0" w:after="0"/>
        <w:ind w:firstLine="720"/>
        <w:jc w:val="both"/>
        <w:rPr>
          <w:color w:val="000000" w:themeColor="text1"/>
        </w:rPr>
      </w:pPr>
      <w:r w:rsidRPr="00F118A1">
        <w:rPr>
          <w:color w:val="000000" w:themeColor="text1"/>
        </w:rPr>
        <w:t xml:space="preserve">К каждой лексической теме учитель-логопед подбирает речевой материал, определяет коррекционно-развивающие задачи и намечает возможные пути их реализации. </w:t>
      </w:r>
      <w:proofErr w:type="gramStart"/>
      <w:r w:rsidRPr="00F118A1">
        <w:rPr>
          <w:color w:val="000000" w:themeColor="text1"/>
        </w:rPr>
        <w:t>Отработанные учителем-логопедом на подгрупповых и индивидуальных занятиях речевые навыки закрепляются воспитателем не только во время занятий, но и во всех режимных моментах, поскольку воспитатель находится с детьми в самой разной обстановке: в раздевалке, спальне, игровом уголке и др. Он работает с детьми весь день и имеет возможность многократно повторять наработанный учителем-логопедом речевой материал, повторять и закреплять с детьми новые слова</w:t>
      </w:r>
      <w:proofErr w:type="gramEnd"/>
      <w:r w:rsidRPr="00F118A1">
        <w:rPr>
          <w:color w:val="000000" w:themeColor="text1"/>
        </w:rPr>
        <w:t>, без чего нельзя ввести их в самостоятельную жизнь.</w:t>
      </w:r>
    </w:p>
    <w:p w:rsidR="00970E71" w:rsidRPr="00F118A1" w:rsidRDefault="00970E71" w:rsidP="00970E71">
      <w:pPr>
        <w:pStyle w:val="a3"/>
        <w:spacing w:before="0" w:after="0"/>
        <w:ind w:firstLine="720"/>
        <w:jc w:val="both"/>
        <w:rPr>
          <w:color w:val="000000" w:themeColor="text1"/>
        </w:rPr>
      </w:pPr>
      <w:r w:rsidRPr="00F118A1">
        <w:rPr>
          <w:color w:val="000000" w:themeColor="text1"/>
        </w:rPr>
        <w:t xml:space="preserve">Совершенствование связного высказывания осуществляется в формировании полного ответа на фронтальных и индивидуальных занятиях, в процессе составления рассказов и описаний по лексической теме, в играх и упражнениях, играх-драматизациях, играх-инсценировках. Продолжительность индивидуального речевого занятия воспитателя с ребенком, имеющим нарушения в речевом развитии, 10-15 минут. </w:t>
      </w:r>
    </w:p>
    <w:p w:rsidR="00970E71" w:rsidRPr="00F118A1" w:rsidRDefault="00970E71" w:rsidP="00970E71">
      <w:pPr>
        <w:pStyle w:val="a3"/>
        <w:spacing w:before="0" w:after="0"/>
        <w:ind w:firstLine="720"/>
        <w:jc w:val="both"/>
        <w:rPr>
          <w:color w:val="000000" w:themeColor="text1"/>
        </w:rPr>
      </w:pPr>
      <w:r w:rsidRPr="00F118A1">
        <w:rPr>
          <w:color w:val="000000" w:themeColor="text1"/>
        </w:rPr>
        <w:t>Вся образовательная деятельность воспитателя, дидактические игры, режимные моменты используются для упражнения детей в доступной самостоятельной речи. Основой для этой работы служат навыки, приобретенные детьми на логопедических занятиях. В течение дня воспитатель организует в группе такие режимные моменты, как умывание, одевание, прием пищи, и одновременно упражняет детей в кратких или развернутых ответах на вопросы (в зависимости от этапа коррекционно-логопедической работы и индивидуальных речевых возможностей ребенка). Утренние и вечерние прогулки укрепляют физическое состояние детей, обеспечивают полноценный сон.</w:t>
      </w:r>
    </w:p>
    <w:p w:rsidR="00970E71" w:rsidRPr="00F118A1" w:rsidRDefault="00970E71" w:rsidP="00970E71">
      <w:pPr>
        <w:pStyle w:val="a3"/>
        <w:spacing w:before="0" w:after="120"/>
        <w:ind w:firstLine="720"/>
        <w:jc w:val="both"/>
        <w:rPr>
          <w:b/>
          <w:color w:val="000000" w:themeColor="text1"/>
        </w:rPr>
      </w:pPr>
      <w:r w:rsidRPr="00F118A1">
        <w:rPr>
          <w:color w:val="000000" w:themeColor="text1"/>
        </w:rPr>
        <w:t xml:space="preserve">Правильная организация детского коллектива, четкое проведение режимных моментов оказывают положительное воздействие на физическое и психическое состояние ребенка и, следовательно, на состояние его речи. Умение правильно подойти к каждому конкретному ребенку, учитывая его индивидуальные психологические особенности, педагогический такт, спокойный, доброжелательный тон - именно эти качества необходимы воспитателю при работе с детьми с речевыми нарушениями. </w:t>
      </w:r>
    </w:p>
    <w:p w:rsidR="00970E71" w:rsidRPr="00F118A1" w:rsidRDefault="00970E71" w:rsidP="00970E71">
      <w:pPr>
        <w:spacing w:after="12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F118A1">
        <w:rPr>
          <w:rFonts w:ascii="Times New Roman" w:hAnsi="Times New Roman"/>
          <w:b/>
          <w:color w:val="000000" w:themeColor="text1"/>
          <w:sz w:val="24"/>
          <w:szCs w:val="24"/>
        </w:rPr>
        <w:t>Требования речевого режима для д</w:t>
      </w:r>
      <w:r w:rsidR="0066767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етей, имеющих </w:t>
      </w:r>
      <w:r w:rsidRPr="00F118A1">
        <w:rPr>
          <w:rFonts w:ascii="Times New Roman" w:hAnsi="Times New Roman"/>
          <w:b/>
          <w:color w:val="000000" w:themeColor="text1"/>
          <w:sz w:val="24"/>
          <w:szCs w:val="24"/>
        </w:rPr>
        <w:t>ОНР</w:t>
      </w:r>
    </w:p>
    <w:p w:rsidR="00970E71" w:rsidRPr="00F118A1" w:rsidRDefault="00970E71" w:rsidP="00970E7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18A1">
        <w:rPr>
          <w:rFonts w:ascii="Times New Roman" w:hAnsi="Times New Roman"/>
          <w:b/>
          <w:i/>
          <w:color w:val="000000" w:themeColor="text1"/>
          <w:sz w:val="24"/>
          <w:szCs w:val="24"/>
        </w:rPr>
        <w:t>Воспитатель не должен:</w:t>
      </w:r>
    </w:p>
    <w:p w:rsidR="00970E71" w:rsidRPr="00F118A1" w:rsidRDefault="00970E71" w:rsidP="00970E71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18A1">
        <w:rPr>
          <w:rFonts w:ascii="Times New Roman" w:hAnsi="Times New Roman"/>
          <w:color w:val="000000" w:themeColor="text1"/>
          <w:sz w:val="24"/>
          <w:szCs w:val="24"/>
        </w:rPr>
        <w:t>Торопить ребенка с ответом.</w:t>
      </w:r>
    </w:p>
    <w:p w:rsidR="00970E71" w:rsidRPr="00F118A1" w:rsidRDefault="00970E71" w:rsidP="00970E71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18A1">
        <w:rPr>
          <w:rFonts w:ascii="Times New Roman" w:hAnsi="Times New Roman"/>
          <w:color w:val="000000" w:themeColor="text1"/>
          <w:sz w:val="24"/>
          <w:szCs w:val="24"/>
        </w:rPr>
        <w:t>Перебивать речь и грубо одергивать ребенка; он должен тактично дать ребенку образец правильной речи.</w:t>
      </w:r>
    </w:p>
    <w:p w:rsidR="00970E71" w:rsidRPr="00F118A1" w:rsidRDefault="00970E71" w:rsidP="00970E71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18A1">
        <w:rPr>
          <w:rFonts w:ascii="Times New Roman" w:hAnsi="Times New Roman"/>
          <w:color w:val="000000" w:themeColor="text1"/>
          <w:sz w:val="24"/>
          <w:szCs w:val="24"/>
        </w:rPr>
        <w:t>Заставлять ребенка произносить фразу, насыщенную еще не поставленными у него звуками.</w:t>
      </w:r>
    </w:p>
    <w:p w:rsidR="00970E71" w:rsidRPr="00F118A1" w:rsidRDefault="00970E71" w:rsidP="00970E71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18A1">
        <w:rPr>
          <w:rFonts w:ascii="Times New Roman" w:hAnsi="Times New Roman"/>
          <w:color w:val="000000" w:themeColor="text1"/>
          <w:sz w:val="24"/>
          <w:szCs w:val="24"/>
        </w:rPr>
        <w:t>Давать заучивать тексты и стихи, которые ребенок еще не может произносить.</w:t>
      </w:r>
    </w:p>
    <w:p w:rsidR="00970E71" w:rsidRPr="00F118A1" w:rsidRDefault="00970E71" w:rsidP="00970E71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F118A1">
        <w:rPr>
          <w:rFonts w:ascii="Times New Roman" w:hAnsi="Times New Roman"/>
          <w:color w:val="000000" w:themeColor="text1"/>
          <w:sz w:val="24"/>
          <w:szCs w:val="24"/>
        </w:rPr>
        <w:t>Выпускать на сцену (утренник) ребенка с неправильной речью.</w:t>
      </w:r>
    </w:p>
    <w:p w:rsidR="00970E71" w:rsidRPr="00F118A1" w:rsidRDefault="00970E71" w:rsidP="00970E71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18A1">
        <w:rPr>
          <w:rFonts w:ascii="Times New Roman" w:hAnsi="Times New Roman"/>
          <w:b/>
          <w:i/>
          <w:color w:val="000000" w:themeColor="text1"/>
          <w:sz w:val="24"/>
          <w:szCs w:val="24"/>
        </w:rPr>
        <w:t>Воспитателю необходимо:</w:t>
      </w:r>
    </w:p>
    <w:p w:rsidR="00970E71" w:rsidRPr="00F118A1" w:rsidRDefault="00970E71" w:rsidP="00970E71">
      <w:pPr>
        <w:spacing w:after="120" w:line="240" w:lineRule="auto"/>
        <w:ind w:firstLine="720"/>
        <w:jc w:val="both"/>
        <w:rPr>
          <w:b/>
          <w:color w:val="000000" w:themeColor="text1"/>
        </w:rPr>
      </w:pPr>
      <w:r w:rsidRPr="00F118A1">
        <w:rPr>
          <w:rFonts w:ascii="Times New Roman" w:hAnsi="Times New Roman"/>
          <w:color w:val="000000" w:themeColor="text1"/>
          <w:sz w:val="24"/>
          <w:szCs w:val="24"/>
        </w:rPr>
        <w:t>постоянно следить за речью детей, воспитывать у них критическое отношение к своей речи. Если звуки у ребенка поставлены, необходимо требовать от него только правильных ответов, добиваться правильной артикуляции.</w:t>
      </w:r>
    </w:p>
    <w:p w:rsidR="00970E71" w:rsidRPr="00F118A1" w:rsidRDefault="00970E71" w:rsidP="00970E71">
      <w:pPr>
        <w:pStyle w:val="a3"/>
        <w:spacing w:before="0" w:after="120"/>
        <w:jc w:val="center"/>
        <w:rPr>
          <w:b/>
          <w:color w:val="000000" w:themeColor="text1"/>
        </w:rPr>
      </w:pPr>
    </w:p>
    <w:p w:rsidR="0080284F" w:rsidRPr="00F118A1" w:rsidRDefault="0080284F" w:rsidP="00970E71">
      <w:pPr>
        <w:pStyle w:val="a3"/>
        <w:spacing w:before="0" w:after="120"/>
        <w:jc w:val="center"/>
        <w:rPr>
          <w:b/>
          <w:color w:val="000000" w:themeColor="text1"/>
        </w:rPr>
      </w:pPr>
      <w:r w:rsidRPr="00F118A1">
        <w:rPr>
          <w:b/>
          <w:color w:val="000000" w:themeColor="text1"/>
        </w:rPr>
        <w:br/>
      </w:r>
    </w:p>
    <w:p w:rsidR="0080284F" w:rsidRPr="00F118A1" w:rsidRDefault="0080284F" w:rsidP="00970E71">
      <w:pPr>
        <w:pStyle w:val="a3"/>
        <w:spacing w:before="0" w:after="120"/>
        <w:jc w:val="center"/>
        <w:rPr>
          <w:b/>
          <w:color w:val="000000" w:themeColor="text1"/>
        </w:rPr>
      </w:pPr>
    </w:p>
    <w:p w:rsidR="00970E71" w:rsidRPr="00F118A1" w:rsidRDefault="00970E71" w:rsidP="00970E71">
      <w:pPr>
        <w:pStyle w:val="a3"/>
        <w:spacing w:before="0" w:after="120"/>
        <w:jc w:val="center"/>
        <w:rPr>
          <w:color w:val="000000" w:themeColor="text1"/>
        </w:rPr>
      </w:pPr>
      <w:r w:rsidRPr="00F118A1">
        <w:rPr>
          <w:b/>
          <w:color w:val="000000" w:themeColor="text1"/>
        </w:rPr>
        <w:lastRenderedPageBreak/>
        <w:t>Взаимодействие учителя-логопеда с родителями</w:t>
      </w:r>
    </w:p>
    <w:p w:rsidR="00C77CD7" w:rsidRPr="00F118A1" w:rsidRDefault="00970E71" w:rsidP="00BC38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18A1">
        <w:rPr>
          <w:rFonts w:ascii="Times New Roman" w:hAnsi="Times New Roman"/>
          <w:color w:val="000000" w:themeColor="text1"/>
          <w:sz w:val="24"/>
          <w:szCs w:val="24"/>
        </w:rPr>
        <w:t xml:space="preserve">Повышение эффективности работы учителя-логопеда ДОУ является чрезвычайно актуальным и, один из резервов - это тесная связь между учителем-логопедом и родителями. Задача учителя-логопеда – помочь родителям осознать свою роль в процессе развития ребенка, вооружить определенными методами и приемами преодоления речевого и интеллектуального нарушения, </w:t>
      </w:r>
      <w:r w:rsidR="00C77CD7" w:rsidRPr="00F118A1">
        <w:rPr>
          <w:rFonts w:ascii="Times New Roman" w:hAnsi="Times New Roman"/>
          <w:color w:val="000000" w:themeColor="text1"/>
          <w:sz w:val="24"/>
          <w:szCs w:val="24"/>
        </w:rPr>
        <w:t xml:space="preserve">дать методические рекомендации которые помогут усвоить и закрепить полученные знания в ДОУ. педагоги работают над созданием единого сообщества, объединяющего взрослых и детей. </w:t>
      </w:r>
    </w:p>
    <w:p w:rsidR="00C77CD7" w:rsidRPr="00667672" w:rsidRDefault="00C77CD7" w:rsidP="00667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iCs/>
          <w:color w:val="000000" w:themeColor="text1"/>
          <w:sz w:val="24"/>
          <w:szCs w:val="24"/>
          <w:lang w:eastAsia="en-US"/>
        </w:rPr>
      </w:pPr>
      <w:r w:rsidRPr="00667672">
        <w:rPr>
          <w:rFonts w:ascii="Times New Roman" w:eastAsiaTheme="minorHAnsi" w:hAnsi="Times New Roman"/>
          <w:b/>
          <w:i/>
          <w:iCs/>
          <w:color w:val="000000" w:themeColor="text1"/>
          <w:sz w:val="24"/>
          <w:szCs w:val="24"/>
          <w:lang w:eastAsia="en-US"/>
        </w:rPr>
        <w:t>Основные формы взаимодействия с семьей</w:t>
      </w:r>
    </w:p>
    <w:p w:rsidR="00C77CD7" w:rsidRPr="00F118A1" w:rsidRDefault="00C77CD7" w:rsidP="0066767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118A1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eastAsia="en-US"/>
        </w:rPr>
        <w:t>Знакомство с семьей:</w:t>
      </w:r>
      <w:r w:rsidRPr="00F118A1">
        <w:rPr>
          <w:rFonts w:ascii="Times New Roman,Bold" w:eastAsiaTheme="minorHAnsi" w:hAnsi="Times New Roman,Bold" w:cs="Times New Roman,Bold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F118A1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встречи-знакомства,  анкетирование семей.</w:t>
      </w:r>
    </w:p>
    <w:p w:rsidR="00C77CD7" w:rsidRPr="00F118A1" w:rsidRDefault="00C77CD7" w:rsidP="0066767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118A1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Информирование родителей о ходе образовательного процесса: дни открытых дверей,</w:t>
      </w:r>
    </w:p>
    <w:p w:rsidR="00C77CD7" w:rsidRPr="00F118A1" w:rsidRDefault="00C77CD7" w:rsidP="00C77C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118A1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индивидуальные и групповые консультации, родительские собрания, оформление</w:t>
      </w:r>
    </w:p>
    <w:p w:rsidR="00C77CD7" w:rsidRPr="00F118A1" w:rsidRDefault="00C77CD7" w:rsidP="00C77C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118A1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информационных стендов, организация выставок детского творчества, приглашение</w:t>
      </w:r>
    </w:p>
    <w:p w:rsidR="00C77CD7" w:rsidRPr="00F118A1" w:rsidRDefault="00C77CD7" w:rsidP="00C77C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118A1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родителей</w:t>
      </w:r>
      <w:r w:rsidR="00BC38ED" w:rsidRPr="00F118A1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F118A1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на детские концерты и праздники, создание памяток, </w:t>
      </w:r>
      <w:proofErr w:type="gramStart"/>
      <w:r w:rsidRPr="00F118A1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интернет-журналов</w:t>
      </w:r>
      <w:proofErr w:type="gramEnd"/>
      <w:r w:rsidRPr="00F118A1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,</w:t>
      </w:r>
    </w:p>
    <w:p w:rsidR="00C77CD7" w:rsidRPr="00F118A1" w:rsidRDefault="00C77CD7" w:rsidP="00C77C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118A1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переписка по электронной почте.</w:t>
      </w:r>
    </w:p>
    <w:p w:rsidR="00C77CD7" w:rsidRPr="00F118A1" w:rsidRDefault="00C77CD7" w:rsidP="0066767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proofErr w:type="gramStart"/>
      <w:r w:rsidRPr="00F118A1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eastAsia="en-US"/>
        </w:rPr>
        <w:t>Образование родителей:</w:t>
      </w:r>
      <w:r w:rsidRPr="00F118A1">
        <w:rPr>
          <w:rFonts w:ascii="Times New Roman,Bold" w:eastAsiaTheme="minorHAnsi" w:hAnsi="Times New Roman,Bold" w:cs="Times New Roman,Bold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F118A1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организация «школы для родителей» (лекции, семинары,</w:t>
      </w:r>
      <w:proofErr w:type="gramEnd"/>
    </w:p>
    <w:p w:rsidR="00C77CD7" w:rsidRPr="00F118A1" w:rsidRDefault="00C77CD7" w:rsidP="00C77C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proofErr w:type="gramStart"/>
      <w:r w:rsidRPr="00F118A1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семинары-практикумы), проведение мастер-классов, создание библиотеки</w:t>
      </w:r>
      <w:r w:rsidR="00BC38ED" w:rsidRPr="00F118A1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F118A1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(</w:t>
      </w:r>
      <w:proofErr w:type="spellStart"/>
      <w:r w:rsidRPr="00F118A1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медиатеки</w:t>
      </w:r>
      <w:proofErr w:type="spellEnd"/>
      <w:r w:rsidRPr="00F118A1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).</w:t>
      </w:r>
      <w:proofErr w:type="gramEnd"/>
    </w:p>
    <w:p w:rsidR="00C77CD7" w:rsidRPr="00F118A1" w:rsidRDefault="00C77CD7" w:rsidP="0066767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proofErr w:type="gramStart"/>
      <w:r w:rsidRPr="00F118A1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eastAsia="en-US"/>
        </w:rPr>
        <w:t>Совместная деятельность:</w:t>
      </w:r>
      <w:r w:rsidRPr="00F118A1">
        <w:rPr>
          <w:rFonts w:ascii="Times New Roman,Bold" w:eastAsiaTheme="minorHAnsi" w:hAnsi="Times New Roman,Bold" w:cs="Times New Roman,Bold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F118A1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привлечение родителей к организации вечеров музыки и</w:t>
      </w:r>
      <w:r w:rsidR="00667672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F118A1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поэзии, гостиных, конкурсов, маршрутов</w:t>
      </w:r>
      <w:r w:rsidR="00BC38ED" w:rsidRPr="00F118A1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F118A1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выходного дня (в театр, музей, библиотеку и пр.), семейных объединений (клуб, студия,</w:t>
      </w:r>
      <w:r w:rsidR="00BC38ED" w:rsidRPr="00F118A1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F118A1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секция), семейных праздников, прогулок, экскурсий, семейного театра, к участию в детской исследовательской и проектной деятельности.</w:t>
      </w:r>
      <w:proofErr w:type="gramEnd"/>
    </w:p>
    <w:p w:rsidR="00C77CD7" w:rsidRPr="00F118A1" w:rsidRDefault="00C77CD7" w:rsidP="00C77C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4252"/>
        <w:gridCol w:w="2659"/>
      </w:tblGrid>
      <w:tr w:rsidR="00F118A1" w:rsidRPr="00F118A1" w:rsidTr="009267C3">
        <w:tc>
          <w:tcPr>
            <w:tcW w:w="2660" w:type="dxa"/>
          </w:tcPr>
          <w:p w:rsidR="00BC38ED" w:rsidRPr="00F118A1" w:rsidRDefault="00BC38ED" w:rsidP="009267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Участие</w:t>
            </w:r>
          </w:p>
          <w:p w:rsidR="00BC38ED" w:rsidRPr="00F118A1" w:rsidRDefault="00BC38ED" w:rsidP="009267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родителей</w:t>
            </w:r>
          </w:p>
          <w:p w:rsidR="00BC38ED" w:rsidRPr="00F118A1" w:rsidRDefault="00BC38ED" w:rsidP="009267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в жизни ДОУ</w:t>
            </w:r>
          </w:p>
          <w:p w:rsidR="00BC38ED" w:rsidRPr="00F118A1" w:rsidRDefault="00BC38ED" w:rsidP="009267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Align w:val="center"/>
          </w:tcPr>
          <w:p w:rsidR="00BC38ED" w:rsidRPr="00F118A1" w:rsidRDefault="00BC38ED" w:rsidP="009267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Формы участия</w:t>
            </w:r>
          </w:p>
        </w:tc>
        <w:tc>
          <w:tcPr>
            <w:tcW w:w="2659" w:type="dxa"/>
            <w:vAlign w:val="center"/>
          </w:tcPr>
          <w:p w:rsidR="00BC38ED" w:rsidRPr="00F118A1" w:rsidRDefault="00BC38ED" w:rsidP="009267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Периодичность</w:t>
            </w:r>
          </w:p>
          <w:p w:rsidR="00BC38ED" w:rsidRPr="00F118A1" w:rsidRDefault="00BC38ED" w:rsidP="009267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сотрудничества</w:t>
            </w:r>
          </w:p>
        </w:tc>
      </w:tr>
      <w:tr w:rsidR="00F118A1" w:rsidRPr="00F118A1" w:rsidTr="009267C3">
        <w:tc>
          <w:tcPr>
            <w:tcW w:w="2660" w:type="dxa"/>
          </w:tcPr>
          <w:p w:rsidR="00BC38ED" w:rsidRPr="00F118A1" w:rsidRDefault="00BC38ED" w:rsidP="009267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В проведении</w:t>
            </w:r>
          </w:p>
          <w:p w:rsidR="00BC38ED" w:rsidRPr="00F118A1" w:rsidRDefault="00BC38ED" w:rsidP="009267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мониторинговых</w:t>
            </w:r>
          </w:p>
          <w:p w:rsidR="00BC38ED" w:rsidRPr="00F118A1" w:rsidRDefault="00BC38ED" w:rsidP="009267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исследований</w:t>
            </w:r>
          </w:p>
        </w:tc>
        <w:tc>
          <w:tcPr>
            <w:tcW w:w="4252" w:type="dxa"/>
          </w:tcPr>
          <w:p w:rsidR="00BC38ED" w:rsidRPr="00F118A1" w:rsidRDefault="009267C3" w:rsidP="00BC38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="00BC38ED" w:rsidRPr="00F118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Анкетирование</w:t>
            </w:r>
          </w:p>
          <w:p w:rsidR="00BC38ED" w:rsidRPr="00F118A1" w:rsidRDefault="00BC38ED" w:rsidP="00BC38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- Социологический опрос</w:t>
            </w:r>
          </w:p>
          <w:p w:rsidR="00BC38ED" w:rsidRPr="00F118A1" w:rsidRDefault="00BC38ED" w:rsidP="00BC38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-интервьюирование</w:t>
            </w:r>
          </w:p>
          <w:p w:rsidR="00BC38ED" w:rsidRPr="00F118A1" w:rsidRDefault="009267C3" w:rsidP="00BC38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- «Родительская почта»</w:t>
            </w:r>
          </w:p>
        </w:tc>
        <w:tc>
          <w:tcPr>
            <w:tcW w:w="2659" w:type="dxa"/>
          </w:tcPr>
          <w:p w:rsidR="00BC38ED" w:rsidRPr="00F118A1" w:rsidRDefault="00BC38ED" w:rsidP="00BC38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2 раза в год</w:t>
            </w:r>
          </w:p>
          <w:p w:rsidR="00BC38ED" w:rsidRPr="00F118A1" w:rsidRDefault="00BC38ED" w:rsidP="00BC38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По мере</w:t>
            </w:r>
          </w:p>
          <w:p w:rsidR="00BC38ED" w:rsidRPr="00F118A1" w:rsidRDefault="00BC38ED" w:rsidP="00BC38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необходимости</w:t>
            </w:r>
          </w:p>
          <w:p w:rsidR="00BC38ED" w:rsidRPr="00F118A1" w:rsidRDefault="00BC38ED" w:rsidP="00BC38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 раз в квартал</w:t>
            </w:r>
          </w:p>
        </w:tc>
      </w:tr>
      <w:tr w:rsidR="00F118A1" w:rsidRPr="00F118A1" w:rsidTr="009267C3">
        <w:tc>
          <w:tcPr>
            <w:tcW w:w="2660" w:type="dxa"/>
          </w:tcPr>
          <w:p w:rsidR="00BC38ED" w:rsidRPr="00F118A1" w:rsidRDefault="00BC38ED" w:rsidP="009267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В создании условий</w:t>
            </w:r>
          </w:p>
          <w:p w:rsidR="00BC38ED" w:rsidRPr="00F118A1" w:rsidRDefault="00BC38ED" w:rsidP="009267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BC38ED" w:rsidRPr="00F118A1" w:rsidRDefault="009267C3" w:rsidP="00BC38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="00BC38ED" w:rsidRPr="00F118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помощь в создании предметно-</w:t>
            </w:r>
          </w:p>
          <w:p w:rsidR="00BC38ED" w:rsidRPr="00F118A1" w:rsidRDefault="00BC38ED" w:rsidP="00BC38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развивающей среды;</w:t>
            </w:r>
          </w:p>
          <w:p w:rsidR="00BC38ED" w:rsidRPr="00F118A1" w:rsidRDefault="00BC38ED" w:rsidP="00BC38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-оказание помощи в </w:t>
            </w:r>
            <w:proofErr w:type="gramStart"/>
            <w:r w:rsidRPr="00F118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ремонтных</w:t>
            </w:r>
            <w:proofErr w:type="gramEnd"/>
          </w:p>
          <w:p w:rsidR="00BC38ED" w:rsidRPr="00F118A1" w:rsidRDefault="00BC38ED" w:rsidP="00BC38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F118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работах</w:t>
            </w:r>
            <w:proofErr w:type="gramEnd"/>
          </w:p>
          <w:p w:rsidR="00BC38ED" w:rsidRPr="00F118A1" w:rsidRDefault="00BC38ED" w:rsidP="00C77C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</w:tcPr>
          <w:p w:rsidR="00BC38ED" w:rsidRPr="00F118A1" w:rsidRDefault="00BC38ED" w:rsidP="00BC38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Постоянно</w:t>
            </w:r>
          </w:p>
          <w:p w:rsidR="009267C3" w:rsidRPr="00F118A1" w:rsidRDefault="009267C3" w:rsidP="00BC38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267C3" w:rsidRPr="00F118A1" w:rsidRDefault="009267C3" w:rsidP="00BC38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C38ED" w:rsidRPr="00F118A1" w:rsidRDefault="00BC38ED" w:rsidP="00BC38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ежегодно</w:t>
            </w:r>
          </w:p>
        </w:tc>
      </w:tr>
      <w:tr w:rsidR="00F118A1" w:rsidRPr="00F118A1" w:rsidTr="009267C3">
        <w:tc>
          <w:tcPr>
            <w:tcW w:w="2660" w:type="dxa"/>
          </w:tcPr>
          <w:p w:rsidR="009267C3" w:rsidRPr="00F118A1" w:rsidRDefault="009267C3" w:rsidP="009267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В управлении ДОУ </w:t>
            </w:r>
          </w:p>
          <w:p w:rsidR="00BC38ED" w:rsidRPr="00F118A1" w:rsidRDefault="00BC38ED" w:rsidP="009267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9267C3" w:rsidRPr="00F118A1" w:rsidRDefault="009267C3" w:rsidP="009267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- участие в работе</w:t>
            </w:r>
          </w:p>
          <w:p w:rsidR="009267C3" w:rsidRPr="00F118A1" w:rsidRDefault="009267C3" w:rsidP="009267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родительского комитета,</w:t>
            </w:r>
          </w:p>
          <w:p w:rsidR="009267C3" w:rsidRPr="00F118A1" w:rsidRDefault="009267C3" w:rsidP="009267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Совета ДОУ; педагогических </w:t>
            </w:r>
            <w:proofErr w:type="gramStart"/>
            <w:r w:rsidRPr="00F118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советах</w:t>
            </w:r>
            <w:proofErr w:type="gramEnd"/>
          </w:p>
          <w:p w:rsidR="00BC38ED" w:rsidRPr="00F118A1" w:rsidRDefault="00BC38ED" w:rsidP="009267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</w:tcPr>
          <w:p w:rsidR="00BC38ED" w:rsidRPr="00F118A1" w:rsidRDefault="009267C3" w:rsidP="00C77C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По плану</w:t>
            </w:r>
          </w:p>
        </w:tc>
      </w:tr>
      <w:tr w:rsidR="00F118A1" w:rsidRPr="00F118A1" w:rsidTr="009267C3">
        <w:tc>
          <w:tcPr>
            <w:tcW w:w="2660" w:type="dxa"/>
          </w:tcPr>
          <w:p w:rsidR="009267C3" w:rsidRPr="00F118A1" w:rsidRDefault="009267C3" w:rsidP="009267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  <w:t>В просветительской</w:t>
            </w:r>
          </w:p>
          <w:p w:rsidR="009267C3" w:rsidRPr="00F118A1" w:rsidRDefault="009267C3" w:rsidP="009267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  <w:t>деятельности,</w:t>
            </w:r>
          </w:p>
          <w:p w:rsidR="009267C3" w:rsidRPr="00F118A1" w:rsidRDefault="009267C3" w:rsidP="009267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  <w:t>направленной на</w:t>
            </w:r>
          </w:p>
          <w:p w:rsidR="009267C3" w:rsidRPr="00F118A1" w:rsidRDefault="009267C3" w:rsidP="009267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  <w:t>повышение</w:t>
            </w:r>
          </w:p>
          <w:p w:rsidR="009267C3" w:rsidRPr="00F118A1" w:rsidRDefault="009267C3" w:rsidP="009267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  <w:t>педагогической</w:t>
            </w:r>
          </w:p>
          <w:p w:rsidR="009267C3" w:rsidRPr="00F118A1" w:rsidRDefault="009267C3" w:rsidP="009267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  <w:t>культуры,</w:t>
            </w:r>
          </w:p>
          <w:p w:rsidR="009267C3" w:rsidRPr="00F118A1" w:rsidRDefault="009267C3" w:rsidP="009267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расширение </w:t>
            </w:r>
            <w:proofErr w:type="gramStart"/>
            <w:r w:rsidRPr="00F118A1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информационного</w:t>
            </w:r>
            <w:proofErr w:type="gramEnd"/>
          </w:p>
          <w:p w:rsidR="00BC38ED" w:rsidRPr="00F118A1" w:rsidRDefault="009267C3" w:rsidP="009267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поля родителей</w:t>
            </w:r>
          </w:p>
        </w:tc>
        <w:tc>
          <w:tcPr>
            <w:tcW w:w="4252" w:type="dxa"/>
          </w:tcPr>
          <w:p w:rsidR="009267C3" w:rsidRPr="00F118A1" w:rsidRDefault="009267C3" w:rsidP="009267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F118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-наглядная информация (стенды,</w:t>
            </w:r>
            <w:proofErr w:type="gramEnd"/>
          </w:p>
          <w:p w:rsidR="009267C3" w:rsidRPr="00F118A1" w:rsidRDefault="009267C3" w:rsidP="009267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папки-передвижки, семейные и</w:t>
            </w:r>
          </w:p>
          <w:p w:rsidR="009267C3" w:rsidRPr="00F118A1" w:rsidRDefault="009267C3" w:rsidP="009267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групповые фотоальбомы,</w:t>
            </w:r>
          </w:p>
          <w:p w:rsidR="009267C3" w:rsidRPr="00F118A1" w:rsidRDefault="00F118A1" w:rsidP="009267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="009267C3" w:rsidRPr="00F118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фоторепортажи «Из жизни группы»,</w:t>
            </w:r>
          </w:p>
          <w:p w:rsidR="009267C3" w:rsidRPr="00F118A1" w:rsidRDefault="009267C3" w:rsidP="009267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«Копилка добрых дел», «Мы</w:t>
            </w:r>
          </w:p>
          <w:p w:rsidR="009267C3" w:rsidRPr="00F118A1" w:rsidRDefault="009267C3" w:rsidP="009267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благодарим»;</w:t>
            </w:r>
          </w:p>
          <w:p w:rsidR="00BC38ED" w:rsidRPr="00F118A1" w:rsidRDefault="009267C3" w:rsidP="009267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-памятки;</w:t>
            </w:r>
          </w:p>
          <w:p w:rsidR="009267C3" w:rsidRPr="00F118A1" w:rsidRDefault="009267C3" w:rsidP="009267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-консультации, семинары, семинары-</w:t>
            </w:r>
          </w:p>
          <w:p w:rsidR="009267C3" w:rsidRPr="00F118A1" w:rsidRDefault="009267C3" w:rsidP="009267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практикумы, конференции;</w:t>
            </w:r>
          </w:p>
          <w:p w:rsidR="009267C3" w:rsidRPr="00F118A1" w:rsidRDefault="009267C3" w:rsidP="009267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-распространение опыта семейного</w:t>
            </w:r>
          </w:p>
          <w:p w:rsidR="009267C3" w:rsidRPr="00F118A1" w:rsidRDefault="009267C3" w:rsidP="009267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воспитания;</w:t>
            </w:r>
          </w:p>
          <w:p w:rsidR="009267C3" w:rsidRPr="00F118A1" w:rsidRDefault="009267C3" w:rsidP="009267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267C3" w:rsidRPr="00F118A1" w:rsidRDefault="009267C3" w:rsidP="009267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-родительские собрания;</w:t>
            </w:r>
          </w:p>
          <w:p w:rsidR="009267C3" w:rsidRPr="00F118A1" w:rsidRDefault="009267C3" w:rsidP="009267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- выпуск газеты для родителей</w:t>
            </w:r>
          </w:p>
        </w:tc>
        <w:tc>
          <w:tcPr>
            <w:tcW w:w="2659" w:type="dxa"/>
          </w:tcPr>
          <w:p w:rsidR="009267C3" w:rsidRPr="00F118A1" w:rsidRDefault="009267C3" w:rsidP="009267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267C3" w:rsidRPr="00F118A1" w:rsidRDefault="009267C3" w:rsidP="009267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Обновление постоянно</w:t>
            </w:r>
          </w:p>
          <w:p w:rsidR="009267C3" w:rsidRPr="00F118A1" w:rsidRDefault="009267C3" w:rsidP="009267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267C3" w:rsidRPr="00F118A1" w:rsidRDefault="009267C3" w:rsidP="009267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267C3" w:rsidRPr="00F118A1" w:rsidRDefault="009267C3" w:rsidP="009267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267C3" w:rsidRPr="00F118A1" w:rsidRDefault="009267C3" w:rsidP="009267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267C3" w:rsidRPr="00F118A1" w:rsidRDefault="009267C3" w:rsidP="009267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267C3" w:rsidRPr="00F118A1" w:rsidRDefault="009267C3" w:rsidP="009267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 необходимости </w:t>
            </w:r>
          </w:p>
          <w:p w:rsidR="009267C3" w:rsidRPr="00F118A1" w:rsidRDefault="009267C3" w:rsidP="009267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267C3" w:rsidRPr="00F118A1" w:rsidRDefault="009267C3" w:rsidP="009267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 раз в месяц</w:t>
            </w:r>
          </w:p>
          <w:p w:rsidR="009267C3" w:rsidRPr="00F118A1" w:rsidRDefault="009267C3" w:rsidP="009267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267C3" w:rsidRPr="00F118A1" w:rsidRDefault="009267C3" w:rsidP="009267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C38ED" w:rsidRPr="00F118A1" w:rsidRDefault="009267C3" w:rsidP="009267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 раз в квартал</w:t>
            </w:r>
          </w:p>
        </w:tc>
      </w:tr>
      <w:tr w:rsidR="00F118A1" w:rsidRPr="00F118A1" w:rsidTr="009267C3">
        <w:tc>
          <w:tcPr>
            <w:tcW w:w="2660" w:type="dxa"/>
          </w:tcPr>
          <w:p w:rsidR="009267C3" w:rsidRPr="00F118A1" w:rsidRDefault="009267C3" w:rsidP="009267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В воспитательно-</w:t>
            </w:r>
          </w:p>
          <w:p w:rsidR="009267C3" w:rsidRPr="00F118A1" w:rsidRDefault="009267C3" w:rsidP="009267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  <w:t>образовательном</w:t>
            </w:r>
          </w:p>
          <w:p w:rsidR="009267C3" w:rsidRPr="00F118A1" w:rsidRDefault="009267C3" w:rsidP="009267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F118A1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  <w:t>процессе</w:t>
            </w:r>
            <w:proofErr w:type="gramEnd"/>
            <w:r w:rsidRPr="00F118A1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ДОУ,</w:t>
            </w:r>
          </w:p>
          <w:p w:rsidR="009267C3" w:rsidRPr="00F118A1" w:rsidRDefault="009267C3" w:rsidP="009267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  <w:t>направленном на</w:t>
            </w:r>
          </w:p>
          <w:p w:rsidR="009267C3" w:rsidRPr="00F118A1" w:rsidRDefault="009267C3" w:rsidP="009267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  <w:t>установление</w:t>
            </w:r>
          </w:p>
          <w:p w:rsidR="009267C3" w:rsidRPr="00F118A1" w:rsidRDefault="009267C3" w:rsidP="009267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  <w:t>сотрудничества и</w:t>
            </w:r>
          </w:p>
          <w:p w:rsidR="009267C3" w:rsidRPr="00F118A1" w:rsidRDefault="009267C3" w:rsidP="009267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  <w:t>партнерских</w:t>
            </w:r>
          </w:p>
          <w:p w:rsidR="009267C3" w:rsidRPr="00F118A1" w:rsidRDefault="009267C3" w:rsidP="009267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  <w:t>отношений</w:t>
            </w:r>
          </w:p>
          <w:p w:rsidR="009267C3" w:rsidRPr="00F118A1" w:rsidRDefault="009267C3" w:rsidP="009267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  <w:t>с целью вовлечения</w:t>
            </w:r>
          </w:p>
          <w:p w:rsidR="009267C3" w:rsidRPr="00F118A1" w:rsidRDefault="009267C3" w:rsidP="009267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родителей в </w:t>
            </w:r>
            <w:proofErr w:type="gramStart"/>
            <w:r w:rsidRPr="00F118A1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  <w:t>единое</w:t>
            </w:r>
            <w:proofErr w:type="gramEnd"/>
          </w:p>
          <w:p w:rsidR="009267C3" w:rsidRPr="00F118A1" w:rsidRDefault="009267C3" w:rsidP="009267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  <w:t>образовательное</w:t>
            </w:r>
          </w:p>
          <w:p w:rsidR="00BC38ED" w:rsidRPr="00F118A1" w:rsidRDefault="009267C3" w:rsidP="009267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  <w:t>пространство</w:t>
            </w:r>
          </w:p>
        </w:tc>
        <w:tc>
          <w:tcPr>
            <w:tcW w:w="4252" w:type="dxa"/>
          </w:tcPr>
          <w:p w:rsidR="009267C3" w:rsidRPr="00F118A1" w:rsidRDefault="009267C3" w:rsidP="009267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-Дни открытых дверей.</w:t>
            </w:r>
          </w:p>
          <w:p w:rsidR="009267C3" w:rsidRPr="00F118A1" w:rsidRDefault="009267C3" w:rsidP="009267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- Дни здоровья.</w:t>
            </w:r>
          </w:p>
          <w:p w:rsidR="009267C3" w:rsidRPr="00F118A1" w:rsidRDefault="009267C3" w:rsidP="009267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- Недели творчества</w:t>
            </w:r>
          </w:p>
          <w:p w:rsidR="009267C3" w:rsidRPr="00F118A1" w:rsidRDefault="009267C3" w:rsidP="009267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-Совместные праздники,</w:t>
            </w:r>
          </w:p>
          <w:p w:rsidR="009267C3" w:rsidRPr="00F118A1" w:rsidRDefault="009267C3" w:rsidP="009267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развлечения.</w:t>
            </w:r>
          </w:p>
          <w:p w:rsidR="009267C3" w:rsidRPr="00F118A1" w:rsidRDefault="009267C3" w:rsidP="009267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-семейные гостиные</w:t>
            </w:r>
          </w:p>
          <w:p w:rsidR="009267C3" w:rsidRPr="00F118A1" w:rsidRDefault="009267C3" w:rsidP="009267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- Участие в творческих выставках, смотрах-конкурсах</w:t>
            </w:r>
          </w:p>
          <w:p w:rsidR="009267C3" w:rsidRPr="00F118A1" w:rsidRDefault="009267C3" w:rsidP="009267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- Мероприятия с родителями в рамках проектной деятельности</w:t>
            </w:r>
          </w:p>
          <w:p w:rsidR="00BC38ED" w:rsidRPr="00F118A1" w:rsidRDefault="009267C3" w:rsidP="009267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- Творческие отчеты кружков</w:t>
            </w:r>
          </w:p>
        </w:tc>
        <w:tc>
          <w:tcPr>
            <w:tcW w:w="2659" w:type="dxa"/>
          </w:tcPr>
          <w:p w:rsidR="009267C3" w:rsidRPr="00F118A1" w:rsidRDefault="009267C3" w:rsidP="009267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 раз в год</w:t>
            </w:r>
          </w:p>
          <w:p w:rsidR="009267C3" w:rsidRPr="00F118A1" w:rsidRDefault="009267C3" w:rsidP="009267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 раз в квартал</w:t>
            </w:r>
          </w:p>
          <w:p w:rsidR="009267C3" w:rsidRPr="00F118A1" w:rsidRDefault="009267C3" w:rsidP="009267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По плану</w:t>
            </w:r>
          </w:p>
          <w:p w:rsidR="009267C3" w:rsidRPr="00F118A1" w:rsidRDefault="009267C3" w:rsidP="009267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267C3" w:rsidRPr="00F118A1" w:rsidRDefault="009267C3" w:rsidP="009267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267C3" w:rsidRPr="00F118A1" w:rsidRDefault="009267C3" w:rsidP="009267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По плану</w:t>
            </w:r>
          </w:p>
          <w:p w:rsidR="009267C3" w:rsidRPr="00F118A1" w:rsidRDefault="009267C3" w:rsidP="009267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 раз в квартал</w:t>
            </w:r>
          </w:p>
          <w:p w:rsidR="009267C3" w:rsidRPr="00F118A1" w:rsidRDefault="009267C3" w:rsidP="009267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Постоянно по</w:t>
            </w:r>
          </w:p>
          <w:p w:rsidR="009267C3" w:rsidRPr="00F118A1" w:rsidRDefault="009267C3" w:rsidP="009267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годовому плану</w:t>
            </w:r>
          </w:p>
          <w:p w:rsidR="009267C3" w:rsidRPr="00F118A1" w:rsidRDefault="009267C3" w:rsidP="009267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C38ED" w:rsidRPr="00F118A1" w:rsidRDefault="009267C3" w:rsidP="009267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118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 раз в год</w:t>
            </w:r>
          </w:p>
        </w:tc>
      </w:tr>
    </w:tbl>
    <w:p w:rsidR="00C77CD7" w:rsidRPr="00F118A1" w:rsidRDefault="00C77CD7" w:rsidP="00C77C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</w:p>
    <w:p w:rsidR="00C77CD7" w:rsidRPr="00F118A1" w:rsidRDefault="00C77CD7" w:rsidP="00667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118A1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В группах учитель-логопед и другие специалисты пытаются привлечь родителей </w:t>
      </w:r>
      <w:proofErr w:type="gramStart"/>
      <w:r w:rsidRPr="00F118A1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к</w:t>
      </w:r>
      <w:proofErr w:type="gramEnd"/>
    </w:p>
    <w:p w:rsidR="009267C3" w:rsidRPr="00F118A1" w:rsidRDefault="00C77CD7" w:rsidP="00667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118A1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коррекционно-развивающей работе через систему методических рекомендаций. Эти</w:t>
      </w:r>
      <w:r w:rsidR="00667672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F118A1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рекомендации родители получают в устной форме на вечерних приемах и еженедельно </w:t>
      </w:r>
    </w:p>
    <w:p w:rsidR="00C77CD7" w:rsidRPr="00F118A1" w:rsidRDefault="00C77CD7" w:rsidP="00667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118A1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в письменной форме на карточках или в специальных тетрадях. Рекомендации</w:t>
      </w:r>
      <w:r w:rsidR="00667672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F118A1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родителям по организации домашней работы с детьми необходимы для того, чтобы как</w:t>
      </w:r>
      <w:r w:rsidR="00667672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F118A1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можно скорее ликвидировать отставание </w:t>
      </w:r>
      <w:proofErr w:type="gramStart"/>
      <w:r w:rsidRPr="00F118A1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детей</w:t>
      </w:r>
      <w:proofErr w:type="gramEnd"/>
      <w:r w:rsidRPr="00F118A1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как в речевом, так и в общем развитии.</w:t>
      </w:r>
      <w:r w:rsidR="00667672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F118A1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Родители должны стимулировать п</w:t>
      </w:r>
      <w:r w:rsidR="00E34DAE" w:rsidRPr="00F118A1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ознавательную активность детей, закреплять полученные знания в ДОУ.</w:t>
      </w:r>
    </w:p>
    <w:p w:rsidR="00970E71" w:rsidRPr="00F118A1" w:rsidRDefault="00970E71" w:rsidP="00970E7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18A1">
        <w:rPr>
          <w:rFonts w:ascii="Times New Roman" w:hAnsi="Times New Roman"/>
          <w:color w:val="000000" w:themeColor="text1"/>
          <w:sz w:val="24"/>
          <w:szCs w:val="24"/>
        </w:rPr>
        <w:t xml:space="preserve">Взаимодействие с семьей важно не только для педагогов, но, прежде всего, для родителей, чьи дети посещают дошкольное образовательное учреждение. </w:t>
      </w:r>
    </w:p>
    <w:p w:rsidR="00970E71" w:rsidRPr="00F118A1" w:rsidRDefault="00970E71" w:rsidP="00970E7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18A1">
        <w:rPr>
          <w:rFonts w:ascii="Times New Roman" w:hAnsi="Times New Roman"/>
          <w:color w:val="000000" w:themeColor="text1"/>
          <w:sz w:val="24"/>
          <w:szCs w:val="24"/>
        </w:rPr>
        <w:t>Основой работы учителя-логопеда с родителями является понятие о развивающихся взаимодействиях в детском саду и семье, где каждый из ее членов не только содействует развитию другого, но и находит условия для собственного личностного развития.</w:t>
      </w:r>
    </w:p>
    <w:p w:rsidR="00981B26" w:rsidRPr="00F118A1" w:rsidRDefault="00981B26">
      <w:pPr>
        <w:rPr>
          <w:color w:val="000000" w:themeColor="text1"/>
        </w:rPr>
      </w:pPr>
    </w:p>
    <w:sectPr w:rsidR="00981B26" w:rsidRPr="00F11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1741"/>
        </w:tabs>
        <w:ind w:left="720" w:firstLine="709"/>
      </w:pPr>
      <w:rPr>
        <w:rFonts w:ascii="Symbol" w:hAnsi="Symbol" w:cs="Symbol" w:hint="default"/>
        <w:color w:val="auto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bullet"/>
      <w:lvlText w:val=""/>
      <w:lvlJc w:val="left"/>
      <w:pPr>
        <w:tabs>
          <w:tab w:val="num" w:pos="1741"/>
        </w:tabs>
        <w:ind w:left="720" w:firstLine="709"/>
      </w:pPr>
      <w:rPr>
        <w:rFonts w:ascii="Symbol" w:hAnsi="Symbol" w:cs="Symbol" w:hint="default"/>
        <w:color w:val="auto"/>
      </w:rPr>
    </w:lvl>
  </w:abstractNum>
  <w:abstractNum w:abstractNumId="2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71"/>
    <w:rsid w:val="001E3B18"/>
    <w:rsid w:val="00667672"/>
    <w:rsid w:val="0080284F"/>
    <w:rsid w:val="009267C3"/>
    <w:rsid w:val="00970E71"/>
    <w:rsid w:val="00981B26"/>
    <w:rsid w:val="00BC38ED"/>
    <w:rsid w:val="00C77CD7"/>
    <w:rsid w:val="00E34DAE"/>
    <w:rsid w:val="00F1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71"/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0E71"/>
    <w:pPr>
      <w:spacing w:before="72" w:after="144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CD7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BC3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71"/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0E71"/>
    <w:pPr>
      <w:spacing w:before="72" w:after="144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CD7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BC3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2519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3</cp:revision>
  <cp:lastPrinted>2015-04-27T18:24:00Z</cp:lastPrinted>
  <dcterms:created xsi:type="dcterms:W3CDTF">2015-04-27T18:16:00Z</dcterms:created>
  <dcterms:modified xsi:type="dcterms:W3CDTF">2015-04-27T20:22:00Z</dcterms:modified>
</cp:coreProperties>
</file>