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50" w:rsidRPr="00073466" w:rsidRDefault="00F27750" w:rsidP="00F277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73466">
        <w:rPr>
          <w:rFonts w:ascii="Times New Roman" w:hAnsi="Times New Roman"/>
          <w:sz w:val="24"/>
          <w:szCs w:val="24"/>
        </w:rPr>
        <w:t>Краснодарский край</w:t>
      </w:r>
    </w:p>
    <w:p w:rsidR="00F27750" w:rsidRPr="00073466" w:rsidRDefault="00F27750" w:rsidP="00F277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73466">
        <w:rPr>
          <w:rFonts w:ascii="Times New Roman" w:hAnsi="Times New Roman"/>
          <w:sz w:val="24"/>
          <w:szCs w:val="24"/>
        </w:rPr>
        <w:t>муниципальное образование  Крымский район</w:t>
      </w:r>
    </w:p>
    <w:p w:rsidR="00F27750" w:rsidRPr="00073466" w:rsidRDefault="00F27750" w:rsidP="00F277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7346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27750" w:rsidRPr="00073466" w:rsidRDefault="00F27750" w:rsidP="00F277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73466">
        <w:rPr>
          <w:rFonts w:ascii="Times New Roman" w:hAnsi="Times New Roman"/>
          <w:sz w:val="24"/>
          <w:szCs w:val="24"/>
        </w:rPr>
        <w:t xml:space="preserve">средняя общеобразовательная школа № 57 </w:t>
      </w:r>
    </w:p>
    <w:p w:rsidR="00F27750" w:rsidRPr="00073466" w:rsidRDefault="00F27750" w:rsidP="00F277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73466">
        <w:rPr>
          <w:rFonts w:ascii="Times New Roman" w:hAnsi="Times New Roman"/>
          <w:sz w:val="24"/>
          <w:szCs w:val="24"/>
        </w:rPr>
        <w:t xml:space="preserve"> станицы Троицкой </w:t>
      </w:r>
    </w:p>
    <w:p w:rsidR="00F27750" w:rsidRPr="00073466" w:rsidRDefault="00F27750" w:rsidP="00F277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73466">
        <w:rPr>
          <w:rFonts w:ascii="Times New Roman" w:hAnsi="Times New Roman"/>
          <w:sz w:val="24"/>
          <w:szCs w:val="24"/>
        </w:rPr>
        <w:t>муниципального образования  Крымский район</w:t>
      </w:r>
    </w:p>
    <w:p w:rsidR="00F27750" w:rsidRPr="000F6E00" w:rsidRDefault="00F27750" w:rsidP="00F27750">
      <w:pPr>
        <w:shd w:val="clear" w:color="auto" w:fill="FFFFFF"/>
        <w:jc w:val="center"/>
        <w:rPr>
          <w:szCs w:val="34"/>
        </w:rPr>
      </w:pPr>
    </w:p>
    <w:p w:rsidR="00F27750" w:rsidRDefault="00F27750" w:rsidP="00F27750">
      <w:pPr>
        <w:shd w:val="clear" w:color="auto" w:fill="FFFFFF"/>
        <w:ind w:left="4962"/>
        <w:rPr>
          <w:color w:val="000000"/>
        </w:rPr>
      </w:pPr>
    </w:p>
    <w:p w:rsidR="00F27750" w:rsidRPr="00073466" w:rsidRDefault="00F27750" w:rsidP="00F27750">
      <w:pPr>
        <w:shd w:val="clear" w:color="auto" w:fill="FFFFFF"/>
        <w:spacing w:after="0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F27750" w:rsidRPr="00073466" w:rsidRDefault="00F27750" w:rsidP="00F27750">
      <w:pPr>
        <w:shd w:val="clear" w:color="auto" w:fill="FFFFFF"/>
        <w:spacing w:after="0"/>
        <w:ind w:left="5761"/>
        <w:jc w:val="center"/>
        <w:rPr>
          <w:rFonts w:ascii="Times New Roman" w:hAnsi="Times New Roman"/>
          <w:sz w:val="24"/>
          <w:szCs w:val="24"/>
        </w:rPr>
      </w:pPr>
      <w:r w:rsidRPr="00073466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F27750" w:rsidRPr="00073466" w:rsidRDefault="00F27750" w:rsidP="00F27750">
      <w:pPr>
        <w:shd w:val="clear" w:color="auto" w:fill="FFFFFF"/>
        <w:spacing w:after="0"/>
        <w:ind w:left="5761"/>
        <w:jc w:val="center"/>
        <w:rPr>
          <w:rFonts w:ascii="Times New Roman" w:hAnsi="Times New Roman"/>
          <w:sz w:val="24"/>
          <w:szCs w:val="24"/>
        </w:rPr>
      </w:pPr>
      <w:r w:rsidRPr="00073466">
        <w:rPr>
          <w:rFonts w:ascii="Times New Roman" w:hAnsi="Times New Roman"/>
          <w:color w:val="000000"/>
          <w:sz w:val="24"/>
          <w:szCs w:val="24"/>
        </w:rPr>
        <w:t xml:space="preserve">решение педсовета протокол № </w:t>
      </w:r>
      <w:r w:rsidRPr="00073466"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:rsidR="00F27750" w:rsidRPr="00073466" w:rsidRDefault="00F27750" w:rsidP="00F27750">
      <w:pPr>
        <w:shd w:val="clear" w:color="auto" w:fill="FFFFFF"/>
        <w:spacing w:after="0"/>
        <w:ind w:left="57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 «31»  августа  2015</w:t>
      </w:r>
      <w:r w:rsidRPr="00073466">
        <w:rPr>
          <w:rFonts w:ascii="Times New Roman" w:hAnsi="Times New Roman"/>
          <w:color w:val="000000"/>
          <w:sz w:val="24"/>
          <w:szCs w:val="24"/>
        </w:rPr>
        <w:t xml:space="preserve">   года</w:t>
      </w:r>
    </w:p>
    <w:p w:rsidR="00F27750" w:rsidRPr="00073466" w:rsidRDefault="00F27750" w:rsidP="00F27750">
      <w:pPr>
        <w:shd w:val="clear" w:color="auto" w:fill="FFFFFF"/>
        <w:spacing w:after="0"/>
        <w:ind w:left="5761"/>
        <w:rPr>
          <w:rFonts w:ascii="Times New Roman" w:hAnsi="Times New Roman"/>
          <w:sz w:val="24"/>
          <w:szCs w:val="24"/>
        </w:rPr>
      </w:pPr>
      <w:r w:rsidRPr="00073466">
        <w:rPr>
          <w:rFonts w:ascii="Times New Roman" w:hAnsi="Times New Roman"/>
          <w:color w:val="000000"/>
          <w:sz w:val="24"/>
          <w:szCs w:val="24"/>
        </w:rPr>
        <w:t xml:space="preserve">  Председатель педсовета</w:t>
      </w:r>
    </w:p>
    <w:p w:rsidR="00F27750" w:rsidRPr="00073466" w:rsidRDefault="00F27750" w:rsidP="00F27750">
      <w:pPr>
        <w:shd w:val="clear" w:color="auto" w:fill="FFFFFF"/>
        <w:spacing w:after="0"/>
        <w:ind w:left="5761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466">
        <w:rPr>
          <w:rFonts w:ascii="Times New Roman" w:hAnsi="Times New Roman"/>
          <w:color w:val="000000"/>
          <w:sz w:val="24"/>
          <w:szCs w:val="24"/>
        </w:rPr>
        <w:t xml:space="preserve">  ____________________ </w:t>
      </w:r>
      <w:r w:rsidRPr="00073466">
        <w:rPr>
          <w:rFonts w:ascii="Times New Roman" w:hAnsi="Times New Roman"/>
          <w:sz w:val="24"/>
          <w:szCs w:val="24"/>
        </w:rPr>
        <w:t>Г.А. Мех</w:t>
      </w:r>
    </w:p>
    <w:p w:rsidR="00F27750" w:rsidRPr="00073466" w:rsidRDefault="00F27750" w:rsidP="00F27750">
      <w:pPr>
        <w:shd w:val="clear" w:color="auto" w:fill="FFFFFF"/>
        <w:ind w:left="5761"/>
        <w:rPr>
          <w:color w:val="000000"/>
        </w:rPr>
      </w:pPr>
      <w:r>
        <w:rPr>
          <w:color w:val="000000"/>
        </w:rPr>
        <w:t xml:space="preserve">       </w:t>
      </w:r>
    </w:p>
    <w:p w:rsidR="00F27750" w:rsidRPr="004164FC" w:rsidRDefault="00F27750" w:rsidP="00F27750">
      <w:pPr>
        <w:pStyle w:val="3"/>
        <w:jc w:val="center"/>
        <w:rPr>
          <w:rFonts w:ascii="Georgia" w:hAnsi="Georgia"/>
          <w:i w:val="0"/>
          <w:sz w:val="40"/>
          <w:szCs w:val="40"/>
        </w:rPr>
      </w:pPr>
    </w:p>
    <w:p w:rsidR="00F27750" w:rsidRPr="004164FC" w:rsidRDefault="00F27750" w:rsidP="00F27750">
      <w:pPr>
        <w:pStyle w:val="3"/>
        <w:jc w:val="center"/>
        <w:rPr>
          <w:i w:val="0"/>
          <w:sz w:val="32"/>
          <w:szCs w:val="32"/>
        </w:rPr>
      </w:pPr>
      <w:r w:rsidRPr="004164FC">
        <w:rPr>
          <w:i w:val="0"/>
          <w:sz w:val="32"/>
          <w:szCs w:val="32"/>
        </w:rPr>
        <w:t xml:space="preserve">РАБОЧАЯ  ПРОГРАММА </w:t>
      </w:r>
    </w:p>
    <w:p w:rsidR="00F27750" w:rsidRDefault="00F27750" w:rsidP="00F27750">
      <w:pPr>
        <w:shd w:val="clear" w:color="auto" w:fill="FFFFFF"/>
        <w:tabs>
          <w:tab w:val="left" w:pos="6840"/>
        </w:tabs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t xml:space="preserve">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073466">
        <w:rPr>
          <w:rFonts w:ascii="Times New Roman" w:hAnsi="Times New Roman"/>
          <w:bCs/>
          <w:color w:val="000000"/>
          <w:sz w:val="28"/>
          <w:szCs w:val="28"/>
        </w:rPr>
        <w:t xml:space="preserve">технологии    </w:t>
      </w:r>
    </w:p>
    <w:p w:rsidR="00F27750" w:rsidRDefault="00F27750" w:rsidP="00F27750">
      <w:pPr>
        <w:shd w:val="clear" w:color="auto" w:fill="FFFFFF"/>
        <w:tabs>
          <w:tab w:val="left" w:pos="6840"/>
        </w:tabs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27750" w:rsidRPr="00073466" w:rsidRDefault="00F27750" w:rsidP="00F27750">
      <w:pPr>
        <w:shd w:val="clear" w:color="auto" w:fill="FFFFFF"/>
        <w:tabs>
          <w:tab w:val="left" w:pos="684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073466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07346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F27750" w:rsidRPr="00073466" w:rsidRDefault="00F27750" w:rsidP="00F27750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>Уровень образования: основное общее 5-8 класс</w:t>
      </w:r>
    </w:p>
    <w:p w:rsidR="00F27750" w:rsidRPr="00073466" w:rsidRDefault="00F27750" w:rsidP="00F2775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   238 </w:t>
      </w:r>
      <w:r w:rsidRPr="00073466">
        <w:rPr>
          <w:rFonts w:ascii="Times New Roman" w:hAnsi="Times New Roman"/>
          <w:sz w:val="28"/>
          <w:szCs w:val="28"/>
        </w:rPr>
        <w:t xml:space="preserve">             </w:t>
      </w:r>
      <w:r w:rsidRPr="00073466">
        <w:rPr>
          <w:rFonts w:ascii="Times New Roman" w:hAnsi="Times New Roman"/>
          <w:b/>
          <w:color w:val="FFFFFF"/>
          <w:sz w:val="28"/>
          <w:szCs w:val="28"/>
          <w:u w:val="single"/>
        </w:rPr>
        <w:t>1</w:t>
      </w:r>
      <w:r w:rsidRPr="0007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27750" w:rsidRDefault="00F27750" w:rsidP="00F277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73466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>:  Шкуринская Татьяна Петровна</w:t>
      </w:r>
    </w:p>
    <w:p w:rsidR="00F27750" w:rsidRDefault="00F27750" w:rsidP="00F277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7750" w:rsidRDefault="00F27750" w:rsidP="00F277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7750" w:rsidRDefault="00F27750" w:rsidP="00F277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7750" w:rsidRPr="007407CC" w:rsidRDefault="00F27750" w:rsidP="00F2775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407CC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технологии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компонентом стандарта основного общего образования по технологи, обязательным минимумом содержания основных образовательных программ, требованиями к уровню подготовки выпускников </w:t>
      </w:r>
      <w:r w:rsidRPr="007407CC">
        <w:rPr>
          <w:rFonts w:ascii="Times New Roman" w:hAnsi="Times New Roman"/>
          <w:color w:val="000000"/>
          <w:sz w:val="24"/>
          <w:szCs w:val="24"/>
        </w:rPr>
        <w:t xml:space="preserve">и авторской  </w:t>
      </w:r>
      <w:r w:rsidRPr="007407CC">
        <w:rPr>
          <w:rFonts w:ascii="Times New Roman" w:hAnsi="Times New Roman"/>
          <w:sz w:val="24"/>
          <w:szCs w:val="24"/>
        </w:rPr>
        <w:t>программы «Технология» для 5-9 классов общеобразовательных учреждений. Авторы:  Хохлова М.В.,  Самородский  П.С., Синицина Н.В., Симоненко В.Д. – М. « Вентана – Граф», 2010г.</w:t>
      </w:r>
    </w:p>
    <w:p w:rsidR="00F27750" w:rsidRPr="00071966" w:rsidRDefault="00F27750" w:rsidP="00F2775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F27750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7750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7750" w:rsidRPr="00F06B3F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06B3F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 w:rsidRPr="00F06B3F">
        <w:rPr>
          <w:rFonts w:ascii="Times New Roman" w:hAnsi="Times New Roman"/>
          <w:b/>
          <w:sz w:val="24"/>
          <w:szCs w:val="24"/>
        </w:rPr>
        <w:t xml:space="preserve"> </w:t>
      </w:r>
    </w:p>
    <w:p w:rsidR="00F27750" w:rsidRPr="007407CC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Pr="007407CC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технологии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компонентом стандарта основного общего образования по технологи, обязательным минимумом содержания основных образовательных программ, требованиями к уровню подготовки выпускников </w:t>
      </w:r>
      <w:r w:rsidRPr="007407CC">
        <w:rPr>
          <w:rFonts w:ascii="Times New Roman" w:hAnsi="Times New Roman"/>
          <w:color w:val="000000"/>
          <w:sz w:val="24"/>
          <w:szCs w:val="24"/>
        </w:rPr>
        <w:t xml:space="preserve">и авторской  </w:t>
      </w:r>
      <w:r w:rsidRPr="007407CC">
        <w:rPr>
          <w:rFonts w:ascii="Times New Roman" w:hAnsi="Times New Roman"/>
          <w:sz w:val="24"/>
          <w:szCs w:val="24"/>
        </w:rPr>
        <w:t>программы «Технология» для 5-9 классов общеобразовательных учреждений. Авторы:  Хохлова М.В.,  Самородский  П.С., Синицина Н.В., Симоненко В.Д. – М. « Вентана – Граф», 2010г.</w:t>
      </w:r>
    </w:p>
    <w:p w:rsidR="00F27750" w:rsidRPr="00F06B3F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 xml:space="preserve"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"Технология. Технический труд", "Технология. Обслуживающий труд" и "Технология. Сельскохозяйственный труд". </w:t>
      </w:r>
      <w:r w:rsidRPr="00F06B3F">
        <w:rPr>
          <w:rFonts w:ascii="Times New Roman" w:hAnsi="Times New Roman"/>
          <w:color w:val="000000"/>
          <w:sz w:val="24"/>
          <w:szCs w:val="24"/>
        </w:rPr>
        <w:br/>
        <w:t xml:space="preserve">  Базовым для направления "Технология. Технический труд" является раздел "Создание изделий из конструкционных и поделочных материалов", для направления "Технология. Обслуживающий труд" - разделы "Создание изделий из текстильных и поделочных материалов", "Кулинария", для направления "Технология. Сельскохозяйственный труд" - разделы "Растениеводство", "Животноводство". С учетом сезонности работ в сельском хозяйстве базовые разделы направления "Технология.    Сельскохозяйственный труд" дополняются необходимыми разделами одного из направлений: "Технология. Технический труд", "Технология. Обслуживающий труд". Каждое из трех направлений технологической подготовки обязательно включает в себя кроме того следующие разделы: "Электротехнические работы", "Технологии ведения дома", "Черчение и графика", "Современное производство и профессиональное образование". </w:t>
      </w:r>
    </w:p>
    <w:p w:rsidR="00F27750" w:rsidRPr="00F06B3F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>Данная рабочая программа учебного курса технологии предназначена для обучения учащихся 5 -8 классов средней общеобразовательной сельской школы. Программа составлена с учётом сезонности сельскохозяйственных работ, что является особенностью расположения школы в сельской местности.</w:t>
      </w:r>
    </w:p>
    <w:p w:rsidR="00F27750" w:rsidRPr="00F06B3F" w:rsidRDefault="00F27750" w:rsidP="00F277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 xml:space="preserve">Изучение технологии на ступени основного общего образования направлено на достижение следующих целей: </w:t>
      </w:r>
      <w:r w:rsidRPr="00F06B3F">
        <w:rPr>
          <w:rFonts w:ascii="Times New Roman" w:hAnsi="Times New Roman"/>
          <w:color w:val="000000"/>
          <w:sz w:val="24"/>
          <w:szCs w:val="24"/>
        </w:rPr>
        <w:br/>
        <w:t xml:space="preserve"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  <w:r w:rsidRPr="00F06B3F">
        <w:rPr>
          <w:rFonts w:ascii="Times New Roman" w:hAnsi="Times New Roman"/>
          <w:color w:val="000000"/>
          <w:sz w:val="24"/>
          <w:szCs w:val="24"/>
        </w:rPr>
        <w:br/>
        <w:t xml:space="preserve">- 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  <w:r w:rsidRPr="00F06B3F">
        <w:rPr>
          <w:rFonts w:ascii="Times New Roman" w:hAnsi="Times New Roman"/>
          <w:color w:val="000000"/>
          <w:sz w:val="24"/>
          <w:szCs w:val="24"/>
        </w:rPr>
        <w:br/>
        <w:t xml:space="preserve"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  <w:r w:rsidRPr="00F06B3F">
        <w:rPr>
          <w:rFonts w:ascii="Times New Roman" w:hAnsi="Times New Roman"/>
          <w:color w:val="000000"/>
          <w:sz w:val="24"/>
          <w:szCs w:val="24"/>
        </w:rPr>
        <w:br/>
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  <w:r w:rsidRPr="00F06B3F">
        <w:rPr>
          <w:rFonts w:ascii="Times New Roman" w:hAnsi="Times New Roman"/>
          <w:color w:val="000000"/>
          <w:sz w:val="24"/>
          <w:szCs w:val="24"/>
        </w:rPr>
        <w:br/>
        <w:t xml:space="preserve">-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F27750" w:rsidRPr="00F06B3F" w:rsidRDefault="00F27750" w:rsidP="00F277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 xml:space="preserve"> 2.Общая характеристика учебного предмета.</w:t>
      </w:r>
    </w:p>
    <w:p w:rsidR="00F27750" w:rsidRPr="00F06B3F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lastRenderedPageBreak/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F27750" w:rsidRPr="00F06B3F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общетрудовые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F27750" w:rsidRPr="00F06B3F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 xml:space="preserve">Главной целью предмета «Технология» является подготовка учащихся к </w:t>
      </w:r>
      <w:r w:rsidRPr="00F06B3F">
        <w:rPr>
          <w:rFonts w:ascii="Times New Roman" w:hAnsi="Times New Roman"/>
          <w:color w:val="000000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F06B3F">
        <w:rPr>
          <w:rFonts w:ascii="Times New Roman" w:hAnsi="Times New Roman"/>
          <w:color w:val="000000"/>
          <w:spacing w:val="9"/>
          <w:sz w:val="24"/>
          <w:szCs w:val="24"/>
        </w:rPr>
        <w:t>обществе.</w:t>
      </w:r>
      <w:r w:rsidRPr="00F06B3F">
        <w:rPr>
          <w:rFonts w:ascii="Times New Roman" w:hAnsi="Times New Roman"/>
          <w:color w:val="000000"/>
          <w:sz w:val="24"/>
          <w:szCs w:val="24"/>
        </w:rPr>
        <w:t xml:space="preserve"> Учитывая </w:t>
      </w:r>
      <w:r w:rsidRPr="00F06B3F">
        <w:rPr>
          <w:rFonts w:ascii="Times New Roman" w:hAnsi="Times New Roman"/>
          <w:b/>
          <w:i/>
          <w:color w:val="000000"/>
          <w:sz w:val="24"/>
          <w:szCs w:val="24"/>
        </w:rPr>
        <w:t>цель  и задачи образовательной программы школы</w:t>
      </w:r>
      <w:r w:rsidRPr="00F06B3F">
        <w:rPr>
          <w:rFonts w:ascii="Times New Roman" w:hAnsi="Times New Roman"/>
          <w:color w:val="000000"/>
          <w:sz w:val="24"/>
          <w:szCs w:val="24"/>
        </w:rPr>
        <w:t>:</w:t>
      </w:r>
    </w:p>
    <w:p w:rsidR="00F27750" w:rsidRPr="00F06B3F" w:rsidRDefault="00F27750" w:rsidP="00F277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>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F27750" w:rsidRPr="00F06B3F" w:rsidRDefault="00F27750" w:rsidP="00F277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F27750" w:rsidRPr="00F06B3F" w:rsidRDefault="00F27750" w:rsidP="00F277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>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F27750" w:rsidRPr="00F06B3F" w:rsidRDefault="00F27750" w:rsidP="00F27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Изучение технологии на базовом уровне направлено на достижение следующих</w:t>
      </w:r>
      <w:r w:rsidRPr="00F06B3F">
        <w:rPr>
          <w:rFonts w:ascii="Times New Roman" w:hAnsi="Times New Roman"/>
          <w:b/>
          <w:i/>
          <w:sz w:val="24"/>
          <w:szCs w:val="24"/>
        </w:rPr>
        <w:t xml:space="preserve"> целей</w:t>
      </w:r>
      <w:r w:rsidRPr="00F06B3F">
        <w:rPr>
          <w:rFonts w:ascii="Times New Roman" w:hAnsi="Times New Roman"/>
          <w:sz w:val="24"/>
          <w:szCs w:val="24"/>
        </w:rPr>
        <w:t>:</w:t>
      </w:r>
    </w:p>
    <w:p w:rsidR="00F27750" w:rsidRPr="00F06B3F" w:rsidRDefault="00F27750" w:rsidP="00F27750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>освоение</w:t>
      </w:r>
      <w:r w:rsidRPr="00F06B3F">
        <w:rPr>
          <w:rFonts w:ascii="Times New Roman" w:hAnsi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27750" w:rsidRPr="00F06B3F" w:rsidRDefault="00F27750" w:rsidP="00F27750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F06B3F">
        <w:rPr>
          <w:rFonts w:ascii="Times New Roman" w:hAnsi="Times New Roman"/>
          <w:sz w:val="24"/>
          <w:szCs w:val="24"/>
        </w:rPr>
        <w:t>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27750" w:rsidRPr="00F06B3F" w:rsidRDefault="00F27750" w:rsidP="00F27750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F06B3F">
        <w:rPr>
          <w:rFonts w:ascii="Times New Roman" w:hAnsi="Times New Roman"/>
          <w:sz w:val="24"/>
          <w:szCs w:val="24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F27750" w:rsidRPr="00F06B3F" w:rsidRDefault="00F27750" w:rsidP="00F27750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F06B3F">
        <w:rPr>
          <w:rFonts w:ascii="Times New Roman" w:hAnsi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27750" w:rsidRPr="00F06B3F" w:rsidRDefault="00F27750" w:rsidP="00F27750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 xml:space="preserve">получение </w:t>
      </w:r>
      <w:r w:rsidRPr="00F06B3F">
        <w:rPr>
          <w:rFonts w:ascii="Times New Roman" w:hAnsi="Times New Roman"/>
          <w:sz w:val="24"/>
          <w:szCs w:val="24"/>
        </w:rPr>
        <w:t>опыта применения технологических знаний и умений в самостоятельной практической деятельности.</w:t>
      </w:r>
    </w:p>
    <w:p w:rsidR="00F27750" w:rsidRDefault="00F27750" w:rsidP="00F2775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обще трудовыми и жизненно важными умениями и </w:t>
      </w:r>
      <w:r w:rsidRPr="00F06B3F">
        <w:rPr>
          <w:rFonts w:ascii="Times New Roman" w:hAnsi="Times New Roman"/>
          <w:color w:val="000000"/>
          <w:spacing w:val="1"/>
          <w:sz w:val="24"/>
          <w:szCs w:val="24"/>
        </w:rPr>
        <w:t xml:space="preserve">навыками, так необходимыми в семье, коллективе, современном обществе, поэтому </w:t>
      </w:r>
      <w:r w:rsidRPr="00F06B3F">
        <w:rPr>
          <w:rFonts w:ascii="Times New Roman" w:hAnsi="Times New Roman"/>
          <w:sz w:val="24"/>
          <w:szCs w:val="24"/>
        </w:rPr>
        <w:t xml:space="preserve">основная задача, решение которой предполагается при изучении курса «Технология», - это </w:t>
      </w:r>
      <w:r w:rsidRPr="00F06B3F">
        <w:rPr>
          <w:rFonts w:ascii="Times New Roman" w:hAnsi="Times New Roman"/>
          <w:b/>
          <w:i/>
          <w:sz w:val="24"/>
          <w:szCs w:val="24"/>
        </w:rPr>
        <w:t>приобретение жизненно важных умений</w:t>
      </w:r>
      <w:r w:rsidRPr="00F06B3F">
        <w:rPr>
          <w:rFonts w:ascii="Times New Roman" w:hAnsi="Times New Roman"/>
          <w:sz w:val="24"/>
          <w:szCs w:val="24"/>
        </w:rPr>
        <w:t xml:space="preserve">. </w:t>
      </w:r>
    </w:p>
    <w:p w:rsidR="00F27750" w:rsidRPr="00F06B3F" w:rsidRDefault="00F27750" w:rsidP="00F2775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F27750" w:rsidRPr="00F06B3F" w:rsidRDefault="00F27750" w:rsidP="00F2775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F06B3F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Задачи учебного курса</w:t>
      </w:r>
    </w:p>
    <w:p w:rsidR="00F27750" w:rsidRPr="00F06B3F" w:rsidRDefault="00F27750" w:rsidP="00F277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6B3F">
        <w:rPr>
          <w:rFonts w:ascii="Times New Roman" w:hAnsi="Times New Roman"/>
          <w:b/>
          <w:color w:val="000000"/>
          <w:sz w:val="24"/>
          <w:szCs w:val="24"/>
        </w:rPr>
        <w:t>Образовательные:</w:t>
      </w:r>
    </w:p>
    <w:p w:rsidR="00F27750" w:rsidRPr="00F06B3F" w:rsidRDefault="00F27750" w:rsidP="00F2775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1"/>
          <w:sz w:val="24"/>
          <w:szCs w:val="24"/>
        </w:rPr>
        <w:t>приобретение графических умений и навыков, графической культуры;</w:t>
      </w:r>
    </w:p>
    <w:p w:rsidR="00F27750" w:rsidRPr="00F06B3F" w:rsidRDefault="00F27750" w:rsidP="00F2775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6"/>
          <w:sz w:val="24"/>
          <w:szCs w:val="24"/>
        </w:rPr>
        <w:t xml:space="preserve">знакомство   с   наиболее   перспективными   и   распространенными   технологиями </w:t>
      </w:r>
      <w:r w:rsidRPr="00F06B3F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преобразования материалов, энергии и информации в сферах домашнего хозяйства,</w:t>
      </w:r>
      <w:r w:rsidRPr="00F06B3F">
        <w:rPr>
          <w:rFonts w:ascii="Times New Roman" w:hAnsi="Times New Roman"/>
          <w:color w:val="000000"/>
          <w:spacing w:val="1"/>
          <w:sz w:val="24"/>
          <w:szCs w:val="24"/>
        </w:rPr>
        <w:t xml:space="preserve"> а также освоение этих технологий;</w:t>
      </w:r>
    </w:p>
    <w:p w:rsidR="00F27750" w:rsidRPr="00F06B3F" w:rsidRDefault="00F27750" w:rsidP="00F2775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 xml:space="preserve">знакомство  с  принципами  дизайна,  художественного  проектирования, а  также </w:t>
      </w:r>
      <w:r w:rsidRPr="00F06B3F">
        <w:rPr>
          <w:rFonts w:ascii="Times New Roman" w:hAnsi="Times New Roman"/>
          <w:color w:val="000000"/>
          <w:spacing w:val="1"/>
          <w:sz w:val="24"/>
          <w:szCs w:val="24"/>
        </w:rPr>
        <w:t>выполнение проектов.</w:t>
      </w:r>
    </w:p>
    <w:p w:rsidR="00F27750" w:rsidRPr="00F06B3F" w:rsidRDefault="00F27750" w:rsidP="00F27750">
      <w:p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6B3F">
        <w:rPr>
          <w:rFonts w:ascii="Times New Roman" w:hAnsi="Times New Roman"/>
          <w:b/>
          <w:color w:val="000000"/>
          <w:sz w:val="24"/>
          <w:szCs w:val="24"/>
        </w:rPr>
        <w:t>Воспитательные: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1"/>
          <w:sz w:val="24"/>
          <w:szCs w:val="24"/>
        </w:rPr>
        <w:t>формирование технологической культуры и культуры труда, воспитание трудолюбия;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1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бережного отношения к окружающей природе с учетом экономических и </w:t>
      </w:r>
      <w:r w:rsidRPr="00F06B3F">
        <w:rPr>
          <w:rFonts w:ascii="Times New Roman" w:hAnsi="Times New Roman"/>
          <w:color w:val="000000"/>
          <w:spacing w:val="1"/>
          <w:sz w:val="24"/>
          <w:szCs w:val="24"/>
        </w:rPr>
        <w:t>экологических знаний и социальных последствий;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8"/>
          <w:sz w:val="24"/>
          <w:szCs w:val="24"/>
        </w:rPr>
        <w:t>формирование     творческого     отношения     в     преобразовании     окружающей</w:t>
      </w:r>
      <w:r w:rsidRPr="00F06B3F">
        <w:rPr>
          <w:rFonts w:ascii="Times New Roman" w:hAnsi="Times New Roman"/>
          <w:sz w:val="24"/>
          <w:szCs w:val="24"/>
        </w:rPr>
        <w:t xml:space="preserve"> </w:t>
      </w:r>
      <w:r w:rsidRPr="00F06B3F">
        <w:rPr>
          <w:rFonts w:ascii="Times New Roman" w:hAnsi="Times New Roman"/>
          <w:color w:val="000000"/>
          <w:spacing w:val="2"/>
          <w:sz w:val="24"/>
          <w:szCs w:val="24"/>
        </w:rPr>
        <w:t>действительности.</w:t>
      </w:r>
    </w:p>
    <w:p w:rsidR="00F27750" w:rsidRPr="00F06B3F" w:rsidRDefault="00F27750" w:rsidP="00F27750">
      <w:p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В результате изучения технологии учащиеся должны:</w:t>
      </w:r>
    </w:p>
    <w:p w:rsidR="00F27750" w:rsidRPr="00F06B3F" w:rsidRDefault="00F27750" w:rsidP="00F27750">
      <w:p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>знать/понимать: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основные технологические понятия;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назначения и технологические свойства материалов;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назначение применяемых ручных инструментов, приспособлений, правила безопасной работы с ними;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виды, приемы и последовательность выполнения технологических операций;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F27750" w:rsidRPr="00F06B3F" w:rsidRDefault="00F27750" w:rsidP="00F27750">
      <w:pPr>
        <w:shd w:val="clear" w:color="auto" w:fill="FFFFFF"/>
        <w:tabs>
          <w:tab w:val="num" w:pos="0"/>
          <w:tab w:val="left" w:pos="142"/>
        </w:tabs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>уметь: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рационально организовывать рабочее место;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выбирать материалы, инструменты и оборудование для выполнения работ;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выполнять технологические операции с использованием ручных инструментов и приспособлений;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соблюдать требования безопасности труда и правила пользования ручными инструментами;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осуществлять доступными средствами контроль качества изготавливаемого изделия (детали);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находить и устранять допущенные дефекты;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планировать работу с учетом имеющихся ресурсов и условий;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распределять работу при коллективной деятельности;</w:t>
      </w:r>
    </w:p>
    <w:p w:rsidR="00F27750" w:rsidRPr="00F06B3F" w:rsidRDefault="00F27750" w:rsidP="00F27750">
      <w:pPr>
        <w:shd w:val="clear" w:color="auto" w:fill="FFFFFF"/>
        <w:tabs>
          <w:tab w:val="num" w:pos="0"/>
          <w:tab w:val="left" w:pos="142"/>
        </w:tabs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для получения технологических сведений из разнообразных источников информации;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для организации индивидуальной и коллективной трудовой деятельности;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для изготовления или ремонта изделий из различных материалов;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для создания изделий или получения продукта с использованием ручных инструментов и приспособлений;</w:t>
      </w:r>
    </w:p>
    <w:p w:rsidR="00F27750" w:rsidRPr="00F06B3F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для обеспечения безопасности труда;</w:t>
      </w:r>
    </w:p>
    <w:p w:rsidR="00F27750" w:rsidRDefault="00F27750" w:rsidP="00F2775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uppressAutoHyphens/>
        <w:autoSpaceDE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для оценки затрат, необходимых для создания объекта труда или услуги.</w:t>
      </w:r>
    </w:p>
    <w:p w:rsidR="00F27750" w:rsidRPr="00DC35E8" w:rsidRDefault="00F27750" w:rsidP="00F27750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5E8">
        <w:rPr>
          <w:rFonts w:ascii="Times New Roman" w:hAnsi="Times New Roman"/>
          <w:b/>
          <w:sz w:val="24"/>
          <w:szCs w:val="24"/>
        </w:rPr>
        <w:t>3.Описание места учебного предмета, курса в учебном плане.</w:t>
      </w:r>
    </w:p>
    <w:p w:rsidR="00F27750" w:rsidRPr="00F06B3F" w:rsidRDefault="00F27750" w:rsidP="00F277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Согласно действующему в школе учебному плану программа предполагает обучение в объеме по </w:t>
      </w:r>
      <w:r w:rsidRPr="00F06B3F">
        <w:rPr>
          <w:rFonts w:ascii="Times New Roman" w:hAnsi="Times New Roman"/>
          <w:b/>
          <w:color w:val="000000"/>
          <w:sz w:val="24"/>
          <w:szCs w:val="24"/>
        </w:rPr>
        <w:t>68 часов (2 часа в неделю)</w:t>
      </w:r>
      <w:r w:rsidRPr="00F06B3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F06B3F">
        <w:rPr>
          <w:rFonts w:ascii="Times New Roman" w:hAnsi="Times New Roman"/>
          <w:b/>
          <w:color w:val="000000"/>
          <w:sz w:val="24"/>
          <w:szCs w:val="24"/>
        </w:rPr>
        <w:t>5, 6, 7 классе</w:t>
      </w:r>
      <w:r w:rsidRPr="00F06B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6B3F">
        <w:rPr>
          <w:rFonts w:ascii="Times New Roman" w:hAnsi="Times New Roman"/>
          <w:b/>
          <w:color w:val="000000"/>
          <w:sz w:val="24"/>
          <w:szCs w:val="24"/>
        </w:rPr>
        <w:t xml:space="preserve">и 34 часа (1 час в неделю) в 8 классе. Итого – 238 часов за 4 года обучения. </w:t>
      </w:r>
      <w:r w:rsidRPr="00F06B3F">
        <w:rPr>
          <w:rFonts w:ascii="Times New Roman" w:hAnsi="Times New Roman"/>
          <w:color w:val="000000"/>
          <w:sz w:val="24"/>
          <w:szCs w:val="24"/>
        </w:rPr>
        <w:t xml:space="preserve"> Программа построена по модульному принципу с учетом возможностей образовательного учреждения, ступени обучения, интересов современного общества и запросов родителей и учащихся.</w:t>
      </w:r>
    </w:p>
    <w:p w:rsidR="00F27750" w:rsidRPr="00F06B3F" w:rsidRDefault="00F27750" w:rsidP="00F277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 xml:space="preserve"> Занятия проводятся в кабинете технологии имеющем необходимое оборудование и инструменты, в оборудованном мультимедийном кабинете, а так же на пришкольном участке для выполнения практических занятий по сельскохозяйственному труду.</w:t>
      </w:r>
    </w:p>
    <w:p w:rsidR="00F27750" w:rsidRPr="00F06B3F" w:rsidRDefault="00F27750" w:rsidP="00F277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>4.Содержание учебного предмета, курса.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3"/>
        <w:gridCol w:w="569"/>
        <w:gridCol w:w="710"/>
        <w:gridCol w:w="567"/>
        <w:gridCol w:w="851"/>
      </w:tblGrid>
      <w:tr w:rsidR="00F27750" w:rsidRPr="00F06B3F" w:rsidTr="00377EA6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4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4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F27750" w:rsidRPr="00F06B3F" w:rsidTr="00377EA6">
        <w:trPr>
          <w:trHeight w:val="55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7750" w:rsidRPr="00F06B3F" w:rsidTr="00377EA6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Вводный урок (4 часа)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II(1)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Растениеводство.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(27 часов)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Основы аграрной технологии (осенние работы).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750" w:rsidRPr="00F06B3F" w:rsidTr="00377EA6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Животноводство (17 часов)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27750" w:rsidRPr="00F06B3F" w:rsidTr="00377EA6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Выращивание кроликов (8часов)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7750" w:rsidRPr="00F06B3F" w:rsidTr="00377EA6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Выращивание поросят – отъёмышей (9 часов)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7750" w:rsidRPr="00F06B3F" w:rsidTr="00377EA6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 (18 часов)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7750" w:rsidRPr="00F06B3F" w:rsidTr="00377EA6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Семейная экономика (6часов)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Черчение и графика (6часов)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 (84 часа)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VI(1)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Швейные материалы (6часов)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VI(2)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выкроек и раскрой (12часов)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VI(3)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Пошив изделия (42часа)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VI(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 (32 часа)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Кулинария (32 часа)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(32 часа)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Х1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 (5 часов)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II(2)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Растениеводство.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Основы аграрной технологии (весенние  работы) (27 часов)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ab/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Итого: 238 часов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27750" w:rsidRPr="00F06B3F" w:rsidRDefault="00F27750" w:rsidP="00F27750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5 класс 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Содержание учебного предмета.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Вводный урок. (1 час)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Цели и задачи изучения предмета «Технология».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Растениеводство. (9 часов)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Основы аграрн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технологии (осенние работы).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Основные задачи сельскохозяйственного 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Отрасли сельского хозяйства: растениеводство и животноводство.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Многообразие с.х. растений и продолжительность их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Овощные культуры (лук репчатый, морковь, свекла столовая): сорта, семена, способ посадки, уборка урожая.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Обработка почвы под овощные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Изучение с.х. растений в осенний период.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Уборка и учет урожая лука репчатого.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Подготовка участка к осенней обработке почвы под посадку.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материалов. (28 часов)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Швейные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Виды растительных волокон.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Производство ткани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.Изучение видов и свойства ткани.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выкроек и раскрой.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Правила снятия мерок для изготовления выкройки швейного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выкройки фартука с помощью чертежа.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 при выполнении раскройных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Подготовка выкройки к раскрою. Выкраивание проектного изделия.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Пошив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 при выполнении ручных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Виды ручных стежков и строчек. Прием выполнения стежков.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Ручные операции: перенос линии выкройки на детали кроя, обметывание, сметывание детали.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 при выполнении машинных работ. Подготовка швейной машинки к работе. Правила работы на швейной машинке.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Закрепление машинной строчки. Неполадки, связанные с неправильной заправкой нитки.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Регулирующие механизмы швейной машинки.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операции: обметывание. 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 при выполнении влажно-тепловых работах.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Типовая последовательность изготовления швейных изделий. Окончательная обработка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ручных работ на проектном изделии.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образцов машинного стачивания, обметывания.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изготовления проектного изделия. Изготовление проектного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Презентация творческого проекта.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Традиционные виды рукоделия и декоративно-прикладного творчества.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Народные промыслы России,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История вышивания. Материалы и инструменты для вышивания.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труда. Организация рабочего места.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Технология выполнения стежков и швов.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Освоение приемов вышивания.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товление рисунка для вышивания.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декоративных изделий.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Кулинария. (8 часов)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Санитария и гигиена кухни.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выполнения кулинарных работ.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Рациональное питание. Влияние технологий обработки пищевых продуктов на здоровье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Значение молочных продуктов в питании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Оформление блюд и правила их подачи. Сервировка стола. Правила поведения за столом.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Приготовление бутербродов.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Сервировка стола. Подача блюд к столу.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Черчение и графика. (2 часа)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Виды чертежа. Материалы и инструменты для построения чертежа.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эскиза, чертежа и технический рисунок изделия.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дома.(4 часа)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Уход за одеждой и обувью.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Уход за одеждой из хлопчатобумажных и льняных тканей.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вида ухода за проектным изделием. Ремонт одежды.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Интерьер жилых помещений.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Понятие «интерьер». Планирование кухни.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Планировка кухни. Подбор бытовой техники.</w:t>
            </w:r>
          </w:p>
        </w:tc>
      </w:tr>
      <w:tr w:rsidR="00F27750" w:rsidRPr="00F06B3F" w:rsidTr="00377EA6">
        <w:trPr>
          <w:trHeight w:val="1944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деятельность. (9часов)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учебного творческого проекта по технологии.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Проектирование и изготовление личностно или общественно значимых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Этапы проектирования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Анализ изделия из банка объектов для творческих проектов.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Требование к готовому изделию.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Выдвижение идей для выполнения учебного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Подбор материалов, инструментов и приспособлений, технологий выполнения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проектного изделия.</w:t>
            </w:r>
          </w:p>
          <w:p w:rsidR="00F27750" w:rsidRPr="00E357EE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Презентация творческого проек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F27750" w:rsidRPr="00F06B3F" w:rsidTr="00377EA6">
        <w:trPr>
          <w:trHeight w:val="278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Содержание учебного предмета.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Вводный урок.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(1час)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Цели и задачи предмета. Знакомство с содержанием предмета.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Растениеводство. Основы аграрной технологии (осенние работы). (9часов)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о сорте. Виды капустных овощей. Изучение сортов капусты белокочанной.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Овощи из семейства паслёновые. Технология уборки картофеля.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Семеноводство овощных культур. Технология уборки семенников капусты, столовой свеклы, моркови.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Овощи из семейства тыквенные. Сбор урожая тыквы, патиссонов и кабачков, корнеплодов моркови и столовой свеклы.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«полевой опыт». Виды сооружений защищенного грунта. Подготовка участка под капусту. Расчет потребности в рассаде.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дома.(4часа)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Уход за одеждой. Расшифровка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символов на ярлыках.                 Роль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освещения в интерьере. Подбор бытовой техники с учётом потребностей семьи.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Ремонтно–отделочные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Планирование ремонтно-отделочных работ.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Черчение и графика.(2часа)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Чертёж детали и сборочный чертёж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эскизов, чертежей деталей. Чтение чертежа.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 (28 часов)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Швейные материалы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Натуральные волокна животного происхождения. Признаки определения состава волокна.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Определение сырьевого состава материалов.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выкроек и раскрой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выкройки.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Изготовление выкройки конической юбки.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Снятие мерок для изготовления проектного изделия. Подготовка выкройки к раскрою.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Разметка выкройки на ткани. Раскрой проектного изделия.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Пошив изделия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изготовления проектного изделия. Изготовления проектного изделия по индивидуальному плану. </w:t>
            </w:r>
          </w:p>
        </w:tc>
      </w:tr>
      <w:tr w:rsidR="00F27750" w:rsidRPr="00F06B3F" w:rsidTr="00377EA6">
        <w:trPr>
          <w:trHeight w:val="461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Регулирующие механизмы швейной машины. Неполадки, связанные с неправильным натяжением нитки.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Устранение дефектов машинной строчки.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машинных операций: расстачивание, настрачивание, обтачивание.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Выполнение аппликаций.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Типовая последовательность изготовления швейных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Окончательная обработка проектного изделия.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Народная вышивка. Материалы и инструменты для вышивания.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Выполнение эскиза модели изделия.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Схемы для вышивки.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Изготовление схемы проектной вышивки.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схем вышивки с помощью компьютера.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Профессии,  связанные с технологиями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работки текстильных материалов.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декоративных изделий.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Декоративные изделия с вышивкой.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Изготовления декоративного изделия с вышивкой.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Кулинария (8часов)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Значение овощей в питании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Механическая обработка овощей. Приготовление салатов.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Пищевая ценность рыбы. Санитарные требование к обработки рыбы.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рыбы.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Пищевая ценность круп и макаронных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Сервировка стола. Подача блюд к столу.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(9часов)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Творческий проект. Основные требования к проектированию. Выбор модели проектного изделия.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Алгоритм проектной деятельности. Составление технологической карты изделия.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Требования к готовому изделию. Изготовление проектного изделия.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практической части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Контроль процесса и качества изготовления изделия.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Презентация творческого проекта. Отчёт по проекту.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Растениеводство. Основы аграрной технологии (весенние  работы). (9часов)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Профессии, связанные с технологиями выращивания культурных растений.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Русский парник. Правила безопасной работы на приусадебном участке.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Технология подготовки парника к выращиванию рассады овощных культур.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Выращивание рассады овощных культур.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Технология пикировки сеянцев томата и капусты.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Выращивание огурца и томата в условиях защищенного грунта. Технология посадки рассады огурца и томата в грунт плёночной теплицы.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Выращивание томата и огурца в поле. Выращивание капусты белокочанной.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Посадка рассады томата в открытый грунт. Посев семян огурцов в открытый грунт.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Содержание учебного предмета.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Вводный урок. (1час)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«технология» 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Растениеводство.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Основы аграрной технологии (осенние работы). (9часов)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Классификация и характеристика плодовых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Основные плодовые растения России.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Строение плодовых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Закладка плодового сада: подготовительные работы, посадка сада.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Обрезка плодовых деревьев и ягодных кустарников.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Хранение плодов и овощей: температура хранения, влажность воздуха, газовый состав.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Посадка плодовых деревьев. Обрезка кустов смородины и малины.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Сбор урожая корнеплодов и закладка их на хранение.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материалов. (28 часов)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Швейные материалы.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Технология производства химических волокон. Виды и свойства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Определение сырьевого состава материалов и изучение их свойств.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выкроек и раскрой.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Использование выкроек из журнала мод. Изготовление выкройки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прямой юбки с помощью чертежа.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выкройки прямой юбки в масштабе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Моделирование выкройки юбки.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Снятие мерок для изготовления проектного швейного изделия.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Пошив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операций: подшивание детали, выкраивание косой бейки.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Устройство машинной иглы. Подбор машинной иглы и ниток в зависимости от ткани.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Неполадки в работе бытовой швейной машины, вызываемые дефектами швейной иглы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неправильной ее установкой.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Приспособление к швейной машинке: лапка для штопки, лапка для окантовки среза, для обметывания петель.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Технология машинной штопки.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Уход за бытовой швейной машинкой. Последовательность очистки и смазки.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окантовочного шва, стачивание двух косых беек. Обраб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отка вытачек, притачного пояса.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Типовая последовательность изготовления швейных изделий.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образцов подшивания детали, выкраивание косой бейки.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Штопка поврежденного утка. Уход за бытовой швейной машинкой.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образцов окантовочного, запошивачного, двойного швов.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изготовления по собственному плану.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проектного изделия.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Презентация творческого проекта.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Материалы и инструменты для вязания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ючком. Положение крючка в руке.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Основные виды петель и приемы их выполнения.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Условные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значения петель. Схемы вязания.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Основные способы вязания петель. Плотность вязания.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Профессии, связанные с технологиями обработки текстильных материалов и изготовлением швейных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эскиза модели. Освоение приемов вязания крючком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схем для вязания крючком в ручную.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образцов вязания крюком.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Черчение и 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Понятие конструкторской и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документации. Чертежи и схемы.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эскиза, чертежа детали.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Кулинария. (8часов)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Значение мяса в питании человека. Технология приготовления мясных блюд.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Питательная ценность мучных блюд. Сырье и продукты для приготовления мучных блюд.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Значение сладких блюд в питании человека. Домашняя заготовка пищевых продуктов.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Оформление блюд и правила их подач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Правила поведения за столом.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Приготовление блюд из теста и сладких блюд.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Сервировка стола. Подача блюд к столу.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дома. (4часа)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Уход за одеждой и обувью.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Уход за одеждой из иску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сственных синтетических тканей.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штопки на швейной машинке.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Интерьер жилых помещений.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Роль комнатных растений в жизни человека. Разновидность комнатных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Уход за растениями в кабинете технологии.</w:t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Растениеводство. Основы аграрной технологии (весенние  работы).(9часов)</w:t>
            </w:r>
          </w:p>
          <w:p w:rsidR="00F27750" w:rsidRPr="00527F25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Уход за садом. Способы размножен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плодовых и ягодных растений.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Способы прививки плодовых культур: прививка черенком, окультировка.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Структура и назначение плодового питомника.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Ягодные культуры, посадка и уход.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Разработка учебных проектов по выращиванию с.х., декоративных культур.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Профессии, связанные с технологиями выращивания культурных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Уход за плодовыми деревьями.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прививок плодовых культур.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Весенняя обрезка саженцев ягодных культур.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27750" w:rsidRPr="00F06B3F" w:rsidTr="00377EA6">
        <w:trPr>
          <w:trHeight w:val="69"/>
        </w:trPr>
        <w:tc>
          <w:tcPr>
            <w:tcW w:w="9781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деятельность.(9часов)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Проектирование и изготовление личностного или общественно значимых изделий с использованием поделочного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териала.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Алгоритм проектной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Анализ изделий из банка объектов для творческих проектов.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Требование к готовому изделию.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Выдвижение идеи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выполнение учебного проекта.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Выбор модели проектного изделия.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Подбор материалов, инструментов и приспособлений, технологии выполнения проекта.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формы, цвета, размера изделия.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проектного изделия. Контроль процесса и качества изготовления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Презентация творческого проекта.</w:t>
            </w:r>
          </w:p>
        </w:tc>
      </w:tr>
      <w:tr w:rsidR="00F27750" w:rsidRPr="00F06B3F" w:rsidTr="00377EA6">
        <w:trPr>
          <w:trHeight w:val="80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F27750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Содержание учебного предмета.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Вводный урок.(1 час)</w:t>
            </w:r>
          </w:p>
        </w:tc>
      </w:tr>
      <w:tr w:rsidR="00F27750" w:rsidRPr="00F06B3F" w:rsidTr="00377EA6">
        <w:trPr>
          <w:trHeight w:val="357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Вводный урок. Цели и задачи предмета. Знакомство с содержанием предмета.</w:t>
            </w:r>
          </w:p>
        </w:tc>
      </w:tr>
      <w:tr w:rsidR="00F27750" w:rsidRPr="00F06B3F" w:rsidTr="00377EA6">
        <w:trPr>
          <w:trHeight w:val="347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Выращивание кроликов (8часов)</w:t>
            </w:r>
          </w:p>
        </w:tc>
      </w:tr>
      <w:tr w:rsidR="00F27750" w:rsidRPr="00F06B3F" w:rsidTr="00377EA6">
        <w:trPr>
          <w:trHeight w:val="295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Биологические и хозяйственные особенности кроликов.</w:t>
            </w:r>
          </w:p>
        </w:tc>
      </w:tr>
      <w:tr w:rsidR="00F27750" w:rsidRPr="00F06B3F" w:rsidTr="00377EA6">
        <w:trPr>
          <w:trHeight w:val="276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Понятие «порода», ведущие породы. Уход за кроликами, подготовка кормов, уборка клеток. </w:t>
            </w:r>
          </w:p>
        </w:tc>
      </w:tr>
      <w:tr w:rsidR="00F27750" w:rsidRPr="00F06B3F" w:rsidTr="00377EA6">
        <w:trPr>
          <w:trHeight w:val="289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Правила разм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ножения и уход за молодняком.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Планирование сроков получения приплода.</w:t>
            </w:r>
          </w:p>
        </w:tc>
      </w:tr>
      <w:tr w:rsidR="00F27750" w:rsidRPr="00F06B3F" w:rsidTr="00377EA6">
        <w:trPr>
          <w:trHeight w:val="315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Наиболее распространенные заболевания кроликов, их признаки.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Проведение простых ветеринарно-профилактических мероприятий. </w:t>
            </w:r>
          </w:p>
        </w:tc>
      </w:tr>
      <w:tr w:rsidR="00F27750" w:rsidRPr="00F06B3F" w:rsidTr="00377EA6">
        <w:trPr>
          <w:trHeight w:val="543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Профессии, связанные с выращиванием кроликов.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Подготовка и защита творческого проекта –отчета о работе с животными. </w:t>
            </w:r>
          </w:p>
        </w:tc>
      </w:tr>
      <w:tr w:rsidR="00F27750" w:rsidRPr="00F06B3F" w:rsidTr="00377EA6">
        <w:trPr>
          <w:trHeight w:val="289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ведения дома.(6часов)</w:t>
            </w:r>
          </w:p>
        </w:tc>
      </w:tr>
      <w:tr w:rsidR="00F27750" w:rsidRPr="00F06B3F" w:rsidTr="00377EA6">
        <w:trPr>
          <w:trHeight w:val="543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«семья». Роль семьи в госуд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арстве. Основные функции семьи.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Семейная экономика как наука, ее задачи. Виды доходов и расходов семьи.</w:t>
            </w:r>
          </w:p>
        </w:tc>
      </w:tr>
      <w:tr w:rsidR="00F27750" w:rsidRPr="00F06B3F" w:rsidTr="00377EA6">
        <w:trPr>
          <w:trHeight w:val="549"/>
        </w:trPr>
        <w:tc>
          <w:tcPr>
            <w:tcW w:w="9781" w:type="dxa"/>
          </w:tcPr>
          <w:p w:rsidR="00F27750" w:rsidRPr="000D2F7E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Составление перечня товаров и услуг, источников дохода школьника.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Расчет затрат на приобретение необходимых для ученика вещей.</w:t>
            </w:r>
          </w:p>
        </w:tc>
      </w:tr>
      <w:tr w:rsidR="00F27750" w:rsidRPr="00F06B3F" w:rsidTr="00377EA6">
        <w:trPr>
          <w:trHeight w:val="543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Классификация покупок. Анализ необходимых покупок. Правила покупок.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Определение положительных и отрицательных качеств покупок.</w:t>
            </w:r>
          </w:p>
        </w:tc>
      </w:tr>
      <w:tr w:rsidR="00F27750" w:rsidRPr="00F06B3F" w:rsidTr="00377EA6">
        <w:trPr>
          <w:trHeight w:val="299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работы(5 часов)</w:t>
            </w:r>
          </w:p>
        </w:tc>
      </w:tr>
      <w:tr w:rsidR="00F27750" w:rsidRPr="00F06B3F" w:rsidTr="00377EA6">
        <w:trPr>
          <w:trHeight w:val="215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Виды энергии. Правила электробезопасности.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Изучение элементов электрической цепи. </w:t>
            </w:r>
          </w:p>
        </w:tc>
      </w:tr>
      <w:tr w:rsidR="00F27750" w:rsidRPr="00F06B3F" w:rsidTr="00377EA6">
        <w:trPr>
          <w:trHeight w:val="314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(5часов</w:t>
            </w:r>
          </w:p>
        </w:tc>
      </w:tr>
      <w:tr w:rsidR="00F27750" w:rsidRPr="00F06B3F" w:rsidTr="00377EA6">
        <w:trPr>
          <w:trHeight w:val="80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Разработка чертежа изделия. Планирование процесса создания изделия.</w:t>
            </w:r>
          </w:p>
        </w:tc>
      </w:tr>
      <w:tr w:rsidR="00F27750" w:rsidRPr="00F06B3F" w:rsidTr="00377EA6">
        <w:trPr>
          <w:trHeight w:val="286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творческого проекта.</w:t>
            </w:r>
          </w:p>
        </w:tc>
      </w:tr>
      <w:tr w:rsidR="00F27750" w:rsidRPr="00F06B3F" w:rsidTr="00377EA6">
        <w:trPr>
          <w:trHeight w:val="268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Доработка творческого проекта, подготовка к защите.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Защита творческого проекта.</w:t>
            </w:r>
          </w:p>
        </w:tc>
      </w:tr>
      <w:tr w:rsidR="00F27750" w:rsidRPr="00F06B3F" w:rsidTr="00377EA6">
        <w:trPr>
          <w:trHeight w:val="289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Выращивание поросят-отъемышей (9часов)</w:t>
            </w:r>
          </w:p>
        </w:tc>
      </w:tr>
      <w:tr w:rsidR="00F27750" w:rsidRPr="00F06B3F" w:rsidTr="00377EA6">
        <w:trPr>
          <w:trHeight w:val="265"/>
        </w:trPr>
        <w:tc>
          <w:tcPr>
            <w:tcW w:w="9781" w:type="dxa"/>
          </w:tcPr>
          <w:p w:rsidR="00F27750" w:rsidRPr="005450CA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0CA">
              <w:rPr>
                <w:rFonts w:ascii="Times New Roman" w:hAnsi="Times New Roman"/>
                <w:sz w:val="24"/>
                <w:szCs w:val="24"/>
              </w:rPr>
              <w:t>Условия содержания отъемышей.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0CA">
              <w:rPr>
                <w:rFonts w:ascii="Times New Roman" w:hAnsi="Times New Roman"/>
                <w:sz w:val="24"/>
                <w:szCs w:val="24"/>
              </w:rPr>
              <w:t xml:space="preserve">Оборудование свинарника. </w:t>
            </w:r>
          </w:p>
        </w:tc>
      </w:tr>
      <w:tr w:rsidR="00F27750" w:rsidRPr="00F06B3F" w:rsidTr="00377EA6">
        <w:trPr>
          <w:trHeight w:val="202"/>
        </w:trPr>
        <w:tc>
          <w:tcPr>
            <w:tcW w:w="9781" w:type="dxa"/>
          </w:tcPr>
          <w:p w:rsidR="00F27750" w:rsidRPr="005450CA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кормам. </w:t>
            </w:r>
            <w:r w:rsidRPr="005450CA">
              <w:rPr>
                <w:rFonts w:ascii="Times New Roman" w:hAnsi="Times New Roman"/>
                <w:sz w:val="24"/>
                <w:szCs w:val="24"/>
              </w:rPr>
              <w:t>Профилактика заболеваний и авитаминоза у поросят.</w:t>
            </w:r>
          </w:p>
        </w:tc>
      </w:tr>
      <w:tr w:rsidR="00F27750" w:rsidRPr="00F06B3F" w:rsidTr="00377EA6">
        <w:trPr>
          <w:trHeight w:val="543"/>
        </w:trPr>
        <w:tc>
          <w:tcPr>
            <w:tcW w:w="9781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Экологические проблемы свиново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Профессии,  связанные с производством продукции свиноводства.</w:t>
            </w:r>
          </w:p>
        </w:tc>
      </w:tr>
    </w:tbl>
    <w:p w:rsidR="00F27750" w:rsidRPr="00F06B3F" w:rsidRDefault="00F27750" w:rsidP="00F27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 xml:space="preserve">5.Тематическое планирование </w:t>
      </w:r>
      <w:r w:rsidRPr="00F06B3F">
        <w:rPr>
          <w:rFonts w:ascii="Times New Roman" w:hAnsi="Times New Roman"/>
          <w:sz w:val="24"/>
          <w:szCs w:val="24"/>
        </w:rPr>
        <w:t>5 класс</w:t>
      </w:r>
    </w:p>
    <w:tbl>
      <w:tblPr>
        <w:tblW w:w="10348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255"/>
        <w:gridCol w:w="7492"/>
        <w:gridCol w:w="892"/>
      </w:tblGrid>
      <w:tr w:rsidR="00F27750" w:rsidRPr="00F06B3F" w:rsidTr="00377EA6">
        <w:trPr>
          <w:trHeight w:val="370"/>
        </w:trPr>
        <w:tc>
          <w:tcPr>
            <w:tcW w:w="709" w:type="dxa"/>
            <w:vMerge w:val="restart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492" w:type="dxa"/>
            <w:vMerge w:val="restart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(раздела, темы)</w:t>
            </w:r>
          </w:p>
        </w:tc>
        <w:tc>
          <w:tcPr>
            <w:tcW w:w="892" w:type="dxa"/>
            <w:vMerge w:val="restart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27750" w:rsidRPr="00F06B3F" w:rsidTr="00377EA6">
        <w:trPr>
          <w:trHeight w:val="355"/>
        </w:trPr>
        <w:tc>
          <w:tcPr>
            <w:tcW w:w="709" w:type="dxa"/>
            <w:vMerge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vMerge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0" w:rsidRPr="00F06B3F" w:rsidTr="00377EA6">
        <w:trPr>
          <w:trHeight w:val="591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Цели и задачи изучения предмета «Технология».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689"/>
        </w:trPr>
        <w:tc>
          <w:tcPr>
            <w:tcW w:w="709" w:type="dxa"/>
            <w:shd w:val="clear" w:color="auto" w:fill="FFFFFF"/>
          </w:tcPr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F27750" w:rsidRPr="00471862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471862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7E7092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Растениеводство. 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Основы аграрной технологии (осенние работы).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Основные задачи сельскохозяйственного производства.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Отрасли сельского хозяйства: растениеводство и животноводство.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Многообразие с.х. растений и продолжительность их жизни.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Овощные культуры (лук репчатый, морковь, свекла столовая): сорта, семена, способ посадки, уборка урожая.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Обработка почвы под овощные культуры.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Экскурсия на пришкольный участок.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Изучение с.х. растений в осенний период.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Уборка и учет урожая лука репчатого.</w:t>
            </w:r>
          </w:p>
          <w:p w:rsidR="00F27750" w:rsidRPr="00471862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Подготовка участка к осенней обработке почвы под посад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3(1)</w:t>
            </w: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Швейные материалы.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Виды растительных волокон.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Производство ткани.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Изучение видов и свойства ткани.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3(2)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Изготовление выкроек и раскрой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Правила снятия мерок для изготовления выкройки швейного изделия.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выкройки фартука с помощью чертежа.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 при выполнении раскройных работ.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Подготовка выкройки к раскрою. Выкраивание проектного изделия.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382097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0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27750" w:rsidRPr="00382097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(3) 3</w:t>
            </w: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Пошив изделия.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 при выполнении ручных работ.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Виды ручных стежков и строчек. Прием выполнения стежков.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Ручные операции: перенос линии выкройки на детали кроя, обметывание, сметывание детали.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 при выполнении машинных работ. Устройство бытовой швейной машинки.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Подготовка швейной машинки к работе. Правила работы на швейной машинке.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Закрепление машинной строчки. Неполадки, связанные с неправильной заправкой нитки.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Регулирующие механизмы швейной машинки.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Машинные операции: обметывание, затачивание шва, стачивание детали.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 при выполнении влажно-тепловых работах.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Типовая последовательность изготовления швейных изделий.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lastRenderedPageBreak/>
              <w:t>Окончательная обработка изделия.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ручных работ на проектном изделии.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образцов машинного стачивания, обметывания.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изготовления проектного изделия. Изготовление проектного изделия.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Презентация творческого проекта.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2966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F27750" w:rsidRPr="00382097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3(4)</w:t>
            </w: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Традиционные виды рукоделия и декоративно-прикладного творчества.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Народные промыслы России, края.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История вышивания. Материалы и инструменты для вышивания.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безопасного труда. Организация рабочего места.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Технология выполнения стежков и швов.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Освоение приемов вышивания.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Изготовление рисунка для вышивания.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Изготовление декоративных изделий.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382097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0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2747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F27750" w:rsidRPr="00430C76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430C76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Кулинария.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Санитария и гигиена кухни.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выполнения кулинарных работ.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Рациональное питание. Влияние технологий обработки пищевых продуктов на здоровье человека.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Значение молочных продуктов в питании человека.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Оформление блюд и правила их подачи. Сервировка стола. Правила поведения за столом.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Приготовление бутербродов.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Сервировка стола. Подача блюд к столу.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1158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Черчение и графика.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Виды чертежа. Материалы и инструменты для построения чертежа.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эскиза, чертежа и технический рисунок изделия.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2756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430C76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ведения дома.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Уход за одеждой и обувью.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Уход за одеждой из хлопчатобумажных и льняных тканей.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вида ухода за проектным изделием. Ремонт одежды.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Интерьер жилых помещений.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«интерьер». Планирование кухни.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Планировка кухни. Подбор бытовой техники.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533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54.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58.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750" w:rsidRPr="00430C76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учебного творческого проекта по технологии.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Проектирование и изготовление личностно или общественно значимых изделий.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Этапы проектирования проекта.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Анализ изделия из банка объектов для творческих проектов.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Требование к готовому изделию.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Выдвижение идей для выполнения учебного проекта.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Подбор материалов, инструментов и приспособлений, технологий выполнения проекта.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Изготовление проектного изделия.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Презентация творческого проекта.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0" w:rsidRPr="00F06B3F" w:rsidTr="00377EA6">
        <w:trPr>
          <w:trHeight w:val="4462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64.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67.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Растениеводство. Основы аграрной технологии (весенние  работы).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Способы выращивания овощных культур.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Виды удобрений, их применение. Правила безопасной работы с удобрениями.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«однолетние зеленые культуры». Сроки и способы посева семян.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Защита растений от вредителей. Правила безопасной работы при опрыскивании растений.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Разработка учебного проекта по выращиванию культурных растений.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Профессии, связанные с технологией выращивания культурных растений.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Посадка рассады белокочанной капусты.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Прополка и прореживание всходов растений.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Подкормка и опрыскивание растений для защиты от болезни и вредителей.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ab/>
              <w:t>9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27750" w:rsidRPr="00F06B3F" w:rsidTr="00377EA6">
        <w:trPr>
          <w:trHeight w:val="346"/>
        </w:trPr>
        <w:tc>
          <w:tcPr>
            <w:tcW w:w="709" w:type="dxa"/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работ:  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F27750" w:rsidRPr="00CB1FF5" w:rsidRDefault="00F27750" w:rsidP="00F27750">
      <w:pPr>
        <w:spacing w:after="0"/>
        <w:jc w:val="both"/>
        <w:rPr>
          <w:rFonts w:ascii="Times New Roman" w:hAnsi="Times New Roman"/>
          <w:b/>
        </w:rPr>
      </w:pPr>
      <w:r w:rsidRPr="00CB1FF5">
        <w:rPr>
          <w:rFonts w:ascii="Times New Roman" w:hAnsi="Times New Roman"/>
          <w:b/>
        </w:rPr>
        <w:t>6 КЛАСС.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8"/>
        <w:gridCol w:w="41"/>
        <w:gridCol w:w="837"/>
        <w:gridCol w:w="6703"/>
        <w:gridCol w:w="1259"/>
      </w:tblGrid>
      <w:tr w:rsidR="00F27750" w:rsidRPr="00F06B3F" w:rsidTr="00377EA6">
        <w:trPr>
          <w:trHeight w:val="981"/>
        </w:trPr>
        <w:tc>
          <w:tcPr>
            <w:tcW w:w="2386" w:type="dxa"/>
            <w:gridSpan w:val="3"/>
            <w:vMerge w:val="restart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6703" w:type="dxa"/>
            <w:vMerge w:val="restart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Содержание (раздела, темы)</w:t>
            </w:r>
          </w:p>
        </w:tc>
        <w:tc>
          <w:tcPr>
            <w:tcW w:w="1259" w:type="dxa"/>
            <w:vMerge w:val="restart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27750" w:rsidRPr="00F06B3F" w:rsidTr="00377EA6">
        <w:trPr>
          <w:trHeight w:val="698"/>
        </w:trPr>
        <w:tc>
          <w:tcPr>
            <w:tcW w:w="2386" w:type="dxa"/>
            <w:gridSpan w:val="3"/>
            <w:vMerge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vMerge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50" w:rsidRPr="00F06B3F" w:rsidTr="00377EA6">
        <w:trPr>
          <w:trHeight w:val="259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I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Вводный урок.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11"/>
        </w:trPr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Вводный урок. Цели и задачи предмета. Пр.ч. Знакомство с содержанием предмета.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Растениеводство. Основы аграрной технологии (осенние работы).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о сорте. Виды капустных овощей. Пр.р. Изучение сортов капусты белокочанной.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Овощи из семейства паслёновые. Пр.р. Технология уборки картофеля.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Семеноводство овощных культур. Пр.р. Технология уборки семенников капусты, столовой свеклы, моркови.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Овощи из семейства тыквенные. Пр.р. Сбор урожая тыквы, патиссонов и кабачков, корнеплодов моркови и столовой свеклы.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«полевой опыт». Виды сооружений защищенного грунта. Пр.р. Подготовка участка под капусту. Расчет потребности в рассаде.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289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Технология ведения дома.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7750" w:rsidRPr="00F06B3F" w:rsidTr="00377EA6">
        <w:trPr>
          <w:trHeight w:val="1034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Уход за одеждой. Пр.р. Расшифровка символов на ярлыках.                                          Роль освещения в интерьере. 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Пр.р. Подбор бытовой техники с учётом потребностей семьи.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708"/>
        </w:trPr>
        <w:tc>
          <w:tcPr>
            <w:tcW w:w="1549" w:type="dxa"/>
            <w:gridSpan w:val="2"/>
          </w:tcPr>
          <w:p w:rsidR="00F27750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27750" w:rsidRPr="00FB5CF7" w:rsidRDefault="00F27750" w:rsidP="00377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 Ремонтно–отделочные работы.</w:t>
            </w:r>
          </w:p>
          <w:p w:rsidR="00F27750" w:rsidRPr="00430C76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Пр.р. Планирование ремонтно-отделочных работ.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38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Черчение и графика.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Чертёж детали и сборочный чертёж изделия.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Пр.р. Выполнение эскизов, чертежей деталей. Чтение чертежа.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27750" w:rsidRPr="00F06B3F" w:rsidTr="00377EA6">
        <w:trPr>
          <w:trHeight w:val="543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V(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Швейные материалы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7750" w:rsidRPr="00F06B3F" w:rsidTr="00377EA6">
        <w:trPr>
          <w:trHeight w:val="1009"/>
        </w:trPr>
        <w:tc>
          <w:tcPr>
            <w:tcW w:w="1549" w:type="dxa"/>
            <w:gridSpan w:val="2"/>
          </w:tcPr>
          <w:p w:rsidR="00F27750" w:rsidRPr="00FB5CF7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Натуральные волокна животного происхождения. Признаки определения состава волокна.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Определение сырьевого состава материалов.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58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V(2)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Изготовление выкроек и раскрой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выкройки.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Пр.работа Изготовление выкройки конической юбки. Т.б. 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Снятие мерок для изготовления проектного изделия. Подготовка выкройки к раскрою.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Разметка выкройки на ткани. Раскрой проектного изделия.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V(3)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Пошив изделия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ручных операций. Способы контроля качества.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Выполнение образцов: перенос линии выкройки, выметывания.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Регулирующие механизмы швейной машины. Неполадки, связанные с неправильным натяжением нитки.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Устранение дефектов машинной строчки.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900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машинных операций: расстачивание, настрачивание, обтачивание.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Выполнение аппликаций.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Типовая последовательность изготовления швейных изделий.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Окончательная обработка проектного изделия.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Составление индивидуального изготовления проектного изделия. Т.б.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Изготовления проектного изделия по индивидуальному плану.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997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Критерии оценки изделия. Оценка проектного изделия по критериям.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Выявление дефектов. Пути их устранения.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Расчет материальных затрат на изготовление проектного изделия.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Презентация творческого проекта.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30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Народная вышивка. Материалы и инструменты для вышивания.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Выполнение эскиза модели изделия.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Схемы для вышивки.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Изготовление схемы проектной вышивки.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Изготовление схем вышивки с помощью компьютера.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Профессии,  связанные с технологиями обработки текстильных материалов.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Изготовление декоративных изделий.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Декоративные изделия с вышивкой.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Изготовления декоративного изделия с вышивкой.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7750" w:rsidRPr="00F06B3F" w:rsidTr="00377EA6">
        <w:trPr>
          <w:trHeight w:val="543"/>
        </w:trPr>
        <w:tc>
          <w:tcPr>
            <w:tcW w:w="1508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Значение овощей в питании человека.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Механическая обработка овощей. Приготовление салатов.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08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Пищевая ценность рыбы. Санитарные требование к обработки рыбы.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Приготовление блюд из рыбы.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08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Пищевая ценность круп и макаронных изделий.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Сервировка стола. Подача блюд к столу. Т.б.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7750" w:rsidRPr="00F06B3F" w:rsidTr="00377EA6">
        <w:trPr>
          <w:trHeight w:val="543"/>
        </w:trPr>
        <w:tc>
          <w:tcPr>
            <w:tcW w:w="1508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Творческий проект. Основные требования к проектированию. Пр.р. Выбор модели проектного изделия.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08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Алгоритм проектной деятельности. Пр.р.Составление технологической карты изделия.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08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Требования к готовому изделию. Пр.р. Изготовление проектного изделия.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08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Пр.з.  Завершение практической части проекта.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Контроль процесса и качества изготовления изделия.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08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 з. Презентация творческого проекта. Отчёт по проекту.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II(2)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Растениеводство. Основы аграрной технологии (весенние  работы).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Профессии, связанные с технологиями выращивания культурных растений.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Русский парник. Правила безопасной работы на приусадебном участке.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Пр.р. Технология подготовки парника к выращиванию рассады овощных культур.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Выращивание рассады овощных культур.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Пр.р. Технология пикировки сеянцев томата и капусты. 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Выращивание огурца и томата в условиях защищенного грунта. Пр.р. Технология посадки рассады огурца и томата в грунт плёночной теплицы.</w:t>
            </w:r>
          </w:p>
        </w:tc>
        <w:tc>
          <w:tcPr>
            <w:tcW w:w="1259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1549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Выращивание томата и огурца в поле. Выращивание капусты белокочанной.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Пр.р. Посадка рассады томата в открытый грунт. Посев семян огурцов в открытый грунт.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69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703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68ч.</w:t>
            </w:r>
          </w:p>
        </w:tc>
      </w:tr>
      <w:tr w:rsidR="00F27750" w:rsidRPr="00F06B3F" w:rsidTr="00377EA6">
        <w:trPr>
          <w:trHeight w:val="69"/>
        </w:trPr>
        <w:tc>
          <w:tcPr>
            <w:tcW w:w="2386" w:type="dxa"/>
            <w:gridSpan w:val="3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</w:tcPr>
          <w:p w:rsidR="00F27750" w:rsidRPr="00451445" w:rsidRDefault="00F27750" w:rsidP="00377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445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F27750" w:rsidRPr="00F06B3F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7750" w:rsidRPr="00F06B3F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0"/>
        <w:gridCol w:w="940"/>
        <w:gridCol w:w="6663"/>
        <w:gridCol w:w="1275"/>
      </w:tblGrid>
      <w:tr w:rsidR="00F27750" w:rsidRPr="00F06B3F" w:rsidTr="00377EA6">
        <w:trPr>
          <w:trHeight w:val="37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color w:val="000000"/>
                <w:sz w:val="24"/>
                <w:szCs w:val="24"/>
              </w:rPr>
              <w:t>№  урока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color w:val="000000"/>
                <w:sz w:val="24"/>
                <w:szCs w:val="24"/>
              </w:rPr>
              <w:t>К-во час.</w:t>
            </w:r>
          </w:p>
        </w:tc>
      </w:tr>
      <w:tr w:rsidR="00F27750" w:rsidRPr="00F06B3F" w:rsidTr="00377EA6">
        <w:trPr>
          <w:trHeight w:val="37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0" w:rsidRPr="00F06B3F" w:rsidTr="00377EA6">
        <w:trPr>
          <w:trHeight w:val="694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«технология»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Растениеводство.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Основы аграрной технологии (осенние работы).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Классификация и характеристика плодовых растений.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Основные плодовые растения России.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Строение плодовых растений.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Закладка плодового сада: подготовительные работы, посадка сада.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Обрезка плодовых деревьев и ягодных кустарников.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Хранение плодов и овощей: температура хранения, влажность воздуха, газовый состав.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Посадка плодовых деревьев. Обрезка кустов смородины и малины.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Сбор урожая корнеплодов и закладка их на хранение.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0" w:rsidRPr="00F06B3F" w:rsidTr="00377EA6">
        <w:trPr>
          <w:trHeight w:val="34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27750" w:rsidRPr="00F06B3F" w:rsidTr="00377EA6">
        <w:trPr>
          <w:trHeight w:val="34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Швейные материалы.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Технология производства химических волокон. Виды и свойства химических волокон.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Определение сырьевого состава материалов и изучение их свойств.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Изготовление выкроек и раскрой.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Использование выкроек из журнала мод. Изготовление выкройки прямой юбки с помощью чертежа.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Изготовление выкройки прямой юбки в масштабе 1:4. Моделирование выкройки юбки.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Снятие мерок для изготовления проектного швейного изделия.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748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Пошив изделия.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операций: подшивание детали, выкраивание косой бейки.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Устройство машинной иглы. Подбор машинной иглы и ниток в зависимости от ткани.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Неполадки в работе бытовой швейной машины, вызываемые дефектами швейной иглы или неправильной ее установкой.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Приспособление к швейной машинке: лапка для штопки, лапка для окантовки среза, для обметывания петель.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Технология машинной штопки.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Уход за бытовой швейной машинкой. Последовательность очистки и смазки.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Выполнение окантовочного шва, стачивание двух косых беек. Обработка вытачек, притачного пояса.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Типовая последовательность изготовления швейных изделий.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образцов подшивания детали, выкраивание косой бейки.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Штопка поврежденного утка. Уход за бытовой швейной машинкой.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образцов окантовочного, запошивачного, двойного швов.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Составление индивидуального плана изготовления по собственному плану.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Изготовление проектного изделия.</w:t>
            </w:r>
          </w:p>
          <w:p w:rsidR="00F27750" w:rsidRPr="00F06B3F" w:rsidRDefault="00F27750" w:rsidP="00377EA6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Презентация творческого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B5CF7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Материалы и инструменты для вязания крючком. Положение крючка в руке.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Основные виды петель и приемы их выполнения.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Условные обозначения петель. Схемы вязания.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Основные способы вязания петель. Плотность вязания.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Профессии, связанные с технологиями обработки текстильных материалов и изготовлением швейных изделий.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эскиза модели. Освоение приемов вязания крючком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Изготовление схем для вязания крючком в ручную.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образцов вязания крюком.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Черчение и графика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конструкторской и технической документации. Чертежи и схемы.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эскиза, чертежа детали.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Кулинария.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Значение мяса в питании человека. Технология приготовления мясных блюд.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Питательная ценность мучных блюд. Сырье и продукты для приготовления мучных блюд.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Значение сладких блюд в питании человека. Домашняя заготовка пищевых продуктов.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Оформление блюд и правила их подачи. Правила поведения за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lastRenderedPageBreak/>
              <w:t>столом.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Приготовление блюд из теста и сладких блюд.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Сервировка стола. Подача блюд к столу.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27750" w:rsidRPr="005450CA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ведения дома.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Уход за одеждой и обувью.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Уход за одеждой из искусственных синтетических тканей.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штопки на швейной машинке.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Интерьер жилых помещений.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Роль комнатных растений в жизни человека. Разновидность комнатных растений.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Уход за растениями в кабинете технологии.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4261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Растениеводство. Основы аграрной технологии (весенние  работы).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Уход за садом. Способы размножения плодовых и ягодных растений.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Способы прививки плодовых культур: прививка черенком, окультировка.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Структура и назначение плодового питомника.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Ягодные культуры, посадка и уход.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Разработка учебных проектов по выращиванию с.х., декоративных культур.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Профессии, связанные с технологиями выращивания культурных растений.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Уход за плодовыми деревьями.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Выполнение прививок плодовых культур.</w:t>
            </w:r>
          </w:p>
          <w:p w:rsidR="00F27750" w:rsidRPr="005450CA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Весенняя обрезка саженцев ягодных культур.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ab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423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Проектирование и изготовление личностного или общественно значимых изделий с использованием поделочного материала.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Алгоритм проектной деятельности.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Анализ изделий из банка объектов для творческих проектов.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Требование к готовому изделию.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Выдвижение идеи для выполнение учебного проекта.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Выбор модели проектного изделия.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Подбор материалов, инструментов и приспособлений, технологии выполнения проекта.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Выбор формы, цвета, размера изделия.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Изготовление проектного изделия. Контроль процесса и качества изготовления изделия.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Пр.работа. Презентация творческого проекта.</w:t>
            </w:r>
          </w:p>
          <w:p w:rsidR="00F27750" w:rsidRPr="00F06B3F" w:rsidRDefault="00F27750" w:rsidP="00377EA6">
            <w:pPr>
              <w:tabs>
                <w:tab w:val="left" w:pos="8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64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27750" w:rsidRPr="00F06B3F" w:rsidTr="00377EA6">
        <w:trPr>
          <w:trHeight w:val="64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750" w:rsidRPr="00F06B3F" w:rsidRDefault="00F27750" w:rsidP="00377E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F27750" w:rsidRPr="00F06B3F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7750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7750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7750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7750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7750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7750" w:rsidRPr="00F06B3F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6B3F"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F27750" w:rsidRPr="00F06B3F" w:rsidRDefault="00F27750" w:rsidP="00F27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2"/>
        <w:gridCol w:w="142"/>
        <w:gridCol w:w="426"/>
        <w:gridCol w:w="8505"/>
        <w:gridCol w:w="151"/>
        <w:gridCol w:w="557"/>
      </w:tblGrid>
      <w:tr w:rsidR="00F27750" w:rsidRPr="00F06B3F" w:rsidTr="00377EA6">
        <w:trPr>
          <w:trHeight w:val="605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Содержание (раздела, темы)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27750" w:rsidRPr="00F06B3F" w:rsidTr="00377EA6">
        <w:trPr>
          <w:trHeight w:val="259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I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Вводный урок.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11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Вводный урок. Цели и задачи предмета. Пр.ч. Знакомство с содержанием предмета.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426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Выращивание кроликов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27750" w:rsidRPr="00F06B3F" w:rsidTr="00377EA6">
        <w:trPr>
          <w:trHeight w:val="291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Биологические и хозяйственные особенности кроликов.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31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505" w:type="dxa"/>
          </w:tcPr>
          <w:p w:rsidR="00F27750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«порода»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 xml:space="preserve">, ведущие породы.                                        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Уход за кроликами, подготовка кормов, уборка клеток. Экскурсия Т.Б.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75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Правила размножения и уход за молодняком.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Планирование сроков получения приплода.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Наиболее распространенные заболевания кроликов, их признаки.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 Проведение простых ветеринарно-профилактических мероприятий. Экскурсия Т.Б. 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Профессии , связанные с выращиванием кроликов.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Подготовка и защита творческого проекта –отчета о работе с животными. Т.Б.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289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Технология ведения дома.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7750" w:rsidRPr="00F06B3F" w:rsidTr="00377EA6">
        <w:trPr>
          <w:trHeight w:val="804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«семья». Роль семьи в государстве. Основные функции семьи.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Семейная экономика как наука, ее задачи. Виды доходов и расходов семьи.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68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Составление перечня товаров и услуг, источников дохода школьника.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Расчет затрат на приобретение необходимых для ученика вещей.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Классификация покупок. Анализ необходимых покупок. Правила покупок.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Определение положительных и отрицательных качеств покупок.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«бюджет семьи», «доход», «расход». Структура семейного бюджета.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Составление списка расхода средств семьи. Разработка проекта снижения затрат на коммунальные услуги.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«культура питания». Сбалансированное, рациональное питание.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Оценка затрат на питание семьи за неделю.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Способы сбережения денежных средств. 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Составление бухгалтерской книжки школьника.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Приусадебный участок. Его влияние на семейный бюджет.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Расчет стоимости продукции садового участка.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481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7750" w:rsidRPr="00F06B3F" w:rsidTr="00377EA6">
        <w:trPr>
          <w:trHeight w:val="347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V(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7750" w:rsidRPr="00F06B3F" w:rsidTr="00377EA6">
        <w:trPr>
          <w:trHeight w:val="620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Природа творчества. Художественное творчество.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Выбор материалов, для вышивки гладью. Т.б.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56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История  и современность народных художественных промыслов.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Стилизация узоров для вышивки.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667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Понятия «натюрморт», «пейзаж». Подбор материала для вышивки натюрморта.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Составление схемы вышивки.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655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Образцы вышивки гладью. Изделия с вышивкой.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Вышивка салфетки. Т.б.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37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Виды энергии. Правила электробезопасности.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Пр.работа Изучение элементов электрической цепи. Т.б 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Источники электроэнергии Электрический ток.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Сборка электрической цепи с элементами защиты и управления. Т.б.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Организация рабочего места для электротехнических работ. Правила безопасного труда на уроке.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Виды электроосветительных приборов.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Устройство современной лампы накаливания, ее мощность, срок службы.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Люминесцентное и неоновое освещение. 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Классы и типы электронагревательных приборов.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Их устройство.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Правила безопасной работы с бытовыми электроприборами.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611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Изучение устройства электроутюга. Т.б.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 xml:space="preserve">Назначение электродвигателей. 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Развитие электроэнергетики. Виды топлива.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Энергия ветра, солнца. Энергосбережения.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7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Понятие «проектирование». Выбор темы проекта.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Выдвижение идей для выполнения учебного проекта.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Проектирование образцов будущего проекта.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Выбор модели будущего проекта.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  <w:gridSpan w:val="2"/>
          </w:tcPr>
          <w:p w:rsidR="00F27750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Разработка чертежа изделия. Планирование процесса создания изделия.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Подбор материала проекта.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Корректировка плана выполнения проекта в соответствии с проведенным анализом правильности выбранных решений.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Выполнение творческого проекта.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Оценка стоимости готового изделия.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72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Анализ моделей–аналогов из базы данных.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Доработка творческого проекта, подготовка к защите.</w:t>
            </w:r>
          </w:p>
        </w:tc>
        <w:tc>
          <w:tcPr>
            <w:tcW w:w="708" w:type="dxa"/>
            <w:gridSpan w:val="2"/>
          </w:tcPr>
          <w:p w:rsidR="00F27750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10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Пр.работа Защита творческого проекта.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346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II(2)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 Выращивание поросят-отъемышей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27750" w:rsidRPr="00F06B3F" w:rsidTr="00377EA6">
        <w:trPr>
          <w:trHeight w:val="304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B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Биологические особенности и хозяйственная ценность свиней.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698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2-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Технология получения продукции свиноводства.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Выбор оптимального срока отъема поросят.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54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4-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Условия содержания отъемышей.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Оборудование свинарника. Экскурсия. Т.Б.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621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6-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Требование к кормам.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Профилактика заболеваний и авитаминоза у поросят.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3F">
              <w:rPr>
                <w:rFonts w:ascii="Times New Roman" w:hAnsi="Times New Roman"/>
                <w:sz w:val="24"/>
                <w:szCs w:val="24"/>
              </w:rPr>
              <w:t>Экскурсия Т.б.</w:t>
            </w:r>
          </w:p>
        </w:tc>
        <w:tc>
          <w:tcPr>
            <w:tcW w:w="70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71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8-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Экологические проблемы свиноводства.</w:t>
            </w:r>
          </w:p>
          <w:p w:rsidR="00F27750" w:rsidRPr="00D5792A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Профессии,  связанные с производством продукции свиноводства.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750" w:rsidRPr="00F06B3F" w:rsidTr="00377EA6">
        <w:trPr>
          <w:trHeight w:val="273"/>
        </w:trPr>
        <w:tc>
          <w:tcPr>
            <w:tcW w:w="567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2A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27750" w:rsidRPr="001B0991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9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27750" w:rsidRPr="00F06B3F" w:rsidTr="00377EA6">
        <w:trPr>
          <w:trHeight w:val="69"/>
        </w:trPr>
        <w:tc>
          <w:tcPr>
            <w:tcW w:w="1135" w:type="dxa"/>
            <w:gridSpan w:val="4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5" w:type="dxa"/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27750" w:rsidRPr="00F06B3F" w:rsidRDefault="00F27750" w:rsidP="00377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68ч.</w:t>
            </w:r>
          </w:p>
        </w:tc>
      </w:tr>
      <w:tr w:rsidR="00F27750" w:rsidRPr="00F06B3F" w:rsidTr="00377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425" w:type="dxa"/>
          <w:wAfter w:w="557" w:type="dxa"/>
          <w:cantSplit/>
          <w:trHeight w:val="80"/>
        </w:trPr>
        <w:tc>
          <w:tcPr>
            <w:tcW w:w="9366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>Описание учебно-методического и материально-технического обеспечения образовательной деятельности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Материальное оснащение 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06"/>
              <w:gridCol w:w="2799"/>
            </w:tblGrid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Наименование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Учительский стол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Учительский стул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Парты двуместные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Стулья ученические 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Шкафы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Доска магнитная трехэлементная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Зеркало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Кресло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Стол журнальный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Стулья мягкие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Стол обеденный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Стиральная машина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Пылесос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Гладильная доска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Утюг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Швейная машинка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Электрическая печь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Кухонная мебель (стол-2, шкафы навесные- 3, мойка-1)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Миксер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Овощерезка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Водонагреватель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Сковородка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Набор ножей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Столовые приборы (ложка-6, вилка-6, нож-6, ч.ложка-6)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Сервиз чайный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Сервиз кофейный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Разделочная доска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Мясорубка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Машинка закаточная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Скалка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Набор тарелок столовых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Емкости для сыпучих продуктов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Набор для специй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Набор кухонного инвентаря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Скатерть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Ведро с крышкой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Швабра - щетка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Карнизы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Шторы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Стенды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Тумбочка для телевизора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Полотенце кухонное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Набор таблиц по кулинарии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Таблица. Виды бутербродов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Таблица. Виды швов.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B3F">
              <w:rPr>
                <w:rFonts w:ascii="Times New Roman" w:hAnsi="Times New Roman"/>
                <w:b/>
                <w:sz w:val="24"/>
                <w:szCs w:val="24"/>
              </w:rPr>
              <w:t xml:space="preserve">   Инвентарная ведомость на технические средства обучения учебного кабинета № 7</w:t>
            </w: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3098"/>
              <w:gridCol w:w="1851"/>
              <w:gridCol w:w="1897"/>
              <w:gridCol w:w="1897"/>
            </w:tblGrid>
            <w:tr w:rsidR="00F27750" w:rsidRPr="00F06B3F" w:rsidTr="00377EA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ТСО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Год прио</w:t>
                  </w: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ретения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Инвентарный номер по школе</w:t>
                  </w:r>
                </w:p>
              </w:tc>
            </w:tr>
            <w:tr w:rsidR="00F27750" w:rsidRPr="00F06B3F" w:rsidTr="00377EA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110104050111</w:t>
                  </w:r>
                </w:p>
              </w:tc>
            </w:tr>
            <w:tr w:rsidR="00F27750" w:rsidRPr="00F06B3F" w:rsidTr="00377EA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acer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110140400178</w:t>
                  </w:r>
                </w:p>
              </w:tc>
            </w:tr>
          </w:tbl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50" w:rsidRPr="00F06B3F" w:rsidRDefault="00F27750" w:rsidP="00377EA6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50" w:rsidRPr="00F06B3F" w:rsidTr="00377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425" w:type="dxa"/>
          <w:wAfter w:w="557" w:type="dxa"/>
          <w:trHeight w:val="255"/>
        </w:trPr>
        <w:tc>
          <w:tcPr>
            <w:tcW w:w="9366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11"/>
              <w:gridCol w:w="2800"/>
            </w:tblGrid>
            <w:tr w:rsidR="00F27750" w:rsidRPr="00F06B3F" w:rsidTr="00377EA6">
              <w:trPr>
                <w:trHeight w:val="275"/>
              </w:trPr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Стенды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Тумбочка для телевизора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Полотенце кухонное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Набор таблиц по кулинарии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Таблица. Виды бутербродов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7750" w:rsidRPr="00F06B3F" w:rsidTr="00377EA6">
              <w:trPr>
                <w:trHeight w:val="275"/>
              </w:trPr>
              <w:tc>
                <w:tcPr>
                  <w:tcW w:w="6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Таблица. Виды швов.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750" w:rsidRPr="00F06B3F" w:rsidRDefault="00F27750" w:rsidP="00377EA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B3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27750" w:rsidRPr="00F06B3F" w:rsidRDefault="00F27750" w:rsidP="00377E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750" w:rsidRPr="00D00837" w:rsidRDefault="00F27750" w:rsidP="00F2775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00837">
        <w:rPr>
          <w:rFonts w:ascii="Times New Roman" w:hAnsi="Times New Roman"/>
          <w:b/>
          <w:sz w:val="24"/>
          <w:szCs w:val="24"/>
        </w:rPr>
        <w:t xml:space="preserve">   Инвентарная ведомость на технические средства обучения учебного кабинета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693"/>
        <w:gridCol w:w="1276"/>
        <w:gridCol w:w="4111"/>
      </w:tblGrid>
      <w:tr w:rsidR="00F27750" w:rsidRPr="00D00837" w:rsidTr="00377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Инвентарный номер по школе</w:t>
            </w:r>
          </w:p>
        </w:tc>
      </w:tr>
      <w:tr w:rsidR="00F27750" w:rsidRPr="00D00837" w:rsidTr="00377EA6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110104050111</w:t>
            </w:r>
          </w:p>
        </w:tc>
      </w:tr>
      <w:tr w:rsidR="00F27750" w:rsidRPr="00D00837" w:rsidTr="00377EA6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0" w:rsidRPr="00D00837" w:rsidRDefault="00F27750" w:rsidP="00377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37">
              <w:rPr>
                <w:rFonts w:ascii="Times New Roman" w:hAnsi="Times New Roman"/>
                <w:sz w:val="24"/>
                <w:szCs w:val="24"/>
              </w:rPr>
              <w:t>110140400178</w:t>
            </w:r>
          </w:p>
        </w:tc>
      </w:tr>
    </w:tbl>
    <w:p w:rsidR="00F27750" w:rsidRDefault="00F27750" w:rsidP="00F277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0837">
        <w:rPr>
          <w:rFonts w:ascii="Times New Roman" w:hAnsi="Times New Roman"/>
          <w:sz w:val="24"/>
          <w:szCs w:val="24"/>
        </w:rPr>
        <w:t>Технология.5 класс</w:t>
      </w:r>
      <w:r w:rsidRPr="00F06B3F">
        <w:rPr>
          <w:rFonts w:ascii="Times New Roman" w:hAnsi="Times New Roman"/>
          <w:sz w:val="24"/>
          <w:szCs w:val="24"/>
        </w:rPr>
        <w:t xml:space="preserve"> : учебник для учащихся 5 классов сельских </w:t>
      </w:r>
      <w:r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F06B3F">
        <w:rPr>
          <w:rFonts w:ascii="Times New Roman" w:hAnsi="Times New Roman"/>
          <w:sz w:val="24"/>
          <w:szCs w:val="24"/>
        </w:rPr>
        <w:t>; под.ред. В.Д.Симоненко.- 4-е изд., перераб. – М. : Вентана-Граф, 2004. – 192 с.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Технология.6 класс : учебник для учащихся 6 классов общеобразовательных учреждений]_; под.ред. В.Д.Симоненко.- 4-е изд., перераб. – М. : Вентана-Граф, 2010. – 192 с.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Технология.7 класс : учебник для учащихся 7 классов общеобразовательных учреждений]_; под.ред. В.Д.Симоненко.- 4-е изд., перераб. – М. : Вентана-Граф, 2010. – 192 с.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06B3F">
        <w:rPr>
          <w:rFonts w:ascii="Times New Roman" w:hAnsi="Times New Roman"/>
          <w:sz w:val="24"/>
          <w:szCs w:val="24"/>
        </w:rPr>
        <w:t>Дополнительная литература: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B3F">
        <w:rPr>
          <w:rFonts w:ascii="Times New Roman" w:hAnsi="Times New Roman"/>
          <w:color w:val="000000"/>
          <w:spacing w:val="7"/>
          <w:sz w:val="24"/>
          <w:szCs w:val="24"/>
        </w:rPr>
        <w:t xml:space="preserve">Технология. 5 класс (вариант для девочек). 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7"/>
          <w:sz w:val="24"/>
          <w:szCs w:val="24"/>
        </w:rPr>
        <w:t xml:space="preserve">Поурочные планы по учебнику «Технология. 5 класс» под редакцией В.Д.Симоненко. Технология. 6 класс (вариант для девочек). 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7"/>
          <w:sz w:val="24"/>
          <w:szCs w:val="24"/>
        </w:rPr>
        <w:t xml:space="preserve">Поурочные планы по учебнику «Технология. 6 класс» под редакцией В.Д.Симоненко. Технология. 7 класс (вариант для девочек). 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7"/>
          <w:sz w:val="24"/>
          <w:szCs w:val="24"/>
        </w:rPr>
        <w:t xml:space="preserve">Поурочные планы по учебнику «Технология. 7 класс» под редакцией В.Д.Симоненко. Технология. 8 класс (вариант для девочек). 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06B3F">
        <w:rPr>
          <w:rFonts w:ascii="Times New Roman" w:hAnsi="Times New Roman"/>
          <w:color w:val="000000"/>
          <w:spacing w:val="7"/>
          <w:sz w:val="24"/>
          <w:szCs w:val="24"/>
        </w:rPr>
        <w:t xml:space="preserve">Поурочные планы по учебнику «Технология. 8 класс» под редакцией В.Д.Симоненко. 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Домашнее творчество «Вязаные изделия для интерьера»- Издательство АРТ- Родник, -М. 2007 г.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Домашняя энциклопедия «Техника лоскутного шитья и аппликация»- Феникс, Ростов-на-Дону 2000г.</w:t>
      </w:r>
    </w:p>
    <w:p w:rsidR="00F27750" w:rsidRPr="00B95B1B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Методическое пособие. Разработки занятий по технологии для девочек: шитье, вышивка, плетение, ткачество. Мастер-класс для учителя технологии 5-11 классы Э.Ю.Глушкова.-М.: Планета, 2013 г.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Вязание крючком «Кружевные фантазии»- Мир книги-М. 2005г.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Технологические карты по предмету «Кулинария»- Рецепты блюд России.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Схемы приготовления блюд.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Образцы деталей швейных изделий.</w:t>
      </w:r>
    </w:p>
    <w:p w:rsidR="00F27750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Образцы обработки швейных изделий.</w:t>
      </w:r>
    </w:p>
    <w:p w:rsidR="00F27750" w:rsidRPr="000A28C1" w:rsidRDefault="00F27750" w:rsidP="00F2775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Схемы приготовления блюд.</w:t>
      </w:r>
    </w:p>
    <w:p w:rsidR="00F27750" w:rsidRPr="00F06B3F" w:rsidRDefault="00F27750" w:rsidP="00F2775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F27750" w:rsidRPr="00F06B3F" w:rsidRDefault="00F27750" w:rsidP="00F2775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 xml:space="preserve">СОГЛАСОВАНО: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F06B3F">
        <w:rPr>
          <w:rFonts w:ascii="Times New Roman" w:hAnsi="Times New Roman"/>
          <w:color w:val="000000"/>
          <w:sz w:val="24"/>
          <w:szCs w:val="24"/>
        </w:rPr>
        <w:t xml:space="preserve"> СОГЛАСОВАНО:</w:t>
      </w:r>
    </w:p>
    <w:p w:rsidR="00F27750" w:rsidRPr="00F06B3F" w:rsidRDefault="00F27750" w:rsidP="00F27750">
      <w:pPr>
        <w:pStyle w:val="ae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 xml:space="preserve">Протокол №1заседания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F06B3F">
        <w:rPr>
          <w:rFonts w:ascii="Times New Roman" w:hAnsi="Times New Roman"/>
          <w:color w:val="000000"/>
          <w:sz w:val="24"/>
          <w:szCs w:val="24"/>
        </w:rPr>
        <w:t>Зам. директора по УВР</w:t>
      </w:r>
    </w:p>
    <w:p w:rsidR="00F27750" w:rsidRPr="00F06B3F" w:rsidRDefault="00F27750" w:rsidP="00F27750">
      <w:pPr>
        <w:pStyle w:val="ae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 xml:space="preserve">методического  объединения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F06B3F">
        <w:rPr>
          <w:rFonts w:ascii="Times New Roman" w:hAnsi="Times New Roman"/>
          <w:color w:val="000000"/>
          <w:sz w:val="24"/>
          <w:szCs w:val="24"/>
        </w:rPr>
        <w:t xml:space="preserve">_____________М.Ю.Зубачева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06B3F">
        <w:rPr>
          <w:rFonts w:ascii="Times New Roman" w:hAnsi="Times New Roman"/>
          <w:color w:val="000000"/>
          <w:sz w:val="24"/>
          <w:szCs w:val="24"/>
        </w:rPr>
        <w:t xml:space="preserve">учителей технологии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F06B3F">
        <w:rPr>
          <w:rFonts w:ascii="Times New Roman" w:hAnsi="Times New Roman"/>
          <w:color w:val="000000"/>
          <w:sz w:val="24"/>
          <w:szCs w:val="24"/>
        </w:rPr>
        <w:t xml:space="preserve">  «29» августа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6B3F">
        <w:rPr>
          <w:rFonts w:ascii="Times New Roman" w:hAnsi="Times New Roman"/>
          <w:color w:val="000000"/>
          <w:sz w:val="24"/>
          <w:szCs w:val="24"/>
        </w:rPr>
        <w:t xml:space="preserve"> 2015 года</w:t>
      </w:r>
    </w:p>
    <w:p w:rsidR="00F27750" w:rsidRPr="00F06B3F" w:rsidRDefault="00F27750" w:rsidP="00F27750">
      <w:pPr>
        <w:pStyle w:val="ae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>МБОУ СОШ№57</w:t>
      </w:r>
    </w:p>
    <w:p w:rsidR="00F27750" w:rsidRPr="00F06B3F" w:rsidRDefault="00F27750" w:rsidP="00F27750">
      <w:pPr>
        <w:pStyle w:val="ae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>____________В.А.Кондриков</w:t>
      </w:r>
    </w:p>
    <w:p w:rsidR="00F27750" w:rsidRPr="00F06B3F" w:rsidRDefault="00F27750" w:rsidP="00F27750">
      <w:pPr>
        <w:pStyle w:val="ae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B3F">
        <w:rPr>
          <w:rFonts w:ascii="Times New Roman" w:hAnsi="Times New Roman"/>
          <w:color w:val="000000"/>
          <w:sz w:val="24"/>
          <w:szCs w:val="24"/>
        </w:rPr>
        <w:t xml:space="preserve">от «28» августа 2015года                         </w:t>
      </w:r>
    </w:p>
    <w:p w:rsidR="00F27750" w:rsidRPr="00F06B3F" w:rsidRDefault="00F27750" w:rsidP="00F27750">
      <w:pPr>
        <w:pStyle w:val="ae"/>
        <w:spacing w:line="276" w:lineRule="auto"/>
        <w:ind w:left="0"/>
        <w:jc w:val="both"/>
        <w:rPr>
          <w:sz w:val="24"/>
          <w:szCs w:val="24"/>
        </w:rPr>
      </w:pPr>
    </w:p>
    <w:p w:rsidR="00F27750" w:rsidRPr="00F06B3F" w:rsidRDefault="00F27750" w:rsidP="00F27750">
      <w:pPr>
        <w:pStyle w:val="ae"/>
        <w:spacing w:line="276" w:lineRule="auto"/>
        <w:ind w:left="0"/>
        <w:jc w:val="both"/>
        <w:rPr>
          <w:sz w:val="24"/>
          <w:szCs w:val="24"/>
        </w:rPr>
      </w:pPr>
    </w:p>
    <w:p w:rsidR="00BE727F" w:rsidRDefault="00F27750"/>
    <w:sectPr w:rsidR="00BE727F" w:rsidSect="005A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80DF8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4433587"/>
    <w:multiLevelType w:val="hybridMultilevel"/>
    <w:tmpl w:val="23B09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710E"/>
    <w:multiLevelType w:val="hybridMultilevel"/>
    <w:tmpl w:val="16C62F60"/>
    <w:lvl w:ilvl="0" w:tplc="A4EA1D30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3920A06"/>
    <w:multiLevelType w:val="hybridMultilevel"/>
    <w:tmpl w:val="4E5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3BD8"/>
    <w:multiLevelType w:val="singleLevel"/>
    <w:tmpl w:val="1E365F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81D28E6"/>
    <w:multiLevelType w:val="hybridMultilevel"/>
    <w:tmpl w:val="CD0A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25446"/>
    <w:multiLevelType w:val="singleLevel"/>
    <w:tmpl w:val="BFF834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27C7E12"/>
    <w:multiLevelType w:val="singleLevel"/>
    <w:tmpl w:val="A0265674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750"/>
    <w:rsid w:val="00197CF4"/>
    <w:rsid w:val="001B03CF"/>
    <w:rsid w:val="005A5B8D"/>
    <w:rsid w:val="00F2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5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7750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7750"/>
    <w:rPr>
      <w:rFonts w:ascii="Times New Roman" w:eastAsia="Times New Roman" w:hAnsi="Times New Roman" w:cs="Times New Roman"/>
      <w:b/>
      <w:i/>
      <w:sz w:val="18"/>
      <w:szCs w:val="20"/>
      <w:lang/>
    </w:rPr>
  </w:style>
  <w:style w:type="paragraph" w:styleId="a3">
    <w:name w:val="No Spacing"/>
    <w:link w:val="a4"/>
    <w:uiPriority w:val="1"/>
    <w:qFormat/>
    <w:rsid w:val="00F277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2775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77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F27750"/>
    <w:rPr>
      <w:rFonts w:ascii="Tahoma" w:eastAsia="Times New Roman" w:hAnsi="Tahoma" w:cs="Times New Roman"/>
      <w:sz w:val="16"/>
      <w:szCs w:val="16"/>
      <w:lang/>
    </w:rPr>
  </w:style>
  <w:style w:type="paragraph" w:customStyle="1" w:styleId="2">
    <w:name w:val="стиль2"/>
    <w:basedOn w:val="a"/>
    <w:rsid w:val="00F27750"/>
    <w:pPr>
      <w:widowControl w:val="0"/>
      <w:suppressAutoHyphens/>
      <w:spacing w:before="280" w:after="280" w:line="240" w:lineRule="auto"/>
    </w:pPr>
    <w:rPr>
      <w:rFonts w:ascii="Tahoma" w:eastAsia="SimSun" w:hAnsi="Tahoma" w:cs="Tahoma"/>
      <w:kern w:val="1"/>
      <w:sz w:val="20"/>
      <w:szCs w:val="20"/>
      <w:lang w:eastAsia="hi-IN" w:bidi="hi-IN"/>
    </w:rPr>
  </w:style>
  <w:style w:type="paragraph" w:customStyle="1" w:styleId="a7">
    <w:name w:val="Стиль"/>
    <w:rsid w:val="00F277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table" w:styleId="a8">
    <w:name w:val="Table Grid"/>
    <w:basedOn w:val="a1"/>
    <w:rsid w:val="00F2775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2775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27750"/>
    <w:rPr>
      <w:rFonts w:ascii="Calibri" w:eastAsia="Times New Roman" w:hAnsi="Calibri" w:cs="Times New Roman"/>
      <w:lang/>
    </w:rPr>
  </w:style>
  <w:style w:type="paragraph" w:styleId="ab">
    <w:name w:val="footer"/>
    <w:basedOn w:val="a"/>
    <w:link w:val="ac"/>
    <w:uiPriority w:val="99"/>
    <w:semiHidden/>
    <w:unhideWhenUsed/>
    <w:rsid w:val="00F2775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27750"/>
    <w:rPr>
      <w:rFonts w:ascii="Calibri" w:eastAsia="Times New Roman" w:hAnsi="Calibri" w:cs="Times New Roman"/>
      <w:lang/>
    </w:rPr>
  </w:style>
  <w:style w:type="paragraph" w:customStyle="1" w:styleId="ad">
    <w:name w:val="Базовый"/>
    <w:rsid w:val="00F2775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F277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7363</Words>
  <Characters>41970</Characters>
  <Application>Microsoft Office Word</Application>
  <DocSecurity>0</DocSecurity>
  <Lines>349</Lines>
  <Paragraphs>98</Paragraphs>
  <ScaleCrop>false</ScaleCrop>
  <Company>Acer</Company>
  <LinksUpToDate>false</LinksUpToDate>
  <CharactersWithSpaces>49235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2015-10-06T06:32:00Z</dcterms:created>
  <dcterms:modified xsi:type="dcterms:W3CDTF">2015-10-06T06:32:00Z</dcterms:modified>
</cp:coreProperties>
</file>