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BD" w:rsidRDefault="003B30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Тематическое планирование</w:t>
      </w:r>
    </w:p>
    <w:p w:rsidR="000A5481" w:rsidRDefault="000A548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1</w:t>
      </w:r>
      <w:r>
        <w:rPr>
          <w:b/>
          <w:bCs/>
          <w:sz w:val="36"/>
          <w:szCs w:val="36"/>
        </w:rPr>
        <w:t>группа</w:t>
      </w:r>
      <w:r w:rsidR="004249C5">
        <w:rPr>
          <w:b/>
          <w:bCs/>
          <w:sz w:val="36"/>
          <w:szCs w:val="36"/>
        </w:rPr>
        <w:t xml:space="preserve"> 1-А класс</w:t>
      </w:r>
    </w:p>
    <w:p w:rsidR="000A5481" w:rsidRDefault="000A5481">
      <w:pPr>
        <w:rPr>
          <w:lang w:val="en-US"/>
        </w:rPr>
      </w:pPr>
    </w:p>
    <w:p w:rsidR="000A5481" w:rsidRDefault="000A5481">
      <w:pPr>
        <w:rPr>
          <w:lang w:val="en-US"/>
        </w:rPr>
      </w:pPr>
    </w:p>
    <w:p w:rsidR="000A5481" w:rsidRDefault="000A5481">
      <w:pPr>
        <w:rPr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1"/>
      </w:tblGrid>
      <w:tr w:rsidR="000A5481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1" w:rsidRDefault="000A5481">
            <w:pPr>
              <w:pStyle w:val="a8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481" w:rsidRDefault="000A5481">
            <w:pPr>
              <w:pStyle w:val="a8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танца</w:t>
            </w:r>
          </w:p>
        </w:tc>
      </w:tr>
      <w:tr w:rsidR="000A5481">
        <w:trPr>
          <w:trHeight w:val="5777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1" w:rsidRDefault="000A5481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481" w:rsidRDefault="000A5481">
            <w:pPr>
              <w:pStyle w:val="a8"/>
              <w:snapToGrid w:val="0"/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4249C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матрешки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4249C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Ковбойский танец</w:t>
            </w:r>
          </w:p>
        </w:tc>
      </w:tr>
    </w:tbl>
    <w:p w:rsidR="000A5481" w:rsidRDefault="000A5481"/>
    <w:p w:rsidR="000A5481" w:rsidRDefault="000A5481">
      <w:pPr>
        <w:rPr>
          <w:lang w:val="en-US"/>
        </w:rPr>
      </w:pPr>
    </w:p>
    <w:p w:rsidR="000A5481" w:rsidRDefault="000A548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 группа</w:t>
      </w:r>
      <w:r w:rsidR="004249C5">
        <w:rPr>
          <w:b/>
          <w:bCs/>
          <w:sz w:val="36"/>
          <w:szCs w:val="36"/>
        </w:rPr>
        <w:t xml:space="preserve"> 1-Б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1"/>
      </w:tblGrid>
      <w:tr w:rsidR="000A5481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1" w:rsidRDefault="000A5481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481" w:rsidRDefault="000A5481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танца</w:t>
            </w:r>
          </w:p>
        </w:tc>
      </w:tr>
      <w:tr w:rsidR="000A548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1" w:rsidRDefault="000A5481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481" w:rsidRDefault="000A5481">
            <w:pPr>
              <w:pStyle w:val="a8"/>
              <w:snapToGrid w:val="0"/>
              <w:jc w:val="center"/>
              <w:rPr>
                <w:sz w:val="36"/>
                <w:szCs w:val="36"/>
              </w:rPr>
            </w:pPr>
          </w:p>
          <w:p w:rsidR="000A5481" w:rsidRDefault="000A5481">
            <w:pPr>
              <w:pStyle w:val="a8"/>
              <w:jc w:val="center"/>
              <w:rPr>
                <w:sz w:val="36"/>
                <w:szCs w:val="36"/>
              </w:rPr>
            </w:pPr>
          </w:p>
          <w:p w:rsidR="000A5481" w:rsidRDefault="000A5481">
            <w:pPr>
              <w:pStyle w:val="a8"/>
              <w:jc w:val="center"/>
              <w:rPr>
                <w:sz w:val="36"/>
                <w:szCs w:val="36"/>
              </w:rPr>
            </w:pPr>
          </w:p>
          <w:p w:rsidR="000A5481" w:rsidRDefault="004249C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кукол</w:t>
            </w:r>
          </w:p>
          <w:p w:rsidR="000A5481" w:rsidRDefault="000A5481">
            <w:pPr>
              <w:pStyle w:val="a8"/>
              <w:jc w:val="center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jc w:val="center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jc w:val="center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jc w:val="center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jc w:val="center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jc w:val="center"/>
              <w:rPr>
                <w:sz w:val="28"/>
                <w:szCs w:val="28"/>
              </w:rPr>
            </w:pPr>
          </w:p>
          <w:p w:rsidR="000A5481" w:rsidRDefault="004249C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Гусарский</w:t>
            </w:r>
          </w:p>
        </w:tc>
      </w:tr>
    </w:tbl>
    <w:p w:rsidR="000A5481" w:rsidRDefault="000A548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3 группа</w:t>
      </w:r>
      <w:r w:rsidR="004249C5">
        <w:rPr>
          <w:b/>
          <w:bCs/>
          <w:sz w:val="36"/>
          <w:szCs w:val="36"/>
        </w:rPr>
        <w:t xml:space="preserve"> 2-е классы</w:t>
      </w:r>
    </w:p>
    <w:p w:rsidR="000A5481" w:rsidRDefault="000A5481">
      <w:pPr>
        <w:jc w:val="center"/>
        <w:rPr>
          <w:b/>
          <w:bCs/>
          <w:sz w:val="36"/>
          <w:szCs w:val="36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1"/>
      </w:tblGrid>
      <w:tr w:rsidR="000A5481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1" w:rsidRDefault="000A5481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481" w:rsidRDefault="000A5481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танца</w:t>
            </w:r>
          </w:p>
        </w:tc>
      </w:tr>
      <w:tr w:rsidR="000A548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1" w:rsidRDefault="000A5481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481" w:rsidRDefault="000A5481">
            <w:pPr>
              <w:pStyle w:val="a8"/>
              <w:snapToGrid w:val="0"/>
              <w:jc w:val="center"/>
              <w:rPr>
                <w:sz w:val="36"/>
                <w:szCs w:val="36"/>
              </w:rPr>
            </w:pPr>
          </w:p>
          <w:p w:rsidR="000A5481" w:rsidRDefault="000A5481">
            <w:pPr>
              <w:pStyle w:val="a8"/>
              <w:jc w:val="center"/>
              <w:rPr>
                <w:sz w:val="36"/>
                <w:szCs w:val="36"/>
              </w:rPr>
            </w:pPr>
          </w:p>
          <w:p w:rsidR="000A5481" w:rsidRDefault="000A5481">
            <w:pPr>
              <w:pStyle w:val="a8"/>
              <w:jc w:val="center"/>
              <w:rPr>
                <w:sz w:val="36"/>
                <w:szCs w:val="36"/>
              </w:rPr>
            </w:pPr>
          </w:p>
          <w:p w:rsidR="000A5481" w:rsidRDefault="004249C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Ру-Ру-Ру</w:t>
            </w:r>
          </w:p>
          <w:p w:rsidR="000A5481" w:rsidRDefault="000A5481">
            <w:pPr>
              <w:pStyle w:val="a8"/>
              <w:jc w:val="center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jc w:val="center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jc w:val="center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jc w:val="center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jc w:val="center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jc w:val="center"/>
              <w:rPr>
                <w:sz w:val="28"/>
                <w:szCs w:val="28"/>
              </w:rPr>
            </w:pPr>
          </w:p>
          <w:p w:rsidR="000A5481" w:rsidRDefault="004249C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Цыганский</w:t>
            </w:r>
          </w:p>
        </w:tc>
      </w:tr>
    </w:tbl>
    <w:p w:rsidR="000A5481" w:rsidRDefault="000A5481">
      <w:pPr>
        <w:jc w:val="center"/>
      </w:pPr>
    </w:p>
    <w:p w:rsidR="000A5481" w:rsidRDefault="004249C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5 </w:t>
      </w:r>
      <w:r w:rsidR="000A5481">
        <w:rPr>
          <w:b/>
          <w:bCs/>
          <w:sz w:val="36"/>
          <w:szCs w:val="36"/>
        </w:rPr>
        <w:t>группа</w:t>
      </w:r>
      <w:r>
        <w:rPr>
          <w:b/>
          <w:bCs/>
          <w:sz w:val="36"/>
          <w:szCs w:val="36"/>
        </w:rPr>
        <w:t xml:space="preserve"> 5-8 классы</w:t>
      </w:r>
    </w:p>
    <w:p w:rsidR="000A5481" w:rsidRDefault="000A5481">
      <w:pPr>
        <w:jc w:val="center"/>
        <w:rPr>
          <w:b/>
          <w:bCs/>
          <w:sz w:val="36"/>
          <w:szCs w:val="36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1"/>
      </w:tblGrid>
      <w:tr w:rsidR="000A5481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1" w:rsidRDefault="000A5481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481" w:rsidRDefault="000A5481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танца</w:t>
            </w:r>
          </w:p>
        </w:tc>
      </w:tr>
      <w:tr w:rsidR="000A548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481" w:rsidRDefault="000A5481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481" w:rsidRDefault="000A5481">
            <w:pPr>
              <w:pStyle w:val="a8"/>
              <w:snapToGrid w:val="0"/>
              <w:jc w:val="center"/>
              <w:rPr>
                <w:sz w:val="36"/>
                <w:szCs w:val="36"/>
              </w:rPr>
            </w:pPr>
          </w:p>
          <w:p w:rsidR="000A5481" w:rsidRDefault="000A5481">
            <w:pPr>
              <w:pStyle w:val="a8"/>
              <w:jc w:val="center"/>
              <w:rPr>
                <w:sz w:val="36"/>
                <w:szCs w:val="36"/>
              </w:rPr>
            </w:pPr>
          </w:p>
          <w:p w:rsidR="000A5481" w:rsidRDefault="000A5481">
            <w:pPr>
              <w:pStyle w:val="a8"/>
              <w:jc w:val="center"/>
              <w:rPr>
                <w:sz w:val="36"/>
                <w:szCs w:val="36"/>
              </w:rPr>
            </w:pPr>
          </w:p>
          <w:p w:rsidR="000A5481" w:rsidRDefault="004249C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огня</w:t>
            </w:r>
          </w:p>
          <w:p w:rsidR="000A5481" w:rsidRDefault="000A5481">
            <w:pPr>
              <w:pStyle w:val="a8"/>
              <w:jc w:val="center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jc w:val="center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jc w:val="center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jc w:val="center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jc w:val="center"/>
              <w:rPr>
                <w:sz w:val="28"/>
                <w:szCs w:val="28"/>
              </w:rPr>
            </w:pPr>
          </w:p>
          <w:p w:rsidR="000A5481" w:rsidRDefault="000A5481">
            <w:pPr>
              <w:pStyle w:val="a8"/>
              <w:jc w:val="center"/>
              <w:rPr>
                <w:sz w:val="28"/>
                <w:szCs w:val="28"/>
              </w:rPr>
            </w:pPr>
          </w:p>
          <w:p w:rsidR="000A5481" w:rsidRDefault="004249C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танец</w:t>
            </w:r>
          </w:p>
        </w:tc>
      </w:tr>
    </w:tbl>
    <w:p w:rsidR="000A5481" w:rsidRDefault="000A5481">
      <w:pPr>
        <w:jc w:val="center"/>
      </w:pPr>
    </w:p>
    <w:p w:rsidR="003B30BD" w:rsidRDefault="003B30BD">
      <w:pPr>
        <w:jc w:val="center"/>
        <w:rPr>
          <w:b/>
          <w:bCs/>
          <w:sz w:val="36"/>
          <w:szCs w:val="36"/>
        </w:rPr>
      </w:pPr>
    </w:p>
    <w:p w:rsidR="000A5481" w:rsidRDefault="000A548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Тематическое планирование</w:t>
      </w:r>
    </w:p>
    <w:p w:rsidR="000A5481" w:rsidRDefault="000A548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1этап (подготовительный)</w:t>
      </w:r>
    </w:p>
    <w:p w:rsidR="000A5481" w:rsidRPr="004249C5" w:rsidRDefault="000A5481">
      <w:pPr>
        <w:ind w:left="-315"/>
        <w:rPr>
          <w:b/>
          <w:bCs/>
          <w:sz w:val="36"/>
          <w:szCs w:val="36"/>
        </w:rPr>
      </w:pPr>
      <w:r w:rsidRPr="004249C5">
        <w:rPr>
          <w:b/>
          <w:bCs/>
          <w:sz w:val="36"/>
          <w:szCs w:val="36"/>
        </w:rPr>
        <w:t xml:space="preserve">№ п/п    Название темы                                  </w:t>
      </w:r>
      <w:r>
        <w:rPr>
          <w:b/>
          <w:bCs/>
          <w:sz w:val="36"/>
          <w:szCs w:val="36"/>
        </w:rPr>
        <w:t>Кол- во</w:t>
      </w:r>
      <w:r w:rsidRPr="004249C5">
        <w:rPr>
          <w:b/>
          <w:bCs/>
          <w:sz w:val="36"/>
          <w:szCs w:val="36"/>
        </w:rPr>
        <w:t xml:space="preserve">  Дата</w:t>
      </w:r>
    </w:p>
    <w:p w:rsidR="000A5481" w:rsidRDefault="000A5481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</w:t>
      </w:r>
      <w:r>
        <w:rPr>
          <w:b/>
          <w:bCs/>
          <w:sz w:val="36"/>
          <w:szCs w:val="36"/>
        </w:rPr>
        <w:t xml:space="preserve"> часов</w:t>
      </w: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          </w:t>
      </w:r>
    </w:p>
    <w:p w:rsidR="000A5481" w:rsidRDefault="000A5481">
      <w:pPr>
        <w:numPr>
          <w:ilvl w:val="0"/>
          <w:numId w:val="1"/>
        </w:numPr>
        <w:ind w:left="-555" w:firstLine="0"/>
        <w:rPr>
          <w:sz w:val="28"/>
          <w:szCs w:val="28"/>
        </w:rPr>
      </w:pPr>
      <w:r>
        <w:rPr>
          <w:sz w:val="28"/>
          <w:szCs w:val="28"/>
        </w:rPr>
        <w:t>Элементы музыкальной грамоты (теория)                  2</w:t>
      </w:r>
    </w:p>
    <w:p w:rsidR="000A5481" w:rsidRDefault="000A5481">
      <w:pPr>
        <w:numPr>
          <w:ilvl w:val="0"/>
          <w:numId w:val="1"/>
        </w:numPr>
        <w:ind w:left="-555" w:firstLine="0"/>
        <w:rPr>
          <w:sz w:val="28"/>
          <w:szCs w:val="34"/>
        </w:rPr>
      </w:pPr>
      <w:r>
        <w:rPr>
          <w:sz w:val="28"/>
          <w:szCs w:val="34"/>
        </w:rPr>
        <w:t>Музыкально—ритмические упражнения,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гимнастика.                                                                    2</w:t>
      </w:r>
    </w:p>
    <w:p w:rsidR="000A5481" w:rsidRDefault="000A5481">
      <w:pPr>
        <w:numPr>
          <w:ilvl w:val="0"/>
          <w:numId w:val="1"/>
        </w:numPr>
        <w:ind w:left="-555" w:firstLine="0"/>
        <w:rPr>
          <w:sz w:val="28"/>
          <w:szCs w:val="34"/>
        </w:rPr>
      </w:pPr>
      <w:r>
        <w:rPr>
          <w:sz w:val="28"/>
          <w:szCs w:val="34"/>
        </w:rPr>
        <w:t xml:space="preserve">Построения и перестроения. Разучивание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танца </w:t>
      </w:r>
      <w:r w:rsidR="004249C5">
        <w:rPr>
          <w:sz w:val="28"/>
          <w:szCs w:val="34"/>
        </w:rPr>
        <w:t xml:space="preserve">русские матрешки                                                </w:t>
      </w:r>
      <w:r>
        <w:rPr>
          <w:sz w:val="28"/>
          <w:szCs w:val="34"/>
        </w:rPr>
        <w:t>2</w:t>
      </w:r>
    </w:p>
    <w:p w:rsidR="000A5481" w:rsidRDefault="000A5481">
      <w:pPr>
        <w:numPr>
          <w:ilvl w:val="0"/>
          <w:numId w:val="1"/>
        </w:numPr>
        <w:ind w:left="-555" w:firstLine="0"/>
        <w:rPr>
          <w:sz w:val="28"/>
          <w:szCs w:val="34"/>
        </w:rPr>
      </w:pPr>
      <w:r>
        <w:rPr>
          <w:sz w:val="28"/>
          <w:szCs w:val="34"/>
        </w:rPr>
        <w:t>Слушание музыки.                                                         2</w:t>
      </w:r>
    </w:p>
    <w:p w:rsidR="000A5481" w:rsidRDefault="000A5481">
      <w:pPr>
        <w:numPr>
          <w:ilvl w:val="0"/>
          <w:numId w:val="1"/>
        </w:numPr>
        <w:ind w:left="-555" w:firstLine="0"/>
        <w:rPr>
          <w:sz w:val="28"/>
          <w:szCs w:val="34"/>
        </w:rPr>
      </w:pPr>
      <w:r>
        <w:rPr>
          <w:sz w:val="28"/>
          <w:szCs w:val="34"/>
        </w:rPr>
        <w:t xml:space="preserve">Гимнастика. Разучивание </w:t>
      </w:r>
      <w:r w:rsidR="004249C5">
        <w:rPr>
          <w:sz w:val="28"/>
          <w:szCs w:val="34"/>
        </w:rPr>
        <w:t xml:space="preserve">русские матрешки.            </w:t>
      </w:r>
      <w:r>
        <w:rPr>
          <w:sz w:val="28"/>
          <w:szCs w:val="34"/>
        </w:rPr>
        <w:t xml:space="preserve"> 2</w:t>
      </w:r>
    </w:p>
    <w:p w:rsidR="000A5481" w:rsidRDefault="000A5481">
      <w:pPr>
        <w:numPr>
          <w:ilvl w:val="0"/>
          <w:numId w:val="1"/>
        </w:numPr>
        <w:ind w:left="-555" w:firstLine="0"/>
        <w:rPr>
          <w:sz w:val="28"/>
          <w:szCs w:val="34"/>
        </w:rPr>
      </w:pPr>
      <w:r>
        <w:rPr>
          <w:sz w:val="28"/>
          <w:szCs w:val="34"/>
        </w:rPr>
        <w:t xml:space="preserve">Партерная гимнастика. Разучивание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танца </w:t>
      </w:r>
      <w:r w:rsidR="004249C5">
        <w:rPr>
          <w:sz w:val="28"/>
          <w:szCs w:val="34"/>
        </w:rPr>
        <w:t>русские матрешки</w:t>
      </w:r>
      <w:r>
        <w:rPr>
          <w:sz w:val="28"/>
          <w:szCs w:val="34"/>
        </w:rPr>
        <w:t xml:space="preserve">. Музыкально-ритмические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упражнения.                                                                    3</w:t>
      </w:r>
    </w:p>
    <w:p w:rsidR="000A5481" w:rsidRDefault="000A5481">
      <w:pPr>
        <w:numPr>
          <w:ilvl w:val="0"/>
          <w:numId w:val="1"/>
        </w:numPr>
        <w:ind w:left="-555" w:firstLine="0"/>
        <w:rPr>
          <w:sz w:val="28"/>
          <w:szCs w:val="34"/>
        </w:rPr>
      </w:pPr>
      <w:r>
        <w:rPr>
          <w:sz w:val="28"/>
          <w:szCs w:val="34"/>
        </w:rPr>
        <w:t>Классический танец, как основа всех танцев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( теория ).                                                                       3</w:t>
      </w:r>
    </w:p>
    <w:p w:rsidR="000A5481" w:rsidRDefault="000A5481">
      <w:pPr>
        <w:numPr>
          <w:ilvl w:val="0"/>
          <w:numId w:val="1"/>
        </w:numPr>
        <w:ind w:left="-555" w:firstLine="0"/>
        <w:rPr>
          <w:sz w:val="28"/>
          <w:szCs w:val="34"/>
        </w:rPr>
      </w:pPr>
      <w:r>
        <w:rPr>
          <w:sz w:val="28"/>
          <w:szCs w:val="34"/>
        </w:rPr>
        <w:t>Экзерсис у станка, деми плие, батман тендю,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ронд де жан партер.                                                       3</w:t>
      </w:r>
    </w:p>
    <w:p w:rsidR="000A5481" w:rsidRDefault="000A5481">
      <w:pPr>
        <w:numPr>
          <w:ilvl w:val="0"/>
          <w:numId w:val="1"/>
        </w:numPr>
        <w:ind w:left="-555" w:firstLine="0"/>
        <w:rPr>
          <w:sz w:val="28"/>
          <w:szCs w:val="34"/>
        </w:rPr>
      </w:pPr>
      <w:r>
        <w:rPr>
          <w:sz w:val="28"/>
          <w:szCs w:val="34"/>
        </w:rPr>
        <w:t xml:space="preserve">Отработка танца </w:t>
      </w:r>
      <w:r w:rsidR="004249C5">
        <w:rPr>
          <w:sz w:val="28"/>
          <w:szCs w:val="34"/>
        </w:rPr>
        <w:t>русские матрешки</w:t>
      </w:r>
      <w:r>
        <w:rPr>
          <w:sz w:val="28"/>
          <w:szCs w:val="34"/>
        </w:rPr>
        <w:t>. Правильность,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чистота, выразительность, устойчивость,                   4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координация.</w:t>
      </w:r>
    </w:p>
    <w:p w:rsidR="000A5481" w:rsidRDefault="000A5481">
      <w:pPr>
        <w:numPr>
          <w:ilvl w:val="0"/>
          <w:numId w:val="1"/>
        </w:numPr>
        <w:ind w:left="-555" w:firstLine="0"/>
        <w:rPr>
          <w:sz w:val="28"/>
          <w:szCs w:val="34"/>
        </w:rPr>
      </w:pPr>
      <w:r>
        <w:rPr>
          <w:sz w:val="28"/>
          <w:szCs w:val="34"/>
        </w:rPr>
        <w:t xml:space="preserve">Упражнения на середине зала: упражнения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на полупальцах, изучение перуэтов. Отработка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танца </w:t>
      </w:r>
      <w:r w:rsidR="004249C5">
        <w:rPr>
          <w:sz w:val="28"/>
          <w:szCs w:val="34"/>
        </w:rPr>
        <w:t>русские матрешки</w:t>
      </w:r>
      <w:r>
        <w:rPr>
          <w:sz w:val="28"/>
          <w:szCs w:val="34"/>
        </w:rPr>
        <w:t xml:space="preserve">.                          </w:t>
      </w:r>
      <w:r w:rsidR="004249C5">
        <w:rPr>
          <w:sz w:val="28"/>
          <w:szCs w:val="34"/>
        </w:rPr>
        <w:t xml:space="preserve">                   </w:t>
      </w:r>
      <w:r>
        <w:rPr>
          <w:sz w:val="28"/>
          <w:szCs w:val="34"/>
        </w:rPr>
        <w:t xml:space="preserve"> 3</w:t>
      </w:r>
    </w:p>
    <w:p w:rsidR="000A5481" w:rsidRDefault="000A5481">
      <w:pPr>
        <w:numPr>
          <w:ilvl w:val="0"/>
          <w:numId w:val="1"/>
        </w:numPr>
        <w:ind w:left="-555" w:firstLine="0"/>
        <w:rPr>
          <w:sz w:val="28"/>
          <w:szCs w:val="34"/>
        </w:rPr>
      </w:pPr>
      <w:r>
        <w:rPr>
          <w:sz w:val="28"/>
          <w:szCs w:val="34"/>
        </w:rPr>
        <w:t xml:space="preserve">Прыжки ( аллегро ): во всех направлениях и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позах.                                                                             2</w:t>
      </w:r>
    </w:p>
    <w:p w:rsidR="000A5481" w:rsidRDefault="000A5481">
      <w:pPr>
        <w:numPr>
          <w:ilvl w:val="0"/>
          <w:numId w:val="1"/>
        </w:numPr>
        <w:ind w:left="-555" w:firstLine="0"/>
        <w:rPr>
          <w:sz w:val="28"/>
          <w:szCs w:val="34"/>
        </w:rPr>
      </w:pPr>
      <w:r>
        <w:rPr>
          <w:sz w:val="28"/>
          <w:szCs w:val="34"/>
        </w:rPr>
        <w:t>Народно-сценический танец (теория ).                        4</w:t>
      </w:r>
    </w:p>
    <w:p w:rsidR="000A5481" w:rsidRDefault="000A5481">
      <w:pPr>
        <w:numPr>
          <w:ilvl w:val="0"/>
          <w:numId w:val="1"/>
        </w:numPr>
        <w:ind w:left="-555" w:firstLine="0"/>
        <w:rPr>
          <w:sz w:val="28"/>
          <w:szCs w:val="34"/>
        </w:rPr>
      </w:pPr>
      <w:r>
        <w:rPr>
          <w:sz w:val="28"/>
          <w:szCs w:val="34"/>
        </w:rPr>
        <w:t>Упражнения у станка: увеличение количества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упражнений. Отработка танца</w:t>
      </w:r>
      <w:r w:rsidR="004249C5">
        <w:rPr>
          <w:sz w:val="28"/>
          <w:szCs w:val="34"/>
        </w:rPr>
        <w:t xml:space="preserve"> русские матрешки.     </w:t>
      </w:r>
      <w:r>
        <w:rPr>
          <w:sz w:val="28"/>
          <w:szCs w:val="34"/>
        </w:rPr>
        <w:t xml:space="preserve"> 3</w:t>
      </w:r>
    </w:p>
    <w:p w:rsidR="000A5481" w:rsidRDefault="000A5481">
      <w:pPr>
        <w:numPr>
          <w:ilvl w:val="0"/>
          <w:numId w:val="1"/>
        </w:numPr>
        <w:ind w:left="-555" w:firstLine="0"/>
        <w:rPr>
          <w:sz w:val="28"/>
          <w:szCs w:val="34"/>
        </w:rPr>
      </w:pPr>
      <w:r>
        <w:rPr>
          <w:sz w:val="28"/>
          <w:szCs w:val="34"/>
        </w:rPr>
        <w:t xml:space="preserve">Упражнение у станка: убыстрение темпа,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введение танцевальных комбинаций с различ-</w:t>
      </w:r>
    </w:p>
    <w:p w:rsidR="000A5481" w:rsidRDefault="000A5481">
      <w:pPr>
        <w:rPr>
          <w:b/>
          <w:bCs/>
          <w:sz w:val="28"/>
          <w:szCs w:val="34"/>
        </w:rPr>
      </w:pPr>
      <w:r>
        <w:rPr>
          <w:sz w:val="28"/>
          <w:szCs w:val="34"/>
        </w:rPr>
        <w:t xml:space="preserve">         ным сочетанием движения н. т.                           </w:t>
      </w:r>
      <w:r>
        <w:rPr>
          <w:b/>
          <w:bCs/>
          <w:sz w:val="28"/>
          <w:szCs w:val="34"/>
        </w:rPr>
        <w:t xml:space="preserve">          3</w:t>
      </w:r>
    </w:p>
    <w:p w:rsidR="000A5481" w:rsidRDefault="000A5481">
      <w:pPr>
        <w:numPr>
          <w:ilvl w:val="0"/>
          <w:numId w:val="2"/>
        </w:numPr>
        <w:ind w:left="-585" w:firstLine="0"/>
        <w:rPr>
          <w:sz w:val="28"/>
          <w:szCs w:val="34"/>
        </w:rPr>
      </w:pPr>
      <w:r>
        <w:rPr>
          <w:sz w:val="28"/>
          <w:szCs w:val="34"/>
        </w:rPr>
        <w:t>Упражнения на середине зала: танцевальные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комбинации в характере народного танца.                  2</w:t>
      </w:r>
    </w:p>
    <w:p w:rsidR="000A5481" w:rsidRDefault="000A5481">
      <w:pPr>
        <w:numPr>
          <w:ilvl w:val="0"/>
          <w:numId w:val="2"/>
        </w:numPr>
        <w:ind w:left="-585" w:firstLine="0"/>
        <w:rPr>
          <w:sz w:val="28"/>
          <w:szCs w:val="34"/>
        </w:rPr>
      </w:pPr>
      <w:r>
        <w:rPr>
          <w:sz w:val="28"/>
          <w:szCs w:val="34"/>
        </w:rPr>
        <w:t>сценические движения: дроби, вращения,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трюки, танцевальные этюды.                                        3</w:t>
      </w:r>
    </w:p>
    <w:p w:rsidR="000A5481" w:rsidRDefault="000A5481">
      <w:pPr>
        <w:numPr>
          <w:ilvl w:val="0"/>
          <w:numId w:val="2"/>
        </w:numPr>
        <w:ind w:left="-585" w:firstLine="0"/>
        <w:rPr>
          <w:sz w:val="28"/>
          <w:szCs w:val="34"/>
        </w:rPr>
      </w:pPr>
      <w:r>
        <w:rPr>
          <w:sz w:val="28"/>
          <w:szCs w:val="34"/>
        </w:rPr>
        <w:t>Детские бальные и народные танцы. Теория.              3</w:t>
      </w:r>
    </w:p>
    <w:p w:rsidR="000A5481" w:rsidRDefault="000A5481">
      <w:pPr>
        <w:numPr>
          <w:ilvl w:val="0"/>
          <w:numId w:val="2"/>
        </w:numPr>
        <w:ind w:left="-585" w:firstLine="0"/>
        <w:rPr>
          <w:sz w:val="28"/>
          <w:szCs w:val="34"/>
        </w:rPr>
      </w:pPr>
      <w:r>
        <w:rPr>
          <w:sz w:val="28"/>
          <w:szCs w:val="34"/>
        </w:rPr>
        <w:t>Танцы народов Прибалтики, Украинские,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Молдавские. Теория.                                                      2</w:t>
      </w:r>
    </w:p>
    <w:p w:rsidR="000A5481" w:rsidRDefault="000A5481">
      <w:pPr>
        <w:numPr>
          <w:ilvl w:val="0"/>
          <w:numId w:val="2"/>
        </w:numPr>
        <w:ind w:left="-585" w:firstLine="0"/>
        <w:rPr>
          <w:sz w:val="28"/>
          <w:szCs w:val="34"/>
        </w:rPr>
      </w:pPr>
      <w:r>
        <w:rPr>
          <w:sz w:val="28"/>
          <w:szCs w:val="34"/>
        </w:rPr>
        <w:t>Образные танцы ( игровые ). Теория.                           2</w:t>
      </w:r>
    </w:p>
    <w:p w:rsidR="000A5481" w:rsidRDefault="000A5481">
      <w:pPr>
        <w:numPr>
          <w:ilvl w:val="0"/>
          <w:numId w:val="2"/>
        </w:numPr>
        <w:ind w:left="-585" w:firstLine="0"/>
        <w:rPr>
          <w:sz w:val="28"/>
          <w:szCs w:val="34"/>
        </w:rPr>
      </w:pPr>
      <w:r>
        <w:rPr>
          <w:sz w:val="28"/>
          <w:szCs w:val="34"/>
        </w:rPr>
        <w:t>Постановка танцевальной композиции (чача, самбо,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джайв)                                                                              2</w:t>
      </w:r>
    </w:p>
    <w:p w:rsidR="000A5481" w:rsidRDefault="000A5481">
      <w:pPr>
        <w:numPr>
          <w:ilvl w:val="0"/>
          <w:numId w:val="2"/>
        </w:numPr>
        <w:ind w:left="-585" w:firstLine="0"/>
        <w:rPr>
          <w:sz w:val="28"/>
          <w:szCs w:val="34"/>
        </w:rPr>
      </w:pPr>
      <w:r>
        <w:rPr>
          <w:sz w:val="28"/>
          <w:szCs w:val="34"/>
        </w:rPr>
        <w:lastRenderedPageBreak/>
        <w:t xml:space="preserve">Постановка танцевальной композиции (румба, 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посадобль).                                                                  3</w:t>
      </w:r>
    </w:p>
    <w:p w:rsidR="000A5481" w:rsidRDefault="000A5481">
      <w:pPr>
        <w:numPr>
          <w:ilvl w:val="0"/>
          <w:numId w:val="2"/>
        </w:numPr>
        <w:ind w:left="-585" w:firstLine="0"/>
        <w:rPr>
          <w:sz w:val="28"/>
          <w:szCs w:val="34"/>
        </w:rPr>
      </w:pPr>
      <w:r>
        <w:rPr>
          <w:sz w:val="28"/>
          <w:szCs w:val="34"/>
        </w:rPr>
        <w:t>Постановка танцевальной композиции (венский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вальс, медленный вальс).                                           3</w:t>
      </w:r>
    </w:p>
    <w:p w:rsidR="000A5481" w:rsidRDefault="000A5481">
      <w:pPr>
        <w:numPr>
          <w:ilvl w:val="0"/>
          <w:numId w:val="2"/>
        </w:numPr>
        <w:ind w:left="-585" w:firstLine="0"/>
        <w:rPr>
          <w:sz w:val="28"/>
          <w:szCs w:val="34"/>
        </w:rPr>
      </w:pPr>
      <w:r>
        <w:rPr>
          <w:sz w:val="28"/>
          <w:szCs w:val="34"/>
        </w:rPr>
        <w:t xml:space="preserve">Повторение танца </w:t>
      </w:r>
      <w:r w:rsidR="004249C5">
        <w:rPr>
          <w:sz w:val="28"/>
          <w:szCs w:val="34"/>
        </w:rPr>
        <w:t>русские матрешки</w:t>
      </w:r>
      <w:r>
        <w:rPr>
          <w:sz w:val="28"/>
          <w:szCs w:val="34"/>
        </w:rPr>
        <w:t xml:space="preserve">.    </w:t>
      </w:r>
      <w:r w:rsidR="004249C5">
        <w:rPr>
          <w:sz w:val="28"/>
          <w:szCs w:val="34"/>
        </w:rPr>
        <w:t xml:space="preserve">                   </w:t>
      </w:r>
      <w:r>
        <w:rPr>
          <w:sz w:val="28"/>
          <w:szCs w:val="34"/>
        </w:rPr>
        <w:t xml:space="preserve"> 1</w:t>
      </w:r>
    </w:p>
    <w:p w:rsidR="000A5481" w:rsidRDefault="000A5481">
      <w:pPr>
        <w:numPr>
          <w:ilvl w:val="0"/>
          <w:numId w:val="2"/>
        </w:numPr>
        <w:ind w:left="-585" w:firstLine="0"/>
        <w:rPr>
          <w:sz w:val="28"/>
          <w:szCs w:val="34"/>
        </w:rPr>
      </w:pPr>
      <w:r>
        <w:rPr>
          <w:sz w:val="28"/>
          <w:szCs w:val="34"/>
        </w:rPr>
        <w:t>Постановка танцевальной комбинации (фокстрот).  2</w:t>
      </w:r>
    </w:p>
    <w:p w:rsidR="000A5481" w:rsidRDefault="000A5481">
      <w:pPr>
        <w:numPr>
          <w:ilvl w:val="0"/>
          <w:numId w:val="2"/>
        </w:numPr>
        <w:ind w:left="-585" w:firstLine="0"/>
        <w:rPr>
          <w:sz w:val="28"/>
          <w:szCs w:val="34"/>
        </w:rPr>
      </w:pPr>
      <w:r>
        <w:rPr>
          <w:sz w:val="28"/>
          <w:szCs w:val="34"/>
        </w:rPr>
        <w:t>Постановка танцевальной комбинации (квик-степ,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танго).                                                                            2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26.            Постановка танцевальных комбинаций народов      16</w:t>
      </w:r>
    </w:p>
    <w:p w:rsidR="000A5481" w:rsidRDefault="000A5481">
      <w:pPr>
        <w:rPr>
          <w:sz w:val="28"/>
          <w:szCs w:val="34"/>
        </w:rPr>
      </w:pPr>
      <w:r>
        <w:rPr>
          <w:sz w:val="28"/>
          <w:szCs w:val="34"/>
        </w:rPr>
        <w:t xml:space="preserve">         Прибалтики, Украинские, Молдавские.                       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27.            «Творческая деятельность» . Игровые этюды,          1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теория.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28.            Музыкально-танцевальные игры.   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29.            Пантомима. Разучивание танца </w:t>
      </w:r>
      <w:r w:rsidR="004249C5">
        <w:rPr>
          <w:sz w:val="28"/>
          <w:szCs w:val="34"/>
        </w:rPr>
        <w:t xml:space="preserve">ковбойский.           </w:t>
      </w:r>
      <w:r>
        <w:rPr>
          <w:sz w:val="28"/>
          <w:szCs w:val="34"/>
        </w:rPr>
        <w:t xml:space="preserve">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30.            Упражнения танцевального тренинга.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Разучивание танца </w:t>
      </w:r>
      <w:r w:rsidR="004249C5">
        <w:rPr>
          <w:sz w:val="28"/>
          <w:szCs w:val="34"/>
        </w:rPr>
        <w:t>ковбойский</w:t>
      </w:r>
      <w:r>
        <w:rPr>
          <w:sz w:val="28"/>
          <w:szCs w:val="34"/>
        </w:rPr>
        <w:t xml:space="preserve">.       </w:t>
      </w:r>
      <w:r w:rsidR="004249C5">
        <w:rPr>
          <w:sz w:val="28"/>
          <w:szCs w:val="34"/>
        </w:rPr>
        <w:t xml:space="preserve">                          </w:t>
      </w:r>
      <w:r>
        <w:rPr>
          <w:sz w:val="28"/>
          <w:szCs w:val="34"/>
        </w:rPr>
        <w:t xml:space="preserve">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31.            Инсценирование.                              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32.            Танцевальная импровизация (составление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танцевальных движений и комбинации).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33.            Танцевальная техника. Ритмопластика.Теория.        1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34.            Отработка танца </w:t>
      </w:r>
      <w:r w:rsidR="004249C5">
        <w:rPr>
          <w:sz w:val="28"/>
          <w:szCs w:val="34"/>
        </w:rPr>
        <w:t>ковбойский</w:t>
      </w:r>
      <w:r>
        <w:rPr>
          <w:sz w:val="28"/>
          <w:szCs w:val="34"/>
        </w:rPr>
        <w:t>. Упражнения ритми-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ческой гимнастики.                                                        4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35.             Упражнения на дыхание.                                             4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36.             Растяжки, расслабления.                                             4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37.             Актерское мастерство. Теория.                                   5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38.             Ролевые игры на внимание.                                        5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39.             Ролевые игры на память.                                             5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40.             Ролевые игры на общение и взаимодействие.           5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41.             Отработка танцев (</w:t>
      </w:r>
      <w:r w:rsidR="004249C5">
        <w:rPr>
          <w:sz w:val="28"/>
          <w:szCs w:val="34"/>
        </w:rPr>
        <w:t xml:space="preserve">русские матрешки,ковбойский ). </w:t>
      </w:r>
      <w:r>
        <w:rPr>
          <w:sz w:val="28"/>
          <w:szCs w:val="34"/>
        </w:rPr>
        <w:t xml:space="preserve">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42.              Постановка танца. Теория.               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43.              Постановочная работа.                                                5</w:t>
      </w:r>
      <w:r w:rsidR="004249C5">
        <w:rPr>
          <w:sz w:val="28"/>
          <w:szCs w:val="34"/>
        </w:rPr>
        <w:t>6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44.              Работа с концертными номерами.                              35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  Итого:                                                                             21</w:t>
      </w:r>
      <w:r w:rsidR="004249C5">
        <w:rPr>
          <w:sz w:val="28"/>
          <w:szCs w:val="34"/>
        </w:rPr>
        <w:t>6</w:t>
      </w: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1этап (подготовительный)</w:t>
      </w:r>
    </w:p>
    <w:p w:rsidR="000A5481" w:rsidRPr="004249C5" w:rsidRDefault="000A5481">
      <w:pPr>
        <w:ind w:left="-315"/>
        <w:rPr>
          <w:b/>
          <w:bCs/>
          <w:sz w:val="36"/>
          <w:szCs w:val="36"/>
        </w:rPr>
      </w:pPr>
      <w:r w:rsidRPr="004249C5">
        <w:rPr>
          <w:b/>
          <w:bCs/>
          <w:sz w:val="36"/>
          <w:szCs w:val="36"/>
        </w:rPr>
        <w:t xml:space="preserve">№ п/п    Название темы                                  </w:t>
      </w:r>
      <w:r>
        <w:rPr>
          <w:b/>
          <w:bCs/>
          <w:sz w:val="36"/>
          <w:szCs w:val="36"/>
        </w:rPr>
        <w:t>Кол- во</w:t>
      </w:r>
      <w:r w:rsidRPr="004249C5">
        <w:rPr>
          <w:b/>
          <w:bCs/>
          <w:sz w:val="36"/>
          <w:szCs w:val="36"/>
        </w:rPr>
        <w:t xml:space="preserve">  Дата</w:t>
      </w:r>
    </w:p>
    <w:p w:rsidR="000A5481" w:rsidRDefault="000A5481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</w:t>
      </w:r>
      <w:r>
        <w:rPr>
          <w:b/>
          <w:bCs/>
          <w:sz w:val="36"/>
          <w:szCs w:val="36"/>
        </w:rPr>
        <w:t xml:space="preserve"> часов</w:t>
      </w: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          </w:t>
      </w:r>
    </w:p>
    <w:p w:rsidR="000A5481" w:rsidRDefault="000A5481">
      <w:pPr>
        <w:ind w:left="-555"/>
        <w:rPr>
          <w:sz w:val="28"/>
          <w:szCs w:val="28"/>
        </w:rPr>
      </w:pPr>
      <w:r>
        <w:rPr>
          <w:sz w:val="28"/>
          <w:szCs w:val="28"/>
        </w:rPr>
        <w:t>1.             Элементы музыкальной грамоты (теория)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2.             Музыкально—ритмические упражнения,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гимнастика.                                        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3.             Построения и перестроения. Разучивание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танца Калинка.                                   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4.             Слушание музыки.                             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5.             Гимнастика. Разучивание танца Калинка.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6.             Партерная гимнастика. Разучивание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танца Калинка. Музыкально-ритмические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упражнения.                                                                    3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7.             Классический танец, как основа всех танцев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( теория ).                                                                       3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8.             Экзерсис у станка, деми плие, батман тендю,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ронд де жан партер.                                                       3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9.             Отработка танца калинка. Правильность,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чистота, выразительность, устойчивость,                   4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координация.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10.           Упражнения на середине зала: упражнения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на полупальцах, изучение перуэтов. Отработка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танца калинка.                                                               3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11.           Прыжки ( аллегро ): во всех направлениях и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позах.                                                 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12.           Народно-сценический танец (теория ).                        4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13.           Упражнения у станка: увеличение количества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упражнений. Отработка танца калинка.                       3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14.           Упражнение у станка: убыстрение темпа,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введение танцевальных комбинаций с различ-</w:t>
      </w:r>
    </w:p>
    <w:p w:rsidR="000A5481" w:rsidRDefault="000A5481">
      <w:pPr>
        <w:rPr>
          <w:b/>
          <w:bCs/>
          <w:sz w:val="28"/>
          <w:szCs w:val="34"/>
        </w:rPr>
      </w:pPr>
      <w:r>
        <w:rPr>
          <w:sz w:val="28"/>
          <w:szCs w:val="34"/>
        </w:rPr>
        <w:t xml:space="preserve">         ным сочетанием движения н. т.                           </w:t>
      </w:r>
      <w:r>
        <w:rPr>
          <w:b/>
          <w:bCs/>
          <w:sz w:val="28"/>
          <w:szCs w:val="34"/>
        </w:rPr>
        <w:t xml:space="preserve">          3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15.           Упражнения на середине зала: танцевальные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комбинации в характере народного танца.                  2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16.            Сценические движения: дроби, вращения,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трюки, танцевальные этюды.                                        3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17.           Детские бальные и народные танцы. Теория.              3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18.           Танцы народов Прибалтики, Украинские,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Молдавские. Теория.                                                      2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19.           Образные танцы ( игровые ). Теория.                           2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20.           Постановка танцевальной композиции (чача, самбо,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джайв)                                                                              2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lastRenderedPageBreak/>
        <w:t xml:space="preserve">21.           Постановка танцевальной композиции (румба, 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посадобль).                                                                  3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22.           Постановка танцевальной композиции (венский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вальс, медленный вальс).                                           3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23.            Повторение танца калинка.                                         1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24.            Постановка танцевальной комбинации (фокстрот).  2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25.            Постановка танцевальной комбинации (квик-степ,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танго).                                                                            2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26.            Постановка танцевальных комбинаций народов      16</w:t>
      </w:r>
    </w:p>
    <w:p w:rsidR="000A5481" w:rsidRDefault="000A5481">
      <w:pPr>
        <w:rPr>
          <w:sz w:val="28"/>
          <w:szCs w:val="34"/>
        </w:rPr>
      </w:pPr>
      <w:r>
        <w:rPr>
          <w:sz w:val="28"/>
          <w:szCs w:val="34"/>
        </w:rPr>
        <w:t xml:space="preserve">         Прибалтики, Украинские, Молдавские.                       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27.            «Творческая деятельность» . Игровые этюды,          1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теория.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28.            Музыкально-танцевальные игры.   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29.            Пантомима. Разучивание танца танец с зонтиками.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30.            Упражнения танцевального тренинга.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Разучивание танца танец с зонтиками.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31.            Инсценирование.                              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32.            Танцевальная импровизация (составление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танцевальных движений и комбинации).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33.            Танцевальная техника. Ритмопластика.Теория.        1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34.            Отработка танца с зонтиками. Упражнения ритми-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ческой гимнастики.                                                        4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35.             Упражнения на дыхание.                                             4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36.             Растяжки, расслабления.                                             4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37.             Актерское мастерство. Теория.                                   5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38.             Ролевые игры на внимание.                                        5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39.             Ролевые игры на память.                                             5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40.             Ролевые игры на общение и взаимодействие.           5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41.             Отработка танцев (калинка, с зонтиками ).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42.              Постановка танца. Теория.               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43.              Постановочная работа.                                                56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44.              Работа с концертными номерами.                              35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  Итого:                                                                             216</w:t>
      </w: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1этап (подготовительный)</w:t>
      </w:r>
    </w:p>
    <w:p w:rsidR="000A5481" w:rsidRPr="004249C5" w:rsidRDefault="000A5481">
      <w:pPr>
        <w:ind w:left="-315"/>
        <w:rPr>
          <w:b/>
          <w:bCs/>
          <w:sz w:val="36"/>
          <w:szCs w:val="36"/>
        </w:rPr>
      </w:pPr>
      <w:r w:rsidRPr="004249C5">
        <w:rPr>
          <w:b/>
          <w:bCs/>
          <w:sz w:val="36"/>
          <w:szCs w:val="36"/>
        </w:rPr>
        <w:t xml:space="preserve">№ п/п    Название темы                                  </w:t>
      </w:r>
      <w:r>
        <w:rPr>
          <w:b/>
          <w:bCs/>
          <w:sz w:val="36"/>
          <w:szCs w:val="36"/>
        </w:rPr>
        <w:t>Кол- во</w:t>
      </w:r>
      <w:r w:rsidRPr="004249C5">
        <w:rPr>
          <w:b/>
          <w:bCs/>
          <w:sz w:val="36"/>
          <w:szCs w:val="36"/>
        </w:rPr>
        <w:t xml:space="preserve">  Дата</w:t>
      </w:r>
    </w:p>
    <w:p w:rsidR="000A5481" w:rsidRDefault="000A5481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</w:t>
      </w:r>
      <w:r>
        <w:rPr>
          <w:b/>
          <w:bCs/>
          <w:sz w:val="36"/>
          <w:szCs w:val="36"/>
        </w:rPr>
        <w:t xml:space="preserve"> часов</w:t>
      </w: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          </w:t>
      </w:r>
    </w:p>
    <w:p w:rsidR="000A5481" w:rsidRDefault="000A5481">
      <w:pPr>
        <w:ind w:left="-555"/>
        <w:rPr>
          <w:sz w:val="28"/>
          <w:szCs w:val="28"/>
        </w:rPr>
      </w:pPr>
      <w:r>
        <w:rPr>
          <w:sz w:val="28"/>
          <w:szCs w:val="28"/>
        </w:rPr>
        <w:t>1.             Элементы музыкальной грамоты (теория)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2.             Музыкально—ритмические упражнения,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гимнастика.                                        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3.             Построения и перестроения. Разучивание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танца хип-хоп.                                     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4.             Слушание музыки.                              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5.             Гимнастика. Разучивание танца хип-хоп.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6.             Партерная гимнастика. Разучивание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танца хип-хоп. Музыкально-ритмические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упражнения.                                                                    3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7.             Классический танец, как основа всех танцев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( теория ).                                                                       3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8.             Экзерсис у станка, деми плие, батман тендю,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ронд де жан партер.                                                       3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9.             Отработка танца хип-хоп. Правильность,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чистота, выразительность, устойчивость,                   4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координация.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10.           Упражнения на середине зала: упражнения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на полупальцах, изучение перуэтов. Отработка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танца хип-хоп.                                                               3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11.           Прыжки ( аллегро ): во всех направлениях и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позах.                                                 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12.           Народно-сценический танец (теория ).                        4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13.           Упражнения у станка: увеличение количества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упражнений. Отработка танца хип-хоп.                        3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14.           Упражнение у станка: убыстрение темпа,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введение танцевальных комбинаций с различ-</w:t>
      </w:r>
    </w:p>
    <w:p w:rsidR="000A5481" w:rsidRDefault="000A5481">
      <w:pPr>
        <w:rPr>
          <w:b/>
          <w:bCs/>
          <w:sz w:val="28"/>
          <w:szCs w:val="34"/>
        </w:rPr>
      </w:pPr>
      <w:r>
        <w:rPr>
          <w:sz w:val="28"/>
          <w:szCs w:val="34"/>
        </w:rPr>
        <w:t xml:space="preserve">         ным сочетанием движения н. т.                           </w:t>
      </w:r>
      <w:r>
        <w:rPr>
          <w:b/>
          <w:bCs/>
          <w:sz w:val="28"/>
          <w:szCs w:val="34"/>
        </w:rPr>
        <w:t xml:space="preserve">          3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15.           Упражнения на середине зала: танцевальные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комбинации в характере народного танца.                  2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16.            Сценические движения: дроби, вращения,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трюки, танцевальные этюды.                                         3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17.           Детские бальные и народные танцы. Теория.               3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18.           Танцы народов Прибалтики, Украинские,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Молдавские. Теория.                                                      2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19.           Образные танцы ( игровые ). Теория.                            2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20.           Постановка танцевальной композиции (чача, самбо,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джайв)                                                                              2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lastRenderedPageBreak/>
        <w:t xml:space="preserve">21.           Постановка танцевальной композиции (румба, 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посадобль).                                                                      3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22.           Постановка танцевальной композиции (венский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вальс, медленный вальс).                                           3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23.            Повторение танца хип-хоп.                                          1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24.            Постановка танцевальной комбинации (фокстрот).  2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25.            Постановка танцевальной комбинации (квик-степ,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танго).                                                                            2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26.            Постановка танцевальных комбинаций народов      16</w:t>
      </w:r>
    </w:p>
    <w:p w:rsidR="000A5481" w:rsidRDefault="000A5481">
      <w:pPr>
        <w:rPr>
          <w:sz w:val="28"/>
          <w:szCs w:val="34"/>
        </w:rPr>
      </w:pPr>
      <w:r>
        <w:rPr>
          <w:sz w:val="28"/>
          <w:szCs w:val="34"/>
        </w:rPr>
        <w:t xml:space="preserve">         Прибалтики, Украинские, Молдавские.                       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27.            «Творческая деятельность» . Игровые этюды,          1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теория.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28.            Музыкально-танцевальные игры.   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29.            Пантомима. Разучивание танца тарантелла.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30.            Упражнения танцевального тренинга.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Разучивание танца  тарантелла.     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31.            Инсценирование.                              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32.            Танцевальная импровизация (составление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танцевальных движений и комбинации).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33.            Танцевальная техника. Ритмопластика. Теория.       1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34.            Отработка танца с зонтиками. Упражнения ритми-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ческой гимнастики.                                                        4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35.             Упражнения на дыхание.                                             4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36.             Растяжки, расслабления.                                             4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37.             Актерское мастерство. Теория.                                   5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38.             Ролевые игры на внимание.                                        5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39.             Ролевые игры на память.                                             5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40.             Ролевые игры на общение и взаимодействие.           5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41.             Отработка танцев (хип-хоп, тарантелла ).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42.              Постановка танца. Теория.               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43.              Постановочная работа.                                                50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44.              Работа с концертными номерами.                              35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  Итого:                                                                             210</w:t>
      </w: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ind w:left="-555"/>
      </w:pPr>
    </w:p>
    <w:p w:rsidR="000A5481" w:rsidRDefault="000A548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1этап (подготовительный)</w:t>
      </w:r>
    </w:p>
    <w:p w:rsidR="000A5481" w:rsidRPr="004249C5" w:rsidRDefault="000A5481">
      <w:pPr>
        <w:ind w:left="-315"/>
        <w:rPr>
          <w:b/>
          <w:bCs/>
          <w:sz w:val="36"/>
          <w:szCs w:val="36"/>
        </w:rPr>
      </w:pPr>
      <w:r w:rsidRPr="004249C5">
        <w:rPr>
          <w:b/>
          <w:bCs/>
          <w:sz w:val="36"/>
          <w:szCs w:val="36"/>
        </w:rPr>
        <w:t xml:space="preserve">№ п/п    Название темы                                  </w:t>
      </w:r>
      <w:r>
        <w:rPr>
          <w:b/>
          <w:bCs/>
          <w:sz w:val="36"/>
          <w:szCs w:val="36"/>
        </w:rPr>
        <w:t>Кол- во</w:t>
      </w:r>
      <w:r w:rsidRPr="004249C5">
        <w:rPr>
          <w:b/>
          <w:bCs/>
          <w:sz w:val="36"/>
          <w:szCs w:val="36"/>
        </w:rPr>
        <w:t xml:space="preserve">  Дата</w:t>
      </w:r>
    </w:p>
    <w:p w:rsidR="000A5481" w:rsidRDefault="000A5481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</w:t>
      </w:r>
      <w:r>
        <w:rPr>
          <w:b/>
          <w:bCs/>
          <w:sz w:val="36"/>
          <w:szCs w:val="36"/>
        </w:rPr>
        <w:t xml:space="preserve"> часов</w:t>
      </w: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          </w:t>
      </w:r>
    </w:p>
    <w:p w:rsidR="000A5481" w:rsidRDefault="000A5481">
      <w:pPr>
        <w:ind w:left="-555"/>
        <w:rPr>
          <w:sz w:val="28"/>
          <w:szCs w:val="28"/>
        </w:rPr>
      </w:pPr>
      <w:r>
        <w:rPr>
          <w:sz w:val="28"/>
          <w:szCs w:val="28"/>
        </w:rPr>
        <w:t>1.             Элементы музыкальной грамоты (теория)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2.             Музыкально—ритмические упражнения,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гимнастика.                                        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3.             Построения и перестроения. Разучивание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современного танца.                         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4.             Слушание музыки.                              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5.             Гимнастика. Разучивание совр.танца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6.             Партерная гимнастика. Разучивание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совр. танца. Музыкально-ритмические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упражнения.                                                                    3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7.             Классический танец, как основа всех танцев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( теория ).                                                                       3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8.             Экзерсис у станка, деми плие, батман тендю,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ронд де жан партер.                                                       3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9.             Отработка совр. танца. Правильность,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чистота, выразительность, устойчивость,                   4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координация.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10.           Упражнения на середине зала: упражнения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на полупальцах, изучение перуэтов. Отработка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совр. танца.                                                              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11.           Прыжки ( аллегро ): во всех направлениях и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позах.                                                 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12.           Народно-сценический танец (теория ).                        4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13.           Упражнения у станка: увеличение количества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упражнений. Отработка совр. танца..                    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14.           Упражнение у станка: убыстрение темпа,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введение танцевальных комбинаций с различ-</w:t>
      </w:r>
    </w:p>
    <w:p w:rsidR="000A5481" w:rsidRDefault="000A5481">
      <w:pPr>
        <w:rPr>
          <w:b/>
          <w:bCs/>
          <w:sz w:val="28"/>
          <w:szCs w:val="34"/>
        </w:rPr>
      </w:pPr>
      <w:r>
        <w:rPr>
          <w:sz w:val="28"/>
          <w:szCs w:val="34"/>
        </w:rPr>
        <w:t xml:space="preserve">         ным сочетанием движения н. т.                           </w:t>
      </w:r>
      <w:r>
        <w:rPr>
          <w:b/>
          <w:bCs/>
          <w:sz w:val="28"/>
          <w:szCs w:val="34"/>
        </w:rPr>
        <w:t xml:space="preserve">          3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15.           Упражнения на середине зала: танцевальные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комбинации в характере народного танца.                  2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16.            Сценические движения: дроби, вращения,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трюки, танцевальные этюды.                                        3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17.           Детские бальные и народные танцы. Теория.              3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18.           Танцы народов Прибалтики, Украинские,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Молдавские. Теория.                                                      2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19.           Образные танцы ( игровые ). Теория.                           2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20.           Постановка танцевальной композиции (чача, самбо,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джайв)                                                                              2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lastRenderedPageBreak/>
        <w:t xml:space="preserve">21.           Постановка танцевальной композиции (румба, 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посадобль).                                                                  3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22.           Постановка танцевальной композиции (венский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вальс, медленный вальс).                                           3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23.            Повторение совр. танца.                                             1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24.            Постановка танцевальной комбинации (фокстрот).  2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25.            Постановка танцевальной комбинации (квик-степ,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 xml:space="preserve">                 танго).                                                                            2</w:t>
      </w:r>
    </w:p>
    <w:p w:rsidR="000A5481" w:rsidRDefault="000A5481">
      <w:pPr>
        <w:ind w:left="-585"/>
        <w:rPr>
          <w:sz w:val="28"/>
          <w:szCs w:val="34"/>
        </w:rPr>
      </w:pPr>
      <w:r>
        <w:rPr>
          <w:sz w:val="28"/>
          <w:szCs w:val="34"/>
        </w:rPr>
        <w:t>26.            Постановка танцевальных комбинаций народов      16</w:t>
      </w:r>
    </w:p>
    <w:p w:rsidR="000A5481" w:rsidRDefault="000A5481">
      <w:pPr>
        <w:rPr>
          <w:sz w:val="28"/>
          <w:szCs w:val="34"/>
        </w:rPr>
      </w:pPr>
      <w:r>
        <w:rPr>
          <w:sz w:val="28"/>
          <w:szCs w:val="34"/>
        </w:rPr>
        <w:t xml:space="preserve">         Прибалтики, Украинские, Молдавские.                       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27.            «Творческая деятельность» . Игровые этюды,          1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теория.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28.            Музыкально-танцевальные игры.   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29.            Пантомима. Разучивание танца яблочко.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30.            Упражнения танцевального тренинга.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Разучивание танца яблочко.                           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31.            Инсценирование.                              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32.            Танцевальная импровизация (составление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танцевальных движений и комбинации).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33.            Танцевальная техника. Ритмопластика.Теория.        1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34.            Отработка танца яблочко. Упражнения ритми-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ческой гимнастики.                                                        4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35.             Упражнения на дыхание.                                             4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36.             Растяжки, расслабления.                                             4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37.             Актерское мастерство. Теория.                                   5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38.             Ролевые игры на внимание.                                        5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39.             Ролевые игры на память.                                             5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40.             Ролевые игры на общение и взаимодействие.           5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41.             Отработка танцев (совр. танец, яблочко.).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42.              Постановка танца. Теория.                                           2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43.              Постановочная работа.                                                50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>44.              Работа с концертными номерами.                              35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</w:t>
      </w:r>
    </w:p>
    <w:p w:rsidR="000A5481" w:rsidRDefault="000A5481">
      <w:pPr>
        <w:ind w:left="-555"/>
        <w:rPr>
          <w:sz w:val="28"/>
          <w:szCs w:val="34"/>
        </w:rPr>
      </w:pPr>
      <w:r>
        <w:rPr>
          <w:sz w:val="28"/>
          <w:szCs w:val="34"/>
        </w:rPr>
        <w:t xml:space="preserve">                   Итого:                                                                             210</w:t>
      </w:r>
    </w:p>
    <w:sectPr w:rsidR="000A5481" w:rsidSect="00C85E2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9C5"/>
    <w:rsid w:val="000A5481"/>
    <w:rsid w:val="003B30BD"/>
    <w:rsid w:val="004249C5"/>
    <w:rsid w:val="00617F75"/>
    <w:rsid w:val="007A1D93"/>
    <w:rsid w:val="00C8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2B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85E2B"/>
  </w:style>
  <w:style w:type="character" w:customStyle="1" w:styleId="a3">
    <w:name w:val="Символ нумерации"/>
    <w:rsid w:val="00C85E2B"/>
  </w:style>
  <w:style w:type="character" w:customStyle="1" w:styleId="a4">
    <w:name w:val="Маркеры списка"/>
    <w:rsid w:val="00C85E2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85E2B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rsid w:val="00C85E2B"/>
    <w:pPr>
      <w:spacing w:after="120"/>
    </w:pPr>
  </w:style>
  <w:style w:type="paragraph" w:styleId="a7">
    <w:name w:val="List"/>
    <w:basedOn w:val="a6"/>
    <w:rsid w:val="00C85E2B"/>
  </w:style>
  <w:style w:type="paragraph" w:customStyle="1" w:styleId="1">
    <w:name w:val="Название1"/>
    <w:basedOn w:val="a"/>
    <w:rsid w:val="00C85E2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85E2B"/>
    <w:pPr>
      <w:suppressLineNumbers/>
    </w:pPr>
  </w:style>
  <w:style w:type="paragraph" w:customStyle="1" w:styleId="a8">
    <w:name w:val="Содержимое таблицы"/>
    <w:basedOn w:val="a"/>
    <w:rsid w:val="00C85E2B"/>
    <w:pPr>
      <w:suppressLineNumbers/>
    </w:pPr>
  </w:style>
  <w:style w:type="paragraph" w:customStyle="1" w:styleId="a9">
    <w:name w:val="Заголовок таблицы"/>
    <w:basedOn w:val="a8"/>
    <w:rsid w:val="00C85E2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Ирина</cp:lastModifiedBy>
  <cp:revision>3</cp:revision>
  <cp:lastPrinted>1601-01-01T00:00:00Z</cp:lastPrinted>
  <dcterms:created xsi:type="dcterms:W3CDTF">2015-11-28T18:44:00Z</dcterms:created>
  <dcterms:modified xsi:type="dcterms:W3CDTF">2015-12-06T17:40:00Z</dcterms:modified>
</cp:coreProperties>
</file>