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6F1F" w:rsidTr="007A6F1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1F" w:rsidRDefault="007A6F1F" w:rsidP="007A6F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/</w:t>
            </w:r>
            <w:r w:rsidR="00BF36B8">
              <w:rPr>
                <w:rFonts w:ascii="Times New Roman" w:hAnsi="Times New Roman" w:cs="Times New Roman"/>
                <w:sz w:val="24"/>
                <w:szCs w:val="24"/>
              </w:rPr>
              <w:t xml:space="preserve">В.В.Иванина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  </w:t>
            </w:r>
          </w:p>
          <w:p w:rsidR="007A6F1F" w:rsidRDefault="00BF36B8" w:rsidP="007A6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     2013</w:t>
            </w:r>
            <w:r w:rsidR="007A6F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1F" w:rsidRDefault="007A6F1F" w:rsidP="007A6F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МОУ «СОШ №2 г. Ершова»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______/С. В. Белохвостова /</w:t>
            </w:r>
          </w:p>
          <w:p w:rsidR="007A6F1F" w:rsidRDefault="00BF36B8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«   »                  2013</w:t>
            </w:r>
            <w:r w:rsidR="007A6F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1F" w:rsidRDefault="007A6F1F" w:rsidP="007A6F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МОУ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№2 г. Ершова»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/Ю. А. Тихова /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7A6F1F" w:rsidRDefault="007A6F1F" w:rsidP="007A6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«</w:t>
            </w:r>
            <w:r w:rsidR="00BF36B8">
              <w:rPr>
                <w:rFonts w:ascii="Times New Roman" w:hAnsi="Times New Roman" w:cs="Times New Roman"/>
                <w:sz w:val="24"/>
                <w:szCs w:val="24"/>
              </w:rPr>
              <w:t xml:space="preserve">      »                    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A6F1F" w:rsidRDefault="007A6F1F" w:rsidP="007A6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1F" w:rsidRPr="006729A6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A6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7A6F1F" w:rsidRDefault="00BF36B8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Кунаева В.В.</w:t>
      </w:r>
      <w:r w:rsidR="007A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первой  </w:t>
      </w:r>
      <w:r w:rsidRPr="001D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технологии  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 основного общего образования,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1F" w:rsidRDefault="007A6F1F" w:rsidP="007A6F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протокол № </w:t>
      </w:r>
      <w:r w:rsidR="00BF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7A6F1F" w:rsidRDefault="007A6F1F" w:rsidP="007A6F1F">
      <w:pPr>
        <w:tabs>
          <w:tab w:val="left" w:pos="666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</w:t>
      </w:r>
      <w:r w:rsidR="00BF36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F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36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F1F" w:rsidRDefault="007A6F1F" w:rsidP="007A6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F36B8">
        <w:rPr>
          <w:rFonts w:ascii="Times New Roman" w:hAnsi="Times New Roman" w:cs="Times New Roman"/>
          <w:sz w:val="28"/>
          <w:szCs w:val="28"/>
        </w:rPr>
        <w:t>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A6F1F" w:rsidRDefault="007A6F1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629C" w:rsidRPr="0094653B" w:rsidRDefault="00C0629C" w:rsidP="007A6F1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53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0629C" w:rsidRPr="0094653B" w:rsidRDefault="007A6F1F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0629C" w:rsidRPr="0094653B">
        <w:rPr>
          <w:rFonts w:ascii="Times New Roman" w:eastAsia="Times New Roman" w:hAnsi="Times New Roman" w:cs="Times New Roman"/>
          <w:sz w:val="24"/>
          <w:szCs w:val="24"/>
        </w:rPr>
        <w:t xml:space="preserve"> Технология – это первообразующая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</w:t>
      </w:r>
      <w:r w:rsidR="00AA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29C" w:rsidRPr="0094653B">
        <w:rPr>
          <w:rFonts w:ascii="Times New Roman" w:eastAsia="Times New Roman" w:hAnsi="Times New Roman" w:cs="Times New Roman"/>
          <w:sz w:val="24"/>
          <w:szCs w:val="24"/>
        </w:rPr>
        <w:t>Результатом технологической деятельности являются продукты труда, соответствующие определённым характеристикам, заданным на стадии проектирования.</w:t>
      </w:r>
    </w:p>
    <w:p w:rsidR="00C0629C" w:rsidRPr="0094653B" w:rsidRDefault="00C0629C" w:rsidP="007A6F1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C0629C" w:rsidRPr="0094653B" w:rsidRDefault="00C0629C" w:rsidP="007A6F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0629C" w:rsidRPr="0094653B" w:rsidRDefault="00C0629C" w:rsidP="007A6F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приёмов труда;</w:t>
      </w:r>
    </w:p>
    <w:p w:rsidR="00C0629C" w:rsidRPr="0094653B" w:rsidRDefault="00C0629C" w:rsidP="007A6F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0629C" w:rsidRPr="0094653B" w:rsidRDefault="00C0629C" w:rsidP="007A6F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0629C" w:rsidRPr="0094653B" w:rsidRDefault="00C0629C" w:rsidP="007A6F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A021F" w:rsidRDefault="00AA021F" w:rsidP="007A6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21F" w:rsidRDefault="00AA021F" w:rsidP="007A6F1F">
      <w:pPr>
        <w:jc w:val="both"/>
        <w:rPr>
          <w:rFonts w:ascii="Times New Roman" w:hAnsi="Times New Roman" w:cs="Times New Roman"/>
          <w:sz w:val="24"/>
          <w:szCs w:val="24"/>
        </w:rPr>
      </w:pPr>
      <w:r w:rsidRPr="00EC7BF9">
        <w:rPr>
          <w:rFonts w:ascii="Times New Roman" w:hAnsi="Times New Roman" w:cs="Times New Roman"/>
          <w:sz w:val="24"/>
          <w:szCs w:val="24"/>
        </w:rPr>
        <w:t xml:space="preserve">    Данная программа составлена на основе Федерального государственного образовательного стандарта основного общего образования второго поколен</w:t>
      </w:r>
      <w:r>
        <w:rPr>
          <w:rFonts w:ascii="Times New Roman" w:hAnsi="Times New Roman" w:cs="Times New Roman"/>
          <w:sz w:val="24"/>
          <w:szCs w:val="24"/>
        </w:rPr>
        <w:t>ия по технологии  для 5-9</w:t>
      </w:r>
      <w:r w:rsidRPr="00EC7BF9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учреждений, с учетом </w:t>
      </w:r>
      <w:r>
        <w:rPr>
          <w:rFonts w:ascii="Times New Roman" w:hAnsi="Times New Roman" w:cs="Times New Roman"/>
          <w:sz w:val="24"/>
          <w:szCs w:val="24"/>
        </w:rPr>
        <w:t>полученных учащимися при обучении в начальной школе технологических знаний и опыта трудовой деятельности.</w:t>
      </w:r>
    </w:p>
    <w:p w:rsidR="00AA021F" w:rsidRDefault="00AA021F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Рабочая  программа составлена на основе:</w:t>
      </w:r>
    </w:p>
    <w:p w:rsidR="00AA021F" w:rsidRDefault="00AA021F" w:rsidP="007A6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 основного общего образования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 приказом Министерства образования и науки Российской Федерации от «17»  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 2010 г. № 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1897;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A021F" w:rsidRPr="00EC7BF9" w:rsidRDefault="00AA021F" w:rsidP="007A6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>фундаментального ядра содержания общего  образования;</w:t>
      </w:r>
    </w:p>
    <w:p w:rsidR="00AA021F" w:rsidRPr="00EC7BF9" w:rsidRDefault="00AA021F" w:rsidP="007A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программы 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AA021F" w:rsidRPr="00A71E21" w:rsidRDefault="00AA021F" w:rsidP="007A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21">
        <w:rPr>
          <w:rFonts w:ascii="Times New Roman" w:eastAsia="Times New Roman" w:hAnsi="Times New Roman" w:cs="Times New Roman"/>
          <w:sz w:val="24"/>
          <w:szCs w:val="24"/>
        </w:rPr>
        <w:t>- рабочей программы предметной линии учебников под редакцией И.А. Сасовой  5- 9классы.</w:t>
      </w:r>
    </w:p>
    <w:p w:rsidR="00AA021F" w:rsidRPr="00DA627A" w:rsidRDefault="00AA021F" w:rsidP="007A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sz w:val="24"/>
          <w:szCs w:val="24"/>
        </w:rPr>
        <w:t>Рабочая 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составлена  в соответствии с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21F" w:rsidRPr="00DA627A" w:rsidRDefault="00AA021F" w:rsidP="007A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627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>основной образовательной программой МОУ «СОШ №2 г. Ершова»;</w:t>
      </w:r>
    </w:p>
    <w:p w:rsidR="00AA021F" w:rsidRDefault="00AA021F" w:rsidP="007A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 xml:space="preserve">  учебным планом</w:t>
      </w:r>
      <w:r w:rsidRPr="00DA62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МОУ «СОШ №2</w:t>
      </w: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г. Ершова».</w:t>
      </w:r>
    </w:p>
    <w:p w:rsidR="00263AB9" w:rsidRPr="00DA627A" w:rsidRDefault="00263AB9" w:rsidP="00263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AB9" w:rsidRPr="00263AB9" w:rsidRDefault="00A71E21" w:rsidP="00263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63AB9" w:rsidRPr="00263AB9">
        <w:rPr>
          <w:rFonts w:ascii="Times New Roman" w:hAnsi="Times New Roman" w:cs="Times New Roman"/>
          <w:sz w:val="24"/>
          <w:szCs w:val="24"/>
        </w:rPr>
        <w:t xml:space="preserve">Структура  данной программы: пояснительная записка, учебно-тематическое планирование, содержание тем учебного курса,  </w:t>
      </w:r>
      <w:r w:rsidR="00263AB9" w:rsidRPr="00263AB9">
        <w:rPr>
          <w:rFonts w:ascii="Times New Roman" w:hAnsi="Times New Roman" w:cs="Times New Roman"/>
          <w:bCs/>
          <w:sz w:val="24"/>
          <w:szCs w:val="24"/>
        </w:rPr>
        <w:t>требования к уровню подготовки обучающихся,</w:t>
      </w:r>
      <w:r w:rsidR="00263AB9" w:rsidRPr="00263AB9">
        <w:rPr>
          <w:rFonts w:ascii="Times New Roman" w:hAnsi="Times New Roman" w:cs="Times New Roman"/>
          <w:sz w:val="24"/>
          <w:szCs w:val="24"/>
        </w:rPr>
        <w:t xml:space="preserve"> перечень учебно-методического обеспечения, список литературы, приложения</w:t>
      </w:r>
    </w:p>
    <w:p w:rsidR="00202BCC" w:rsidRPr="00202BCC" w:rsidRDefault="000373DD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ния материалов, энергии, информации, объектов природной и социальной среды. Интегративный характер содержания обучения технологии предполагает построение образовательного процесса на осно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ве использования межпредметных связей. Это связи с алгеб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рой и геометрией при проведении расчетных и графических операций; с химией при характеристике свойств конструкци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пов работы машин, механизмов, приборов, видов современ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ных технологий; с историей и искусством при освоении тех</w:t>
      </w:r>
      <w:r w:rsidR="000B0ED9" w:rsidRPr="000B0ED9">
        <w:rPr>
          <w:rFonts w:ascii="Times New Roman" w:eastAsia="Times New Roman" w:hAnsi="Times New Roman" w:cs="Times New Roman"/>
          <w:sz w:val="24"/>
          <w:szCs w:val="24"/>
        </w:rPr>
        <w:softHyphen/>
        <w:t>нологий традиционных промыслов.</w:t>
      </w:r>
      <w:r w:rsidRPr="00037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>Темы раздела «Технологии домашнего хозяйства» включа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ют в себя обучение элементам семейной экономики, освое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ние некоторых видов ремонтно-отделочных и санитарно-тех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нических работ. Соответствующие работы проводятся в фор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 учебных упражнений. </w:t>
      </w:r>
      <w:r w:rsidR="00202BCC" w:rsidRPr="00202BCC">
        <w:rPr>
          <w:rFonts w:ascii="Times New Roman" w:eastAsia="Times New Roman" w:hAnsi="Times New Roman" w:cs="Times New Roman"/>
          <w:sz w:val="24"/>
          <w:szCs w:val="24"/>
        </w:rPr>
        <w:t>Универсальность технологии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="00202BCC" w:rsidRPr="00202BCC">
        <w:rPr>
          <w:rFonts w:ascii="Times New Roman" w:eastAsia="Times New Roman" w:hAnsi="Times New Roman" w:cs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0B0ED9" w:rsidRPr="000B0ED9" w:rsidRDefault="000B0ED9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0ED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составляющих техносферы, о современном производстве и о распространенных в нем технологиях.</w:t>
      </w:r>
    </w:p>
    <w:p w:rsidR="00C0629C" w:rsidRPr="00202BCC" w:rsidRDefault="000B0ED9" w:rsidP="007A6F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Формирование общетрудовых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C0629C" w:rsidRPr="0094653B" w:rsidRDefault="00C0629C" w:rsidP="007A6F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F77539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  Учебный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 является необходимым компонен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том общего образования школьников. Его содержание предо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r w:rsidRPr="000373DD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техносферой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ти. Искусственная среда — техносфера — опосредует взаимо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действие людей друг с другом, со сферой природы и с соци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умом. Предмет обеспечивает формирование представлений о технологической культуре 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производства, развитие культуры труда подрастающих поколений, становление системы техни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ческих и технологических знаний и умений, воспитание тру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довых, гражданских и патриотических качеств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ния материалов, энергии, информации, объектов природной и социальной среды.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>Универсальность технологии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F77539" w:rsidRPr="00C7089B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7089B">
        <w:rPr>
          <w:rFonts w:ascii="Times New Roman" w:eastAsia="Times New Roman" w:hAnsi="Times New Roman" w:cs="Times New Roman"/>
          <w:sz w:val="24"/>
          <w:szCs w:val="24"/>
        </w:rPr>
        <w:t>Приоритетными методами являются упражнения,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ие работы, выполнение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ектов. </w:t>
      </w:r>
      <w:r w:rsidRPr="00C7089B">
        <w:rPr>
          <w:rFonts w:ascii="Times New Roman" w:eastAsia="Times New Roman" w:hAnsi="Times New Roman" w:cs="Times New Roman"/>
          <w:sz w:val="24"/>
          <w:szCs w:val="24"/>
        </w:rPr>
        <w:t xml:space="preserve"> 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F77539" w:rsidRPr="00C06839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Обучение несет деятельностный характер, акцент делается на обучение через практику, продуктивную работу уч-ся в малых группах, развитие самостоятельности уч-ся  и личной ответственности за принятие решений. Применение на уроках информационно-коммуникативных технологий, личностно-ориентированных технологий. Технологий, проблемного обучения, технологии проектной деятельности.</w:t>
      </w:r>
    </w:p>
    <w:p w:rsidR="00F77539" w:rsidRPr="00C06839" w:rsidRDefault="00F77539" w:rsidP="00F7753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</w:t>
      </w:r>
      <w:r w:rsidR="00BF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предметных связей, а также возрастными особенностями развития учащихся. При разработке программы учитывались меж</w:t>
      </w:r>
      <w:r w:rsidR="00BF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предметные связи.</w:t>
      </w:r>
    </w:p>
    <w:p w:rsidR="00F77539" w:rsidRPr="00C06839" w:rsidRDefault="00F77539" w:rsidP="00F7753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</w:t>
      </w:r>
      <w:r>
        <w:rPr>
          <w:rFonts w:ascii="Times New Roman" w:eastAsia="Times New Roman" w:hAnsi="Times New Roman" w:cs="Times New Roman"/>
          <w:sz w:val="24"/>
          <w:szCs w:val="24"/>
        </w:rPr>
        <w:t>ключены  практические упражнения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 (предусмотренные программой), которые могут оцениваться по усмотрению учителя.</w:t>
      </w:r>
    </w:p>
    <w:p w:rsidR="00F77539" w:rsidRPr="00C06839" w:rsidRDefault="00F77539" w:rsidP="00F7753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прочное усвоение материала, для чего значительное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место в ней отводится практике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. Данная система обеспечивает необходимый уровень прочных знаний и практических умений.</w:t>
      </w:r>
    </w:p>
    <w:p w:rsidR="00F77539" w:rsidRPr="00C06839" w:rsidRDefault="00A71E21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7539" w:rsidRPr="00C06839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принципов  системности, научности и доступности, а также преемственности и перспективности между разделами курса.</w:t>
      </w:r>
    </w:p>
    <w:p w:rsidR="00F77539" w:rsidRPr="00C06839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отводится повторению.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Материал в рабочей  программе расположен с учетом возрастных возможностей обучающихся.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 обучающихся 5-9 классов: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-творческие работы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практ. упр, 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прак.раб, конт.раб, дом.зад. )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-тестирование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-устный опрос (собеседование, зачет)</w:t>
      </w:r>
    </w:p>
    <w:p w:rsidR="00F775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и итоговой аттестации в 5-9 классах  следующие: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 тест;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 проверочная работа с выборочным ответом;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 устное высказывание по теме.</w:t>
      </w:r>
    </w:p>
    <w:p w:rsidR="00F77539" w:rsidRPr="00C06839" w:rsidRDefault="00F77539" w:rsidP="00A71E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- творческие работы</w:t>
      </w:r>
    </w:p>
    <w:p w:rsidR="00F77539" w:rsidRDefault="00A71E21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39" w:rsidRPr="00C068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7539">
        <w:rPr>
          <w:rFonts w:ascii="Times New Roman" w:eastAsia="Times New Roman" w:hAnsi="Times New Roman" w:cs="Times New Roman"/>
          <w:sz w:val="24"/>
          <w:szCs w:val="24"/>
        </w:rPr>
        <w:t>Программа по технологии</w:t>
      </w:r>
      <w:r w:rsidR="00F77539" w:rsidRPr="00C06839">
        <w:rPr>
          <w:rFonts w:ascii="Times New Roman" w:eastAsia="Times New Roman" w:hAnsi="Times New Roman" w:cs="Times New Roman"/>
          <w:sz w:val="24"/>
          <w:szCs w:val="24"/>
        </w:rPr>
        <w:t xml:space="preserve"> составлена  </w:t>
      </w:r>
      <w:r w:rsidR="00F77539">
        <w:rPr>
          <w:rFonts w:ascii="Times New Roman" w:eastAsia="Times New Roman" w:hAnsi="Times New Roman" w:cs="Times New Roman"/>
          <w:sz w:val="24"/>
          <w:szCs w:val="24"/>
        </w:rPr>
        <w:t>из расчета 280</w:t>
      </w:r>
      <w:r w:rsidR="00F77539" w:rsidRPr="00C0683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F775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5классе 70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асов (в объеме 2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</w:p>
    <w:p w:rsidR="00F775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6классе 70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асов (в объеме 2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</w:p>
    <w:p w:rsidR="00F775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классе 70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2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</w:p>
    <w:p w:rsidR="00F775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>8классе 35 часов (в объеме 1час в неделю),</w:t>
      </w:r>
    </w:p>
    <w:p w:rsidR="00F77539" w:rsidRPr="00C06839" w:rsidRDefault="00F77539" w:rsidP="00F77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9классе 35 часов (в объёме 1час в неделю).</w:t>
      </w: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539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539" w:rsidRPr="00C06839" w:rsidRDefault="00F77539" w:rsidP="00F77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39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реализована в следующих учебниках:  </w:t>
      </w:r>
    </w:p>
    <w:p w:rsidR="00F77539" w:rsidRPr="009039E5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>И.А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>Сасова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Павлова,  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>М.И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Гуревич, Дж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 5 класс под редакцией 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 Сасовой.</w:t>
      </w:r>
    </w:p>
    <w:p w:rsidR="00F77539" w:rsidRPr="009039E5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>М.Б. Павлова,  И.А. Сасова, М.И. Гуревич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039E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под редакцией  И.А. Сасовой.</w:t>
      </w:r>
    </w:p>
    <w:p w:rsidR="00F77539" w:rsidRPr="002B49ED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М.Б. Павлова,  И.А. Сасова, М.И. Гуревич,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А.Ю. Шарутина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под редакцией  И.А. Сасовой.</w:t>
      </w:r>
    </w:p>
    <w:p w:rsidR="00F77539" w:rsidRPr="002B49ED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М.Б. Павлова,  И.А. Сасова, М.И. Гуревич, А.Ю. Шарутина 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под редакцией  И.А. Сасовой.</w:t>
      </w:r>
    </w:p>
    <w:p w:rsidR="00F77539" w:rsidRPr="002B49ED" w:rsidRDefault="00F77539" w:rsidP="00F77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>И.А. Сасова, М.Б. Павлова,  М.И. Гуревич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А.Ю. Шарутина 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под редакцией  И.А. Сасовой.</w:t>
      </w:r>
    </w:p>
    <w:p w:rsidR="00F77539" w:rsidRPr="00C06839" w:rsidRDefault="00F77539" w:rsidP="00F775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29C" w:rsidRPr="0094653B" w:rsidRDefault="00C0629C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29C" w:rsidRPr="0094653B" w:rsidRDefault="00C0629C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29C" w:rsidRPr="0094653B" w:rsidRDefault="00C0629C" w:rsidP="007A6F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CA" w:rsidRDefault="00D17CCA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1E21" w:rsidRDefault="00A71E21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1E21" w:rsidRDefault="00A71E21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1E21" w:rsidRDefault="00A71E21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1E21" w:rsidRDefault="00A71E21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0685" w:rsidRDefault="00CA0685" w:rsidP="007A6F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2BCC" w:rsidRDefault="00202BCC" w:rsidP="00417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7EF1" w:rsidRDefault="00417EF1" w:rsidP="00417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59E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Учебно – тематический план</w:t>
      </w:r>
    </w:p>
    <w:p w:rsidR="00417EF1" w:rsidRPr="0038293A" w:rsidRDefault="00417EF1" w:rsidP="00417EF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293A">
        <w:rPr>
          <w:rFonts w:ascii="Times New Roman" w:eastAsia="Times New Roman" w:hAnsi="Times New Roman" w:cs="Times New Roman"/>
          <w:b/>
          <w:sz w:val="28"/>
          <w:szCs w:val="28"/>
        </w:rPr>
        <w:t>5класс</w:t>
      </w:r>
    </w:p>
    <w:tbl>
      <w:tblPr>
        <w:tblStyle w:val="a3"/>
        <w:tblpPr w:leftFromText="180" w:rightFromText="180" w:vertAnchor="text" w:horzAnchor="page" w:tblpX="803" w:tblpY="395"/>
        <w:tblW w:w="10931" w:type="dxa"/>
        <w:tblLayout w:type="fixed"/>
        <w:tblLook w:val="04A0"/>
      </w:tblPr>
      <w:tblGrid>
        <w:gridCol w:w="675"/>
        <w:gridCol w:w="2018"/>
        <w:gridCol w:w="851"/>
        <w:gridCol w:w="850"/>
        <w:gridCol w:w="851"/>
        <w:gridCol w:w="850"/>
        <w:gridCol w:w="4836"/>
      </w:tblGrid>
      <w:tr w:rsidR="00417EF1" w:rsidRPr="006459E0" w:rsidTr="008F6B71">
        <w:trPr>
          <w:trHeight w:val="312"/>
        </w:trPr>
        <w:tc>
          <w:tcPr>
            <w:tcW w:w="675" w:type="dxa"/>
            <w:vMerge w:val="restart"/>
          </w:tcPr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18" w:type="dxa"/>
            <w:vMerge w:val="restart"/>
          </w:tcPr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851" w:type="dxa"/>
            <w:vMerge w:val="restart"/>
          </w:tcPr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551" w:type="dxa"/>
            <w:gridSpan w:val="3"/>
          </w:tcPr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836" w:type="dxa"/>
            <w:vMerge w:val="restart"/>
          </w:tcPr>
          <w:p w:rsidR="00417EF1" w:rsidRPr="006459E0" w:rsidRDefault="00417EF1" w:rsidP="008F6B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417EF1" w:rsidRPr="006459E0" w:rsidTr="008F6B71">
        <w:trPr>
          <w:trHeight w:val="329"/>
        </w:trPr>
        <w:tc>
          <w:tcPr>
            <w:tcW w:w="675" w:type="dxa"/>
            <w:vMerge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vMerge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теорет.</w:t>
            </w:r>
          </w:p>
        </w:tc>
        <w:tc>
          <w:tcPr>
            <w:tcW w:w="851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практ.</w:t>
            </w:r>
          </w:p>
        </w:tc>
        <w:tc>
          <w:tcPr>
            <w:tcW w:w="850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контр.</w:t>
            </w:r>
          </w:p>
        </w:tc>
        <w:tc>
          <w:tcPr>
            <w:tcW w:w="4836" w:type="dxa"/>
            <w:vMerge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EF1" w:rsidRPr="006459E0" w:rsidTr="008F6B71">
        <w:trPr>
          <w:trHeight w:val="329"/>
        </w:trPr>
        <w:tc>
          <w:tcPr>
            <w:tcW w:w="675" w:type="dxa"/>
          </w:tcPr>
          <w:p w:rsidR="00417EF1" w:rsidRPr="006459E0" w:rsidRDefault="0038293A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018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851" w:type="dxa"/>
          </w:tcPr>
          <w:p w:rsidR="00417EF1" w:rsidRPr="006459E0" w:rsidRDefault="00417EF1" w:rsidP="008F6B7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EF1" w:rsidRPr="006459E0" w:rsidRDefault="008F6B7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7EF1" w:rsidRPr="006459E0" w:rsidRDefault="00417EF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7EF1" w:rsidRPr="006459E0" w:rsidRDefault="00417EF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научится: 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соблюдать правила поведения в мастерской и на рабочем месте.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разме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щению инструмента;</w:t>
            </w:r>
          </w:p>
          <w:p w:rsidR="00417EF1" w:rsidRPr="006459E0" w:rsidRDefault="002E762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соблюдению санитар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но-гигиенических требований.</w:t>
            </w:r>
          </w:p>
        </w:tc>
      </w:tr>
      <w:tr w:rsidR="00417EF1" w:rsidRPr="006459E0" w:rsidTr="008F6B71">
        <w:trPr>
          <w:trHeight w:val="329"/>
        </w:trPr>
        <w:tc>
          <w:tcPr>
            <w:tcW w:w="675" w:type="dxa"/>
          </w:tcPr>
          <w:p w:rsidR="00417EF1" w:rsidRPr="006459E0" w:rsidRDefault="0038293A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018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в жизни человека и общества.</w:t>
            </w:r>
          </w:p>
        </w:tc>
        <w:tc>
          <w:tcPr>
            <w:tcW w:w="851" w:type="dxa"/>
          </w:tcPr>
          <w:p w:rsidR="00417EF1" w:rsidRPr="006459E0" w:rsidRDefault="00417EF1" w:rsidP="008F6B7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7EF1" w:rsidRPr="006459E0" w:rsidRDefault="008F6B71" w:rsidP="008F6B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7EF1" w:rsidRPr="006459E0" w:rsidRDefault="00417EF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7EF1" w:rsidRPr="006459E0" w:rsidRDefault="00417EF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распознать суть и цели технологии;</w:t>
            </w:r>
          </w:p>
          <w:p w:rsidR="00417EF1" w:rsidRPr="006459E0" w:rsidRDefault="002E762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явления при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родного мира и мира технологии;</w:t>
            </w:r>
          </w:p>
          <w:p w:rsidR="00417EF1" w:rsidRPr="006459E0" w:rsidRDefault="002E762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выявлять влияние тех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нологии на природный мир;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приводить примеры влияния технологии на общество и общества на технологию.</w:t>
            </w:r>
          </w:p>
        </w:tc>
      </w:tr>
      <w:tr w:rsidR="00417EF1" w:rsidRPr="006459E0" w:rsidTr="008F6B71">
        <w:trPr>
          <w:trHeight w:val="329"/>
        </w:trPr>
        <w:tc>
          <w:tcPr>
            <w:tcW w:w="675" w:type="dxa"/>
          </w:tcPr>
          <w:p w:rsidR="00417EF1" w:rsidRPr="006459E0" w:rsidRDefault="0038293A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018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проектирования.</w:t>
            </w:r>
          </w:p>
        </w:tc>
        <w:tc>
          <w:tcPr>
            <w:tcW w:w="851" w:type="dxa"/>
          </w:tcPr>
          <w:p w:rsidR="00417EF1" w:rsidRPr="006459E0" w:rsidRDefault="009D2193" w:rsidP="008F6B7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7EF1" w:rsidRPr="006459E0" w:rsidRDefault="009D2193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17EF1" w:rsidRPr="006459E0" w:rsidRDefault="008F6B7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7EF1" w:rsidRPr="006459E0" w:rsidRDefault="00417EF1" w:rsidP="008F6B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прорабатывать основные компоненты проекта и этапы проектирования;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проект.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опросы (интервью);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определять потребнос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 людей и общества;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формулировать задачи проекта.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составлять</w:t>
            </w:r>
            <w:r w:rsidR="00BF36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перечень критериев для проекти</w:t>
            </w: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руемого изделия.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различ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способы поиска информации;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мозговой штурм;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эскиз от рабочего чертежа;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выбирать лучшую идею и прорабатывать её.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выявлять необхо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димые знания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умения и навыки для изготовле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конкретного изделия;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разрабатывать техно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логические карты изготовления изделия.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417EF1" w:rsidRPr="006459E0" w:rsidRDefault="00BF36B8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техноло</w:t>
            </w:r>
            <w:r w:rsidR="00417EF1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гические карты для создания изделия;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</w:t>
            </w:r>
            <w:r w:rsidR="00BF36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ить самооцен</w:t>
            </w: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 результатов плани </w:t>
            </w: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рования и выполнения проекта;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оценивать качество изделия.</w:t>
            </w:r>
          </w:p>
          <w:p w:rsidR="00417EF1" w:rsidRPr="006459E0" w:rsidRDefault="00417EF1" w:rsidP="008F6B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2193" w:rsidRPr="006459E0" w:rsidTr="008F6B71">
        <w:trPr>
          <w:trHeight w:val="329"/>
        </w:trPr>
        <w:tc>
          <w:tcPr>
            <w:tcW w:w="675" w:type="dxa"/>
          </w:tcPr>
          <w:p w:rsidR="009D2193" w:rsidRPr="006459E0" w:rsidRDefault="009D2193" w:rsidP="009D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018" w:type="dxa"/>
          </w:tcPr>
          <w:p w:rsidR="009D2193" w:rsidRPr="009D2193" w:rsidRDefault="009D2193" w:rsidP="00F13ED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древесины с элементами машиноведения</w:t>
            </w:r>
          </w:p>
        </w:tc>
        <w:tc>
          <w:tcPr>
            <w:tcW w:w="851" w:type="dxa"/>
          </w:tcPr>
          <w:p w:rsidR="009D2193" w:rsidRPr="00061452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9D2193" w:rsidRPr="00061452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2193" w:rsidRPr="00061452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2193" w:rsidRPr="00061452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9D2193" w:rsidRPr="00061452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="009D2193"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древесины ручными налаженными инст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9D2193"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рументами, изготавливать простейшие изделия из древесины по </w:t>
            </w:r>
            <w:r w:rsidR="009D21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D2193"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технологи</w:t>
            </w:r>
            <w:r w:rsidR="009D2193"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картам</w:t>
            </w:r>
          </w:p>
        </w:tc>
      </w:tr>
      <w:tr w:rsidR="009D2193" w:rsidRPr="006459E0" w:rsidTr="008F6B71">
        <w:trPr>
          <w:trHeight w:val="329"/>
        </w:trPr>
        <w:tc>
          <w:tcPr>
            <w:tcW w:w="675" w:type="dxa"/>
          </w:tcPr>
          <w:p w:rsidR="009D2193" w:rsidRPr="006459E0" w:rsidRDefault="009D2193" w:rsidP="009D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18" w:type="dxa"/>
          </w:tcPr>
          <w:p w:rsidR="009D2193" w:rsidRPr="009D2193" w:rsidRDefault="009D2193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металла с элементами машиноведения</w:t>
            </w:r>
          </w:p>
        </w:tc>
        <w:tc>
          <w:tcPr>
            <w:tcW w:w="851" w:type="dxa"/>
          </w:tcPr>
          <w:p w:rsidR="009D2193" w:rsidRPr="0082706F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9D2193" w:rsidRPr="00401D0D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</w:t>
            </w:r>
            <w:r w:rsidR="009D21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металла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ручными налаженными инст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9D2193"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рументами, изготавливать</w:t>
            </w:r>
            <w:r w:rsidR="009D21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простейшие изделия из металла</w:t>
            </w:r>
            <w:r w:rsidR="009D2193"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по </w:t>
            </w:r>
            <w:r w:rsidR="009D21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D2193"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технологи</w:t>
            </w:r>
            <w:r w:rsidR="009D2193"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картам</w:t>
            </w:r>
          </w:p>
        </w:tc>
      </w:tr>
      <w:tr w:rsidR="009D2193" w:rsidRPr="006459E0" w:rsidTr="008F6B71">
        <w:trPr>
          <w:trHeight w:val="329"/>
        </w:trPr>
        <w:tc>
          <w:tcPr>
            <w:tcW w:w="675" w:type="dxa"/>
          </w:tcPr>
          <w:p w:rsidR="009D2193" w:rsidRPr="006459E0" w:rsidRDefault="009D2193" w:rsidP="009D219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18" w:type="dxa"/>
          </w:tcPr>
          <w:p w:rsidR="009D2193" w:rsidRPr="009D2193" w:rsidRDefault="009D2193" w:rsidP="00F13ED9">
            <w:pPr>
              <w:rPr>
                <w:rFonts w:ascii="Calibri" w:eastAsia="Times New Roman" w:hAnsi="Calibri" w:cs="Times New Roman"/>
                <w:b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Мелкий ремонт и уход за одеждой и </w:t>
            </w:r>
          </w:p>
          <w:p w:rsidR="009D2193" w:rsidRPr="009D2193" w:rsidRDefault="009D2193" w:rsidP="00F13ED9">
            <w:pPr>
              <w:shd w:val="clear" w:color="auto" w:fill="FFFFFF"/>
              <w:spacing w:line="250" w:lineRule="exact"/>
              <w:ind w:right="5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обовью</w:t>
            </w:r>
          </w:p>
        </w:tc>
        <w:tc>
          <w:tcPr>
            <w:tcW w:w="851" w:type="dxa"/>
          </w:tcPr>
          <w:p w:rsidR="009D2193" w:rsidRPr="009D2193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9D2193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="009D2193" w:rsidRPr="00172D8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9D2193" w:rsidRPr="006E17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</w:t>
            </w:r>
            <w:r w:rsidR="009D2193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</w:t>
            </w:r>
            <w:r w:rsidR="009D2193" w:rsidRPr="006E17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основ</w:t>
            </w:r>
            <w:r w:rsidR="009D21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ами</w:t>
            </w:r>
            <w:r w:rsidR="009D2193" w:rsidRPr="006E17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принцип</w:t>
            </w:r>
            <w:r w:rsidR="009D21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ами</w:t>
            </w:r>
            <w:r w:rsidR="009D2193" w:rsidRPr="006E17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ухода за одеждой и обувью</w:t>
            </w:r>
          </w:p>
        </w:tc>
      </w:tr>
      <w:tr w:rsidR="009D2193" w:rsidRPr="006459E0" w:rsidTr="008F6B71">
        <w:trPr>
          <w:trHeight w:val="329"/>
        </w:trPr>
        <w:tc>
          <w:tcPr>
            <w:tcW w:w="675" w:type="dxa"/>
          </w:tcPr>
          <w:p w:rsidR="009D2193" w:rsidRPr="006459E0" w:rsidRDefault="005F3F54" w:rsidP="009D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018" w:type="dxa"/>
          </w:tcPr>
          <w:p w:rsidR="009D2193" w:rsidRPr="009D2193" w:rsidRDefault="009D2193" w:rsidP="00F13ED9">
            <w:pPr>
              <w:shd w:val="clear" w:color="auto" w:fill="FFFFFF"/>
              <w:spacing w:line="245" w:lineRule="exact"/>
              <w:ind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851" w:type="dxa"/>
          </w:tcPr>
          <w:p w:rsidR="009D2193" w:rsidRPr="009D2193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9D2193" w:rsidRPr="00061452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 получит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2193"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</w:t>
            </w:r>
            <w:r w:rsidR="009D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планировать и оформлять интерьер</w:t>
            </w:r>
            <w:r w:rsidR="009D21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9D2193" w:rsidRPr="000614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соблюдать гигиену</w:t>
            </w:r>
            <w:r w:rsidR="009D21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="009D2193" w:rsidRPr="000614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9D2193" w:rsidRPr="006459E0" w:rsidTr="008F6B71">
        <w:trPr>
          <w:trHeight w:val="329"/>
        </w:trPr>
        <w:tc>
          <w:tcPr>
            <w:tcW w:w="675" w:type="dxa"/>
          </w:tcPr>
          <w:p w:rsidR="009D2193" w:rsidRPr="006459E0" w:rsidRDefault="005F3F54" w:rsidP="009D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018" w:type="dxa"/>
          </w:tcPr>
          <w:p w:rsidR="009D2193" w:rsidRPr="009D2193" w:rsidRDefault="009D2193" w:rsidP="00F13ED9">
            <w:pPr>
              <w:shd w:val="clear" w:color="auto" w:fill="FFFFFF"/>
              <w:spacing w:line="250" w:lineRule="exact"/>
              <w:ind w:right="259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9D2193" w:rsidRPr="00AE0958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2193" w:rsidRPr="00401D0D" w:rsidRDefault="009D2193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9D2193" w:rsidRPr="00061452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проектировать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9D2193"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изготавливать полезные изделия из конструкционных и поделочных </w:t>
            </w:r>
            <w:r w:rsidR="009D2193"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107A37" w:rsidRPr="006459E0" w:rsidTr="008F6B71">
        <w:trPr>
          <w:trHeight w:val="329"/>
        </w:trPr>
        <w:tc>
          <w:tcPr>
            <w:tcW w:w="675" w:type="dxa"/>
          </w:tcPr>
          <w:p w:rsidR="00107A37" w:rsidRDefault="00107A37" w:rsidP="009D21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07A37" w:rsidRPr="009D2193" w:rsidRDefault="00107A37" w:rsidP="00F13ED9">
            <w:pPr>
              <w:shd w:val="clear" w:color="auto" w:fill="FFFFFF"/>
              <w:spacing w:line="250" w:lineRule="exact"/>
              <w:ind w:right="259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07A37" w:rsidRPr="00061452" w:rsidRDefault="00107A37" w:rsidP="00F13E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7A37" w:rsidRPr="00107A37" w:rsidRDefault="00107A37" w:rsidP="00F13E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07A37" w:rsidRPr="00107A37" w:rsidRDefault="00107A37" w:rsidP="00F13E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07A37" w:rsidRPr="00107A37" w:rsidRDefault="00107A37" w:rsidP="00F13E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107A37" w:rsidRDefault="00107A37" w:rsidP="00F13E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F1" w:rsidRPr="006459E0" w:rsidRDefault="00417EF1" w:rsidP="00417EF1">
      <w:pPr>
        <w:rPr>
          <w:rFonts w:ascii="Courier New" w:eastAsia="Times New Roman" w:hAnsi="Courier New" w:cs="Courier New"/>
        </w:rPr>
      </w:pPr>
    </w:p>
    <w:p w:rsidR="00417EF1" w:rsidRDefault="00417EF1" w:rsidP="00417E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629C" w:rsidRDefault="00C0629C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293A" w:rsidRPr="00107A37" w:rsidRDefault="0038293A" w:rsidP="00C0629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655F" w:rsidRDefault="0048655F" w:rsidP="00C0629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59E0" w:rsidRPr="0038293A" w:rsidRDefault="00215F79" w:rsidP="00215F7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293A"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pPr w:leftFromText="180" w:rightFromText="180" w:vertAnchor="text" w:horzAnchor="page" w:tblpX="803" w:tblpY="395"/>
        <w:tblW w:w="10931" w:type="dxa"/>
        <w:tblLayout w:type="fixed"/>
        <w:tblLook w:val="04A0"/>
      </w:tblPr>
      <w:tblGrid>
        <w:gridCol w:w="675"/>
        <w:gridCol w:w="2270"/>
        <w:gridCol w:w="849"/>
        <w:gridCol w:w="850"/>
        <w:gridCol w:w="709"/>
        <w:gridCol w:w="709"/>
        <w:gridCol w:w="4869"/>
      </w:tblGrid>
      <w:tr w:rsidR="006459E0" w:rsidRPr="006459E0" w:rsidTr="0038293A">
        <w:trPr>
          <w:trHeight w:val="312"/>
        </w:trPr>
        <w:tc>
          <w:tcPr>
            <w:tcW w:w="675" w:type="dxa"/>
            <w:vMerge w:val="restart"/>
          </w:tcPr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0" w:type="dxa"/>
            <w:vMerge w:val="restart"/>
          </w:tcPr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849" w:type="dxa"/>
            <w:vMerge w:val="restart"/>
          </w:tcPr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68" w:type="dxa"/>
            <w:gridSpan w:val="3"/>
          </w:tcPr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869" w:type="dxa"/>
            <w:vMerge w:val="restart"/>
          </w:tcPr>
          <w:p w:rsidR="006459E0" w:rsidRPr="006459E0" w:rsidRDefault="006459E0" w:rsidP="003829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6459E0" w:rsidRPr="006459E0" w:rsidTr="0038293A">
        <w:trPr>
          <w:trHeight w:val="329"/>
        </w:trPr>
        <w:tc>
          <w:tcPr>
            <w:tcW w:w="675" w:type="dxa"/>
            <w:vMerge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теорет.</w:t>
            </w:r>
          </w:p>
        </w:tc>
        <w:tc>
          <w:tcPr>
            <w:tcW w:w="709" w:type="dxa"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практ.</w:t>
            </w:r>
          </w:p>
        </w:tc>
        <w:tc>
          <w:tcPr>
            <w:tcW w:w="709" w:type="dxa"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контр.</w:t>
            </w:r>
          </w:p>
        </w:tc>
        <w:tc>
          <w:tcPr>
            <w:tcW w:w="4869" w:type="dxa"/>
            <w:vMerge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9E0" w:rsidRPr="006459E0" w:rsidTr="0038293A">
        <w:trPr>
          <w:trHeight w:val="329"/>
        </w:trPr>
        <w:tc>
          <w:tcPr>
            <w:tcW w:w="675" w:type="dxa"/>
          </w:tcPr>
          <w:p w:rsidR="006459E0" w:rsidRPr="006459E0" w:rsidRDefault="00AD7237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270" w:type="dxa"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849" w:type="dxa"/>
          </w:tcPr>
          <w:p w:rsidR="006459E0" w:rsidRPr="006459E0" w:rsidRDefault="006459E0" w:rsidP="003829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59E0" w:rsidRPr="006459E0" w:rsidRDefault="00107A37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59E0" w:rsidRPr="006459E0" w:rsidRDefault="006459E0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59E0" w:rsidRPr="006459E0" w:rsidRDefault="006459E0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научится: </w:t>
            </w:r>
          </w:p>
          <w:p w:rsidR="006459E0" w:rsidRPr="006459E0" w:rsidRDefault="006459E0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соблюдать правила поведения в мастерской и на рабочем месте.</w:t>
            </w:r>
          </w:p>
          <w:p w:rsidR="006459E0" w:rsidRPr="006459E0" w:rsidRDefault="009D2193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разме</w:t>
            </w:r>
            <w:r w:rsidR="006459E0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щению инструмента;</w:t>
            </w:r>
          </w:p>
          <w:p w:rsidR="006459E0" w:rsidRPr="006459E0" w:rsidRDefault="00ED7ECB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соблюдению санитар</w:t>
            </w:r>
            <w:r w:rsidR="006459E0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но-гигиенических требований.</w:t>
            </w:r>
          </w:p>
        </w:tc>
      </w:tr>
      <w:tr w:rsidR="00215F79" w:rsidRPr="006459E0" w:rsidTr="0038293A">
        <w:trPr>
          <w:trHeight w:val="329"/>
        </w:trPr>
        <w:tc>
          <w:tcPr>
            <w:tcW w:w="675" w:type="dxa"/>
          </w:tcPr>
          <w:p w:rsidR="00215F79" w:rsidRPr="006459E0" w:rsidRDefault="00AD7237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270" w:type="dxa"/>
          </w:tcPr>
          <w:p w:rsidR="00215F79" w:rsidRPr="00C05FC7" w:rsidRDefault="00215F79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</w:t>
            </w:r>
          </w:p>
        </w:tc>
        <w:tc>
          <w:tcPr>
            <w:tcW w:w="849" w:type="dxa"/>
          </w:tcPr>
          <w:p w:rsidR="00215F79" w:rsidRPr="00C05FC7" w:rsidRDefault="00215F79" w:rsidP="003829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5F79" w:rsidRPr="006459E0" w:rsidRDefault="00AD7237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5F79" w:rsidRPr="006459E0" w:rsidRDefault="00AD7237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15F79" w:rsidP="003829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968C2" w:rsidRPr="008968C2" w:rsidRDefault="008968C2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968C2" w:rsidRPr="008968C2" w:rsidRDefault="008968C2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прорабатывать основные компоненты проекта и этапы проектирования;</w:t>
            </w:r>
          </w:p>
          <w:p w:rsidR="008968C2" w:rsidRPr="008968C2" w:rsidRDefault="008968C2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проект.</w:t>
            </w:r>
          </w:p>
          <w:p w:rsidR="00CA3C1B" w:rsidRPr="00CA3C1B" w:rsidRDefault="00CA3C1B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3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CA3C1B" w:rsidRPr="00CA3C1B" w:rsidRDefault="00CA3C1B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3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разли</w:t>
            </w:r>
            <w:r w:rsidR="009D21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способы поиска информации.</w:t>
            </w:r>
          </w:p>
          <w:p w:rsidR="00215F79" w:rsidRPr="006459E0" w:rsidRDefault="00215F79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55F" w:rsidRPr="006459E0" w:rsidTr="0038293A">
        <w:trPr>
          <w:trHeight w:val="329"/>
        </w:trPr>
        <w:tc>
          <w:tcPr>
            <w:tcW w:w="675" w:type="dxa"/>
          </w:tcPr>
          <w:p w:rsidR="0048655F" w:rsidRPr="00ED7ECB" w:rsidRDefault="00ED7ECB" w:rsidP="0038293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270" w:type="dxa"/>
          </w:tcPr>
          <w:p w:rsidR="0048655F" w:rsidRPr="00ED7ECB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древесины с элементами машиноведения</w:t>
            </w:r>
          </w:p>
        </w:tc>
        <w:tc>
          <w:tcPr>
            <w:tcW w:w="84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8655F" w:rsidRPr="00BA3ED9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Ученик получит 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древесины ручными налаженными инст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рументами, изготавливать простейшие изделия из древесины по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технологи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картам</w:t>
            </w:r>
          </w:p>
        </w:tc>
      </w:tr>
      <w:tr w:rsidR="0048655F" w:rsidRPr="006459E0" w:rsidTr="0038293A">
        <w:trPr>
          <w:trHeight w:val="329"/>
        </w:trPr>
        <w:tc>
          <w:tcPr>
            <w:tcW w:w="675" w:type="dxa"/>
          </w:tcPr>
          <w:p w:rsidR="0048655F" w:rsidRPr="00C05FC7" w:rsidRDefault="00ED7ECB" w:rsidP="00ED7E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6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70" w:type="dxa"/>
          </w:tcPr>
          <w:p w:rsidR="0048655F" w:rsidRPr="00ED7ECB" w:rsidRDefault="0048655F" w:rsidP="00F13ED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металла с элементами машиноведения</w:t>
            </w:r>
          </w:p>
        </w:tc>
        <w:tc>
          <w:tcPr>
            <w:tcW w:w="84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8655F" w:rsidRPr="00BA3ED9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металла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ручными налаженными инст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рументами, изготавливать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простейшие изделия из металла</w:t>
            </w:r>
            <w:r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4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технологи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картам</w:t>
            </w:r>
          </w:p>
        </w:tc>
      </w:tr>
      <w:tr w:rsidR="0048655F" w:rsidRPr="006459E0" w:rsidTr="0038293A">
        <w:trPr>
          <w:trHeight w:val="329"/>
        </w:trPr>
        <w:tc>
          <w:tcPr>
            <w:tcW w:w="675" w:type="dxa"/>
          </w:tcPr>
          <w:p w:rsidR="0048655F" w:rsidRPr="00ED7ECB" w:rsidRDefault="0048655F" w:rsidP="00ED7E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D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0" w:type="dxa"/>
          </w:tcPr>
          <w:p w:rsidR="0048655F" w:rsidRPr="00ED7ECB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849" w:type="dxa"/>
          </w:tcPr>
          <w:p w:rsidR="0048655F" w:rsidRPr="007B0976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850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8655F" w:rsidRPr="00BA3ED9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Ученик получит</w:t>
            </w:r>
            <w:r w:rsidRPr="00BA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</w:t>
            </w:r>
            <w:r w:rsidRPr="00BA3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выявлять и использовать на практике простейшие способы технологии художествен</w:t>
            </w:r>
            <w:r w:rsidRPr="00BA3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A3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ной отделки древесины</w:t>
            </w:r>
          </w:p>
        </w:tc>
      </w:tr>
      <w:tr w:rsidR="0048655F" w:rsidRPr="006459E0" w:rsidTr="0038293A">
        <w:trPr>
          <w:trHeight w:val="329"/>
        </w:trPr>
        <w:tc>
          <w:tcPr>
            <w:tcW w:w="675" w:type="dxa"/>
          </w:tcPr>
          <w:p w:rsidR="0048655F" w:rsidRPr="00C05FC7" w:rsidRDefault="0048655F" w:rsidP="003829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8655F" w:rsidRPr="00ED7ECB" w:rsidRDefault="0048655F" w:rsidP="00F13ED9">
            <w:pPr>
              <w:shd w:val="clear" w:color="auto" w:fill="FFFFFF"/>
              <w:spacing w:line="250" w:lineRule="exact"/>
              <w:ind w:right="5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84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655F" w:rsidRPr="007B0976" w:rsidRDefault="0048655F" w:rsidP="00F13ED9">
            <w:pPr>
              <w:shd w:val="clear" w:color="auto" w:fill="FFFFFF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55F" w:rsidRPr="007B0976" w:rsidRDefault="0048655F" w:rsidP="00F13E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8655F" w:rsidRPr="00BA3ED9" w:rsidRDefault="0048655F" w:rsidP="00F13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выполнять текущий ремонт,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планировать и оформлять интерьер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</w:p>
        </w:tc>
      </w:tr>
      <w:tr w:rsidR="00ED7ECB" w:rsidRPr="006459E0" w:rsidTr="0038293A">
        <w:trPr>
          <w:trHeight w:val="329"/>
        </w:trPr>
        <w:tc>
          <w:tcPr>
            <w:tcW w:w="675" w:type="dxa"/>
          </w:tcPr>
          <w:p w:rsidR="00ED7ECB" w:rsidRPr="00ED7ECB" w:rsidRDefault="00ED7ECB" w:rsidP="00ED7EC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270" w:type="dxa"/>
          </w:tcPr>
          <w:p w:rsidR="00ED7ECB" w:rsidRPr="00ED7ECB" w:rsidRDefault="00ED7ECB" w:rsidP="00ED7E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hAnsi="Times New Roman" w:cs="Times New Roman"/>
                <w:b/>
                <w:sz w:val="24"/>
                <w:szCs w:val="24"/>
              </w:rPr>
              <w:t>Обычаи, традиции, правила поведения.</w:t>
            </w:r>
          </w:p>
        </w:tc>
        <w:tc>
          <w:tcPr>
            <w:tcW w:w="849" w:type="dxa"/>
          </w:tcPr>
          <w:p w:rsidR="00ED7ECB" w:rsidRPr="00C05FC7" w:rsidRDefault="00ED7ECB" w:rsidP="00ED7E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ECB" w:rsidRPr="006459E0" w:rsidRDefault="00ED7ECB" w:rsidP="00ED7EC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ECB" w:rsidRPr="006459E0" w:rsidRDefault="00ED7ECB" w:rsidP="00ED7EC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ECB" w:rsidRPr="006459E0" w:rsidRDefault="00ED7ECB" w:rsidP="00ED7EC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ED7ECB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2A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ED7ECB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выявлять влияние национальных традиций при оформлении интерьера помещения;</w:t>
            </w:r>
          </w:p>
          <w:p w:rsidR="00ED7ECB" w:rsidRPr="003E2AAE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национальные праздники.</w:t>
            </w:r>
          </w:p>
          <w:p w:rsidR="00ED7ECB" w:rsidRPr="009B68F8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68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ED7ECB" w:rsidRPr="009B68F8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68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соблюдать правила этикета;</w:t>
            </w:r>
          </w:p>
          <w:p w:rsidR="00ED7ECB" w:rsidRPr="006459E0" w:rsidRDefault="00ED7ECB" w:rsidP="00ED7E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ECB" w:rsidRPr="006459E0" w:rsidTr="0038293A">
        <w:trPr>
          <w:trHeight w:val="329"/>
        </w:trPr>
        <w:tc>
          <w:tcPr>
            <w:tcW w:w="675" w:type="dxa"/>
          </w:tcPr>
          <w:p w:rsidR="00ED7ECB" w:rsidRPr="00C05FC7" w:rsidRDefault="00ED7ECB" w:rsidP="00ED7E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270" w:type="dxa"/>
          </w:tcPr>
          <w:p w:rsidR="00ED7ECB" w:rsidRPr="00ED7ECB" w:rsidRDefault="00ED7ECB" w:rsidP="00ED7ECB">
            <w:pPr>
              <w:shd w:val="clear" w:color="auto" w:fill="FFFFFF"/>
              <w:spacing w:line="250" w:lineRule="exact"/>
              <w:ind w:right="259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849" w:type="dxa"/>
          </w:tcPr>
          <w:p w:rsidR="00ED7ECB" w:rsidRPr="005F3F54" w:rsidRDefault="00ED7ECB" w:rsidP="005F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ED7ECB" w:rsidRPr="007B0976" w:rsidRDefault="00ED7ECB" w:rsidP="00ED7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D7ECB" w:rsidRPr="005F3F54" w:rsidRDefault="005F3F54" w:rsidP="00ED7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ED7ECB" w:rsidRPr="007B0976" w:rsidRDefault="00ED7ECB" w:rsidP="00ED7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ED7ECB" w:rsidRPr="00BA3ED9" w:rsidRDefault="00ED7ECB" w:rsidP="00ED7E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Ученик получит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</w:t>
            </w:r>
            <w:r w:rsidRPr="000614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проектировать и изготавливать полезные изделия из конструкционных и поделочных </w:t>
            </w:r>
            <w:r w:rsidRPr="000614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107A37" w:rsidRPr="006459E0" w:rsidTr="0038293A">
        <w:trPr>
          <w:trHeight w:val="329"/>
        </w:trPr>
        <w:tc>
          <w:tcPr>
            <w:tcW w:w="675" w:type="dxa"/>
          </w:tcPr>
          <w:p w:rsidR="00107A37" w:rsidRDefault="00107A37" w:rsidP="00ED7E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07A37" w:rsidRPr="00107A37" w:rsidRDefault="00107A37" w:rsidP="00ED7ECB">
            <w:pPr>
              <w:shd w:val="clear" w:color="auto" w:fill="FFFFFF"/>
              <w:spacing w:line="250" w:lineRule="exact"/>
              <w:ind w:right="259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:rsidR="00107A37" w:rsidRDefault="00107A37" w:rsidP="005F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7A37" w:rsidRPr="00107A37" w:rsidRDefault="00107A37" w:rsidP="00ED7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07A37" w:rsidRPr="00107A37" w:rsidRDefault="00107A37" w:rsidP="00ED7E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A3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07A37" w:rsidRPr="00107A37" w:rsidRDefault="00107A37" w:rsidP="00ED7E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107A37" w:rsidRDefault="00107A37" w:rsidP="00ED7E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237" w:rsidRDefault="00AD7237" w:rsidP="00215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237" w:rsidRDefault="00AD7237" w:rsidP="00215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E65" w:rsidRPr="00500A06" w:rsidRDefault="00215F79" w:rsidP="00215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A06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pPr w:leftFromText="180" w:rightFromText="180" w:vertAnchor="text" w:horzAnchor="page" w:tblpX="803" w:tblpY="395"/>
        <w:tblW w:w="10931" w:type="dxa"/>
        <w:tblLayout w:type="fixed"/>
        <w:tblLook w:val="04A0"/>
      </w:tblPr>
      <w:tblGrid>
        <w:gridCol w:w="709"/>
        <w:gridCol w:w="2315"/>
        <w:gridCol w:w="828"/>
        <w:gridCol w:w="792"/>
        <w:gridCol w:w="709"/>
        <w:gridCol w:w="709"/>
        <w:gridCol w:w="4869"/>
      </w:tblGrid>
      <w:tr w:rsidR="005E3E65" w:rsidRPr="006459E0" w:rsidTr="00E244BE">
        <w:trPr>
          <w:trHeight w:val="312"/>
        </w:trPr>
        <w:tc>
          <w:tcPr>
            <w:tcW w:w="709" w:type="dxa"/>
            <w:vMerge w:val="restart"/>
          </w:tcPr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15" w:type="dxa"/>
            <w:vMerge w:val="restart"/>
          </w:tcPr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828" w:type="dxa"/>
            <w:vMerge w:val="restart"/>
          </w:tcPr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10" w:type="dxa"/>
            <w:gridSpan w:val="3"/>
          </w:tcPr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869" w:type="dxa"/>
            <w:vMerge w:val="restart"/>
          </w:tcPr>
          <w:p w:rsidR="005E3E65" w:rsidRPr="006459E0" w:rsidRDefault="005E3E65" w:rsidP="00AD723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5E3E65" w:rsidRPr="006459E0" w:rsidTr="00E244BE">
        <w:trPr>
          <w:trHeight w:val="329"/>
        </w:trPr>
        <w:tc>
          <w:tcPr>
            <w:tcW w:w="709" w:type="dxa"/>
            <w:vMerge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vMerge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vMerge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теорет.</w:t>
            </w:r>
          </w:p>
        </w:tc>
        <w:tc>
          <w:tcPr>
            <w:tcW w:w="709" w:type="dxa"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практ.</w:t>
            </w:r>
          </w:p>
        </w:tc>
        <w:tc>
          <w:tcPr>
            <w:tcW w:w="709" w:type="dxa"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контр.</w:t>
            </w:r>
          </w:p>
        </w:tc>
        <w:tc>
          <w:tcPr>
            <w:tcW w:w="4869" w:type="dxa"/>
            <w:vMerge/>
          </w:tcPr>
          <w:p w:rsidR="005E3E65" w:rsidRPr="006459E0" w:rsidRDefault="005E3E65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F79" w:rsidRPr="006459E0" w:rsidTr="00E244BE">
        <w:trPr>
          <w:trHeight w:val="329"/>
        </w:trPr>
        <w:tc>
          <w:tcPr>
            <w:tcW w:w="709" w:type="dxa"/>
          </w:tcPr>
          <w:p w:rsidR="00215F79" w:rsidRPr="006459E0" w:rsidRDefault="00E244BE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315" w:type="dxa"/>
          </w:tcPr>
          <w:p w:rsidR="00215F79" w:rsidRPr="009E6719" w:rsidRDefault="00215F79" w:rsidP="00AD723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67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828" w:type="dxa"/>
          </w:tcPr>
          <w:p w:rsidR="00215F79" w:rsidRPr="006459E0" w:rsidRDefault="00215F79" w:rsidP="00AD72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15F79" w:rsidRPr="006459E0" w:rsidRDefault="00AD7237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5F79" w:rsidRPr="006459E0" w:rsidRDefault="00215F79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5F79" w:rsidRPr="006459E0" w:rsidRDefault="00215F79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215F79" w:rsidRPr="006459E0" w:rsidRDefault="00215F79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научится: </w:t>
            </w:r>
          </w:p>
          <w:p w:rsidR="00215F79" w:rsidRPr="006459E0" w:rsidRDefault="00215F79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соблюдать правила поведения в мастерской и на рабочем месте.</w:t>
            </w:r>
          </w:p>
          <w:p w:rsidR="00215F79" w:rsidRPr="006459E0" w:rsidRDefault="005F3F54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разме</w:t>
            </w:r>
            <w:r w:rsidR="00215F79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щению инструмента;</w:t>
            </w:r>
          </w:p>
          <w:p w:rsidR="00215F79" w:rsidRPr="006459E0" w:rsidRDefault="00500A06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соблюдению санитар</w:t>
            </w:r>
            <w:r w:rsidR="00215F79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но-гигиенических требований.</w:t>
            </w:r>
          </w:p>
        </w:tc>
      </w:tr>
      <w:tr w:rsidR="00215F79" w:rsidRPr="006459E0" w:rsidTr="00E244BE">
        <w:trPr>
          <w:trHeight w:val="329"/>
        </w:trPr>
        <w:tc>
          <w:tcPr>
            <w:tcW w:w="709" w:type="dxa"/>
          </w:tcPr>
          <w:p w:rsidR="00215F79" w:rsidRPr="00601D22" w:rsidRDefault="00E244BE" w:rsidP="00AD72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15" w:type="dxa"/>
          </w:tcPr>
          <w:p w:rsidR="00215F79" w:rsidRPr="009E6719" w:rsidRDefault="00215F79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</w:t>
            </w:r>
          </w:p>
        </w:tc>
        <w:tc>
          <w:tcPr>
            <w:tcW w:w="828" w:type="dxa"/>
          </w:tcPr>
          <w:p w:rsidR="00215F79" w:rsidRPr="00601D22" w:rsidRDefault="00215F79" w:rsidP="00AD72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15F79" w:rsidRPr="00601D22" w:rsidRDefault="00E244BE" w:rsidP="00AD72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5F79" w:rsidRPr="006459E0" w:rsidRDefault="00E244BE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15F79" w:rsidP="00AD72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AF1872" w:rsidRPr="00AF1872" w:rsidRDefault="00AF1872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AF1872" w:rsidRPr="00AF1872" w:rsidRDefault="00AF1872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прорабатывать основные компоненты проекта и этапы проектирования;</w:t>
            </w:r>
          </w:p>
          <w:p w:rsidR="00AF1872" w:rsidRPr="00AF1872" w:rsidRDefault="00AF1872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проект.</w:t>
            </w:r>
          </w:p>
          <w:p w:rsidR="00AF1872" w:rsidRPr="00AF1872" w:rsidRDefault="00AF1872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AF1872" w:rsidRPr="00AF1872" w:rsidRDefault="005F3F54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использовать различ</w:t>
            </w:r>
            <w:r w:rsidR="00AF1872"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способы поиска информации.</w:t>
            </w:r>
          </w:p>
          <w:p w:rsidR="00215F79" w:rsidRPr="006459E0" w:rsidRDefault="00215F79" w:rsidP="00AD72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F54" w:rsidRPr="006459E0" w:rsidTr="00E244BE">
        <w:trPr>
          <w:trHeight w:val="329"/>
        </w:trPr>
        <w:tc>
          <w:tcPr>
            <w:tcW w:w="709" w:type="dxa"/>
          </w:tcPr>
          <w:p w:rsidR="005F3F54" w:rsidRPr="006459E0" w:rsidRDefault="005F3F54" w:rsidP="005F3F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2315" w:type="dxa"/>
          </w:tcPr>
          <w:p w:rsidR="005F3F54" w:rsidRPr="009E6719" w:rsidRDefault="005F3F54" w:rsidP="00F13ED9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E671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Технология обработки древесины с элементами машиноведения</w:t>
            </w:r>
          </w:p>
        </w:tc>
        <w:tc>
          <w:tcPr>
            <w:tcW w:w="828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05B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5F3F54" w:rsidRPr="006F05BA" w:rsidRDefault="00500A06" w:rsidP="00F13ED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получит 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>умения</w:t>
            </w:r>
            <w:r w:rsidR="005F3F54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древесины ручными налаженными инст</w:t>
            </w:r>
            <w:r w:rsidR="005F3F54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softHyphen/>
            </w:r>
            <w:r w:rsidR="005F3F54" w:rsidRPr="00061452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 xml:space="preserve">рументами, изготавливать простейшие изделия из древесины по </w:t>
            </w:r>
            <w:r w:rsidR="005F3F54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 xml:space="preserve"> </w:t>
            </w:r>
            <w:r w:rsidR="005F3F54" w:rsidRPr="00061452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>технологи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>ческим картам</w:t>
            </w:r>
          </w:p>
        </w:tc>
      </w:tr>
      <w:tr w:rsidR="005F3F54" w:rsidRPr="006459E0" w:rsidTr="00E244BE">
        <w:trPr>
          <w:trHeight w:val="329"/>
        </w:trPr>
        <w:tc>
          <w:tcPr>
            <w:tcW w:w="709" w:type="dxa"/>
          </w:tcPr>
          <w:p w:rsidR="005F3F54" w:rsidRPr="006459E0" w:rsidRDefault="005F3F54" w:rsidP="005F3F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2315" w:type="dxa"/>
          </w:tcPr>
          <w:p w:rsidR="005F3F54" w:rsidRPr="009E6719" w:rsidRDefault="005F3F54" w:rsidP="00F13ED9">
            <w:pPr>
              <w:shd w:val="clear" w:color="auto" w:fill="FFFFFF"/>
              <w:ind w:left="5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E671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Технология обработки металла с элементами машиноведения</w:t>
            </w:r>
          </w:p>
        </w:tc>
        <w:tc>
          <w:tcPr>
            <w:tcW w:w="828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F05B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5F3F54" w:rsidRPr="006F05BA" w:rsidRDefault="00500A06" w:rsidP="00F13ED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получит 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>умения</w:t>
            </w:r>
            <w:r w:rsidR="005F3F54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 выполнять основные операции по обработке </w:t>
            </w:r>
            <w:r w:rsidR="005F3F54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>металла</w:t>
            </w:r>
            <w:r w:rsidR="005F3F54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 ручными налаженными инст</w:t>
            </w:r>
            <w:r w:rsidR="005F3F54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softHyphen/>
            </w:r>
            <w:r w:rsidR="005F3F54" w:rsidRPr="00061452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>рументами, изготавливать</w:t>
            </w:r>
            <w:r w:rsidR="005F3F54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 xml:space="preserve"> простейшие изделия из металла</w:t>
            </w:r>
            <w:r w:rsidR="005F3F54" w:rsidRPr="00061452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 xml:space="preserve"> по </w:t>
            </w:r>
            <w:r w:rsidR="005F3F54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 xml:space="preserve"> </w:t>
            </w:r>
            <w:r w:rsidR="005F3F54" w:rsidRPr="00061452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>технологи</w:t>
            </w:r>
            <w:r w:rsidR="005F3F54" w:rsidRPr="00061452">
              <w:rPr>
                <w:rFonts w:ascii="Calibri" w:eastAsia="Times New Roman" w:hAnsi="Calibri" w:cs="Times New Roman"/>
                <w:sz w:val="24"/>
                <w:szCs w:val="24"/>
              </w:rPr>
              <w:t>ческим картам</w:t>
            </w:r>
          </w:p>
        </w:tc>
      </w:tr>
      <w:tr w:rsidR="005F3F54" w:rsidRPr="006459E0" w:rsidTr="00E244BE">
        <w:trPr>
          <w:trHeight w:val="329"/>
        </w:trPr>
        <w:tc>
          <w:tcPr>
            <w:tcW w:w="709" w:type="dxa"/>
          </w:tcPr>
          <w:p w:rsidR="005F3F54" w:rsidRPr="006459E0" w:rsidRDefault="005F3F54" w:rsidP="005F3F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2315" w:type="dxa"/>
          </w:tcPr>
          <w:p w:rsidR="005F3F54" w:rsidRPr="009E6719" w:rsidRDefault="005F3F54" w:rsidP="00F13ED9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E671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828" w:type="dxa"/>
          </w:tcPr>
          <w:p w:rsidR="005F3F54" w:rsidRPr="006F05BA" w:rsidRDefault="009E6719" w:rsidP="009E6719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="005F3F54" w:rsidRPr="006F05BA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3F54" w:rsidRPr="006F05BA" w:rsidRDefault="005F3F54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5F3F54" w:rsidRPr="006F05BA" w:rsidRDefault="00500A06" w:rsidP="00F13ED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получит </w:t>
            </w:r>
            <w:r w:rsidR="005F3F54" w:rsidRPr="00BA3ED9">
              <w:rPr>
                <w:rFonts w:ascii="Calibri" w:eastAsia="Times New Roman" w:hAnsi="Calibri" w:cs="Times New Roman"/>
                <w:sz w:val="24"/>
                <w:szCs w:val="24"/>
              </w:rPr>
              <w:t>умения</w:t>
            </w:r>
            <w:r w:rsidR="005F3F54" w:rsidRPr="00BA3ED9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 выявлять и использовать на практике простейшие способы технологии художествен</w:t>
            </w:r>
            <w:r w:rsidR="005F3F54" w:rsidRPr="00BA3ED9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softHyphen/>
            </w:r>
            <w:r w:rsidR="005F3F54" w:rsidRPr="00BA3ED9">
              <w:rPr>
                <w:rFonts w:ascii="Calibri" w:eastAsia="Times New Roman" w:hAnsi="Calibri" w:cs="Times New Roman"/>
                <w:spacing w:val="-9"/>
                <w:sz w:val="24"/>
                <w:szCs w:val="24"/>
              </w:rPr>
              <w:t>ной отделки древесины</w:t>
            </w:r>
          </w:p>
        </w:tc>
      </w:tr>
      <w:tr w:rsidR="009E6719" w:rsidRPr="006459E0" w:rsidTr="00E244BE">
        <w:trPr>
          <w:trHeight w:val="329"/>
        </w:trPr>
        <w:tc>
          <w:tcPr>
            <w:tcW w:w="709" w:type="dxa"/>
          </w:tcPr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2315" w:type="dxa"/>
          </w:tcPr>
          <w:p w:rsidR="009E6719" w:rsidRPr="009E6719" w:rsidRDefault="009E6719" w:rsidP="009E67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6719" w:rsidRPr="009E6719" w:rsidRDefault="009E6719" w:rsidP="009E67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1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экономики домашнего хозяйства.</w:t>
            </w:r>
          </w:p>
        </w:tc>
        <w:tc>
          <w:tcPr>
            <w:tcW w:w="828" w:type="dxa"/>
          </w:tcPr>
          <w:p w:rsidR="009E6719" w:rsidRDefault="009E6719" w:rsidP="009E67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6719" w:rsidRPr="009E6719" w:rsidRDefault="009E6719" w:rsidP="009E67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792" w:type="dxa"/>
          </w:tcPr>
          <w:p w:rsidR="009E6719" w:rsidRPr="009E6719" w:rsidRDefault="009E6719" w:rsidP="009E67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719" w:rsidRPr="009E6719" w:rsidRDefault="009E6719" w:rsidP="009E67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6719" w:rsidRPr="009E6719" w:rsidRDefault="009E6719" w:rsidP="009E67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6719" w:rsidRPr="009E6719" w:rsidRDefault="009E6719" w:rsidP="009E67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6719" w:rsidRPr="009E6719" w:rsidRDefault="009E6719" w:rsidP="009E67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9" w:type="dxa"/>
          </w:tcPr>
          <w:p w:rsidR="009E6719" w:rsidRPr="00941565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формулировать правила ведения домашней экономики.</w:t>
            </w:r>
            <w:r w:rsidRPr="00941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9E6719" w:rsidRPr="00941565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расходованию денежных средств.</w:t>
            </w:r>
          </w:p>
          <w:p w:rsid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пользоваться современной бытовой техникой.</w:t>
            </w:r>
          </w:p>
          <w:p w:rsidR="009E6719" w:rsidRPr="006459E0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719" w:rsidRPr="006459E0" w:rsidTr="00E244BE">
        <w:trPr>
          <w:trHeight w:val="329"/>
        </w:trPr>
        <w:tc>
          <w:tcPr>
            <w:tcW w:w="709" w:type="dxa"/>
          </w:tcPr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VII</w:t>
            </w:r>
          </w:p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9E6719" w:rsidRPr="009E6719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315" w:type="dxa"/>
          </w:tcPr>
          <w:p w:rsidR="009E6719" w:rsidRPr="009E6719" w:rsidRDefault="009E6719" w:rsidP="00F13ED9">
            <w:pPr>
              <w:shd w:val="clear" w:color="auto" w:fill="FFFFFF"/>
              <w:spacing w:line="250" w:lineRule="exact"/>
              <w:ind w:right="259" w:firstLine="5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E671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828" w:type="dxa"/>
          </w:tcPr>
          <w:p w:rsidR="009E6719" w:rsidRPr="006F05BA" w:rsidRDefault="009E6719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F05B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9E6719" w:rsidRPr="006F05BA" w:rsidRDefault="009E6719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6719" w:rsidRPr="006F05BA" w:rsidRDefault="009E6719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E6719" w:rsidRPr="006F05BA" w:rsidRDefault="009E6719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9E6719" w:rsidRDefault="00500A06" w:rsidP="00500A06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719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 </w:t>
            </w: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научится</w:t>
            </w: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6719" w:rsidRPr="00061452">
              <w:rPr>
                <w:rFonts w:ascii="Calibri" w:eastAsia="Times New Roman" w:hAnsi="Calibri" w:cs="Times New Roman"/>
                <w:spacing w:val="-10"/>
                <w:sz w:val="24"/>
                <w:szCs w:val="24"/>
              </w:rPr>
              <w:t xml:space="preserve">проектировать и изготавливать полезные изделия из конструкционных и поделочных </w:t>
            </w:r>
            <w:r w:rsidR="009E6719" w:rsidRPr="00061452">
              <w:rPr>
                <w:rFonts w:ascii="Calibri" w:eastAsia="Times New Roman" w:hAnsi="Calibri" w:cs="Times New Roman"/>
                <w:sz w:val="24"/>
                <w:szCs w:val="24"/>
              </w:rPr>
              <w:t>материалов</w:t>
            </w:r>
          </w:p>
        </w:tc>
      </w:tr>
      <w:tr w:rsidR="009E6719" w:rsidRPr="006459E0" w:rsidTr="00E244BE">
        <w:trPr>
          <w:trHeight w:val="329"/>
        </w:trPr>
        <w:tc>
          <w:tcPr>
            <w:tcW w:w="709" w:type="dxa"/>
          </w:tcPr>
          <w:p w:rsidR="009E6719" w:rsidRPr="00601D22" w:rsidRDefault="009E6719" w:rsidP="009E67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E6719" w:rsidRPr="00601D22" w:rsidRDefault="009E6719" w:rsidP="009E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9E6719" w:rsidRPr="00601D22" w:rsidRDefault="009E6719" w:rsidP="009E67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2" w:type="dxa"/>
          </w:tcPr>
          <w:p w:rsidR="009E6719" w:rsidRPr="00107A37" w:rsidRDefault="00107A37" w:rsidP="009E67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9E6719" w:rsidRPr="00107A37" w:rsidRDefault="00107A37" w:rsidP="009E67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9E6719" w:rsidRPr="00107A37" w:rsidRDefault="00107A37" w:rsidP="009E67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69" w:type="dxa"/>
          </w:tcPr>
          <w:p w:rsidR="009E6719" w:rsidRPr="006459E0" w:rsidRDefault="009E6719" w:rsidP="009E67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44BE" w:rsidRDefault="00E244BE" w:rsidP="00215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9F7" w:rsidRPr="00E244BE" w:rsidRDefault="00215F79" w:rsidP="00215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4BE">
        <w:rPr>
          <w:rFonts w:ascii="Times New Roman" w:hAnsi="Times New Roman" w:cs="Times New Roman"/>
          <w:b/>
          <w:sz w:val="28"/>
          <w:szCs w:val="28"/>
        </w:rPr>
        <w:lastRenderedPageBreak/>
        <w:t>8класс</w:t>
      </w:r>
    </w:p>
    <w:tbl>
      <w:tblPr>
        <w:tblStyle w:val="a3"/>
        <w:tblpPr w:leftFromText="180" w:rightFromText="180" w:vertAnchor="text" w:horzAnchor="page" w:tblpX="803" w:tblpY="395"/>
        <w:tblW w:w="10931" w:type="dxa"/>
        <w:tblLayout w:type="fixed"/>
        <w:tblLook w:val="04A0"/>
      </w:tblPr>
      <w:tblGrid>
        <w:gridCol w:w="709"/>
        <w:gridCol w:w="2376"/>
        <w:gridCol w:w="709"/>
        <w:gridCol w:w="850"/>
        <w:gridCol w:w="709"/>
        <w:gridCol w:w="709"/>
        <w:gridCol w:w="4869"/>
      </w:tblGrid>
      <w:tr w:rsidR="003359F7" w:rsidRPr="006459E0" w:rsidTr="00263AB9">
        <w:trPr>
          <w:trHeight w:val="312"/>
        </w:trPr>
        <w:tc>
          <w:tcPr>
            <w:tcW w:w="709" w:type="dxa"/>
            <w:vMerge w:val="restart"/>
          </w:tcPr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76" w:type="dxa"/>
            <w:vMerge w:val="restart"/>
          </w:tcPr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</w:tcPr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68" w:type="dxa"/>
            <w:gridSpan w:val="3"/>
          </w:tcPr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869" w:type="dxa"/>
            <w:vMerge w:val="restart"/>
          </w:tcPr>
          <w:p w:rsidR="003359F7" w:rsidRPr="006459E0" w:rsidRDefault="003359F7" w:rsidP="006016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3359F7" w:rsidRPr="006459E0" w:rsidTr="00263AB9">
        <w:trPr>
          <w:trHeight w:val="329"/>
        </w:trPr>
        <w:tc>
          <w:tcPr>
            <w:tcW w:w="709" w:type="dxa"/>
            <w:vMerge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теорет.</w:t>
            </w:r>
          </w:p>
        </w:tc>
        <w:tc>
          <w:tcPr>
            <w:tcW w:w="709" w:type="dxa"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практ.</w:t>
            </w:r>
          </w:p>
        </w:tc>
        <w:tc>
          <w:tcPr>
            <w:tcW w:w="709" w:type="dxa"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контр.</w:t>
            </w:r>
          </w:p>
        </w:tc>
        <w:tc>
          <w:tcPr>
            <w:tcW w:w="4869" w:type="dxa"/>
            <w:vMerge/>
          </w:tcPr>
          <w:p w:rsidR="003359F7" w:rsidRPr="006459E0" w:rsidRDefault="003359F7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F79" w:rsidRPr="006459E0" w:rsidTr="00263AB9">
        <w:trPr>
          <w:trHeight w:val="329"/>
        </w:trPr>
        <w:tc>
          <w:tcPr>
            <w:tcW w:w="709" w:type="dxa"/>
          </w:tcPr>
          <w:p w:rsidR="00215F79" w:rsidRPr="006459E0" w:rsidRDefault="00F7753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376" w:type="dxa"/>
          </w:tcPr>
          <w:p w:rsidR="00215F79" w:rsidRPr="006459E0" w:rsidRDefault="00215F7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709" w:type="dxa"/>
          </w:tcPr>
          <w:p w:rsidR="00215F79" w:rsidRPr="006459E0" w:rsidRDefault="00FA3E6D" w:rsidP="00601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5F79" w:rsidRPr="006459E0" w:rsidRDefault="00263AB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215F79" w:rsidRPr="006459E0" w:rsidRDefault="00215F7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научится: </w:t>
            </w:r>
          </w:p>
          <w:p w:rsidR="00215F79" w:rsidRPr="006459E0" w:rsidRDefault="00215F7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соблюдать правила поведения в мастерской и на рабочем месте.</w:t>
            </w:r>
          </w:p>
          <w:p w:rsidR="00215F79" w:rsidRPr="006459E0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разме</w:t>
            </w:r>
            <w:r w:rsidR="00215F79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щению инструмента;</w:t>
            </w:r>
          </w:p>
          <w:p w:rsidR="00215F79" w:rsidRPr="006459E0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соблюдению санитар</w:t>
            </w:r>
            <w:r w:rsidR="00215F79"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но-гигиенических требований.</w:t>
            </w:r>
          </w:p>
        </w:tc>
      </w:tr>
      <w:tr w:rsidR="00364EFC" w:rsidRPr="006459E0" w:rsidTr="00263AB9">
        <w:trPr>
          <w:trHeight w:val="329"/>
        </w:trPr>
        <w:tc>
          <w:tcPr>
            <w:tcW w:w="709" w:type="dxa"/>
          </w:tcPr>
          <w:p w:rsidR="00364EFC" w:rsidRDefault="00F77539" w:rsidP="006016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76" w:type="dxa"/>
          </w:tcPr>
          <w:p w:rsidR="00364EFC" w:rsidRPr="00FA3E6D" w:rsidRDefault="00364EFC" w:rsidP="006016A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6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</w:t>
            </w:r>
          </w:p>
        </w:tc>
        <w:tc>
          <w:tcPr>
            <w:tcW w:w="709" w:type="dxa"/>
          </w:tcPr>
          <w:p w:rsidR="00364EFC" w:rsidRPr="00601D22" w:rsidRDefault="00EC7DF4" w:rsidP="00601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EFC" w:rsidRPr="00601D22" w:rsidRDefault="00263AB9" w:rsidP="006016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4EFC" w:rsidRPr="006459E0" w:rsidRDefault="00364EFC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EFC" w:rsidRPr="006459E0" w:rsidRDefault="00364EFC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71043A" w:rsidRDefault="0071043A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27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71043A" w:rsidRDefault="0071043A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распознавать виды дизайна;</w:t>
            </w:r>
          </w:p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27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1043A" w:rsidRPr="00E4272F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-проводить дизайн-анализ изделия.</w:t>
            </w:r>
          </w:p>
          <w:p w:rsidR="00364EFC" w:rsidRPr="006459E0" w:rsidRDefault="00364EFC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F79" w:rsidRPr="006459E0" w:rsidTr="00263AB9">
        <w:trPr>
          <w:trHeight w:val="329"/>
        </w:trPr>
        <w:tc>
          <w:tcPr>
            <w:tcW w:w="709" w:type="dxa"/>
          </w:tcPr>
          <w:p w:rsidR="00215F79" w:rsidRPr="00601D22" w:rsidRDefault="00F77539" w:rsidP="006016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76" w:type="dxa"/>
          </w:tcPr>
          <w:p w:rsidR="00215F79" w:rsidRPr="00B63083" w:rsidRDefault="00FA3E6D" w:rsidP="006016A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выполнение некоторых видов ремонтных работ в квартире</w:t>
            </w:r>
          </w:p>
        </w:tc>
        <w:tc>
          <w:tcPr>
            <w:tcW w:w="709" w:type="dxa"/>
          </w:tcPr>
          <w:p w:rsidR="00215F79" w:rsidRPr="00B63083" w:rsidRDefault="00EC7DF4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5F79" w:rsidRPr="00601D22" w:rsidRDefault="00263AB9" w:rsidP="006016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5F79" w:rsidRPr="006459E0" w:rsidRDefault="00263AB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виды водозаборной арматуры;</w:t>
            </w:r>
          </w:p>
          <w:p w:rsidR="00806E6B" w:rsidRP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знать устройство вентильных кранов, сифонов, сливных бачков. </w:t>
            </w:r>
          </w:p>
          <w:p w:rsidR="00806E6B" w:rsidRP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E4272F" w:rsidRPr="006459E0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-устранять неисправности.</w:t>
            </w:r>
          </w:p>
        </w:tc>
      </w:tr>
      <w:tr w:rsidR="00215F79" w:rsidRPr="006459E0" w:rsidTr="00263AB9">
        <w:trPr>
          <w:trHeight w:val="329"/>
        </w:trPr>
        <w:tc>
          <w:tcPr>
            <w:tcW w:w="709" w:type="dxa"/>
          </w:tcPr>
          <w:p w:rsidR="00215F79" w:rsidRPr="00B63083" w:rsidRDefault="00F77539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76" w:type="dxa"/>
          </w:tcPr>
          <w:p w:rsidR="00215F79" w:rsidRPr="001C6AFB" w:rsidRDefault="001C6AFB" w:rsidP="006016A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709" w:type="dxa"/>
          </w:tcPr>
          <w:p w:rsidR="00215F79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5F79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500A06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4D3D59" w:rsidRDefault="004D3D5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-планировать ремонтно-строительные работы;</w:t>
            </w:r>
          </w:p>
          <w:p w:rsidR="004D3D59" w:rsidRPr="00806E6B" w:rsidRDefault="004D3D5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подбирать покрытие в соответствии с фу</w:t>
            </w:r>
            <w:r w:rsidR="00500A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нкциональным назна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чением помещения</w:t>
            </w:r>
          </w:p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4D3D59" w:rsidRPr="00806E6B" w:rsidRDefault="004D3D5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оклейку стен и малярные работы.</w:t>
            </w:r>
          </w:p>
          <w:p w:rsidR="00215F79" w:rsidRPr="006459E0" w:rsidRDefault="00215F7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F79" w:rsidRPr="006459E0" w:rsidTr="00263AB9">
        <w:trPr>
          <w:trHeight w:val="329"/>
        </w:trPr>
        <w:tc>
          <w:tcPr>
            <w:tcW w:w="709" w:type="dxa"/>
          </w:tcPr>
          <w:p w:rsidR="00215F79" w:rsidRPr="00B63083" w:rsidRDefault="00F77539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76" w:type="dxa"/>
          </w:tcPr>
          <w:p w:rsidR="00215F79" w:rsidRPr="001820EA" w:rsidRDefault="001820EA" w:rsidP="006016A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709" w:type="dxa"/>
          </w:tcPr>
          <w:p w:rsidR="00215F79" w:rsidRPr="00B63083" w:rsidRDefault="00EC7DF4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5F79" w:rsidRPr="00B63083" w:rsidRDefault="00263AB9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5F79" w:rsidRPr="006459E0" w:rsidRDefault="00263AB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06E6B" w:rsidRP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215F79" w:rsidRDefault="004D3D5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-определять формы хозяйственной деятельности предприятия; </w:t>
            </w:r>
          </w:p>
          <w:p w:rsidR="004D3D59" w:rsidRPr="006459E0" w:rsidRDefault="004D3D59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-рас</w:t>
            </w:r>
            <w:r w:rsidR="00144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читывать себестоимость</w:t>
            </w:r>
            <w:r w:rsidR="00144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продукции, оплаты труда.</w:t>
            </w:r>
          </w:p>
        </w:tc>
      </w:tr>
      <w:tr w:rsidR="00215F79" w:rsidRPr="006459E0" w:rsidTr="00263AB9">
        <w:trPr>
          <w:trHeight w:val="329"/>
        </w:trPr>
        <w:tc>
          <w:tcPr>
            <w:tcW w:w="709" w:type="dxa"/>
          </w:tcPr>
          <w:p w:rsidR="00215F79" w:rsidRPr="00B63083" w:rsidRDefault="00F77539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76" w:type="dxa"/>
          </w:tcPr>
          <w:p w:rsidR="00215F79" w:rsidRPr="0029436C" w:rsidRDefault="0029436C" w:rsidP="006016A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709" w:type="dxa"/>
          </w:tcPr>
          <w:p w:rsidR="00215F79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5F79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63AB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5F79" w:rsidRPr="006459E0" w:rsidRDefault="00215F79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144B65" w:rsidRDefault="00144B65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сферы предпринимательской деятельности;</w:t>
            </w:r>
          </w:p>
          <w:p w:rsidR="00144B65" w:rsidRDefault="00144B65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основы правового обеспечения;</w:t>
            </w:r>
          </w:p>
          <w:p w:rsidR="00144B65" w:rsidRPr="00806E6B" w:rsidRDefault="00144B65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виды государственной поддержки предпринимательства.</w:t>
            </w:r>
          </w:p>
          <w:p w:rsidR="00806E6B" w:rsidRPr="00806E6B" w:rsidRDefault="00806E6B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215F79" w:rsidRDefault="00144B65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понимать понятия менеджмент и маркетинг;</w:t>
            </w:r>
          </w:p>
          <w:p w:rsidR="00144B65" w:rsidRPr="006459E0" w:rsidRDefault="00144B65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создавать рекламу.</w:t>
            </w:r>
          </w:p>
        </w:tc>
      </w:tr>
      <w:tr w:rsidR="00500A06" w:rsidRPr="006459E0" w:rsidTr="00263AB9">
        <w:trPr>
          <w:trHeight w:val="329"/>
        </w:trPr>
        <w:tc>
          <w:tcPr>
            <w:tcW w:w="709" w:type="dxa"/>
          </w:tcPr>
          <w:p w:rsidR="00500A06" w:rsidRPr="00B63083" w:rsidRDefault="00500A06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76" w:type="dxa"/>
          </w:tcPr>
          <w:p w:rsidR="00500A06" w:rsidRPr="00500A06" w:rsidRDefault="00500A06" w:rsidP="00F13ED9">
            <w:pPr>
              <w:shd w:val="clear" w:color="auto" w:fill="FFFFFF"/>
              <w:ind w:left="5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00A06">
              <w:rPr>
                <w:rFonts w:ascii="Calibri" w:eastAsia="Times New Roman" w:hAnsi="Calibri" w:cs="Times New Roman"/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709" w:type="dxa"/>
          </w:tcPr>
          <w:p w:rsidR="00500A06" w:rsidRPr="00500A06" w:rsidRDefault="00500A06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00A06" w:rsidRPr="00CC2608" w:rsidRDefault="00500A06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00A06" w:rsidRPr="00CC2608" w:rsidRDefault="00500A06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00A06" w:rsidRPr="00CC2608" w:rsidRDefault="00500A06" w:rsidP="00F13ED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500A06" w:rsidRPr="00437F82" w:rsidRDefault="00500A06" w:rsidP="00F13ED9">
            <w:pPr>
              <w:shd w:val="clear" w:color="auto" w:fill="FFFFFF"/>
              <w:tabs>
                <w:tab w:val="left" w:pos="509"/>
              </w:tabs>
              <w:spacing w:line="322" w:lineRule="exact"/>
              <w:ind w:left="-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 xml:space="preserve"> умения </w:t>
            </w:r>
            <w:r w:rsidRPr="00437F82">
              <w:rPr>
                <w:rFonts w:ascii="Calibri" w:eastAsia="Times New Roman" w:hAnsi="Calibri" w:cs="Times New Roman"/>
                <w:spacing w:val="-5"/>
                <w:sz w:val="24"/>
                <w:szCs w:val="24"/>
              </w:rPr>
              <w:t>собирать простейшие электрические цепи;</w:t>
            </w:r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</w:rPr>
              <w:t xml:space="preserve"> </w:t>
            </w:r>
            <w:r w:rsidRPr="00437F82">
              <w:rPr>
                <w:rFonts w:ascii="Calibri" w:eastAsia="Times New Roman" w:hAnsi="Calibri" w:cs="Times New Roman"/>
                <w:spacing w:val="-5"/>
                <w:sz w:val="24"/>
                <w:szCs w:val="24"/>
              </w:rPr>
              <w:t>читать схему квартирной электропроводки;</w:t>
            </w:r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</w:rPr>
              <w:t xml:space="preserve"> </w:t>
            </w:r>
            <w:r w:rsidRPr="00437F82"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 xml:space="preserve">определять место скрытой </w:t>
            </w:r>
            <w:r w:rsidRPr="00437F82"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lastRenderedPageBreak/>
              <w:t>электропроводки;</w:t>
            </w:r>
          </w:p>
          <w:p w:rsidR="00500A06" w:rsidRPr="00437F82" w:rsidRDefault="00500A06" w:rsidP="00F13ED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7F82"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>подключать бытовые приёмники и счетчики электроэнергии</w:t>
            </w:r>
            <w:r>
              <w:rPr>
                <w:rFonts w:ascii="Calibri" w:eastAsia="Times New Roman" w:hAnsi="Calibri" w:cs="Times New Roman"/>
                <w:spacing w:val="-6"/>
                <w:sz w:val="24"/>
                <w:szCs w:val="24"/>
              </w:rPr>
              <w:t>.</w:t>
            </w:r>
          </w:p>
        </w:tc>
      </w:tr>
      <w:tr w:rsidR="00500A06" w:rsidRPr="006459E0" w:rsidTr="00263AB9">
        <w:trPr>
          <w:trHeight w:val="329"/>
        </w:trPr>
        <w:tc>
          <w:tcPr>
            <w:tcW w:w="709" w:type="dxa"/>
          </w:tcPr>
          <w:p w:rsidR="00500A06" w:rsidRPr="00B63083" w:rsidRDefault="00500A06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2376" w:type="dxa"/>
          </w:tcPr>
          <w:p w:rsidR="00500A06" w:rsidRPr="00B63083" w:rsidRDefault="00500A06" w:rsidP="006016A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проекты.</w:t>
            </w:r>
          </w:p>
        </w:tc>
        <w:tc>
          <w:tcPr>
            <w:tcW w:w="709" w:type="dxa"/>
          </w:tcPr>
          <w:p w:rsidR="00500A06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00A06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0A06" w:rsidRPr="006459E0" w:rsidRDefault="00500A06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0A06" w:rsidRPr="006459E0" w:rsidRDefault="00500A06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500A06" w:rsidRPr="00AF187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500A06" w:rsidRPr="00AF187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прорабатывать основные компоненты проекта и этапы проектирования;</w:t>
            </w:r>
          </w:p>
          <w:p w:rsidR="00500A06" w:rsidRPr="00AF187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проект.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раскрой деталей изделия;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</w:t>
            </w: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тельность изготовления изделия;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изготавливать проектируемое изделие;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оценивать его качество;</w:t>
            </w:r>
          </w:p>
          <w:p w:rsidR="00500A06" w:rsidRPr="00722C22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анализировать причины допущенн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отклонений;</w:t>
            </w:r>
          </w:p>
          <w:p w:rsidR="00500A06" w:rsidRPr="006459E0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представлять результаты проектной деятельности.</w:t>
            </w:r>
          </w:p>
        </w:tc>
      </w:tr>
      <w:tr w:rsidR="00500A06" w:rsidRPr="006459E0" w:rsidTr="00263AB9">
        <w:trPr>
          <w:trHeight w:val="329"/>
        </w:trPr>
        <w:tc>
          <w:tcPr>
            <w:tcW w:w="709" w:type="dxa"/>
            <w:tcBorders>
              <w:bottom w:val="single" w:sz="4" w:space="0" w:color="auto"/>
            </w:tcBorders>
          </w:tcPr>
          <w:p w:rsidR="00500A06" w:rsidRPr="00B63083" w:rsidRDefault="00500A06" w:rsidP="006016A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00A06" w:rsidRPr="00B63083" w:rsidRDefault="00500A06" w:rsidP="008D2DB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8D2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A06" w:rsidRPr="00B63083" w:rsidRDefault="00500A06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A06" w:rsidRPr="00B63083" w:rsidRDefault="008D2DBB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00A06"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A06" w:rsidRPr="00B63083" w:rsidRDefault="008D2DBB" w:rsidP="006016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00A06" w:rsidRPr="00B6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0A06" w:rsidRPr="006459E0" w:rsidRDefault="00500A06" w:rsidP="006016A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500A06" w:rsidRPr="006459E0" w:rsidRDefault="00500A06" w:rsidP="006016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0A06" w:rsidTr="00263A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31" w:type="dxa"/>
            <w:gridSpan w:val="7"/>
          </w:tcPr>
          <w:p w:rsidR="00500A06" w:rsidRDefault="00500A06" w:rsidP="006016AB"/>
        </w:tc>
      </w:tr>
    </w:tbl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06" w:rsidRDefault="00500A06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419" w:rsidRPr="00F77539" w:rsidRDefault="00022419" w:rsidP="000224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539">
        <w:rPr>
          <w:rFonts w:ascii="Times New Roman" w:hAnsi="Times New Roman" w:cs="Times New Roman"/>
          <w:b/>
          <w:sz w:val="28"/>
          <w:szCs w:val="28"/>
        </w:rPr>
        <w:lastRenderedPageBreak/>
        <w:t>9класс</w:t>
      </w:r>
    </w:p>
    <w:tbl>
      <w:tblPr>
        <w:tblStyle w:val="a3"/>
        <w:tblpPr w:leftFromText="180" w:rightFromText="180" w:vertAnchor="text" w:horzAnchor="page" w:tblpX="803" w:tblpY="395"/>
        <w:tblW w:w="10931" w:type="dxa"/>
        <w:tblLayout w:type="fixed"/>
        <w:tblLook w:val="04A0"/>
      </w:tblPr>
      <w:tblGrid>
        <w:gridCol w:w="709"/>
        <w:gridCol w:w="2376"/>
        <w:gridCol w:w="709"/>
        <w:gridCol w:w="850"/>
        <w:gridCol w:w="709"/>
        <w:gridCol w:w="709"/>
        <w:gridCol w:w="4869"/>
      </w:tblGrid>
      <w:tr w:rsidR="00022419" w:rsidRPr="006459E0" w:rsidTr="00263AB9">
        <w:trPr>
          <w:trHeight w:val="312"/>
        </w:trPr>
        <w:tc>
          <w:tcPr>
            <w:tcW w:w="709" w:type="dxa"/>
            <w:vMerge w:val="restart"/>
          </w:tcPr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76" w:type="dxa"/>
            <w:vMerge w:val="restart"/>
          </w:tcPr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</w:tcPr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68" w:type="dxa"/>
            <w:gridSpan w:val="3"/>
          </w:tcPr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869" w:type="dxa"/>
            <w:vMerge w:val="restart"/>
          </w:tcPr>
          <w:p w:rsidR="00022419" w:rsidRPr="006459E0" w:rsidRDefault="00022419" w:rsidP="00263AB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022419" w:rsidRPr="006459E0" w:rsidTr="00263AB9">
        <w:trPr>
          <w:trHeight w:val="329"/>
        </w:trPr>
        <w:tc>
          <w:tcPr>
            <w:tcW w:w="709" w:type="dxa"/>
            <w:vMerge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теорет.</w:t>
            </w:r>
          </w:p>
        </w:tc>
        <w:tc>
          <w:tcPr>
            <w:tcW w:w="709" w:type="dxa"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практ.</w:t>
            </w:r>
          </w:p>
        </w:tc>
        <w:tc>
          <w:tcPr>
            <w:tcW w:w="709" w:type="dxa"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контр.</w:t>
            </w:r>
          </w:p>
        </w:tc>
        <w:tc>
          <w:tcPr>
            <w:tcW w:w="4869" w:type="dxa"/>
            <w:vMerge/>
          </w:tcPr>
          <w:p w:rsidR="00022419" w:rsidRPr="006459E0" w:rsidRDefault="00022419" w:rsidP="00263A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376" w:type="dxa"/>
          </w:tcPr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709" w:type="dxa"/>
          </w:tcPr>
          <w:p w:rsidR="008D2DBB" w:rsidRPr="006459E0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DBB" w:rsidRPr="006459E0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2DBB" w:rsidRPr="006459E0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2DBB" w:rsidRPr="006459E0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Ученик научится: 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соблюдать правила поведения в мастерской и на рабочем месте.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рациональному разме</w:t>
            </w: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щению инструмента;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нию санитар</w:t>
            </w:r>
            <w:r w:rsidRPr="006459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но-гигиенических требований.</w:t>
            </w: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Default="008D2DBB" w:rsidP="008D2D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76" w:type="dxa"/>
          </w:tcPr>
          <w:p w:rsidR="008D2DBB" w:rsidRPr="008F1926" w:rsidRDefault="008D2DBB" w:rsidP="008D2DB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Технология основных сфер профессиональной деятельности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планировать профессиональный успех;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технологический процесс индуст- риального производства;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сферы агропромышленного комплекса;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отрасли лёгкой и пищевой промышленности;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профессии сферы торговли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- знать разновидности универсальных технологий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- знать формы предпринимательской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- знать функции и методы управления.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601D22" w:rsidRDefault="008D2DBB" w:rsidP="008D2D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76" w:type="dxa"/>
          </w:tcPr>
          <w:p w:rsidR="008D2DBB" w:rsidRPr="008F1926" w:rsidRDefault="008D2DBB" w:rsidP="008D2DBB">
            <w:pPr>
              <w:snapToGrid w:val="0"/>
              <w:rPr>
                <w:rFonts w:ascii="Times New Roman" w:hAnsi="Times New Roman" w:cs="Times New Roman"/>
              </w:rPr>
            </w:pPr>
            <w:r w:rsidRPr="008F1926">
              <w:rPr>
                <w:rFonts w:ascii="Times New Roman" w:hAnsi="Times New Roman" w:cs="Times New Roman"/>
                <w:b/>
              </w:rPr>
              <w:t>Радиоэлектроника. Цифровая электроника и элементы ЭВМ.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8D2DBB" w:rsidRPr="0068057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соблюдать правила электро безопасности;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собирать электрические цепи;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понимать принцип действия различных приборов и устройств.</w:t>
            </w:r>
          </w:p>
          <w:p w:rsidR="008D2DBB" w:rsidRPr="0068057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разбираться в логических элементах, триггерах, шифраторах, дешифраторах, ЭВМ.</w:t>
            </w: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B63083" w:rsidRDefault="008D2DBB" w:rsidP="008D2D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76" w:type="dxa"/>
          </w:tcPr>
          <w:p w:rsidR="008D2DBB" w:rsidRPr="008F1926" w:rsidRDefault="008D2DBB" w:rsidP="008D2DBB">
            <w:pPr>
              <w:snapToGrid w:val="0"/>
              <w:rPr>
                <w:rFonts w:ascii="Times New Roman" w:hAnsi="Times New Roman" w:cs="Times New Roman"/>
              </w:rPr>
            </w:pPr>
            <w:r w:rsidRPr="008F1926">
              <w:rPr>
                <w:rFonts w:ascii="Times New Roman" w:hAnsi="Times New Roman" w:cs="Times New Roman"/>
                <w:b/>
              </w:rPr>
              <w:t>Технология обработки конструкционных материалов.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технологии производства металла;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использованию древесины ;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процессу производства пластмассовых изделий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творческие проекты из бросового материала(пластиковые    бутылки, вилки, ложки; зубочистки, бумага и т.д.)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B63083" w:rsidRDefault="008D2DBB" w:rsidP="008D2D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76" w:type="dxa"/>
          </w:tcPr>
          <w:p w:rsidR="008D2DBB" w:rsidRPr="0029436C" w:rsidRDefault="008D2DBB" w:rsidP="008D2DB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709" w:type="dxa"/>
          </w:tcPr>
          <w:p w:rsidR="008D2DBB" w:rsidRPr="00B63083" w:rsidRDefault="008D2DBB" w:rsidP="008D2D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2DBB" w:rsidRPr="00B63083" w:rsidRDefault="008D2DBB" w:rsidP="008D2D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D2DBB" w:rsidRPr="006459E0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D2DBB" w:rsidRPr="006459E0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сферы предпринимательской деятельности;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основы правового обеспечения;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знать виды государственной поддержки предпринимательства.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понимать понятия менеджмент и маркетинг;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создавать рекламу.</w:t>
            </w: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B63083" w:rsidRDefault="008D2DBB" w:rsidP="008D2D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2376" w:type="dxa"/>
          </w:tcPr>
          <w:p w:rsidR="008D2DBB" w:rsidRPr="00601D22" w:rsidRDefault="008D2DBB" w:rsidP="008D2D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F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знать факторы, влияющие на выбор пути профессионального образования.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8D2DB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информацию о учреждениях профессионального образования;</w:t>
            </w:r>
          </w:p>
          <w:p w:rsidR="008D2DBB" w:rsidRPr="00806E6B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сопоставлять свои способности и возможности с требованиями профессии.</w:t>
            </w:r>
          </w:p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DBB" w:rsidRPr="006459E0" w:rsidTr="00263AB9">
        <w:trPr>
          <w:trHeight w:val="329"/>
        </w:trPr>
        <w:tc>
          <w:tcPr>
            <w:tcW w:w="709" w:type="dxa"/>
          </w:tcPr>
          <w:p w:rsidR="008D2DBB" w:rsidRPr="00B63083" w:rsidRDefault="008D2DBB" w:rsidP="008D2D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2DBB" w:rsidRPr="00022419" w:rsidRDefault="008D2DBB" w:rsidP="008D2D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24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8D2DBB" w:rsidRPr="00B72359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235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A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D2DBB" w:rsidRPr="008F1926" w:rsidRDefault="008D2DBB" w:rsidP="008D2DB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9" w:type="dxa"/>
          </w:tcPr>
          <w:p w:rsidR="008D2DBB" w:rsidRPr="006459E0" w:rsidRDefault="008D2DBB" w:rsidP="008D2D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417EF1" w:rsidRDefault="00417EF1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EF1" w:rsidRDefault="00417EF1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6AB7" w:rsidRDefault="00686AB7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EF1" w:rsidRDefault="00417EF1" w:rsidP="00417EF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629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тем учебного курса</w:t>
      </w:r>
    </w:p>
    <w:p w:rsidR="00417EF1" w:rsidRPr="00417EF1" w:rsidRDefault="00417EF1" w:rsidP="00417E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5класс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«Основы проектирования»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Цель изучения данного раздела – научить школьников творчески использовать знания и трудовые умения для решения задач, выдвигаемых практикой.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29C">
        <w:rPr>
          <w:rFonts w:ascii="Times New Roman" w:eastAsia="Times New Roman" w:hAnsi="Times New Roman" w:cs="Times New Roman"/>
          <w:sz w:val="24"/>
          <w:szCs w:val="24"/>
        </w:rPr>
        <w:t>В результате  изуче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>ния этого раздела ученик должен знать основные компоненты проекта, уметь определять потребности, проводить интервью, осуществлять анализ и самоанализ.</w:t>
      </w:r>
    </w:p>
    <w:p w:rsidR="00417EF1" w:rsidRPr="00C0629C" w:rsidRDefault="00417EF1" w:rsidP="00952D8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ab/>
      </w: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Радел «Создание изделий из текстильных и поделочных материалов»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Основная цель данного раздела – освоение учащимися технико-технологических знаний и овладение практическими умениями обрабатывать текстильные и поделочные материалы для создания изделий, необходимых людям. Школьники обучаются работе на швейных машинах с различным приводом.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знать</w:t>
      </w:r>
      <w:r w:rsidR="00952D8C" w:rsidRP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>основные стили в одежде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 xml:space="preserve"> и современные направления моды,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 xml:space="preserve"> виды традиционных народных промыслов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>азначение различных швейных изделий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>; уметь</w:t>
      </w:r>
      <w:r w:rsidR="00952D8C" w:rsidRP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>снимать мерки с фигуры человека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>, строить чертежи изделий,</w:t>
      </w:r>
      <w:r w:rsidR="00952D8C" w:rsidRP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>проводить примерку изделия выполнять не менее трёх видов рукоделия с текстильными и поделочными материалами.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«Кулинария»</w:t>
      </w:r>
    </w:p>
    <w:p w:rsidR="00952D8C" w:rsidRPr="00C0629C" w:rsidRDefault="00417EF1" w:rsidP="00952D8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Основная цель изучения раздела – овладеть способами обработки пищевых продуктов, оставление меню, с учетом требований сбалансированного питания, с приёмами обработки и хранения продуктов, способствующими сохранению питательных веществ.</w:t>
      </w:r>
      <w:r w:rsidR="00952D8C" w:rsidRP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знать</w:t>
      </w:r>
      <w:r w:rsidR="00952D8C" w:rsidRPr="0095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>анитарно-гигиенические требования к помещению кухни столовой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 к обработке пищевых продуктов,</w:t>
      </w:r>
      <w:r w:rsidR="00952D8C" w:rsidRPr="00C0629C">
        <w:rPr>
          <w:rFonts w:ascii="Times New Roman" w:eastAsia="Times New Roman" w:hAnsi="Times New Roman" w:cs="Times New Roman"/>
          <w:sz w:val="24"/>
          <w:szCs w:val="24"/>
        </w:rPr>
        <w:t xml:space="preserve"> виды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современной кухни,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 xml:space="preserve">способы обработки  пищевых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 xml:space="preserve"> продуктов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; уметь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определять доброкачественность пищевых продуктов по внешним признакам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составлять меню завтрака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соблюдать правила хранения пищевых продуктов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пищевых отравлениях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выполнять механическую и тепло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вую обработку пищевых продуктов.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«Технология ведения домашнего хозяйства»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Цель изучения данного раздела – подготовить школьников к использованию технологических знаний и умений для рационального ведения домашнего хозяйства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виды ремонтно-отделочных работ; мате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 xml:space="preserve">риалы и инструменты для ремонта, функциональные зоны 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инженерные коммуникации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417EF1" w:rsidRDefault="00417EF1" w:rsidP="00417E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 класс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«Основы проектирования»</w:t>
      </w:r>
    </w:p>
    <w:p w:rsidR="00D01A52" w:rsidRPr="00D01A52" w:rsidRDefault="00D01A52" w:rsidP="00D01A5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1A52">
        <w:rPr>
          <w:rFonts w:ascii="Times New Roman" w:eastAsia="Times New Roman" w:hAnsi="Times New Roman" w:cs="Times New Roman"/>
          <w:sz w:val="24"/>
          <w:szCs w:val="24"/>
        </w:rPr>
        <w:t>Цель изучения данного раздела – научить школьников творчески использовать знания и трудовые умения для решения задач, выдвигаемых практикой. В результате  изучения этого раздела ученик должен знать основные компоненты проекта, уметь определять потребности, проводить интервью, осуществлять анализ и самоанализ.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Радел «Проектирование интерьера и оформление детского уголка »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Основная цель данного раздела – освоение учащимися знаний принципов дизайна и овладение практическими умениями улучшать интерьер жилища. Школьники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 xml:space="preserve"> обучаются основам цветоведения, 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>основные стили и направления моды в интерьере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A52" w:rsidRPr="00D0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52">
        <w:rPr>
          <w:rFonts w:ascii="Times New Roman" w:eastAsia="Times New Roman" w:hAnsi="Times New Roman" w:cs="Times New Roman"/>
          <w:sz w:val="24"/>
          <w:szCs w:val="24"/>
        </w:rPr>
        <w:t>виды уборки жилых помещений и</w:t>
      </w:r>
      <w:r w:rsidR="00D01A52" w:rsidRPr="00C0629C">
        <w:rPr>
          <w:rFonts w:ascii="Times New Roman" w:eastAsia="Times New Roman" w:hAnsi="Times New Roman" w:cs="Times New Roman"/>
          <w:sz w:val="24"/>
          <w:szCs w:val="24"/>
        </w:rPr>
        <w:t xml:space="preserve"> виды моющих средств для уборки помещений.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«Кулинария»</w:t>
      </w:r>
    </w:p>
    <w:p w:rsidR="006D5D56" w:rsidRPr="006D5D56" w:rsidRDefault="00417EF1" w:rsidP="006D5D5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Основная цель изучения раздела – овладеть способами обработки пищевых продуктов, оставление меню, с учетом требований сбалансированного питания, с приёмами обработки и хранения продуктов, способствующими сохранению питательных веществ.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знать санитарно-гигиенические требования к помещению кухни столовой, к обработке пищевых продуктов, виды оборудования современной кухни, способы обработки  пищевых  продуктов; уметь определять доброкачественность пищевых продуктов по внешним признакам, составлять меню завтрака, соблюдать правила хранения пищевых продуктов, оказывать первую помощь при пищевых отравлениях,  выполнять механическую и тепловую обработку пищевых продуктов.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«Обычаи, традиции, правила поведения»</w:t>
      </w:r>
    </w:p>
    <w:p w:rsidR="006D5D56" w:rsidRPr="006D5D56" w:rsidRDefault="00417EF1" w:rsidP="006D5D56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Цель изучения данного раздела – подготовить школьников к использованию технологических знаний и умений для рационального ведения домашнего хозяйства в определённой местности.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>Местные особенности оформления интерьеров жилых помещений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функциональные зоны  инженерные коммуникации в жилых помещениях,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Радел «Проектирование и изготовление изделий с вышивкой,    аппликацией, бисероплетением и другими видами оформления швейных изделий»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>Основная цель данного раздела – освоение учащимися технико-технологических знаний и овладение практическими умениями использовать текстильные и поделочные материалы для оформления изделий, необходимых людям. Школьники изучают различные виды де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 xml:space="preserve">коративно-прикладного искусства, 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>различных инструментов для вышивки; основные приёмы вышивания; виды традиционной отделки изделий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>выполнять не менее трёх видов рукоделия с текстильными и поделочными материалами при отделки изделия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Радел «Проектирование и изготовление плечевого изделия»</w:t>
      </w:r>
    </w:p>
    <w:p w:rsidR="00417EF1" w:rsidRPr="00C0629C" w:rsidRDefault="00417EF1" w:rsidP="00417EF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цель данного раздела – освоение учащимися технико-технологических знаний и овладение практическими умениями обрабатывать текстильные и поделочные материалы для создания изделий, необходимых людям. Школьники обучаются работе на швейн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>ых машинах с различным приводом,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>основные стили в одежде и современные направления моды; виды традиционных народных промыслов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>, снимать мерки с фигуры человека, строить чертежи изделий,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примерку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6D5D56" w:rsidRPr="00C0629C">
        <w:rPr>
          <w:rFonts w:ascii="Times New Roman" w:eastAsia="Times New Roman" w:hAnsi="Times New Roman" w:cs="Times New Roman"/>
          <w:sz w:val="24"/>
          <w:szCs w:val="24"/>
        </w:rPr>
        <w:t>ыбирать вид ткани для определенных типов швейных изделий</w:t>
      </w:r>
    </w:p>
    <w:p w:rsidR="006D5D56" w:rsidRDefault="006D5D56" w:rsidP="00417EF1">
      <w:pPr>
        <w:rPr>
          <w:rFonts w:ascii="Times New Roman" w:hAnsi="Times New Roman" w:cs="Times New Roman"/>
          <w:b/>
          <w:sz w:val="28"/>
          <w:szCs w:val="28"/>
        </w:rPr>
      </w:pPr>
    </w:p>
    <w:p w:rsidR="00417EF1" w:rsidRPr="00417EF1" w:rsidRDefault="00417EF1" w:rsidP="00417EF1">
      <w:pPr>
        <w:rPr>
          <w:rFonts w:ascii="Courier New" w:hAnsi="Courier New" w:cs="Courier New"/>
          <w:sz w:val="28"/>
          <w:szCs w:val="28"/>
        </w:rPr>
      </w:pPr>
      <w:r w:rsidRPr="00417EF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>Раздел «Основы проектирования»</w:t>
      </w:r>
    </w:p>
    <w:p w:rsidR="006D5D56" w:rsidRPr="006D5D56" w:rsidRDefault="006D5D56" w:rsidP="006D5D56">
      <w:pPr>
        <w:rPr>
          <w:rFonts w:ascii="Times New Roman" w:hAnsi="Times New Roman" w:cs="Times New Roman"/>
          <w:sz w:val="24"/>
          <w:szCs w:val="24"/>
        </w:rPr>
      </w:pPr>
      <w:r w:rsidRPr="006D5D56">
        <w:rPr>
          <w:rFonts w:ascii="Times New Roman" w:hAnsi="Times New Roman" w:cs="Times New Roman"/>
          <w:sz w:val="24"/>
          <w:szCs w:val="24"/>
        </w:rPr>
        <w:t>Цель изучения данного раздела – научить школьников творчески использовать знания и трудовые умения для решения задач, выдвигаемых практикой. В результате  изучения этого раздела ученик должен знать основные компоненты проекта, уметь определять потребности, проводить интервью, осуществлять анализ и самоанализ.</w:t>
      </w: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>Раздел «Кулинария»</w:t>
      </w:r>
    </w:p>
    <w:p w:rsidR="006D5D56" w:rsidRPr="006D5D56" w:rsidRDefault="00417EF1" w:rsidP="006D5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7799">
        <w:rPr>
          <w:rFonts w:ascii="Times New Roman" w:hAnsi="Times New Roman" w:cs="Times New Roman"/>
          <w:sz w:val="24"/>
          <w:szCs w:val="24"/>
        </w:rPr>
        <w:t>Основная цель изучения раздела – овладеть способами обработки пищевых продуктов, оставление меню, с учетом требований сбалансированного питания, с приёмами обработки и хранения продуктов, способствующими сохранению питательных веществ.</w:t>
      </w:r>
      <w:r w:rsidR="006D5D56">
        <w:rPr>
          <w:rFonts w:ascii="Times New Roman" w:hAnsi="Times New Roman" w:cs="Times New Roman"/>
          <w:sz w:val="24"/>
          <w:szCs w:val="24"/>
        </w:rPr>
        <w:t xml:space="preserve"> </w:t>
      </w:r>
      <w:r w:rsidR="006D5D56" w:rsidRPr="006D5D56">
        <w:rPr>
          <w:rFonts w:ascii="Times New Roman" w:hAnsi="Times New Roman" w:cs="Times New Roman"/>
          <w:sz w:val="24"/>
          <w:szCs w:val="24"/>
        </w:rPr>
        <w:t>Учащиеся должны знать санитарно-гигиенические требования к помещению кухни столовой, к обработке пищевых продуктов, виды оборудования современной кухни, способы обработки  пищевых  продуктов; уметь определять доброкачественность пищевых продуктов по внешним признакам, составлять меню завтрака, соблюдать правила хранения пищевых продуктов, оказывать первую помощь при пищевых отравлениях,  выполнять механическую и тепловую обработку пищевых продуктов.</w:t>
      </w:r>
      <w:r w:rsidR="0003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F1" w:rsidRPr="00537799" w:rsidRDefault="00417EF1" w:rsidP="00417E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>Раздел «Обычаи, традиции, правила поведения»</w:t>
      </w:r>
    </w:p>
    <w:p w:rsidR="006D5D56" w:rsidRPr="006D5D56" w:rsidRDefault="00417EF1" w:rsidP="006D5D56">
      <w:pPr>
        <w:rPr>
          <w:rFonts w:ascii="Times New Roman" w:hAnsi="Times New Roman" w:cs="Times New Roman"/>
          <w:sz w:val="24"/>
          <w:szCs w:val="24"/>
        </w:rPr>
      </w:pPr>
      <w:r w:rsidRPr="00537799">
        <w:rPr>
          <w:rFonts w:ascii="Times New Roman" w:hAnsi="Times New Roman" w:cs="Times New Roman"/>
          <w:sz w:val="24"/>
          <w:szCs w:val="24"/>
        </w:rPr>
        <w:t>Цель изучения данного раздела – подготовить школьников к использованию технологических знаний и умений для рационального ведения домашнего хозяйства в определённой местности.</w:t>
      </w:r>
      <w:r w:rsidR="006D5D56" w:rsidRP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D56" w:rsidRPr="006D5D56">
        <w:rPr>
          <w:rFonts w:ascii="Times New Roman" w:hAnsi="Times New Roman" w:cs="Times New Roman"/>
          <w:sz w:val="24"/>
          <w:szCs w:val="24"/>
        </w:rPr>
        <w:t>Местные особенности оформления интерьеров жилых помещений,  функциональные зоны  инженерные коммуникации</w:t>
      </w:r>
      <w:r w:rsidR="006D5D56">
        <w:rPr>
          <w:rFonts w:ascii="Times New Roman" w:hAnsi="Times New Roman" w:cs="Times New Roman"/>
          <w:sz w:val="24"/>
          <w:szCs w:val="24"/>
        </w:rPr>
        <w:t xml:space="preserve"> в жилых помещения.</w:t>
      </w:r>
    </w:p>
    <w:p w:rsidR="006D5D56" w:rsidRDefault="006D5D56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>Радел «Проектирование и изготовление декоративно-прикладных изделий из разных материалов и выполненных в разной технике</w:t>
      </w:r>
    </w:p>
    <w:p w:rsidR="006D5D56" w:rsidRPr="006D5D56" w:rsidRDefault="00417EF1" w:rsidP="006D5D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7799">
        <w:rPr>
          <w:rFonts w:ascii="Times New Roman" w:hAnsi="Times New Roman" w:cs="Times New Roman"/>
          <w:sz w:val="24"/>
          <w:szCs w:val="24"/>
        </w:rPr>
        <w:t>Основная цель данного раздела – освоение учащимися технико-технологических знаний и овладение практическими умениями использовать текстильные и поделочные материалы для оформления изделий, необходимых людям. Школьники изучают различные виды де</w:t>
      </w:r>
      <w:r w:rsidR="006D5D56">
        <w:rPr>
          <w:rFonts w:ascii="Times New Roman" w:hAnsi="Times New Roman" w:cs="Times New Roman"/>
          <w:sz w:val="24"/>
          <w:szCs w:val="24"/>
        </w:rPr>
        <w:t xml:space="preserve">коративно-прикладного искусства, </w:t>
      </w:r>
      <w:r w:rsidR="006D5D56" w:rsidRPr="006D5D56">
        <w:rPr>
          <w:rFonts w:ascii="Times New Roman" w:hAnsi="Times New Roman" w:cs="Times New Roman"/>
          <w:sz w:val="24"/>
          <w:szCs w:val="24"/>
        </w:rPr>
        <w:t xml:space="preserve"> </w:t>
      </w:r>
      <w:r w:rsidR="006D5D56">
        <w:rPr>
          <w:rFonts w:ascii="Times New Roman" w:hAnsi="Times New Roman" w:cs="Times New Roman"/>
          <w:sz w:val="24"/>
          <w:szCs w:val="24"/>
        </w:rPr>
        <w:t>различные инструменты</w:t>
      </w:r>
      <w:r w:rsidR="006D5D56" w:rsidRPr="006D5D56">
        <w:rPr>
          <w:rFonts w:ascii="Times New Roman" w:hAnsi="Times New Roman" w:cs="Times New Roman"/>
          <w:sz w:val="24"/>
          <w:szCs w:val="24"/>
        </w:rPr>
        <w:t xml:space="preserve"> для вышивки; основные приёмы вышивания; виды традиционной отделки изделий</w:t>
      </w:r>
      <w:r w:rsidR="006D5D56">
        <w:rPr>
          <w:rFonts w:ascii="Times New Roman" w:hAnsi="Times New Roman" w:cs="Times New Roman"/>
          <w:sz w:val="24"/>
          <w:szCs w:val="24"/>
        </w:rPr>
        <w:t xml:space="preserve">, </w:t>
      </w:r>
      <w:r w:rsidR="006D5D56">
        <w:rPr>
          <w:rFonts w:ascii="Times New Roman" w:hAnsi="Times New Roman" w:cs="Times New Roman"/>
          <w:sz w:val="24"/>
          <w:szCs w:val="24"/>
        </w:rPr>
        <w:lastRenderedPageBreak/>
        <w:t>выполняют</w:t>
      </w:r>
      <w:r w:rsidR="006D5D56" w:rsidRPr="006D5D56">
        <w:rPr>
          <w:rFonts w:ascii="Times New Roman" w:hAnsi="Times New Roman" w:cs="Times New Roman"/>
          <w:sz w:val="24"/>
          <w:szCs w:val="24"/>
        </w:rPr>
        <w:t xml:space="preserve"> не менее трёх видов рукоделия с текстильными и поделочными материалами при отделки изделия</w:t>
      </w: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>Радел «Проектирование и изготовление поясного изделия»</w:t>
      </w:r>
    </w:p>
    <w:p w:rsidR="00032B77" w:rsidRPr="00032B77" w:rsidRDefault="00417EF1" w:rsidP="00032B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7799">
        <w:rPr>
          <w:rFonts w:ascii="Times New Roman" w:hAnsi="Times New Roman" w:cs="Times New Roman"/>
          <w:sz w:val="24"/>
          <w:szCs w:val="24"/>
        </w:rPr>
        <w:t xml:space="preserve">Основная цель данного раздела – освоение учащимися технико-технологических знаний и овладение практическими умениями обрабатывать текстильные и поделочные материалы для создания изделий, необходимых людям. </w:t>
      </w:r>
      <w:r w:rsidR="00032B77" w:rsidRPr="00032B77">
        <w:rPr>
          <w:rFonts w:ascii="Times New Roman" w:hAnsi="Times New Roman" w:cs="Times New Roman"/>
          <w:sz w:val="24"/>
          <w:szCs w:val="24"/>
        </w:rPr>
        <w:t>Школьники обучаются работе на швейных машинах с различным приводом, основные стили в одежде и современные направления моды; виды традиционных народных промыслов, снимать мерки с фигуры человека, строить чертежи изделий, проводить примерку, выбирать вид ткани для определенных типов швейных изделий</w:t>
      </w:r>
    </w:p>
    <w:p w:rsidR="00417EF1" w:rsidRPr="00537799" w:rsidRDefault="00417EF1" w:rsidP="00417EF1">
      <w:pPr>
        <w:rPr>
          <w:rFonts w:ascii="Times New Roman" w:hAnsi="Times New Roman" w:cs="Times New Roman"/>
          <w:sz w:val="24"/>
          <w:szCs w:val="24"/>
        </w:rPr>
      </w:pPr>
    </w:p>
    <w:p w:rsidR="00417EF1" w:rsidRPr="00537799" w:rsidRDefault="00417EF1" w:rsidP="00417EF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Радел «Исследование экономики домашнего хозяйства»</w:t>
      </w:r>
    </w:p>
    <w:p w:rsidR="00417EF1" w:rsidRPr="00537799" w:rsidRDefault="00417EF1" w:rsidP="00417EF1">
      <w:pPr>
        <w:pStyle w:val="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37799">
        <w:rPr>
          <w:rFonts w:ascii="Times New Roman" w:hAnsi="Times New Roman"/>
          <w:b w:val="0"/>
          <w:color w:val="auto"/>
          <w:sz w:val="24"/>
          <w:szCs w:val="24"/>
        </w:rPr>
        <w:t>Бюджет семьи. Рациональное планирование расходов .</w:t>
      </w:r>
    </w:p>
    <w:p w:rsidR="00417EF1" w:rsidRPr="00537799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537799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планирование расходов на основе актуальных потребностей семьи. Анализ потребительских качеств товаров и услуг. Права потребителя и их защита. Изучение цен на рынке товаров и услуг с целью минимизации расходов в бюджете семьи. Выбор способа совершения покупки. </w:t>
      </w:r>
    </w:p>
    <w:p w:rsidR="00417EF1" w:rsidRPr="00C0629C" w:rsidRDefault="00417EF1" w:rsidP="00417E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8 класс</w:t>
      </w:r>
    </w:p>
    <w:p w:rsidR="00417EF1" w:rsidRPr="00C0629C" w:rsidRDefault="00417EF1" w:rsidP="00417EF1">
      <w:pPr>
        <w:keepNext/>
        <w:keepLines/>
        <w:spacing w:before="20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Домашняя экономика </w:t>
      </w:r>
    </w:p>
    <w:p w:rsidR="00417EF1" w:rsidRPr="00C0629C" w:rsidRDefault="00417EF1" w:rsidP="00417EF1">
      <w:pPr>
        <w:keepNext/>
        <w:keepLines/>
        <w:spacing w:before="200"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Cs/>
          <w:sz w:val="24"/>
          <w:szCs w:val="24"/>
        </w:rPr>
        <w:t>Бюджет семьи. Рациональное планирование расходов .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 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C0629C">
        <w:rPr>
          <w:rFonts w:ascii="Times New Roman" w:eastAsia="Times New Roman" w:hAnsi="Times New Roman" w:cs="Times New Roman"/>
          <w:i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C0629C">
        <w:rPr>
          <w:rFonts w:ascii="Times New Roman" w:eastAsia="Times New Roman" w:hAnsi="Times New Roman" w:cs="Times New Roman"/>
          <w:sz w:val="24"/>
          <w:szCs w:val="24"/>
        </w:rPr>
        <w:t>. Рекламные справочники по товарам и услугам, сборники законов РФ.</w:t>
      </w:r>
    </w:p>
    <w:p w:rsidR="00417EF1" w:rsidRPr="00C0629C" w:rsidRDefault="00417EF1" w:rsidP="00417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417EF1" w:rsidRPr="00C0629C" w:rsidRDefault="00417EF1" w:rsidP="00417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0629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Создание изделий из текстильных и поделочных материалов </w:t>
      </w:r>
    </w:p>
    <w:p w:rsidR="00417EF1" w:rsidRPr="00C0629C" w:rsidRDefault="00417EF1" w:rsidP="00417EF1">
      <w:pPr>
        <w:keepNext/>
        <w:keepLines/>
        <w:spacing w:before="20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Рукоделие. Художественные ремесла.</w:t>
      </w:r>
    </w:p>
    <w:p w:rsidR="00417EF1" w:rsidRPr="00C0629C" w:rsidRDefault="00417EF1" w:rsidP="00417EF1">
      <w:pPr>
        <w:keepNext/>
        <w:keepLines/>
        <w:spacing w:before="20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/>
          <w:bCs/>
          <w:sz w:val="24"/>
          <w:szCs w:val="24"/>
        </w:rPr>
        <w:t>Вязание на спицах</w:t>
      </w:r>
    </w:p>
    <w:p w:rsidR="00417EF1" w:rsidRPr="00C0629C" w:rsidRDefault="00417EF1" w:rsidP="00417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417EF1" w:rsidRPr="00C0629C" w:rsidRDefault="00417EF1" w:rsidP="00417EF1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Вышивка                                                                                                                                                          </w:t>
      </w:r>
      <w:r w:rsidRPr="00C0629C">
        <w:rPr>
          <w:rFonts w:ascii="Times New Roman" w:eastAsia="Times New Roman" w:hAnsi="Times New Roman" w:cs="Times New Roman"/>
          <w:bCs/>
          <w:sz w:val="24"/>
          <w:szCs w:val="24"/>
        </w:rPr>
        <w:t>Вышивка как один из самых древних видов декоративно – прикладного искусства. История вышивки. Разметка размера рисунка, перевод рисунка, подбор игл и ниток. Виды вышивки и способы вышивания.</w:t>
      </w: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Pr="00C0629C" w:rsidRDefault="00417EF1" w:rsidP="00417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0629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Творческие, проектные работы 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Courier New" w:eastAsia="Times New Roman" w:hAnsi="Courier New" w:cs="Courier New"/>
        </w:rPr>
        <w:t xml:space="preserve">                                                                            </w:t>
      </w:r>
      <w:r w:rsidRPr="00C0629C">
        <w:rPr>
          <w:rFonts w:ascii="Times New Roman" w:eastAsia="Times New Roman" w:hAnsi="Times New Roman" w:cs="Times New Roman"/>
          <w:sz w:val="24"/>
          <w:szCs w:val="24"/>
        </w:rPr>
        <w:t>Актуальность выбора темы проекта,  правильность её выбора с учетом требования экономики, экологии, современного дизайна и моды, возрастных и личностных интересов учащихся. Самостоятельная творческая деятельность учащихся при выполнении проекта.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F1" w:rsidRPr="00C0629C" w:rsidRDefault="00417EF1" w:rsidP="00417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0629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Технологии ведения дома </w:t>
      </w:r>
    </w:p>
    <w:p w:rsidR="00417EF1" w:rsidRPr="00C0629C" w:rsidRDefault="00417EF1" w:rsidP="00417EF1">
      <w:pPr>
        <w:keepNext/>
        <w:keepLines/>
        <w:spacing w:before="200"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Ремонтно - строительные работы.  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 xml:space="preserve">  Характеристика распространенных технологий ремонта и отделки жилых помещений. Инструменты для ремонтно-отделочных работ.  Подготовка поверхностей стен помещений под окраску или оклейку</w:t>
      </w:r>
      <w:r w:rsidRPr="00C0629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0629C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  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 Профессии, связанные с выполнением санитарно-технических и ремонтно-отделочных работ.    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417EF1" w:rsidRPr="00C0629C" w:rsidRDefault="00417EF1" w:rsidP="00417EF1">
      <w:pPr>
        <w:rPr>
          <w:rFonts w:ascii="Times New Roman" w:eastAsia="Times New Roman" w:hAnsi="Times New Roman" w:cs="Times New Roman"/>
          <w:sz w:val="24"/>
          <w:szCs w:val="24"/>
        </w:rPr>
      </w:pPr>
      <w:r w:rsidRPr="00C0629C">
        <w:rPr>
          <w:rFonts w:ascii="Times New Roman" w:eastAsia="Times New Roman" w:hAnsi="Times New Roman" w:cs="Times New Roman"/>
          <w:b/>
          <w:sz w:val="24"/>
          <w:szCs w:val="24"/>
        </w:rPr>
        <w:t>Электричество в нашем доме</w:t>
      </w:r>
      <w:r w:rsidRPr="00C0629C">
        <w:rPr>
          <w:rFonts w:ascii="Courier New" w:eastAsia="Times New Roman" w:hAnsi="Courier New" w:cs="Courier New"/>
          <w:b/>
        </w:rPr>
        <w:t xml:space="preserve">                                                  </w:t>
      </w:r>
      <w:r w:rsidRPr="00C0629C">
        <w:rPr>
          <w:rFonts w:ascii="Times New Roman" w:eastAsia="Times New Roman" w:hAnsi="Times New Roman" w:cs="Times New Roman"/>
          <w:sz w:val="24"/>
          <w:szCs w:val="24"/>
        </w:rPr>
        <w:t>Роль освещения в интерьере. Естественное и искусственное освещение. Использование местного и общего освещения в интерьере. Виды и формы светильников. Проектирование электропроводки в интерьере.</w:t>
      </w:r>
    </w:p>
    <w:p w:rsidR="00417EF1" w:rsidRDefault="00417EF1" w:rsidP="00417E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F1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D17CCA" w:rsidRPr="00417EF1" w:rsidRDefault="00D17CCA" w:rsidP="00417E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Электротехнические работы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места, использование инструментов и приспособлений для выполне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товых электроприборов.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источников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 и потребителей электрической энергии.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различных видов элек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тротехнических материалов и изделий в приборах и устройствах.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электродвига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теля и управление скоростью его вращения.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Подключение типовых аппаратов защиты электрических цепей и бытовых потребителей электрической энергии.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работы и использование типовых средств управления и за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щиты. Подбор бытовых приборов по их мощности.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расхода и стоимости потреб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ляемой энергии. Пути экономии электрической энергии.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Сборка моделей простых электронных устройств из промышленных деталей и деталей кон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структора по схеме; проверка их функционирования.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ских и электронных устройств.</w:t>
      </w:r>
    </w:p>
    <w:p w:rsidR="00D17CCA" w:rsidRDefault="00D17CCA" w:rsidP="00032B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ведения дома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Интерьер жилых помещений и их комфортность.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Современные стили в оформлении жилых помещений.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Характеристика основных элементов систем энергоснабжения, теплоснабжения, водопро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вода и канализации в городском и сельском (дачном) домах.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 Правила их эксплуатации.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полнении санитарно-технических работ. Соблюдение правил безопасного труда и правил пре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дотвращения аварийных ситуаций в сети водопровода и канализации. Простейший ремонт эле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ментов систем водоснабжения и канализации.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бор строительно-отделочных материалов. Оснащение рабочего места для ремонта и отделки по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мещений.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основных инструментов для ремонтно-отделочных работ.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бот.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 технологий и средств для длительного хранения одежды и обуви.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 Подбор на 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Ознакомление с профессиями в области труда, связанного с выполнением санитарно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технических или ремонтно-отделочных работ.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Анализ бюджета семьи. Рациональное планирование расходов на основе актуальных потреб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ценка возможностей предпринимательской деятельности для пополнения семейного бюд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ние изделия или услуги. Расчет примерных затрат и возможной прибыли в соответствии с цена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местного рынка и покупательной способностью населения. 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 путей продвижения про</w:t>
      </w:r>
      <w:r w:rsidRPr="00032B7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дукта труда на рынок.</w:t>
      </w:r>
    </w:p>
    <w:p w:rsidR="00417EF1" w:rsidRDefault="00417EF1" w:rsidP="00417EF1">
      <w:pPr>
        <w:rPr>
          <w:rFonts w:ascii="Calibri" w:eastAsia="Times New Roman" w:hAnsi="Calibri" w:cs="Times New Roman"/>
        </w:rPr>
      </w:pPr>
    </w:p>
    <w:p w:rsidR="00D17CCA" w:rsidRPr="00D17CCA" w:rsidRDefault="00D17CCA" w:rsidP="00417E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CCA">
        <w:rPr>
          <w:rFonts w:ascii="Times New Roman" w:eastAsia="Times New Roman" w:hAnsi="Times New Roman" w:cs="Times New Roman"/>
          <w:b/>
          <w:sz w:val="24"/>
          <w:szCs w:val="24"/>
        </w:rPr>
        <w:t>Современное производство и самоопределение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032B77" w:rsidRPr="00032B77" w:rsidRDefault="00032B77" w:rsidP="00032B77">
      <w:pPr>
        <w:rPr>
          <w:rFonts w:ascii="Times New Roman" w:eastAsia="Times New Roman" w:hAnsi="Times New Roman" w:cs="Times New Roman"/>
          <w:sz w:val="24"/>
          <w:szCs w:val="24"/>
        </w:rPr>
      </w:pPr>
      <w:r w:rsidRPr="00032B77">
        <w:rPr>
          <w:rFonts w:ascii="Times New Roman" w:eastAsia="Times New Roman" w:hAnsi="Times New Roman" w:cs="Times New Roman"/>
          <w:sz w:val="24"/>
          <w:szCs w:val="24"/>
        </w:rPr>
        <w:t>Пути получения профессионального образования. Виды учреждений профессионального об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разования. Региональный рынок труда и образовательных услуг. Учет качеств личности при вы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боре профессии. Поиск информации о путях получения профессионального образования и тру</w:t>
      </w:r>
      <w:r w:rsidRPr="00032B77">
        <w:rPr>
          <w:rFonts w:ascii="Times New Roman" w:eastAsia="Times New Roman" w:hAnsi="Times New Roman" w:cs="Times New Roman"/>
          <w:sz w:val="24"/>
          <w:szCs w:val="24"/>
        </w:rPr>
        <w:softHyphen/>
        <w:t>доустройства.</w:t>
      </w: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21" w:rsidRDefault="00A71E21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07" w:rsidRPr="00DE6807" w:rsidRDefault="00DE6807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DE6807" w:rsidRPr="00DE6807" w:rsidRDefault="00DE6807" w:rsidP="00DE68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07">
        <w:rPr>
          <w:rFonts w:ascii="Times New Roman" w:eastAsia="Times New Roman" w:hAnsi="Times New Roman" w:cs="Times New Roman"/>
          <w:b/>
          <w:sz w:val="28"/>
          <w:szCs w:val="28"/>
        </w:rPr>
        <w:t>учащихся 5 -9 классов</w:t>
      </w:r>
    </w:p>
    <w:p w:rsidR="00DE6807" w:rsidRPr="00DE6807" w:rsidRDefault="00DE6807" w:rsidP="00DE6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807" w:rsidRPr="00CA0685" w:rsidRDefault="00DE6807" w:rsidP="00DE6807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обучения учащиеся овладеют: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тетическими свойствами;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оцени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вать свои профессиональные интересы и склонности к изуча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емым видам трудовой деятельности, составлять жизненные и профессиональные планы;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07" w:rsidRPr="00CA0685" w:rsidRDefault="00DE6807" w:rsidP="00DE6807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изучения технологии</w:t>
      </w:r>
      <w:r w:rsidRPr="00CA0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ученик </w:t>
      </w:r>
      <w:r w:rsidR="00CA0685" w:rsidRPr="00CA0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получит возможность</w:t>
      </w:r>
      <w:r w:rsidR="00CA0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DE6807" w:rsidRPr="00DE6807" w:rsidRDefault="00CA0685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познакомиться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основными технологическими понятиями и характе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ристиками;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технологическими свойствами матери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алов;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видами, приемами и последовательностью выполне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ния технологических операций, влиянием различных техноло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гий обработки материалов и получения продукции на окру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профессиями и специальностями, связанными с 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 значением здорового питания для сохранения свое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го здоровья;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выполнять по установленным нормативам следующие тру</w:t>
      </w: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довые операции и работы: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различных ис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точниках;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применять конструкторскую и технологическую доку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ментацию;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последовательность выполнения технологи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ческих операций для изготовления   изделия или выполнения работ;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лений, машин, оборудования, электроприборов;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приемы труда и правила пользо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вания ручными инструментами, машинами и электрооборудо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ванием;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приобретенные знания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умения в практи</w:t>
      </w: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ческой деятельности и повседневной жизни для 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понимания ценности материальной культуры для жиз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 и развития человека;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формирования эстетической среды бытия;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развития творческих способностей и достижения высо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ких результатов преобразующей творческой деятельности че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ловека;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получения технико-технологических сведений из разно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образных источников информации;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изготовления изделий декоративно-прикладного искус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ства для оформления интерьера;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изготовления или ремонта изделий из различных мате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риалов с использованием ручных инструментов, приспособле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ний, машин, оборудования;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безопасных приемов труда и правил элект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робезопасности, санитарии и гигиены;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оценки затрат, необходимых для создания объекта или услуги;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построения планов профессионального образования и трудоустройства.</w:t>
      </w:r>
    </w:p>
    <w:p w:rsidR="00DE6807" w:rsidRPr="00CA0685" w:rsidRDefault="00DE6807" w:rsidP="00DE6807">
      <w:pPr>
        <w:rPr>
          <w:rFonts w:ascii="Times New Roman" w:eastAsia="Times New Roman" w:hAnsi="Times New Roman" w:cs="Times New Roman"/>
          <w:sz w:val="28"/>
          <w:szCs w:val="28"/>
        </w:rPr>
      </w:pPr>
      <w:r w:rsidRPr="00CA068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CA0685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 являются: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выражение желания учиться и трудиться в промышлен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ном производстве для удовлетворения текущих и перспектив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ных потребностей;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становление самоопределения в выбранной сфере буду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щей профессиональной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природным и хозяйственным ре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сурсам;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готовность к рациональному ведению домашнего хозяй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экономическо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го мышления при организации своей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ности в сфере технического труда.</w:t>
      </w:r>
    </w:p>
    <w:p w:rsidR="00DE6807" w:rsidRPr="00CA0685" w:rsidRDefault="00DE6807" w:rsidP="00DE6807">
      <w:pPr>
        <w:rPr>
          <w:rFonts w:ascii="Times New Roman" w:eastAsia="Times New Roman" w:hAnsi="Times New Roman" w:cs="Times New Roman"/>
          <w:sz w:val="28"/>
          <w:szCs w:val="28"/>
        </w:rPr>
      </w:pPr>
      <w:r w:rsidRPr="00CA068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CA0685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являются: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инновационного подхода к решению учеб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ных и практических задач в процессе моделирования изделия или технологического процесса;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поиск новых решений возникшей технической или ор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ганизационной проблемы;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приведение примеров, подбор аргументов, формулиро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ной форме результатов своей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педии, словари, интернет-ресурсы и другие базы данных;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согласование и координация совместной познаватель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но-трудовой деятельности с другими ее участниками;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объективное оценивание вклада своей познавательно- трудовой деятельности в решение общих задач коллектива;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ям и принципам;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диагностика результатов познавательно-трудовой дея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тельности по принятым критериям и показателям;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ствии с технологической культурой производства;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DE6807" w:rsidRPr="00CA0685" w:rsidRDefault="00DE6807" w:rsidP="00DE6807">
      <w:pPr>
        <w:rPr>
          <w:rFonts w:ascii="Times New Roman" w:eastAsia="Times New Roman" w:hAnsi="Times New Roman" w:cs="Times New Roman"/>
          <w:sz w:val="28"/>
          <w:szCs w:val="28"/>
        </w:rPr>
      </w:pPr>
      <w:r w:rsidRPr="00CA06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CA0685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являются: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рациональное использование учебной и дополнительной технической и технологической информации для проектиро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вания и создания объектов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нологиях создания объектов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владение алгоритмами и методами решения организа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ционных и технико-технологических задач;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тов живой природы и социальной среды, а также соответству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ющих технологий промышленного производства;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распознавание видов, назначения материалов, инстру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владение кодами и методами чтения и способами гра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ществления технологических процессов для обоснования и ар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гументации рациональности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мами деятельности, соответствующими культуре труда и тех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нологической культуре производства;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трудовой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подбор инструментов и оборудования с учетом требова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ний технологии и материально-энергетических ресурсов;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проектирование последовательности операций и состав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ление операционной карты работ;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труда, пожар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ной безопасности, правил санитарии и гигиены;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трудовой и технологической дисципли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ны;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обоснование критериев и показателей качества проме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жуточных и конечных результатов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выбор и использование кодов, средств и видов пред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технической и технологической информации и зна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ковых систем в соответствии с коммуникативной задачей, сферой и ситуацией общения;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подбор и применение инструментов, приборов и обо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DE6807" w:rsidRPr="00DE6807" w:rsidRDefault="00DE6807" w:rsidP="00DE680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нием контрольных и измерительных инструментов;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документирование результатов труда и проектной дея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расчет себестоимости продукта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пред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принимательской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требностями и требованиями других участников познавательно-трудовой деятельности;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наличие экологической культуры при обосновании объ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екта труда и выполнении работ;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дизайнерское проектирование изделия или рациональ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ная эстетическая организация работ;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эстетическое и рациональное оснащение рабочего мес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держание рабочей одежды.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коммуникативной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 для выполнения проек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публичная презентация и защита проекта изделия, про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дукта труда или услуги;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полнении различных технологических операций;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соблюдение требуемой величины усилия, приклады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ваемого к инструменту, с учетом технологических требова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DE6807" w:rsidRPr="00DE6807" w:rsidRDefault="00DE6807" w:rsidP="00DE680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цессе проектной деятельности.</w:t>
      </w: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4E4F" w:rsidRDefault="00C04E4F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685" w:rsidRPr="00CA0685" w:rsidRDefault="00CA0685" w:rsidP="00CA06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УЧЕБНО-МЕТОДИЧЕСКОГО ОБЕСПЕЧЕНИЯ</w:t>
      </w:r>
    </w:p>
    <w:p w:rsidR="00CA0685" w:rsidRPr="00CA0685" w:rsidRDefault="00CA0685" w:rsidP="003C27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Атаулова О.В. Чайный стол. // Школа и производство, 1994. - № 2. – С. 53-56.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Волохина Л.Ю., Шапошникова О.В., Кожина О.А. Уход за кожей лица. // Школа и производство, 1995. - № 3. – С. 74-75.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День рождения. // Школа и производство, 1994. - № 5. – С. 31-34.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Жданов А.А., Жданова Н.С. Индивидуализация самостоятельной работы учащихся по черчению. // Школа и производство, 1996. - № 1. – С. 87-90.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Жуковская В.И. Интерьер современной квартиры. // Школа и производство, 1995. -   № 4. – С. 42-46.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Зуева Т.К. Оформление холодных блюд. // Школа и производство, 1996. - № 4. –        С. 70-72.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Каневец О.Ф. Технология. Тетрадь для 5 класса. 1и 2 части. Вариант для девочек. – Саратов: Лицей, 2001. – 64с.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Каневец О.Ф. Технология. Тетрадь для 6 класса. 1 и 2 части. Вариант для девочек. – Саратов: Лицей, 2001. – 64с.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Каневец О.Ф. Технология. Тетрадь для 7 класса. Вариант для девочек. – Саратов: Лицей, 2002. – 80с.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Лазарева Т.Ф., Растегина Н.В. Гигиена и косметика (5-7 классы). // Школа и производство, 1996. - № 5. – С. 55-63.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Махмутова Х.И. Карточки для опроса на уроках бытового труда. // Школа и производство, 1995. - № 4. – С. 56-59.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Обрывкова А.А. Аранжировка цветов («Зимний букет»). // Школа и производство, 1994. - № 3. – С. 71-75.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Полонская А.А. Цветочный этикет. // Школа и производство, 1995. - № 2. – С. 62-66.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Преображенская Н.Г. Алгоритм построения комплексного чертежа, представленного двумя и тремя видами. // Школа и производство, 1996. - № 6. – С. 83-91.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Сафрис Е.М., Мамаева Л.Ю., Кожина О.А. Уход за волосами. // Школа и производство, 1995. - № 2. – С. 58-60.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Серпионова Э.Н., Желтомирская Н.Е. Как принимать гостей и вести себя за столом.   // Школа и производство, 1994. - № 2. – С. 56-61.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Симакова Е.В., Уварова О.В. Изонить. // Школа и производство, 1995.- № 6.– С. 58-61.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Славская Г.Е. Оформление усадьбы цветами. // Школа и производство, 1996. - № 5. – С. 52-55.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Технология. 5-9 классы. Организация проектной деятельности / авт.-сост. О.А. Нессонова и др. – Волгоград: Учитель, 2009. – 207с.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Технология. 5-11 классы: предметные недели в школе / авт.-сост. Е.Д. Володина, В.Ю. Суслина. – Волгоград: Учитель, 2008. – 156с.</w:t>
      </w:r>
    </w:p>
    <w:p w:rsidR="00CA0685" w:rsidRPr="00CA0685" w:rsidRDefault="00CA0685" w:rsidP="00C04E4F">
      <w:pPr>
        <w:numPr>
          <w:ilvl w:val="0"/>
          <w:numId w:val="15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Хаханова Л.П. Из истории интерьера жилого дома. // Школа и производство, 1996. - № 1. – С. 61-70.</w:t>
      </w:r>
    </w:p>
    <w:p w:rsidR="00C04E4F" w:rsidRDefault="00C04E4F" w:rsidP="00CA06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Default="00C04E4F" w:rsidP="00CA06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Оборудование 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Кулинария 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Электроплита, кухонная посуда (кастрюли, сковорода, дуршлаг, сито, разделочные доски, кухонные ножи), столовая посуда (тарелки глубокие и мелкие, стаканы), чайная посуда, столовые приборы.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графики и макетирования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Чертежные инструменты (линейка, треугольники, циркуль), ножницы, канцелярский нож.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материаловедения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Коллекции тканей (хлопчатобумажных, льняных, шерстяных, шелковых,  синтетических, химических), образцы тканей, макеты переплетений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Проектирование одежды 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Чертежные инструменты, ножницы, иглы, булавки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Рукоделие 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Пяльцы, иглы, булавки, ножницы, наперстки, шаблоны, рисунки вышивки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материал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Схемы</w:t>
      </w:r>
      <w:r w:rsidRPr="00CA0685">
        <w:rPr>
          <w:rFonts w:ascii="Times New Roman" w:eastAsia="Times New Roman" w:hAnsi="Times New Roman" w:cs="Times New Roman"/>
          <w:sz w:val="24"/>
          <w:szCs w:val="24"/>
        </w:rPr>
        <w:t xml:space="preserve"> «Питательные вещества», «Сервировка стола», «Классификация овощей»,  «Виды теста», «Воздействие микроорганизмов на пищевые продукты», «Прямоугольное проецирование», «Проецирование на одну плоскость», «Проецирование на две плоскости», «Проецирование на три плоскости».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Инструкционные карты</w:t>
      </w:r>
      <w:r w:rsidRPr="00CA0685">
        <w:rPr>
          <w:rFonts w:ascii="Times New Roman" w:eastAsia="Times New Roman" w:hAnsi="Times New Roman" w:cs="Times New Roman"/>
          <w:sz w:val="24"/>
          <w:szCs w:val="24"/>
        </w:rPr>
        <w:t xml:space="preserve"> изготовления макетов переплетений (полотняного, сатинового, саржевого, атласного), изготовления прихватки, построения чертежей выкроек фартука, юбки, плечевого изделия, выполнения соединительных и краевых швов, выполнения простейших швов для вышивки, выполнения счетных швов, выполнения основных петель для вязания крючком, схемы для вязания узоров крючком.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Таблицы</w:t>
      </w:r>
      <w:r w:rsidRPr="00CA0685">
        <w:rPr>
          <w:rFonts w:ascii="Times New Roman" w:eastAsia="Times New Roman" w:hAnsi="Times New Roman" w:cs="Times New Roman"/>
          <w:sz w:val="24"/>
          <w:szCs w:val="24"/>
        </w:rPr>
        <w:t xml:space="preserve"> «Свойства растительных волокон», «Свойства тканей из растительных волокон», «Свойства волокон животного происхождения», «Свойства тканей из волокон животного происхождения», «Свойства химических тканей», «Мерки для построения чертежа выкройки фартука». 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Контрольные тесты</w:t>
      </w:r>
      <w:r w:rsidRPr="00CA0685">
        <w:rPr>
          <w:rFonts w:ascii="Times New Roman" w:eastAsia="Times New Roman" w:hAnsi="Times New Roman" w:cs="Times New Roman"/>
          <w:sz w:val="24"/>
          <w:szCs w:val="24"/>
        </w:rPr>
        <w:t xml:space="preserve"> по темам: «Кулинария» (5-7 классы), «Элементы материаловедения» (5-7 классы),  «Элементы графики» (5 класс), «Элементы макетирования» (6 класс), «Терминология ручных работ» (5 класс), «Терминология машинных работ» (5 класс), «Терминология влажно-тепловых работ» (5 класс).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презентации</w:t>
      </w:r>
    </w:p>
    <w:p w:rsidR="00CA0685" w:rsidRPr="00CA0685" w:rsidRDefault="00CA0685" w:rsidP="00C04E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Урок «Конструирование фартука» (5 класс)</w:t>
      </w:r>
    </w:p>
    <w:p w:rsidR="00CA0685" w:rsidRPr="00CA0685" w:rsidRDefault="00CA0685" w:rsidP="00CA0685">
      <w:pPr>
        <w:rPr>
          <w:rFonts w:ascii="Times New Roman" w:eastAsia="Times New Roman" w:hAnsi="Times New Roman" w:cs="Times New Roman"/>
          <w:sz w:val="24"/>
          <w:szCs w:val="24"/>
        </w:rPr>
      </w:pPr>
      <w:r w:rsidRPr="00CA0685">
        <w:rPr>
          <w:rFonts w:ascii="Times New Roman" w:eastAsia="Times New Roman" w:hAnsi="Times New Roman" w:cs="Times New Roman"/>
          <w:sz w:val="24"/>
          <w:szCs w:val="24"/>
        </w:rPr>
        <w:t>Урок «Моделирование фартука» (5 класс)</w:t>
      </w:r>
    </w:p>
    <w:p w:rsidR="00C04E4F" w:rsidRDefault="00C04E4F" w:rsidP="000373D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E4F" w:rsidRDefault="00C04E4F" w:rsidP="000373D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0685" w:rsidRDefault="00CA0685" w:rsidP="000373D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3D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C04E4F" w:rsidRPr="00C04E4F" w:rsidRDefault="00C04E4F" w:rsidP="00C04E4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Государственный стандарт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C04E4F" w:rsidRPr="00C04E4F" w:rsidRDefault="00C04E4F" w:rsidP="00C04E4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C04E4F" w:rsidRPr="00C04E4F" w:rsidRDefault="00C04E4F" w:rsidP="00C04E4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образования;</w:t>
      </w:r>
    </w:p>
    <w:p w:rsidR="00C04E4F" w:rsidRPr="00A87A64" w:rsidRDefault="00C04E4F" w:rsidP="00C04E4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6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C04E4F" w:rsidRPr="006211A4" w:rsidRDefault="00C04E4F" w:rsidP="00C04E4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A4">
        <w:rPr>
          <w:rFonts w:ascii="Times New Roman" w:hAnsi="Times New Roman" w:cs="Times New Roman"/>
          <w:sz w:val="24"/>
          <w:szCs w:val="24"/>
        </w:rPr>
        <w:t xml:space="preserve">УМК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 w:rsidRPr="006211A4">
        <w:rPr>
          <w:rFonts w:ascii="Times New Roman" w:hAnsi="Times New Roman" w:cs="Times New Roman"/>
          <w:sz w:val="24"/>
          <w:szCs w:val="24"/>
        </w:rPr>
        <w:t>под ред.</w:t>
      </w:r>
      <w:r w:rsidRPr="006211A4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>И.А. Сасовой.</w:t>
      </w:r>
    </w:p>
    <w:p w:rsidR="00C04E4F" w:rsidRPr="00816812" w:rsidRDefault="00C04E4F" w:rsidP="00C04E4F">
      <w:pPr>
        <w:contextualSpacing/>
        <w:jc w:val="both"/>
        <w:rPr>
          <w:sz w:val="24"/>
          <w:szCs w:val="24"/>
        </w:rPr>
      </w:pPr>
    </w:p>
    <w:p w:rsidR="00C04E4F" w:rsidRDefault="00C04E4F" w:rsidP="00C04E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E4F" w:rsidRPr="000373DD" w:rsidRDefault="00C04E4F" w:rsidP="000373D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6839" w:rsidRDefault="00C06839" w:rsidP="00C708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685" w:rsidRPr="00CA0685" w:rsidRDefault="00CA0685" w:rsidP="00CA0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685" w:rsidRPr="00CA0685" w:rsidRDefault="00CA0685" w:rsidP="00CA0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685" w:rsidRPr="00CA0685" w:rsidRDefault="00CA0685" w:rsidP="00CA0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685" w:rsidRPr="00CA0685" w:rsidRDefault="00CA0685" w:rsidP="00CA06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07" w:rsidRPr="00DE6807" w:rsidRDefault="00DE6807" w:rsidP="00DE6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07" w:rsidRPr="00DE6807" w:rsidRDefault="00DE6807" w:rsidP="00DE68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807" w:rsidRPr="00DE6807" w:rsidRDefault="00DE6807" w:rsidP="00DE68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807" w:rsidRPr="00DE6807" w:rsidRDefault="00DE6807" w:rsidP="00DE6807">
      <w:pPr>
        <w:rPr>
          <w:rFonts w:ascii="Calibri" w:eastAsia="Times New Roman" w:hAnsi="Calibri" w:cs="Times New Roman"/>
          <w:b/>
        </w:rPr>
      </w:pPr>
    </w:p>
    <w:p w:rsidR="00DE6807" w:rsidRPr="00DE6807" w:rsidRDefault="00DE6807" w:rsidP="00DE6807">
      <w:pPr>
        <w:rPr>
          <w:rFonts w:ascii="Calibri" w:eastAsia="Times New Roman" w:hAnsi="Calibri" w:cs="Times New Roman"/>
          <w:b/>
        </w:rPr>
      </w:pPr>
    </w:p>
    <w:p w:rsidR="00DE6807" w:rsidRPr="00DE6807" w:rsidRDefault="00DE6807" w:rsidP="00DE6807">
      <w:pPr>
        <w:rPr>
          <w:rFonts w:ascii="Calibri" w:eastAsia="Times New Roman" w:hAnsi="Calibri" w:cs="Times New Roman"/>
          <w:b/>
        </w:rPr>
      </w:pP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Pr="00C0629C" w:rsidRDefault="00417EF1" w:rsidP="00417EF1">
      <w:pPr>
        <w:rPr>
          <w:rFonts w:ascii="Calibri" w:eastAsia="Times New Roman" w:hAnsi="Calibri" w:cs="Times New Roman"/>
        </w:rPr>
      </w:pPr>
    </w:p>
    <w:p w:rsidR="00417EF1" w:rsidRDefault="00417EF1" w:rsidP="00417E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Default="00022419">
      <w:pPr>
        <w:rPr>
          <w:rFonts w:ascii="Times New Roman" w:hAnsi="Times New Roman" w:cs="Times New Roman"/>
        </w:rPr>
      </w:pPr>
    </w:p>
    <w:p w:rsidR="00022419" w:rsidRPr="008F1926" w:rsidRDefault="00022419">
      <w:pPr>
        <w:rPr>
          <w:rFonts w:ascii="Times New Roman" w:hAnsi="Times New Roman" w:cs="Times New Roman"/>
        </w:rPr>
      </w:pPr>
    </w:p>
    <w:sectPr w:rsidR="00022419" w:rsidRPr="008F1926" w:rsidSect="00F932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7F" w:rsidRDefault="0060217F">
      <w:pPr>
        <w:spacing w:after="0" w:line="240" w:lineRule="auto"/>
      </w:pPr>
      <w:r>
        <w:separator/>
      </w:r>
    </w:p>
  </w:endnote>
  <w:endnote w:type="continuationSeparator" w:id="1">
    <w:p w:rsidR="0060217F" w:rsidRDefault="0060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B8" w:rsidRDefault="00BF36B8">
    <w:pPr>
      <w:rPr>
        <w:sz w:val="2"/>
        <w:szCs w:val="2"/>
      </w:rPr>
    </w:pPr>
    <w:r w:rsidRPr="004C231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pt;margin-top:786pt;width:7.4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36B8" w:rsidRDefault="00BF36B8">
                <w:pPr>
                  <w:spacing w:line="240" w:lineRule="auto"/>
                </w:pPr>
                <w:fldSimple w:instr=" PAGE \* MERGEFORMAT ">
                  <w:r w:rsidR="00686AB7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7F" w:rsidRDefault="0060217F">
      <w:pPr>
        <w:spacing w:after="0" w:line="240" w:lineRule="auto"/>
      </w:pPr>
      <w:r>
        <w:separator/>
      </w:r>
    </w:p>
  </w:footnote>
  <w:footnote w:type="continuationSeparator" w:id="1">
    <w:p w:rsidR="0060217F" w:rsidRDefault="0060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>
    <w:nsid w:val="03D82993"/>
    <w:multiLevelType w:val="hybridMultilevel"/>
    <w:tmpl w:val="18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0AD5"/>
    <w:multiLevelType w:val="hybridMultilevel"/>
    <w:tmpl w:val="57F849D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61585F"/>
    <w:multiLevelType w:val="hybridMultilevel"/>
    <w:tmpl w:val="B088BE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78499B"/>
    <w:multiLevelType w:val="hybridMultilevel"/>
    <w:tmpl w:val="13B8DA8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D61192"/>
    <w:multiLevelType w:val="hybridMultilevel"/>
    <w:tmpl w:val="72F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10BBF"/>
    <w:multiLevelType w:val="hybridMultilevel"/>
    <w:tmpl w:val="72A6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742DF"/>
    <w:multiLevelType w:val="hybridMultilevel"/>
    <w:tmpl w:val="2FA2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F51CD"/>
    <w:multiLevelType w:val="multilevel"/>
    <w:tmpl w:val="DCD80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871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4D1"/>
    <w:rsid w:val="00022419"/>
    <w:rsid w:val="00032B77"/>
    <w:rsid w:val="000373DD"/>
    <w:rsid w:val="000A4957"/>
    <w:rsid w:val="000B0ED9"/>
    <w:rsid w:val="00107A37"/>
    <w:rsid w:val="00144B65"/>
    <w:rsid w:val="001820EA"/>
    <w:rsid w:val="001C6AFB"/>
    <w:rsid w:val="00202BCC"/>
    <w:rsid w:val="0020743B"/>
    <w:rsid w:val="00215F79"/>
    <w:rsid w:val="00263AB9"/>
    <w:rsid w:val="0029436C"/>
    <w:rsid w:val="002B49ED"/>
    <w:rsid w:val="002E7628"/>
    <w:rsid w:val="003359F7"/>
    <w:rsid w:val="003463E9"/>
    <w:rsid w:val="00364EFC"/>
    <w:rsid w:val="0038293A"/>
    <w:rsid w:val="003B43A2"/>
    <w:rsid w:val="003C2772"/>
    <w:rsid w:val="003E2AAE"/>
    <w:rsid w:val="0040310E"/>
    <w:rsid w:val="00417EF1"/>
    <w:rsid w:val="00467ADC"/>
    <w:rsid w:val="0048655F"/>
    <w:rsid w:val="004923BA"/>
    <w:rsid w:val="004C2318"/>
    <w:rsid w:val="004D3D59"/>
    <w:rsid w:val="004D6BD8"/>
    <w:rsid w:val="00500A06"/>
    <w:rsid w:val="005E3E65"/>
    <w:rsid w:val="005F3F54"/>
    <w:rsid w:val="006016AB"/>
    <w:rsid w:val="0060217F"/>
    <w:rsid w:val="00625043"/>
    <w:rsid w:val="006459E0"/>
    <w:rsid w:val="0068057B"/>
    <w:rsid w:val="00686AB7"/>
    <w:rsid w:val="006934E5"/>
    <w:rsid w:val="006D5D56"/>
    <w:rsid w:val="0071043A"/>
    <w:rsid w:val="00722C22"/>
    <w:rsid w:val="00734C35"/>
    <w:rsid w:val="007464D1"/>
    <w:rsid w:val="007A6F1F"/>
    <w:rsid w:val="007B518F"/>
    <w:rsid w:val="00806E6B"/>
    <w:rsid w:val="00821939"/>
    <w:rsid w:val="008335A0"/>
    <w:rsid w:val="008474F6"/>
    <w:rsid w:val="008767D9"/>
    <w:rsid w:val="008968C2"/>
    <w:rsid w:val="008A3406"/>
    <w:rsid w:val="008D2DBB"/>
    <w:rsid w:val="008F1926"/>
    <w:rsid w:val="008F6B71"/>
    <w:rsid w:val="009039E5"/>
    <w:rsid w:val="00941565"/>
    <w:rsid w:val="00952D8C"/>
    <w:rsid w:val="009B68F8"/>
    <w:rsid w:val="009C5F89"/>
    <w:rsid w:val="009D2193"/>
    <w:rsid w:val="009E6719"/>
    <w:rsid w:val="00A71E21"/>
    <w:rsid w:val="00AA021F"/>
    <w:rsid w:val="00AD7237"/>
    <w:rsid w:val="00AF1872"/>
    <w:rsid w:val="00B2234A"/>
    <w:rsid w:val="00B72359"/>
    <w:rsid w:val="00B945B1"/>
    <w:rsid w:val="00BF36B8"/>
    <w:rsid w:val="00C04E4F"/>
    <w:rsid w:val="00C0629C"/>
    <w:rsid w:val="00C06839"/>
    <w:rsid w:val="00C22BA5"/>
    <w:rsid w:val="00C614B8"/>
    <w:rsid w:val="00C7089B"/>
    <w:rsid w:val="00CA0685"/>
    <w:rsid w:val="00CA3C1B"/>
    <w:rsid w:val="00CB4469"/>
    <w:rsid w:val="00CC1196"/>
    <w:rsid w:val="00CE3263"/>
    <w:rsid w:val="00D01A52"/>
    <w:rsid w:val="00D17CCA"/>
    <w:rsid w:val="00D735F6"/>
    <w:rsid w:val="00DE6807"/>
    <w:rsid w:val="00E16449"/>
    <w:rsid w:val="00E244BE"/>
    <w:rsid w:val="00E4272F"/>
    <w:rsid w:val="00EC7DF4"/>
    <w:rsid w:val="00ED7ECB"/>
    <w:rsid w:val="00F3119A"/>
    <w:rsid w:val="00F77539"/>
    <w:rsid w:val="00F9323B"/>
    <w:rsid w:val="00FA3E6D"/>
    <w:rsid w:val="00F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629C"/>
    <w:pPr>
      <w:keepNext/>
      <w:keepLines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2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2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6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0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7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7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629C"/>
    <w:pPr>
      <w:keepNext/>
      <w:keepLines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2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2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6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24FB-EE2C-42D9-8A99-B1FBB20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7986</Words>
  <Characters>45525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2013-01-15T10:08:00Z</dcterms:created>
  <dcterms:modified xsi:type="dcterms:W3CDTF">2013-09-17T18:38:00Z</dcterms:modified>
</cp:coreProperties>
</file>