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9E3" w:rsidRPr="00CC2254" w:rsidRDefault="000619E3" w:rsidP="000619E3">
      <w:pPr>
        <w:spacing w:before="20" w:after="20"/>
        <w:jc w:val="center"/>
        <w:rPr>
          <w:rFonts w:ascii="Times New Roman" w:hAnsi="Times New Roman" w:cs="Times New Roman"/>
          <w:b/>
          <w:bCs/>
          <w:sz w:val="24"/>
          <w:szCs w:val="24"/>
        </w:rPr>
      </w:pPr>
      <w:r w:rsidRPr="00CC2254">
        <w:rPr>
          <w:rFonts w:ascii="Times New Roman" w:hAnsi="Times New Roman" w:cs="Times New Roman"/>
          <w:b/>
          <w:bCs/>
          <w:sz w:val="24"/>
          <w:szCs w:val="24"/>
        </w:rPr>
        <w:t>Российская  Федерация</w:t>
      </w:r>
    </w:p>
    <w:p w:rsidR="000619E3" w:rsidRPr="00CC2254" w:rsidRDefault="000619E3" w:rsidP="000619E3">
      <w:pPr>
        <w:spacing w:before="20" w:after="20"/>
        <w:jc w:val="center"/>
        <w:rPr>
          <w:rFonts w:ascii="Times New Roman" w:hAnsi="Times New Roman" w:cs="Times New Roman"/>
          <w:b/>
          <w:bCs/>
          <w:sz w:val="24"/>
          <w:szCs w:val="24"/>
        </w:rPr>
      </w:pPr>
      <w:r w:rsidRPr="00CC2254">
        <w:rPr>
          <w:rFonts w:ascii="Times New Roman" w:hAnsi="Times New Roman" w:cs="Times New Roman"/>
          <w:b/>
          <w:bCs/>
          <w:sz w:val="24"/>
          <w:szCs w:val="24"/>
        </w:rPr>
        <w:t>Муниципальное  общеобразовательное  учреждение -</w:t>
      </w:r>
    </w:p>
    <w:p w:rsidR="000619E3" w:rsidRPr="00CC2254" w:rsidRDefault="000619E3" w:rsidP="000619E3">
      <w:pPr>
        <w:spacing w:before="20" w:after="20"/>
        <w:jc w:val="center"/>
        <w:rPr>
          <w:rFonts w:ascii="Times New Roman" w:hAnsi="Times New Roman" w:cs="Times New Roman"/>
          <w:b/>
          <w:bCs/>
          <w:sz w:val="24"/>
          <w:szCs w:val="24"/>
        </w:rPr>
      </w:pPr>
      <w:r w:rsidRPr="00CC2254">
        <w:rPr>
          <w:rFonts w:ascii="Times New Roman" w:hAnsi="Times New Roman" w:cs="Times New Roman"/>
          <w:b/>
          <w:bCs/>
          <w:sz w:val="24"/>
          <w:szCs w:val="24"/>
        </w:rPr>
        <w:t>средняя  общеобразовательная школа №  8</w:t>
      </w:r>
    </w:p>
    <w:p w:rsidR="000619E3" w:rsidRPr="00CC2254" w:rsidRDefault="000619E3" w:rsidP="000619E3">
      <w:pPr>
        <w:spacing w:before="20" w:after="20"/>
        <w:jc w:val="center"/>
        <w:rPr>
          <w:rFonts w:ascii="Times New Roman" w:hAnsi="Times New Roman" w:cs="Times New Roman"/>
          <w:b/>
          <w:bCs/>
          <w:sz w:val="24"/>
          <w:szCs w:val="24"/>
        </w:rPr>
      </w:pPr>
      <w:r w:rsidRPr="00CC2254">
        <w:rPr>
          <w:rFonts w:ascii="Times New Roman" w:hAnsi="Times New Roman" w:cs="Times New Roman"/>
          <w:b/>
          <w:bCs/>
          <w:sz w:val="24"/>
          <w:szCs w:val="24"/>
        </w:rPr>
        <w:t>с  углубленным  изучением  отдельных  предметов</w:t>
      </w:r>
    </w:p>
    <w:p w:rsidR="000619E3" w:rsidRPr="00CC2254" w:rsidRDefault="000619E3" w:rsidP="000619E3">
      <w:pPr>
        <w:spacing w:before="20" w:after="20"/>
        <w:jc w:val="center"/>
        <w:rPr>
          <w:rFonts w:ascii="Times New Roman" w:hAnsi="Times New Roman" w:cs="Times New Roman"/>
          <w:b/>
          <w:bCs/>
          <w:sz w:val="24"/>
          <w:szCs w:val="24"/>
        </w:rPr>
      </w:pPr>
      <w:r w:rsidRPr="00CC2254">
        <w:rPr>
          <w:rFonts w:ascii="Times New Roman" w:hAnsi="Times New Roman" w:cs="Times New Roman"/>
          <w:b/>
          <w:bCs/>
          <w:sz w:val="24"/>
          <w:szCs w:val="24"/>
        </w:rPr>
        <w:t>г. Жуковского Московской области</w:t>
      </w:r>
    </w:p>
    <w:p w:rsidR="000619E3" w:rsidRPr="00CC2254" w:rsidRDefault="000619E3" w:rsidP="000619E3">
      <w:pPr>
        <w:spacing w:before="20" w:after="20"/>
        <w:jc w:val="center"/>
        <w:rPr>
          <w:rFonts w:ascii="Times New Roman" w:hAnsi="Times New Roman" w:cs="Times New Roman"/>
          <w:bCs/>
          <w:sz w:val="24"/>
          <w:szCs w:val="24"/>
        </w:rPr>
      </w:pPr>
      <w:r w:rsidRPr="00CC2254">
        <w:rPr>
          <w:rFonts w:ascii="Times New Roman" w:hAnsi="Times New Roman" w:cs="Times New Roman"/>
          <w:bCs/>
          <w:sz w:val="24"/>
          <w:szCs w:val="24"/>
        </w:rPr>
        <w:t>__________________________________________________</w:t>
      </w:r>
    </w:p>
    <w:p w:rsidR="000619E3" w:rsidRPr="00CC2254" w:rsidRDefault="000619E3" w:rsidP="000619E3">
      <w:pPr>
        <w:spacing w:before="20" w:after="20"/>
        <w:rPr>
          <w:rFonts w:ascii="Times New Roman" w:hAnsi="Times New Roman" w:cs="Times New Roman"/>
          <w:bCs/>
          <w:sz w:val="24"/>
          <w:szCs w:val="24"/>
        </w:rPr>
      </w:pPr>
    </w:p>
    <w:p w:rsidR="000619E3" w:rsidRPr="00CC2254" w:rsidRDefault="000619E3" w:rsidP="000619E3">
      <w:pPr>
        <w:rPr>
          <w:rFonts w:ascii="Times New Roman" w:hAnsi="Times New Roman" w:cs="Times New Roman"/>
          <w:b/>
          <w:bCs/>
          <w:sz w:val="24"/>
          <w:szCs w:val="24"/>
        </w:rPr>
      </w:pPr>
    </w:p>
    <w:p w:rsidR="000619E3" w:rsidRPr="00CC2254" w:rsidRDefault="000619E3" w:rsidP="000619E3">
      <w:pPr>
        <w:rPr>
          <w:rFonts w:ascii="Times New Roman" w:hAnsi="Times New Roman" w:cs="Times New Roman"/>
          <w:b/>
          <w:bCs/>
          <w:i/>
          <w:iCs/>
          <w:sz w:val="24"/>
          <w:szCs w:val="24"/>
        </w:rPr>
      </w:pPr>
      <w:r w:rsidRPr="00CC2254">
        <w:rPr>
          <w:rFonts w:ascii="Times New Roman" w:hAnsi="Times New Roman" w:cs="Times New Roman"/>
          <w:b/>
          <w:bCs/>
          <w:i/>
          <w:iCs/>
          <w:sz w:val="24"/>
          <w:szCs w:val="24"/>
        </w:rPr>
        <w:t>СОГЛАСОВАНО:</w:t>
      </w:r>
      <w:r w:rsidRPr="00CC2254">
        <w:rPr>
          <w:rFonts w:ascii="Times New Roman" w:hAnsi="Times New Roman" w:cs="Times New Roman"/>
          <w:b/>
          <w:bCs/>
          <w:i/>
          <w:iCs/>
          <w:sz w:val="24"/>
          <w:szCs w:val="24"/>
        </w:rPr>
        <w:tab/>
      </w:r>
      <w:r w:rsidRPr="00CC2254">
        <w:rPr>
          <w:rFonts w:ascii="Times New Roman" w:hAnsi="Times New Roman" w:cs="Times New Roman"/>
          <w:b/>
          <w:bCs/>
          <w:i/>
          <w:iCs/>
          <w:sz w:val="24"/>
          <w:szCs w:val="24"/>
        </w:rPr>
        <w:tab/>
      </w:r>
      <w:r w:rsidRPr="00CC2254">
        <w:rPr>
          <w:rFonts w:ascii="Times New Roman" w:hAnsi="Times New Roman" w:cs="Times New Roman"/>
          <w:b/>
          <w:bCs/>
          <w:i/>
          <w:iCs/>
          <w:sz w:val="24"/>
          <w:szCs w:val="24"/>
        </w:rPr>
        <w:tab/>
      </w:r>
      <w:r w:rsidRPr="00CC2254">
        <w:rPr>
          <w:rFonts w:ascii="Times New Roman" w:hAnsi="Times New Roman" w:cs="Times New Roman"/>
          <w:b/>
          <w:bCs/>
          <w:i/>
          <w:iCs/>
          <w:sz w:val="24"/>
          <w:szCs w:val="24"/>
        </w:rPr>
        <w:tab/>
        <w:t>СОГЛАСОВАНО:</w:t>
      </w:r>
      <w:r w:rsidRPr="00CC2254">
        <w:rPr>
          <w:rFonts w:ascii="Times New Roman" w:hAnsi="Times New Roman" w:cs="Times New Roman"/>
          <w:b/>
          <w:bCs/>
          <w:i/>
          <w:iCs/>
          <w:sz w:val="24"/>
          <w:szCs w:val="24"/>
        </w:rPr>
        <w:tab/>
      </w:r>
      <w:r w:rsidRPr="00CC2254">
        <w:rPr>
          <w:rFonts w:ascii="Times New Roman" w:hAnsi="Times New Roman" w:cs="Times New Roman"/>
          <w:b/>
          <w:bCs/>
          <w:i/>
          <w:iCs/>
          <w:sz w:val="24"/>
          <w:szCs w:val="24"/>
        </w:rPr>
        <w:tab/>
      </w:r>
      <w:r w:rsidRPr="00CC2254">
        <w:rPr>
          <w:rFonts w:ascii="Times New Roman" w:hAnsi="Times New Roman" w:cs="Times New Roman"/>
          <w:b/>
          <w:bCs/>
          <w:i/>
          <w:iCs/>
          <w:sz w:val="24"/>
          <w:szCs w:val="24"/>
        </w:rPr>
        <w:tab/>
        <w:t>УТВЕРЖДАЮ:</w:t>
      </w:r>
    </w:p>
    <w:p w:rsidR="000619E3" w:rsidRPr="00CC2254" w:rsidRDefault="000619E3" w:rsidP="000619E3">
      <w:pPr>
        <w:rPr>
          <w:rFonts w:ascii="Times New Roman" w:hAnsi="Times New Roman" w:cs="Times New Roman"/>
          <w:b/>
          <w:bCs/>
          <w:i/>
          <w:iCs/>
          <w:sz w:val="24"/>
          <w:szCs w:val="24"/>
        </w:rPr>
      </w:pPr>
      <w:r w:rsidRPr="00CC2254">
        <w:rPr>
          <w:rFonts w:ascii="Times New Roman" w:hAnsi="Times New Roman" w:cs="Times New Roman"/>
          <w:b/>
          <w:bCs/>
          <w:i/>
          <w:iCs/>
          <w:sz w:val="24"/>
          <w:szCs w:val="24"/>
        </w:rPr>
        <w:t>Руководитель ШМО</w:t>
      </w:r>
      <w:r w:rsidRPr="00CC2254">
        <w:rPr>
          <w:rFonts w:ascii="Times New Roman" w:hAnsi="Times New Roman" w:cs="Times New Roman"/>
          <w:b/>
          <w:bCs/>
          <w:i/>
          <w:iCs/>
          <w:sz w:val="24"/>
          <w:szCs w:val="24"/>
        </w:rPr>
        <w:tab/>
      </w:r>
      <w:r w:rsidRPr="00CC2254">
        <w:rPr>
          <w:rFonts w:ascii="Times New Roman" w:hAnsi="Times New Roman" w:cs="Times New Roman"/>
          <w:b/>
          <w:bCs/>
          <w:i/>
          <w:iCs/>
          <w:sz w:val="24"/>
          <w:szCs w:val="24"/>
        </w:rPr>
        <w:tab/>
        <w:t>Зам. директора по УВР</w:t>
      </w:r>
      <w:r w:rsidRPr="00CC2254">
        <w:rPr>
          <w:rFonts w:ascii="Times New Roman" w:hAnsi="Times New Roman" w:cs="Times New Roman"/>
          <w:b/>
          <w:bCs/>
          <w:i/>
          <w:iCs/>
          <w:sz w:val="24"/>
          <w:szCs w:val="24"/>
        </w:rPr>
        <w:tab/>
      </w:r>
      <w:r w:rsidRPr="00CC2254">
        <w:rPr>
          <w:rFonts w:ascii="Times New Roman" w:hAnsi="Times New Roman" w:cs="Times New Roman"/>
          <w:b/>
          <w:bCs/>
          <w:i/>
          <w:iCs/>
          <w:sz w:val="24"/>
          <w:szCs w:val="24"/>
        </w:rPr>
        <w:tab/>
        <w:t>Директор МОУ школа №8</w:t>
      </w:r>
    </w:p>
    <w:p w:rsidR="000619E3" w:rsidRPr="00CC2254" w:rsidRDefault="000619E3" w:rsidP="000619E3">
      <w:pPr>
        <w:rPr>
          <w:rFonts w:ascii="Times New Roman" w:hAnsi="Times New Roman" w:cs="Times New Roman"/>
          <w:b/>
          <w:bCs/>
          <w:i/>
          <w:iCs/>
          <w:sz w:val="24"/>
          <w:szCs w:val="24"/>
        </w:rPr>
      </w:pPr>
      <w:r w:rsidRPr="00CC2254">
        <w:rPr>
          <w:rFonts w:ascii="Times New Roman" w:hAnsi="Times New Roman" w:cs="Times New Roman"/>
          <w:b/>
          <w:bCs/>
          <w:i/>
          <w:iCs/>
          <w:sz w:val="24"/>
          <w:szCs w:val="24"/>
        </w:rPr>
        <w:t>________/_______________</w:t>
      </w:r>
      <w:r w:rsidRPr="00CC2254">
        <w:rPr>
          <w:rFonts w:ascii="Times New Roman" w:hAnsi="Times New Roman" w:cs="Times New Roman"/>
          <w:b/>
          <w:bCs/>
          <w:i/>
          <w:iCs/>
          <w:sz w:val="24"/>
          <w:szCs w:val="24"/>
        </w:rPr>
        <w:tab/>
        <w:t>/</w:t>
      </w:r>
      <w:r w:rsidRPr="00CC2254">
        <w:rPr>
          <w:rFonts w:ascii="Times New Roman" w:hAnsi="Times New Roman" w:cs="Times New Roman"/>
          <w:b/>
          <w:bCs/>
          <w:i/>
          <w:iCs/>
          <w:sz w:val="24"/>
          <w:szCs w:val="24"/>
        </w:rPr>
        <w:tab/>
        <w:t>_____________/О.Н. Алфёрова/</w:t>
      </w:r>
      <w:r w:rsidRPr="00CC2254">
        <w:rPr>
          <w:rFonts w:ascii="Times New Roman" w:hAnsi="Times New Roman" w:cs="Times New Roman"/>
          <w:b/>
          <w:bCs/>
          <w:i/>
          <w:iCs/>
          <w:sz w:val="24"/>
          <w:szCs w:val="24"/>
        </w:rPr>
        <w:tab/>
        <w:t>____________/А.В. Казанов/</w:t>
      </w:r>
    </w:p>
    <w:p w:rsidR="000619E3" w:rsidRPr="00CC2254" w:rsidRDefault="000619E3" w:rsidP="000619E3">
      <w:pPr>
        <w:rPr>
          <w:rFonts w:ascii="Times New Roman" w:hAnsi="Times New Roman" w:cs="Times New Roman"/>
          <w:b/>
          <w:bCs/>
          <w:i/>
          <w:iCs/>
          <w:sz w:val="24"/>
          <w:szCs w:val="24"/>
        </w:rPr>
      </w:pPr>
      <w:r w:rsidRPr="00CC2254">
        <w:rPr>
          <w:rFonts w:ascii="Times New Roman" w:hAnsi="Times New Roman" w:cs="Times New Roman"/>
          <w:b/>
          <w:bCs/>
          <w:i/>
          <w:iCs/>
          <w:sz w:val="24"/>
          <w:szCs w:val="24"/>
        </w:rPr>
        <w:tab/>
      </w:r>
      <w:r w:rsidRPr="00CC2254">
        <w:rPr>
          <w:rFonts w:ascii="Times New Roman" w:hAnsi="Times New Roman" w:cs="Times New Roman"/>
          <w:b/>
          <w:bCs/>
          <w:i/>
          <w:iCs/>
          <w:sz w:val="24"/>
          <w:szCs w:val="24"/>
        </w:rPr>
        <w:tab/>
      </w:r>
      <w:r w:rsidRPr="00CC2254">
        <w:rPr>
          <w:rFonts w:ascii="Times New Roman" w:hAnsi="Times New Roman" w:cs="Times New Roman"/>
          <w:b/>
          <w:bCs/>
          <w:i/>
          <w:iCs/>
          <w:sz w:val="24"/>
          <w:szCs w:val="24"/>
        </w:rPr>
        <w:tab/>
      </w:r>
      <w:r w:rsidRPr="00CC2254">
        <w:rPr>
          <w:rFonts w:ascii="Times New Roman" w:hAnsi="Times New Roman" w:cs="Times New Roman"/>
          <w:b/>
          <w:bCs/>
          <w:i/>
          <w:iCs/>
          <w:sz w:val="24"/>
          <w:szCs w:val="24"/>
        </w:rPr>
        <w:tab/>
      </w:r>
      <w:r w:rsidRPr="00CC2254">
        <w:rPr>
          <w:rFonts w:ascii="Times New Roman" w:hAnsi="Times New Roman" w:cs="Times New Roman"/>
          <w:b/>
          <w:bCs/>
          <w:i/>
          <w:iCs/>
          <w:sz w:val="24"/>
          <w:szCs w:val="24"/>
        </w:rPr>
        <w:tab/>
      </w:r>
      <w:r w:rsidRPr="00CC2254">
        <w:rPr>
          <w:rFonts w:ascii="Times New Roman" w:hAnsi="Times New Roman" w:cs="Times New Roman"/>
          <w:b/>
          <w:bCs/>
          <w:i/>
          <w:iCs/>
          <w:sz w:val="24"/>
          <w:szCs w:val="24"/>
        </w:rPr>
        <w:tab/>
      </w:r>
      <w:r w:rsidRPr="00CC2254">
        <w:rPr>
          <w:rFonts w:ascii="Times New Roman" w:hAnsi="Times New Roman" w:cs="Times New Roman"/>
          <w:b/>
          <w:bCs/>
          <w:i/>
          <w:iCs/>
          <w:sz w:val="24"/>
          <w:szCs w:val="24"/>
        </w:rPr>
        <w:tab/>
      </w:r>
      <w:r w:rsidRPr="00CC2254">
        <w:rPr>
          <w:rFonts w:ascii="Times New Roman" w:hAnsi="Times New Roman" w:cs="Times New Roman"/>
          <w:b/>
          <w:bCs/>
          <w:i/>
          <w:iCs/>
          <w:sz w:val="24"/>
          <w:szCs w:val="24"/>
        </w:rPr>
        <w:tab/>
      </w:r>
      <w:r w:rsidRPr="00CC2254">
        <w:rPr>
          <w:rFonts w:ascii="Times New Roman" w:hAnsi="Times New Roman" w:cs="Times New Roman"/>
          <w:b/>
          <w:bCs/>
          <w:i/>
          <w:iCs/>
          <w:sz w:val="24"/>
          <w:szCs w:val="24"/>
        </w:rPr>
        <w:tab/>
      </w:r>
      <w:r w:rsidRPr="00CC2254">
        <w:rPr>
          <w:rFonts w:ascii="Times New Roman" w:hAnsi="Times New Roman" w:cs="Times New Roman"/>
          <w:b/>
          <w:bCs/>
          <w:i/>
          <w:iCs/>
          <w:sz w:val="24"/>
          <w:szCs w:val="24"/>
        </w:rPr>
        <w:tab/>
      </w:r>
      <w:r w:rsidRPr="00CC2254">
        <w:rPr>
          <w:rFonts w:ascii="Times New Roman" w:hAnsi="Times New Roman" w:cs="Times New Roman"/>
          <w:b/>
          <w:bCs/>
          <w:i/>
          <w:iCs/>
          <w:sz w:val="24"/>
          <w:szCs w:val="24"/>
        </w:rPr>
        <w:tab/>
        <w:t xml:space="preserve">Приказ   </w:t>
      </w:r>
      <w:r w:rsidRPr="00CC2254">
        <w:rPr>
          <w:rFonts w:ascii="Times New Roman" w:hAnsi="Times New Roman" w:cs="Times New Roman"/>
          <w:b/>
          <w:bCs/>
          <w:i/>
          <w:iCs/>
          <w:sz w:val="24"/>
          <w:szCs w:val="24"/>
          <w:u w:val="single"/>
        </w:rPr>
        <w:t xml:space="preserve">   № 2__</w:t>
      </w:r>
      <w:r w:rsidRPr="00CC2254">
        <w:rPr>
          <w:rFonts w:ascii="Times New Roman" w:hAnsi="Times New Roman" w:cs="Times New Roman"/>
          <w:b/>
          <w:bCs/>
          <w:i/>
          <w:iCs/>
          <w:sz w:val="24"/>
          <w:szCs w:val="24"/>
        </w:rPr>
        <w:t xml:space="preserve">   </w:t>
      </w:r>
    </w:p>
    <w:p w:rsidR="000619E3" w:rsidRPr="00CC2254" w:rsidRDefault="000619E3" w:rsidP="000619E3">
      <w:pPr>
        <w:rPr>
          <w:rFonts w:ascii="Times New Roman" w:hAnsi="Times New Roman" w:cs="Times New Roman"/>
          <w:b/>
          <w:bCs/>
          <w:i/>
          <w:iCs/>
          <w:sz w:val="24"/>
          <w:szCs w:val="24"/>
        </w:rPr>
      </w:pPr>
      <w:r w:rsidRPr="00CC2254">
        <w:rPr>
          <w:rFonts w:ascii="Times New Roman" w:hAnsi="Times New Roman" w:cs="Times New Roman"/>
          <w:b/>
          <w:bCs/>
          <w:i/>
          <w:iCs/>
          <w:sz w:val="24"/>
          <w:szCs w:val="24"/>
        </w:rPr>
        <w:t>«____»__________2014</w:t>
      </w:r>
      <w:r w:rsidRPr="00CC2254">
        <w:rPr>
          <w:rFonts w:ascii="Times New Roman" w:hAnsi="Times New Roman" w:cs="Times New Roman"/>
          <w:b/>
          <w:bCs/>
          <w:i/>
          <w:iCs/>
          <w:sz w:val="24"/>
          <w:szCs w:val="24"/>
        </w:rPr>
        <w:tab/>
      </w:r>
      <w:r w:rsidRPr="00CC2254">
        <w:rPr>
          <w:rFonts w:ascii="Times New Roman" w:hAnsi="Times New Roman" w:cs="Times New Roman"/>
          <w:b/>
          <w:bCs/>
          <w:i/>
          <w:iCs/>
          <w:sz w:val="24"/>
          <w:szCs w:val="24"/>
        </w:rPr>
        <w:tab/>
        <w:t>«____»__________2014</w:t>
      </w:r>
      <w:r w:rsidRPr="00CC2254">
        <w:rPr>
          <w:rFonts w:ascii="Times New Roman" w:hAnsi="Times New Roman" w:cs="Times New Roman"/>
          <w:b/>
          <w:bCs/>
          <w:i/>
          <w:iCs/>
          <w:sz w:val="24"/>
          <w:szCs w:val="24"/>
        </w:rPr>
        <w:tab/>
      </w:r>
      <w:r w:rsidRPr="00CC2254">
        <w:rPr>
          <w:rFonts w:ascii="Times New Roman" w:hAnsi="Times New Roman" w:cs="Times New Roman"/>
          <w:b/>
          <w:bCs/>
          <w:i/>
          <w:iCs/>
          <w:sz w:val="24"/>
          <w:szCs w:val="24"/>
        </w:rPr>
        <w:tab/>
        <w:t>от «</w:t>
      </w:r>
      <w:r w:rsidRPr="00CC2254">
        <w:rPr>
          <w:rFonts w:ascii="Times New Roman" w:hAnsi="Times New Roman" w:cs="Times New Roman"/>
          <w:b/>
          <w:bCs/>
          <w:i/>
          <w:iCs/>
          <w:sz w:val="24"/>
          <w:szCs w:val="24"/>
          <w:u w:val="single"/>
        </w:rPr>
        <w:t xml:space="preserve">  01  </w:t>
      </w:r>
      <w:r w:rsidRPr="00CC2254">
        <w:rPr>
          <w:rFonts w:ascii="Times New Roman" w:hAnsi="Times New Roman" w:cs="Times New Roman"/>
          <w:b/>
          <w:bCs/>
          <w:i/>
          <w:iCs/>
          <w:sz w:val="24"/>
          <w:szCs w:val="24"/>
        </w:rPr>
        <w:t xml:space="preserve">» </w:t>
      </w:r>
      <w:r w:rsidRPr="00CC2254">
        <w:rPr>
          <w:rFonts w:ascii="Times New Roman" w:hAnsi="Times New Roman" w:cs="Times New Roman"/>
          <w:b/>
          <w:bCs/>
          <w:i/>
          <w:iCs/>
          <w:sz w:val="24"/>
          <w:szCs w:val="24"/>
          <w:u w:val="single"/>
        </w:rPr>
        <w:t xml:space="preserve"> сентября </w:t>
      </w:r>
      <w:r w:rsidRPr="00CC2254">
        <w:rPr>
          <w:rFonts w:ascii="Times New Roman" w:hAnsi="Times New Roman" w:cs="Times New Roman"/>
          <w:b/>
          <w:bCs/>
          <w:i/>
          <w:iCs/>
          <w:sz w:val="24"/>
          <w:szCs w:val="24"/>
        </w:rPr>
        <w:t xml:space="preserve"> 2014</w:t>
      </w:r>
    </w:p>
    <w:p w:rsidR="000619E3" w:rsidRPr="00CC2254" w:rsidRDefault="000619E3" w:rsidP="000619E3">
      <w:pPr>
        <w:ind w:left="7788" w:firstLine="708"/>
        <w:rPr>
          <w:rFonts w:ascii="Times New Roman" w:hAnsi="Times New Roman" w:cs="Times New Roman"/>
          <w:b/>
          <w:bCs/>
          <w:i/>
          <w:iCs/>
          <w:sz w:val="24"/>
          <w:szCs w:val="24"/>
        </w:rPr>
      </w:pPr>
    </w:p>
    <w:p w:rsidR="000619E3" w:rsidRPr="00CC2254" w:rsidRDefault="000619E3" w:rsidP="000619E3">
      <w:pPr>
        <w:ind w:left="7788" w:firstLine="708"/>
        <w:rPr>
          <w:rFonts w:ascii="Times New Roman" w:hAnsi="Times New Roman" w:cs="Times New Roman"/>
          <w:b/>
          <w:bCs/>
          <w:i/>
          <w:iCs/>
          <w:sz w:val="24"/>
          <w:szCs w:val="24"/>
        </w:rPr>
      </w:pPr>
      <w:r w:rsidRPr="00CC2254">
        <w:rPr>
          <w:rFonts w:ascii="Times New Roman" w:hAnsi="Times New Roman" w:cs="Times New Roman"/>
          <w:b/>
          <w:bCs/>
          <w:i/>
          <w:iCs/>
          <w:sz w:val="24"/>
          <w:szCs w:val="24"/>
        </w:rPr>
        <w:t>М.П.</w:t>
      </w:r>
    </w:p>
    <w:p w:rsidR="000619E3" w:rsidRPr="00CC2254" w:rsidRDefault="000619E3" w:rsidP="000619E3">
      <w:pPr>
        <w:jc w:val="center"/>
        <w:rPr>
          <w:rFonts w:ascii="Times New Roman" w:hAnsi="Times New Roman" w:cs="Times New Roman"/>
          <w:b/>
          <w:bCs/>
          <w:sz w:val="24"/>
          <w:szCs w:val="24"/>
        </w:rPr>
      </w:pPr>
    </w:p>
    <w:p w:rsidR="000619E3" w:rsidRPr="00CC2254" w:rsidRDefault="000619E3" w:rsidP="000619E3">
      <w:pPr>
        <w:jc w:val="center"/>
        <w:rPr>
          <w:rFonts w:ascii="Times New Roman" w:hAnsi="Times New Roman" w:cs="Times New Roman"/>
          <w:b/>
          <w:bCs/>
          <w:sz w:val="24"/>
          <w:szCs w:val="24"/>
        </w:rPr>
      </w:pPr>
    </w:p>
    <w:p w:rsidR="000619E3" w:rsidRPr="00CC2254" w:rsidRDefault="000619E3" w:rsidP="000619E3">
      <w:pPr>
        <w:jc w:val="center"/>
        <w:rPr>
          <w:rFonts w:ascii="Times New Roman" w:hAnsi="Times New Roman" w:cs="Times New Roman"/>
          <w:b/>
          <w:bCs/>
          <w:sz w:val="24"/>
          <w:szCs w:val="24"/>
        </w:rPr>
      </w:pPr>
      <w:r w:rsidRPr="00CC2254">
        <w:rPr>
          <w:rFonts w:ascii="Times New Roman" w:hAnsi="Times New Roman" w:cs="Times New Roman"/>
          <w:b/>
          <w:bCs/>
          <w:sz w:val="24"/>
          <w:szCs w:val="24"/>
        </w:rPr>
        <w:t xml:space="preserve">Рабочая программа </w:t>
      </w:r>
    </w:p>
    <w:p w:rsidR="000619E3" w:rsidRPr="00CC2254" w:rsidRDefault="000619E3" w:rsidP="000619E3">
      <w:pPr>
        <w:jc w:val="center"/>
        <w:rPr>
          <w:rFonts w:ascii="Times New Roman" w:hAnsi="Times New Roman" w:cs="Times New Roman"/>
          <w:b/>
          <w:bCs/>
          <w:sz w:val="24"/>
          <w:szCs w:val="24"/>
          <w:u w:val="single"/>
        </w:rPr>
      </w:pPr>
      <w:r w:rsidRPr="00CC2254">
        <w:rPr>
          <w:rFonts w:ascii="Times New Roman" w:hAnsi="Times New Roman" w:cs="Times New Roman"/>
          <w:b/>
          <w:bCs/>
          <w:sz w:val="24"/>
          <w:szCs w:val="24"/>
        </w:rPr>
        <w:t xml:space="preserve">по </w:t>
      </w:r>
      <w:r w:rsidRPr="00CC2254">
        <w:rPr>
          <w:rFonts w:ascii="Times New Roman" w:hAnsi="Times New Roman" w:cs="Times New Roman"/>
          <w:b/>
          <w:bCs/>
          <w:sz w:val="24"/>
          <w:szCs w:val="24"/>
          <w:u w:val="single"/>
        </w:rPr>
        <w:t>Технологии</w:t>
      </w:r>
    </w:p>
    <w:p w:rsidR="000619E3" w:rsidRPr="00CC2254" w:rsidRDefault="000619E3" w:rsidP="000619E3">
      <w:pPr>
        <w:jc w:val="center"/>
        <w:rPr>
          <w:rFonts w:ascii="Times New Roman" w:hAnsi="Times New Roman" w:cs="Times New Roman"/>
          <w:b/>
          <w:bCs/>
          <w:sz w:val="24"/>
          <w:szCs w:val="24"/>
        </w:rPr>
      </w:pPr>
      <w:r w:rsidRPr="00CC2254">
        <w:rPr>
          <w:rFonts w:ascii="Times New Roman" w:hAnsi="Times New Roman" w:cs="Times New Roman"/>
          <w:b/>
          <w:bCs/>
          <w:sz w:val="24"/>
          <w:szCs w:val="24"/>
        </w:rPr>
        <w:t xml:space="preserve"> 6 </w:t>
      </w:r>
      <w:proofErr w:type="spellStart"/>
      <w:r w:rsidRPr="00CC2254">
        <w:rPr>
          <w:rFonts w:ascii="Times New Roman" w:hAnsi="Times New Roman" w:cs="Times New Roman"/>
          <w:b/>
          <w:bCs/>
          <w:sz w:val="24"/>
          <w:szCs w:val="24"/>
        </w:rPr>
        <w:t>аб</w:t>
      </w:r>
      <w:proofErr w:type="spellEnd"/>
      <w:r w:rsidRPr="00CC2254">
        <w:rPr>
          <w:rFonts w:ascii="Times New Roman" w:hAnsi="Times New Roman" w:cs="Times New Roman"/>
          <w:b/>
          <w:bCs/>
          <w:sz w:val="24"/>
          <w:szCs w:val="24"/>
        </w:rPr>
        <w:t xml:space="preserve"> класс (</w:t>
      </w:r>
      <w:proofErr w:type="spellStart"/>
      <w:r w:rsidRPr="00CC2254">
        <w:rPr>
          <w:rFonts w:ascii="Times New Roman" w:hAnsi="Times New Roman" w:cs="Times New Roman"/>
          <w:b/>
          <w:bCs/>
          <w:sz w:val="24"/>
          <w:szCs w:val="24"/>
        </w:rPr>
        <w:t>ы</w:t>
      </w:r>
      <w:proofErr w:type="spellEnd"/>
      <w:r w:rsidRPr="00CC2254">
        <w:rPr>
          <w:rFonts w:ascii="Times New Roman" w:hAnsi="Times New Roman" w:cs="Times New Roman"/>
          <w:b/>
          <w:bCs/>
          <w:sz w:val="24"/>
          <w:szCs w:val="24"/>
        </w:rPr>
        <w:t>)</w:t>
      </w:r>
    </w:p>
    <w:p w:rsidR="000619E3" w:rsidRPr="00CC2254" w:rsidRDefault="000619E3" w:rsidP="000619E3">
      <w:pPr>
        <w:jc w:val="center"/>
        <w:rPr>
          <w:rFonts w:ascii="Times New Roman" w:hAnsi="Times New Roman" w:cs="Times New Roman"/>
          <w:b/>
          <w:bCs/>
          <w:sz w:val="24"/>
          <w:szCs w:val="24"/>
        </w:rPr>
      </w:pPr>
      <w:r w:rsidRPr="00CC2254">
        <w:rPr>
          <w:rFonts w:ascii="Times New Roman" w:hAnsi="Times New Roman" w:cs="Times New Roman"/>
          <w:b/>
          <w:bCs/>
          <w:sz w:val="24"/>
          <w:szCs w:val="24"/>
        </w:rPr>
        <w:t>(</w:t>
      </w:r>
      <w:r w:rsidRPr="00CC2254">
        <w:rPr>
          <w:rFonts w:ascii="Times New Roman" w:hAnsi="Times New Roman" w:cs="Times New Roman"/>
          <w:b/>
          <w:bCs/>
          <w:sz w:val="24"/>
          <w:szCs w:val="24"/>
          <w:u w:val="single"/>
        </w:rPr>
        <w:t>Базовый</w:t>
      </w:r>
      <w:r w:rsidRPr="00CC2254">
        <w:rPr>
          <w:rFonts w:ascii="Times New Roman" w:hAnsi="Times New Roman" w:cs="Times New Roman"/>
          <w:b/>
          <w:bCs/>
          <w:sz w:val="24"/>
          <w:szCs w:val="24"/>
        </w:rPr>
        <w:t xml:space="preserve"> уровень)</w:t>
      </w:r>
    </w:p>
    <w:p w:rsidR="000619E3" w:rsidRPr="00CC2254" w:rsidRDefault="000619E3" w:rsidP="000619E3">
      <w:pPr>
        <w:jc w:val="center"/>
        <w:rPr>
          <w:rFonts w:ascii="Times New Roman" w:hAnsi="Times New Roman" w:cs="Times New Roman"/>
          <w:b/>
          <w:bCs/>
          <w:sz w:val="24"/>
          <w:szCs w:val="24"/>
        </w:rPr>
      </w:pPr>
      <w:r w:rsidRPr="00CC2254">
        <w:rPr>
          <w:rFonts w:ascii="Times New Roman" w:hAnsi="Times New Roman" w:cs="Times New Roman"/>
          <w:b/>
          <w:bCs/>
          <w:sz w:val="24"/>
          <w:szCs w:val="24"/>
        </w:rPr>
        <w:t xml:space="preserve">( по УМК   </w:t>
      </w:r>
      <w:r w:rsidRPr="00CC2254">
        <w:rPr>
          <w:rFonts w:ascii="Times New Roman" w:hAnsi="Times New Roman" w:cs="Times New Roman"/>
          <w:color w:val="000000"/>
          <w:sz w:val="24"/>
          <w:szCs w:val="24"/>
          <w:u w:val="single"/>
          <w:shd w:val="clear" w:color="auto" w:fill="FFFFFF"/>
        </w:rPr>
        <w:t>В.М. Казакевич</w:t>
      </w:r>
      <w:r w:rsidRPr="00CC2254">
        <w:rPr>
          <w:rFonts w:ascii="Times New Roman" w:hAnsi="Times New Roman" w:cs="Times New Roman"/>
          <w:b/>
          <w:bCs/>
          <w:sz w:val="24"/>
          <w:szCs w:val="24"/>
        </w:rPr>
        <w:t>)</w:t>
      </w:r>
    </w:p>
    <w:p w:rsidR="000619E3" w:rsidRPr="00CC2254" w:rsidRDefault="000619E3" w:rsidP="000619E3">
      <w:pPr>
        <w:jc w:val="center"/>
        <w:rPr>
          <w:rFonts w:ascii="Times New Roman" w:hAnsi="Times New Roman" w:cs="Times New Roman"/>
          <w:b/>
          <w:bCs/>
          <w:sz w:val="24"/>
          <w:szCs w:val="24"/>
        </w:rPr>
      </w:pPr>
    </w:p>
    <w:p w:rsidR="000619E3" w:rsidRPr="00CC2254" w:rsidRDefault="000619E3" w:rsidP="000619E3">
      <w:pPr>
        <w:jc w:val="center"/>
        <w:rPr>
          <w:rFonts w:ascii="Times New Roman" w:hAnsi="Times New Roman" w:cs="Times New Roman"/>
          <w:b/>
          <w:bCs/>
          <w:sz w:val="24"/>
          <w:szCs w:val="24"/>
        </w:rPr>
      </w:pPr>
    </w:p>
    <w:p w:rsidR="000619E3" w:rsidRPr="00CC2254" w:rsidRDefault="000619E3" w:rsidP="000619E3">
      <w:pPr>
        <w:rPr>
          <w:rFonts w:ascii="Times New Roman" w:hAnsi="Times New Roman" w:cs="Times New Roman"/>
          <w:b/>
          <w:bCs/>
          <w:sz w:val="24"/>
          <w:szCs w:val="24"/>
        </w:rPr>
      </w:pPr>
    </w:p>
    <w:p w:rsidR="000619E3" w:rsidRPr="00CC2254" w:rsidRDefault="000619E3" w:rsidP="000619E3">
      <w:pPr>
        <w:rPr>
          <w:rFonts w:ascii="Times New Roman" w:hAnsi="Times New Roman" w:cs="Times New Roman"/>
          <w:b/>
          <w:bCs/>
          <w:sz w:val="24"/>
          <w:szCs w:val="24"/>
        </w:rPr>
      </w:pPr>
      <w:r w:rsidRPr="00CC2254">
        <w:rPr>
          <w:rFonts w:ascii="Times New Roman" w:hAnsi="Times New Roman" w:cs="Times New Roman"/>
          <w:b/>
          <w:bCs/>
          <w:sz w:val="24"/>
          <w:szCs w:val="24"/>
        </w:rPr>
        <w:t xml:space="preserve">Составитель: </w:t>
      </w:r>
      <w:proofErr w:type="spellStart"/>
      <w:r w:rsidRPr="00CC2254">
        <w:rPr>
          <w:rFonts w:ascii="Times New Roman" w:hAnsi="Times New Roman" w:cs="Times New Roman"/>
          <w:b/>
          <w:bCs/>
          <w:sz w:val="24"/>
          <w:szCs w:val="24"/>
          <w:u w:val="single"/>
        </w:rPr>
        <w:t>Вибе</w:t>
      </w:r>
      <w:proofErr w:type="spellEnd"/>
      <w:r w:rsidRPr="00CC2254">
        <w:rPr>
          <w:rFonts w:ascii="Times New Roman" w:hAnsi="Times New Roman" w:cs="Times New Roman"/>
          <w:b/>
          <w:bCs/>
          <w:sz w:val="24"/>
          <w:szCs w:val="24"/>
          <w:u w:val="single"/>
        </w:rPr>
        <w:t xml:space="preserve"> Михаил Станиславович</w:t>
      </w:r>
      <w:r w:rsidRPr="00CC2254">
        <w:rPr>
          <w:rFonts w:ascii="Times New Roman" w:hAnsi="Times New Roman" w:cs="Times New Roman"/>
          <w:b/>
          <w:bCs/>
          <w:sz w:val="24"/>
          <w:szCs w:val="24"/>
        </w:rPr>
        <w:t>,</w:t>
      </w:r>
    </w:p>
    <w:p w:rsidR="000619E3" w:rsidRPr="00CC2254" w:rsidRDefault="000619E3" w:rsidP="000619E3">
      <w:pPr>
        <w:spacing w:before="20" w:after="20" w:line="360" w:lineRule="auto"/>
        <w:rPr>
          <w:rFonts w:ascii="Times New Roman" w:hAnsi="Times New Roman" w:cs="Times New Roman"/>
          <w:b/>
          <w:bCs/>
          <w:sz w:val="24"/>
          <w:szCs w:val="24"/>
          <w:u w:val="single"/>
        </w:rPr>
      </w:pPr>
      <w:r w:rsidRPr="00CC2254">
        <w:rPr>
          <w:rFonts w:ascii="Times New Roman" w:hAnsi="Times New Roman" w:cs="Times New Roman"/>
          <w:b/>
          <w:bCs/>
          <w:sz w:val="24"/>
          <w:szCs w:val="24"/>
        </w:rPr>
        <w:t xml:space="preserve">Учитель </w:t>
      </w:r>
      <w:r w:rsidRPr="00CC2254">
        <w:rPr>
          <w:rFonts w:ascii="Times New Roman" w:hAnsi="Times New Roman" w:cs="Times New Roman"/>
          <w:b/>
          <w:bCs/>
          <w:sz w:val="24"/>
          <w:szCs w:val="24"/>
          <w:u w:val="single"/>
        </w:rPr>
        <w:t>технологии</w:t>
      </w:r>
    </w:p>
    <w:p w:rsidR="000619E3" w:rsidRPr="00CC2254" w:rsidRDefault="000619E3" w:rsidP="000619E3">
      <w:pPr>
        <w:jc w:val="center"/>
        <w:rPr>
          <w:rFonts w:ascii="Times New Roman" w:hAnsi="Times New Roman" w:cs="Times New Roman"/>
          <w:b/>
          <w:bCs/>
          <w:sz w:val="24"/>
          <w:szCs w:val="24"/>
        </w:rPr>
      </w:pPr>
    </w:p>
    <w:p w:rsidR="000619E3" w:rsidRPr="00CC2254" w:rsidRDefault="000619E3" w:rsidP="000619E3">
      <w:pPr>
        <w:jc w:val="center"/>
        <w:rPr>
          <w:rFonts w:ascii="Times New Roman" w:hAnsi="Times New Roman" w:cs="Times New Roman"/>
          <w:b/>
          <w:bCs/>
          <w:sz w:val="24"/>
          <w:szCs w:val="24"/>
        </w:rPr>
      </w:pPr>
    </w:p>
    <w:p w:rsidR="000619E3" w:rsidRPr="00CC2254" w:rsidRDefault="000619E3" w:rsidP="000619E3">
      <w:pPr>
        <w:jc w:val="center"/>
        <w:rPr>
          <w:rFonts w:ascii="Times New Roman" w:hAnsi="Times New Roman" w:cs="Times New Roman"/>
          <w:b/>
          <w:bCs/>
          <w:sz w:val="24"/>
          <w:szCs w:val="24"/>
        </w:rPr>
      </w:pPr>
    </w:p>
    <w:p w:rsidR="000619E3" w:rsidRPr="00CC2254" w:rsidRDefault="000619E3" w:rsidP="000619E3">
      <w:pPr>
        <w:jc w:val="center"/>
        <w:rPr>
          <w:rFonts w:ascii="Times New Roman" w:hAnsi="Times New Roman" w:cs="Times New Roman"/>
          <w:b/>
          <w:bCs/>
          <w:sz w:val="24"/>
          <w:szCs w:val="24"/>
        </w:rPr>
      </w:pPr>
      <w:r w:rsidRPr="00CC2254">
        <w:rPr>
          <w:rFonts w:ascii="Times New Roman" w:hAnsi="Times New Roman" w:cs="Times New Roman"/>
          <w:b/>
          <w:bCs/>
          <w:sz w:val="24"/>
          <w:szCs w:val="24"/>
        </w:rPr>
        <w:t>2014-2015 учебный год</w:t>
      </w:r>
    </w:p>
    <w:p w:rsidR="000619E3" w:rsidRPr="00CC2254" w:rsidRDefault="000619E3" w:rsidP="000619E3">
      <w:pPr>
        <w:jc w:val="center"/>
        <w:rPr>
          <w:rFonts w:ascii="Times New Roman" w:hAnsi="Times New Roman" w:cs="Times New Roman"/>
          <w:b/>
          <w:bCs/>
          <w:sz w:val="24"/>
          <w:szCs w:val="24"/>
        </w:rPr>
      </w:pPr>
      <w:r w:rsidRPr="00CC2254">
        <w:rPr>
          <w:rFonts w:ascii="Times New Roman" w:hAnsi="Times New Roman" w:cs="Times New Roman"/>
          <w:b/>
          <w:bCs/>
          <w:sz w:val="24"/>
          <w:szCs w:val="24"/>
        </w:rPr>
        <w:lastRenderedPageBreak/>
        <w:t>Пояснительная записка к рабочей программе по технологии 6класс</w:t>
      </w:r>
    </w:p>
    <w:p w:rsidR="000619E3" w:rsidRPr="00CC2254" w:rsidRDefault="000619E3" w:rsidP="000619E3">
      <w:pPr>
        <w:jc w:val="both"/>
        <w:rPr>
          <w:rFonts w:ascii="Times New Roman" w:hAnsi="Times New Roman" w:cs="Times New Roman"/>
          <w:b/>
          <w:bCs/>
          <w:sz w:val="24"/>
          <w:szCs w:val="24"/>
        </w:rPr>
      </w:pPr>
      <w:r w:rsidRPr="00CC2254">
        <w:rPr>
          <w:rFonts w:ascii="Times New Roman" w:hAnsi="Times New Roman" w:cs="Times New Roman"/>
          <w:b/>
          <w:bCs/>
          <w:sz w:val="24"/>
          <w:szCs w:val="24"/>
        </w:rPr>
        <w:t>Нормативные документы:</w:t>
      </w:r>
    </w:p>
    <w:p w:rsidR="000619E3" w:rsidRPr="00CC2254" w:rsidRDefault="000619E3" w:rsidP="000619E3">
      <w:pPr>
        <w:jc w:val="both"/>
        <w:rPr>
          <w:rFonts w:ascii="Times New Roman" w:hAnsi="Times New Roman" w:cs="Times New Roman"/>
          <w:b/>
          <w:i/>
          <w:sz w:val="24"/>
          <w:szCs w:val="24"/>
        </w:rPr>
      </w:pPr>
      <w:r w:rsidRPr="00CC2254">
        <w:rPr>
          <w:rFonts w:ascii="Times New Roman" w:hAnsi="Times New Roman" w:cs="Times New Roman"/>
          <w:b/>
          <w:i/>
          <w:sz w:val="24"/>
          <w:szCs w:val="24"/>
        </w:rPr>
        <w:t xml:space="preserve">Рабочая программа составлена на основе примерной программы основного общего образования по направлению «Технология. Технический труд» в соответствии со следующими нормативными документами: </w:t>
      </w:r>
    </w:p>
    <w:p w:rsidR="000619E3" w:rsidRPr="00CC2254" w:rsidRDefault="000619E3" w:rsidP="000619E3">
      <w:pPr>
        <w:pStyle w:val="a4"/>
        <w:numPr>
          <w:ilvl w:val="0"/>
          <w:numId w:val="1"/>
        </w:numPr>
        <w:jc w:val="both"/>
      </w:pPr>
      <w:r w:rsidRPr="00CC2254">
        <w:t>базисным учебным планом общеобразовательных учреждений Российской Федерации, Федеральным компонентом государственного образовательного стандарта,</w:t>
      </w:r>
    </w:p>
    <w:p w:rsidR="000619E3" w:rsidRPr="00CC2254" w:rsidRDefault="000619E3" w:rsidP="000619E3">
      <w:pPr>
        <w:pStyle w:val="a4"/>
        <w:numPr>
          <w:ilvl w:val="0"/>
          <w:numId w:val="1"/>
        </w:numPr>
        <w:jc w:val="both"/>
      </w:pPr>
      <w:r w:rsidRPr="00CC2254">
        <w:t xml:space="preserve">федеральным перечнем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w:t>
      </w:r>
    </w:p>
    <w:p w:rsidR="000619E3" w:rsidRPr="00CC2254" w:rsidRDefault="000619E3" w:rsidP="000619E3">
      <w:pPr>
        <w:pStyle w:val="a4"/>
        <w:numPr>
          <w:ilvl w:val="0"/>
          <w:numId w:val="1"/>
        </w:numPr>
        <w:jc w:val="both"/>
      </w:pPr>
      <w:r w:rsidRPr="00CC2254">
        <w:t>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0619E3" w:rsidRPr="00CC2254" w:rsidRDefault="000619E3" w:rsidP="000619E3">
      <w:pPr>
        <w:jc w:val="both"/>
        <w:rPr>
          <w:rFonts w:ascii="Times New Roman" w:hAnsi="Times New Roman" w:cs="Times New Roman"/>
          <w:sz w:val="24"/>
          <w:szCs w:val="24"/>
        </w:rPr>
      </w:pPr>
      <w:r w:rsidRPr="00CC2254">
        <w:rPr>
          <w:rFonts w:ascii="Times New Roman" w:hAnsi="Times New Roman" w:cs="Times New Roman"/>
          <w:sz w:val="24"/>
          <w:szCs w:val="24"/>
        </w:rPr>
        <w:t xml:space="preserve"> </w:t>
      </w:r>
    </w:p>
    <w:p w:rsidR="000619E3" w:rsidRPr="00CC2254" w:rsidRDefault="000619E3" w:rsidP="000619E3">
      <w:pPr>
        <w:jc w:val="both"/>
        <w:rPr>
          <w:rFonts w:ascii="Times New Roman" w:hAnsi="Times New Roman" w:cs="Times New Roman"/>
          <w:b/>
          <w:color w:val="000000"/>
          <w:sz w:val="24"/>
          <w:szCs w:val="24"/>
        </w:rPr>
      </w:pPr>
      <w:r w:rsidRPr="00CC2254">
        <w:rPr>
          <w:rFonts w:ascii="Times New Roman" w:hAnsi="Times New Roman" w:cs="Times New Roman"/>
          <w:b/>
          <w:color w:val="000000"/>
          <w:sz w:val="24"/>
          <w:szCs w:val="24"/>
        </w:rPr>
        <w:t>Общие цели образования с учетом специфики предмета:</w:t>
      </w:r>
    </w:p>
    <w:p w:rsidR="000619E3" w:rsidRPr="00CC2254" w:rsidRDefault="000619E3" w:rsidP="000619E3">
      <w:pPr>
        <w:ind w:left="420"/>
        <w:jc w:val="both"/>
        <w:rPr>
          <w:rFonts w:ascii="Times New Roman" w:hAnsi="Times New Roman" w:cs="Times New Roman"/>
          <w:color w:val="000000"/>
          <w:sz w:val="24"/>
          <w:szCs w:val="24"/>
        </w:rPr>
      </w:pPr>
      <w:r w:rsidRPr="00CC2254">
        <w:rPr>
          <w:rFonts w:ascii="Times New Roman" w:hAnsi="Times New Roman" w:cs="Times New Roman"/>
          <w:color w:val="000000"/>
          <w:sz w:val="24"/>
          <w:szCs w:val="24"/>
        </w:rPr>
        <w:t xml:space="preserve">Главная цель образовательной области «Технология» — подготовка учащихся к самостоятельной трудовой жизни в условиях рыночной экономики. </w:t>
      </w:r>
    </w:p>
    <w:p w:rsidR="000619E3" w:rsidRPr="00CC2254" w:rsidRDefault="000619E3" w:rsidP="000619E3">
      <w:pPr>
        <w:ind w:left="420"/>
        <w:jc w:val="both"/>
        <w:rPr>
          <w:rFonts w:ascii="Times New Roman" w:hAnsi="Times New Roman" w:cs="Times New Roman"/>
          <w:color w:val="000000"/>
          <w:sz w:val="24"/>
          <w:szCs w:val="24"/>
        </w:rPr>
      </w:pPr>
      <w:r w:rsidRPr="00CC2254">
        <w:rPr>
          <w:rFonts w:ascii="Times New Roman" w:hAnsi="Times New Roman" w:cs="Times New Roman"/>
          <w:color w:val="000000"/>
          <w:sz w:val="24"/>
          <w:szCs w:val="24"/>
        </w:rPr>
        <w:t xml:space="preserve">Это предполагает: </w:t>
      </w:r>
    </w:p>
    <w:p w:rsidR="000619E3" w:rsidRPr="00CC2254" w:rsidRDefault="000619E3" w:rsidP="000619E3">
      <w:pPr>
        <w:ind w:left="420"/>
        <w:jc w:val="both"/>
        <w:rPr>
          <w:rFonts w:ascii="Times New Roman" w:hAnsi="Times New Roman" w:cs="Times New Roman"/>
          <w:color w:val="000000"/>
          <w:sz w:val="24"/>
          <w:szCs w:val="24"/>
        </w:rPr>
      </w:pPr>
      <w:r w:rsidRPr="00CC2254">
        <w:rPr>
          <w:rFonts w:ascii="Times New Roman" w:hAnsi="Times New Roman" w:cs="Times New Roman"/>
          <w:color w:val="000000"/>
          <w:sz w:val="24"/>
          <w:szCs w:val="24"/>
        </w:rPr>
        <w:t>1. Формирование у учащихся каче</w:t>
      </w:r>
      <w:proofErr w:type="gramStart"/>
      <w:r w:rsidRPr="00CC2254">
        <w:rPr>
          <w:rFonts w:ascii="Times New Roman" w:hAnsi="Times New Roman" w:cs="Times New Roman"/>
          <w:color w:val="000000"/>
          <w:sz w:val="24"/>
          <w:szCs w:val="24"/>
        </w:rPr>
        <w:t>ств тв</w:t>
      </w:r>
      <w:proofErr w:type="gramEnd"/>
      <w:r w:rsidRPr="00CC2254">
        <w:rPr>
          <w:rFonts w:ascii="Times New Roman" w:hAnsi="Times New Roman" w:cs="Times New Roman"/>
          <w:color w:val="000000"/>
          <w:sz w:val="24"/>
          <w:szCs w:val="24"/>
        </w:rPr>
        <w:t xml:space="preserve">орчески думающей, активно действующей и легко адаптирующейся личности, которые необходимы для деятельности в новых социально экономических условиях, начиная от определения потребностей в продукции до ее реализации. Для этого учащиеся должны быть способны: а) определять потребности в той или иной продукции и возможности своего участия в ее производстве; б) находить и использовать необходимую информацию; в) выдвигать идеи решения возникающих задач (разработка конструкции и выбор технологии); г) планировать, организовывать и выполнять работу (наладка оборудования, операторская деятельность); </w:t>
      </w:r>
      <w:proofErr w:type="spellStart"/>
      <w:r w:rsidRPr="00CC2254">
        <w:rPr>
          <w:rFonts w:ascii="Times New Roman" w:hAnsi="Times New Roman" w:cs="Times New Roman"/>
          <w:color w:val="000000"/>
          <w:sz w:val="24"/>
          <w:szCs w:val="24"/>
        </w:rPr>
        <w:t>д</w:t>
      </w:r>
      <w:proofErr w:type="spellEnd"/>
      <w:r w:rsidRPr="00CC2254">
        <w:rPr>
          <w:rFonts w:ascii="Times New Roman" w:hAnsi="Times New Roman" w:cs="Times New Roman"/>
          <w:color w:val="000000"/>
          <w:sz w:val="24"/>
          <w:szCs w:val="24"/>
        </w:rPr>
        <w:t xml:space="preserve">) оценивать результаты работы на каждом из этапов, корректировать свою деятельность и выявлять условия реализации продукции. </w:t>
      </w:r>
    </w:p>
    <w:p w:rsidR="000619E3" w:rsidRPr="00CC2254" w:rsidRDefault="000619E3" w:rsidP="000619E3">
      <w:pPr>
        <w:ind w:left="420"/>
        <w:jc w:val="both"/>
        <w:rPr>
          <w:rFonts w:ascii="Times New Roman" w:hAnsi="Times New Roman" w:cs="Times New Roman"/>
          <w:color w:val="000000"/>
          <w:sz w:val="24"/>
          <w:szCs w:val="24"/>
        </w:rPr>
      </w:pPr>
      <w:r w:rsidRPr="00CC2254">
        <w:rPr>
          <w:rFonts w:ascii="Times New Roman" w:hAnsi="Times New Roman" w:cs="Times New Roman"/>
          <w:color w:val="000000"/>
          <w:sz w:val="24"/>
          <w:szCs w:val="24"/>
        </w:rPr>
        <w:t xml:space="preserve">2. Формирование знаний и умений использования средств и путей преобразования материалов, энергии и информации в конечный потребительский продукт или услуги в условиях ограниченности ресурсов и свободы выбора. </w:t>
      </w:r>
    </w:p>
    <w:p w:rsidR="000619E3" w:rsidRPr="00CC2254" w:rsidRDefault="000619E3" w:rsidP="000619E3">
      <w:pPr>
        <w:ind w:left="420"/>
        <w:jc w:val="both"/>
        <w:rPr>
          <w:rFonts w:ascii="Times New Roman" w:hAnsi="Times New Roman" w:cs="Times New Roman"/>
          <w:color w:val="000000"/>
          <w:sz w:val="24"/>
          <w:szCs w:val="24"/>
        </w:rPr>
      </w:pPr>
      <w:r w:rsidRPr="00CC2254">
        <w:rPr>
          <w:rFonts w:ascii="Times New Roman" w:hAnsi="Times New Roman" w:cs="Times New Roman"/>
          <w:color w:val="000000"/>
          <w:sz w:val="24"/>
          <w:szCs w:val="24"/>
        </w:rPr>
        <w:t xml:space="preserve">3. Подготовку учащихся к осознанному профессиональному самоопределению в рамках дифференцированного обучения и гуманному достижению жизненных целей. </w:t>
      </w:r>
    </w:p>
    <w:p w:rsidR="000619E3" w:rsidRPr="00CC2254" w:rsidRDefault="000619E3" w:rsidP="000619E3">
      <w:pPr>
        <w:ind w:left="420"/>
        <w:jc w:val="both"/>
        <w:rPr>
          <w:rFonts w:ascii="Times New Roman" w:hAnsi="Times New Roman" w:cs="Times New Roman"/>
          <w:color w:val="000000"/>
          <w:sz w:val="24"/>
          <w:szCs w:val="24"/>
        </w:rPr>
      </w:pPr>
      <w:r w:rsidRPr="00CC2254">
        <w:rPr>
          <w:rFonts w:ascii="Times New Roman" w:hAnsi="Times New Roman" w:cs="Times New Roman"/>
          <w:color w:val="000000"/>
          <w:sz w:val="24"/>
          <w:szCs w:val="24"/>
        </w:rPr>
        <w:t xml:space="preserve">4. Формирование творческого отношения к качественному осуществлению трудовой деятельности. </w:t>
      </w:r>
    </w:p>
    <w:p w:rsidR="000619E3" w:rsidRPr="00CC2254" w:rsidRDefault="000619E3" w:rsidP="000619E3">
      <w:pPr>
        <w:ind w:left="420"/>
        <w:jc w:val="both"/>
        <w:rPr>
          <w:rFonts w:ascii="Times New Roman" w:hAnsi="Times New Roman" w:cs="Times New Roman"/>
          <w:color w:val="000000"/>
          <w:sz w:val="24"/>
          <w:szCs w:val="24"/>
        </w:rPr>
      </w:pPr>
      <w:r w:rsidRPr="00CC2254">
        <w:rPr>
          <w:rFonts w:ascii="Times New Roman" w:hAnsi="Times New Roman" w:cs="Times New Roman"/>
          <w:color w:val="000000"/>
          <w:sz w:val="24"/>
          <w:szCs w:val="24"/>
        </w:rPr>
        <w:t xml:space="preserve">5. Развитие разносторонних качеств личности и способности профессиональной адаптации к изменяющимся социально-экономическим условиям. </w:t>
      </w:r>
    </w:p>
    <w:p w:rsidR="000619E3" w:rsidRPr="00CC2254" w:rsidRDefault="000619E3" w:rsidP="000619E3">
      <w:pPr>
        <w:ind w:left="420"/>
        <w:jc w:val="both"/>
        <w:rPr>
          <w:rFonts w:ascii="Times New Roman" w:hAnsi="Times New Roman" w:cs="Times New Roman"/>
          <w:b/>
          <w:color w:val="000000"/>
          <w:sz w:val="24"/>
          <w:szCs w:val="24"/>
        </w:rPr>
      </w:pPr>
    </w:p>
    <w:p w:rsidR="000619E3" w:rsidRPr="00CC2254" w:rsidRDefault="000619E3" w:rsidP="000619E3">
      <w:pPr>
        <w:ind w:left="420"/>
        <w:jc w:val="both"/>
        <w:rPr>
          <w:rFonts w:ascii="Times New Roman" w:hAnsi="Times New Roman" w:cs="Times New Roman"/>
          <w:color w:val="000000"/>
          <w:sz w:val="24"/>
          <w:szCs w:val="24"/>
        </w:rPr>
      </w:pPr>
      <w:r w:rsidRPr="00CC2254">
        <w:rPr>
          <w:rFonts w:ascii="Times New Roman" w:hAnsi="Times New Roman" w:cs="Times New Roman"/>
          <w:b/>
          <w:color w:val="000000"/>
          <w:sz w:val="24"/>
          <w:szCs w:val="24"/>
        </w:rPr>
        <w:lastRenderedPageBreak/>
        <w:t>Задачи учебного предмета</w:t>
      </w:r>
      <w:r w:rsidRPr="00CC2254">
        <w:rPr>
          <w:rFonts w:ascii="Times New Roman" w:hAnsi="Times New Roman" w:cs="Times New Roman"/>
          <w:color w:val="000000"/>
          <w:sz w:val="24"/>
          <w:szCs w:val="24"/>
        </w:rPr>
        <w:t>:</w:t>
      </w:r>
    </w:p>
    <w:p w:rsidR="000619E3" w:rsidRPr="00CC2254" w:rsidRDefault="000619E3" w:rsidP="000619E3">
      <w:pPr>
        <w:ind w:left="420"/>
        <w:jc w:val="both"/>
        <w:rPr>
          <w:rFonts w:ascii="Times New Roman" w:hAnsi="Times New Roman" w:cs="Times New Roman"/>
          <w:color w:val="000000"/>
          <w:sz w:val="24"/>
          <w:szCs w:val="24"/>
        </w:rPr>
      </w:pPr>
      <w:r w:rsidRPr="00CC2254">
        <w:rPr>
          <w:rFonts w:ascii="Times New Roman" w:hAnsi="Times New Roman" w:cs="Times New Roman"/>
          <w:color w:val="000000"/>
          <w:sz w:val="24"/>
          <w:szCs w:val="24"/>
        </w:rPr>
        <w:t xml:space="preserve">   В процессе преподавания предмета «Технология» должны быть решены следующие задачи: </w:t>
      </w:r>
    </w:p>
    <w:p w:rsidR="000619E3" w:rsidRPr="00CC2254" w:rsidRDefault="000619E3" w:rsidP="000619E3">
      <w:pPr>
        <w:ind w:left="420"/>
        <w:jc w:val="both"/>
        <w:rPr>
          <w:rFonts w:ascii="Times New Roman" w:hAnsi="Times New Roman" w:cs="Times New Roman"/>
          <w:color w:val="000000"/>
          <w:sz w:val="24"/>
          <w:szCs w:val="24"/>
        </w:rPr>
      </w:pPr>
      <w:r w:rsidRPr="00CC2254">
        <w:rPr>
          <w:rFonts w:ascii="Times New Roman" w:hAnsi="Times New Roman" w:cs="Times New Roman"/>
          <w:b/>
          <w:color w:val="000000"/>
          <w:sz w:val="24"/>
          <w:szCs w:val="24"/>
        </w:rPr>
        <w:t>а)</w:t>
      </w:r>
      <w:r w:rsidRPr="00CC2254">
        <w:rPr>
          <w:rFonts w:ascii="Times New Roman" w:hAnsi="Times New Roman" w:cs="Times New Roman"/>
          <w:color w:val="000000"/>
          <w:sz w:val="24"/>
          <w:szCs w:val="24"/>
        </w:rPr>
        <w:t xml:space="preserve"> формирование политехнических знаний и экологической культуры;</w:t>
      </w:r>
    </w:p>
    <w:p w:rsidR="000619E3" w:rsidRPr="00CC2254" w:rsidRDefault="000619E3" w:rsidP="000619E3">
      <w:pPr>
        <w:ind w:left="420"/>
        <w:jc w:val="both"/>
        <w:rPr>
          <w:rFonts w:ascii="Times New Roman" w:hAnsi="Times New Roman" w:cs="Times New Roman"/>
          <w:color w:val="000000"/>
          <w:sz w:val="24"/>
          <w:szCs w:val="24"/>
        </w:rPr>
      </w:pPr>
      <w:r w:rsidRPr="00CC2254">
        <w:rPr>
          <w:rFonts w:ascii="Times New Roman" w:hAnsi="Times New Roman" w:cs="Times New Roman"/>
          <w:b/>
          <w:color w:val="000000"/>
          <w:sz w:val="24"/>
          <w:szCs w:val="24"/>
        </w:rPr>
        <w:t>б)</w:t>
      </w:r>
      <w:r w:rsidRPr="00CC2254">
        <w:rPr>
          <w:rFonts w:ascii="Times New Roman" w:hAnsi="Times New Roman" w:cs="Times New Roman"/>
          <w:color w:val="000000"/>
          <w:sz w:val="24"/>
          <w:szCs w:val="24"/>
        </w:rPr>
        <w:t xml:space="preserve"> привитие элементарных знаний и умений по ведению домашнего хозяйства и расчету бюджета семьи; </w:t>
      </w:r>
    </w:p>
    <w:p w:rsidR="000619E3" w:rsidRPr="00CC2254" w:rsidRDefault="000619E3" w:rsidP="000619E3">
      <w:pPr>
        <w:ind w:left="420"/>
        <w:jc w:val="both"/>
        <w:rPr>
          <w:rFonts w:ascii="Times New Roman" w:hAnsi="Times New Roman" w:cs="Times New Roman"/>
          <w:color w:val="000000"/>
          <w:sz w:val="24"/>
          <w:szCs w:val="24"/>
        </w:rPr>
      </w:pPr>
      <w:r w:rsidRPr="00CC2254">
        <w:rPr>
          <w:rFonts w:ascii="Times New Roman" w:hAnsi="Times New Roman" w:cs="Times New Roman"/>
          <w:b/>
          <w:color w:val="000000"/>
          <w:sz w:val="24"/>
          <w:szCs w:val="24"/>
        </w:rPr>
        <w:t>в)</w:t>
      </w:r>
      <w:r w:rsidRPr="00CC2254">
        <w:rPr>
          <w:rFonts w:ascii="Times New Roman" w:hAnsi="Times New Roman" w:cs="Times New Roman"/>
          <w:color w:val="000000"/>
          <w:sz w:val="24"/>
          <w:szCs w:val="24"/>
        </w:rPr>
        <w:t xml:space="preserve"> ознакомление с основами современного производства и сферы услуг; </w:t>
      </w:r>
    </w:p>
    <w:p w:rsidR="000619E3" w:rsidRPr="00CC2254" w:rsidRDefault="000619E3" w:rsidP="000619E3">
      <w:pPr>
        <w:ind w:left="420"/>
        <w:jc w:val="both"/>
        <w:rPr>
          <w:rFonts w:ascii="Times New Roman" w:hAnsi="Times New Roman" w:cs="Times New Roman"/>
          <w:color w:val="000000"/>
          <w:sz w:val="24"/>
          <w:szCs w:val="24"/>
        </w:rPr>
      </w:pPr>
      <w:r w:rsidRPr="00CC2254">
        <w:rPr>
          <w:rFonts w:ascii="Times New Roman" w:hAnsi="Times New Roman" w:cs="Times New Roman"/>
          <w:b/>
          <w:color w:val="000000"/>
          <w:sz w:val="24"/>
          <w:szCs w:val="24"/>
        </w:rPr>
        <w:t>г)</w:t>
      </w:r>
      <w:r w:rsidRPr="00CC2254">
        <w:rPr>
          <w:rFonts w:ascii="Times New Roman" w:hAnsi="Times New Roman" w:cs="Times New Roman"/>
          <w:color w:val="000000"/>
          <w:sz w:val="24"/>
          <w:szCs w:val="24"/>
        </w:rPr>
        <w:t xml:space="preserve"> развитие самостоятельности и способности учащихся решать творческие и изобретательские задачи;  </w:t>
      </w:r>
    </w:p>
    <w:p w:rsidR="000619E3" w:rsidRPr="00CC2254" w:rsidRDefault="000619E3" w:rsidP="000619E3">
      <w:pPr>
        <w:ind w:left="420"/>
        <w:jc w:val="both"/>
        <w:rPr>
          <w:rFonts w:ascii="Times New Roman" w:hAnsi="Times New Roman" w:cs="Times New Roman"/>
          <w:color w:val="000000"/>
          <w:sz w:val="24"/>
          <w:szCs w:val="24"/>
        </w:rPr>
      </w:pPr>
      <w:proofErr w:type="spellStart"/>
      <w:r w:rsidRPr="00CC2254">
        <w:rPr>
          <w:rFonts w:ascii="Times New Roman" w:hAnsi="Times New Roman" w:cs="Times New Roman"/>
          <w:b/>
          <w:color w:val="000000"/>
          <w:sz w:val="24"/>
          <w:szCs w:val="24"/>
        </w:rPr>
        <w:t>д</w:t>
      </w:r>
      <w:proofErr w:type="spellEnd"/>
      <w:r w:rsidRPr="00CC2254">
        <w:rPr>
          <w:rFonts w:ascii="Times New Roman" w:hAnsi="Times New Roman" w:cs="Times New Roman"/>
          <w:b/>
          <w:color w:val="000000"/>
          <w:sz w:val="24"/>
          <w:szCs w:val="24"/>
        </w:rPr>
        <w:t>)</w:t>
      </w:r>
      <w:r w:rsidRPr="00CC2254">
        <w:rPr>
          <w:rFonts w:ascii="Times New Roman" w:hAnsi="Times New Roman" w:cs="Times New Roman"/>
          <w:color w:val="000000"/>
          <w:sz w:val="24"/>
          <w:szCs w:val="24"/>
        </w:rPr>
        <w:t xml:space="preserve"> обеспечение учащимся возможности самопознания, изучения мира профессий, выполнения профессиональных проб с целью профессионального самоопределения; </w:t>
      </w:r>
    </w:p>
    <w:p w:rsidR="000619E3" w:rsidRPr="00CC2254" w:rsidRDefault="000619E3" w:rsidP="000619E3">
      <w:pPr>
        <w:ind w:left="420"/>
        <w:jc w:val="both"/>
        <w:rPr>
          <w:rFonts w:ascii="Times New Roman" w:hAnsi="Times New Roman" w:cs="Times New Roman"/>
          <w:color w:val="000000"/>
          <w:sz w:val="24"/>
          <w:szCs w:val="24"/>
        </w:rPr>
      </w:pPr>
      <w:proofErr w:type="gramStart"/>
      <w:r w:rsidRPr="00CC2254">
        <w:rPr>
          <w:rFonts w:ascii="Times New Roman" w:hAnsi="Times New Roman" w:cs="Times New Roman"/>
          <w:b/>
          <w:color w:val="000000"/>
          <w:sz w:val="24"/>
          <w:szCs w:val="24"/>
        </w:rPr>
        <w:t>е)</w:t>
      </w:r>
      <w:r w:rsidRPr="00CC2254">
        <w:rPr>
          <w:rFonts w:ascii="Times New Roman" w:hAnsi="Times New Roman" w:cs="Times New Roman"/>
          <w:color w:val="000000"/>
          <w:sz w:val="24"/>
          <w:szCs w:val="24"/>
        </w:rPr>
        <w:t xml:space="preserve"> воспитание трудолюбия, предприимчивости, коллективизма, человечности и милосердия, обязательности, честности, ответственности и порядочности, патриотизма, культуры поведения и бесконфликтного общения; </w:t>
      </w:r>
      <w:proofErr w:type="gramEnd"/>
    </w:p>
    <w:p w:rsidR="000619E3" w:rsidRPr="00CC2254" w:rsidRDefault="000619E3" w:rsidP="000619E3">
      <w:pPr>
        <w:ind w:left="420"/>
        <w:jc w:val="both"/>
        <w:rPr>
          <w:rFonts w:ascii="Times New Roman" w:hAnsi="Times New Roman" w:cs="Times New Roman"/>
          <w:color w:val="000000"/>
          <w:sz w:val="24"/>
          <w:szCs w:val="24"/>
        </w:rPr>
      </w:pPr>
      <w:r w:rsidRPr="00CC2254">
        <w:rPr>
          <w:rFonts w:ascii="Times New Roman" w:hAnsi="Times New Roman" w:cs="Times New Roman"/>
          <w:b/>
          <w:color w:val="000000"/>
          <w:sz w:val="24"/>
          <w:szCs w:val="24"/>
        </w:rPr>
        <w:t>ж)</w:t>
      </w:r>
      <w:r w:rsidRPr="00CC2254">
        <w:rPr>
          <w:rFonts w:ascii="Times New Roman" w:hAnsi="Times New Roman" w:cs="Times New Roman"/>
          <w:color w:val="000000"/>
          <w:sz w:val="24"/>
          <w:szCs w:val="24"/>
        </w:rPr>
        <w:t xml:space="preserve"> овладение основными понятиями рыночной экономики, менеджмента и маркетинга и умением применять их при реализации собственной продукции и услуг; </w:t>
      </w:r>
    </w:p>
    <w:p w:rsidR="000619E3" w:rsidRPr="00CC2254" w:rsidRDefault="000619E3" w:rsidP="000619E3">
      <w:pPr>
        <w:ind w:left="420"/>
        <w:jc w:val="both"/>
        <w:rPr>
          <w:rFonts w:ascii="Times New Roman" w:hAnsi="Times New Roman" w:cs="Times New Roman"/>
          <w:color w:val="000000"/>
          <w:sz w:val="24"/>
          <w:szCs w:val="24"/>
        </w:rPr>
      </w:pPr>
      <w:proofErr w:type="spellStart"/>
      <w:r w:rsidRPr="00CC2254">
        <w:rPr>
          <w:rFonts w:ascii="Times New Roman" w:hAnsi="Times New Roman" w:cs="Times New Roman"/>
          <w:b/>
          <w:color w:val="000000"/>
          <w:sz w:val="24"/>
          <w:szCs w:val="24"/>
        </w:rPr>
        <w:t>з</w:t>
      </w:r>
      <w:proofErr w:type="spellEnd"/>
      <w:r w:rsidRPr="00CC2254">
        <w:rPr>
          <w:rFonts w:ascii="Times New Roman" w:hAnsi="Times New Roman" w:cs="Times New Roman"/>
          <w:b/>
          <w:color w:val="000000"/>
          <w:sz w:val="24"/>
          <w:szCs w:val="24"/>
        </w:rPr>
        <w:t>)</w:t>
      </w:r>
      <w:r w:rsidRPr="00CC2254">
        <w:rPr>
          <w:rFonts w:ascii="Times New Roman" w:hAnsi="Times New Roman" w:cs="Times New Roman"/>
          <w:color w:val="000000"/>
          <w:sz w:val="24"/>
          <w:szCs w:val="24"/>
        </w:rPr>
        <w:t xml:space="preserve"> использование в качестве объектов труда потребительских изделий и оформление их с учетом требований дизайна и декоративно-прикладного искусства для повышения конкурентоспособности при реализации. Основная часть учебного времени (не менее 70%) отводится на практическую деятельность — овладение обще трудовыми умениями и навыками.</w:t>
      </w:r>
    </w:p>
    <w:p w:rsidR="000619E3" w:rsidRPr="00CC2254" w:rsidRDefault="000619E3" w:rsidP="000619E3">
      <w:pPr>
        <w:jc w:val="both"/>
        <w:rPr>
          <w:rFonts w:ascii="Times New Roman" w:hAnsi="Times New Roman" w:cs="Times New Roman"/>
          <w:color w:val="000000"/>
          <w:sz w:val="24"/>
          <w:szCs w:val="24"/>
        </w:rPr>
      </w:pPr>
      <w:r w:rsidRPr="00CC2254">
        <w:rPr>
          <w:rFonts w:ascii="Times New Roman" w:hAnsi="Times New Roman" w:cs="Times New Roman"/>
          <w:color w:val="000000"/>
          <w:sz w:val="24"/>
          <w:szCs w:val="24"/>
        </w:rPr>
        <w:t xml:space="preserve">   Наряду с традиционными методами обучения применяется метод проектов и кооперированная деятельность учащихся. В течение всего периода обучения «Технологии» каждый учащийся выполняет 4 проекта (по одному в год). Под проектом понимается творческая, завершенная работа, соответствующая возрастным возможностям учащегося. Важно, чтобы при выполнении проектов, школьники участвовали в выявлении потребностей семьи, школы, общества в той или иной продукции и услугах, оценке имеющихся технических возможностей и экономической целесообразности, в выдвижении идей разработки конструкции и технологии изготовления продукции (изделия), их осуществлении и оценке, в том числе возможностей реализации. </w:t>
      </w:r>
    </w:p>
    <w:p w:rsidR="000619E3" w:rsidRPr="00CC2254" w:rsidRDefault="000619E3" w:rsidP="000619E3">
      <w:pPr>
        <w:jc w:val="both"/>
        <w:rPr>
          <w:rFonts w:ascii="Times New Roman" w:hAnsi="Times New Roman" w:cs="Times New Roman"/>
          <w:color w:val="000000"/>
          <w:sz w:val="24"/>
          <w:szCs w:val="24"/>
        </w:rPr>
      </w:pPr>
      <w:r w:rsidRPr="00CC2254">
        <w:rPr>
          <w:rFonts w:ascii="Times New Roman" w:hAnsi="Times New Roman" w:cs="Times New Roman"/>
          <w:color w:val="000000"/>
          <w:sz w:val="24"/>
          <w:szCs w:val="24"/>
        </w:rPr>
        <w:t xml:space="preserve">     Отличительной особенностью программы является то, что процесс изготовления любого изделия начинается с выполнения эскизов, зарисовок лучших образцов, составления вариантов композиций. Выполнение макетирования предваряется подбором материалов по их технологическим свойствам, цвету и фактуре поверхности, выбором художественной отделки изделия. При изготовлении изделий наряду с технологическими требованиями большое внимание уделяется эстетическим, экологическим, экономическими требованиями: рациональным расходованием материалов, утилизацией отходов. </w:t>
      </w:r>
    </w:p>
    <w:p w:rsidR="000619E3" w:rsidRPr="00CC2254" w:rsidRDefault="000619E3" w:rsidP="000619E3">
      <w:pPr>
        <w:jc w:val="both"/>
        <w:rPr>
          <w:rFonts w:ascii="Times New Roman" w:hAnsi="Times New Roman" w:cs="Times New Roman"/>
          <w:color w:val="000000"/>
          <w:sz w:val="24"/>
          <w:szCs w:val="24"/>
        </w:rPr>
      </w:pPr>
      <w:r w:rsidRPr="00CC2254">
        <w:rPr>
          <w:rFonts w:ascii="Times New Roman" w:hAnsi="Times New Roman" w:cs="Times New Roman"/>
          <w:color w:val="000000"/>
          <w:sz w:val="24"/>
          <w:szCs w:val="24"/>
        </w:rPr>
        <w:t xml:space="preserve">     Охрана здоровья учащихся. На занятиях по образовательной области «Технология» необходимо самое серьезное внимание уделять охране здоровья учащихся. Устанавливаемое </w:t>
      </w:r>
      <w:r w:rsidRPr="00CC2254">
        <w:rPr>
          <w:rFonts w:ascii="Times New Roman" w:hAnsi="Times New Roman" w:cs="Times New Roman"/>
          <w:color w:val="000000"/>
          <w:sz w:val="24"/>
          <w:szCs w:val="24"/>
        </w:rPr>
        <w:lastRenderedPageBreak/>
        <w:t>оборудование, инструменты и приспособления должны удовлетворять психофизиологические особенности и познавательные возможности учащихся, обеспечивать нормы безопасности труда при выполнении технологических процессов. Должна быть обеспечена личная и пожарная безопасность при работе учащихся с электрическими приборами. Все термические процессы и пользование нагревательными приборами школьникам разрешается осуществлять только под наблюдение учителя. Серьезное внимание должно быть уделено соблюдению учащимися правил санитарии и гигиены. Учащихся необходимо обучать безопасным приемам труда с инструментами и оборудованием. Их следует периодически инструктировать по правилам ТБ, кабинеты и мастерские должны иметь соответствующий наглядно-инструкционный материал. Важно обращать внимание учащихся на экологические аспекты их трудовой деятельности. Акценты могут быть сделаны на уменьшение отходов производства, их утилизацию или вторичное использование, экономию сырья, энергии, труда. Экологическая подготовка должна производиться на основе конкретной предметной деятельности. С позиции формирования у учащихся гражданских качеств личности особое внимание следует обратить на формирование у них умений давать оценку социальной значимости процесса и результатов труда. Школьники должны научиться прогнозировать потребительскую ценность для общества того, что они делают, оценивать возможные негативные влияния этого на окружающих людей. При формировании гражданских качеств необходимо</w:t>
      </w:r>
    </w:p>
    <w:p w:rsidR="000619E3" w:rsidRPr="00CC2254" w:rsidRDefault="000619E3" w:rsidP="000619E3">
      <w:pPr>
        <w:jc w:val="both"/>
        <w:rPr>
          <w:rFonts w:ascii="Times New Roman" w:hAnsi="Times New Roman" w:cs="Times New Roman"/>
          <w:color w:val="000000"/>
          <w:sz w:val="24"/>
          <w:szCs w:val="24"/>
        </w:rPr>
      </w:pPr>
    </w:p>
    <w:p w:rsidR="000619E3" w:rsidRPr="00CC2254" w:rsidRDefault="000619E3" w:rsidP="000619E3">
      <w:pPr>
        <w:jc w:val="both"/>
        <w:rPr>
          <w:rFonts w:ascii="Times New Roman" w:hAnsi="Times New Roman" w:cs="Times New Roman"/>
          <w:b/>
          <w:sz w:val="24"/>
          <w:szCs w:val="24"/>
        </w:rPr>
      </w:pPr>
      <w:r w:rsidRPr="00CC2254">
        <w:rPr>
          <w:rFonts w:ascii="Times New Roman" w:hAnsi="Times New Roman" w:cs="Times New Roman"/>
          <w:b/>
          <w:sz w:val="24"/>
          <w:szCs w:val="24"/>
        </w:rPr>
        <w:t xml:space="preserve">Место и роль предмета в достижении </w:t>
      </w:r>
      <w:proofErr w:type="gramStart"/>
      <w:r w:rsidRPr="00CC2254">
        <w:rPr>
          <w:rFonts w:ascii="Times New Roman" w:hAnsi="Times New Roman" w:cs="Times New Roman"/>
          <w:b/>
          <w:sz w:val="24"/>
          <w:szCs w:val="24"/>
        </w:rPr>
        <w:t>обучающимися</w:t>
      </w:r>
      <w:proofErr w:type="gramEnd"/>
      <w:r w:rsidRPr="00CC2254">
        <w:rPr>
          <w:rFonts w:ascii="Times New Roman" w:hAnsi="Times New Roman" w:cs="Times New Roman"/>
          <w:b/>
          <w:sz w:val="24"/>
          <w:szCs w:val="24"/>
        </w:rPr>
        <w:t xml:space="preserve"> планируемых результатов:</w:t>
      </w:r>
    </w:p>
    <w:p w:rsidR="000619E3" w:rsidRPr="00CC2254" w:rsidRDefault="000619E3" w:rsidP="000619E3">
      <w:pPr>
        <w:jc w:val="both"/>
        <w:rPr>
          <w:rFonts w:ascii="Times New Roman" w:hAnsi="Times New Roman" w:cs="Times New Roman"/>
          <w:color w:val="000000"/>
          <w:sz w:val="24"/>
          <w:szCs w:val="24"/>
        </w:rPr>
      </w:pPr>
      <w:r w:rsidRPr="00CC2254">
        <w:rPr>
          <w:rFonts w:ascii="Times New Roman" w:hAnsi="Times New Roman" w:cs="Times New Roman"/>
          <w:color w:val="000000"/>
          <w:sz w:val="24"/>
          <w:szCs w:val="24"/>
        </w:rPr>
        <w:t xml:space="preserve">   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 Технология - это наука о преобразовании и использовании материи, энергии и информации в интересах и по плану человека. Эта наука включает изучение методов и сре</w:t>
      </w:r>
      <w:proofErr w:type="gramStart"/>
      <w:r w:rsidRPr="00CC2254">
        <w:rPr>
          <w:rFonts w:ascii="Times New Roman" w:hAnsi="Times New Roman" w:cs="Times New Roman"/>
          <w:color w:val="000000"/>
          <w:sz w:val="24"/>
          <w:szCs w:val="24"/>
        </w:rPr>
        <w:t>дств пр</w:t>
      </w:r>
      <w:proofErr w:type="gramEnd"/>
      <w:r w:rsidRPr="00CC2254">
        <w:rPr>
          <w:rFonts w:ascii="Times New Roman" w:hAnsi="Times New Roman" w:cs="Times New Roman"/>
          <w:color w:val="000000"/>
          <w:sz w:val="24"/>
          <w:szCs w:val="24"/>
        </w:rPr>
        <w:t xml:space="preserve">еобразования и использования указанных объектов. В школе «Технология» — интегративная образовательная область, синтезирующая научные знания из математики, физики, химии и биологии и показывающая их использование в промышленности, энергетике, связи, транспорте и других направлениях деятельности человека. </w:t>
      </w:r>
      <w:proofErr w:type="gramStart"/>
      <w:r w:rsidRPr="00CC2254">
        <w:rPr>
          <w:rFonts w:ascii="Times New Roman" w:hAnsi="Times New Roman" w:cs="Times New Roman"/>
          <w:color w:val="000000"/>
          <w:sz w:val="24"/>
          <w:szCs w:val="24"/>
        </w:rPr>
        <w:t>Изучение интегративной образовательной области «Технология», включающей базовые технологии и предусматривающей творческое развитие учащихся в рамках системы проектов, позволит молодежи приобрести обще трудовые и частично специальные знания и умения, а также обеспечит ей интеллектуальное, физическое, этическое и эстетическое развитие и адаптацию к социально-экономическим условиям</w:t>
      </w:r>
      <w:proofErr w:type="gramEnd"/>
    </w:p>
    <w:p w:rsidR="000619E3" w:rsidRPr="00CC2254" w:rsidRDefault="000619E3" w:rsidP="000619E3">
      <w:pPr>
        <w:pStyle w:val="a4"/>
        <w:ind w:left="780"/>
        <w:jc w:val="both"/>
        <w:rPr>
          <w:color w:val="000000"/>
        </w:rPr>
      </w:pPr>
    </w:p>
    <w:p w:rsidR="000619E3" w:rsidRPr="00CC2254" w:rsidRDefault="000619E3" w:rsidP="000619E3">
      <w:pPr>
        <w:pStyle w:val="a4"/>
        <w:ind w:left="780"/>
        <w:jc w:val="both"/>
        <w:rPr>
          <w:color w:val="000000"/>
        </w:rPr>
      </w:pPr>
    </w:p>
    <w:p w:rsidR="000619E3" w:rsidRPr="00CC2254" w:rsidRDefault="000619E3" w:rsidP="000619E3">
      <w:pPr>
        <w:jc w:val="both"/>
        <w:rPr>
          <w:rFonts w:ascii="Times New Roman" w:hAnsi="Times New Roman" w:cs="Times New Roman"/>
          <w:b/>
          <w:color w:val="000000"/>
          <w:sz w:val="24"/>
          <w:szCs w:val="24"/>
        </w:rPr>
      </w:pPr>
      <w:r w:rsidRPr="00CC2254">
        <w:rPr>
          <w:rFonts w:ascii="Times New Roman" w:hAnsi="Times New Roman" w:cs="Times New Roman"/>
          <w:b/>
          <w:color w:val="000000"/>
          <w:sz w:val="24"/>
          <w:szCs w:val="24"/>
        </w:rPr>
        <w:t>Количество часов</w:t>
      </w:r>
    </w:p>
    <w:p w:rsidR="000619E3" w:rsidRPr="00CC2254" w:rsidRDefault="000619E3" w:rsidP="000619E3">
      <w:pPr>
        <w:jc w:val="both"/>
        <w:rPr>
          <w:rFonts w:ascii="Times New Roman" w:hAnsi="Times New Roman" w:cs="Times New Roman"/>
          <w:sz w:val="24"/>
          <w:szCs w:val="24"/>
        </w:rPr>
      </w:pPr>
      <w:r w:rsidRPr="00CC2254">
        <w:rPr>
          <w:rFonts w:ascii="Times New Roman" w:hAnsi="Times New Roman" w:cs="Times New Roman"/>
          <w:sz w:val="24"/>
          <w:szCs w:val="24"/>
        </w:rPr>
        <w:t>Программа состоит из следующих разделов: «Технология обработки древесины», «Технология обработки металлов», «Элементы машиноведения» и рассчитана на 2 часа в неделю (70 часов в год).</w:t>
      </w:r>
    </w:p>
    <w:p w:rsidR="000619E3" w:rsidRPr="00CC2254" w:rsidRDefault="000619E3" w:rsidP="000619E3">
      <w:pPr>
        <w:jc w:val="both"/>
        <w:rPr>
          <w:rFonts w:ascii="Times New Roman" w:hAnsi="Times New Roman" w:cs="Times New Roman"/>
          <w:color w:val="000000"/>
          <w:sz w:val="24"/>
          <w:szCs w:val="24"/>
        </w:rPr>
      </w:pPr>
    </w:p>
    <w:p w:rsidR="000619E3" w:rsidRPr="00CC2254" w:rsidRDefault="000619E3" w:rsidP="000619E3">
      <w:pPr>
        <w:jc w:val="both"/>
        <w:rPr>
          <w:rFonts w:ascii="Times New Roman" w:hAnsi="Times New Roman" w:cs="Times New Roman"/>
          <w:b/>
          <w:sz w:val="24"/>
          <w:szCs w:val="24"/>
        </w:rPr>
      </w:pPr>
      <w:r w:rsidRPr="00CC2254">
        <w:rPr>
          <w:rFonts w:ascii="Times New Roman" w:hAnsi="Times New Roman" w:cs="Times New Roman"/>
          <w:b/>
          <w:sz w:val="24"/>
          <w:szCs w:val="24"/>
        </w:rPr>
        <w:t>Особенности  6 класса</w:t>
      </w:r>
    </w:p>
    <w:p w:rsidR="000619E3" w:rsidRPr="00CC2254" w:rsidRDefault="000619E3" w:rsidP="000619E3">
      <w:pPr>
        <w:jc w:val="both"/>
        <w:rPr>
          <w:rFonts w:ascii="Times New Roman" w:hAnsi="Times New Roman" w:cs="Times New Roman"/>
          <w:sz w:val="24"/>
          <w:szCs w:val="24"/>
        </w:rPr>
      </w:pPr>
      <w:r w:rsidRPr="00CC2254">
        <w:rPr>
          <w:rFonts w:ascii="Times New Roman" w:hAnsi="Times New Roman" w:cs="Times New Roman"/>
          <w:sz w:val="24"/>
          <w:szCs w:val="24"/>
        </w:rPr>
        <w:t xml:space="preserve">В классе    мальчиков  Физическое и психическое развитие учащихся соответствует норме, отклонений не наблюдается. Учащиеся класса </w:t>
      </w:r>
      <w:proofErr w:type="gramStart"/>
      <w:r w:rsidRPr="00CC2254">
        <w:rPr>
          <w:rFonts w:ascii="Times New Roman" w:hAnsi="Times New Roman" w:cs="Times New Roman"/>
          <w:sz w:val="24"/>
          <w:szCs w:val="24"/>
        </w:rPr>
        <w:t>являются довольно работоспособны</w:t>
      </w:r>
      <w:proofErr w:type="gramEnd"/>
      <w:r w:rsidRPr="00CC2254">
        <w:rPr>
          <w:rFonts w:ascii="Times New Roman" w:hAnsi="Times New Roman" w:cs="Times New Roman"/>
          <w:sz w:val="24"/>
          <w:szCs w:val="24"/>
        </w:rPr>
        <w:t>, успеваемость за прошлый год составила 100%, качество знаний</w:t>
      </w:r>
      <w:r w:rsidRPr="00CC2254">
        <w:rPr>
          <w:rStyle w:val="apple-converted-space"/>
          <w:rFonts w:ascii="Times New Roman" w:hAnsi="Times New Roman" w:cs="Times New Roman"/>
          <w:sz w:val="24"/>
          <w:szCs w:val="24"/>
        </w:rPr>
        <w:t> </w:t>
      </w:r>
      <w:r w:rsidRPr="00CC2254">
        <w:rPr>
          <w:rFonts w:ascii="Times New Roman" w:hAnsi="Times New Roman" w:cs="Times New Roman"/>
          <w:sz w:val="24"/>
          <w:szCs w:val="24"/>
        </w:rPr>
        <w:t>87 %. Класс имеет активную группу; проявляет большой интерес к общественным делам, выполняет общественные поручения, сознательно относится к урочной и внеурочной деятельности.</w:t>
      </w:r>
    </w:p>
    <w:p w:rsidR="000619E3" w:rsidRPr="00CC2254" w:rsidRDefault="000619E3" w:rsidP="000619E3">
      <w:pPr>
        <w:jc w:val="both"/>
        <w:rPr>
          <w:rFonts w:ascii="Times New Roman" w:hAnsi="Times New Roman" w:cs="Times New Roman"/>
          <w:sz w:val="24"/>
          <w:szCs w:val="24"/>
        </w:rPr>
      </w:pPr>
      <w:r w:rsidRPr="00CC2254">
        <w:rPr>
          <w:rFonts w:ascii="Times New Roman" w:hAnsi="Times New Roman" w:cs="Times New Roman"/>
          <w:sz w:val="24"/>
          <w:szCs w:val="24"/>
        </w:rPr>
        <w:br/>
        <w:t>Ученики находятся только на стадии формирования классного коллектива и актива класса, поэтому еще не владеют навыками</w:t>
      </w:r>
      <w:r w:rsidRPr="00CC2254">
        <w:rPr>
          <w:rStyle w:val="apple-converted-space"/>
          <w:rFonts w:ascii="Times New Roman" w:hAnsi="Times New Roman" w:cs="Times New Roman"/>
          <w:sz w:val="24"/>
          <w:szCs w:val="24"/>
        </w:rPr>
        <w:t> </w:t>
      </w:r>
      <w:r w:rsidRPr="00CC2254">
        <w:rPr>
          <w:rFonts w:ascii="Times New Roman" w:hAnsi="Times New Roman" w:cs="Times New Roman"/>
          <w:sz w:val="24"/>
          <w:szCs w:val="24"/>
        </w:rPr>
        <w:t>выполнения коллективных дел, распределения</w:t>
      </w:r>
      <w:r w:rsidRPr="00CC2254">
        <w:rPr>
          <w:rStyle w:val="apple-converted-space"/>
          <w:rFonts w:ascii="Times New Roman" w:hAnsi="Times New Roman" w:cs="Times New Roman"/>
          <w:sz w:val="24"/>
          <w:szCs w:val="24"/>
        </w:rPr>
        <w:t> </w:t>
      </w:r>
      <w:r w:rsidRPr="00CC2254">
        <w:rPr>
          <w:rFonts w:ascii="Times New Roman" w:hAnsi="Times New Roman" w:cs="Times New Roman"/>
          <w:sz w:val="24"/>
          <w:szCs w:val="24"/>
        </w:rPr>
        <w:t>между собой работы и наиболее рационального ее выполнения. Учащиеся ещё не умеют</w:t>
      </w:r>
      <w:r w:rsidRPr="00CC2254">
        <w:rPr>
          <w:rStyle w:val="apple-converted-space"/>
          <w:rFonts w:ascii="Times New Roman" w:hAnsi="Times New Roman" w:cs="Times New Roman"/>
          <w:sz w:val="24"/>
          <w:szCs w:val="24"/>
        </w:rPr>
        <w:t> </w:t>
      </w:r>
      <w:r w:rsidRPr="00CC2254">
        <w:rPr>
          <w:rFonts w:ascii="Times New Roman" w:hAnsi="Times New Roman" w:cs="Times New Roman"/>
          <w:sz w:val="24"/>
          <w:szCs w:val="24"/>
        </w:rPr>
        <w:t>терпеливо и внимательно выслушивать друг друга на уроках, на перемене, при выполнении различных дел. Однако распоряжениям уполномоченных лиц подчиняются.</w:t>
      </w:r>
    </w:p>
    <w:p w:rsidR="000619E3" w:rsidRPr="00CC2254" w:rsidRDefault="000619E3" w:rsidP="000619E3">
      <w:pPr>
        <w:jc w:val="both"/>
        <w:rPr>
          <w:rFonts w:ascii="Times New Roman" w:hAnsi="Times New Roman" w:cs="Times New Roman"/>
          <w:sz w:val="24"/>
          <w:szCs w:val="24"/>
        </w:rPr>
      </w:pPr>
      <w:r w:rsidRPr="00CC2254">
        <w:rPr>
          <w:rFonts w:ascii="Times New Roman" w:hAnsi="Times New Roman" w:cs="Times New Roman"/>
          <w:sz w:val="24"/>
          <w:szCs w:val="24"/>
        </w:rPr>
        <w:br/>
        <w:t>У учащихся наблюдается достаточный уровень форсированности познавательной активности и учебной мотивации. Школьники относятся к учёбе положительно, осознавая важность учёбы в дальнейшей жизни. Уровень работоспособности, активности, самостоятельности учащихся в учебной и внеурочной деятельности соответствует норме. Большинство учащихся добросовестно выполняет домашние задания, творческие проекты, часто выбирая для этого форму совместной работы. В классе отсутствует ярко выраженный лидер. Любой из учеников в определённой ситуации может им стать и повести за собой остальных. Большинство учеников класса открыты и легки в общении, но есть закрытые, тревожные и недоверчивые дети. За небольшим исключением класс неконфликтен, дети легко идут на контакт с педагогами и одноклассниками, вовлекаются в различные виды деятельности. Отрицательным качеством для большинства детей является неусидчивость, которая мешает учебной работе. В классе формируются</w:t>
      </w:r>
      <w:r w:rsidRPr="00CC2254">
        <w:rPr>
          <w:rStyle w:val="apple-converted-space"/>
          <w:rFonts w:ascii="Times New Roman" w:hAnsi="Times New Roman" w:cs="Times New Roman"/>
          <w:sz w:val="24"/>
          <w:szCs w:val="24"/>
        </w:rPr>
        <w:t> </w:t>
      </w:r>
      <w:r w:rsidRPr="00CC2254">
        <w:rPr>
          <w:rFonts w:ascii="Times New Roman" w:hAnsi="Times New Roman" w:cs="Times New Roman"/>
          <w:sz w:val="24"/>
          <w:szCs w:val="24"/>
        </w:rPr>
        <w:t>обычаи и традиции, которые скрепляют классный коллектив, развивают положительные качества всего коллектива и отдельного ребёнка в нём.</w:t>
      </w:r>
    </w:p>
    <w:p w:rsidR="000619E3" w:rsidRPr="00CC2254" w:rsidRDefault="000619E3" w:rsidP="000619E3">
      <w:pPr>
        <w:jc w:val="both"/>
        <w:rPr>
          <w:rFonts w:ascii="Times New Roman" w:hAnsi="Times New Roman" w:cs="Times New Roman"/>
          <w:b/>
          <w:color w:val="000000"/>
          <w:sz w:val="24"/>
          <w:szCs w:val="24"/>
        </w:rPr>
      </w:pPr>
      <w:r w:rsidRPr="00CC2254">
        <w:rPr>
          <w:rFonts w:ascii="Times New Roman" w:hAnsi="Times New Roman" w:cs="Times New Roman"/>
          <w:b/>
          <w:color w:val="000000"/>
          <w:sz w:val="24"/>
          <w:szCs w:val="24"/>
        </w:rPr>
        <w:t>Содержание учебного предмета:</w:t>
      </w:r>
    </w:p>
    <w:p w:rsidR="000619E3" w:rsidRPr="00CC2254" w:rsidRDefault="000619E3" w:rsidP="000619E3">
      <w:pPr>
        <w:jc w:val="both"/>
        <w:rPr>
          <w:rFonts w:ascii="Times New Roman" w:hAnsi="Times New Roman" w:cs="Times New Roman"/>
          <w:b/>
          <w:color w:val="000000"/>
          <w:sz w:val="24"/>
          <w:szCs w:val="24"/>
        </w:rPr>
      </w:pPr>
      <w:r w:rsidRPr="00CC2254">
        <w:rPr>
          <w:rFonts w:ascii="Times New Roman" w:hAnsi="Times New Roman" w:cs="Times New Roman"/>
          <w:b/>
          <w:color w:val="000000"/>
          <w:sz w:val="24"/>
          <w:szCs w:val="24"/>
        </w:rPr>
        <w:t>Наименование разделов программы 6 класс</w:t>
      </w:r>
    </w:p>
    <w:p w:rsidR="000619E3" w:rsidRPr="00CC2254" w:rsidRDefault="000619E3" w:rsidP="000619E3">
      <w:pPr>
        <w:jc w:val="both"/>
        <w:rPr>
          <w:rFonts w:ascii="Times New Roman" w:eastAsia="Times New Roman" w:hAnsi="Times New Roman" w:cs="Times New Roman"/>
          <w:sz w:val="24"/>
          <w:szCs w:val="24"/>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644"/>
        <w:gridCol w:w="3981"/>
        <w:gridCol w:w="2220"/>
        <w:gridCol w:w="2723"/>
      </w:tblGrid>
      <w:tr w:rsidR="000619E3" w:rsidRPr="00CC2254" w:rsidTr="00734F08">
        <w:trPr>
          <w:cantSplit/>
        </w:trPr>
        <w:tc>
          <w:tcPr>
            <w:tcW w:w="6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19E3" w:rsidRPr="00CC2254" w:rsidRDefault="000619E3" w:rsidP="00734F08">
            <w:pPr>
              <w:jc w:val="both"/>
              <w:rPr>
                <w:rFonts w:ascii="Times New Roman" w:eastAsia="Times New Roman" w:hAnsi="Times New Roman" w:cs="Times New Roman"/>
                <w:sz w:val="24"/>
                <w:szCs w:val="24"/>
              </w:rPr>
            </w:pPr>
            <w:r w:rsidRPr="00CC2254">
              <w:rPr>
                <w:rFonts w:ascii="Times New Roman" w:eastAsia="Times New Roman" w:hAnsi="Times New Roman" w:cs="Times New Roman"/>
                <w:sz w:val="24"/>
                <w:szCs w:val="24"/>
              </w:rPr>
              <w:t>№</w:t>
            </w:r>
          </w:p>
        </w:tc>
        <w:tc>
          <w:tcPr>
            <w:tcW w:w="3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19E3" w:rsidRPr="00CC2254" w:rsidRDefault="000619E3" w:rsidP="00734F08">
            <w:pPr>
              <w:jc w:val="both"/>
              <w:rPr>
                <w:rFonts w:ascii="Times New Roman" w:eastAsia="Times New Roman" w:hAnsi="Times New Roman" w:cs="Times New Roman"/>
                <w:sz w:val="24"/>
                <w:szCs w:val="24"/>
              </w:rPr>
            </w:pPr>
            <w:r w:rsidRPr="00CC2254">
              <w:rPr>
                <w:rFonts w:ascii="Times New Roman" w:eastAsia="Times New Roman" w:hAnsi="Times New Roman" w:cs="Times New Roman"/>
                <w:sz w:val="24"/>
                <w:szCs w:val="24"/>
              </w:rPr>
              <w:t>Раздел программы</w:t>
            </w:r>
          </w:p>
        </w:tc>
        <w:tc>
          <w:tcPr>
            <w:tcW w:w="22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19E3" w:rsidRPr="00CC2254" w:rsidRDefault="000619E3" w:rsidP="00734F08">
            <w:pPr>
              <w:jc w:val="center"/>
              <w:rPr>
                <w:rFonts w:ascii="Times New Roman" w:eastAsia="Times New Roman" w:hAnsi="Times New Roman" w:cs="Times New Roman"/>
                <w:sz w:val="24"/>
                <w:szCs w:val="24"/>
              </w:rPr>
            </w:pPr>
            <w:r w:rsidRPr="00CC2254">
              <w:rPr>
                <w:rFonts w:ascii="Times New Roman" w:eastAsia="Times New Roman" w:hAnsi="Times New Roman" w:cs="Times New Roman"/>
                <w:sz w:val="24"/>
                <w:szCs w:val="24"/>
              </w:rPr>
              <w:t>Общее кол-во часов</w:t>
            </w:r>
          </w:p>
        </w:tc>
        <w:tc>
          <w:tcPr>
            <w:tcW w:w="272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19E3" w:rsidRPr="00CC2254" w:rsidRDefault="000619E3" w:rsidP="00734F08">
            <w:pPr>
              <w:jc w:val="center"/>
              <w:rPr>
                <w:rFonts w:ascii="Times New Roman" w:eastAsia="Times New Roman" w:hAnsi="Times New Roman" w:cs="Times New Roman"/>
                <w:sz w:val="24"/>
                <w:szCs w:val="24"/>
              </w:rPr>
            </w:pPr>
            <w:r w:rsidRPr="00CC2254">
              <w:rPr>
                <w:rFonts w:ascii="Times New Roman" w:eastAsia="Times New Roman" w:hAnsi="Times New Roman" w:cs="Times New Roman"/>
                <w:sz w:val="24"/>
                <w:szCs w:val="24"/>
              </w:rPr>
              <w:t>Календарные сроки</w:t>
            </w:r>
          </w:p>
        </w:tc>
      </w:tr>
      <w:tr w:rsidR="000619E3" w:rsidRPr="00CC2254" w:rsidTr="00734F08">
        <w:trPr>
          <w:cantSplit/>
        </w:trPr>
        <w:tc>
          <w:tcPr>
            <w:tcW w:w="6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19E3" w:rsidRPr="00CC2254" w:rsidRDefault="000619E3" w:rsidP="00734F08">
            <w:pPr>
              <w:jc w:val="both"/>
              <w:rPr>
                <w:rFonts w:ascii="Times New Roman" w:eastAsia="Times New Roman" w:hAnsi="Times New Roman" w:cs="Times New Roman"/>
                <w:sz w:val="24"/>
                <w:szCs w:val="24"/>
              </w:rPr>
            </w:pPr>
            <w:r w:rsidRPr="00CC2254">
              <w:rPr>
                <w:rFonts w:ascii="Times New Roman" w:eastAsia="Times New Roman" w:hAnsi="Times New Roman" w:cs="Times New Roman"/>
                <w:sz w:val="24"/>
                <w:szCs w:val="24"/>
              </w:rPr>
              <w:t>1</w:t>
            </w:r>
          </w:p>
        </w:tc>
        <w:tc>
          <w:tcPr>
            <w:tcW w:w="3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19E3" w:rsidRPr="00CC2254" w:rsidRDefault="000619E3" w:rsidP="00734F08">
            <w:pPr>
              <w:jc w:val="both"/>
              <w:rPr>
                <w:rFonts w:ascii="Times New Roman" w:eastAsia="Times New Roman" w:hAnsi="Times New Roman" w:cs="Times New Roman"/>
                <w:sz w:val="24"/>
                <w:szCs w:val="24"/>
              </w:rPr>
            </w:pPr>
            <w:r w:rsidRPr="00CC2254">
              <w:rPr>
                <w:rFonts w:ascii="Times New Roman" w:eastAsia="Times New Roman" w:hAnsi="Times New Roman" w:cs="Times New Roman"/>
                <w:sz w:val="24"/>
                <w:szCs w:val="24"/>
              </w:rPr>
              <w:t>Технология обработки древесины.</w:t>
            </w:r>
          </w:p>
        </w:tc>
        <w:tc>
          <w:tcPr>
            <w:tcW w:w="22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19E3" w:rsidRPr="00CC2254" w:rsidRDefault="000619E3" w:rsidP="00734F08">
            <w:pPr>
              <w:jc w:val="center"/>
              <w:rPr>
                <w:rFonts w:ascii="Times New Roman" w:eastAsia="Times New Roman" w:hAnsi="Times New Roman" w:cs="Times New Roman"/>
                <w:sz w:val="24"/>
                <w:szCs w:val="24"/>
              </w:rPr>
            </w:pPr>
            <w:r w:rsidRPr="00CC2254">
              <w:rPr>
                <w:rFonts w:ascii="Times New Roman" w:eastAsia="Times New Roman" w:hAnsi="Times New Roman" w:cs="Times New Roman"/>
                <w:sz w:val="24"/>
                <w:szCs w:val="24"/>
              </w:rPr>
              <w:t>28</w:t>
            </w:r>
          </w:p>
        </w:tc>
        <w:tc>
          <w:tcPr>
            <w:tcW w:w="272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19E3" w:rsidRPr="00CC2254" w:rsidRDefault="000619E3" w:rsidP="00734F08">
            <w:pPr>
              <w:jc w:val="center"/>
              <w:rPr>
                <w:rFonts w:ascii="Times New Roman" w:eastAsia="Times New Roman" w:hAnsi="Times New Roman" w:cs="Times New Roman"/>
                <w:sz w:val="24"/>
                <w:szCs w:val="24"/>
              </w:rPr>
            </w:pPr>
            <w:r w:rsidRPr="00CC2254">
              <w:rPr>
                <w:rFonts w:ascii="Times New Roman" w:eastAsia="Times New Roman" w:hAnsi="Times New Roman" w:cs="Times New Roman"/>
                <w:sz w:val="24"/>
                <w:szCs w:val="24"/>
              </w:rPr>
              <w:t>01.09-13.12</w:t>
            </w:r>
          </w:p>
        </w:tc>
      </w:tr>
      <w:tr w:rsidR="000619E3" w:rsidRPr="00CC2254" w:rsidTr="00734F08">
        <w:trPr>
          <w:cantSplit/>
        </w:trPr>
        <w:tc>
          <w:tcPr>
            <w:tcW w:w="6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19E3" w:rsidRPr="00CC2254" w:rsidRDefault="000619E3" w:rsidP="00734F08">
            <w:pPr>
              <w:jc w:val="both"/>
              <w:rPr>
                <w:rFonts w:ascii="Times New Roman" w:eastAsia="Times New Roman" w:hAnsi="Times New Roman" w:cs="Times New Roman"/>
                <w:sz w:val="24"/>
                <w:szCs w:val="24"/>
              </w:rPr>
            </w:pPr>
            <w:r w:rsidRPr="00CC2254">
              <w:rPr>
                <w:rFonts w:ascii="Times New Roman" w:eastAsia="Times New Roman" w:hAnsi="Times New Roman" w:cs="Times New Roman"/>
                <w:sz w:val="24"/>
                <w:szCs w:val="24"/>
              </w:rPr>
              <w:t>2</w:t>
            </w:r>
          </w:p>
        </w:tc>
        <w:tc>
          <w:tcPr>
            <w:tcW w:w="3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19E3" w:rsidRPr="00CC2254" w:rsidRDefault="000619E3" w:rsidP="00734F08">
            <w:pPr>
              <w:jc w:val="both"/>
              <w:rPr>
                <w:rFonts w:ascii="Times New Roman" w:eastAsia="Times New Roman" w:hAnsi="Times New Roman" w:cs="Times New Roman"/>
                <w:sz w:val="24"/>
                <w:szCs w:val="24"/>
              </w:rPr>
            </w:pPr>
            <w:r w:rsidRPr="00CC2254">
              <w:rPr>
                <w:rFonts w:ascii="Times New Roman" w:eastAsia="Times New Roman" w:hAnsi="Times New Roman" w:cs="Times New Roman"/>
                <w:sz w:val="24"/>
                <w:szCs w:val="24"/>
              </w:rPr>
              <w:t>Технология обработки металлов. Элементы машиноведения.</w:t>
            </w:r>
          </w:p>
        </w:tc>
        <w:tc>
          <w:tcPr>
            <w:tcW w:w="22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19E3" w:rsidRPr="00CC2254" w:rsidRDefault="000619E3" w:rsidP="00734F08">
            <w:pPr>
              <w:jc w:val="center"/>
              <w:rPr>
                <w:rFonts w:ascii="Times New Roman" w:eastAsia="Times New Roman" w:hAnsi="Times New Roman" w:cs="Times New Roman"/>
                <w:sz w:val="24"/>
                <w:szCs w:val="24"/>
              </w:rPr>
            </w:pPr>
            <w:r w:rsidRPr="00CC2254">
              <w:rPr>
                <w:rFonts w:ascii="Times New Roman" w:eastAsia="Times New Roman" w:hAnsi="Times New Roman" w:cs="Times New Roman"/>
                <w:sz w:val="24"/>
                <w:szCs w:val="24"/>
              </w:rPr>
              <w:t>14</w:t>
            </w:r>
          </w:p>
        </w:tc>
        <w:tc>
          <w:tcPr>
            <w:tcW w:w="272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19E3" w:rsidRPr="00CC2254" w:rsidRDefault="000619E3" w:rsidP="00734F08">
            <w:pPr>
              <w:jc w:val="center"/>
              <w:rPr>
                <w:rFonts w:ascii="Times New Roman" w:eastAsia="Times New Roman" w:hAnsi="Times New Roman" w:cs="Times New Roman"/>
                <w:sz w:val="24"/>
                <w:szCs w:val="24"/>
              </w:rPr>
            </w:pPr>
            <w:r w:rsidRPr="00CC2254">
              <w:rPr>
                <w:rFonts w:ascii="Times New Roman" w:eastAsia="Times New Roman" w:hAnsi="Times New Roman" w:cs="Times New Roman"/>
                <w:sz w:val="24"/>
                <w:szCs w:val="24"/>
              </w:rPr>
              <w:t>15.12-14.02</w:t>
            </w:r>
          </w:p>
        </w:tc>
      </w:tr>
      <w:tr w:rsidR="000619E3" w:rsidRPr="00CC2254" w:rsidTr="00734F08">
        <w:trPr>
          <w:cantSplit/>
        </w:trPr>
        <w:tc>
          <w:tcPr>
            <w:tcW w:w="6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19E3" w:rsidRPr="00CC2254" w:rsidRDefault="000619E3" w:rsidP="00734F08">
            <w:pPr>
              <w:jc w:val="both"/>
              <w:rPr>
                <w:rFonts w:ascii="Times New Roman" w:eastAsia="Times New Roman" w:hAnsi="Times New Roman" w:cs="Times New Roman"/>
                <w:sz w:val="24"/>
                <w:szCs w:val="24"/>
              </w:rPr>
            </w:pPr>
            <w:r w:rsidRPr="00CC2254">
              <w:rPr>
                <w:rFonts w:ascii="Times New Roman" w:eastAsia="Times New Roman" w:hAnsi="Times New Roman" w:cs="Times New Roman"/>
                <w:sz w:val="24"/>
                <w:szCs w:val="24"/>
              </w:rPr>
              <w:t>3</w:t>
            </w:r>
          </w:p>
        </w:tc>
        <w:tc>
          <w:tcPr>
            <w:tcW w:w="3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19E3" w:rsidRPr="00CC2254" w:rsidRDefault="000619E3" w:rsidP="00734F08">
            <w:pPr>
              <w:jc w:val="both"/>
              <w:rPr>
                <w:rFonts w:ascii="Times New Roman" w:eastAsia="Times New Roman" w:hAnsi="Times New Roman" w:cs="Times New Roman"/>
                <w:sz w:val="24"/>
                <w:szCs w:val="24"/>
              </w:rPr>
            </w:pPr>
            <w:r w:rsidRPr="00CC2254">
              <w:rPr>
                <w:rFonts w:ascii="Times New Roman" w:eastAsia="Times New Roman" w:hAnsi="Times New Roman" w:cs="Times New Roman"/>
                <w:sz w:val="24"/>
                <w:szCs w:val="24"/>
              </w:rPr>
              <w:t>Культура дома</w:t>
            </w:r>
          </w:p>
        </w:tc>
        <w:tc>
          <w:tcPr>
            <w:tcW w:w="22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19E3" w:rsidRPr="00CC2254" w:rsidRDefault="000619E3" w:rsidP="00734F08">
            <w:pPr>
              <w:jc w:val="center"/>
              <w:rPr>
                <w:rFonts w:ascii="Times New Roman" w:eastAsia="Times New Roman" w:hAnsi="Times New Roman" w:cs="Times New Roman"/>
                <w:sz w:val="24"/>
                <w:szCs w:val="24"/>
              </w:rPr>
            </w:pPr>
            <w:r w:rsidRPr="00CC2254">
              <w:rPr>
                <w:rFonts w:ascii="Times New Roman" w:eastAsia="Times New Roman" w:hAnsi="Times New Roman" w:cs="Times New Roman"/>
                <w:sz w:val="24"/>
                <w:szCs w:val="24"/>
              </w:rPr>
              <w:t>8</w:t>
            </w:r>
          </w:p>
        </w:tc>
        <w:tc>
          <w:tcPr>
            <w:tcW w:w="272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19E3" w:rsidRPr="00CC2254" w:rsidRDefault="000619E3" w:rsidP="00734F08">
            <w:pPr>
              <w:jc w:val="center"/>
              <w:rPr>
                <w:rFonts w:ascii="Times New Roman" w:eastAsia="Times New Roman" w:hAnsi="Times New Roman" w:cs="Times New Roman"/>
                <w:sz w:val="24"/>
                <w:szCs w:val="24"/>
              </w:rPr>
            </w:pPr>
            <w:r w:rsidRPr="00CC2254">
              <w:rPr>
                <w:rFonts w:ascii="Times New Roman" w:eastAsia="Times New Roman" w:hAnsi="Times New Roman" w:cs="Times New Roman"/>
                <w:sz w:val="24"/>
                <w:szCs w:val="24"/>
              </w:rPr>
              <w:t>16.02-14.03</w:t>
            </w:r>
          </w:p>
        </w:tc>
      </w:tr>
      <w:tr w:rsidR="000619E3" w:rsidRPr="00CC2254" w:rsidTr="00734F08">
        <w:trPr>
          <w:cantSplit/>
        </w:trPr>
        <w:tc>
          <w:tcPr>
            <w:tcW w:w="6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19E3" w:rsidRPr="00CC2254" w:rsidRDefault="000619E3" w:rsidP="00734F08">
            <w:pPr>
              <w:jc w:val="both"/>
              <w:rPr>
                <w:rFonts w:ascii="Times New Roman" w:eastAsia="Times New Roman" w:hAnsi="Times New Roman" w:cs="Times New Roman"/>
                <w:sz w:val="24"/>
                <w:szCs w:val="24"/>
              </w:rPr>
            </w:pPr>
            <w:r w:rsidRPr="00CC2254">
              <w:rPr>
                <w:rFonts w:ascii="Times New Roman" w:eastAsia="Times New Roman" w:hAnsi="Times New Roman" w:cs="Times New Roman"/>
                <w:sz w:val="24"/>
                <w:szCs w:val="24"/>
              </w:rPr>
              <w:t>4</w:t>
            </w:r>
          </w:p>
        </w:tc>
        <w:tc>
          <w:tcPr>
            <w:tcW w:w="3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19E3" w:rsidRPr="00CC2254" w:rsidRDefault="000619E3" w:rsidP="00734F08">
            <w:pPr>
              <w:jc w:val="both"/>
              <w:rPr>
                <w:rFonts w:ascii="Times New Roman" w:eastAsia="Times New Roman" w:hAnsi="Times New Roman" w:cs="Times New Roman"/>
                <w:sz w:val="24"/>
                <w:szCs w:val="24"/>
              </w:rPr>
            </w:pPr>
            <w:r w:rsidRPr="00CC2254">
              <w:rPr>
                <w:rFonts w:ascii="Times New Roman" w:eastAsia="Times New Roman" w:hAnsi="Times New Roman" w:cs="Times New Roman"/>
                <w:sz w:val="24"/>
                <w:szCs w:val="24"/>
              </w:rPr>
              <w:t>Творческие проекты.</w:t>
            </w:r>
          </w:p>
        </w:tc>
        <w:tc>
          <w:tcPr>
            <w:tcW w:w="22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19E3" w:rsidRPr="00CC2254" w:rsidRDefault="000619E3" w:rsidP="00734F08">
            <w:pPr>
              <w:jc w:val="center"/>
              <w:rPr>
                <w:rFonts w:ascii="Times New Roman" w:eastAsia="Times New Roman" w:hAnsi="Times New Roman" w:cs="Times New Roman"/>
                <w:sz w:val="24"/>
                <w:szCs w:val="24"/>
              </w:rPr>
            </w:pPr>
            <w:r w:rsidRPr="00CC2254">
              <w:rPr>
                <w:rFonts w:ascii="Times New Roman" w:eastAsia="Times New Roman" w:hAnsi="Times New Roman" w:cs="Times New Roman"/>
                <w:sz w:val="24"/>
                <w:szCs w:val="24"/>
              </w:rPr>
              <w:t>18</w:t>
            </w:r>
          </w:p>
        </w:tc>
        <w:tc>
          <w:tcPr>
            <w:tcW w:w="272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619E3" w:rsidRPr="00CC2254" w:rsidRDefault="000619E3" w:rsidP="00734F08">
            <w:pPr>
              <w:jc w:val="center"/>
              <w:rPr>
                <w:rFonts w:ascii="Times New Roman" w:eastAsia="Times New Roman" w:hAnsi="Times New Roman" w:cs="Times New Roman"/>
                <w:sz w:val="24"/>
                <w:szCs w:val="24"/>
              </w:rPr>
            </w:pPr>
            <w:r w:rsidRPr="00CC2254">
              <w:rPr>
                <w:rFonts w:ascii="Times New Roman" w:eastAsia="Times New Roman" w:hAnsi="Times New Roman" w:cs="Times New Roman"/>
                <w:sz w:val="24"/>
                <w:szCs w:val="24"/>
              </w:rPr>
              <w:t>16.03-30.05</w:t>
            </w:r>
          </w:p>
        </w:tc>
      </w:tr>
    </w:tbl>
    <w:p w:rsidR="000619E3" w:rsidRPr="00CC2254" w:rsidRDefault="000619E3" w:rsidP="000619E3">
      <w:pPr>
        <w:jc w:val="both"/>
        <w:rPr>
          <w:rFonts w:ascii="Times New Roman" w:hAnsi="Times New Roman" w:cs="Times New Roman"/>
          <w:b/>
          <w:color w:val="000000"/>
          <w:sz w:val="24"/>
          <w:szCs w:val="24"/>
        </w:rPr>
      </w:pPr>
      <w:bookmarkStart w:id="0" w:name="_GoBack1"/>
      <w:bookmarkEnd w:id="0"/>
      <w:r w:rsidRPr="00CC2254">
        <w:rPr>
          <w:rFonts w:ascii="Times New Roman" w:hAnsi="Times New Roman" w:cs="Times New Roman"/>
          <w:b/>
          <w:color w:val="000000"/>
          <w:sz w:val="24"/>
          <w:szCs w:val="24"/>
        </w:rPr>
        <w:lastRenderedPageBreak/>
        <w:t>Требования к уровню подготовки учащихся, планируемые результаты</w:t>
      </w:r>
    </w:p>
    <w:p w:rsidR="000619E3" w:rsidRPr="00CC2254" w:rsidRDefault="000619E3" w:rsidP="000619E3">
      <w:pPr>
        <w:jc w:val="both"/>
        <w:rPr>
          <w:rStyle w:val="a3"/>
          <w:rFonts w:ascii="Times New Roman" w:hAnsi="Times New Roman" w:cs="Times New Roman"/>
          <w:sz w:val="24"/>
          <w:szCs w:val="24"/>
        </w:rPr>
      </w:pPr>
      <w:r w:rsidRPr="00CC2254">
        <w:rPr>
          <w:rStyle w:val="a3"/>
          <w:rFonts w:ascii="Times New Roman" w:hAnsi="Times New Roman" w:cs="Times New Roman"/>
          <w:b/>
          <w:sz w:val="24"/>
          <w:szCs w:val="24"/>
        </w:rPr>
        <w:t>6 класс</w:t>
      </w:r>
      <w:r w:rsidRPr="00CC2254">
        <w:rPr>
          <w:rStyle w:val="a3"/>
          <w:rFonts w:ascii="Times New Roman" w:hAnsi="Times New Roman" w:cs="Times New Roman"/>
          <w:sz w:val="24"/>
          <w:szCs w:val="24"/>
        </w:rPr>
        <w:t xml:space="preserve"> </w:t>
      </w:r>
    </w:p>
    <w:p w:rsidR="000619E3" w:rsidRPr="00CC2254" w:rsidRDefault="000619E3" w:rsidP="000619E3">
      <w:pPr>
        <w:jc w:val="both"/>
        <w:rPr>
          <w:rStyle w:val="a3"/>
          <w:rFonts w:ascii="Times New Roman" w:hAnsi="Times New Roman" w:cs="Times New Roman"/>
          <w:b/>
          <w:sz w:val="24"/>
          <w:szCs w:val="24"/>
        </w:rPr>
      </w:pPr>
      <w:r w:rsidRPr="00CC2254">
        <w:rPr>
          <w:rStyle w:val="a3"/>
          <w:rFonts w:ascii="Times New Roman" w:hAnsi="Times New Roman" w:cs="Times New Roman"/>
          <w:b/>
          <w:sz w:val="24"/>
          <w:szCs w:val="24"/>
        </w:rPr>
        <w:t>Учащиеся должны знать:</w:t>
      </w:r>
    </w:p>
    <w:p w:rsidR="000619E3" w:rsidRPr="00CC2254" w:rsidRDefault="000619E3" w:rsidP="000619E3">
      <w:pPr>
        <w:jc w:val="both"/>
        <w:rPr>
          <w:rStyle w:val="a3"/>
          <w:rFonts w:ascii="Times New Roman" w:hAnsi="Times New Roman" w:cs="Times New Roman"/>
          <w:sz w:val="24"/>
          <w:szCs w:val="24"/>
        </w:rPr>
      </w:pPr>
      <w:r w:rsidRPr="00CC2254">
        <w:rPr>
          <w:rStyle w:val="a3"/>
          <w:rFonts w:ascii="Times New Roman" w:hAnsi="Times New Roman" w:cs="Times New Roman"/>
          <w:sz w:val="24"/>
          <w:szCs w:val="24"/>
        </w:rPr>
        <w:t xml:space="preserve">   - основные виды механизмов по выполняемым ими функциям, а также по используемым в них рабочим телам;</w:t>
      </w:r>
    </w:p>
    <w:p w:rsidR="000619E3" w:rsidRPr="00CC2254" w:rsidRDefault="000619E3" w:rsidP="000619E3">
      <w:pPr>
        <w:jc w:val="both"/>
        <w:rPr>
          <w:rStyle w:val="a3"/>
          <w:rFonts w:ascii="Times New Roman" w:hAnsi="Times New Roman" w:cs="Times New Roman"/>
          <w:sz w:val="24"/>
          <w:szCs w:val="24"/>
        </w:rPr>
      </w:pPr>
      <w:r w:rsidRPr="00CC2254">
        <w:rPr>
          <w:rStyle w:val="a3"/>
          <w:rFonts w:ascii="Times New Roman" w:hAnsi="Times New Roman" w:cs="Times New Roman"/>
          <w:sz w:val="24"/>
          <w:szCs w:val="24"/>
        </w:rPr>
        <w:t xml:space="preserve">    уметь графически изображать основные виды механизмов передач; - виды пиломатериалов;</w:t>
      </w:r>
    </w:p>
    <w:p w:rsidR="000619E3" w:rsidRPr="00CC2254" w:rsidRDefault="000619E3" w:rsidP="000619E3">
      <w:pPr>
        <w:jc w:val="both"/>
        <w:rPr>
          <w:rStyle w:val="a3"/>
          <w:rFonts w:ascii="Times New Roman" w:hAnsi="Times New Roman" w:cs="Times New Roman"/>
          <w:sz w:val="24"/>
          <w:szCs w:val="24"/>
        </w:rPr>
      </w:pPr>
      <w:r w:rsidRPr="00CC2254">
        <w:rPr>
          <w:rStyle w:val="a3"/>
          <w:rFonts w:ascii="Times New Roman" w:hAnsi="Times New Roman" w:cs="Times New Roman"/>
          <w:sz w:val="24"/>
          <w:szCs w:val="24"/>
        </w:rPr>
        <w:t xml:space="preserve">    - иметь общее представление о черных и цветных металлах, о процессе их производства;    - иметь понятие о процессе и основных условиях обработки материалов (древесины и металлов) резанием, давлением, заполнением объемных форм; </w:t>
      </w:r>
    </w:p>
    <w:p w:rsidR="000619E3" w:rsidRPr="00CC2254" w:rsidRDefault="000619E3" w:rsidP="000619E3">
      <w:pPr>
        <w:jc w:val="both"/>
        <w:rPr>
          <w:rStyle w:val="a3"/>
          <w:rFonts w:ascii="Times New Roman" w:hAnsi="Times New Roman" w:cs="Times New Roman"/>
          <w:sz w:val="24"/>
          <w:szCs w:val="24"/>
        </w:rPr>
      </w:pPr>
      <w:r w:rsidRPr="00CC2254">
        <w:rPr>
          <w:rStyle w:val="a3"/>
          <w:rFonts w:ascii="Times New Roman" w:hAnsi="Times New Roman" w:cs="Times New Roman"/>
          <w:sz w:val="24"/>
          <w:szCs w:val="24"/>
        </w:rPr>
        <w:t xml:space="preserve">   - основные элементы геометрии простейших режущих инструментов, уметь осуществлять их контроль; - общее устройство и принцип работы дерево- и металлообрабатывающих станков токарной группы; </w:t>
      </w:r>
    </w:p>
    <w:p w:rsidR="000619E3" w:rsidRPr="00CC2254" w:rsidRDefault="000619E3" w:rsidP="000619E3">
      <w:pPr>
        <w:jc w:val="both"/>
        <w:rPr>
          <w:rStyle w:val="a3"/>
          <w:rFonts w:ascii="Times New Roman" w:hAnsi="Times New Roman" w:cs="Times New Roman"/>
          <w:sz w:val="24"/>
          <w:szCs w:val="24"/>
        </w:rPr>
      </w:pPr>
      <w:r w:rsidRPr="00CC2254">
        <w:rPr>
          <w:rStyle w:val="a3"/>
          <w:rFonts w:ascii="Times New Roman" w:hAnsi="Times New Roman" w:cs="Times New Roman"/>
          <w:sz w:val="24"/>
          <w:szCs w:val="24"/>
        </w:rPr>
        <w:t xml:space="preserve">   - иметь представление о способах отделки и художественной обработки поверхностей деталей; уметь украшать изделия выжиганием, резьбой по дереву, чеканкой; полировать, покрывать морилкой, лаками, окрашивать поверхности водными и масляными красками; - иметь общее представление о способах изготовления деталей (изделий) путем заполнения объемных форм (литье, прессование, порошковая металлургия); уметь отливать детали простых форм из гипса, носка (стеарина)</w:t>
      </w:r>
      <w:proofErr w:type="gramStart"/>
      <w:r w:rsidRPr="00CC2254">
        <w:rPr>
          <w:rStyle w:val="a3"/>
          <w:rFonts w:ascii="Times New Roman" w:hAnsi="Times New Roman" w:cs="Times New Roman"/>
          <w:sz w:val="24"/>
          <w:szCs w:val="24"/>
        </w:rPr>
        <w:t>.</w:t>
      </w:r>
      <w:proofErr w:type="gramEnd"/>
      <w:r w:rsidRPr="00CC2254">
        <w:rPr>
          <w:rStyle w:val="a3"/>
          <w:rFonts w:ascii="Times New Roman" w:hAnsi="Times New Roman" w:cs="Times New Roman"/>
          <w:sz w:val="24"/>
          <w:szCs w:val="24"/>
        </w:rPr>
        <w:t xml:space="preserve"> - </w:t>
      </w:r>
      <w:proofErr w:type="gramStart"/>
      <w:r w:rsidRPr="00CC2254">
        <w:rPr>
          <w:rStyle w:val="a3"/>
          <w:rFonts w:ascii="Times New Roman" w:hAnsi="Times New Roman" w:cs="Times New Roman"/>
          <w:sz w:val="24"/>
          <w:szCs w:val="24"/>
        </w:rPr>
        <w:t>в</w:t>
      </w:r>
      <w:proofErr w:type="gramEnd"/>
      <w:r w:rsidRPr="00CC2254">
        <w:rPr>
          <w:rStyle w:val="a3"/>
          <w:rFonts w:ascii="Times New Roman" w:hAnsi="Times New Roman" w:cs="Times New Roman"/>
          <w:sz w:val="24"/>
          <w:szCs w:val="24"/>
        </w:rPr>
        <w:t xml:space="preserve">озможности и уметь использовать микрокалькуляторы и ЭВМ в процессе работы для выполнения необходимых расчетов и получения необходимой информации о технологии обработки деталей и сборки изделий; - условия рациональной организации рабочего места и безопасного труда при обработке материалов ручными инструментами и на металлорежущих станках; - основные виды инструментов для резьбы по дереву, выполнять простейшие операции резьбы (по окрашенной поверхности, геометрической, контурной). </w:t>
      </w:r>
    </w:p>
    <w:p w:rsidR="000619E3" w:rsidRPr="00CC2254" w:rsidRDefault="000619E3" w:rsidP="000619E3">
      <w:pPr>
        <w:jc w:val="both"/>
        <w:rPr>
          <w:rStyle w:val="a3"/>
          <w:rFonts w:ascii="Times New Roman" w:hAnsi="Times New Roman" w:cs="Times New Roman"/>
          <w:b/>
          <w:sz w:val="24"/>
          <w:szCs w:val="24"/>
        </w:rPr>
      </w:pPr>
      <w:r w:rsidRPr="00CC2254">
        <w:rPr>
          <w:rStyle w:val="a3"/>
          <w:rFonts w:ascii="Times New Roman" w:hAnsi="Times New Roman" w:cs="Times New Roman"/>
          <w:sz w:val="24"/>
          <w:szCs w:val="24"/>
        </w:rPr>
        <w:t xml:space="preserve">   </w:t>
      </w:r>
      <w:r w:rsidRPr="00CC2254">
        <w:rPr>
          <w:rStyle w:val="a3"/>
          <w:rFonts w:ascii="Times New Roman" w:hAnsi="Times New Roman" w:cs="Times New Roman"/>
          <w:b/>
          <w:sz w:val="24"/>
          <w:szCs w:val="24"/>
        </w:rPr>
        <w:t xml:space="preserve">Учащиеся должны уметь: </w:t>
      </w:r>
    </w:p>
    <w:p w:rsidR="000619E3" w:rsidRPr="00CC2254" w:rsidRDefault="000619E3" w:rsidP="000619E3">
      <w:pPr>
        <w:jc w:val="both"/>
        <w:rPr>
          <w:rStyle w:val="a3"/>
          <w:rFonts w:ascii="Times New Roman" w:hAnsi="Times New Roman" w:cs="Times New Roman"/>
          <w:sz w:val="24"/>
          <w:szCs w:val="24"/>
        </w:rPr>
      </w:pPr>
      <w:r w:rsidRPr="00CC2254">
        <w:rPr>
          <w:rStyle w:val="a3"/>
          <w:rFonts w:ascii="Times New Roman" w:hAnsi="Times New Roman" w:cs="Times New Roman"/>
          <w:sz w:val="24"/>
          <w:szCs w:val="24"/>
        </w:rPr>
        <w:t xml:space="preserve">   - читать чертежи и технологические карты, выявлять технические требования, предъявляемые к детали; </w:t>
      </w:r>
    </w:p>
    <w:p w:rsidR="000619E3" w:rsidRPr="00CC2254" w:rsidRDefault="000619E3" w:rsidP="000619E3">
      <w:pPr>
        <w:jc w:val="both"/>
        <w:rPr>
          <w:rStyle w:val="a3"/>
          <w:rFonts w:ascii="Times New Roman" w:hAnsi="Times New Roman" w:cs="Times New Roman"/>
          <w:sz w:val="24"/>
          <w:szCs w:val="24"/>
        </w:rPr>
      </w:pPr>
      <w:r w:rsidRPr="00CC2254">
        <w:rPr>
          <w:rStyle w:val="a3"/>
          <w:rFonts w:ascii="Times New Roman" w:hAnsi="Times New Roman" w:cs="Times New Roman"/>
          <w:sz w:val="24"/>
          <w:szCs w:val="24"/>
        </w:rPr>
        <w:t xml:space="preserve">   - выявлять требования к основным параметрам качества деталей; иметь представление о методах и способах их получения и контроля; - осуществлять наладку простейших ручных инструментов (шерхебеля, рубанка, ножовки по металлу) и токарного станка по дереву на заданную форму и размеры, обеспечивать требуемую точность взаимного расположения поверхностей; </w:t>
      </w:r>
    </w:p>
    <w:p w:rsidR="000619E3" w:rsidRPr="00CC2254" w:rsidRDefault="000619E3" w:rsidP="000619E3">
      <w:pPr>
        <w:jc w:val="both"/>
        <w:rPr>
          <w:rStyle w:val="a3"/>
          <w:rFonts w:ascii="Times New Roman" w:hAnsi="Times New Roman" w:cs="Times New Roman"/>
          <w:sz w:val="24"/>
          <w:szCs w:val="24"/>
        </w:rPr>
      </w:pPr>
      <w:r w:rsidRPr="00CC2254">
        <w:rPr>
          <w:rStyle w:val="a3"/>
          <w:rFonts w:ascii="Times New Roman" w:hAnsi="Times New Roman" w:cs="Times New Roman"/>
          <w:sz w:val="24"/>
          <w:szCs w:val="24"/>
        </w:rPr>
        <w:t xml:space="preserve">   - выполнять основные учебно-производственные операции и изготавливать детали на </w:t>
      </w:r>
      <w:proofErr w:type="gramStart"/>
      <w:r w:rsidRPr="00CC2254">
        <w:rPr>
          <w:rStyle w:val="a3"/>
          <w:rFonts w:ascii="Times New Roman" w:hAnsi="Times New Roman" w:cs="Times New Roman"/>
          <w:sz w:val="24"/>
          <w:szCs w:val="24"/>
        </w:rPr>
        <w:t>сверлильном</w:t>
      </w:r>
      <w:proofErr w:type="gramEnd"/>
      <w:r w:rsidRPr="00CC2254">
        <w:rPr>
          <w:rStyle w:val="a3"/>
          <w:rFonts w:ascii="Times New Roman" w:hAnsi="Times New Roman" w:cs="Times New Roman"/>
          <w:sz w:val="24"/>
          <w:szCs w:val="24"/>
        </w:rPr>
        <w:t xml:space="preserve"> и токарных по дереву и металлу станках; </w:t>
      </w:r>
    </w:p>
    <w:p w:rsidR="000619E3" w:rsidRPr="00CC2254" w:rsidRDefault="000619E3" w:rsidP="000619E3">
      <w:pPr>
        <w:jc w:val="both"/>
        <w:rPr>
          <w:rStyle w:val="a3"/>
          <w:rFonts w:ascii="Times New Roman" w:hAnsi="Times New Roman" w:cs="Times New Roman"/>
          <w:sz w:val="24"/>
          <w:szCs w:val="24"/>
        </w:rPr>
      </w:pPr>
      <w:r w:rsidRPr="00CC2254">
        <w:rPr>
          <w:rStyle w:val="a3"/>
          <w:rFonts w:ascii="Times New Roman" w:hAnsi="Times New Roman" w:cs="Times New Roman"/>
          <w:sz w:val="24"/>
          <w:szCs w:val="24"/>
        </w:rPr>
        <w:t xml:space="preserve">   </w:t>
      </w:r>
      <w:proofErr w:type="gramStart"/>
      <w:r w:rsidRPr="00CC2254">
        <w:rPr>
          <w:rStyle w:val="a3"/>
          <w:rFonts w:ascii="Times New Roman" w:hAnsi="Times New Roman" w:cs="Times New Roman"/>
          <w:sz w:val="24"/>
          <w:szCs w:val="24"/>
        </w:rPr>
        <w:t xml:space="preserve">- соединять детали из разных материалов (склеиванием, на гвоздях, шурупах, винтах (болтах), пайкой и т. д.); </w:t>
      </w:r>
      <w:proofErr w:type="gramEnd"/>
    </w:p>
    <w:p w:rsidR="000619E3" w:rsidRPr="00CC2254" w:rsidRDefault="000619E3" w:rsidP="000619E3">
      <w:pPr>
        <w:jc w:val="both"/>
        <w:rPr>
          <w:rStyle w:val="a3"/>
          <w:rFonts w:ascii="Times New Roman" w:hAnsi="Times New Roman" w:cs="Times New Roman"/>
          <w:sz w:val="24"/>
          <w:szCs w:val="24"/>
        </w:rPr>
      </w:pPr>
      <w:r w:rsidRPr="00CC2254">
        <w:rPr>
          <w:rStyle w:val="a3"/>
          <w:rFonts w:ascii="Times New Roman" w:hAnsi="Times New Roman" w:cs="Times New Roman"/>
          <w:sz w:val="24"/>
          <w:szCs w:val="24"/>
        </w:rPr>
        <w:lastRenderedPageBreak/>
        <w:t xml:space="preserve">   - производить простейшую наладку инструмента и станков (сверлильного, токарного по дереву), выполнять основные ручные и станочные операции, изготавливать детали по чертежам и технологическим картам; </w:t>
      </w:r>
    </w:p>
    <w:p w:rsidR="000619E3" w:rsidRPr="00CC2254" w:rsidRDefault="000619E3" w:rsidP="000619E3">
      <w:pPr>
        <w:jc w:val="both"/>
        <w:rPr>
          <w:rStyle w:val="a3"/>
          <w:rFonts w:ascii="Times New Roman" w:hAnsi="Times New Roman" w:cs="Times New Roman"/>
          <w:sz w:val="24"/>
          <w:szCs w:val="24"/>
        </w:rPr>
      </w:pPr>
      <w:r w:rsidRPr="00CC2254">
        <w:rPr>
          <w:rStyle w:val="a3"/>
          <w:rFonts w:ascii="Times New Roman" w:hAnsi="Times New Roman" w:cs="Times New Roman"/>
          <w:sz w:val="24"/>
          <w:szCs w:val="24"/>
        </w:rPr>
        <w:t xml:space="preserve">   - осуществлять контроль качества изготавливаемых деталей и изделий; - шлифовать и полировать плоские металлические поверхности</w:t>
      </w:r>
    </w:p>
    <w:p w:rsidR="000619E3" w:rsidRPr="00CC2254" w:rsidRDefault="000619E3" w:rsidP="000619E3">
      <w:pPr>
        <w:tabs>
          <w:tab w:val="left" w:pos="8460"/>
        </w:tabs>
        <w:jc w:val="both"/>
        <w:rPr>
          <w:rFonts w:ascii="Times New Roman" w:hAnsi="Times New Roman" w:cs="Times New Roman"/>
          <w:b/>
          <w:color w:val="000000"/>
          <w:sz w:val="24"/>
          <w:szCs w:val="24"/>
        </w:rPr>
      </w:pPr>
    </w:p>
    <w:p w:rsidR="000619E3" w:rsidRPr="00CC2254" w:rsidRDefault="000619E3" w:rsidP="000619E3">
      <w:pPr>
        <w:tabs>
          <w:tab w:val="left" w:pos="8460"/>
        </w:tabs>
        <w:jc w:val="both"/>
        <w:rPr>
          <w:rFonts w:ascii="Times New Roman" w:hAnsi="Times New Roman" w:cs="Times New Roman"/>
          <w:b/>
          <w:bCs/>
          <w:sz w:val="24"/>
          <w:szCs w:val="24"/>
        </w:rPr>
      </w:pPr>
      <w:r w:rsidRPr="00CC2254">
        <w:rPr>
          <w:rFonts w:ascii="Times New Roman" w:hAnsi="Times New Roman" w:cs="Times New Roman"/>
          <w:b/>
          <w:bCs/>
          <w:sz w:val="24"/>
          <w:szCs w:val="24"/>
        </w:rPr>
        <w:t xml:space="preserve">Требования к уровню подготовки </w:t>
      </w:r>
      <w:proofErr w:type="gramStart"/>
      <w:r w:rsidRPr="00CC2254">
        <w:rPr>
          <w:rFonts w:ascii="Times New Roman" w:hAnsi="Times New Roman" w:cs="Times New Roman"/>
          <w:b/>
          <w:bCs/>
          <w:sz w:val="24"/>
          <w:szCs w:val="24"/>
        </w:rPr>
        <w:t>обучающихся</w:t>
      </w:r>
      <w:proofErr w:type="gramEnd"/>
      <w:r w:rsidRPr="00CC2254">
        <w:rPr>
          <w:rFonts w:ascii="Times New Roman" w:hAnsi="Times New Roman" w:cs="Times New Roman"/>
          <w:b/>
          <w:bCs/>
          <w:sz w:val="24"/>
          <w:szCs w:val="24"/>
        </w:rPr>
        <w:t xml:space="preserve"> по разделам:</w:t>
      </w:r>
    </w:p>
    <w:p w:rsidR="000619E3" w:rsidRPr="00CC2254" w:rsidRDefault="000619E3" w:rsidP="000619E3">
      <w:pPr>
        <w:jc w:val="both"/>
        <w:rPr>
          <w:rFonts w:ascii="Times New Roman" w:hAnsi="Times New Roman" w:cs="Times New Roman"/>
          <w:b/>
          <w:sz w:val="24"/>
          <w:szCs w:val="24"/>
          <w:u w:val="single"/>
        </w:rPr>
      </w:pPr>
      <w:r w:rsidRPr="00CC2254">
        <w:rPr>
          <w:rFonts w:ascii="Times New Roman" w:hAnsi="Times New Roman" w:cs="Times New Roman"/>
          <w:b/>
          <w:sz w:val="24"/>
          <w:szCs w:val="24"/>
          <w:u w:val="single"/>
        </w:rPr>
        <w:t>Знать и уметь по разделу 1:</w:t>
      </w:r>
    </w:p>
    <w:p w:rsidR="000619E3" w:rsidRPr="00CC2254" w:rsidRDefault="000619E3" w:rsidP="000619E3">
      <w:pPr>
        <w:numPr>
          <w:ilvl w:val="0"/>
          <w:numId w:val="2"/>
        </w:numPr>
        <w:spacing w:after="0" w:line="240" w:lineRule="auto"/>
        <w:jc w:val="both"/>
        <w:rPr>
          <w:rFonts w:ascii="Times New Roman" w:hAnsi="Times New Roman" w:cs="Times New Roman"/>
          <w:sz w:val="24"/>
          <w:szCs w:val="24"/>
        </w:rPr>
      </w:pPr>
      <w:r w:rsidRPr="00CC2254">
        <w:rPr>
          <w:rFonts w:ascii="Times New Roman" w:hAnsi="Times New Roman" w:cs="Times New Roman"/>
          <w:sz w:val="24"/>
          <w:szCs w:val="24"/>
        </w:rPr>
        <w:t>Иметь представление о лесной и деревообрабатывающей промышленности;</w:t>
      </w:r>
    </w:p>
    <w:p w:rsidR="000619E3" w:rsidRPr="00CC2254" w:rsidRDefault="000619E3" w:rsidP="000619E3">
      <w:pPr>
        <w:numPr>
          <w:ilvl w:val="0"/>
          <w:numId w:val="2"/>
        </w:numPr>
        <w:spacing w:after="0" w:line="240" w:lineRule="auto"/>
        <w:jc w:val="both"/>
        <w:rPr>
          <w:rFonts w:ascii="Times New Roman" w:hAnsi="Times New Roman" w:cs="Times New Roman"/>
          <w:sz w:val="24"/>
          <w:szCs w:val="24"/>
        </w:rPr>
      </w:pPr>
      <w:r w:rsidRPr="00CC2254">
        <w:rPr>
          <w:rFonts w:ascii="Times New Roman" w:hAnsi="Times New Roman" w:cs="Times New Roman"/>
          <w:sz w:val="24"/>
          <w:szCs w:val="24"/>
        </w:rPr>
        <w:t>Уметь читать технические чертежи;</w:t>
      </w:r>
    </w:p>
    <w:p w:rsidR="000619E3" w:rsidRPr="00CC2254" w:rsidRDefault="000619E3" w:rsidP="000619E3">
      <w:pPr>
        <w:numPr>
          <w:ilvl w:val="0"/>
          <w:numId w:val="2"/>
        </w:numPr>
        <w:spacing w:after="0" w:line="240" w:lineRule="auto"/>
        <w:jc w:val="both"/>
        <w:rPr>
          <w:rFonts w:ascii="Times New Roman" w:hAnsi="Times New Roman" w:cs="Times New Roman"/>
          <w:sz w:val="24"/>
          <w:szCs w:val="24"/>
        </w:rPr>
      </w:pPr>
      <w:r w:rsidRPr="00CC2254">
        <w:rPr>
          <w:rFonts w:ascii="Times New Roman" w:hAnsi="Times New Roman" w:cs="Times New Roman"/>
          <w:sz w:val="24"/>
          <w:szCs w:val="24"/>
        </w:rPr>
        <w:t>Знать применение пиломатериалов;</w:t>
      </w:r>
    </w:p>
    <w:p w:rsidR="000619E3" w:rsidRPr="00CC2254" w:rsidRDefault="000619E3" w:rsidP="000619E3">
      <w:pPr>
        <w:numPr>
          <w:ilvl w:val="0"/>
          <w:numId w:val="2"/>
        </w:numPr>
        <w:spacing w:after="0" w:line="240" w:lineRule="auto"/>
        <w:jc w:val="both"/>
        <w:rPr>
          <w:rFonts w:ascii="Times New Roman" w:hAnsi="Times New Roman" w:cs="Times New Roman"/>
          <w:sz w:val="24"/>
          <w:szCs w:val="24"/>
        </w:rPr>
      </w:pPr>
      <w:r w:rsidRPr="00CC2254">
        <w:rPr>
          <w:rFonts w:ascii="Times New Roman" w:hAnsi="Times New Roman" w:cs="Times New Roman"/>
          <w:sz w:val="24"/>
          <w:szCs w:val="24"/>
        </w:rPr>
        <w:t>Знать устройство токарного станка для точения древесины;</w:t>
      </w:r>
    </w:p>
    <w:p w:rsidR="000619E3" w:rsidRPr="00CC2254" w:rsidRDefault="000619E3" w:rsidP="000619E3">
      <w:pPr>
        <w:numPr>
          <w:ilvl w:val="0"/>
          <w:numId w:val="2"/>
        </w:numPr>
        <w:spacing w:after="0" w:line="240" w:lineRule="auto"/>
        <w:jc w:val="both"/>
        <w:rPr>
          <w:rFonts w:ascii="Times New Roman" w:hAnsi="Times New Roman" w:cs="Times New Roman"/>
          <w:sz w:val="24"/>
          <w:szCs w:val="24"/>
        </w:rPr>
      </w:pPr>
      <w:r w:rsidRPr="00CC2254">
        <w:rPr>
          <w:rFonts w:ascii="Times New Roman" w:hAnsi="Times New Roman" w:cs="Times New Roman"/>
          <w:sz w:val="24"/>
          <w:szCs w:val="24"/>
        </w:rPr>
        <w:t>Уметь окрашивать изделия из древесины масляными красками.</w:t>
      </w:r>
    </w:p>
    <w:p w:rsidR="000619E3" w:rsidRPr="00CC2254" w:rsidRDefault="000619E3" w:rsidP="000619E3">
      <w:pPr>
        <w:jc w:val="both"/>
        <w:rPr>
          <w:rFonts w:ascii="Times New Roman" w:hAnsi="Times New Roman" w:cs="Times New Roman"/>
          <w:sz w:val="24"/>
          <w:szCs w:val="24"/>
        </w:rPr>
      </w:pPr>
    </w:p>
    <w:p w:rsidR="000619E3" w:rsidRPr="00CC2254" w:rsidRDefault="000619E3" w:rsidP="000619E3">
      <w:pPr>
        <w:jc w:val="both"/>
        <w:outlineLvl w:val="0"/>
        <w:rPr>
          <w:rFonts w:ascii="Times New Roman" w:hAnsi="Times New Roman" w:cs="Times New Roman"/>
          <w:b/>
          <w:sz w:val="24"/>
          <w:szCs w:val="24"/>
          <w:u w:val="single"/>
        </w:rPr>
      </w:pPr>
      <w:r w:rsidRPr="00CC2254">
        <w:rPr>
          <w:rFonts w:ascii="Times New Roman" w:hAnsi="Times New Roman" w:cs="Times New Roman"/>
          <w:b/>
          <w:sz w:val="24"/>
          <w:szCs w:val="24"/>
          <w:u w:val="single"/>
        </w:rPr>
        <w:t>Знать и уметь по разделу 2:</w:t>
      </w:r>
    </w:p>
    <w:p w:rsidR="000619E3" w:rsidRPr="00CC2254" w:rsidRDefault="000619E3" w:rsidP="000619E3">
      <w:pPr>
        <w:numPr>
          <w:ilvl w:val="0"/>
          <w:numId w:val="3"/>
        </w:numPr>
        <w:spacing w:after="0" w:line="240" w:lineRule="auto"/>
        <w:jc w:val="both"/>
        <w:rPr>
          <w:rFonts w:ascii="Times New Roman" w:hAnsi="Times New Roman" w:cs="Times New Roman"/>
          <w:sz w:val="24"/>
          <w:szCs w:val="24"/>
        </w:rPr>
      </w:pPr>
      <w:r w:rsidRPr="00CC2254">
        <w:rPr>
          <w:rFonts w:ascii="Times New Roman" w:hAnsi="Times New Roman" w:cs="Times New Roman"/>
          <w:sz w:val="24"/>
          <w:szCs w:val="24"/>
        </w:rPr>
        <w:t>Уметь делать простейшие ремонтные работы в доме;</w:t>
      </w:r>
    </w:p>
    <w:p w:rsidR="000619E3" w:rsidRPr="00CC2254" w:rsidRDefault="000619E3" w:rsidP="000619E3">
      <w:pPr>
        <w:numPr>
          <w:ilvl w:val="0"/>
          <w:numId w:val="3"/>
        </w:numPr>
        <w:spacing w:after="0" w:line="240" w:lineRule="auto"/>
        <w:jc w:val="both"/>
        <w:rPr>
          <w:rFonts w:ascii="Times New Roman" w:hAnsi="Times New Roman" w:cs="Times New Roman"/>
          <w:sz w:val="24"/>
          <w:szCs w:val="24"/>
        </w:rPr>
      </w:pPr>
      <w:r w:rsidRPr="00CC2254">
        <w:rPr>
          <w:rFonts w:ascii="Times New Roman" w:hAnsi="Times New Roman" w:cs="Times New Roman"/>
          <w:sz w:val="24"/>
          <w:szCs w:val="24"/>
        </w:rPr>
        <w:t>Уметь устанавливать врезной и накладной замок;</w:t>
      </w:r>
    </w:p>
    <w:p w:rsidR="000619E3" w:rsidRPr="00CC2254" w:rsidRDefault="000619E3" w:rsidP="000619E3">
      <w:pPr>
        <w:numPr>
          <w:ilvl w:val="0"/>
          <w:numId w:val="3"/>
        </w:numPr>
        <w:spacing w:after="0" w:line="240" w:lineRule="auto"/>
        <w:jc w:val="both"/>
        <w:rPr>
          <w:rFonts w:ascii="Times New Roman" w:hAnsi="Times New Roman" w:cs="Times New Roman"/>
          <w:sz w:val="24"/>
          <w:szCs w:val="24"/>
        </w:rPr>
      </w:pPr>
      <w:r w:rsidRPr="00CC2254">
        <w:rPr>
          <w:rFonts w:ascii="Times New Roman" w:hAnsi="Times New Roman" w:cs="Times New Roman"/>
          <w:sz w:val="24"/>
          <w:szCs w:val="24"/>
        </w:rPr>
        <w:t>Знать устройство сантехнического оборудования;</w:t>
      </w:r>
    </w:p>
    <w:p w:rsidR="000619E3" w:rsidRPr="00CC2254" w:rsidRDefault="000619E3" w:rsidP="000619E3">
      <w:pPr>
        <w:numPr>
          <w:ilvl w:val="0"/>
          <w:numId w:val="3"/>
        </w:numPr>
        <w:spacing w:after="0" w:line="240" w:lineRule="auto"/>
        <w:jc w:val="both"/>
        <w:rPr>
          <w:rFonts w:ascii="Times New Roman" w:hAnsi="Times New Roman" w:cs="Times New Roman"/>
          <w:sz w:val="24"/>
          <w:szCs w:val="24"/>
        </w:rPr>
      </w:pPr>
      <w:r w:rsidRPr="00CC2254">
        <w:rPr>
          <w:rFonts w:ascii="Times New Roman" w:hAnsi="Times New Roman" w:cs="Times New Roman"/>
          <w:sz w:val="24"/>
          <w:szCs w:val="24"/>
        </w:rPr>
        <w:t>Знать технологию штукатурных работ.</w:t>
      </w:r>
    </w:p>
    <w:p w:rsidR="000619E3" w:rsidRPr="00CC2254" w:rsidRDefault="000619E3" w:rsidP="000619E3">
      <w:pPr>
        <w:jc w:val="both"/>
        <w:rPr>
          <w:rFonts w:ascii="Times New Roman" w:hAnsi="Times New Roman" w:cs="Times New Roman"/>
          <w:sz w:val="24"/>
          <w:szCs w:val="24"/>
        </w:rPr>
      </w:pPr>
    </w:p>
    <w:p w:rsidR="000619E3" w:rsidRPr="00CC2254" w:rsidRDefault="000619E3" w:rsidP="000619E3">
      <w:pPr>
        <w:jc w:val="both"/>
        <w:outlineLvl w:val="0"/>
        <w:rPr>
          <w:rFonts w:ascii="Times New Roman" w:hAnsi="Times New Roman" w:cs="Times New Roman"/>
          <w:b/>
          <w:sz w:val="24"/>
          <w:szCs w:val="24"/>
          <w:u w:val="single"/>
        </w:rPr>
      </w:pPr>
      <w:r w:rsidRPr="00CC2254">
        <w:rPr>
          <w:rFonts w:ascii="Times New Roman" w:hAnsi="Times New Roman" w:cs="Times New Roman"/>
          <w:b/>
          <w:sz w:val="24"/>
          <w:szCs w:val="24"/>
          <w:u w:val="single"/>
        </w:rPr>
        <w:t>Знать и уметь по разделу 3:</w:t>
      </w:r>
    </w:p>
    <w:p w:rsidR="000619E3" w:rsidRPr="00CC2254" w:rsidRDefault="000619E3" w:rsidP="000619E3">
      <w:pPr>
        <w:numPr>
          <w:ilvl w:val="0"/>
          <w:numId w:val="4"/>
        </w:numPr>
        <w:spacing w:after="0" w:line="240" w:lineRule="auto"/>
        <w:jc w:val="both"/>
        <w:rPr>
          <w:rFonts w:ascii="Times New Roman" w:hAnsi="Times New Roman" w:cs="Times New Roman"/>
          <w:sz w:val="24"/>
          <w:szCs w:val="24"/>
        </w:rPr>
      </w:pPr>
      <w:r w:rsidRPr="00CC2254">
        <w:rPr>
          <w:rFonts w:ascii="Times New Roman" w:hAnsi="Times New Roman" w:cs="Times New Roman"/>
          <w:sz w:val="24"/>
          <w:szCs w:val="24"/>
        </w:rPr>
        <w:t>Знать свойства черных и цветных металлов;</w:t>
      </w:r>
    </w:p>
    <w:p w:rsidR="000619E3" w:rsidRPr="00CC2254" w:rsidRDefault="000619E3" w:rsidP="000619E3">
      <w:pPr>
        <w:numPr>
          <w:ilvl w:val="0"/>
          <w:numId w:val="4"/>
        </w:numPr>
        <w:spacing w:after="0" w:line="240" w:lineRule="auto"/>
        <w:jc w:val="both"/>
        <w:rPr>
          <w:rFonts w:ascii="Times New Roman" w:hAnsi="Times New Roman" w:cs="Times New Roman"/>
          <w:sz w:val="24"/>
          <w:szCs w:val="24"/>
        </w:rPr>
      </w:pPr>
      <w:r w:rsidRPr="00CC2254">
        <w:rPr>
          <w:rFonts w:ascii="Times New Roman" w:hAnsi="Times New Roman" w:cs="Times New Roman"/>
          <w:sz w:val="24"/>
          <w:szCs w:val="24"/>
        </w:rPr>
        <w:t>Уметь работать с измерительными инструментами;</w:t>
      </w:r>
    </w:p>
    <w:p w:rsidR="000619E3" w:rsidRPr="00CC2254" w:rsidRDefault="000619E3" w:rsidP="000619E3">
      <w:pPr>
        <w:numPr>
          <w:ilvl w:val="0"/>
          <w:numId w:val="4"/>
        </w:numPr>
        <w:spacing w:after="0" w:line="240" w:lineRule="auto"/>
        <w:jc w:val="both"/>
        <w:rPr>
          <w:rFonts w:ascii="Times New Roman" w:hAnsi="Times New Roman" w:cs="Times New Roman"/>
          <w:sz w:val="24"/>
          <w:szCs w:val="24"/>
        </w:rPr>
      </w:pPr>
      <w:r w:rsidRPr="00CC2254">
        <w:rPr>
          <w:rFonts w:ascii="Times New Roman" w:hAnsi="Times New Roman" w:cs="Times New Roman"/>
          <w:sz w:val="24"/>
          <w:szCs w:val="24"/>
        </w:rPr>
        <w:t>Знать приемы обработки сортового металла.</w:t>
      </w:r>
    </w:p>
    <w:p w:rsidR="000619E3" w:rsidRPr="00CC2254" w:rsidRDefault="000619E3" w:rsidP="000619E3">
      <w:pPr>
        <w:jc w:val="both"/>
        <w:outlineLvl w:val="0"/>
        <w:rPr>
          <w:rFonts w:ascii="Times New Roman" w:hAnsi="Times New Roman" w:cs="Times New Roman"/>
          <w:sz w:val="24"/>
          <w:szCs w:val="24"/>
        </w:rPr>
      </w:pPr>
    </w:p>
    <w:p w:rsidR="000619E3" w:rsidRPr="00CC2254" w:rsidRDefault="000619E3" w:rsidP="000619E3">
      <w:pPr>
        <w:jc w:val="both"/>
        <w:outlineLvl w:val="0"/>
        <w:rPr>
          <w:rFonts w:ascii="Times New Roman" w:hAnsi="Times New Roman" w:cs="Times New Roman"/>
          <w:b/>
          <w:sz w:val="24"/>
          <w:szCs w:val="24"/>
          <w:u w:val="single"/>
        </w:rPr>
      </w:pPr>
      <w:r w:rsidRPr="00CC2254">
        <w:rPr>
          <w:rFonts w:ascii="Times New Roman" w:hAnsi="Times New Roman" w:cs="Times New Roman"/>
          <w:b/>
          <w:sz w:val="24"/>
          <w:szCs w:val="24"/>
          <w:u w:val="single"/>
        </w:rPr>
        <w:t>Знать и уметь по разделу 4:</w:t>
      </w:r>
    </w:p>
    <w:p w:rsidR="000619E3" w:rsidRPr="00CC2254" w:rsidRDefault="000619E3" w:rsidP="000619E3">
      <w:pPr>
        <w:numPr>
          <w:ilvl w:val="0"/>
          <w:numId w:val="5"/>
        </w:numPr>
        <w:spacing w:after="0" w:line="240" w:lineRule="auto"/>
        <w:jc w:val="both"/>
        <w:rPr>
          <w:rFonts w:ascii="Times New Roman" w:hAnsi="Times New Roman" w:cs="Times New Roman"/>
          <w:sz w:val="24"/>
          <w:szCs w:val="24"/>
        </w:rPr>
      </w:pPr>
      <w:r w:rsidRPr="00CC2254">
        <w:rPr>
          <w:rFonts w:ascii="Times New Roman" w:hAnsi="Times New Roman" w:cs="Times New Roman"/>
          <w:sz w:val="24"/>
          <w:szCs w:val="24"/>
        </w:rPr>
        <w:t>Иметь представление о технической культуре при изготовлении деталей;</w:t>
      </w:r>
    </w:p>
    <w:p w:rsidR="000619E3" w:rsidRPr="00CC2254" w:rsidRDefault="000619E3" w:rsidP="000619E3">
      <w:pPr>
        <w:numPr>
          <w:ilvl w:val="0"/>
          <w:numId w:val="5"/>
        </w:numPr>
        <w:spacing w:after="0" w:line="240" w:lineRule="auto"/>
        <w:jc w:val="both"/>
        <w:rPr>
          <w:rFonts w:ascii="Times New Roman" w:hAnsi="Times New Roman" w:cs="Times New Roman"/>
          <w:sz w:val="24"/>
          <w:szCs w:val="24"/>
        </w:rPr>
      </w:pPr>
      <w:r w:rsidRPr="00CC2254">
        <w:rPr>
          <w:rFonts w:ascii="Times New Roman" w:hAnsi="Times New Roman" w:cs="Times New Roman"/>
          <w:sz w:val="24"/>
          <w:szCs w:val="24"/>
        </w:rPr>
        <w:t>Знать и уметь применять на практике элементы конструирования;</w:t>
      </w:r>
    </w:p>
    <w:p w:rsidR="000619E3" w:rsidRPr="00CC2254" w:rsidRDefault="000619E3" w:rsidP="000619E3">
      <w:pPr>
        <w:numPr>
          <w:ilvl w:val="0"/>
          <w:numId w:val="5"/>
        </w:numPr>
        <w:spacing w:after="0" w:line="240" w:lineRule="auto"/>
        <w:jc w:val="both"/>
        <w:rPr>
          <w:rFonts w:ascii="Times New Roman" w:hAnsi="Times New Roman" w:cs="Times New Roman"/>
          <w:sz w:val="24"/>
          <w:szCs w:val="24"/>
        </w:rPr>
      </w:pPr>
      <w:r w:rsidRPr="00CC2254">
        <w:rPr>
          <w:rFonts w:ascii="Times New Roman" w:hAnsi="Times New Roman" w:cs="Times New Roman"/>
          <w:sz w:val="24"/>
          <w:szCs w:val="24"/>
        </w:rPr>
        <w:t>Уметь производить экономические расчеты;</w:t>
      </w:r>
    </w:p>
    <w:p w:rsidR="000619E3" w:rsidRPr="00CC2254" w:rsidRDefault="000619E3" w:rsidP="000619E3">
      <w:pPr>
        <w:numPr>
          <w:ilvl w:val="0"/>
          <w:numId w:val="5"/>
        </w:numPr>
        <w:spacing w:after="0" w:line="240" w:lineRule="auto"/>
        <w:jc w:val="both"/>
        <w:rPr>
          <w:rFonts w:ascii="Times New Roman" w:hAnsi="Times New Roman" w:cs="Times New Roman"/>
          <w:sz w:val="24"/>
          <w:szCs w:val="24"/>
        </w:rPr>
      </w:pPr>
      <w:r w:rsidRPr="00CC2254">
        <w:rPr>
          <w:rFonts w:ascii="Times New Roman" w:hAnsi="Times New Roman" w:cs="Times New Roman"/>
          <w:sz w:val="24"/>
          <w:szCs w:val="24"/>
        </w:rPr>
        <w:t>Уметь проводить испытания объектов труда;</w:t>
      </w:r>
    </w:p>
    <w:p w:rsidR="000619E3" w:rsidRPr="00CC2254" w:rsidRDefault="000619E3" w:rsidP="000619E3">
      <w:pPr>
        <w:pStyle w:val="a4"/>
        <w:numPr>
          <w:ilvl w:val="0"/>
          <w:numId w:val="6"/>
        </w:numPr>
        <w:tabs>
          <w:tab w:val="left" w:pos="8460"/>
        </w:tabs>
        <w:jc w:val="both"/>
      </w:pPr>
      <w:r w:rsidRPr="00CC2254">
        <w:t>Уметь оформлять техническую документацию</w:t>
      </w:r>
    </w:p>
    <w:p w:rsidR="000619E3" w:rsidRPr="00CC2254" w:rsidRDefault="000619E3" w:rsidP="000619E3">
      <w:pPr>
        <w:spacing w:after="0" w:line="240" w:lineRule="auto"/>
        <w:jc w:val="both"/>
        <w:rPr>
          <w:rFonts w:ascii="Times New Roman" w:hAnsi="Times New Roman" w:cs="Times New Roman"/>
          <w:sz w:val="24"/>
          <w:szCs w:val="24"/>
        </w:rPr>
      </w:pPr>
    </w:p>
    <w:p w:rsidR="000619E3" w:rsidRPr="00CC2254" w:rsidRDefault="000619E3" w:rsidP="000619E3">
      <w:pPr>
        <w:jc w:val="both"/>
        <w:rPr>
          <w:rFonts w:ascii="Times New Roman" w:hAnsi="Times New Roman" w:cs="Times New Roman"/>
          <w:b/>
          <w:sz w:val="24"/>
          <w:szCs w:val="24"/>
        </w:rPr>
      </w:pPr>
    </w:p>
    <w:p w:rsidR="000619E3" w:rsidRPr="00CC2254" w:rsidRDefault="000619E3" w:rsidP="000619E3">
      <w:pPr>
        <w:jc w:val="both"/>
        <w:rPr>
          <w:rFonts w:ascii="Times New Roman" w:hAnsi="Times New Roman" w:cs="Times New Roman"/>
          <w:b/>
          <w:sz w:val="24"/>
          <w:szCs w:val="24"/>
        </w:rPr>
      </w:pPr>
    </w:p>
    <w:p w:rsidR="000619E3" w:rsidRPr="00CC2254" w:rsidRDefault="000619E3" w:rsidP="000619E3">
      <w:pPr>
        <w:jc w:val="both"/>
        <w:rPr>
          <w:rFonts w:ascii="Times New Roman" w:hAnsi="Times New Roman" w:cs="Times New Roman"/>
          <w:b/>
          <w:sz w:val="24"/>
          <w:szCs w:val="24"/>
        </w:rPr>
      </w:pPr>
    </w:p>
    <w:p w:rsidR="000619E3" w:rsidRPr="00CC2254" w:rsidRDefault="000619E3" w:rsidP="000619E3">
      <w:pPr>
        <w:jc w:val="both"/>
        <w:rPr>
          <w:rFonts w:ascii="Times New Roman" w:hAnsi="Times New Roman" w:cs="Times New Roman"/>
          <w:b/>
          <w:sz w:val="24"/>
          <w:szCs w:val="24"/>
        </w:rPr>
      </w:pPr>
    </w:p>
    <w:p w:rsidR="000619E3" w:rsidRPr="00CC2254" w:rsidRDefault="000619E3" w:rsidP="000619E3">
      <w:pPr>
        <w:jc w:val="both"/>
        <w:rPr>
          <w:rFonts w:ascii="Times New Roman" w:hAnsi="Times New Roman" w:cs="Times New Roman"/>
          <w:b/>
          <w:sz w:val="24"/>
          <w:szCs w:val="24"/>
        </w:rPr>
      </w:pPr>
    </w:p>
    <w:p w:rsidR="000619E3" w:rsidRPr="00CC2254" w:rsidRDefault="000619E3" w:rsidP="000619E3">
      <w:pPr>
        <w:jc w:val="both"/>
        <w:rPr>
          <w:rFonts w:ascii="Times New Roman" w:hAnsi="Times New Roman" w:cs="Times New Roman"/>
          <w:b/>
          <w:sz w:val="24"/>
          <w:szCs w:val="24"/>
        </w:rPr>
      </w:pPr>
    </w:p>
    <w:p w:rsidR="000619E3" w:rsidRPr="00CC2254" w:rsidRDefault="000619E3" w:rsidP="000619E3">
      <w:pPr>
        <w:jc w:val="center"/>
        <w:rPr>
          <w:rFonts w:ascii="Times New Roman" w:hAnsi="Times New Roman" w:cs="Times New Roman"/>
          <w:sz w:val="24"/>
          <w:szCs w:val="24"/>
        </w:rPr>
      </w:pPr>
      <w:r w:rsidRPr="00CC2254">
        <w:rPr>
          <w:rFonts w:ascii="Times New Roman" w:hAnsi="Times New Roman" w:cs="Times New Roman"/>
          <w:b/>
          <w:sz w:val="24"/>
          <w:szCs w:val="24"/>
        </w:rPr>
        <w:lastRenderedPageBreak/>
        <w:t>КАЛЕНДАРНО-ТЕМАТИЧЕСКОЕ ПЛАНИРОВАНИЕ</w:t>
      </w:r>
    </w:p>
    <w:p w:rsidR="000619E3" w:rsidRPr="00CC2254" w:rsidRDefault="000619E3" w:rsidP="000619E3">
      <w:pPr>
        <w:jc w:val="center"/>
        <w:rPr>
          <w:rFonts w:ascii="Times New Roman" w:hAnsi="Times New Roman" w:cs="Times New Roman"/>
          <w:sz w:val="24"/>
          <w:szCs w:val="24"/>
        </w:rPr>
      </w:pPr>
      <w:r w:rsidRPr="00CC2254">
        <w:rPr>
          <w:rFonts w:ascii="Times New Roman" w:hAnsi="Times New Roman" w:cs="Times New Roman"/>
          <w:sz w:val="24"/>
          <w:szCs w:val="24"/>
        </w:rPr>
        <w:t>Планирование учебного материала 6 класс</w:t>
      </w:r>
    </w:p>
    <w:p w:rsidR="000619E3" w:rsidRPr="00CC2254" w:rsidRDefault="000619E3" w:rsidP="000619E3">
      <w:pPr>
        <w:jc w:val="center"/>
        <w:rPr>
          <w:rFonts w:ascii="Times New Roman" w:hAnsi="Times New Roman" w:cs="Times New Roman"/>
          <w:sz w:val="24"/>
          <w:szCs w:val="24"/>
        </w:rPr>
      </w:pPr>
    </w:p>
    <w:tbl>
      <w:tblPr>
        <w:tblW w:w="0" w:type="auto"/>
        <w:tblInd w:w="-464" w:type="dxa"/>
        <w:tblLayout w:type="fixed"/>
        <w:tblLook w:val="0000"/>
      </w:tblPr>
      <w:tblGrid>
        <w:gridCol w:w="605"/>
        <w:gridCol w:w="955"/>
        <w:gridCol w:w="1134"/>
        <w:gridCol w:w="5811"/>
        <w:gridCol w:w="1286"/>
      </w:tblGrid>
      <w:tr w:rsidR="000619E3" w:rsidRPr="00CC2254" w:rsidTr="00734F08">
        <w:trPr>
          <w:trHeight w:val="552"/>
        </w:trPr>
        <w:tc>
          <w:tcPr>
            <w:tcW w:w="605" w:type="dxa"/>
            <w:vMerge w:val="restart"/>
            <w:tcBorders>
              <w:top w:val="single" w:sz="4" w:space="0" w:color="000000"/>
              <w:left w:val="single" w:sz="4" w:space="0" w:color="000000"/>
              <w:bottom w:val="single" w:sz="4" w:space="0" w:color="000000"/>
            </w:tcBorders>
            <w:shd w:val="clear" w:color="auto" w:fill="auto"/>
          </w:tcPr>
          <w:p w:rsidR="000619E3" w:rsidRPr="00CC2254" w:rsidRDefault="000619E3" w:rsidP="00734F08">
            <w:pPr>
              <w:rPr>
                <w:rFonts w:ascii="Times New Roman" w:hAnsi="Times New Roman" w:cs="Times New Roman"/>
                <w:sz w:val="24"/>
                <w:szCs w:val="24"/>
              </w:rPr>
            </w:pPr>
            <w:r w:rsidRPr="00CC2254">
              <w:rPr>
                <w:rFonts w:ascii="Times New Roman" w:hAnsi="Times New Roman" w:cs="Times New Roman"/>
                <w:sz w:val="24"/>
                <w:szCs w:val="24"/>
              </w:rPr>
              <w:t>№</w:t>
            </w:r>
          </w:p>
          <w:p w:rsidR="000619E3" w:rsidRPr="00CC2254" w:rsidRDefault="000619E3" w:rsidP="00734F08">
            <w:pPr>
              <w:rPr>
                <w:rFonts w:ascii="Times New Roman" w:hAnsi="Times New Roman" w:cs="Times New Roman"/>
                <w:bCs/>
                <w:sz w:val="24"/>
                <w:szCs w:val="24"/>
              </w:rPr>
            </w:pPr>
            <w:r w:rsidRPr="00CC2254">
              <w:rPr>
                <w:rFonts w:ascii="Times New Roman" w:hAnsi="Times New Roman" w:cs="Times New Roman"/>
                <w:sz w:val="24"/>
                <w:szCs w:val="24"/>
              </w:rPr>
              <w:t>урока</w:t>
            </w:r>
          </w:p>
        </w:tc>
        <w:tc>
          <w:tcPr>
            <w:tcW w:w="2089" w:type="dxa"/>
            <w:gridSpan w:val="2"/>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bCs/>
                <w:sz w:val="24"/>
                <w:szCs w:val="24"/>
              </w:rPr>
            </w:pPr>
            <w:r w:rsidRPr="00CC2254">
              <w:rPr>
                <w:rFonts w:ascii="Times New Roman" w:hAnsi="Times New Roman" w:cs="Times New Roman"/>
                <w:bCs/>
                <w:sz w:val="24"/>
                <w:szCs w:val="24"/>
              </w:rPr>
              <w:t>Дата</w:t>
            </w:r>
          </w:p>
        </w:tc>
        <w:tc>
          <w:tcPr>
            <w:tcW w:w="5811" w:type="dxa"/>
            <w:vMerge w:val="restart"/>
            <w:tcBorders>
              <w:top w:val="single" w:sz="4" w:space="0" w:color="000000"/>
              <w:left w:val="single" w:sz="4" w:space="0" w:color="000000"/>
              <w:bottom w:val="single" w:sz="4" w:space="0" w:color="000000"/>
            </w:tcBorders>
            <w:shd w:val="clear" w:color="auto" w:fill="auto"/>
          </w:tcPr>
          <w:p w:rsidR="000619E3" w:rsidRPr="00CC2254" w:rsidRDefault="000619E3" w:rsidP="00734F08">
            <w:pPr>
              <w:rPr>
                <w:rFonts w:ascii="Times New Roman" w:hAnsi="Times New Roman" w:cs="Times New Roman"/>
                <w:bCs/>
                <w:sz w:val="24"/>
                <w:szCs w:val="24"/>
              </w:rPr>
            </w:pPr>
            <w:r w:rsidRPr="00CC2254">
              <w:rPr>
                <w:rFonts w:ascii="Times New Roman" w:hAnsi="Times New Roman" w:cs="Times New Roman"/>
                <w:bCs/>
                <w:sz w:val="24"/>
                <w:szCs w:val="24"/>
              </w:rPr>
              <w:t xml:space="preserve">Содержание </w:t>
            </w:r>
          </w:p>
          <w:p w:rsidR="000619E3" w:rsidRPr="00CC2254" w:rsidRDefault="000619E3" w:rsidP="00734F08">
            <w:pPr>
              <w:rPr>
                <w:rFonts w:ascii="Times New Roman" w:hAnsi="Times New Roman" w:cs="Times New Roman"/>
                <w:sz w:val="24"/>
                <w:szCs w:val="24"/>
              </w:rPr>
            </w:pPr>
            <w:r w:rsidRPr="00CC2254">
              <w:rPr>
                <w:rFonts w:ascii="Times New Roman" w:hAnsi="Times New Roman" w:cs="Times New Roman"/>
                <w:bCs/>
                <w:sz w:val="24"/>
                <w:szCs w:val="24"/>
              </w:rPr>
              <w:t xml:space="preserve">(название раздела, тема урока)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rPr>
                <w:rFonts w:ascii="Times New Roman" w:hAnsi="Times New Roman" w:cs="Times New Roman"/>
                <w:sz w:val="24"/>
                <w:szCs w:val="24"/>
              </w:rPr>
            </w:pPr>
            <w:r w:rsidRPr="00CC2254">
              <w:rPr>
                <w:rFonts w:ascii="Times New Roman" w:hAnsi="Times New Roman" w:cs="Times New Roman"/>
                <w:sz w:val="24"/>
                <w:szCs w:val="24"/>
              </w:rPr>
              <w:t xml:space="preserve">Количество </w:t>
            </w:r>
          </w:p>
          <w:p w:rsidR="000619E3" w:rsidRPr="00CC2254" w:rsidRDefault="000619E3" w:rsidP="00734F08">
            <w:pPr>
              <w:rPr>
                <w:rFonts w:ascii="Times New Roman" w:hAnsi="Times New Roman" w:cs="Times New Roman"/>
                <w:sz w:val="24"/>
                <w:szCs w:val="24"/>
              </w:rPr>
            </w:pPr>
            <w:r w:rsidRPr="00CC2254">
              <w:rPr>
                <w:rFonts w:ascii="Times New Roman" w:hAnsi="Times New Roman" w:cs="Times New Roman"/>
                <w:sz w:val="24"/>
                <w:szCs w:val="24"/>
              </w:rPr>
              <w:t xml:space="preserve">часов </w:t>
            </w:r>
          </w:p>
          <w:p w:rsidR="000619E3" w:rsidRPr="00CC2254" w:rsidRDefault="000619E3" w:rsidP="00734F08">
            <w:pPr>
              <w:rPr>
                <w:rFonts w:ascii="Times New Roman" w:hAnsi="Times New Roman" w:cs="Times New Roman"/>
                <w:sz w:val="24"/>
                <w:szCs w:val="24"/>
              </w:rPr>
            </w:pPr>
            <w:r w:rsidRPr="00CC2254">
              <w:rPr>
                <w:rFonts w:ascii="Times New Roman" w:hAnsi="Times New Roman" w:cs="Times New Roman"/>
                <w:sz w:val="24"/>
                <w:szCs w:val="24"/>
              </w:rPr>
              <w:t>(раздела, урока)</w:t>
            </w:r>
          </w:p>
        </w:tc>
      </w:tr>
      <w:tr w:rsidR="000619E3" w:rsidRPr="00CC2254" w:rsidTr="00734F08">
        <w:trPr>
          <w:trHeight w:val="366"/>
        </w:trPr>
        <w:tc>
          <w:tcPr>
            <w:tcW w:w="605" w:type="dxa"/>
            <w:vMerge/>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план</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факт</w:t>
            </w:r>
          </w:p>
        </w:tc>
        <w:tc>
          <w:tcPr>
            <w:tcW w:w="5811" w:type="dxa"/>
            <w:vMerge/>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rPr>
                <w:rFonts w:ascii="Times New Roman" w:hAnsi="Times New Roman" w:cs="Times New Roman"/>
                <w:smallCaps/>
                <w:sz w:val="24"/>
                <w:szCs w:val="24"/>
              </w:rPr>
            </w:pPr>
            <w:r w:rsidRPr="00CC2254">
              <w:rPr>
                <w:rFonts w:ascii="Times New Roman" w:hAnsi="Times New Roman" w:cs="Times New Roman"/>
                <w:b/>
                <w:smallCaps/>
                <w:sz w:val="24"/>
                <w:szCs w:val="24"/>
              </w:rPr>
              <w:t>Раздел 1. Создание изделий из конструкционных и поделочных материалов</w:t>
            </w:r>
          </w:p>
          <w:p w:rsidR="000619E3" w:rsidRPr="00CC2254" w:rsidRDefault="000619E3" w:rsidP="00734F08">
            <w:pPr>
              <w:rPr>
                <w:rFonts w:ascii="Times New Roman" w:hAnsi="Times New Roman" w:cs="Times New Roman"/>
                <w:b/>
                <w:sz w:val="24"/>
                <w:szCs w:val="24"/>
              </w:rPr>
            </w:pPr>
            <w:r w:rsidRPr="00CC2254">
              <w:rPr>
                <w:rFonts w:ascii="Times New Roman" w:hAnsi="Times New Roman" w:cs="Times New Roman"/>
                <w:smallCaps/>
                <w:sz w:val="24"/>
                <w:szCs w:val="24"/>
              </w:rPr>
              <w:t>1.1. Технологии создания изделий из древесных и поделочных материалов на основе конструкторской и технологической документации</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b/>
                <w:sz w:val="24"/>
                <w:szCs w:val="24"/>
              </w:rPr>
              <w:t>40</w:t>
            </w:r>
          </w:p>
          <w:p w:rsidR="000619E3" w:rsidRPr="00CC2254" w:rsidRDefault="000619E3" w:rsidP="00734F08">
            <w:pPr>
              <w:rPr>
                <w:rFonts w:ascii="Times New Roman" w:hAnsi="Times New Roman" w:cs="Times New Roman"/>
                <w:sz w:val="24"/>
                <w:szCs w:val="24"/>
              </w:rPr>
            </w:pPr>
          </w:p>
          <w:p w:rsidR="000619E3" w:rsidRPr="00CC2254" w:rsidRDefault="000619E3" w:rsidP="00734F08">
            <w:pPr>
              <w:rPr>
                <w:rFonts w:ascii="Times New Roman" w:hAnsi="Times New Roman" w:cs="Times New Roman"/>
                <w:sz w:val="24"/>
                <w:szCs w:val="24"/>
              </w:rPr>
            </w:pPr>
          </w:p>
          <w:p w:rsidR="000619E3" w:rsidRPr="00CC2254" w:rsidRDefault="000619E3" w:rsidP="00734F08">
            <w:pPr>
              <w:rPr>
                <w:rFonts w:ascii="Times New Roman" w:hAnsi="Times New Roman" w:cs="Times New Roman"/>
                <w:sz w:val="24"/>
                <w:szCs w:val="24"/>
              </w:rPr>
            </w:pPr>
          </w:p>
          <w:p w:rsidR="000619E3" w:rsidRPr="00CC2254" w:rsidRDefault="000619E3" w:rsidP="00734F08">
            <w:pPr>
              <w:rPr>
                <w:rFonts w:ascii="Times New Roman" w:hAnsi="Times New Roman" w:cs="Times New Roman"/>
                <w:sz w:val="24"/>
                <w:szCs w:val="24"/>
              </w:rPr>
            </w:pPr>
          </w:p>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b/>
                <w:sz w:val="24"/>
                <w:szCs w:val="24"/>
              </w:rPr>
              <w:t>22</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1</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01.09-06.09</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i/>
                <w:sz w:val="24"/>
                <w:szCs w:val="24"/>
              </w:rPr>
              <w:t>Вводное занятие</w:t>
            </w:r>
          </w:p>
          <w:p w:rsidR="000619E3" w:rsidRPr="00CC2254" w:rsidRDefault="000619E3" w:rsidP="00734F08">
            <w:pPr>
              <w:pStyle w:val="21"/>
              <w:rPr>
                <w:i/>
              </w:rPr>
            </w:pPr>
            <w:r w:rsidRPr="00CC2254">
              <w:t>Цели и задачи на новый учебный год. Организация работы в учебной мастерской.</w:t>
            </w:r>
          </w:p>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i/>
                <w:sz w:val="24"/>
                <w:szCs w:val="24"/>
              </w:rPr>
              <w:t>Графическая грамота</w:t>
            </w:r>
          </w:p>
          <w:p w:rsidR="000619E3" w:rsidRPr="00CC2254" w:rsidRDefault="000619E3" w:rsidP="00734F08">
            <w:pPr>
              <w:rPr>
                <w:rFonts w:ascii="Times New Roman" w:hAnsi="Times New Roman" w:cs="Times New Roman"/>
                <w:sz w:val="24"/>
                <w:szCs w:val="24"/>
              </w:rPr>
            </w:pPr>
            <w:r w:rsidRPr="00CC2254">
              <w:rPr>
                <w:rFonts w:ascii="Times New Roman" w:hAnsi="Times New Roman" w:cs="Times New Roman"/>
                <w:sz w:val="24"/>
                <w:szCs w:val="24"/>
              </w:rPr>
              <w:t>Графическое изображение деталей призматической формы.</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1</w:t>
            </w:r>
          </w:p>
          <w:p w:rsidR="000619E3" w:rsidRPr="00CC2254" w:rsidRDefault="000619E3" w:rsidP="00734F08">
            <w:pPr>
              <w:jc w:val="center"/>
              <w:rPr>
                <w:rFonts w:ascii="Times New Roman" w:hAnsi="Times New Roman" w:cs="Times New Roman"/>
                <w:sz w:val="24"/>
                <w:szCs w:val="24"/>
              </w:rPr>
            </w:pPr>
          </w:p>
          <w:p w:rsidR="000619E3" w:rsidRPr="00CC2254" w:rsidRDefault="000619E3" w:rsidP="00734F08">
            <w:pPr>
              <w:jc w:val="center"/>
              <w:rPr>
                <w:rFonts w:ascii="Times New Roman" w:hAnsi="Times New Roman" w:cs="Times New Roman"/>
                <w:sz w:val="24"/>
                <w:szCs w:val="24"/>
              </w:rPr>
            </w:pPr>
          </w:p>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1</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08.09-13.09</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i/>
                <w:sz w:val="24"/>
                <w:szCs w:val="24"/>
              </w:rPr>
              <w:t>Графическая грамота</w:t>
            </w:r>
          </w:p>
          <w:p w:rsidR="000619E3" w:rsidRPr="00CC2254" w:rsidRDefault="000619E3" w:rsidP="00734F08">
            <w:pPr>
              <w:pStyle w:val="31"/>
              <w:rPr>
                <w:sz w:val="24"/>
                <w:szCs w:val="24"/>
              </w:rPr>
            </w:pPr>
            <w:r w:rsidRPr="00CC2254">
              <w:rPr>
                <w:sz w:val="24"/>
                <w:szCs w:val="24"/>
              </w:rPr>
              <w:t xml:space="preserve">Чтение чертежей (эскизов) деталей призматической формы. Определение последовательности изготовления деталей и сборки изделия по технологической карте.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3</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15.09-20.09</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i/>
                <w:sz w:val="24"/>
                <w:szCs w:val="24"/>
              </w:rPr>
              <w:t>Изготовление деталей призматической формы</w:t>
            </w:r>
          </w:p>
          <w:p w:rsidR="000619E3" w:rsidRPr="00CC2254" w:rsidRDefault="000619E3" w:rsidP="00734F08">
            <w:pPr>
              <w:rPr>
                <w:rFonts w:ascii="Times New Roman" w:hAnsi="Times New Roman" w:cs="Times New Roman"/>
                <w:sz w:val="24"/>
                <w:szCs w:val="24"/>
              </w:rPr>
            </w:pPr>
            <w:r w:rsidRPr="00CC2254">
              <w:rPr>
                <w:rFonts w:ascii="Times New Roman" w:hAnsi="Times New Roman" w:cs="Times New Roman"/>
                <w:sz w:val="24"/>
                <w:szCs w:val="24"/>
              </w:rPr>
              <w:t>Виды пиломатериалов</w:t>
            </w:r>
            <w:r w:rsidRPr="00CC2254">
              <w:rPr>
                <w:rFonts w:ascii="Times New Roman" w:hAnsi="Times New Roman" w:cs="Times New Roman"/>
                <w:i/>
                <w:sz w:val="24"/>
                <w:szCs w:val="24"/>
              </w:rPr>
              <w:t>.</w:t>
            </w:r>
            <w:r w:rsidRPr="00CC2254">
              <w:rPr>
                <w:rFonts w:ascii="Times New Roman" w:hAnsi="Times New Roman" w:cs="Times New Roman"/>
                <w:sz w:val="24"/>
                <w:szCs w:val="24"/>
              </w:rPr>
              <w:t xml:space="preserve"> </w:t>
            </w:r>
            <w:r w:rsidRPr="00CC2254">
              <w:rPr>
                <w:rFonts w:ascii="Times New Roman" w:hAnsi="Times New Roman" w:cs="Times New Roman"/>
                <w:color w:val="000000"/>
                <w:sz w:val="24"/>
                <w:szCs w:val="24"/>
              </w:rPr>
              <w:t>Основные технологические операции и особенности их выполнения.</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4</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22.09-27.09</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color w:val="000000"/>
                <w:sz w:val="24"/>
                <w:szCs w:val="24"/>
              </w:rPr>
            </w:pPr>
            <w:r w:rsidRPr="00CC2254">
              <w:rPr>
                <w:rFonts w:ascii="Times New Roman" w:hAnsi="Times New Roman" w:cs="Times New Roman"/>
                <w:i/>
                <w:color w:val="000000"/>
                <w:sz w:val="24"/>
                <w:szCs w:val="24"/>
              </w:rPr>
              <w:t>Изготовление деталей цилиндрической формы на токарном станке</w:t>
            </w:r>
          </w:p>
          <w:p w:rsidR="000619E3" w:rsidRPr="00CC2254" w:rsidRDefault="000619E3" w:rsidP="00734F08">
            <w:pPr>
              <w:jc w:val="both"/>
              <w:rPr>
                <w:rFonts w:ascii="Times New Roman" w:hAnsi="Times New Roman" w:cs="Times New Roman"/>
                <w:sz w:val="24"/>
                <w:szCs w:val="24"/>
              </w:rPr>
            </w:pPr>
            <w:r w:rsidRPr="00CC2254">
              <w:rPr>
                <w:rFonts w:ascii="Times New Roman" w:hAnsi="Times New Roman" w:cs="Times New Roman"/>
                <w:color w:val="000000"/>
                <w:sz w:val="24"/>
                <w:szCs w:val="24"/>
              </w:rPr>
              <w:t xml:space="preserve">Ручные инструменты и приспособления для изготовления деталей цилиндрической формы на </w:t>
            </w:r>
            <w:r w:rsidRPr="00CC2254">
              <w:rPr>
                <w:rFonts w:ascii="Times New Roman" w:hAnsi="Times New Roman" w:cs="Times New Roman"/>
                <w:color w:val="000000"/>
                <w:sz w:val="24"/>
                <w:szCs w:val="24"/>
              </w:rPr>
              <w:lastRenderedPageBreak/>
              <w:t>токарном станке. Устройство штангенциркуля и способы выполнения измерений.</w:t>
            </w:r>
            <w:r w:rsidRPr="00CC2254">
              <w:rPr>
                <w:rFonts w:ascii="Times New Roman" w:hAnsi="Times New Roman" w:cs="Times New Roman"/>
                <w:color w:val="000080"/>
                <w:sz w:val="24"/>
                <w:szCs w:val="24"/>
              </w:rP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lastRenderedPageBreak/>
              <w:t>2</w:t>
            </w:r>
          </w:p>
          <w:p w:rsidR="000619E3" w:rsidRPr="00CC2254" w:rsidRDefault="000619E3" w:rsidP="00734F08">
            <w:pPr>
              <w:jc w:val="center"/>
              <w:rPr>
                <w:rFonts w:ascii="Times New Roman" w:hAnsi="Times New Roman" w:cs="Times New Roman"/>
                <w:sz w:val="24"/>
                <w:szCs w:val="24"/>
              </w:rPr>
            </w:pPr>
          </w:p>
          <w:p w:rsidR="000619E3" w:rsidRPr="00CC2254" w:rsidRDefault="000619E3" w:rsidP="00734F08">
            <w:pPr>
              <w:jc w:val="center"/>
              <w:rPr>
                <w:rFonts w:ascii="Times New Roman" w:hAnsi="Times New Roman" w:cs="Times New Roman"/>
                <w:sz w:val="24"/>
                <w:szCs w:val="24"/>
              </w:rPr>
            </w:pPr>
          </w:p>
          <w:p w:rsidR="000619E3" w:rsidRPr="00CC2254" w:rsidRDefault="000619E3" w:rsidP="00734F08">
            <w:pPr>
              <w:jc w:val="center"/>
              <w:rPr>
                <w:rFonts w:ascii="Times New Roman" w:hAnsi="Times New Roman" w:cs="Times New Roman"/>
                <w:sz w:val="24"/>
                <w:szCs w:val="24"/>
              </w:rPr>
            </w:pP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lastRenderedPageBreak/>
              <w:t>5</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29.09-04.10</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i/>
                <w:sz w:val="24"/>
                <w:szCs w:val="24"/>
              </w:rPr>
              <w:t>Графическая грамота</w:t>
            </w:r>
          </w:p>
          <w:p w:rsidR="000619E3" w:rsidRPr="00CC2254" w:rsidRDefault="000619E3" w:rsidP="00734F08">
            <w:pPr>
              <w:jc w:val="both"/>
              <w:rPr>
                <w:rFonts w:ascii="Times New Roman" w:hAnsi="Times New Roman" w:cs="Times New Roman"/>
                <w:i/>
                <w:color w:val="000000"/>
                <w:sz w:val="24"/>
                <w:szCs w:val="24"/>
              </w:rPr>
            </w:pPr>
            <w:r w:rsidRPr="00CC2254">
              <w:rPr>
                <w:rFonts w:ascii="Times New Roman" w:hAnsi="Times New Roman" w:cs="Times New Roman"/>
                <w:sz w:val="24"/>
                <w:szCs w:val="24"/>
              </w:rPr>
              <w:t xml:space="preserve">Графическое изображение деталей </w:t>
            </w:r>
            <w:proofErr w:type="gramStart"/>
            <w:r w:rsidRPr="00CC2254">
              <w:rPr>
                <w:rFonts w:ascii="Times New Roman" w:hAnsi="Times New Roman" w:cs="Times New Roman"/>
                <w:sz w:val="24"/>
                <w:szCs w:val="24"/>
              </w:rPr>
              <w:t>цилиндрической</w:t>
            </w:r>
            <w:proofErr w:type="gramEnd"/>
            <w:r w:rsidRPr="00CC2254">
              <w:rPr>
                <w:rFonts w:ascii="Times New Roman" w:hAnsi="Times New Roman" w:cs="Times New Roman"/>
                <w:sz w:val="24"/>
                <w:szCs w:val="24"/>
              </w:rPr>
              <w:t xml:space="preserve"> форм.</w:t>
            </w:r>
          </w:p>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i/>
                <w:color w:val="000000"/>
                <w:sz w:val="24"/>
                <w:szCs w:val="24"/>
              </w:rPr>
              <w:t>Изготовление деталей цилиндрической формы на токарном станке</w:t>
            </w:r>
          </w:p>
          <w:p w:rsidR="000619E3" w:rsidRPr="00CC2254" w:rsidRDefault="000619E3" w:rsidP="00734F08">
            <w:pPr>
              <w:rPr>
                <w:rFonts w:ascii="Times New Roman" w:hAnsi="Times New Roman" w:cs="Times New Roman"/>
                <w:sz w:val="24"/>
                <w:szCs w:val="24"/>
              </w:rPr>
            </w:pPr>
            <w:r w:rsidRPr="00CC2254">
              <w:rPr>
                <w:rFonts w:ascii="Times New Roman" w:hAnsi="Times New Roman" w:cs="Times New Roman"/>
                <w:sz w:val="24"/>
                <w:szCs w:val="24"/>
              </w:rPr>
              <w:t>Рациональные приемы работы при изготовлении изделий на токарном станке по обработке древесины.</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1</w:t>
            </w:r>
          </w:p>
          <w:p w:rsidR="000619E3" w:rsidRPr="00CC2254" w:rsidRDefault="000619E3" w:rsidP="00734F08">
            <w:pPr>
              <w:jc w:val="center"/>
              <w:rPr>
                <w:rFonts w:ascii="Times New Roman" w:hAnsi="Times New Roman" w:cs="Times New Roman"/>
                <w:sz w:val="24"/>
                <w:szCs w:val="24"/>
              </w:rPr>
            </w:pPr>
          </w:p>
          <w:p w:rsidR="000619E3" w:rsidRPr="00CC2254" w:rsidRDefault="000619E3" w:rsidP="00734F08">
            <w:pPr>
              <w:jc w:val="center"/>
              <w:rPr>
                <w:rFonts w:ascii="Times New Roman" w:hAnsi="Times New Roman" w:cs="Times New Roman"/>
                <w:sz w:val="24"/>
                <w:szCs w:val="24"/>
              </w:rPr>
            </w:pPr>
          </w:p>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1</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6</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06.10-11.10</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color w:val="000000"/>
                <w:sz w:val="24"/>
                <w:szCs w:val="24"/>
              </w:rPr>
            </w:pPr>
            <w:r w:rsidRPr="00CC2254">
              <w:rPr>
                <w:rFonts w:ascii="Times New Roman" w:hAnsi="Times New Roman" w:cs="Times New Roman"/>
                <w:i/>
                <w:sz w:val="24"/>
                <w:szCs w:val="24"/>
              </w:rPr>
              <w:t>Изготовление деталей призматической формы</w:t>
            </w:r>
          </w:p>
          <w:p w:rsidR="000619E3" w:rsidRPr="00CC2254" w:rsidRDefault="000619E3" w:rsidP="00734F08">
            <w:pPr>
              <w:pStyle w:val="a7"/>
              <w:ind w:firstLine="0"/>
              <w:rPr>
                <w:sz w:val="24"/>
                <w:szCs w:val="24"/>
              </w:rPr>
            </w:pPr>
            <w:r w:rsidRPr="00CC2254">
              <w:rPr>
                <w:color w:val="000000"/>
                <w:sz w:val="24"/>
                <w:szCs w:val="24"/>
              </w:rPr>
              <w:t xml:space="preserve">Организация рабочего места столяра. </w:t>
            </w:r>
            <w:r w:rsidRPr="00CC2254">
              <w:rPr>
                <w:sz w:val="24"/>
                <w:szCs w:val="24"/>
              </w:rPr>
              <w:t xml:space="preserve">Выбор пиломатериалов  и заготовок с учетом  природных и технологических пороков древесины.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7</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13.10-18.10</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color w:val="000000"/>
                <w:sz w:val="24"/>
                <w:szCs w:val="24"/>
              </w:rPr>
            </w:pPr>
            <w:r w:rsidRPr="00CC2254">
              <w:rPr>
                <w:rFonts w:ascii="Times New Roman" w:hAnsi="Times New Roman" w:cs="Times New Roman"/>
                <w:i/>
                <w:sz w:val="24"/>
                <w:szCs w:val="24"/>
              </w:rPr>
              <w:t>Изготовление деталей призматической формы</w:t>
            </w:r>
          </w:p>
          <w:p w:rsidR="000619E3" w:rsidRPr="00CC2254" w:rsidRDefault="000619E3" w:rsidP="00734F08">
            <w:pPr>
              <w:rPr>
                <w:rFonts w:ascii="Times New Roman" w:hAnsi="Times New Roman" w:cs="Times New Roman"/>
                <w:sz w:val="24"/>
                <w:szCs w:val="24"/>
              </w:rPr>
            </w:pPr>
            <w:r w:rsidRPr="00CC2254">
              <w:rPr>
                <w:rFonts w:ascii="Times New Roman" w:hAnsi="Times New Roman" w:cs="Times New Roman"/>
                <w:color w:val="000000"/>
                <w:sz w:val="24"/>
                <w:szCs w:val="24"/>
              </w:rPr>
              <w:t>Ознакомление с рациональными приемами работы ручными инструментами и приспособлениями.</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8</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20.10-25.10</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color w:val="000000"/>
                <w:sz w:val="24"/>
                <w:szCs w:val="24"/>
              </w:rPr>
            </w:pPr>
            <w:r w:rsidRPr="00CC2254">
              <w:rPr>
                <w:rFonts w:ascii="Times New Roman" w:hAnsi="Times New Roman" w:cs="Times New Roman"/>
                <w:i/>
                <w:sz w:val="24"/>
                <w:szCs w:val="24"/>
              </w:rPr>
              <w:t>Изготовление деталей призматической формы</w:t>
            </w:r>
          </w:p>
          <w:p w:rsidR="000619E3" w:rsidRPr="00CC2254" w:rsidRDefault="000619E3" w:rsidP="00734F08">
            <w:pPr>
              <w:rPr>
                <w:rFonts w:ascii="Times New Roman" w:hAnsi="Times New Roman" w:cs="Times New Roman"/>
                <w:sz w:val="24"/>
                <w:szCs w:val="24"/>
              </w:rPr>
            </w:pPr>
            <w:r w:rsidRPr="00CC2254">
              <w:rPr>
                <w:rFonts w:ascii="Times New Roman" w:hAnsi="Times New Roman" w:cs="Times New Roman"/>
                <w:color w:val="000000"/>
                <w:sz w:val="24"/>
                <w:szCs w:val="24"/>
              </w:rPr>
              <w:t>Изготовление   изделий из деталей призматической формы по чертежу и технологической карте.</w:t>
            </w:r>
          </w:p>
          <w:p w:rsidR="000619E3" w:rsidRPr="00CC2254" w:rsidRDefault="000619E3" w:rsidP="00734F08">
            <w:pPr>
              <w:rPr>
                <w:rFonts w:ascii="Times New Roman" w:hAnsi="Times New Roman" w:cs="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9</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27.10-01.11</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pStyle w:val="a5"/>
              <w:rPr>
                <w:color w:val="000000"/>
                <w:sz w:val="24"/>
                <w:szCs w:val="24"/>
              </w:rPr>
            </w:pPr>
            <w:r w:rsidRPr="00CC2254">
              <w:rPr>
                <w:sz w:val="24"/>
                <w:szCs w:val="24"/>
              </w:rPr>
              <w:t>Изготовление деталей призматической формы</w:t>
            </w:r>
          </w:p>
          <w:p w:rsidR="000619E3" w:rsidRPr="00CC2254" w:rsidRDefault="000619E3" w:rsidP="00734F08">
            <w:pPr>
              <w:rPr>
                <w:rFonts w:ascii="Times New Roman" w:hAnsi="Times New Roman" w:cs="Times New Roman"/>
                <w:sz w:val="24"/>
                <w:szCs w:val="24"/>
              </w:rPr>
            </w:pPr>
            <w:r w:rsidRPr="00CC2254">
              <w:rPr>
                <w:rFonts w:ascii="Times New Roman" w:hAnsi="Times New Roman" w:cs="Times New Roman"/>
                <w:color w:val="000000"/>
                <w:sz w:val="24"/>
                <w:szCs w:val="24"/>
              </w:rPr>
              <w:t>Сборка деталей изделия на клею, с использованием  гвоздей и шурупов.</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10</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10.11-15.11</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i/>
                <w:color w:val="000000"/>
                <w:sz w:val="24"/>
                <w:szCs w:val="24"/>
              </w:rPr>
              <w:t>Изготовление деталей цилиндрической формы на токарном станке</w:t>
            </w:r>
          </w:p>
          <w:p w:rsidR="000619E3" w:rsidRPr="00CC2254" w:rsidRDefault="000619E3" w:rsidP="00734F08">
            <w:pPr>
              <w:jc w:val="both"/>
              <w:rPr>
                <w:rFonts w:ascii="Times New Roman" w:hAnsi="Times New Roman" w:cs="Times New Roman"/>
                <w:sz w:val="24"/>
                <w:szCs w:val="24"/>
              </w:rPr>
            </w:pPr>
            <w:r w:rsidRPr="00CC2254">
              <w:rPr>
                <w:rFonts w:ascii="Times New Roman" w:hAnsi="Times New Roman" w:cs="Times New Roman"/>
                <w:sz w:val="24"/>
                <w:szCs w:val="24"/>
              </w:rPr>
              <w:t>Определение припусков на обработку, черновое  точение, разметка и вытачивание конструктивных элементов (канавок, уступов, буртиков, фасок).</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11</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17.11-22.11</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i/>
                <w:color w:val="000000"/>
                <w:sz w:val="24"/>
                <w:szCs w:val="24"/>
              </w:rPr>
              <w:t>Изготовление деталей цилиндрической формы на токарном станке</w:t>
            </w:r>
          </w:p>
          <w:p w:rsidR="000619E3" w:rsidRPr="00CC2254" w:rsidRDefault="000619E3" w:rsidP="00734F08">
            <w:pPr>
              <w:jc w:val="both"/>
              <w:rPr>
                <w:rFonts w:ascii="Times New Roman" w:hAnsi="Times New Roman" w:cs="Times New Roman"/>
                <w:sz w:val="24"/>
                <w:szCs w:val="24"/>
              </w:rPr>
            </w:pPr>
            <w:r w:rsidRPr="00CC2254">
              <w:rPr>
                <w:rFonts w:ascii="Times New Roman" w:hAnsi="Times New Roman" w:cs="Times New Roman"/>
                <w:sz w:val="24"/>
                <w:szCs w:val="24"/>
              </w:rPr>
              <w:t>Чистовое точение, подрезание торцов детали, обработка абразивной шкуркой. Визуальный и инструментальный контроль качества деталей.</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jc w:val="center"/>
              <w:rPr>
                <w:rFonts w:ascii="Times New Roman" w:hAnsi="Times New Roman" w:cs="Times New Roman"/>
                <w:sz w:val="24"/>
                <w:szCs w:val="24"/>
              </w:rPr>
            </w:pP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b/>
                <w:sz w:val="24"/>
                <w:szCs w:val="24"/>
              </w:rPr>
            </w:pPr>
            <w:r w:rsidRPr="00CC2254">
              <w:rPr>
                <w:rFonts w:ascii="Times New Roman" w:hAnsi="Times New Roman" w:cs="Times New Roman"/>
                <w:b/>
                <w:sz w:val="24"/>
                <w:szCs w:val="24"/>
              </w:rPr>
              <w:t xml:space="preserve">1.2. </w:t>
            </w:r>
            <w:r w:rsidRPr="00CC2254">
              <w:rPr>
                <w:rFonts w:ascii="Times New Roman" w:hAnsi="Times New Roman" w:cs="Times New Roman"/>
                <w:b/>
                <w:smallCaps/>
                <w:sz w:val="24"/>
                <w:szCs w:val="24"/>
              </w:rPr>
              <w:t xml:space="preserve">Технологии создания изделий из металлов на основе конструкторской и технологической </w:t>
            </w:r>
            <w:r w:rsidRPr="00CC2254">
              <w:rPr>
                <w:rFonts w:ascii="Times New Roman" w:hAnsi="Times New Roman" w:cs="Times New Roman"/>
                <w:b/>
                <w:smallCaps/>
                <w:sz w:val="24"/>
                <w:szCs w:val="24"/>
              </w:rPr>
              <w:lastRenderedPageBreak/>
              <w:t>документации</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b/>
                <w:sz w:val="24"/>
                <w:szCs w:val="24"/>
              </w:rPr>
              <w:lastRenderedPageBreak/>
              <w:t>14</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lastRenderedPageBreak/>
              <w:t>12</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24.11-29.11</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i/>
                <w:sz w:val="24"/>
                <w:szCs w:val="24"/>
              </w:rPr>
              <w:t>Вводное занятие</w:t>
            </w:r>
          </w:p>
          <w:p w:rsidR="000619E3" w:rsidRPr="00CC2254" w:rsidRDefault="000619E3" w:rsidP="00734F08">
            <w:pPr>
              <w:jc w:val="both"/>
              <w:rPr>
                <w:rFonts w:ascii="Times New Roman" w:hAnsi="Times New Roman" w:cs="Times New Roman"/>
                <w:i/>
                <w:sz w:val="24"/>
                <w:szCs w:val="24"/>
              </w:rPr>
            </w:pPr>
            <w:r w:rsidRPr="00CC2254">
              <w:rPr>
                <w:rFonts w:ascii="Times New Roman" w:hAnsi="Times New Roman" w:cs="Times New Roman"/>
                <w:sz w:val="24"/>
                <w:szCs w:val="24"/>
              </w:rPr>
              <w:t xml:space="preserve">Организация работы в учебной мастерской. </w:t>
            </w:r>
            <w:r w:rsidRPr="00CC2254">
              <w:rPr>
                <w:rFonts w:ascii="Times New Roman" w:hAnsi="Times New Roman" w:cs="Times New Roman"/>
                <w:color w:val="000000"/>
                <w:sz w:val="24"/>
                <w:szCs w:val="24"/>
              </w:rPr>
              <w:t>Организация рабочего места.</w:t>
            </w:r>
          </w:p>
          <w:p w:rsidR="000619E3" w:rsidRPr="00CC2254" w:rsidRDefault="000619E3" w:rsidP="00734F08">
            <w:pPr>
              <w:jc w:val="center"/>
              <w:rPr>
                <w:rFonts w:ascii="Times New Roman" w:hAnsi="Times New Roman" w:cs="Times New Roman"/>
                <w:color w:val="000000"/>
                <w:sz w:val="24"/>
                <w:szCs w:val="24"/>
              </w:rPr>
            </w:pPr>
            <w:r w:rsidRPr="00CC2254">
              <w:rPr>
                <w:rFonts w:ascii="Times New Roman" w:hAnsi="Times New Roman" w:cs="Times New Roman"/>
                <w:i/>
                <w:sz w:val="24"/>
                <w:szCs w:val="24"/>
              </w:rPr>
              <w:t>Графическая грамота</w:t>
            </w:r>
          </w:p>
          <w:p w:rsidR="000619E3" w:rsidRPr="00CC2254" w:rsidRDefault="000619E3" w:rsidP="00734F08">
            <w:pPr>
              <w:rPr>
                <w:rFonts w:ascii="Times New Roman" w:hAnsi="Times New Roman" w:cs="Times New Roman"/>
                <w:sz w:val="24"/>
                <w:szCs w:val="24"/>
              </w:rPr>
            </w:pPr>
            <w:r w:rsidRPr="00CC2254">
              <w:rPr>
                <w:rFonts w:ascii="Times New Roman" w:hAnsi="Times New Roman" w:cs="Times New Roman"/>
                <w:color w:val="000000"/>
                <w:sz w:val="24"/>
                <w:szCs w:val="24"/>
              </w:rPr>
              <w:t>Определение последовательности изготовления деталей и сборки изделия по чертежу и технологической карте.</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1</w:t>
            </w:r>
          </w:p>
          <w:p w:rsidR="000619E3" w:rsidRPr="00CC2254" w:rsidRDefault="000619E3" w:rsidP="00734F08">
            <w:pPr>
              <w:jc w:val="center"/>
              <w:rPr>
                <w:rFonts w:ascii="Times New Roman" w:hAnsi="Times New Roman" w:cs="Times New Roman"/>
                <w:sz w:val="24"/>
                <w:szCs w:val="24"/>
              </w:rPr>
            </w:pPr>
          </w:p>
          <w:p w:rsidR="000619E3" w:rsidRPr="00CC2254" w:rsidRDefault="000619E3" w:rsidP="00734F08">
            <w:pPr>
              <w:jc w:val="center"/>
              <w:rPr>
                <w:rFonts w:ascii="Times New Roman" w:hAnsi="Times New Roman" w:cs="Times New Roman"/>
                <w:sz w:val="24"/>
                <w:szCs w:val="24"/>
              </w:rPr>
            </w:pPr>
          </w:p>
          <w:p w:rsidR="000619E3" w:rsidRPr="00CC2254" w:rsidRDefault="000619E3" w:rsidP="00734F08">
            <w:pPr>
              <w:jc w:val="center"/>
              <w:rPr>
                <w:rFonts w:ascii="Times New Roman" w:hAnsi="Times New Roman" w:cs="Times New Roman"/>
                <w:sz w:val="24"/>
                <w:szCs w:val="24"/>
              </w:rPr>
            </w:pPr>
          </w:p>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1</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13</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01.12-06.12</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pStyle w:val="21"/>
            </w:pPr>
            <w:r w:rsidRPr="00CC2254">
              <w:rPr>
                <w:i/>
              </w:rPr>
              <w:t>Технологии изготовления изделий  из сортового проката</w:t>
            </w:r>
          </w:p>
          <w:p w:rsidR="000619E3" w:rsidRPr="00CC2254" w:rsidRDefault="000619E3" w:rsidP="00734F08">
            <w:pPr>
              <w:rPr>
                <w:rFonts w:ascii="Times New Roman" w:hAnsi="Times New Roman" w:cs="Times New Roman"/>
                <w:sz w:val="24"/>
                <w:szCs w:val="24"/>
              </w:rPr>
            </w:pPr>
            <w:r w:rsidRPr="00CC2254">
              <w:rPr>
                <w:rFonts w:ascii="Times New Roman" w:hAnsi="Times New Roman" w:cs="Times New Roman"/>
                <w:sz w:val="24"/>
                <w:szCs w:val="24"/>
              </w:rPr>
              <w:t>Металлы и сплавы. Основные способы обработки металлов.</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14</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08.12-13.12</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i/>
                <w:sz w:val="24"/>
                <w:szCs w:val="24"/>
              </w:rPr>
              <w:t>Технологии изготовления изделий  из сортового проката</w:t>
            </w:r>
          </w:p>
          <w:p w:rsidR="000619E3" w:rsidRPr="00CC2254" w:rsidRDefault="000619E3" w:rsidP="00734F08">
            <w:pPr>
              <w:rPr>
                <w:rFonts w:ascii="Times New Roman" w:hAnsi="Times New Roman" w:cs="Times New Roman"/>
                <w:sz w:val="24"/>
                <w:szCs w:val="24"/>
              </w:rPr>
            </w:pPr>
            <w:r w:rsidRPr="00CC2254">
              <w:rPr>
                <w:rFonts w:ascii="Times New Roman" w:hAnsi="Times New Roman" w:cs="Times New Roman"/>
                <w:sz w:val="24"/>
                <w:szCs w:val="24"/>
              </w:rPr>
              <w:t xml:space="preserve">Основные технологические операции </w:t>
            </w:r>
            <w:proofErr w:type="spellStart"/>
            <w:proofErr w:type="gramStart"/>
            <w:r w:rsidRPr="00CC2254">
              <w:rPr>
                <w:rFonts w:ascii="Times New Roman" w:hAnsi="Times New Roman" w:cs="Times New Roman"/>
                <w:sz w:val="24"/>
                <w:szCs w:val="24"/>
              </w:rPr>
              <w:t>изго-товление</w:t>
            </w:r>
            <w:proofErr w:type="spellEnd"/>
            <w:proofErr w:type="gramEnd"/>
            <w:r w:rsidRPr="00CC2254">
              <w:rPr>
                <w:rFonts w:ascii="Times New Roman" w:hAnsi="Times New Roman" w:cs="Times New Roman"/>
                <w:sz w:val="24"/>
                <w:szCs w:val="24"/>
              </w:rPr>
              <w:t xml:space="preserve"> деталей из сортового проката и </w:t>
            </w:r>
            <w:r w:rsidRPr="00CC2254">
              <w:rPr>
                <w:rFonts w:ascii="Times New Roman" w:hAnsi="Times New Roman" w:cs="Times New Roman"/>
                <w:color w:val="000000"/>
                <w:sz w:val="24"/>
                <w:szCs w:val="24"/>
              </w:rPr>
              <w:t>особенности их выполнения.</w:t>
            </w:r>
            <w:r w:rsidRPr="00CC2254">
              <w:rPr>
                <w:rFonts w:ascii="Times New Roman" w:hAnsi="Times New Roman" w:cs="Times New Roman"/>
                <w:sz w:val="24"/>
                <w:szCs w:val="24"/>
              </w:rPr>
              <w:t xml:space="preserve"> Сверлильный станок.</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15</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15.12-20.12</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color w:val="000000"/>
                <w:sz w:val="24"/>
                <w:szCs w:val="24"/>
              </w:rPr>
            </w:pPr>
            <w:r w:rsidRPr="00CC2254">
              <w:rPr>
                <w:rFonts w:ascii="Times New Roman" w:hAnsi="Times New Roman" w:cs="Times New Roman"/>
                <w:i/>
                <w:sz w:val="24"/>
                <w:szCs w:val="24"/>
              </w:rPr>
              <w:t>Технологии изготовления изделий  из сортового проката</w:t>
            </w:r>
          </w:p>
          <w:p w:rsidR="000619E3" w:rsidRPr="00CC2254" w:rsidRDefault="000619E3" w:rsidP="00734F08">
            <w:pPr>
              <w:rPr>
                <w:rFonts w:ascii="Times New Roman" w:hAnsi="Times New Roman" w:cs="Times New Roman"/>
                <w:sz w:val="24"/>
                <w:szCs w:val="24"/>
              </w:rPr>
            </w:pPr>
            <w:r w:rsidRPr="00CC2254">
              <w:rPr>
                <w:rFonts w:ascii="Times New Roman" w:hAnsi="Times New Roman" w:cs="Times New Roman"/>
                <w:color w:val="000000"/>
                <w:sz w:val="24"/>
                <w:szCs w:val="24"/>
              </w:rPr>
              <w:t>Ознакомление с рациональными приемами работы ручными инструментами  и на сверлильном станке</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16</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22.12-27.12</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color w:val="000000"/>
                <w:sz w:val="24"/>
                <w:szCs w:val="24"/>
              </w:rPr>
            </w:pPr>
            <w:r w:rsidRPr="00CC2254">
              <w:rPr>
                <w:rFonts w:ascii="Times New Roman" w:hAnsi="Times New Roman" w:cs="Times New Roman"/>
                <w:i/>
                <w:sz w:val="24"/>
                <w:szCs w:val="24"/>
              </w:rPr>
              <w:t>Технологии изготовления изделий  из сортового проката</w:t>
            </w:r>
          </w:p>
          <w:p w:rsidR="000619E3" w:rsidRPr="00CC2254" w:rsidRDefault="000619E3" w:rsidP="00734F08">
            <w:pPr>
              <w:rPr>
                <w:rFonts w:ascii="Times New Roman" w:hAnsi="Times New Roman" w:cs="Times New Roman"/>
                <w:sz w:val="24"/>
                <w:szCs w:val="24"/>
              </w:rPr>
            </w:pPr>
            <w:r w:rsidRPr="00CC2254">
              <w:rPr>
                <w:rFonts w:ascii="Times New Roman" w:hAnsi="Times New Roman" w:cs="Times New Roman"/>
                <w:color w:val="000000"/>
                <w:sz w:val="24"/>
                <w:szCs w:val="24"/>
              </w:rPr>
              <w:t>Подбор заготовок для изготовления изделия с учетом формы деталей и минимизации отходов.</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17</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12.01-17.01</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color w:val="000000"/>
                <w:sz w:val="24"/>
                <w:szCs w:val="24"/>
              </w:rPr>
            </w:pPr>
            <w:r w:rsidRPr="00CC2254">
              <w:rPr>
                <w:rFonts w:ascii="Times New Roman" w:hAnsi="Times New Roman" w:cs="Times New Roman"/>
                <w:i/>
                <w:sz w:val="24"/>
                <w:szCs w:val="24"/>
              </w:rPr>
              <w:t>Технологии изготовления изделий  из сортового проката</w:t>
            </w:r>
          </w:p>
          <w:p w:rsidR="000619E3" w:rsidRPr="00CC2254" w:rsidRDefault="000619E3" w:rsidP="00734F08">
            <w:pPr>
              <w:rPr>
                <w:rFonts w:ascii="Times New Roman" w:hAnsi="Times New Roman" w:cs="Times New Roman"/>
                <w:sz w:val="24"/>
                <w:szCs w:val="24"/>
              </w:rPr>
            </w:pPr>
            <w:r w:rsidRPr="00CC2254">
              <w:rPr>
                <w:rFonts w:ascii="Times New Roman" w:hAnsi="Times New Roman" w:cs="Times New Roman"/>
                <w:color w:val="000000"/>
                <w:sz w:val="24"/>
                <w:szCs w:val="24"/>
              </w:rPr>
              <w:t>Изготовление изделий из сортового проката по чертежу и технологической карте.</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18</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19.01-24.01</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color w:val="000000"/>
                <w:sz w:val="24"/>
                <w:szCs w:val="24"/>
              </w:rPr>
            </w:pPr>
            <w:r w:rsidRPr="00CC2254">
              <w:rPr>
                <w:rFonts w:ascii="Times New Roman" w:hAnsi="Times New Roman" w:cs="Times New Roman"/>
                <w:i/>
                <w:sz w:val="24"/>
                <w:szCs w:val="24"/>
              </w:rPr>
              <w:t>Технологии изготовления изделий  из сортового проката</w:t>
            </w:r>
          </w:p>
          <w:p w:rsidR="000619E3" w:rsidRPr="00CC2254" w:rsidRDefault="000619E3" w:rsidP="00734F08">
            <w:pPr>
              <w:rPr>
                <w:rFonts w:ascii="Times New Roman" w:hAnsi="Times New Roman" w:cs="Times New Roman"/>
                <w:sz w:val="24"/>
                <w:szCs w:val="24"/>
              </w:rPr>
            </w:pPr>
            <w:r w:rsidRPr="00CC2254">
              <w:rPr>
                <w:rFonts w:ascii="Times New Roman" w:hAnsi="Times New Roman" w:cs="Times New Roman"/>
                <w:color w:val="000000"/>
                <w:sz w:val="24"/>
                <w:szCs w:val="24"/>
              </w:rPr>
              <w:t xml:space="preserve">Изготовление изделий из сортового проката по чертежу и технологической карте.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jc w:val="center"/>
              <w:rPr>
                <w:rFonts w:ascii="Times New Roman" w:hAnsi="Times New Roman" w:cs="Times New Roman"/>
                <w:sz w:val="24"/>
                <w:szCs w:val="24"/>
              </w:rPr>
            </w:pP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b/>
                <w:sz w:val="24"/>
                <w:szCs w:val="24"/>
              </w:rPr>
              <w:t>1.3. МАШИНЫ И МЕХАНИЗМЫ. ГРАФИЧЕСКОЕ ПРЕДСТАВЛЕНИЕ И МОДЕЛИРОВАНИЕ</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snapToGrid w:val="0"/>
              <w:jc w:val="center"/>
              <w:rPr>
                <w:rFonts w:ascii="Times New Roman" w:hAnsi="Times New Roman" w:cs="Times New Roman"/>
                <w:sz w:val="24"/>
                <w:szCs w:val="24"/>
              </w:rPr>
            </w:pPr>
          </w:p>
          <w:p w:rsidR="000619E3" w:rsidRPr="00CC2254" w:rsidRDefault="000619E3" w:rsidP="00734F08">
            <w:pPr>
              <w:jc w:val="center"/>
              <w:rPr>
                <w:rFonts w:ascii="Times New Roman" w:hAnsi="Times New Roman" w:cs="Times New Roman"/>
                <w:sz w:val="24"/>
                <w:szCs w:val="24"/>
              </w:rPr>
            </w:pPr>
          </w:p>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b/>
                <w:sz w:val="24"/>
                <w:szCs w:val="24"/>
              </w:rPr>
              <w:t>4</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19</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26.01-31.01</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pStyle w:val="a5"/>
              <w:rPr>
                <w:sz w:val="24"/>
                <w:szCs w:val="24"/>
              </w:rPr>
            </w:pPr>
            <w:r w:rsidRPr="00CC2254">
              <w:rPr>
                <w:sz w:val="24"/>
                <w:szCs w:val="24"/>
              </w:rPr>
              <w:t>Сборка моделей технологических машин</w:t>
            </w:r>
          </w:p>
          <w:p w:rsidR="000619E3" w:rsidRPr="00CC2254" w:rsidRDefault="000619E3" w:rsidP="00734F08">
            <w:pPr>
              <w:rPr>
                <w:rFonts w:ascii="Times New Roman" w:hAnsi="Times New Roman" w:cs="Times New Roman"/>
                <w:sz w:val="24"/>
                <w:szCs w:val="24"/>
              </w:rPr>
            </w:pPr>
            <w:r w:rsidRPr="00CC2254">
              <w:rPr>
                <w:rFonts w:ascii="Times New Roman" w:hAnsi="Times New Roman" w:cs="Times New Roman"/>
                <w:sz w:val="24"/>
                <w:szCs w:val="24"/>
              </w:rPr>
              <w:t>Виды зубчатых передач. Передаточное отношение в зубчатых передачах и его расчет.</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20</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02.02-07.02</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pStyle w:val="a5"/>
              <w:rPr>
                <w:sz w:val="24"/>
                <w:szCs w:val="24"/>
              </w:rPr>
            </w:pPr>
            <w:r w:rsidRPr="00CC2254">
              <w:rPr>
                <w:sz w:val="24"/>
                <w:szCs w:val="24"/>
              </w:rPr>
              <w:t>Сборка моделей технологических машин</w:t>
            </w:r>
          </w:p>
          <w:p w:rsidR="000619E3" w:rsidRPr="00CC2254" w:rsidRDefault="000619E3" w:rsidP="00734F08">
            <w:pPr>
              <w:rPr>
                <w:rFonts w:ascii="Times New Roman" w:hAnsi="Times New Roman" w:cs="Times New Roman"/>
                <w:sz w:val="24"/>
                <w:szCs w:val="24"/>
              </w:rPr>
            </w:pPr>
            <w:r w:rsidRPr="00CC2254">
              <w:rPr>
                <w:rFonts w:ascii="Times New Roman" w:hAnsi="Times New Roman" w:cs="Times New Roman"/>
                <w:sz w:val="24"/>
                <w:szCs w:val="24"/>
              </w:rPr>
              <w:t>Чтение кинематической схемы. Подсчет передаточного отношения в зубчатой передаче.</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jc w:val="center"/>
              <w:rPr>
                <w:rFonts w:ascii="Times New Roman" w:hAnsi="Times New Roman" w:cs="Times New Roman"/>
                <w:sz w:val="24"/>
                <w:szCs w:val="24"/>
              </w:rPr>
            </w:pP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b/>
                <w:smallCaps/>
                <w:sz w:val="24"/>
                <w:szCs w:val="24"/>
              </w:rPr>
              <w:t>Раздел 2. Электротехнические работы</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snapToGrid w:val="0"/>
              <w:jc w:val="center"/>
              <w:rPr>
                <w:rFonts w:ascii="Times New Roman" w:hAnsi="Times New Roman" w:cs="Times New Roman"/>
                <w:sz w:val="24"/>
                <w:szCs w:val="24"/>
              </w:rPr>
            </w:pPr>
          </w:p>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b/>
                <w:sz w:val="24"/>
                <w:szCs w:val="24"/>
              </w:rPr>
              <w:t>8</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21</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09.02-14.02</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i/>
                <w:sz w:val="24"/>
                <w:szCs w:val="24"/>
              </w:rPr>
              <w:t>Электромонтажные работы</w:t>
            </w:r>
          </w:p>
          <w:p w:rsidR="000619E3" w:rsidRPr="00CC2254" w:rsidRDefault="000619E3" w:rsidP="00734F08">
            <w:pPr>
              <w:rPr>
                <w:rFonts w:ascii="Times New Roman" w:hAnsi="Times New Roman" w:cs="Times New Roman"/>
                <w:sz w:val="24"/>
                <w:szCs w:val="24"/>
              </w:rPr>
            </w:pPr>
            <w:r w:rsidRPr="00CC2254">
              <w:rPr>
                <w:rFonts w:ascii="Times New Roman" w:hAnsi="Times New Roman" w:cs="Times New Roman"/>
                <w:sz w:val="24"/>
                <w:szCs w:val="24"/>
              </w:rPr>
              <w:t>Установочные изделия. Приемы электромонтажа.</w:t>
            </w:r>
          </w:p>
          <w:p w:rsidR="000619E3" w:rsidRPr="00CC2254" w:rsidRDefault="000619E3" w:rsidP="000619E3">
            <w:pPr>
              <w:pStyle w:val="1"/>
              <w:numPr>
                <w:ilvl w:val="0"/>
                <w:numId w:val="7"/>
              </w:numPr>
              <w:rPr>
                <w:sz w:val="24"/>
                <w:szCs w:val="24"/>
              </w:rPr>
            </w:pPr>
            <w:r w:rsidRPr="00CC2254">
              <w:rPr>
                <w:sz w:val="24"/>
                <w:szCs w:val="24"/>
              </w:rPr>
              <w:t>Устройства с электромагнитом</w:t>
            </w:r>
          </w:p>
          <w:p w:rsidR="000619E3" w:rsidRPr="00CC2254" w:rsidRDefault="000619E3" w:rsidP="00734F08">
            <w:pPr>
              <w:rPr>
                <w:rFonts w:ascii="Times New Roman" w:hAnsi="Times New Roman" w:cs="Times New Roman"/>
                <w:sz w:val="24"/>
                <w:szCs w:val="24"/>
              </w:rPr>
            </w:pPr>
            <w:r w:rsidRPr="00CC2254">
              <w:rPr>
                <w:rFonts w:ascii="Times New Roman" w:hAnsi="Times New Roman" w:cs="Times New Roman"/>
                <w:sz w:val="24"/>
                <w:szCs w:val="24"/>
              </w:rPr>
              <w:t>Чтение схем электрических цепей.</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1</w:t>
            </w:r>
          </w:p>
          <w:p w:rsidR="000619E3" w:rsidRPr="00CC2254" w:rsidRDefault="000619E3" w:rsidP="00734F08">
            <w:pPr>
              <w:jc w:val="center"/>
              <w:rPr>
                <w:rFonts w:ascii="Times New Roman" w:hAnsi="Times New Roman" w:cs="Times New Roman"/>
                <w:sz w:val="24"/>
                <w:szCs w:val="24"/>
              </w:rPr>
            </w:pPr>
          </w:p>
          <w:p w:rsidR="000619E3" w:rsidRPr="00CC2254" w:rsidRDefault="000619E3" w:rsidP="00734F08">
            <w:pPr>
              <w:jc w:val="center"/>
              <w:rPr>
                <w:rFonts w:ascii="Times New Roman" w:hAnsi="Times New Roman" w:cs="Times New Roman"/>
                <w:sz w:val="24"/>
                <w:szCs w:val="24"/>
              </w:rPr>
            </w:pPr>
          </w:p>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1</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22</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16.02-21.02</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i/>
                <w:sz w:val="24"/>
                <w:szCs w:val="24"/>
              </w:rPr>
              <w:t>Электромонтажные работы</w:t>
            </w:r>
          </w:p>
          <w:p w:rsidR="000619E3" w:rsidRPr="00CC2254" w:rsidRDefault="000619E3" w:rsidP="00734F08">
            <w:pPr>
              <w:rPr>
                <w:rFonts w:ascii="Times New Roman" w:hAnsi="Times New Roman" w:cs="Times New Roman"/>
                <w:sz w:val="24"/>
                <w:szCs w:val="24"/>
              </w:rPr>
            </w:pPr>
            <w:r w:rsidRPr="00CC2254">
              <w:rPr>
                <w:rFonts w:ascii="Times New Roman" w:hAnsi="Times New Roman" w:cs="Times New Roman"/>
                <w:sz w:val="24"/>
                <w:szCs w:val="24"/>
              </w:rPr>
              <w:t xml:space="preserve">Ознакомление с видами и приемами пользования электромонтажными инструментами. </w:t>
            </w:r>
            <w:proofErr w:type="spellStart"/>
            <w:r w:rsidRPr="00CC2254">
              <w:rPr>
                <w:rFonts w:ascii="Times New Roman" w:hAnsi="Times New Roman" w:cs="Times New Roman"/>
                <w:sz w:val="24"/>
                <w:szCs w:val="24"/>
              </w:rPr>
              <w:t>Оконцевание</w:t>
            </w:r>
            <w:proofErr w:type="spellEnd"/>
            <w:r w:rsidRPr="00CC2254">
              <w:rPr>
                <w:rFonts w:ascii="Times New Roman" w:hAnsi="Times New Roman" w:cs="Times New Roman"/>
                <w:sz w:val="24"/>
                <w:szCs w:val="24"/>
              </w:rPr>
              <w:t>, соединение и ответвление проводов.</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23</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23.02-28.02</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0619E3">
            <w:pPr>
              <w:pStyle w:val="1"/>
              <w:numPr>
                <w:ilvl w:val="0"/>
                <w:numId w:val="7"/>
              </w:numPr>
              <w:rPr>
                <w:sz w:val="24"/>
                <w:szCs w:val="24"/>
              </w:rPr>
            </w:pPr>
            <w:r w:rsidRPr="00CC2254">
              <w:rPr>
                <w:sz w:val="24"/>
                <w:szCs w:val="24"/>
              </w:rPr>
              <w:t>Устройства с электромагнитом</w:t>
            </w:r>
          </w:p>
          <w:p w:rsidR="000619E3" w:rsidRPr="00CC2254" w:rsidRDefault="000619E3" w:rsidP="00734F08">
            <w:pPr>
              <w:rPr>
                <w:rFonts w:ascii="Times New Roman" w:hAnsi="Times New Roman" w:cs="Times New Roman"/>
                <w:sz w:val="24"/>
                <w:szCs w:val="24"/>
              </w:rPr>
            </w:pPr>
            <w:r w:rsidRPr="00CC2254">
              <w:rPr>
                <w:rFonts w:ascii="Times New Roman" w:hAnsi="Times New Roman" w:cs="Times New Roman"/>
                <w:sz w:val="24"/>
                <w:szCs w:val="24"/>
              </w:rPr>
              <w:t>Электромагнит и его применение. Устройство электромагнитного реле.</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24</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02.03-07.03</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0619E3">
            <w:pPr>
              <w:pStyle w:val="1"/>
              <w:numPr>
                <w:ilvl w:val="0"/>
                <w:numId w:val="7"/>
              </w:numPr>
              <w:rPr>
                <w:sz w:val="24"/>
                <w:szCs w:val="24"/>
              </w:rPr>
            </w:pPr>
            <w:r w:rsidRPr="00CC2254">
              <w:rPr>
                <w:sz w:val="24"/>
                <w:szCs w:val="24"/>
              </w:rPr>
              <w:t>Устройства с электромагнитом</w:t>
            </w:r>
          </w:p>
          <w:p w:rsidR="000619E3" w:rsidRPr="00CC2254" w:rsidRDefault="000619E3" w:rsidP="00734F08">
            <w:pPr>
              <w:rPr>
                <w:rFonts w:ascii="Times New Roman" w:hAnsi="Times New Roman" w:cs="Times New Roman"/>
                <w:sz w:val="24"/>
                <w:szCs w:val="24"/>
              </w:rPr>
            </w:pPr>
            <w:r w:rsidRPr="00CC2254">
              <w:rPr>
                <w:rFonts w:ascii="Times New Roman" w:hAnsi="Times New Roman" w:cs="Times New Roman"/>
                <w:sz w:val="24"/>
                <w:szCs w:val="24"/>
              </w:rPr>
              <w:t>Сборка моделей электротехнических установок. Проверка моделей в действии.</w:t>
            </w:r>
            <w:r w:rsidRPr="00CC2254">
              <w:rPr>
                <w:rFonts w:ascii="Times New Roman" w:hAnsi="Times New Roman" w:cs="Times New Roman"/>
                <w:i/>
                <w:sz w:val="24"/>
                <w:szCs w:val="24"/>
              </w:rPr>
              <w:t>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jc w:val="center"/>
              <w:rPr>
                <w:rFonts w:ascii="Times New Roman" w:hAnsi="Times New Roman" w:cs="Times New Roman"/>
                <w:sz w:val="24"/>
                <w:szCs w:val="24"/>
              </w:rPr>
            </w:pP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b/>
                <w:smallCaps/>
                <w:sz w:val="24"/>
                <w:szCs w:val="24"/>
              </w:rPr>
              <w:t>Раздел 3. Технологии ведения дома</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snapToGrid w:val="0"/>
              <w:jc w:val="center"/>
              <w:rPr>
                <w:rFonts w:ascii="Times New Roman" w:hAnsi="Times New Roman" w:cs="Times New Roman"/>
                <w:sz w:val="24"/>
                <w:szCs w:val="24"/>
              </w:rPr>
            </w:pPr>
          </w:p>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b/>
                <w:sz w:val="24"/>
                <w:szCs w:val="24"/>
              </w:rPr>
              <w:t>4</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25</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09.03-14.03</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0619E3">
            <w:pPr>
              <w:pStyle w:val="1"/>
              <w:numPr>
                <w:ilvl w:val="0"/>
                <w:numId w:val="7"/>
              </w:numPr>
              <w:rPr>
                <w:color w:val="000000"/>
                <w:sz w:val="24"/>
                <w:szCs w:val="24"/>
              </w:rPr>
            </w:pPr>
            <w:r w:rsidRPr="00CC2254">
              <w:rPr>
                <w:sz w:val="24"/>
                <w:szCs w:val="24"/>
              </w:rPr>
              <w:t>Эстетика и экология жилища</w:t>
            </w:r>
          </w:p>
          <w:p w:rsidR="000619E3" w:rsidRPr="00CC2254" w:rsidRDefault="000619E3" w:rsidP="00734F08">
            <w:pPr>
              <w:pStyle w:val="a9"/>
              <w:spacing w:before="0" w:after="0"/>
              <w:rPr>
                <w:szCs w:val="24"/>
              </w:rPr>
            </w:pPr>
            <w:r w:rsidRPr="00CC2254">
              <w:rPr>
                <w:color w:val="000000"/>
                <w:szCs w:val="24"/>
              </w:rPr>
              <w:t xml:space="preserve">Интерьер жилых помещений </w:t>
            </w:r>
            <w:r w:rsidRPr="00CC2254">
              <w:rPr>
                <w:szCs w:val="24"/>
              </w:rPr>
              <w:t xml:space="preserve">и их комфортность. Рациональное размещение мебели и оборудования в помещении.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26</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16.03-21.03</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0619E3">
            <w:pPr>
              <w:pStyle w:val="1"/>
              <w:numPr>
                <w:ilvl w:val="0"/>
                <w:numId w:val="7"/>
              </w:numPr>
              <w:rPr>
                <w:sz w:val="24"/>
                <w:szCs w:val="24"/>
              </w:rPr>
            </w:pPr>
            <w:r w:rsidRPr="00CC2254">
              <w:rPr>
                <w:sz w:val="24"/>
                <w:szCs w:val="24"/>
              </w:rPr>
              <w:t>Эстетика и экология жилища</w:t>
            </w:r>
          </w:p>
          <w:p w:rsidR="000619E3" w:rsidRPr="00CC2254" w:rsidRDefault="000619E3" w:rsidP="00734F08">
            <w:pPr>
              <w:rPr>
                <w:rFonts w:ascii="Times New Roman" w:hAnsi="Times New Roman" w:cs="Times New Roman"/>
                <w:sz w:val="24"/>
                <w:szCs w:val="24"/>
              </w:rPr>
            </w:pPr>
            <w:r w:rsidRPr="00CC2254">
              <w:rPr>
                <w:rFonts w:ascii="Times New Roman" w:hAnsi="Times New Roman" w:cs="Times New Roman"/>
                <w:sz w:val="24"/>
                <w:szCs w:val="24"/>
              </w:rPr>
              <w:t>Выполнение эскизов  элементов интерьера. Подбор бытовой техники по рекламным проспектам.</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jc w:val="center"/>
              <w:rPr>
                <w:rFonts w:ascii="Times New Roman" w:hAnsi="Times New Roman" w:cs="Times New Roman"/>
                <w:sz w:val="24"/>
                <w:szCs w:val="24"/>
              </w:rPr>
            </w:pP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b/>
                <w:smallCaps/>
                <w:sz w:val="24"/>
                <w:szCs w:val="24"/>
              </w:rPr>
              <w:t>Раздел 4. Творческая, проектная деятельность</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snapToGrid w:val="0"/>
              <w:jc w:val="center"/>
              <w:rPr>
                <w:rFonts w:ascii="Times New Roman" w:hAnsi="Times New Roman" w:cs="Times New Roman"/>
                <w:sz w:val="24"/>
                <w:szCs w:val="24"/>
              </w:rPr>
            </w:pPr>
          </w:p>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b/>
                <w:sz w:val="24"/>
                <w:szCs w:val="24"/>
              </w:rPr>
              <w:t>14</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27</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01.04-04.04</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i/>
                <w:sz w:val="24"/>
                <w:szCs w:val="24"/>
              </w:rPr>
              <w:t>Выбор темы проектов</w:t>
            </w:r>
          </w:p>
          <w:p w:rsidR="000619E3" w:rsidRPr="00CC2254" w:rsidRDefault="000619E3" w:rsidP="00734F08">
            <w:pPr>
              <w:rPr>
                <w:rFonts w:ascii="Times New Roman" w:hAnsi="Times New Roman" w:cs="Times New Roman"/>
                <w:sz w:val="24"/>
                <w:szCs w:val="24"/>
              </w:rPr>
            </w:pPr>
            <w:r w:rsidRPr="00CC2254">
              <w:rPr>
                <w:rFonts w:ascii="Times New Roman" w:hAnsi="Times New Roman" w:cs="Times New Roman"/>
                <w:sz w:val="24"/>
                <w:szCs w:val="24"/>
              </w:rPr>
              <w:t>Выбор тем проектов на основе потребностей и спроса на рынке товаров и услуг. Методы поиска информации об изделии и материалах.</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28</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06.04-11.04</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0619E3">
            <w:pPr>
              <w:pStyle w:val="1"/>
              <w:numPr>
                <w:ilvl w:val="0"/>
                <w:numId w:val="7"/>
              </w:numPr>
              <w:rPr>
                <w:sz w:val="24"/>
                <w:szCs w:val="24"/>
              </w:rPr>
            </w:pPr>
            <w:r w:rsidRPr="00CC2254">
              <w:rPr>
                <w:sz w:val="24"/>
                <w:szCs w:val="24"/>
              </w:rPr>
              <w:t>Обоснование выбора изделия</w:t>
            </w:r>
          </w:p>
          <w:p w:rsidR="000619E3" w:rsidRPr="00CC2254" w:rsidRDefault="000619E3" w:rsidP="00734F08">
            <w:pPr>
              <w:rPr>
                <w:rFonts w:ascii="Times New Roman" w:hAnsi="Times New Roman" w:cs="Times New Roman"/>
                <w:sz w:val="24"/>
                <w:szCs w:val="24"/>
              </w:rPr>
            </w:pPr>
            <w:r w:rsidRPr="00CC2254">
              <w:rPr>
                <w:rFonts w:ascii="Times New Roman" w:hAnsi="Times New Roman" w:cs="Times New Roman"/>
                <w:sz w:val="24"/>
                <w:szCs w:val="24"/>
              </w:rPr>
              <w:t>Обоснование идеи изделия на основе маркетинговых опросов. Подготовка чертежа или технического рисунка.</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29</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13.04-18.04</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color w:val="000000"/>
                <w:sz w:val="24"/>
                <w:szCs w:val="24"/>
              </w:rPr>
            </w:pPr>
            <w:r w:rsidRPr="00CC2254">
              <w:rPr>
                <w:rFonts w:ascii="Times New Roman" w:hAnsi="Times New Roman" w:cs="Times New Roman"/>
                <w:i/>
                <w:sz w:val="24"/>
                <w:szCs w:val="24"/>
              </w:rPr>
              <w:t>Изготовление деталей</w:t>
            </w:r>
          </w:p>
          <w:p w:rsidR="000619E3" w:rsidRPr="00CC2254" w:rsidRDefault="000619E3" w:rsidP="00734F08">
            <w:pPr>
              <w:rPr>
                <w:rFonts w:ascii="Times New Roman" w:hAnsi="Times New Roman" w:cs="Times New Roman"/>
                <w:sz w:val="24"/>
                <w:szCs w:val="24"/>
              </w:rPr>
            </w:pPr>
            <w:r w:rsidRPr="00CC2254">
              <w:rPr>
                <w:rFonts w:ascii="Times New Roman" w:hAnsi="Times New Roman" w:cs="Times New Roman"/>
                <w:color w:val="000000"/>
                <w:sz w:val="24"/>
                <w:szCs w:val="24"/>
              </w:rPr>
              <w:t>Выполнение основных     технологических операций.</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30</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20.04-25.04</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color w:val="000000"/>
                <w:sz w:val="24"/>
                <w:szCs w:val="24"/>
              </w:rPr>
            </w:pPr>
            <w:r w:rsidRPr="00CC2254">
              <w:rPr>
                <w:rFonts w:ascii="Times New Roman" w:hAnsi="Times New Roman" w:cs="Times New Roman"/>
                <w:i/>
                <w:sz w:val="24"/>
                <w:szCs w:val="24"/>
              </w:rPr>
              <w:t>Изготовление деталей</w:t>
            </w:r>
          </w:p>
          <w:p w:rsidR="000619E3" w:rsidRPr="00CC2254" w:rsidRDefault="000619E3" w:rsidP="00734F08">
            <w:pPr>
              <w:rPr>
                <w:rFonts w:ascii="Times New Roman" w:hAnsi="Times New Roman" w:cs="Times New Roman"/>
                <w:sz w:val="24"/>
                <w:szCs w:val="24"/>
              </w:rPr>
            </w:pPr>
            <w:r w:rsidRPr="00CC2254">
              <w:rPr>
                <w:rFonts w:ascii="Times New Roman" w:hAnsi="Times New Roman" w:cs="Times New Roman"/>
                <w:color w:val="000000"/>
                <w:sz w:val="24"/>
                <w:szCs w:val="24"/>
              </w:rPr>
              <w:t>Выполнение основных     технологических операций.</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31</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27.04-30.04</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color w:val="000000"/>
                <w:sz w:val="24"/>
                <w:szCs w:val="24"/>
              </w:rPr>
            </w:pPr>
            <w:r w:rsidRPr="00CC2254">
              <w:rPr>
                <w:rFonts w:ascii="Times New Roman" w:hAnsi="Times New Roman" w:cs="Times New Roman"/>
                <w:i/>
                <w:sz w:val="24"/>
                <w:szCs w:val="24"/>
              </w:rPr>
              <w:t>Изготовление деталей</w:t>
            </w:r>
          </w:p>
          <w:p w:rsidR="000619E3" w:rsidRPr="00CC2254" w:rsidRDefault="000619E3" w:rsidP="00734F08">
            <w:pPr>
              <w:rPr>
                <w:rFonts w:ascii="Times New Roman" w:hAnsi="Times New Roman" w:cs="Times New Roman"/>
                <w:sz w:val="24"/>
                <w:szCs w:val="24"/>
              </w:rPr>
            </w:pPr>
            <w:r w:rsidRPr="00CC2254">
              <w:rPr>
                <w:rFonts w:ascii="Times New Roman" w:hAnsi="Times New Roman" w:cs="Times New Roman"/>
                <w:color w:val="000000"/>
                <w:sz w:val="24"/>
                <w:szCs w:val="24"/>
              </w:rPr>
              <w:t>Закрепление приемов работы ручными инструментами и на станках.</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32</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04.05-08.05</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color w:val="000000"/>
                <w:sz w:val="24"/>
                <w:szCs w:val="24"/>
              </w:rPr>
            </w:pPr>
            <w:r w:rsidRPr="00CC2254">
              <w:rPr>
                <w:rFonts w:ascii="Times New Roman" w:hAnsi="Times New Roman" w:cs="Times New Roman"/>
                <w:i/>
                <w:sz w:val="24"/>
                <w:szCs w:val="24"/>
              </w:rPr>
              <w:t>Изготовление деталей</w:t>
            </w:r>
          </w:p>
          <w:p w:rsidR="000619E3" w:rsidRPr="00CC2254" w:rsidRDefault="000619E3" w:rsidP="00734F08">
            <w:pPr>
              <w:rPr>
                <w:rFonts w:ascii="Times New Roman" w:hAnsi="Times New Roman" w:cs="Times New Roman"/>
                <w:sz w:val="24"/>
                <w:szCs w:val="24"/>
              </w:rPr>
            </w:pPr>
            <w:r w:rsidRPr="00CC2254">
              <w:rPr>
                <w:rFonts w:ascii="Times New Roman" w:hAnsi="Times New Roman" w:cs="Times New Roman"/>
                <w:color w:val="000000"/>
                <w:sz w:val="24"/>
                <w:szCs w:val="24"/>
              </w:rPr>
              <w:t>Закрепление приемов работы ручными инструментами и на станках.</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33</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11.05-16.05</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0619E3">
            <w:pPr>
              <w:pStyle w:val="1"/>
              <w:numPr>
                <w:ilvl w:val="0"/>
                <w:numId w:val="7"/>
              </w:numPr>
              <w:rPr>
                <w:sz w:val="24"/>
                <w:szCs w:val="24"/>
              </w:rPr>
            </w:pPr>
            <w:r w:rsidRPr="00CC2254">
              <w:rPr>
                <w:sz w:val="24"/>
                <w:szCs w:val="24"/>
              </w:rPr>
              <w:t>Презентация изделия</w:t>
            </w:r>
          </w:p>
          <w:p w:rsidR="000619E3" w:rsidRPr="00CC2254" w:rsidRDefault="000619E3" w:rsidP="00734F08">
            <w:pPr>
              <w:rPr>
                <w:rFonts w:ascii="Times New Roman" w:hAnsi="Times New Roman" w:cs="Times New Roman"/>
                <w:sz w:val="24"/>
                <w:szCs w:val="24"/>
              </w:rPr>
            </w:pPr>
            <w:r w:rsidRPr="00CC2254">
              <w:rPr>
                <w:rFonts w:ascii="Times New Roman" w:hAnsi="Times New Roman" w:cs="Times New Roman"/>
                <w:sz w:val="24"/>
                <w:szCs w:val="24"/>
              </w:rPr>
              <w:t>Обобщение результатов проектной деятельности. Выводы по итогам работы.</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jc w:val="center"/>
              <w:rPr>
                <w:rFonts w:ascii="Times New Roman" w:hAnsi="Times New Roman" w:cs="Times New Roman"/>
                <w:sz w:val="24"/>
                <w:szCs w:val="24"/>
              </w:rPr>
            </w:pP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b/>
                <w:sz w:val="24"/>
                <w:szCs w:val="24"/>
              </w:rPr>
            </w:pPr>
            <w:r w:rsidRPr="00CC2254">
              <w:rPr>
                <w:rFonts w:ascii="Times New Roman" w:hAnsi="Times New Roman" w:cs="Times New Roman"/>
                <w:b/>
                <w:smallCaps/>
                <w:sz w:val="24"/>
                <w:szCs w:val="24"/>
              </w:rPr>
              <w:t>Раздел 5. Ремонтные работы (резерв учебного времени)</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snapToGrid w:val="0"/>
              <w:jc w:val="center"/>
              <w:rPr>
                <w:rFonts w:ascii="Times New Roman" w:hAnsi="Times New Roman" w:cs="Times New Roman"/>
                <w:b/>
                <w:sz w:val="24"/>
                <w:szCs w:val="24"/>
              </w:rPr>
            </w:pPr>
          </w:p>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b/>
                <w:sz w:val="24"/>
                <w:szCs w:val="24"/>
              </w:rPr>
              <w:t>4</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34</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18.05-23.05</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0619E3">
            <w:pPr>
              <w:pStyle w:val="1"/>
              <w:numPr>
                <w:ilvl w:val="0"/>
                <w:numId w:val="7"/>
              </w:numPr>
              <w:rPr>
                <w:color w:val="000000"/>
                <w:sz w:val="24"/>
                <w:szCs w:val="24"/>
              </w:rPr>
            </w:pPr>
            <w:r w:rsidRPr="00CC2254">
              <w:rPr>
                <w:sz w:val="24"/>
                <w:szCs w:val="24"/>
              </w:rPr>
              <w:t>Ремонтные работы</w:t>
            </w:r>
          </w:p>
          <w:p w:rsidR="000619E3" w:rsidRPr="00CC2254" w:rsidRDefault="000619E3" w:rsidP="00734F08">
            <w:pPr>
              <w:rPr>
                <w:rFonts w:ascii="Times New Roman" w:hAnsi="Times New Roman" w:cs="Times New Roman"/>
                <w:sz w:val="24"/>
                <w:szCs w:val="24"/>
              </w:rPr>
            </w:pPr>
            <w:r w:rsidRPr="00CC2254">
              <w:rPr>
                <w:rFonts w:ascii="Times New Roman" w:hAnsi="Times New Roman" w:cs="Times New Roman"/>
                <w:color w:val="000000"/>
                <w:sz w:val="24"/>
                <w:szCs w:val="24"/>
              </w:rPr>
              <w:t>Выполнение основных     технологических операций.</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35</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25.05-30.05</w:t>
            </w: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color w:val="000000"/>
                <w:sz w:val="24"/>
                <w:szCs w:val="24"/>
              </w:rPr>
            </w:pPr>
            <w:r w:rsidRPr="00CC2254">
              <w:rPr>
                <w:rFonts w:ascii="Times New Roman" w:hAnsi="Times New Roman" w:cs="Times New Roman"/>
                <w:i/>
                <w:sz w:val="24"/>
                <w:szCs w:val="24"/>
              </w:rPr>
              <w:t>Ремонтные работы</w:t>
            </w:r>
          </w:p>
          <w:p w:rsidR="000619E3" w:rsidRPr="00CC2254" w:rsidRDefault="000619E3" w:rsidP="00734F08">
            <w:pPr>
              <w:rPr>
                <w:rFonts w:ascii="Times New Roman" w:hAnsi="Times New Roman" w:cs="Times New Roman"/>
                <w:sz w:val="24"/>
                <w:szCs w:val="24"/>
              </w:rPr>
            </w:pPr>
            <w:r w:rsidRPr="00CC2254">
              <w:rPr>
                <w:rFonts w:ascii="Times New Roman" w:hAnsi="Times New Roman" w:cs="Times New Roman"/>
                <w:color w:val="000000"/>
                <w:sz w:val="24"/>
                <w:szCs w:val="24"/>
              </w:rPr>
              <w:t>Закрепление приемов работы ручными инструментами и на станках.</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2</w:t>
            </w:r>
          </w:p>
        </w:tc>
      </w:tr>
      <w:tr w:rsidR="000619E3" w:rsidRPr="00CC2254" w:rsidTr="00734F08">
        <w:trPr>
          <w:trHeight w:val="552"/>
        </w:trPr>
        <w:tc>
          <w:tcPr>
            <w:tcW w:w="60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sz w:val="24"/>
                <w:szCs w:val="24"/>
              </w:rPr>
              <w:t>итого</w:t>
            </w:r>
          </w:p>
        </w:tc>
        <w:tc>
          <w:tcPr>
            <w:tcW w:w="955"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tcBorders>
            <w:shd w:val="clear" w:color="auto" w:fill="auto"/>
          </w:tcPr>
          <w:p w:rsidR="000619E3" w:rsidRPr="00CC2254" w:rsidRDefault="000619E3" w:rsidP="00734F08">
            <w:pPr>
              <w:snapToGrid w:val="0"/>
              <w:jc w:val="center"/>
              <w:rPr>
                <w:rFonts w:ascii="Times New Roman" w:hAnsi="Times New Roman" w:cs="Times New Roman"/>
                <w:i/>
                <w:sz w:val="24"/>
                <w:szCs w:val="24"/>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19E3" w:rsidRPr="00CC2254" w:rsidRDefault="000619E3" w:rsidP="00734F08">
            <w:pPr>
              <w:jc w:val="center"/>
              <w:rPr>
                <w:rFonts w:ascii="Times New Roman" w:hAnsi="Times New Roman" w:cs="Times New Roman"/>
                <w:sz w:val="24"/>
                <w:szCs w:val="24"/>
              </w:rPr>
            </w:pPr>
            <w:r w:rsidRPr="00CC2254">
              <w:rPr>
                <w:rFonts w:ascii="Times New Roman" w:hAnsi="Times New Roman" w:cs="Times New Roman"/>
                <w:b/>
                <w:sz w:val="24"/>
                <w:szCs w:val="24"/>
              </w:rPr>
              <w:t>70</w:t>
            </w:r>
          </w:p>
        </w:tc>
      </w:tr>
    </w:tbl>
    <w:p w:rsidR="000619E3" w:rsidRPr="00CC2254" w:rsidRDefault="000619E3" w:rsidP="000619E3">
      <w:pPr>
        <w:rPr>
          <w:rFonts w:ascii="Times New Roman" w:hAnsi="Times New Roman" w:cs="Times New Roman"/>
          <w:sz w:val="24"/>
          <w:szCs w:val="24"/>
        </w:rPr>
      </w:pPr>
    </w:p>
    <w:p w:rsidR="000619E3" w:rsidRPr="00CC2254" w:rsidRDefault="000619E3" w:rsidP="000619E3">
      <w:pPr>
        <w:pStyle w:val="c0"/>
        <w:spacing w:before="0" w:beforeAutospacing="0" w:after="0" w:afterAutospacing="0" w:line="270" w:lineRule="atLeast"/>
        <w:jc w:val="center"/>
        <w:rPr>
          <w:color w:val="000000"/>
        </w:rPr>
      </w:pPr>
      <w:r w:rsidRPr="00CC2254">
        <w:rPr>
          <w:rStyle w:val="c3"/>
          <w:b/>
          <w:bCs/>
          <w:color w:val="000000"/>
          <w:u w:val="single"/>
        </w:rPr>
        <w:lastRenderedPageBreak/>
        <w:t>Описание учебно-методического и материально-технического обеспечения образовательного процесса по предмету «Технология» (направление «Технический труд»).</w:t>
      </w:r>
    </w:p>
    <w:p w:rsidR="000619E3" w:rsidRPr="00CC2254" w:rsidRDefault="000619E3" w:rsidP="000619E3">
      <w:pPr>
        <w:pStyle w:val="c1"/>
        <w:spacing w:before="0" w:beforeAutospacing="0" w:after="0" w:afterAutospacing="0" w:line="270" w:lineRule="atLeast"/>
        <w:ind w:firstLine="540"/>
        <w:jc w:val="both"/>
        <w:rPr>
          <w:color w:val="000000"/>
        </w:rPr>
      </w:pPr>
      <w:r w:rsidRPr="00CC2254">
        <w:rPr>
          <w:color w:val="000000"/>
        </w:rPr>
        <w:t>Занятия по предмету «Технология», направление «Технический труд», проводятся на базе мастерских по обработке древесины, металла или комбинированных мастерских. Они должны иметь рекомендованный Министерством образования РФ набор инструментов, приборов, станков и оборудования.</w:t>
      </w:r>
    </w:p>
    <w:p w:rsidR="000619E3" w:rsidRPr="00CC2254" w:rsidRDefault="000619E3" w:rsidP="000619E3">
      <w:pPr>
        <w:pStyle w:val="c1"/>
        <w:spacing w:before="0" w:beforeAutospacing="0" w:after="0" w:afterAutospacing="0" w:line="270" w:lineRule="atLeast"/>
        <w:ind w:firstLine="540"/>
        <w:jc w:val="both"/>
        <w:rPr>
          <w:color w:val="000000"/>
        </w:rPr>
      </w:pPr>
      <w:r w:rsidRPr="00CC2254">
        <w:rPr>
          <w:color w:val="000000"/>
        </w:rPr>
        <w:t xml:space="preserve">Большое внимание при работе в мастерских должно быть обращено на обеспечение безопасности труда учащихся при выполнении технологических операций. Для этого мастерские оборудуются соответствующими приспособлениями и оснащаются наглядной информацией. Особое внимание следует обратить на соблюдение правил </w:t>
      </w:r>
      <w:proofErr w:type="spellStart"/>
      <w:r w:rsidRPr="00CC2254">
        <w:rPr>
          <w:color w:val="000000"/>
        </w:rPr>
        <w:t>электробезопасности</w:t>
      </w:r>
      <w:proofErr w:type="spellEnd"/>
      <w:r w:rsidRPr="00CC2254">
        <w:rPr>
          <w:color w:val="000000"/>
        </w:rPr>
        <w:t>. Величина рабочего напряжения промышленных электроустановок и оборудования, с которым работают учащиеся, не должна превосходить 42 В.</w:t>
      </w:r>
    </w:p>
    <w:p w:rsidR="00CC2254" w:rsidRPr="00CC2254" w:rsidRDefault="00CC2254" w:rsidP="000619E3">
      <w:pPr>
        <w:pStyle w:val="c1"/>
        <w:spacing w:before="0" w:beforeAutospacing="0" w:after="0" w:afterAutospacing="0" w:line="270" w:lineRule="atLeast"/>
        <w:ind w:firstLine="540"/>
        <w:jc w:val="both"/>
        <w:rPr>
          <w:color w:val="000000"/>
        </w:rPr>
      </w:pPr>
    </w:p>
    <w:p w:rsidR="00CC2254" w:rsidRPr="00CC2254" w:rsidRDefault="00CC2254" w:rsidP="000619E3">
      <w:pPr>
        <w:pStyle w:val="c1"/>
        <w:spacing w:before="0" w:beforeAutospacing="0" w:after="0" w:afterAutospacing="0" w:line="270" w:lineRule="atLeast"/>
        <w:ind w:firstLine="540"/>
        <w:jc w:val="both"/>
        <w:rPr>
          <w:color w:val="000000"/>
        </w:rPr>
      </w:pPr>
    </w:p>
    <w:p w:rsidR="00CC2254" w:rsidRPr="00CC2254" w:rsidRDefault="00CC2254" w:rsidP="00CC2254">
      <w:pPr>
        <w:jc w:val="both"/>
        <w:rPr>
          <w:rFonts w:ascii="Times New Roman" w:hAnsi="Times New Roman" w:cs="Times New Roman"/>
          <w:sz w:val="24"/>
          <w:szCs w:val="24"/>
        </w:rPr>
      </w:pPr>
      <w:r w:rsidRPr="00CC2254">
        <w:rPr>
          <w:rFonts w:ascii="Times New Roman" w:hAnsi="Times New Roman" w:cs="Times New Roman"/>
          <w:b/>
          <w:sz w:val="24"/>
          <w:szCs w:val="24"/>
        </w:rPr>
        <w:t xml:space="preserve">Учебно-методический комплекс: </w:t>
      </w:r>
      <w:r w:rsidRPr="00CC2254">
        <w:rPr>
          <w:rFonts w:ascii="Times New Roman" w:hAnsi="Times New Roman" w:cs="Times New Roman"/>
          <w:sz w:val="24"/>
          <w:szCs w:val="24"/>
        </w:rPr>
        <w:t xml:space="preserve">  </w:t>
      </w:r>
    </w:p>
    <w:p w:rsidR="00CC2254" w:rsidRPr="00CC2254" w:rsidRDefault="00CC2254" w:rsidP="00CC2254">
      <w:pPr>
        <w:numPr>
          <w:ilvl w:val="0"/>
          <w:numId w:val="8"/>
        </w:numPr>
        <w:suppressAutoHyphens w:val="0"/>
        <w:spacing w:after="0" w:line="360" w:lineRule="auto"/>
        <w:jc w:val="both"/>
        <w:rPr>
          <w:rFonts w:ascii="Times New Roman" w:hAnsi="Times New Roman" w:cs="Times New Roman"/>
          <w:sz w:val="24"/>
          <w:szCs w:val="24"/>
        </w:rPr>
      </w:pPr>
      <w:proofErr w:type="spellStart"/>
      <w:r w:rsidRPr="00CC2254">
        <w:rPr>
          <w:rFonts w:ascii="Times New Roman" w:hAnsi="Times New Roman" w:cs="Times New Roman"/>
          <w:sz w:val="24"/>
          <w:szCs w:val="24"/>
        </w:rPr>
        <w:t>Бешенков</w:t>
      </w:r>
      <w:proofErr w:type="spellEnd"/>
      <w:r w:rsidRPr="00CC2254">
        <w:rPr>
          <w:rFonts w:ascii="Times New Roman" w:hAnsi="Times New Roman" w:cs="Times New Roman"/>
          <w:sz w:val="24"/>
          <w:szCs w:val="24"/>
        </w:rPr>
        <w:t xml:space="preserve"> А.К. Технический труд. Технические и проектные задания для учащихся. 5-9 классы. – М.: Дрофа, 2004.</w:t>
      </w:r>
    </w:p>
    <w:p w:rsidR="00CC2254" w:rsidRPr="00CC2254" w:rsidRDefault="00CC2254" w:rsidP="00CC2254">
      <w:pPr>
        <w:numPr>
          <w:ilvl w:val="0"/>
          <w:numId w:val="8"/>
        </w:numPr>
        <w:suppressAutoHyphens w:val="0"/>
        <w:spacing w:after="0" w:line="360" w:lineRule="auto"/>
        <w:jc w:val="both"/>
        <w:rPr>
          <w:rFonts w:ascii="Times New Roman" w:hAnsi="Times New Roman" w:cs="Times New Roman"/>
          <w:sz w:val="24"/>
          <w:szCs w:val="24"/>
        </w:rPr>
      </w:pPr>
      <w:r w:rsidRPr="00CC2254">
        <w:rPr>
          <w:rFonts w:ascii="Times New Roman" w:hAnsi="Times New Roman" w:cs="Times New Roman"/>
          <w:sz w:val="24"/>
          <w:szCs w:val="24"/>
        </w:rPr>
        <w:t xml:space="preserve">Симоненко В.Д. Сборник творческих проектов учащихся. Технология. – М.: </w:t>
      </w:r>
      <w:proofErr w:type="spellStart"/>
      <w:r w:rsidRPr="00CC2254">
        <w:rPr>
          <w:rFonts w:ascii="Times New Roman" w:hAnsi="Times New Roman" w:cs="Times New Roman"/>
          <w:sz w:val="24"/>
          <w:szCs w:val="24"/>
        </w:rPr>
        <w:t>Вентана-Граф</w:t>
      </w:r>
      <w:proofErr w:type="spellEnd"/>
      <w:r w:rsidRPr="00CC2254">
        <w:rPr>
          <w:rFonts w:ascii="Times New Roman" w:hAnsi="Times New Roman" w:cs="Times New Roman"/>
          <w:sz w:val="24"/>
          <w:szCs w:val="24"/>
        </w:rPr>
        <w:t>, 2006.</w:t>
      </w:r>
    </w:p>
    <w:p w:rsidR="00CC2254" w:rsidRPr="00CC2254" w:rsidRDefault="00CC2254" w:rsidP="00CC2254">
      <w:pPr>
        <w:numPr>
          <w:ilvl w:val="0"/>
          <w:numId w:val="8"/>
        </w:numPr>
        <w:suppressAutoHyphens w:val="0"/>
        <w:spacing w:after="0" w:line="360" w:lineRule="auto"/>
        <w:jc w:val="both"/>
        <w:rPr>
          <w:rFonts w:ascii="Times New Roman" w:hAnsi="Times New Roman" w:cs="Times New Roman"/>
          <w:sz w:val="24"/>
          <w:szCs w:val="24"/>
        </w:rPr>
      </w:pPr>
      <w:proofErr w:type="spellStart"/>
      <w:r w:rsidRPr="00CC2254">
        <w:rPr>
          <w:rFonts w:ascii="Times New Roman" w:hAnsi="Times New Roman" w:cs="Times New Roman"/>
          <w:sz w:val="24"/>
          <w:szCs w:val="24"/>
        </w:rPr>
        <w:t>Правдюк</w:t>
      </w:r>
      <w:proofErr w:type="spellEnd"/>
      <w:r w:rsidRPr="00CC2254">
        <w:rPr>
          <w:rFonts w:ascii="Times New Roman" w:hAnsi="Times New Roman" w:cs="Times New Roman"/>
          <w:sz w:val="24"/>
          <w:szCs w:val="24"/>
        </w:rPr>
        <w:t xml:space="preserve"> В.Н., </w:t>
      </w:r>
      <w:proofErr w:type="spellStart"/>
      <w:r w:rsidRPr="00CC2254">
        <w:rPr>
          <w:rFonts w:ascii="Times New Roman" w:hAnsi="Times New Roman" w:cs="Times New Roman"/>
          <w:sz w:val="24"/>
          <w:szCs w:val="24"/>
        </w:rPr>
        <w:t>Самородский</w:t>
      </w:r>
      <w:proofErr w:type="spellEnd"/>
      <w:r w:rsidRPr="00CC2254">
        <w:rPr>
          <w:rFonts w:ascii="Times New Roman" w:hAnsi="Times New Roman" w:cs="Times New Roman"/>
          <w:sz w:val="24"/>
          <w:szCs w:val="24"/>
        </w:rPr>
        <w:t xml:space="preserve"> П.С., Симоненко В.Д. Технология. 5 </w:t>
      </w:r>
      <w:proofErr w:type="spellStart"/>
      <w:r w:rsidRPr="00CC2254">
        <w:rPr>
          <w:rFonts w:ascii="Times New Roman" w:hAnsi="Times New Roman" w:cs="Times New Roman"/>
          <w:sz w:val="24"/>
          <w:szCs w:val="24"/>
        </w:rPr>
        <w:t>кл</w:t>
      </w:r>
      <w:proofErr w:type="spellEnd"/>
      <w:r w:rsidRPr="00CC2254">
        <w:rPr>
          <w:rFonts w:ascii="Times New Roman" w:hAnsi="Times New Roman" w:cs="Times New Roman"/>
          <w:sz w:val="24"/>
          <w:szCs w:val="24"/>
        </w:rPr>
        <w:t>.</w:t>
      </w:r>
      <w:proofErr w:type="gramStart"/>
      <w:r w:rsidRPr="00CC2254">
        <w:rPr>
          <w:rFonts w:ascii="Times New Roman" w:hAnsi="Times New Roman" w:cs="Times New Roman"/>
          <w:sz w:val="24"/>
          <w:szCs w:val="24"/>
        </w:rPr>
        <w:t xml:space="preserve"> .</w:t>
      </w:r>
      <w:proofErr w:type="gramEnd"/>
      <w:r w:rsidRPr="00CC2254">
        <w:rPr>
          <w:rFonts w:ascii="Times New Roman" w:hAnsi="Times New Roman" w:cs="Times New Roman"/>
          <w:sz w:val="24"/>
          <w:szCs w:val="24"/>
        </w:rPr>
        <w:t xml:space="preserve"> – М.: </w:t>
      </w:r>
      <w:proofErr w:type="spellStart"/>
      <w:r w:rsidRPr="00CC2254">
        <w:rPr>
          <w:rFonts w:ascii="Times New Roman" w:hAnsi="Times New Roman" w:cs="Times New Roman"/>
          <w:sz w:val="24"/>
          <w:szCs w:val="24"/>
        </w:rPr>
        <w:t>Вентана-Граф</w:t>
      </w:r>
      <w:proofErr w:type="spellEnd"/>
      <w:r w:rsidRPr="00CC2254">
        <w:rPr>
          <w:rFonts w:ascii="Times New Roman" w:hAnsi="Times New Roman" w:cs="Times New Roman"/>
          <w:sz w:val="24"/>
          <w:szCs w:val="24"/>
        </w:rPr>
        <w:t>, 2006.</w:t>
      </w:r>
    </w:p>
    <w:p w:rsidR="00CC2254" w:rsidRPr="00CC2254" w:rsidRDefault="00CC2254" w:rsidP="00CC2254">
      <w:pPr>
        <w:numPr>
          <w:ilvl w:val="0"/>
          <w:numId w:val="8"/>
        </w:numPr>
        <w:suppressAutoHyphens w:val="0"/>
        <w:spacing w:after="0" w:line="360" w:lineRule="auto"/>
        <w:jc w:val="both"/>
        <w:rPr>
          <w:rFonts w:ascii="Times New Roman" w:hAnsi="Times New Roman" w:cs="Times New Roman"/>
          <w:sz w:val="24"/>
          <w:szCs w:val="24"/>
        </w:rPr>
      </w:pPr>
      <w:proofErr w:type="spellStart"/>
      <w:r w:rsidRPr="00CC2254">
        <w:rPr>
          <w:rFonts w:ascii="Times New Roman" w:hAnsi="Times New Roman" w:cs="Times New Roman"/>
          <w:sz w:val="24"/>
          <w:szCs w:val="24"/>
        </w:rPr>
        <w:t>Правдюк</w:t>
      </w:r>
      <w:proofErr w:type="spellEnd"/>
      <w:r w:rsidRPr="00CC2254">
        <w:rPr>
          <w:rFonts w:ascii="Times New Roman" w:hAnsi="Times New Roman" w:cs="Times New Roman"/>
          <w:sz w:val="24"/>
          <w:szCs w:val="24"/>
        </w:rPr>
        <w:t xml:space="preserve"> В.Н., </w:t>
      </w:r>
      <w:proofErr w:type="spellStart"/>
      <w:r w:rsidRPr="00CC2254">
        <w:rPr>
          <w:rFonts w:ascii="Times New Roman" w:hAnsi="Times New Roman" w:cs="Times New Roman"/>
          <w:sz w:val="24"/>
          <w:szCs w:val="24"/>
        </w:rPr>
        <w:t>Самородский</w:t>
      </w:r>
      <w:proofErr w:type="spellEnd"/>
      <w:r w:rsidRPr="00CC2254">
        <w:rPr>
          <w:rFonts w:ascii="Times New Roman" w:hAnsi="Times New Roman" w:cs="Times New Roman"/>
          <w:sz w:val="24"/>
          <w:szCs w:val="24"/>
        </w:rPr>
        <w:t xml:space="preserve"> П.С., Симоненко В.Д. Технология. 6 </w:t>
      </w:r>
      <w:proofErr w:type="spellStart"/>
      <w:r w:rsidRPr="00CC2254">
        <w:rPr>
          <w:rFonts w:ascii="Times New Roman" w:hAnsi="Times New Roman" w:cs="Times New Roman"/>
          <w:sz w:val="24"/>
          <w:szCs w:val="24"/>
        </w:rPr>
        <w:t>кл</w:t>
      </w:r>
      <w:proofErr w:type="spellEnd"/>
      <w:r w:rsidRPr="00CC2254">
        <w:rPr>
          <w:rFonts w:ascii="Times New Roman" w:hAnsi="Times New Roman" w:cs="Times New Roman"/>
          <w:sz w:val="24"/>
          <w:szCs w:val="24"/>
        </w:rPr>
        <w:t>.</w:t>
      </w:r>
      <w:proofErr w:type="gramStart"/>
      <w:r w:rsidRPr="00CC2254">
        <w:rPr>
          <w:rFonts w:ascii="Times New Roman" w:hAnsi="Times New Roman" w:cs="Times New Roman"/>
          <w:sz w:val="24"/>
          <w:szCs w:val="24"/>
        </w:rPr>
        <w:t xml:space="preserve"> .</w:t>
      </w:r>
      <w:proofErr w:type="gramEnd"/>
      <w:r w:rsidRPr="00CC2254">
        <w:rPr>
          <w:rFonts w:ascii="Times New Roman" w:hAnsi="Times New Roman" w:cs="Times New Roman"/>
          <w:sz w:val="24"/>
          <w:szCs w:val="24"/>
        </w:rPr>
        <w:t xml:space="preserve"> – М.: </w:t>
      </w:r>
      <w:proofErr w:type="spellStart"/>
      <w:r w:rsidRPr="00CC2254">
        <w:rPr>
          <w:rFonts w:ascii="Times New Roman" w:hAnsi="Times New Roman" w:cs="Times New Roman"/>
          <w:sz w:val="24"/>
          <w:szCs w:val="24"/>
        </w:rPr>
        <w:t>Вентана-Граф</w:t>
      </w:r>
      <w:proofErr w:type="spellEnd"/>
      <w:r w:rsidRPr="00CC2254">
        <w:rPr>
          <w:rFonts w:ascii="Times New Roman" w:hAnsi="Times New Roman" w:cs="Times New Roman"/>
          <w:sz w:val="24"/>
          <w:szCs w:val="24"/>
        </w:rPr>
        <w:t>, 2006.</w:t>
      </w:r>
    </w:p>
    <w:p w:rsidR="00CC2254" w:rsidRPr="00CC2254" w:rsidRDefault="00CC2254" w:rsidP="00CC2254">
      <w:pPr>
        <w:numPr>
          <w:ilvl w:val="0"/>
          <w:numId w:val="8"/>
        </w:numPr>
        <w:suppressAutoHyphens w:val="0"/>
        <w:spacing w:after="0" w:line="360" w:lineRule="auto"/>
        <w:jc w:val="both"/>
        <w:rPr>
          <w:rFonts w:ascii="Times New Roman" w:hAnsi="Times New Roman" w:cs="Times New Roman"/>
          <w:sz w:val="24"/>
          <w:szCs w:val="24"/>
        </w:rPr>
      </w:pPr>
      <w:proofErr w:type="spellStart"/>
      <w:r w:rsidRPr="00CC2254">
        <w:rPr>
          <w:rFonts w:ascii="Times New Roman" w:hAnsi="Times New Roman" w:cs="Times New Roman"/>
          <w:sz w:val="24"/>
          <w:szCs w:val="24"/>
        </w:rPr>
        <w:t>Самородский</w:t>
      </w:r>
      <w:proofErr w:type="spellEnd"/>
      <w:r w:rsidRPr="00CC2254">
        <w:rPr>
          <w:rFonts w:ascii="Times New Roman" w:hAnsi="Times New Roman" w:cs="Times New Roman"/>
          <w:sz w:val="24"/>
          <w:szCs w:val="24"/>
        </w:rPr>
        <w:t xml:space="preserve"> П.С., Симоненко В.Д., Синица Н.В.    Технология. 7 </w:t>
      </w:r>
      <w:proofErr w:type="spellStart"/>
      <w:r w:rsidRPr="00CC2254">
        <w:rPr>
          <w:rFonts w:ascii="Times New Roman" w:hAnsi="Times New Roman" w:cs="Times New Roman"/>
          <w:sz w:val="24"/>
          <w:szCs w:val="24"/>
        </w:rPr>
        <w:t>кл</w:t>
      </w:r>
      <w:proofErr w:type="spellEnd"/>
      <w:r w:rsidRPr="00CC2254">
        <w:rPr>
          <w:rFonts w:ascii="Times New Roman" w:hAnsi="Times New Roman" w:cs="Times New Roman"/>
          <w:sz w:val="24"/>
          <w:szCs w:val="24"/>
        </w:rPr>
        <w:t>.</w:t>
      </w:r>
      <w:proofErr w:type="gramStart"/>
      <w:r w:rsidRPr="00CC2254">
        <w:rPr>
          <w:rFonts w:ascii="Times New Roman" w:hAnsi="Times New Roman" w:cs="Times New Roman"/>
          <w:sz w:val="24"/>
          <w:szCs w:val="24"/>
        </w:rPr>
        <w:t xml:space="preserve"> .</w:t>
      </w:r>
      <w:proofErr w:type="gramEnd"/>
      <w:r w:rsidRPr="00CC2254">
        <w:rPr>
          <w:rFonts w:ascii="Times New Roman" w:hAnsi="Times New Roman" w:cs="Times New Roman"/>
          <w:sz w:val="24"/>
          <w:szCs w:val="24"/>
        </w:rPr>
        <w:t xml:space="preserve"> – М.: </w:t>
      </w:r>
      <w:proofErr w:type="spellStart"/>
      <w:r w:rsidRPr="00CC2254">
        <w:rPr>
          <w:rFonts w:ascii="Times New Roman" w:hAnsi="Times New Roman" w:cs="Times New Roman"/>
          <w:sz w:val="24"/>
          <w:szCs w:val="24"/>
        </w:rPr>
        <w:t>Вентана-Граф</w:t>
      </w:r>
      <w:proofErr w:type="spellEnd"/>
      <w:r w:rsidRPr="00CC2254">
        <w:rPr>
          <w:rFonts w:ascii="Times New Roman" w:hAnsi="Times New Roman" w:cs="Times New Roman"/>
          <w:sz w:val="24"/>
          <w:szCs w:val="24"/>
        </w:rPr>
        <w:t>, 2006.</w:t>
      </w:r>
    </w:p>
    <w:p w:rsidR="00CC2254" w:rsidRPr="00CC2254" w:rsidRDefault="00CC2254" w:rsidP="00CC2254">
      <w:pPr>
        <w:numPr>
          <w:ilvl w:val="0"/>
          <w:numId w:val="8"/>
        </w:numPr>
        <w:suppressAutoHyphens w:val="0"/>
        <w:spacing w:after="0" w:line="360" w:lineRule="auto"/>
        <w:jc w:val="both"/>
        <w:rPr>
          <w:rFonts w:ascii="Times New Roman" w:hAnsi="Times New Roman" w:cs="Times New Roman"/>
          <w:sz w:val="24"/>
          <w:szCs w:val="24"/>
        </w:rPr>
      </w:pPr>
      <w:r w:rsidRPr="00CC2254">
        <w:rPr>
          <w:rFonts w:ascii="Times New Roman" w:hAnsi="Times New Roman" w:cs="Times New Roman"/>
          <w:sz w:val="24"/>
          <w:szCs w:val="24"/>
        </w:rPr>
        <w:t xml:space="preserve">Казакевич В.М.,   </w:t>
      </w:r>
      <w:proofErr w:type="spellStart"/>
      <w:r w:rsidRPr="00CC2254">
        <w:rPr>
          <w:rFonts w:ascii="Times New Roman" w:hAnsi="Times New Roman" w:cs="Times New Roman"/>
          <w:sz w:val="24"/>
          <w:szCs w:val="24"/>
        </w:rPr>
        <w:t>Молева</w:t>
      </w:r>
      <w:proofErr w:type="spellEnd"/>
      <w:r w:rsidRPr="00CC2254">
        <w:rPr>
          <w:rFonts w:ascii="Times New Roman" w:hAnsi="Times New Roman" w:cs="Times New Roman"/>
          <w:sz w:val="24"/>
          <w:szCs w:val="24"/>
        </w:rPr>
        <w:t xml:space="preserve"> Г.А.  Технология.  Технический труд.  5 </w:t>
      </w:r>
      <w:proofErr w:type="spellStart"/>
      <w:r w:rsidRPr="00CC2254">
        <w:rPr>
          <w:rFonts w:ascii="Times New Roman" w:hAnsi="Times New Roman" w:cs="Times New Roman"/>
          <w:sz w:val="24"/>
          <w:szCs w:val="24"/>
        </w:rPr>
        <w:t>кл</w:t>
      </w:r>
      <w:proofErr w:type="spellEnd"/>
      <w:r w:rsidRPr="00CC2254">
        <w:rPr>
          <w:rFonts w:ascii="Times New Roman" w:hAnsi="Times New Roman" w:cs="Times New Roman"/>
          <w:sz w:val="24"/>
          <w:szCs w:val="24"/>
        </w:rPr>
        <w:t>. – М.: Дрофа, 2004.</w:t>
      </w:r>
    </w:p>
    <w:p w:rsidR="00CC2254" w:rsidRPr="00CC2254" w:rsidRDefault="00CC2254" w:rsidP="00CC2254">
      <w:pPr>
        <w:numPr>
          <w:ilvl w:val="0"/>
          <w:numId w:val="8"/>
        </w:numPr>
        <w:suppressAutoHyphens w:val="0"/>
        <w:spacing w:after="0" w:line="360" w:lineRule="auto"/>
        <w:jc w:val="both"/>
        <w:rPr>
          <w:rFonts w:ascii="Times New Roman" w:hAnsi="Times New Roman" w:cs="Times New Roman"/>
          <w:sz w:val="24"/>
          <w:szCs w:val="24"/>
        </w:rPr>
      </w:pPr>
      <w:r w:rsidRPr="00CC2254">
        <w:rPr>
          <w:rFonts w:ascii="Times New Roman" w:hAnsi="Times New Roman" w:cs="Times New Roman"/>
          <w:sz w:val="24"/>
          <w:szCs w:val="24"/>
        </w:rPr>
        <w:t xml:space="preserve">Казакевич В.М.,   </w:t>
      </w:r>
      <w:proofErr w:type="spellStart"/>
      <w:r w:rsidRPr="00CC2254">
        <w:rPr>
          <w:rFonts w:ascii="Times New Roman" w:hAnsi="Times New Roman" w:cs="Times New Roman"/>
          <w:sz w:val="24"/>
          <w:szCs w:val="24"/>
        </w:rPr>
        <w:t>Молева</w:t>
      </w:r>
      <w:proofErr w:type="spellEnd"/>
      <w:r w:rsidRPr="00CC2254">
        <w:rPr>
          <w:rFonts w:ascii="Times New Roman" w:hAnsi="Times New Roman" w:cs="Times New Roman"/>
          <w:sz w:val="24"/>
          <w:szCs w:val="24"/>
        </w:rPr>
        <w:t xml:space="preserve"> Г.А.  Технология.  Технический труд.  6 </w:t>
      </w:r>
      <w:proofErr w:type="spellStart"/>
      <w:r w:rsidRPr="00CC2254">
        <w:rPr>
          <w:rFonts w:ascii="Times New Roman" w:hAnsi="Times New Roman" w:cs="Times New Roman"/>
          <w:sz w:val="24"/>
          <w:szCs w:val="24"/>
        </w:rPr>
        <w:t>кл</w:t>
      </w:r>
      <w:proofErr w:type="spellEnd"/>
      <w:r w:rsidRPr="00CC2254">
        <w:rPr>
          <w:rFonts w:ascii="Times New Roman" w:hAnsi="Times New Roman" w:cs="Times New Roman"/>
          <w:sz w:val="24"/>
          <w:szCs w:val="24"/>
        </w:rPr>
        <w:t>. – М.: Дрофа, 2005.</w:t>
      </w:r>
    </w:p>
    <w:p w:rsidR="00CC2254" w:rsidRPr="00CC2254" w:rsidRDefault="00CC2254" w:rsidP="00CC2254">
      <w:pPr>
        <w:numPr>
          <w:ilvl w:val="0"/>
          <w:numId w:val="8"/>
        </w:numPr>
        <w:suppressAutoHyphens w:val="0"/>
        <w:spacing w:after="0" w:line="360" w:lineRule="auto"/>
        <w:jc w:val="both"/>
        <w:rPr>
          <w:rFonts w:ascii="Times New Roman" w:hAnsi="Times New Roman" w:cs="Times New Roman"/>
          <w:sz w:val="24"/>
          <w:szCs w:val="24"/>
        </w:rPr>
      </w:pPr>
      <w:r w:rsidRPr="00CC2254">
        <w:rPr>
          <w:rFonts w:ascii="Times New Roman" w:hAnsi="Times New Roman" w:cs="Times New Roman"/>
          <w:sz w:val="24"/>
          <w:szCs w:val="24"/>
        </w:rPr>
        <w:t xml:space="preserve">Казакевич В.М.,   </w:t>
      </w:r>
      <w:proofErr w:type="spellStart"/>
      <w:r w:rsidRPr="00CC2254">
        <w:rPr>
          <w:rFonts w:ascii="Times New Roman" w:hAnsi="Times New Roman" w:cs="Times New Roman"/>
          <w:sz w:val="24"/>
          <w:szCs w:val="24"/>
        </w:rPr>
        <w:t>Молева</w:t>
      </w:r>
      <w:proofErr w:type="spellEnd"/>
      <w:r w:rsidRPr="00CC2254">
        <w:rPr>
          <w:rFonts w:ascii="Times New Roman" w:hAnsi="Times New Roman" w:cs="Times New Roman"/>
          <w:sz w:val="24"/>
          <w:szCs w:val="24"/>
        </w:rPr>
        <w:t xml:space="preserve"> Г.А.  Технология.  Технический труд.  7 </w:t>
      </w:r>
      <w:proofErr w:type="spellStart"/>
      <w:r w:rsidRPr="00CC2254">
        <w:rPr>
          <w:rFonts w:ascii="Times New Roman" w:hAnsi="Times New Roman" w:cs="Times New Roman"/>
          <w:sz w:val="24"/>
          <w:szCs w:val="24"/>
        </w:rPr>
        <w:t>кл</w:t>
      </w:r>
      <w:proofErr w:type="spellEnd"/>
      <w:r w:rsidRPr="00CC2254">
        <w:rPr>
          <w:rFonts w:ascii="Times New Roman" w:hAnsi="Times New Roman" w:cs="Times New Roman"/>
          <w:sz w:val="24"/>
          <w:szCs w:val="24"/>
        </w:rPr>
        <w:t>. – М.: Дрофа, 2006.</w:t>
      </w:r>
    </w:p>
    <w:p w:rsidR="00CC2254" w:rsidRPr="00CC2254" w:rsidRDefault="00CC2254" w:rsidP="00CC2254">
      <w:pPr>
        <w:numPr>
          <w:ilvl w:val="0"/>
          <w:numId w:val="8"/>
        </w:numPr>
        <w:suppressAutoHyphens w:val="0"/>
        <w:spacing w:after="0" w:line="360" w:lineRule="auto"/>
        <w:jc w:val="both"/>
        <w:rPr>
          <w:rFonts w:ascii="Times New Roman" w:hAnsi="Times New Roman" w:cs="Times New Roman"/>
          <w:sz w:val="24"/>
          <w:szCs w:val="24"/>
        </w:rPr>
      </w:pPr>
      <w:r w:rsidRPr="00CC2254">
        <w:rPr>
          <w:rFonts w:ascii="Times New Roman" w:hAnsi="Times New Roman" w:cs="Times New Roman"/>
          <w:sz w:val="24"/>
          <w:szCs w:val="24"/>
        </w:rPr>
        <w:t xml:space="preserve">Казакевич В.М.,   </w:t>
      </w:r>
      <w:proofErr w:type="spellStart"/>
      <w:r w:rsidRPr="00CC2254">
        <w:rPr>
          <w:rFonts w:ascii="Times New Roman" w:hAnsi="Times New Roman" w:cs="Times New Roman"/>
          <w:sz w:val="24"/>
          <w:szCs w:val="24"/>
        </w:rPr>
        <w:t>Молева</w:t>
      </w:r>
      <w:proofErr w:type="spellEnd"/>
      <w:r w:rsidRPr="00CC2254">
        <w:rPr>
          <w:rFonts w:ascii="Times New Roman" w:hAnsi="Times New Roman" w:cs="Times New Roman"/>
          <w:sz w:val="24"/>
          <w:szCs w:val="24"/>
        </w:rPr>
        <w:t xml:space="preserve"> Г.А.  Технология.  Технический труд.  5 </w:t>
      </w:r>
      <w:proofErr w:type="spellStart"/>
      <w:r w:rsidRPr="00CC2254">
        <w:rPr>
          <w:rFonts w:ascii="Times New Roman" w:hAnsi="Times New Roman" w:cs="Times New Roman"/>
          <w:sz w:val="24"/>
          <w:szCs w:val="24"/>
        </w:rPr>
        <w:t>кл</w:t>
      </w:r>
      <w:proofErr w:type="spellEnd"/>
      <w:r w:rsidRPr="00CC2254">
        <w:rPr>
          <w:rFonts w:ascii="Times New Roman" w:hAnsi="Times New Roman" w:cs="Times New Roman"/>
          <w:sz w:val="24"/>
          <w:szCs w:val="24"/>
        </w:rPr>
        <w:t>. Методическое пособие. – М.: Дрофа, 2004.</w:t>
      </w:r>
    </w:p>
    <w:p w:rsidR="00CC2254" w:rsidRPr="00CC2254" w:rsidRDefault="00CC2254" w:rsidP="00CC2254">
      <w:pPr>
        <w:numPr>
          <w:ilvl w:val="0"/>
          <w:numId w:val="8"/>
        </w:numPr>
        <w:suppressAutoHyphens w:val="0"/>
        <w:spacing w:after="0" w:line="360" w:lineRule="auto"/>
        <w:jc w:val="both"/>
        <w:rPr>
          <w:rFonts w:ascii="Times New Roman" w:hAnsi="Times New Roman" w:cs="Times New Roman"/>
          <w:sz w:val="24"/>
          <w:szCs w:val="24"/>
        </w:rPr>
      </w:pPr>
      <w:r w:rsidRPr="00CC2254">
        <w:rPr>
          <w:rFonts w:ascii="Times New Roman" w:hAnsi="Times New Roman" w:cs="Times New Roman"/>
          <w:sz w:val="24"/>
          <w:szCs w:val="24"/>
        </w:rPr>
        <w:t xml:space="preserve">Казакевич В.М.,   </w:t>
      </w:r>
      <w:proofErr w:type="spellStart"/>
      <w:r w:rsidRPr="00CC2254">
        <w:rPr>
          <w:rFonts w:ascii="Times New Roman" w:hAnsi="Times New Roman" w:cs="Times New Roman"/>
          <w:sz w:val="24"/>
          <w:szCs w:val="24"/>
        </w:rPr>
        <w:t>Молева</w:t>
      </w:r>
      <w:proofErr w:type="spellEnd"/>
      <w:r w:rsidRPr="00CC2254">
        <w:rPr>
          <w:rFonts w:ascii="Times New Roman" w:hAnsi="Times New Roman" w:cs="Times New Roman"/>
          <w:sz w:val="24"/>
          <w:szCs w:val="24"/>
        </w:rPr>
        <w:t xml:space="preserve"> Г.А.  Технология.  Технический труд.  6 </w:t>
      </w:r>
      <w:proofErr w:type="spellStart"/>
      <w:r w:rsidRPr="00CC2254">
        <w:rPr>
          <w:rFonts w:ascii="Times New Roman" w:hAnsi="Times New Roman" w:cs="Times New Roman"/>
          <w:sz w:val="24"/>
          <w:szCs w:val="24"/>
        </w:rPr>
        <w:t>кл</w:t>
      </w:r>
      <w:proofErr w:type="spellEnd"/>
      <w:r w:rsidRPr="00CC2254">
        <w:rPr>
          <w:rFonts w:ascii="Times New Roman" w:hAnsi="Times New Roman" w:cs="Times New Roman"/>
          <w:sz w:val="24"/>
          <w:szCs w:val="24"/>
        </w:rPr>
        <w:t>. Методическое пособие. – М.: Дрофа, 2005.</w:t>
      </w:r>
    </w:p>
    <w:p w:rsidR="00CC2254" w:rsidRPr="00CC2254" w:rsidRDefault="00CC2254" w:rsidP="00CC2254">
      <w:pPr>
        <w:numPr>
          <w:ilvl w:val="0"/>
          <w:numId w:val="8"/>
        </w:numPr>
        <w:suppressAutoHyphens w:val="0"/>
        <w:spacing w:after="0" w:line="360" w:lineRule="auto"/>
        <w:jc w:val="both"/>
        <w:rPr>
          <w:rFonts w:ascii="Times New Roman" w:hAnsi="Times New Roman" w:cs="Times New Roman"/>
          <w:sz w:val="24"/>
          <w:szCs w:val="24"/>
        </w:rPr>
      </w:pPr>
      <w:r w:rsidRPr="00CC2254">
        <w:rPr>
          <w:rFonts w:ascii="Times New Roman" w:hAnsi="Times New Roman" w:cs="Times New Roman"/>
          <w:sz w:val="24"/>
          <w:szCs w:val="24"/>
        </w:rPr>
        <w:t xml:space="preserve">Казакевич В.М.,   </w:t>
      </w:r>
      <w:proofErr w:type="spellStart"/>
      <w:r w:rsidRPr="00CC2254">
        <w:rPr>
          <w:rFonts w:ascii="Times New Roman" w:hAnsi="Times New Roman" w:cs="Times New Roman"/>
          <w:sz w:val="24"/>
          <w:szCs w:val="24"/>
        </w:rPr>
        <w:t>Молева</w:t>
      </w:r>
      <w:proofErr w:type="spellEnd"/>
      <w:r w:rsidRPr="00CC2254">
        <w:rPr>
          <w:rFonts w:ascii="Times New Roman" w:hAnsi="Times New Roman" w:cs="Times New Roman"/>
          <w:sz w:val="24"/>
          <w:szCs w:val="24"/>
        </w:rPr>
        <w:t xml:space="preserve"> Г.А.  Технология.  Технический труд.  7 </w:t>
      </w:r>
      <w:proofErr w:type="spellStart"/>
      <w:r w:rsidRPr="00CC2254">
        <w:rPr>
          <w:rFonts w:ascii="Times New Roman" w:hAnsi="Times New Roman" w:cs="Times New Roman"/>
          <w:sz w:val="24"/>
          <w:szCs w:val="24"/>
        </w:rPr>
        <w:t>кл</w:t>
      </w:r>
      <w:proofErr w:type="spellEnd"/>
      <w:r w:rsidRPr="00CC2254">
        <w:rPr>
          <w:rFonts w:ascii="Times New Roman" w:hAnsi="Times New Roman" w:cs="Times New Roman"/>
          <w:sz w:val="24"/>
          <w:szCs w:val="24"/>
        </w:rPr>
        <w:t>. Методическое пособие.  – М.: Дрофа, 2006.</w:t>
      </w:r>
    </w:p>
    <w:p w:rsidR="00CC2254" w:rsidRPr="00CC2254" w:rsidRDefault="00CC2254" w:rsidP="00CC2254">
      <w:pPr>
        <w:numPr>
          <w:ilvl w:val="0"/>
          <w:numId w:val="8"/>
        </w:numPr>
        <w:suppressAutoHyphens w:val="0"/>
        <w:spacing w:after="0" w:line="360" w:lineRule="auto"/>
        <w:ind w:left="357" w:hanging="357"/>
        <w:jc w:val="both"/>
        <w:rPr>
          <w:rFonts w:ascii="Times New Roman" w:hAnsi="Times New Roman" w:cs="Times New Roman"/>
          <w:sz w:val="24"/>
          <w:szCs w:val="24"/>
        </w:rPr>
      </w:pPr>
      <w:proofErr w:type="spellStart"/>
      <w:r w:rsidRPr="00CC2254">
        <w:rPr>
          <w:rFonts w:ascii="Times New Roman" w:hAnsi="Times New Roman" w:cs="Times New Roman"/>
          <w:sz w:val="24"/>
          <w:szCs w:val="24"/>
        </w:rPr>
        <w:t>Бешенков</w:t>
      </w:r>
      <w:proofErr w:type="spellEnd"/>
      <w:r w:rsidRPr="00CC2254">
        <w:rPr>
          <w:rFonts w:ascii="Times New Roman" w:hAnsi="Times New Roman" w:cs="Times New Roman"/>
          <w:sz w:val="24"/>
          <w:szCs w:val="24"/>
        </w:rPr>
        <w:t xml:space="preserve"> А.К. Раздаточные материалы по технологии (технический труд). 5-8 классы. – М.: Дрофа, 2003.</w:t>
      </w:r>
    </w:p>
    <w:p w:rsidR="00CC2254" w:rsidRPr="00CC2254" w:rsidRDefault="00CC2254" w:rsidP="00CC2254">
      <w:pPr>
        <w:numPr>
          <w:ilvl w:val="0"/>
          <w:numId w:val="8"/>
        </w:numPr>
        <w:suppressAutoHyphens w:val="0"/>
        <w:spacing w:after="0" w:line="360" w:lineRule="auto"/>
        <w:jc w:val="both"/>
        <w:rPr>
          <w:rFonts w:ascii="Times New Roman" w:hAnsi="Times New Roman" w:cs="Times New Roman"/>
          <w:sz w:val="24"/>
          <w:szCs w:val="24"/>
        </w:rPr>
      </w:pPr>
      <w:proofErr w:type="spellStart"/>
      <w:r w:rsidRPr="00CC2254">
        <w:rPr>
          <w:rFonts w:ascii="Times New Roman" w:hAnsi="Times New Roman" w:cs="Times New Roman"/>
          <w:sz w:val="24"/>
          <w:szCs w:val="24"/>
        </w:rPr>
        <w:t>Самородский</w:t>
      </w:r>
      <w:proofErr w:type="spellEnd"/>
      <w:r w:rsidRPr="00CC2254">
        <w:rPr>
          <w:rFonts w:ascii="Times New Roman" w:hAnsi="Times New Roman" w:cs="Times New Roman"/>
          <w:sz w:val="24"/>
          <w:szCs w:val="24"/>
        </w:rPr>
        <w:t xml:space="preserve"> П.С., Симоненко В.Д. Технологии ведения дома. Технический труд. 5-8 </w:t>
      </w:r>
      <w:proofErr w:type="spellStart"/>
      <w:r w:rsidRPr="00CC2254">
        <w:rPr>
          <w:rFonts w:ascii="Times New Roman" w:hAnsi="Times New Roman" w:cs="Times New Roman"/>
          <w:sz w:val="24"/>
          <w:szCs w:val="24"/>
        </w:rPr>
        <w:t>кл</w:t>
      </w:r>
      <w:proofErr w:type="spellEnd"/>
      <w:r w:rsidRPr="00CC2254">
        <w:rPr>
          <w:rFonts w:ascii="Times New Roman" w:hAnsi="Times New Roman" w:cs="Times New Roman"/>
          <w:sz w:val="24"/>
          <w:szCs w:val="24"/>
        </w:rPr>
        <w:t xml:space="preserve">. Методическое пособие – М.: </w:t>
      </w:r>
      <w:proofErr w:type="spellStart"/>
      <w:r w:rsidRPr="00CC2254">
        <w:rPr>
          <w:rFonts w:ascii="Times New Roman" w:hAnsi="Times New Roman" w:cs="Times New Roman"/>
          <w:sz w:val="24"/>
          <w:szCs w:val="24"/>
        </w:rPr>
        <w:t>Вентана-Граф</w:t>
      </w:r>
      <w:proofErr w:type="spellEnd"/>
      <w:r w:rsidRPr="00CC2254">
        <w:rPr>
          <w:rFonts w:ascii="Times New Roman" w:hAnsi="Times New Roman" w:cs="Times New Roman"/>
          <w:sz w:val="24"/>
          <w:szCs w:val="24"/>
        </w:rPr>
        <w:t>, 2006.</w:t>
      </w:r>
    </w:p>
    <w:p w:rsidR="00CC2254" w:rsidRPr="00CC2254" w:rsidRDefault="00CC2254" w:rsidP="00CC2254">
      <w:pPr>
        <w:rPr>
          <w:rFonts w:ascii="Times New Roman" w:hAnsi="Times New Roman" w:cs="Times New Roman"/>
          <w:sz w:val="24"/>
          <w:szCs w:val="24"/>
        </w:rPr>
      </w:pPr>
    </w:p>
    <w:p w:rsidR="00CC2254" w:rsidRPr="00CC2254" w:rsidRDefault="00CC2254" w:rsidP="00CC2254">
      <w:pPr>
        <w:rPr>
          <w:rFonts w:ascii="Times New Roman" w:hAnsi="Times New Roman" w:cs="Times New Roman"/>
          <w:b/>
          <w:sz w:val="24"/>
          <w:szCs w:val="24"/>
        </w:rPr>
      </w:pPr>
    </w:p>
    <w:p w:rsidR="00CC2254" w:rsidRPr="00CC2254" w:rsidRDefault="00CC2254" w:rsidP="00CC2254">
      <w:pPr>
        <w:rPr>
          <w:rFonts w:ascii="Times New Roman" w:hAnsi="Times New Roman" w:cs="Times New Roman"/>
          <w:sz w:val="24"/>
          <w:szCs w:val="24"/>
        </w:rPr>
      </w:pPr>
      <w:r w:rsidRPr="00CC2254">
        <w:rPr>
          <w:rFonts w:ascii="Times New Roman" w:hAnsi="Times New Roman" w:cs="Times New Roman"/>
          <w:b/>
          <w:sz w:val="24"/>
          <w:szCs w:val="24"/>
        </w:rPr>
        <w:t>Дополнительная литература</w:t>
      </w:r>
    </w:p>
    <w:p w:rsidR="00CC2254" w:rsidRPr="00CC2254" w:rsidRDefault="00CC2254" w:rsidP="00CC2254">
      <w:pPr>
        <w:numPr>
          <w:ilvl w:val="0"/>
          <w:numId w:val="9"/>
        </w:numPr>
        <w:suppressAutoHyphens w:val="0"/>
        <w:spacing w:after="0" w:line="360" w:lineRule="auto"/>
        <w:jc w:val="both"/>
        <w:rPr>
          <w:rFonts w:ascii="Times New Roman" w:hAnsi="Times New Roman" w:cs="Times New Roman"/>
          <w:sz w:val="24"/>
          <w:szCs w:val="24"/>
        </w:rPr>
      </w:pPr>
      <w:r w:rsidRPr="00CC2254">
        <w:rPr>
          <w:rFonts w:ascii="Times New Roman" w:hAnsi="Times New Roman" w:cs="Times New Roman"/>
          <w:sz w:val="24"/>
          <w:szCs w:val="24"/>
        </w:rPr>
        <w:t>Днепров Э.Д., Аркадьев А.Г. Сборник нормативных документов. Технология. – М.:     Дрофа, 2006.</w:t>
      </w:r>
    </w:p>
    <w:p w:rsidR="00CC2254" w:rsidRPr="00CC2254" w:rsidRDefault="00CC2254" w:rsidP="00CC2254">
      <w:pPr>
        <w:numPr>
          <w:ilvl w:val="0"/>
          <w:numId w:val="9"/>
        </w:numPr>
        <w:suppressAutoHyphens w:val="0"/>
        <w:spacing w:after="0" w:line="360" w:lineRule="auto"/>
        <w:jc w:val="both"/>
        <w:rPr>
          <w:rFonts w:ascii="Times New Roman" w:hAnsi="Times New Roman" w:cs="Times New Roman"/>
          <w:sz w:val="24"/>
          <w:szCs w:val="24"/>
        </w:rPr>
      </w:pPr>
      <w:r w:rsidRPr="00CC2254">
        <w:rPr>
          <w:rFonts w:ascii="Times New Roman" w:hAnsi="Times New Roman" w:cs="Times New Roman"/>
          <w:sz w:val="24"/>
          <w:szCs w:val="24"/>
        </w:rPr>
        <w:t>Муравьёв Е.М., Симоненко В.Д. Общие основы методики преподавания технологии. – Брянск: Издательство БГПУ им. акад. И.П. Петровского; НМЦ «Технология», 2000.</w:t>
      </w:r>
    </w:p>
    <w:p w:rsidR="00CC2254" w:rsidRPr="00CC2254" w:rsidRDefault="00CC2254" w:rsidP="00CC2254">
      <w:pPr>
        <w:numPr>
          <w:ilvl w:val="0"/>
          <w:numId w:val="9"/>
        </w:numPr>
        <w:suppressAutoHyphens w:val="0"/>
        <w:spacing w:after="0" w:line="360" w:lineRule="auto"/>
        <w:jc w:val="both"/>
        <w:rPr>
          <w:rFonts w:ascii="Times New Roman" w:hAnsi="Times New Roman" w:cs="Times New Roman"/>
          <w:sz w:val="24"/>
          <w:szCs w:val="24"/>
        </w:rPr>
      </w:pPr>
      <w:proofErr w:type="spellStart"/>
      <w:r w:rsidRPr="00CC2254">
        <w:rPr>
          <w:rFonts w:ascii="Times New Roman" w:hAnsi="Times New Roman" w:cs="Times New Roman"/>
          <w:sz w:val="24"/>
          <w:szCs w:val="24"/>
        </w:rPr>
        <w:t>Атутов</w:t>
      </w:r>
      <w:proofErr w:type="spellEnd"/>
      <w:r w:rsidRPr="00CC2254">
        <w:rPr>
          <w:rFonts w:ascii="Times New Roman" w:hAnsi="Times New Roman" w:cs="Times New Roman"/>
          <w:sz w:val="24"/>
          <w:szCs w:val="24"/>
        </w:rPr>
        <w:t xml:space="preserve"> П.Р. Теоретические основы обучения технологии в школе. Книга для учителя –  М.: РИЦ “Альфа”. МГОПУ, 2000.</w:t>
      </w:r>
    </w:p>
    <w:p w:rsidR="00CC2254" w:rsidRPr="00CC2254" w:rsidRDefault="00CC2254" w:rsidP="00CC2254">
      <w:pPr>
        <w:numPr>
          <w:ilvl w:val="0"/>
          <w:numId w:val="9"/>
        </w:numPr>
        <w:suppressAutoHyphens w:val="0"/>
        <w:spacing w:after="0" w:line="360" w:lineRule="auto"/>
        <w:jc w:val="both"/>
        <w:rPr>
          <w:rFonts w:ascii="Times New Roman" w:hAnsi="Times New Roman" w:cs="Times New Roman"/>
          <w:sz w:val="24"/>
          <w:szCs w:val="24"/>
        </w:rPr>
      </w:pPr>
      <w:proofErr w:type="spellStart"/>
      <w:r w:rsidRPr="00CC2254">
        <w:rPr>
          <w:rFonts w:ascii="Times New Roman" w:hAnsi="Times New Roman" w:cs="Times New Roman"/>
          <w:sz w:val="24"/>
          <w:szCs w:val="24"/>
        </w:rPr>
        <w:t>Атутов</w:t>
      </w:r>
      <w:proofErr w:type="spellEnd"/>
      <w:r w:rsidRPr="00CC2254">
        <w:rPr>
          <w:rFonts w:ascii="Times New Roman" w:hAnsi="Times New Roman" w:cs="Times New Roman"/>
          <w:sz w:val="24"/>
          <w:szCs w:val="24"/>
        </w:rPr>
        <w:t xml:space="preserve"> П.Р. Дидактика технологического образования. Книга для учителя в 2 ч.– М.: ИОСО РАО, 2001.</w:t>
      </w:r>
    </w:p>
    <w:p w:rsidR="00CC2254" w:rsidRPr="00CC2254" w:rsidRDefault="00CC2254" w:rsidP="00CC2254">
      <w:pPr>
        <w:numPr>
          <w:ilvl w:val="0"/>
          <w:numId w:val="9"/>
        </w:numPr>
        <w:suppressAutoHyphens w:val="0"/>
        <w:spacing w:after="0" w:line="360" w:lineRule="auto"/>
        <w:jc w:val="both"/>
        <w:rPr>
          <w:rFonts w:ascii="Times New Roman" w:hAnsi="Times New Roman" w:cs="Times New Roman"/>
          <w:sz w:val="24"/>
          <w:szCs w:val="24"/>
        </w:rPr>
      </w:pPr>
      <w:proofErr w:type="spellStart"/>
      <w:r w:rsidRPr="00CC2254">
        <w:rPr>
          <w:rFonts w:ascii="Times New Roman" w:hAnsi="Times New Roman" w:cs="Times New Roman"/>
          <w:sz w:val="24"/>
          <w:szCs w:val="24"/>
        </w:rPr>
        <w:t>Бешенков</w:t>
      </w:r>
      <w:proofErr w:type="spellEnd"/>
      <w:r w:rsidRPr="00CC2254">
        <w:rPr>
          <w:rFonts w:ascii="Times New Roman" w:hAnsi="Times New Roman" w:cs="Times New Roman"/>
          <w:sz w:val="24"/>
          <w:szCs w:val="24"/>
        </w:rPr>
        <w:t xml:space="preserve"> А.К. Методика обучения технологии 5–9 классы. – М.: Дрофа, 2004.</w:t>
      </w:r>
    </w:p>
    <w:p w:rsidR="00CC2254" w:rsidRPr="00CC2254" w:rsidRDefault="00CC2254" w:rsidP="00CC2254">
      <w:pPr>
        <w:numPr>
          <w:ilvl w:val="0"/>
          <w:numId w:val="9"/>
        </w:numPr>
        <w:suppressAutoHyphens w:val="0"/>
        <w:spacing w:after="0" w:line="360" w:lineRule="auto"/>
        <w:jc w:val="both"/>
        <w:rPr>
          <w:rFonts w:ascii="Times New Roman" w:hAnsi="Times New Roman" w:cs="Times New Roman"/>
          <w:sz w:val="24"/>
          <w:szCs w:val="24"/>
        </w:rPr>
      </w:pPr>
      <w:proofErr w:type="spellStart"/>
      <w:r w:rsidRPr="00CC2254">
        <w:rPr>
          <w:rFonts w:ascii="Times New Roman" w:hAnsi="Times New Roman" w:cs="Times New Roman"/>
          <w:sz w:val="24"/>
          <w:szCs w:val="24"/>
        </w:rPr>
        <w:t>Бешенков</w:t>
      </w:r>
      <w:proofErr w:type="spellEnd"/>
      <w:r w:rsidRPr="00CC2254">
        <w:rPr>
          <w:rFonts w:ascii="Times New Roman" w:hAnsi="Times New Roman" w:cs="Times New Roman"/>
          <w:sz w:val="24"/>
          <w:szCs w:val="24"/>
        </w:rPr>
        <w:t xml:space="preserve"> А.К., Казакевич В.М. Технология. Методические рекомендации по образованию кабинетов и мастерских технического труда. – М.: Дрофа, 2002.</w:t>
      </w:r>
    </w:p>
    <w:p w:rsidR="00CC2254" w:rsidRPr="00CC2254" w:rsidRDefault="00CC2254" w:rsidP="00CC2254">
      <w:pPr>
        <w:numPr>
          <w:ilvl w:val="0"/>
          <w:numId w:val="9"/>
        </w:numPr>
        <w:suppressAutoHyphens w:val="0"/>
        <w:spacing w:after="0" w:line="360" w:lineRule="auto"/>
        <w:jc w:val="both"/>
        <w:rPr>
          <w:rFonts w:ascii="Times New Roman" w:hAnsi="Times New Roman" w:cs="Times New Roman"/>
          <w:sz w:val="24"/>
          <w:szCs w:val="24"/>
        </w:rPr>
      </w:pPr>
      <w:proofErr w:type="spellStart"/>
      <w:r w:rsidRPr="00CC2254">
        <w:rPr>
          <w:rFonts w:ascii="Times New Roman" w:hAnsi="Times New Roman" w:cs="Times New Roman"/>
          <w:sz w:val="24"/>
          <w:szCs w:val="24"/>
        </w:rPr>
        <w:t>Михейкина</w:t>
      </w:r>
      <w:proofErr w:type="spellEnd"/>
      <w:r w:rsidRPr="00CC2254">
        <w:rPr>
          <w:rFonts w:ascii="Times New Roman" w:hAnsi="Times New Roman" w:cs="Times New Roman"/>
          <w:sz w:val="24"/>
          <w:szCs w:val="24"/>
        </w:rPr>
        <w:t xml:space="preserve"> Т.М. Технология. Проектная деятельность как основа творческого развития школьников и их профессионального самоопределения. – СПб</w:t>
      </w:r>
      <w:proofErr w:type="gramStart"/>
      <w:r w:rsidRPr="00CC2254">
        <w:rPr>
          <w:rFonts w:ascii="Times New Roman" w:hAnsi="Times New Roman" w:cs="Times New Roman"/>
          <w:sz w:val="24"/>
          <w:szCs w:val="24"/>
        </w:rPr>
        <w:t xml:space="preserve">.: </w:t>
      </w:r>
      <w:proofErr w:type="spellStart"/>
      <w:proofErr w:type="gramEnd"/>
      <w:r w:rsidRPr="00CC2254">
        <w:rPr>
          <w:rFonts w:ascii="Times New Roman" w:hAnsi="Times New Roman" w:cs="Times New Roman"/>
          <w:sz w:val="24"/>
          <w:szCs w:val="24"/>
        </w:rPr>
        <w:t>СПбАППО</w:t>
      </w:r>
      <w:proofErr w:type="spellEnd"/>
      <w:r w:rsidRPr="00CC2254">
        <w:rPr>
          <w:rFonts w:ascii="Times New Roman" w:hAnsi="Times New Roman" w:cs="Times New Roman"/>
          <w:sz w:val="24"/>
          <w:szCs w:val="24"/>
        </w:rPr>
        <w:t>, 2004.</w:t>
      </w:r>
    </w:p>
    <w:p w:rsidR="00CC2254" w:rsidRPr="00CC2254" w:rsidRDefault="00CC2254" w:rsidP="00CC2254">
      <w:pPr>
        <w:jc w:val="both"/>
        <w:rPr>
          <w:rFonts w:ascii="Times New Roman" w:hAnsi="Times New Roman" w:cs="Times New Roman"/>
          <w:sz w:val="24"/>
          <w:szCs w:val="24"/>
        </w:rPr>
      </w:pPr>
    </w:p>
    <w:p w:rsidR="00CC2254" w:rsidRPr="00CC2254" w:rsidRDefault="00CC2254" w:rsidP="000619E3">
      <w:pPr>
        <w:pStyle w:val="c1"/>
        <w:spacing w:before="0" w:beforeAutospacing="0" w:after="0" w:afterAutospacing="0" w:line="270" w:lineRule="atLeast"/>
        <w:ind w:firstLine="540"/>
        <w:jc w:val="both"/>
        <w:rPr>
          <w:color w:val="000000"/>
        </w:rPr>
      </w:pPr>
    </w:p>
    <w:p w:rsidR="000619E3" w:rsidRPr="00CC2254" w:rsidRDefault="000619E3" w:rsidP="000619E3">
      <w:pPr>
        <w:rPr>
          <w:rFonts w:ascii="Times New Roman" w:hAnsi="Times New Roman" w:cs="Times New Roman"/>
          <w:sz w:val="24"/>
          <w:szCs w:val="24"/>
        </w:rPr>
      </w:pPr>
    </w:p>
    <w:p w:rsidR="000619E3" w:rsidRPr="00CC2254" w:rsidRDefault="000619E3" w:rsidP="000619E3">
      <w:pPr>
        <w:rPr>
          <w:rFonts w:ascii="Times New Roman" w:hAnsi="Times New Roman" w:cs="Times New Roman"/>
          <w:sz w:val="24"/>
          <w:szCs w:val="24"/>
        </w:rPr>
      </w:pPr>
    </w:p>
    <w:p w:rsidR="000619E3" w:rsidRPr="00CC2254" w:rsidRDefault="000619E3" w:rsidP="000619E3">
      <w:pPr>
        <w:rPr>
          <w:rFonts w:ascii="Times New Roman" w:hAnsi="Times New Roman" w:cs="Times New Roman"/>
          <w:sz w:val="24"/>
          <w:szCs w:val="24"/>
        </w:rPr>
      </w:pPr>
    </w:p>
    <w:p w:rsidR="000619E3" w:rsidRPr="00CC2254" w:rsidRDefault="000619E3" w:rsidP="000619E3">
      <w:pPr>
        <w:rPr>
          <w:rFonts w:ascii="Times New Roman" w:hAnsi="Times New Roman" w:cs="Times New Roman"/>
          <w:sz w:val="24"/>
          <w:szCs w:val="24"/>
        </w:rPr>
      </w:pPr>
    </w:p>
    <w:p w:rsidR="000619E3" w:rsidRPr="00CC2254" w:rsidRDefault="000619E3" w:rsidP="000619E3">
      <w:pPr>
        <w:rPr>
          <w:rFonts w:ascii="Times New Roman" w:hAnsi="Times New Roman" w:cs="Times New Roman"/>
          <w:sz w:val="24"/>
          <w:szCs w:val="24"/>
        </w:rPr>
      </w:pPr>
    </w:p>
    <w:p w:rsidR="000619E3" w:rsidRPr="00CC2254" w:rsidRDefault="000619E3" w:rsidP="000619E3">
      <w:pPr>
        <w:rPr>
          <w:rFonts w:ascii="Times New Roman" w:hAnsi="Times New Roman" w:cs="Times New Roman"/>
          <w:sz w:val="24"/>
          <w:szCs w:val="24"/>
        </w:rPr>
      </w:pPr>
    </w:p>
    <w:p w:rsidR="000619E3" w:rsidRPr="00CC2254" w:rsidRDefault="000619E3" w:rsidP="000619E3">
      <w:pPr>
        <w:rPr>
          <w:rFonts w:ascii="Times New Roman" w:hAnsi="Times New Roman" w:cs="Times New Roman"/>
          <w:sz w:val="24"/>
          <w:szCs w:val="24"/>
        </w:rPr>
      </w:pPr>
    </w:p>
    <w:p w:rsidR="000619E3" w:rsidRPr="00CC2254" w:rsidRDefault="000619E3" w:rsidP="000619E3">
      <w:pPr>
        <w:jc w:val="both"/>
        <w:rPr>
          <w:rFonts w:ascii="Times New Roman" w:hAnsi="Times New Roman" w:cs="Times New Roman"/>
          <w:b/>
          <w:sz w:val="24"/>
          <w:szCs w:val="24"/>
        </w:rPr>
      </w:pPr>
    </w:p>
    <w:p w:rsidR="000619E3" w:rsidRPr="00CC2254" w:rsidRDefault="000619E3" w:rsidP="000619E3">
      <w:pPr>
        <w:jc w:val="both"/>
        <w:rPr>
          <w:rFonts w:ascii="Times New Roman" w:hAnsi="Times New Roman" w:cs="Times New Roman"/>
          <w:b/>
          <w:sz w:val="24"/>
          <w:szCs w:val="24"/>
        </w:rPr>
      </w:pPr>
    </w:p>
    <w:p w:rsidR="000619E3" w:rsidRPr="00CC2254" w:rsidRDefault="000619E3" w:rsidP="000619E3">
      <w:pPr>
        <w:jc w:val="both"/>
        <w:rPr>
          <w:rFonts w:ascii="Times New Roman" w:hAnsi="Times New Roman" w:cs="Times New Roman"/>
          <w:b/>
          <w:sz w:val="24"/>
          <w:szCs w:val="24"/>
        </w:rPr>
      </w:pPr>
    </w:p>
    <w:p w:rsidR="000619E3" w:rsidRPr="00CC2254" w:rsidRDefault="000619E3" w:rsidP="000619E3">
      <w:pPr>
        <w:jc w:val="both"/>
        <w:rPr>
          <w:rFonts w:ascii="Times New Roman" w:hAnsi="Times New Roman" w:cs="Times New Roman"/>
          <w:sz w:val="24"/>
          <w:szCs w:val="24"/>
        </w:rPr>
      </w:pPr>
      <w:bookmarkStart w:id="1" w:name="_GoBack"/>
      <w:bookmarkEnd w:id="1"/>
    </w:p>
    <w:p w:rsidR="000619E3" w:rsidRPr="00CC2254" w:rsidRDefault="000619E3" w:rsidP="000619E3">
      <w:pPr>
        <w:jc w:val="both"/>
        <w:rPr>
          <w:rFonts w:ascii="Times New Roman" w:hAnsi="Times New Roman" w:cs="Times New Roman"/>
          <w:sz w:val="24"/>
          <w:szCs w:val="24"/>
        </w:rPr>
      </w:pPr>
    </w:p>
    <w:p w:rsidR="00BA0AF7" w:rsidRPr="00CC2254" w:rsidRDefault="00BA0AF7">
      <w:pPr>
        <w:rPr>
          <w:rFonts w:ascii="Times New Roman" w:hAnsi="Times New Roman" w:cs="Times New Roman"/>
          <w:sz w:val="24"/>
          <w:szCs w:val="24"/>
        </w:rPr>
      </w:pPr>
    </w:p>
    <w:sectPr w:rsidR="00BA0AF7" w:rsidRPr="00CC2254" w:rsidSect="005113D7">
      <w:pgSz w:w="11906" w:h="16838"/>
      <w:pgMar w:top="1134" w:right="991" w:bottom="1134" w:left="85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7"/>
    <w:multiLevelType w:val="singleLevel"/>
    <w:tmpl w:val="00000007"/>
    <w:name w:val="WW8Num18"/>
    <w:lvl w:ilvl="0">
      <w:start w:val="1"/>
      <w:numFmt w:val="decimal"/>
      <w:lvlText w:val="%1."/>
      <w:lvlJc w:val="left"/>
      <w:pPr>
        <w:tabs>
          <w:tab w:val="num" w:pos="720"/>
        </w:tabs>
        <w:ind w:left="720" w:hanging="360"/>
      </w:pPr>
    </w:lvl>
  </w:abstractNum>
  <w:abstractNum w:abstractNumId="2">
    <w:nsid w:val="00000008"/>
    <w:multiLevelType w:val="singleLevel"/>
    <w:tmpl w:val="00000008"/>
    <w:name w:val="WW8Num19"/>
    <w:lvl w:ilvl="0">
      <w:start w:val="1"/>
      <w:numFmt w:val="decimal"/>
      <w:lvlText w:val="%1."/>
      <w:lvlJc w:val="left"/>
      <w:pPr>
        <w:tabs>
          <w:tab w:val="num" w:pos="720"/>
        </w:tabs>
        <w:ind w:left="720" w:hanging="360"/>
      </w:pPr>
    </w:lvl>
  </w:abstractNum>
  <w:abstractNum w:abstractNumId="3">
    <w:nsid w:val="4BDD2F3A"/>
    <w:multiLevelType w:val="multilevel"/>
    <w:tmpl w:val="E1B45F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lvlOverride w:ilvl="0">
      <w:startOverride w:val="1"/>
    </w:lvlOverride>
  </w:num>
  <w:num w:numId="9">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19E3"/>
    <w:rsid w:val="000619E3"/>
    <w:rsid w:val="00B0061B"/>
    <w:rsid w:val="00BA0AF7"/>
    <w:rsid w:val="00CC2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9E3"/>
    <w:pPr>
      <w:suppressAutoHyphens/>
    </w:pPr>
    <w:rPr>
      <w:rFonts w:ascii="Calibri" w:eastAsia="Droid Sans Fallback" w:hAnsi="Calibri" w:cs="Calibri"/>
      <w:color w:val="00000A"/>
      <w:lang w:eastAsia="ru-RU"/>
    </w:rPr>
  </w:style>
  <w:style w:type="paragraph" w:styleId="1">
    <w:name w:val="heading 1"/>
    <w:basedOn w:val="a"/>
    <w:next w:val="a"/>
    <w:link w:val="10"/>
    <w:qFormat/>
    <w:rsid w:val="000619E3"/>
    <w:pPr>
      <w:keepNext/>
      <w:tabs>
        <w:tab w:val="num" w:pos="720"/>
      </w:tabs>
      <w:spacing w:after="0" w:line="240" w:lineRule="auto"/>
      <w:ind w:left="720" w:hanging="720"/>
      <w:jc w:val="center"/>
      <w:outlineLvl w:val="0"/>
    </w:pPr>
    <w:rPr>
      <w:rFonts w:ascii="Times New Roman" w:eastAsia="Times New Roman" w:hAnsi="Times New Roman" w:cs="Times New Roman"/>
      <w:i/>
      <w:color w:val="auto"/>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19E3"/>
  </w:style>
  <w:style w:type="character" w:styleId="a3">
    <w:name w:val="Emphasis"/>
    <w:basedOn w:val="a0"/>
    <w:qFormat/>
    <w:rsid w:val="000619E3"/>
    <w:rPr>
      <w:i/>
      <w:iCs/>
    </w:rPr>
  </w:style>
  <w:style w:type="paragraph" w:styleId="a4">
    <w:name w:val="List Paragraph"/>
    <w:basedOn w:val="a"/>
    <w:uiPriority w:val="34"/>
    <w:qFormat/>
    <w:rsid w:val="000619E3"/>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rsid w:val="000619E3"/>
    <w:rPr>
      <w:rFonts w:ascii="Times New Roman" w:eastAsia="Times New Roman" w:hAnsi="Times New Roman" w:cs="Times New Roman"/>
      <w:i/>
      <w:sz w:val="20"/>
      <w:szCs w:val="20"/>
      <w:lang w:eastAsia="zh-CN"/>
    </w:rPr>
  </w:style>
  <w:style w:type="paragraph" w:styleId="a5">
    <w:name w:val="Body Text"/>
    <w:basedOn w:val="a"/>
    <w:link w:val="a6"/>
    <w:rsid w:val="000619E3"/>
    <w:pPr>
      <w:spacing w:after="0" w:line="240" w:lineRule="auto"/>
      <w:jc w:val="center"/>
    </w:pPr>
    <w:rPr>
      <w:rFonts w:ascii="Times New Roman" w:eastAsia="Times New Roman" w:hAnsi="Times New Roman" w:cs="Times New Roman"/>
      <w:i/>
      <w:color w:val="auto"/>
      <w:sz w:val="20"/>
      <w:szCs w:val="20"/>
      <w:lang w:eastAsia="zh-CN"/>
    </w:rPr>
  </w:style>
  <w:style w:type="character" w:customStyle="1" w:styleId="a6">
    <w:name w:val="Основной текст Знак"/>
    <w:basedOn w:val="a0"/>
    <w:link w:val="a5"/>
    <w:rsid w:val="000619E3"/>
    <w:rPr>
      <w:rFonts w:ascii="Times New Roman" w:eastAsia="Times New Roman" w:hAnsi="Times New Roman" w:cs="Times New Roman"/>
      <w:i/>
      <w:sz w:val="20"/>
      <w:szCs w:val="20"/>
      <w:lang w:eastAsia="zh-CN"/>
    </w:rPr>
  </w:style>
  <w:style w:type="paragraph" w:styleId="a7">
    <w:name w:val="Body Text Indent"/>
    <w:basedOn w:val="a"/>
    <w:link w:val="a8"/>
    <w:rsid w:val="000619E3"/>
    <w:pPr>
      <w:spacing w:after="0" w:line="240" w:lineRule="auto"/>
      <w:ind w:firstLine="709"/>
      <w:jc w:val="both"/>
    </w:pPr>
    <w:rPr>
      <w:rFonts w:ascii="Times New Roman" w:eastAsia="Times New Roman" w:hAnsi="Times New Roman" w:cs="Times New Roman"/>
      <w:color w:val="auto"/>
      <w:sz w:val="28"/>
      <w:szCs w:val="20"/>
      <w:lang w:eastAsia="zh-CN"/>
    </w:rPr>
  </w:style>
  <w:style w:type="character" w:customStyle="1" w:styleId="a8">
    <w:name w:val="Основной текст с отступом Знак"/>
    <w:basedOn w:val="a0"/>
    <w:link w:val="a7"/>
    <w:rsid w:val="000619E3"/>
    <w:rPr>
      <w:rFonts w:ascii="Times New Roman" w:eastAsia="Times New Roman" w:hAnsi="Times New Roman" w:cs="Times New Roman"/>
      <w:sz w:val="28"/>
      <w:szCs w:val="20"/>
      <w:lang w:eastAsia="zh-CN"/>
    </w:rPr>
  </w:style>
  <w:style w:type="paragraph" w:customStyle="1" w:styleId="21">
    <w:name w:val="Основной текст 21"/>
    <w:basedOn w:val="a"/>
    <w:rsid w:val="000619E3"/>
    <w:pPr>
      <w:spacing w:after="120" w:line="480" w:lineRule="auto"/>
    </w:pPr>
    <w:rPr>
      <w:rFonts w:ascii="Times New Roman" w:eastAsia="Times New Roman" w:hAnsi="Times New Roman" w:cs="Times New Roman"/>
      <w:color w:val="auto"/>
      <w:sz w:val="24"/>
      <w:szCs w:val="24"/>
      <w:lang w:eastAsia="zh-CN"/>
    </w:rPr>
  </w:style>
  <w:style w:type="paragraph" w:customStyle="1" w:styleId="31">
    <w:name w:val="Основной текст 31"/>
    <w:basedOn w:val="a"/>
    <w:rsid w:val="000619E3"/>
    <w:pPr>
      <w:spacing w:after="120" w:line="240" w:lineRule="auto"/>
    </w:pPr>
    <w:rPr>
      <w:rFonts w:ascii="Times New Roman" w:eastAsia="Times New Roman" w:hAnsi="Times New Roman" w:cs="Times New Roman"/>
      <w:color w:val="auto"/>
      <w:sz w:val="16"/>
      <w:szCs w:val="16"/>
      <w:lang w:eastAsia="zh-CN"/>
    </w:rPr>
  </w:style>
  <w:style w:type="paragraph" w:customStyle="1" w:styleId="a9">
    <w:name w:val="a"/>
    <w:basedOn w:val="a"/>
    <w:rsid w:val="000619E3"/>
    <w:pPr>
      <w:spacing w:before="100" w:after="100" w:line="240" w:lineRule="auto"/>
    </w:pPr>
    <w:rPr>
      <w:rFonts w:ascii="Times New Roman" w:eastAsia="Times New Roman" w:hAnsi="Times New Roman" w:cs="Times New Roman"/>
      <w:color w:val="auto"/>
      <w:sz w:val="24"/>
      <w:szCs w:val="20"/>
      <w:lang w:eastAsia="zh-CN"/>
    </w:rPr>
  </w:style>
  <w:style w:type="paragraph" w:customStyle="1" w:styleId="c0">
    <w:name w:val="c0"/>
    <w:basedOn w:val="a"/>
    <w:rsid w:val="000619E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3">
    <w:name w:val="c3"/>
    <w:basedOn w:val="a0"/>
    <w:rsid w:val="000619E3"/>
  </w:style>
  <w:style w:type="paragraph" w:customStyle="1" w:styleId="c1">
    <w:name w:val="c1"/>
    <w:basedOn w:val="a"/>
    <w:rsid w:val="000619E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494687711">
      <w:bodyDiv w:val="1"/>
      <w:marLeft w:val="0"/>
      <w:marRight w:val="0"/>
      <w:marTop w:val="0"/>
      <w:marBottom w:val="0"/>
      <w:divBdr>
        <w:top w:val="none" w:sz="0" w:space="0" w:color="auto"/>
        <w:left w:val="none" w:sz="0" w:space="0" w:color="auto"/>
        <w:bottom w:val="none" w:sz="0" w:space="0" w:color="auto"/>
        <w:right w:val="none" w:sz="0" w:space="0" w:color="auto"/>
      </w:divBdr>
    </w:div>
    <w:div w:id="12731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3607</Words>
  <Characters>20565</Characters>
  <Application>Microsoft Office Word</Application>
  <DocSecurity>0</DocSecurity>
  <Lines>171</Lines>
  <Paragraphs>48</Paragraphs>
  <ScaleCrop>false</ScaleCrop>
  <Company>Grizli777</Company>
  <LinksUpToDate>false</LinksUpToDate>
  <CharactersWithSpaces>24124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птичка</dc:creator>
  <cp:lastModifiedBy>птичка</cp:lastModifiedBy>
  <cp:revision>2</cp:revision>
  <dcterms:created xsi:type="dcterms:W3CDTF">2014-11-09T13:07:00Z</dcterms:created>
  <dcterms:modified xsi:type="dcterms:W3CDTF">2014-11-09T13:17:00Z</dcterms:modified>
</cp:coreProperties>
</file>