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D7" w:rsidRPr="00B548D7" w:rsidRDefault="00B548D7" w:rsidP="00B548D7">
      <w:pPr>
        <w:pStyle w:val="11"/>
        <w:ind w:firstLine="0"/>
        <w:jc w:val="center"/>
        <w:rPr>
          <w:b/>
          <w:bCs/>
          <w:szCs w:val="28"/>
        </w:rPr>
      </w:pPr>
      <w:r w:rsidRPr="00B548D7">
        <w:rPr>
          <w:b/>
          <w:bCs/>
          <w:szCs w:val="28"/>
        </w:rPr>
        <w:t>МУНИЦИПАЛЬНОЕ</w:t>
      </w:r>
      <w:r w:rsidR="00FE51AB">
        <w:rPr>
          <w:b/>
          <w:bCs/>
          <w:szCs w:val="28"/>
        </w:rPr>
        <w:t xml:space="preserve"> БЮДЖЕТНОЕ</w:t>
      </w:r>
      <w:r w:rsidRPr="00B548D7">
        <w:rPr>
          <w:b/>
          <w:bCs/>
          <w:szCs w:val="28"/>
        </w:rPr>
        <w:t xml:space="preserve"> ОБРАЗОВАТЕЛЬНОУ УЧРЕЖДЕНИЕ </w:t>
      </w:r>
    </w:p>
    <w:p w:rsidR="00B548D7" w:rsidRPr="005341F8" w:rsidRDefault="00FE51AB" w:rsidP="00FE51AB">
      <w:pPr>
        <w:pStyle w:val="11"/>
        <w:ind w:right="-255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«Школа № 109»</w:t>
      </w: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1355A1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1355A1" w:rsidP="001355A1">
      <w:pPr>
        <w:pStyle w:val="11"/>
        <w:ind w:firstLine="283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СОЦИАЛЬНЫЙ ПРОЕКТ</w:t>
      </w:r>
    </w:p>
    <w:p w:rsidR="00B548D7" w:rsidRPr="005341F8" w:rsidRDefault="00B548D7" w:rsidP="00B548D7">
      <w:pPr>
        <w:pStyle w:val="11"/>
        <w:ind w:firstLine="283"/>
        <w:jc w:val="left"/>
        <w:rPr>
          <w:b/>
          <w:bCs/>
          <w:szCs w:val="28"/>
        </w:rPr>
      </w:pPr>
    </w:p>
    <w:p w:rsidR="00B548D7" w:rsidRPr="00CC10F9" w:rsidRDefault="00B548D7" w:rsidP="00B548D7">
      <w:pPr>
        <w:pStyle w:val="11"/>
        <w:ind w:firstLine="0"/>
        <w:jc w:val="center"/>
        <w:rPr>
          <w:b/>
          <w:bCs/>
          <w:sz w:val="56"/>
          <w:szCs w:val="28"/>
        </w:rPr>
      </w:pPr>
      <w:r w:rsidRPr="00CC10F9">
        <w:rPr>
          <w:b/>
          <w:bCs/>
          <w:sz w:val="56"/>
          <w:szCs w:val="28"/>
        </w:rPr>
        <w:t>Тема: «Твори добро»</w:t>
      </w:r>
    </w:p>
    <w:bookmarkEnd w:id="0"/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firstLine="0"/>
        <w:jc w:val="center"/>
        <w:rPr>
          <w:b/>
          <w:bCs/>
          <w:szCs w:val="28"/>
        </w:rPr>
      </w:pPr>
    </w:p>
    <w:p w:rsidR="00B548D7" w:rsidRPr="005341F8" w:rsidRDefault="00B548D7" w:rsidP="00B548D7">
      <w:pPr>
        <w:pStyle w:val="11"/>
        <w:ind w:left="4140" w:right="-1314" w:hanging="360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Руководитель</w:t>
      </w:r>
      <w:r w:rsidRPr="005341F8">
        <w:rPr>
          <w:bCs/>
          <w:szCs w:val="28"/>
        </w:rPr>
        <w:t xml:space="preserve"> </w:t>
      </w:r>
      <w:r>
        <w:rPr>
          <w:bCs/>
          <w:szCs w:val="28"/>
        </w:rPr>
        <w:t xml:space="preserve">проекта </w:t>
      </w:r>
      <w:r w:rsidR="00FE51AB">
        <w:rPr>
          <w:bCs/>
          <w:szCs w:val="28"/>
        </w:rPr>
        <w:t>Серова Татьяна Николаевна</w:t>
      </w:r>
      <w:r w:rsidRPr="005341F8">
        <w:rPr>
          <w:bCs/>
          <w:szCs w:val="28"/>
        </w:rPr>
        <w:tab/>
        <w:t xml:space="preserve"> </w:t>
      </w:r>
    </w:p>
    <w:p w:rsidR="00B548D7" w:rsidRPr="005341F8" w:rsidRDefault="00B548D7" w:rsidP="00B548D7">
      <w:pPr>
        <w:pStyle w:val="11"/>
        <w:ind w:left="4140" w:right="-54" w:hanging="1980"/>
        <w:rPr>
          <w:bCs/>
          <w:szCs w:val="28"/>
        </w:rPr>
      </w:pPr>
      <w:r>
        <w:rPr>
          <w:bCs/>
          <w:szCs w:val="28"/>
        </w:rPr>
        <w:t xml:space="preserve">                          </w:t>
      </w:r>
      <w:r w:rsidRPr="005341F8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     </w:t>
      </w:r>
      <w:r w:rsidR="001407C4">
        <w:rPr>
          <w:bCs/>
          <w:szCs w:val="28"/>
        </w:rPr>
        <w:t xml:space="preserve">первая </w:t>
      </w:r>
      <w:r w:rsidR="001407C4" w:rsidRPr="005341F8">
        <w:rPr>
          <w:bCs/>
          <w:szCs w:val="28"/>
        </w:rPr>
        <w:t>квалификационной</w:t>
      </w:r>
      <w:r w:rsidRPr="005341F8">
        <w:rPr>
          <w:bCs/>
          <w:szCs w:val="28"/>
        </w:rPr>
        <w:t xml:space="preserve"> категории</w:t>
      </w:r>
    </w:p>
    <w:p w:rsidR="00B548D7" w:rsidRPr="005341F8" w:rsidRDefault="00B548D7" w:rsidP="00B548D7">
      <w:pPr>
        <w:pStyle w:val="11"/>
        <w:ind w:right="2335" w:firstLine="2160"/>
        <w:rPr>
          <w:bCs/>
          <w:szCs w:val="28"/>
        </w:rPr>
      </w:pPr>
    </w:p>
    <w:p w:rsidR="00B548D7" w:rsidRPr="005341F8" w:rsidRDefault="00B548D7" w:rsidP="00B548D7">
      <w:pPr>
        <w:pStyle w:val="11"/>
        <w:tabs>
          <w:tab w:val="left" w:pos="9900"/>
        </w:tabs>
        <w:ind w:right="-159" w:firstLine="2160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</w:t>
      </w:r>
    </w:p>
    <w:p w:rsidR="00B548D7" w:rsidRDefault="00B548D7" w:rsidP="00B548D7">
      <w:pPr>
        <w:pStyle w:val="11"/>
        <w:ind w:right="2335" w:firstLine="2160"/>
        <w:rPr>
          <w:b/>
          <w:bCs/>
          <w:szCs w:val="28"/>
        </w:rPr>
      </w:pPr>
    </w:p>
    <w:p w:rsidR="0046279F" w:rsidRPr="005341F8" w:rsidRDefault="0046279F" w:rsidP="00B548D7">
      <w:pPr>
        <w:pStyle w:val="11"/>
        <w:ind w:right="2335" w:firstLine="2160"/>
        <w:rPr>
          <w:b/>
          <w:bCs/>
          <w:szCs w:val="28"/>
        </w:rPr>
      </w:pPr>
    </w:p>
    <w:p w:rsidR="00B548D7" w:rsidRDefault="00B548D7" w:rsidP="00B548D7">
      <w:pPr>
        <w:pStyle w:val="11"/>
        <w:ind w:firstLine="0"/>
        <w:jc w:val="center"/>
      </w:pPr>
    </w:p>
    <w:p w:rsidR="001355A1" w:rsidRDefault="001355A1" w:rsidP="00B548D7">
      <w:pPr>
        <w:pStyle w:val="11"/>
        <w:ind w:firstLine="0"/>
        <w:jc w:val="center"/>
      </w:pPr>
    </w:p>
    <w:p w:rsidR="001355A1" w:rsidRDefault="001355A1" w:rsidP="00B548D7">
      <w:pPr>
        <w:pStyle w:val="11"/>
        <w:ind w:firstLine="0"/>
        <w:jc w:val="center"/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E51AB" w:rsidRDefault="00FE51AB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11198" w:rsidRPr="0079293F" w:rsidRDefault="00A11198" w:rsidP="00B548D7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Оглавление</w:t>
      </w:r>
    </w:p>
    <w:p w:rsidR="00A11198" w:rsidRPr="0079293F" w:rsidRDefault="00A11198" w:rsidP="00B548D7">
      <w:pPr>
        <w:tabs>
          <w:tab w:val="left" w:pos="9225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Введение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………………………………………………………………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…………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……</w:t>
      </w:r>
      <w:r w:rsidR="00A959CF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736789" w:rsidRDefault="00A11198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Проблема добра и зла в современном мире</w:t>
      </w:r>
      <w:r w:rsidR="0046279F" w:rsidRP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r w:rsid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………………………………….5</w:t>
      </w:r>
    </w:p>
    <w:p w:rsidR="00736789" w:rsidRPr="0079293F" w:rsidRDefault="0071249D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2.1</w:t>
      </w:r>
      <w:r w:rsidR="0073678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736789"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36789"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понятие о добре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AD12F7" w:rsidRPr="00AD12F7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зле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6279F" w:rsidRP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</w:t>
      </w:r>
      <w:r w:rsid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…………………….......</w:t>
      </w:r>
      <w:r w:rsidR="00A11198"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71249D" w:rsidRDefault="00A11198" w:rsidP="00B548D7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  </w:t>
      </w:r>
      <w:r w:rsidR="0071249D"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Организация и проведение мероприятий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……………………………………..7</w:t>
      </w:r>
    </w:p>
    <w:p w:rsidR="00CD6481" w:rsidRPr="0046279F" w:rsidRDefault="00CD6481" w:rsidP="00B548D7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2.1. </w:t>
      </w:r>
      <w:r w:rsidRPr="0046279F">
        <w:rPr>
          <w:rFonts w:ascii="Times New Roman" w:eastAsia="SimSun" w:hAnsi="Times New Roman" w:cs="Times New Roman"/>
          <w:sz w:val="28"/>
          <w:szCs w:val="28"/>
          <w:lang w:eastAsia="zh-CN"/>
        </w:rPr>
        <w:t>Анкетирование учащихся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……………………………………………………..…7</w:t>
      </w:r>
    </w:p>
    <w:p w:rsidR="00B463E5" w:rsidRDefault="00CD6481" w:rsidP="00B463E5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2.2. </w:t>
      </w:r>
      <w:r w:rsidR="00B463E5" w:rsidRPr="0046279F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Проведение  мероприятий, направленных на совершение  «добрых дел»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…...8</w:t>
      </w:r>
    </w:p>
    <w:p w:rsidR="00A11198" w:rsidRPr="0079293F" w:rsidRDefault="00A11198" w:rsidP="00B463E5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3.Заключение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…………………………………………………………………</w:t>
      </w:r>
      <w:r w:rsidR="0046279F">
        <w:rPr>
          <w:rFonts w:ascii="Times New Roman" w:eastAsia="SimSun" w:hAnsi="Times New Roman" w:cs="Times New Roman"/>
          <w:sz w:val="28"/>
          <w:szCs w:val="28"/>
          <w:lang w:eastAsia="zh-CN"/>
        </w:rPr>
        <w:t>………9</w:t>
      </w:r>
      <w:r w:rsidRPr="0079293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A11198"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источников информации</w:t>
      </w:r>
      <w:r w:rsidR="00A11198"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</w:t>
      </w:r>
      <w:r w:rsidR="0046279F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………….10</w:t>
      </w:r>
    </w:p>
    <w:p w:rsidR="001355A1" w:rsidRPr="0079293F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.Приложения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1355A1" w:rsidRPr="0079293F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.1.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«Твори добро» 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Сборник пословиц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поговорок </w:t>
      </w:r>
      <w:r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>о добре</w:t>
      </w:r>
    </w:p>
    <w:p w:rsidR="001355A1" w:rsidRPr="00736789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55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Приложение №3.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Сборник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«Добрых песен»</w:t>
      </w:r>
    </w:p>
    <w:p w:rsidR="001355A1" w:rsidRPr="00736789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Приложение №4.</w:t>
      </w:r>
    </w:p>
    <w:p w:rsidR="001355A1" w:rsidRDefault="001355A1" w:rsidP="001355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Мультимедийный клип  «Твори добро»</w:t>
      </w:r>
    </w:p>
    <w:p w:rsidR="00A11198" w:rsidRPr="0079293F" w:rsidRDefault="00A11198" w:rsidP="00B54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11198" w:rsidRPr="0079293F" w:rsidRDefault="00A11198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79293F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Default="0071249D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D2403" w:rsidRDefault="00FD2403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D2403" w:rsidRDefault="00FD2403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D2403" w:rsidRDefault="00FD2403" w:rsidP="00B548D7">
      <w:pPr>
        <w:spacing w:after="0" w:line="360" w:lineRule="auto"/>
        <w:ind w:firstLine="72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1249D" w:rsidRPr="00A959CF" w:rsidRDefault="00A959CF" w:rsidP="00B548D7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95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                                    </w:t>
      </w:r>
      <w:r w:rsidR="0071249D" w:rsidRPr="00A95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Введение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 наполни этот мир,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тепло всех греет светом!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Творить добро – душевный пир,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мороз нам дарит лето.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душевного рассвета,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 расцветает от добра.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 крутиться планета,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нас будит ото сна.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– ничто, дела – вот важно,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– наполни добротой.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твори неистово, отважно,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делу подходя с душой!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это можешь – это просто,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 да сделай, не ленись. 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кругом все – сухо, черство,</w:t>
      </w:r>
    </w:p>
    <w:p w:rsidR="0071249D" w:rsidRPr="0079293F" w:rsidRDefault="0071249D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Любовью ты со злом борись! </w:t>
      </w:r>
    </w:p>
    <w:p w:rsidR="00AF2407" w:rsidRPr="00AF2407" w:rsidRDefault="00AF2407" w:rsidP="00B548D7">
      <w:pPr>
        <w:tabs>
          <w:tab w:val="left" w:pos="5220"/>
        </w:tabs>
        <w:spacing w:after="0" w:line="360" w:lineRule="auto"/>
        <w:ind w:left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C3" w:rsidRPr="00AF2407" w:rsidRDefault="00872CC3" w:rsidP="00B548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Мы живём в мире технических достижений, когда у человека есть всё.</w:t>
      </w: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 в последнее </w:t>
      </w:r>
      <w:r w:rsidR="00FE51AB"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время, </w:t>
      </w:r>
      <w:r w:rsidR="00FE51AB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мы</w:t>
      </w: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перестали замечать главное: людей, которые нуждаются в помощи, животных, которые зависят от нас; природу, частью которой являемся.</w:t>
      </w:r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Отсутствие заботы к ближнему, агрессия по отношению к братьям нашим меньшим, безразличие к происходящему в </w:t>
      </w:r>
      <w:r w:rsidR="00FE51AB"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-</w:t>
      </w:r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неотъемлемой частью поведения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 </w:t>
      </w:r>
    </w:p>
    <w:p w:rsidR="00872CC3" w:rsidRPr="00872CC3" w:rsidRDefault="00872CC3" w:rsidP="00B548D7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можно ли это поправить? Конечно, нужно только любить и заботиться о тех, кто нас окружает. Мы решили, что каждый должен начать с себя. </w:t>
      </w:r>
    </w:p>
    <w:p w:rsidR="00872CC3" w:rsidRPr="00872CC3" w:rsidRDefault="00AF2407" w:rsidP="00B54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F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C3" w:rsidRPr="00872C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</w:t>
      </w:r>
      <w:r w:rsidR="00872CC3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AD12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24BFF"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2CC3"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ормирование у детей социально-нравственных ценностей, привлечение детей к значимой самостоятельной деятельности во благо других людей,  </w:t>
      </w:r>
      <w:r w:rsidR="00872CC3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учиться совершать добрые поступки и дела в семье, школе, на улице.</w:t>
      </w:r>
    </w:p>
    <w:p w:rsidR="00872CC3" w:rsidRPr="00872CC3" w:rsidRDefault="00872CC3" w:rsidP="00B548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Задачи: </w:t>
      </w:r>
    </w:p>
    <w:p w:rsidR="00872CC3" w:rsidRPr="00872CC3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отличительные особенности добрых дел;</w:t>
      </w:r>
    </w:p>
    <w:p w:rsidR="00F24BFF" w:rsidRPr="0079293F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>обогатить эмоциональный мир школьников, укрепить знания о добре</w:t>
      </w:r>
      <w:r w:rsidR="00F24BFF"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F24BFF" w:rsidRPr="0079293F" w:rsidRDefault="00F24BFF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>побуждать к желанию творить добрые дела бескорыстно и искренне: воспитывать уважение к людям старшего поколения, к детям, оказавшимся в трудной жизненной ситуации;</w:t>
      </w:r>
    </w:p>
    <w:p w:rsidR="00872CC3" w:rsidRPr="00872CC3" w:rsidRDefault="00F24BFF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72CC3"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запланировать виды добрых дел в семье, школе, на улице;</w:t>
      </w:r>
    </w:p>
    <w:p w:rsidR="00872CC3" w:rsidRPr="00872CC3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осуществить запланированные добрые дела;</w:t>
      </w:r>
    </w:p>
    <w:p w:rsidR="00872CC3" w:rsidRPr="00872CC3" w:rsidRDefault="00872CC3" w:rsidP="00B548D7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выявить личные изменения, появившиеся в результате реализации добрых дел.</w:t>
      </w:r>
    </w:p>
    <w:p w:rsidR="00872CC3" w:rsidRPr="00872CC3" w:rsidRDefault="00872CC3" w:rsidP="00B548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Объект исследования</w:t>
      </w:r>
      <w:r w:rsidRPr="00872CC3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: поведение школьников.</w:t>
      </w:r>
    </w:p>
    <w:p w:rsidR="00872CC3" w:rsidRPr="00872CC3" w:rsidRDefault="00872CC3" w:rsidP="00B548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Предмет исследования:</w:t>
      </w: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72CC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добрые дела школьников.</w:t>
      </w:r>
    </w:p>
    <w:p w:rsidR="00872CC3" w:rsidRPr="00872CC3" w:rsidRDefault="00872CC3" w:rsidP="00B548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872CC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анализ, сравнение</w:t>
      </w: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</w:p>
    <w:p w:rsidR="00F24BFF" w:rsidRPr="0079293F" w:rsidRDefault="00872CC3" w:rsidP="00B548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2CC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Гипотеза исследования: м</w:t>
      </w:r>
      <w:r w:rsidRPr="00872CC3">
        <w:rPr>
          <w:rFonts w:ascii="Times New Roman" w:eastAsia="Calibri" w:hAnsi="Times New Roman" w:cs="Times New Roman"/>
          <w:sz w:val="28"/>
          <w:szCs w:val="28"/>
          <w:lang w:eastAsia="ar-SA"/>
        </w:rPr>
        <w:t>ожно научиться делать добрые дела и становиться внимательнее к окружающим людям.</w:t>
      </w:r>
    </w:p>
    <w:p w:rsidR="00F24BFF" w:rsidRPr="0079293F" w:rsidRDefault="00F24BFF" w:rsidP="00B548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Значимость проекта</w:t>
      </w:r>
    </w:p>
    <w:p w:rsidR="00F24BFF" w:rsidRPr="0079293F" w:rsidRDefault="00F24BFF" w:rsidP="00B54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желание ребят участвовать в социальной деятельности совместно с родителями и классным руководителем послужило «толчком» обсуждение понятия «доброта» на основе примеров из литературных произведений, собственных житейских ситуаций детей, выводы о том, что многие люди, а также природа нуждаются в помощи.</w:t>
      </w:r>
    </w:p>
    <w:p w:rsidR="00F24BFF" w:rsidRPr="0079293F" w:rsidRDefault="00F24BFF" w:rsidP="00FE51AB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Особенностью предлагаемого проекта является вовлечение всего классного коллектива в его реализацию через организацию </w:t>
      </w:r>
      <w:proofErr w:type="gramStart"/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 каждого</w:t>
      </w:r>
      <w:proofErr w:type="gramEnd"/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ученика нашего класса.</w:t>
      </w:r>
    </w:p>
    <w:p w:rsidR="00F24BFF" w:rsidRPr="0079293F" w:rsidRDefault="00F24BFF" w:rsidP="00B548D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 проекта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63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 4</w:t>
      </w:r>
      <w:proofErr w:type="gramEnd"/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класса.</w:t>
      </w:r>
    </w:p>
    <w:p w:rsidR="00F24BFF" w:rsidRPr="0079293F" w:rsidRDefault="00F24BFF" w:rsidP="00B548D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 проекта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Серова Татьяна Николаевна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CC3" w:rsidRPr="00872CC3" w:rsidRDefault="00F24BFF" w:rsidP="00B548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9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Сроки реализации:</w:t>
      </w:r>
      <w:r w:rsidRPr="00792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бессрочной проект.  </w:t>
      </w:r>
    </w:p>
    <w:p w:rsidR="0079293F" w:rsidRPr="0079293F" w:rsidRDefault="0079293F" w:rsidP="00B54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79293F" w:rsidRPr="0079293F" w:rsidRDefault="0079293F" w:rsidP="00B548D7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организованная деятельность с детьми;</w:t>
      </w:r>
    </w:p>
    <w:p w:rsidR="0079293F" w:rsidRPr="0079293F" w:rsidRDefault="0079293F" w:rsidP="00B548D7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79293F" w:rsidRPr="0079293F" w:rsidRDefault="0079293F" w:rsidP="00B548D7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79293F" w:rsidRPr="0079293F" w:rsidRDefault="0079293F" w:rsidP="00B54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Продукты реализации проекта:</w:t>
      </w:r>
    </w:p>
    <w:p w:rsidR="0079293F" w:rsidRP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«Наши добрые дела»;</w:t>
      </w:r>
    </w:p>
    <w:p w:rsidR="0079293F" w:rsidRP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«Дневника добрых дел»;</w:t>
      </w:r>
    </w:p>
    <w:p w:rsid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сборника  пословиц и поговорок о добре: </w:t>
      </w:r>
    </w:p>
    <w:p w:rsidR="00CC10F9" w:rsidRDefault="00CC10F9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«Добрых песен»;</w:t>
      </w:r>
    </w:p>
    <w:p w:rsidR="00CC10F9" w:rsidRPr="0079293F" w:rsidRDefault="00CC10F9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памятки «Правила доброты»</w:t>
      </w:r>
    </w:p>
    <w:p w:rsidR="0079293F" w:rsidRPr="0079293F" w:rsidRDefault="0079293F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мультимедийного клипа «Твори добро»;</w:t>
      </w:r>
    </w:p>
    <w:p w:rsidR="0079293F" w:rsidRDefault="00676254" w:rsidP="00B548D7">
      <w:pPr>
        <w:numPr>
          <w:ilvl w:val="0"/>
          <w:numId w:val="13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676254" w:rsidRDefault="00676254" w:rsidP="00B548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789" w:rsidRDefault="00CD6481" w:rsidP="00B548D7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9293F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367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Проблема добра и зла в современном мире.</w:t>
      </w:r>
    </w:p>
    <w:p w:rsidR="0079293F" w:rsidRDefault="0079293F" w:rsidP="00B54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понятие о добре</w:t>
      </w:r>
      <w:r w:rsidR="00AD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зле. </w:t>
      </w:r>
      <w:r w:rsidR="00736789" w:rsidRPr="0079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9293F" w:rsidRDefault="00872CC3" w:rsidP="00B548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если есть в человеке д</w:t>
      </w:r>
      <w:r w:rsid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оброта, человечность, чуткость,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значит, он как человек состоялся.</w:t>
      </w:r>
    </w:p>
    <w:p w:rsidR="00872CC3" w:rsidRPr="0079293F" w:rsidRDefault="00872CC3" w:rsidP="00B548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“Если добрые чувства не воспитаны в детстве, их никогда не воспитаешь”.</w:t>
      </w:r>
    </w:p>
    <w:p w:rsidR="00872CC3" w:rsidRPr="0079293F" w:rsidRDefault="00872CC3" w:rsidP="00B548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  <w:r w:rsidR="0073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79293F" w:rsidRDefault="0079293F" w:rsidP="00B548D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словаре Сергея </w:t>
      </w:r>
      <w:r w:rsidR="00FE51AB"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Ивановича Ожегова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«добро» толкуется </w:t>
      </w:r>
      <w:r w:rsidR="00FE51AB"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так: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 - это положительное, хорошее, полезное, противоположное злу.  Слово «добро» является исконно русским и ведет свои корни не со старославянского, а из </w:t>
      </w:r>
      <w:proofErr w:type="spellStart"/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прославянского</w:t>
      </w:r>
      <w:proofErr w:type="spellEnd"/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языка. В котором оно имело несколько значений: храбрый, сильный, крепкий. Свой </w:t>
      </w:r>
      <w:r w:rsidR="00FE51AB"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смысл</w:t>
      </w:r>
      <w:r w:rsidRPr="00792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получило после создания «Азбуки»: А- аз, Б-буки, В – ведаю, Г – глаголю, Д – добро.  </w:t>
      </w:r>
    </w:p>
    <w:p w:rsidR="0079293F" w:rsidRPr="0079293F" w:rsidRDefault="00981C7B" w:rsidP="00B548D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В </w:t>
      </w:r>
      <w:r w:rsidR="00B548D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икипедии, понятие «добро» объясняется так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добро - </w:t>
      </w:r>
      <w:r w:rsidR="0079293F" w:rsidRPr="00792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общее понятие</w:t>
      </w:r>
      <w:r w:rsidR="0079293F" w:rsidRPr="007929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Мораль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морального</w:t>
        </w:r>
      </w:hyperlink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сознания, категория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Этика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этики</w:t>
        </w:r>
      </w:hyperlink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характеризующая положительные нравственные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Ценность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ценности</w:t>
        </w:r>
      </w:hyperlink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Изначально было противоположно понятию худа (т. е. означало результат действия блага, в противовес результату действия зла), а в более </w:t>
      </w:r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позднее время стало употребляться как антоним понятия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Зло" w:history="1">
        <w:r w:rsidR="0079293F" w:rsidRPr="007929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зла</w:t>
        </w:r>
      </w:hyperlink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, означая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93F" w:rsidRPr="007929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намеренное, бескорыстное и искреннее стремление</w:t>
      </w:r>
      <w:r w:rsidR="0079293F" w:rsidRPr="00792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293F" w:rsidRPr="0079293F">
        <w:rPr>
          <w:rFonts w:ascii="Times New Roman" w:hAnsi="Times New Roman" w:cs="Times New Roman"/>
          <w:sz w:val="28"/>
          <w:szCs w:val="28"/>
          <w:shd w:val="clear" w:color="auto" w:fill="FFFFFF"/>
        </w:rPr>
        <w:t>к осуществлению блага, полезного деяния, например, помощи ближнему, а также незнакомому человеку или даже животному и растительному миру. В житейском смысле этот термин относится ко всему, что получает у людей положительную оценку, либо ассоциируется со счастьем, радостью, любовью тех или иных людей, т. е. становится близким релевантному понятию «хорошо».</w:t>
      </w:r>
    </w:p>
    <w:p w:rsidR="0079293F" w:rsidRPr="00950C96" w:rsidRDefault="0079293F" w:rsidP="00B54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3F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 xml:space="preserve">  </w:t>
      </w:r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милосердие, радость и переживание за других создают основу человеческого счастья. Уже в IV веке до н.э. древнегреческий философ Платон утверждал: "Стараясь о счастье других, мы находим свое собственное счастье". Человек, который делает добро другим, чувствует себя счастливым.</w:t>
      </w:r>
    </w:p>
    <w:p w:rsidR="00950C96" w:rsidRPr="00950C96" w:rsidRDefault="00950C96" w:rsidP="00B548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оглянуться по сторонам и найти, кому нужна поддержка, кому можно протянуть руку, сказать доброе слово.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– частичка этой жизни. Станем лучше мы – станет лучше жизнь.</w:t>
      </w:r>
    </w:p>
    <w:p w:rsidR="00676254" w:rsidRPr="00676254" w:rsidRDefault="00676254" w:rsidP="00B548D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Категории добра и зла</w:t>
      </w: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t> составляют суть извечного выбора человека, смысл его земного существования. Эта проблема появилась с самого момента появления человека. Без осознания личностью, что есть добро и зло невозможно постижение других категорий этических ценностей. Вопрос о добре и зле является центром всех религиозных доктрин, известных человечеству. Проблемы добра и зла разбираются в философии, этике, психологии и других науках. Этой теме посвящено множество литературных произведений. Эта проблема не перестает будоражить человечество, заставляя искать новые ответы на извечные вопросы.</w:t>
      </w:r>
    </w:p>
    <w:p w:rsidR="00676254" w:rsidRPr="00676254" w:rsidRDefault="00676254" w:rsidP="00B548D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 и зло являются центральными понятиями, определяющими моральное сознание человека. Они связаны с оценкой совокупности поступков и его деятельности. Добро является главным критерием для морали, с его позиций рассматриваются все нравственные категории, оно объединяет в себе все положительные нормы и требования. Кроме того, добро само выступает мотивом, определяющим деятельность человека.</w:t>
      </w:r>
    </w:p>
    <w:p w:rsidR="00676254" w:rsidRPr="00676254" w:rsidRDefault="00676254" w:rsidP="00B548D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Зло, категория противоположная добру. Оно выражает совокупность всех негативных явлений, которые подлежат осуждению и преодолению. Зло отражает все нравственно негативные понятия: обман, подлость, жестокость.</w:t>
      </w:r>
    </w:p>
    <w:p w:rsidR="00676254" w:rsidRPr="00676254" w:rsidRDefault="00676254" w:rsidP="00AD12F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Моральные поступки – это выбор между добром и злом. Этот выбор всегда означает действие свободной воли человека, он возможен тогда, когда человек понимает, что есть добро и зло и имеет оценку действий в соответствии с этими понятиями.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76254" w:rsidRDefault="00676254" w:rsidP="00B548D7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929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 Организация и проведение мероприятий</w:t>
      </w:r>
      <w:r w:rsidR="00B463E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AD12F7" w:rsidRDefault="00676254" w:rsidP="00980DE0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2.1. Анкетирование учащихся.</w:t>
      </w:r>
    </w:p>
    <w:p w:rsidR="00980DE0" w:rsidRDefault="00980DE0" w:rsidP="00980DE0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146D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Вечное противостояние добра и зла – это одна из наиболее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важных</w:t>
      </w:r>
      <w:r w:rsidRPr="006146D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проблем. Дискуссии по этому поводу шли с древних времён, и по сей день. Трудно представить себе человека, не имеющего представления об этих понятиях.</w:t>
      </w:r>
    </w:p>
    <w:p w:rsidR="00D75656" w:rsidRDefault="00980DE0" w:rsidP="00D7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Мы  решили выяснить, что думают ученики нашего класса по этому вопросу. Для этого мы провели экспресс- анкетирование в рамках проекта.  Моим  одноклассникам  мы задавали следующие вопросы:</w:t>
      </w:r>
      <w:r w:rsidR="00D75656" w:rsidRPr="00D7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DE0" w:rsidRPr="00980DE0" w:rsidRDefault="00980DE0" w:rsidP="00980DE0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Кто такой добрый человек?</w:t>
      </w:r>
    </w:p>
    <w:p w:rsidR="00980DE0" w:rsidRPr="00980DE0" w:rsidRDefault="00980DE0" w:rsidP="00980DE0">
      <w:pPr>
        <w:pStyle w:val="a6"/>
        <w:numPr>
          <w:ilvl w:val="1"/>
          <w:numId w:val="13"/>
        </w:num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Считаешь ли ты себя добрым человеком?</w:t>
      </w:r>
    </w:p>
    <w:p w:rsidR="00980DE0" w:rsidRPr="00980DE0" w:rsidRDefault="00980DE0" w:rsidP="00980DE0">
      <w:pPr>
        <w:pStyle w:val="a6"/>
        <w:numPr>
          <w:ilvl w:val="1"/>
          <w:numId w:val="13"/>
        </w:num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Кто нуждается в помощи?</w:t>
      </w:r>
    </w:p>
    <w:p w:rsidR="00980DE0" w:rsidRPr="00980DE0" w:rsidRDefault="00980DE0" w:rsidP="00134155">
      <w:pPr>
        <w:pStyle w:val="a6"/>
        <w:numPr>
          <w:ilvl w:val="1"/>
          <w:numId w:val="13"/>
        </w:num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980D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Кому мы можем помочь?</w:t>
      </w:r>
    </w:p>
    <w:p w:rsidR="00980DE0" w:rsidRPr="00134155" w:rsidRDefault="00980DE0" w:rsidP="001341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ответы, мы выяснили</w:t>
      </w:r>
      <w:r w:rsid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DE0" w:rsidRPr="00980DE0" w:rsidRDefault="00980DE0" w:rsidP="0013415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человек - э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человек с доброй душой, который помогает другим;</w:t>
      </w:r>
    </w:p>
    <w:p w:rsidR="00980DE0" w:rsidRPr="00134155" w:rsidRDefault="00134155" w:rsidP="0013415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0DE0"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человек – это тот, который всё может сделать, помочь, выручить в беде;</w:t>
      </w:r>
    </w:p>
    <w:p w:rsidR="00980DE0" w:rsidRPr="00134155" w:rsidRDefault="00134155" w:rsidP="00134155">
      <w:pPr>
        <w:pStyle w:val="a6"/>
        <w:numPr>
          <w:ilvl w:val="0"/>
          <w:numId w:val="21"/>
        </w:num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0DE0"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тот, кто никогда ни с кем не спорит, уступает место.</w:t>
      </w:r>
    </w:p>
    <w:p w:rsidR="00D75656" w:rsidRDefault="00134155" w:rsidP="00D75656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вопрос мы получили такие ответы:</w:t>
      </w:r>
      <w:r w:rsidR="00D75656" w:rsidRPr="00D7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анкетирования, </w:t>
      </w:r>
    </w:p>
    <w:p w:rsidR="00D75656" w:rsidRDefault="00D75656" w:rsidP="00D7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EC37B8" wp14:editId="512241EB">
            <wp:simplePos x="0" y="0"/>
            <wp:positionH relativeFrom="column">
              <wp:posOffset>727710</wp:posOffset>
            </wp:positionH>
            <wp:positionV relativeFrom="paragraph">
              <wp:posOffset>742950</wp:posOffset>
            </wp:positionV>
            <wp:extent cx="4524375" cy="11620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выяснили, что в нашем классе из 22 человек опрошенных 9 человек (40%) добры и любезны. </w:t>
      </w:r>
      <w:r w:rsidRPr="00D75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человек (60%) добры от случая к случаю. Они добры не со всеми и не всегда. </w:t>
      </w:r>
    </w:p>
    <w:p w:rsidR="00A6362A" w:rsidRDefault="00134155" w:rsidP="001341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34155" w:rsidRPr="00134155" w:rsidRDefault="00134155" w:rsidP="001341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помощи нуждаются, по мнению, ребят: </w:t>
      </w:r>
    </w:p>
    <w:p w:rsidR="00134155" w:rsidRPr="00980DE0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который лежит в больнице,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155" w:rsidRPr="00980DE0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ожилые люди или дети, у которых нет родителей;</w:t>
      </w:r>
    </w:p>
    <w:p w:rsidR="00134155" w:rsidRPr="00980DE0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ищий человек, бомж, больной;</w:t>
      </w:r>
    </w:p>
    <w:p w:rsidR="00134155" w:rsidRDefault="00134155" w:rsidP="0013415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у которых нет семьи;</w:t>
      </w:r>
    </w:p>
    <w:p w:rsidR="00134155" w:rsidRPr="00134155" w:rsidRDefault="00134155" w:rsidP="0013415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34155" w:rsidRPr="00980DE0" w:rsidRDefault="00134155" w:rsidP="001341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последний вопрос мы получили такие ответы:  </w:t>
      </w:r>
    </w:p>
    <w:p w:rsidR="00134155" w:rsidRPr="00980DE0" w:rsidRDefault="00134155" w:rsidP="0013415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ожилых людей перевести через дорогу, открыть дверь в помещение, помочь донести тяжёлые сумки;</w:t>
      </w:r>
    </w:p>
    <w:p w:rsidR="00134155" w:rsidRPr="00980DE0" w:rsidRDefault="00134155" w:rsidP="0013415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етям, пожилым и людям, которые живут на улице;</w:t>
      </w:r>
    </w:p>
    <w:p w:rsidR="00134155" w:rsidRDefault="00134155" w:rsidP="0013415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омочь детям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родителей</w:t>
      </w:r>
      <w:r w:rsidRPr="0098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155" w:rsidRPr="00134155" w:rsidRDefault="00134155" w:rsidP="00134155">
      <w:pPr>
        <w:pStyle w:val="a6"/>
        <w:numPr>
          <w:ilvl w:val="0"/>
          <w:numId w:val="24"/>
        </w:num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болеют, у которых нет дома и нищим, 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656" w:rsidRDefault="00134155" w:rsidP="00D7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анкетирование показало, что ребята понимают, что такое «добро», и как можно своими силами совершать добрые дела. </w:t>
      </w:r>
    </w:p>
    <w:p w:rsidR="00134155" w:rsidRDefault="00676254" w:rsidP="00134155">
      <w:pPr>
        <w:tabs>
          <w:tab w:val="left" w:pos="8568"/>
        </w:tabs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2.2. </w:t>
      </w:r>
      <w:r w:rsidR="001341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роведение </w:t>
      </w:r>
      <w:r w:rsidR="001341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мероприятий, направленных на совершение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«добрых дел».</w:t>
      </w:r>
    </w:p>
    <w:p w:rsidR="00134155" w:rsidRDefault="00B463E5" w:rsidP="00134155">
      <w:pPr>
        <w:tabs>
          <w:tab w:val="left" w:pos="85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</w:t>
      </w:r>
      <w:r w:rsidR="00134155" w:rsidRPr="006146D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повседневный жизни каждый сталкивается как с добром, так и со злом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  <w:r w:rsidR="00FF637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Мы постарались сделать так, чтобы окружающие нас люди сталкивались только с добром. Вот наш перечень проведенных мероприятий. </w:t>
      </w:r>
    </w:p>
    <w:p w:rsidR="00FF6373" w:rsidRDefault="00FF6373" w:rsidP="00FF6373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План добрых дел</w:t>
      </w:r>
    </w:p>
    <w:p w:rsidR="0071523B" w:rsidRDefault="0071523B" w:rsidP="0071523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мы сделали – это создали  «Копилки добрых дел»,</w:t>
      </w:r>
      <w:r w:rsidRPr="0071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 стали фиксировать все наши хорошие поступки.</w:t>
      </w:r>
    </w:p>
    <w:p w:rsidR="00FF6373" w:rsidRPr="00FF6373" w:rsidRDefault="00FF6373" w:rsidP="00FF6373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Добрые дела. Для семьи.</w:t>
      </w:r>
    </w:p>
    <w:p w:rsidR="00FF6373" w:rsidRPr="00FF6373" w:rsidRDefault="00FF6373" w:rsidP="00FF637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1. Помощь в трудовых делах (мыть посуду, вытирать пыль, протирать   полы…)</w:t>
      </w:r>
    </w:p>
    <w:p w:rsidR="00FF6373" w:rsidRPr="00FF6373" w:rsidRDefault="00FF6373" w:rsidP="00FF637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2. Ухаживать за домашними питомцами.</w:t>
      </w:r>
    </w:p>
    <w:p w:rsidR="00FF6373" w:rsidRPr="00FF6373" w:rsidRDefault="00FF6373" w:rsidP="00FF637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3. Заботливо относиться к старшим и младшим членам семьи.</w:t>
      </w:r>
    </w:p>
    <w:p w:rsidR="00FF6373" w:rsidRPr="00FF6373" w:rsidRDefault="00FF6373" w:rsidP="00FF6373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Добрые дела для класса</w:t>
      </w: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1217D" w:rsidRDefault="00F1217D" w:rsidP="00F1217D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2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Помощь в классе </w:t>
      </w:r>
      <w:r w:rsidR="00251061">
        <w:rPr>
          <w:rFonts w:ascii="Times New Roman" w:eastAsia="Calibri" w:hAnsi="Times New Roman" w:cs="Times New Roman"/>
          <w:sz w:val="28"/>
          <w:szCs w:val="28"/>
          <w:lang w:eastAsia="ar-SA"/>
        </w:rPr>
        <w:t>учителю</w:t>
      </w:r>
      <w:r w:rsidRPr="00F1217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1523B" w:rsidRPr="0071523B" w:rsidRDefault="00F317F6" w:rsidP="0071523B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Проведение</w:t>
      </w:r>
      <w:r w:rsid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акци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 </w:t>
      </w:r>
      <w:r w:rsidR="00FE51AB">
        <w:rPr>
          <w:rFonts w:ascii="Times New Roman" w:eastAsia="Calibri" w:hAnsi="Times New Roman" w:cs="Times New Roman"/>
          <w:sz w:val="28"/>
          <w:szCs w:val="28"/>
          <w:lang w:eastAsia="ar-SA"/>
        </w:rPr>
        <w:t>названием «</w:t>
      </w:r>
      <w:r w:rsidR="0071523B" w:rsidRPr="00032E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Доброе слово лечит, а злое калечит»</w:t>
      </w:r>
      <w:r w:rsidR="007152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посвятив её изучению вежливых слов. И потом провели эксперимент, используя бумажную  куклу.</w:t>
      </w:r>
    </w:p>
    <w:p w:rsidR="0071523B" w:rsidRDefault="00F317F6" w:rsidP="0071523B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Изучили  музыкальный  материал и создали </w:t>
      </w:r>
      <w:r w:rsid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Сборник «Добрых песен».</w:t>
      </w:r>
    </w:p>
    <w:p w:rsidR="0071523B" w:rsidRPr="0071523B" w:rsidRDefault="0071523B" w:rsidP="0071523B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Организовали выставку </w:t>
      </w:r>
      <w:r w:rsidR="00F317F6"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>«Всё в твоих руках</w:t>
      </w: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71523B" w:rsidRDefault="0071523B" w:rsidP="0071523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52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уроке технологии сделали  поделки,  назвав выставку с помощью наших ладошек. Ладони – это символ того, что всё в человеческих руках, пусть даже таких маленьких, как наши.  </w:t>
      </w:r>
    </w:p>
    <w:p w:rsidR="00F1217D" w:rsidRDefault="00F1217D" w:rsidP="00F1217D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правил поведения.</w:t>
      </w:r>
      <w:r w:rsidR="00251061" w:rsidRPr="00251061">
        <w:rPr>
          <w:noProof/>
          <w:lang w:eastAsia="ru-RU"/>
        </w:rPr>
        <w:t xml:space="preserve"> </w:t>
      </w:r>
    </w:p>
    <w:p w:rsidR="00F1217D" w:rsidRPr="00F1217D" w:rsidRDefault="00F1217D" w:rsidP="00F1217D">
      <w:pPr>
        <w:pStyle w:val="a6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Уборка кабинета.</w:t>
      </w:r>
      <w:r w:rsidR="00251061" w:rsidRPr="00251061">
        <w:rPr>
          <w:noProof/>
          <w:lang w:eastAsia="ru-RU"/>
        </w:rPr>
        <w:t xml:space="preserve"> </w:t>
      </w:r>
    </w:p>
    <w:p w:rsidR="00FF6373" w:rsidRPr="00FF6373" w:rsidRDefault="00FF6373" w:rsidP="00FF6373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Добрые дела для школы.</w:t>
      </w:r>
    </w:p>
    <w:p w:rsidR="00FF6373" w:rsidRPr="00F1217D" w:rsidRDefault="00F1217D" w:rsidP="00F1217D">
      <w:pPr>
        <w:pStyle w:val="a6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2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Помощь учителям. </w:t>
      </w:r>
    </w:p>
    <w:p w:rsidR="00F1217D" w:rsidRPr="00F1217D" w:rsidRDefault="00F1217D" w:rsidP="00F1217D">
      <w:pPr>
        <w:pStyle w:val="a6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73">
        <w:rPr>
          <w:rFonts w:ascii="Times New Roman" w:eastAsia="Calibri" w:hAnsi="Times New Roman" w:cs="Times New Roman"/>
          <w:sz w:val="28"/>
          <w:szCs w:val="28"/>
          <w:lang w:eastAsia="ar-SA"/>
        </w:rPr>
        <w:t>Ремонт книг для школьной библиотеки.</w:t>
      </w:r>
    </w:p>
    <w:p w:rsidR="00251061" w:rsidRDefault="00251061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F1217D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Сбор книг для пополнения фонда школьной библиотеки.</w:t>
      </w:r>
    </w:p>
    <w:p w:rsidR="00251061" w:rsidRPr="00251061" w:rsidRDefault="00251061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Раздача листовок - памяток   ученикам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учителям  школы.</w:t>
      </w:r>
    </w:p>
    <w:p w:rsidR="00F1217D" w:rsidRPr="00251061" w:rsidRDefault="00251061" w:rsidP="00251061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F63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Добрые дела для </w:t>
      </w:r>
      <w:r w:rsidRPr="002510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общества</w:t>
      </w:r>
    </w:p>
    <w:p w:rsidR="00F1217D" w:rsidRDefault="00251061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F1217D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Помощь детям из Дома малютки.</w:t>
      </w:r>
    </w:p>
    <w:p w:rsidR="00CC10F9" w:rsidRDefault="00CC10F9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 Уборка территории города.</w:t>
      </w:r>
    </w:p>
    <w:p w:rsidR="0071523B" w:rsidRPr="0071523B" w:rsidRDefault="00CC10F9" w:rsidP="00251061">
      <w:pPr>
        <w:suppressAutoHyphens/>
        <w:spacing w:after="0" w:line="360" w:lineRule="auto"/>
        <w:jc w:val="both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2510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51061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</w:t>
      </w:r>
      <w:r w:rsidR="00251061" w:rsidRP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Сборник</w:t>
      </w:r>
      <w:r w:rsid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51061" w:rsidRP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пословиц</w:t>
      </w:r>
      <w:r w:rsidR="00715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поговорок</w:t>
      </w:r>
      <w:r w:rsidR="00251061" w:rsidRPr="002510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добре.</w:t>
      </w:r>
      <w:r w:rsidR="00251061" w:rsidRPr="00251061">
        <w:rPr>
          <w:noProof/>
          <w:lang w:eastAsia="ru-RU"/>
        </w:rPr>
        <w:t xml:space="preserve"> </w:t>
      </w:r>
    </w:p>
    <w:p w:rsidR="00251061" w:rsidRPr="00251061" w:rsidRDefault="00CC10F9" w:rsidP="002510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510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51061" w:rsidRPr="00251061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клипа.</w:t>
      </w:r>
    </w:p>
    <w:p w:rsidR="00251061" w:rsidRPr="00F1217D" w:rsidRDefault="00251061" w:rsidP="00251061">
      <w:pPr>
        <w:pStyle w:val="a6"/>
        <w:suppressAutoHyphens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73" w:rsidRPr="00FF6373" w:rsidRDefault="00FF6373" w:rsidP="00FF6373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11FE" w:rsidRDefault="005D11FE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D11FE" w:rsidRDefault="005D11FE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FE51AB" w:rsidRDefault="00FE51AB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9B56D0" w:rsidRPr="009B56D0" w:rsidRDefault="009B56D0" w:rsidP="009B56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56D0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lastRenderedPageBreak/>
        <w:t>Заключение</w:t>
      </w:r>
    </w:p>
    <w:p w:rsidR="00A917BC" w:rsidRDefault="00AD12F7" w:rsidP="00A917B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A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осуществляемая по проекту </w:t>
      </w:r>
      <w:r w:rsidR="00FE5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нас,</w:t>
      </w:r>
      <w:r w:rsidR="00A9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важна.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реализации проекта  был 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A9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88" w:rsidRDefault="00AD12F7" w:rsidP="009C508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>В ходе реализации проекта, нами были созданы следующие продукты:</w:t>
      </w:r>
    </w:p>
    <w:p w:rsidR="009C5088" w:rsidRPr="009C5088" w:rsidRDefault="009C5088" w:rsidP="009C508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сборник пословиц и поговорок о добре, </w:t>
      </w:r>
      <w:r w:rsidRPr="009C508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сборник «Добрых песен», п</w:t>
      </w:r>
      <w:r w:rsidRPr="009C5088">
        <w:rPr>
          <w:rFonts w:ascii="Times New Roman" w:eastAsia="Calibri" w:hAnsi="Times New Roman" w:cs="Times New Roman"/>
          <w:sz w:val="28"/>
          <w:szCs w:val="28"/>
          <w:lang w:eastAsia="ar-SA"/>
        </w:rPr>
        <w:t>амятк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«Правила доброты»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клипа «Твори добро», которые могут быть использованы учениками и учителями в своей практической деятельности. </w:t>
      </w:r>
    </w:p>
    <w:p w:rsidR="00AD12F7" w:rsidRPr="00D75656" w:rsidRDefault="00AD12F7" w:rsidP="009C5088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время реализации проекта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мы провели много добрых дел, многому 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учились.</w:t>
      </w:r>
      <w:r w:rsidR="00A917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 сказать, что мы закончили работать над проектом, мы не можем, так как на протяжении всей нашей жизни, каждый день и каждый час, мы сталкиваемся с необходимостью и желанием помогать людям. Мы решили,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 са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мое главное для нас это то, что мы: </w:t>
      </w:r>
    </w:p>
    <w:p w:rsidR="00AD12F7" w:rsidRDefault="00AD12F7" w:rsidP="00AD12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- научи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лись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внимательным к </w:t>
      </w:r>
      <w:proofErr w:type="gramStart"/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ближним,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</w:t>
      </w:r>
      <w:proofErr w:type="gramEnd"/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добрым, 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вежливым, 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</w:t>
      </w:r>
      <w:r w:rsidR="009C5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ответственным,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>учи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3B754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5D11FE">
        <w:rPr>
          <w:rFonts w:ascii="Times New Roman" w:eastAsia="Calibri" w:hAnsi="Times New Roman" w:cs="Times New Roman"/>
          <w:sz w:val="28"/>
          <w:szCs w:val="28"/>
          <w:lang w:eastAsia="ar-SA"/>
        </w:rPr>
        <w:t>сь</w:t>
      </w:r>
      <w:r w:rsid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75656">
        <w:rPr>
          <w:rFonts w:ascii="Times New Roman" w:eastAsia="Calibri" w:hAnsi="Times New Roman" w:cs="Times New Roman"/>
          <w:sz w:val="28"/>
          <w:szCs w:val="28"/>
          <w:lang w:eastAsia="ar-SA"/>
        </w:rPr>
        <w:t>сотрудничать.</w:t>
      </w:r>
    </w:p>
    <w:p w:rsidR="009B56D0" w:rsidRPr="009B56D0" w:rsidRDefault="009C5088" w:rsidP="009C508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B56D0" w:rsidRPr="009B56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конечно, </w:t>
      </w:r>
      <w:r w:rsidR="009B56D0" w:rsidRPr="009B56D0">
        <w:rPr>
          <w:rFonts w:ascii="Times New Roman" w:eastAsia="Calibri" w:hAnsi="Times New Roman" w:cs="Times New Roman"/>
          <w:sz w:val="28"/>
          <w:szCs w:val="28"/>
          <w:lang w:eastAsia="ar-SA"/>
        </w:rPr>
        <w:t>если каждый из нас, хотя бы в своей семье, будет это делать, то меньше будет обиженных людей, брошенных животных, плохого настроения, будет больше улыбок, счастья, да и мир будет добрее.</w:t>
      </w:r>
    </w:p>
    <w:p w:rsidR="00D75656" w:rsidRPr="00D75656" w:rsidRDefault="00D75656" w:rsidP="00D75656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B463E5" w:rsidRPr="00B463E5" w:rsidRDefault="00B463E5" w:rsidP="00B463E5">
      <w:pPr>
        <w:spacing w:after="0" w:line="360" w:lineRule="auto"/>
        <w:ind w:left="240" w:right="18" w:hanging="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B463E5" w:rsidRPr="00B463E5" w:rsidRDefault="00B463E5" w:rsidP="00B463E5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Крылова Н. Школьное самоуправление перед выбором пути // Народное образование. – 2002. – №7.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E5" w:rsidRPr="00B463E5" w:rsidRDefault="00B463E5" w:rsidP="00B463E5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3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Лутошкин</w:t>
      </w:r>
      <w:proofErr w:type="spellEnd"/>
      <w:r w:rsidRPr="00B463E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А.Н. Как вести за собой. Старшеклассникам об основах организаторской работы. – М., 1998.</w:t>
      </w: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E5" w:rsidRDefault="00B463E5" w:rsidP="00B463E5">
      <w:pPr>
        <w:numPr>
          <w:ilvl w:val="0"/>
          <w:numId w:val="25"/>
        </w:numPr>
        <w:spacing w:after="0" w:line="360" w:lineRule="auto"/>
        <w:ind w:right="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 В.П. «Молодежь обустраивает Россию», Москва – Самара: Издательство «НТЦ», 2002. -120с.</w:t>
      </w:r>
    </w:p>
    <w:p w:rsidR="00DD2F37" w:rsidRPr="00DD2F37" w:rsidRDefault="00DD2F37" w:rsidP="00DD2F37">
      <w:pPr>
        <w:pStyle w:val="a6"/>
        <w:numPr>
          <w:ilvl w:val="0"/>
          <w:numId w:val="25"/>
        </w:num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 В. Волкова,  «Наука быть человеком: материалы для классных часов. </w:t>
      </w:r>
    </w:p>
    <w:p w:rsidR="00DD2F37" w:rsidRPr="00DD2F37" w:rsidRDefault="00DD2F37" w:rsidP="00DD2F37">
      <w:pPr>
        <w:pStyle w:val="a6"/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>в 1-4 классах», Волгоград: Учитель, 2007</w:t>
      </w:r>
    </w:p>
    <w:p w:rsidR="00DD2F37" w:rsidRPr="00DD2F37" w:rsidRDefault="00DD2F37" w:rsidP="00DD2F37">
      <w:pPr>
        <w:pStyle w:val="a6"/>
        <w:numPr>
          <w:ilvl w:val="0"/>
          <w:numId w:val="25"/>
        </w:num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>В. И. Даль, «Толковый словарь русского языка. Современная версия»,</w:t>
      </w:r>
    </w:p>
    <w:p w:rsidR="00DD2F37" w:rsidRPr="00DD2F37" w:rsidRDefault="00DD2F37" w:rsidP="00DD2F37">
      <w:pPr>
        <w:pStyle w:val="a6"/>
        <w:suppressAutoHyphens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D2F37">
        <w:rPr>
          <w:rFonts w:ascii="Times New Roman" w:eastAsia="Calibri" w:hAnsi="Times New Roman" w:cs="Times New Roman"/>
          <w:sz w:val="28"/>
          <w:szCs w:val="28"/>
          <w:lang w:eastAsia="ar-SA"/>
        </w:rPr>
        <w:t>Москва: ЭКСМО, 2002</w:t>
      </w:r>
    </w:p>
    <w:sectPr w:rsidR="00DD2F37" w:rsidRPr="00DD2F37" w:rsidSect="001D3BD6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B7" w:rsidRDefault="00EC20B7" w:rsidP="001D3BD6">
      <w:pPr>
        <w:spacing w:after="0" w:line="240" w:lineRule="auto"/>
      </w:pPr>
      <w:r>
        <w:separator/>
      </w:r>
    </w:p>
  </w:endnote>
  <w:endnote w:type="continuationSeparator" w:id="0">
    <w:p w:rsidR="00EC20B7" w:rsidRDefault="00EC20B7" w:rsidP="001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B7" w:rsidRDefault="00EC20B7" w:rsidP="001D3BD6">
      <w:pPr>
        <w:spacing w:after="0" w:line="240" w:lineRule="auto"/>
      </w:pPr>
      <w:r>
        <w:separator/>
      </w:r>
    </w:p>
  </w:footnote>
  <w:footnote w:type="continuationSeparator" w:id="0">
    <w:p w:rsidR="00EC20B7" w:rsidRDefault="00EC20B7" w:rsidP="001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90488"/>
      <w:docPartObj>
        <w:docPartGallery w:val="Page Numbers (Top of Page)"/>
        <w:docPartUnique/>
      </w:docPartObj>
    </w:sdtPr>
    <w:sdtEndPr/>
    <w:sdtContent>
      <w:p w:rsidR="001D3BD6" w:rsidRDefault="001D3B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C4">
          <w:rPr>
            <w:noProof/>
          </w:rPr>
          <w:t>10</w:t>
        </w:r>
        <w:r>
          <w:fldChar w:fldCharType="end"/>
        </w:r>
      </w:p>
    </w:sdtContent>
  </w:sdt>
  <w:p w:rsidR="001D3BD6" w:rsidRDefault="001D3B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40502F"/>
    <w:multiLevelType w:val="multilevel"/>
    <w:tmpl w:val="A57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92464"/>
    <w:multiLevelType w:val="multilevel"/>
    <w:tmpl w:val="38E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63086"/>
    <w:multiLevelType w:val="multilevel"/>
    <w:tmpl w:val="630297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649A"/>
    <w:multiLevelType w:val="hybridMultilevel"/>
    <w:tmpl w:val="9EC21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71A3"/>
    <w:multiLevelType w:val="multilevel"/>
    <w:tmpl w:val="9ABA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069E3"/>
    <w:multiLevelType w:val="multilevel"/>
    <w:tmpl w:val="9A8219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1458"/>
    <w:multiLevelType w:val="multilevel"/>
    <w:tmpl w:val="7050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02D92"/>
    <w:multiLevelType w:val="multilevel"/>
    <w:tmpl w:val="01D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83441"/>
    <w:multiLevelType w:val="multilevel"/>
    <w:tmpl w:val="837488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35960"/>
    <w:multiLevelType w:val="hybridMultilevel"/>
    <w:tmpl w:val="C8D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E4D9B"/>
    <w:multiLevelType w:val="hybridMultilevel"/>
    <w:tmpl w:val="3EBE7AFC"/>
    <w:lvl w:ilvl="0" w:tplc="D0D4E7AC">
      <w:numFmt w:val="bullet"/>
      <w:lvlText w:val=""/>
      <w:lvlJc w:val="left"/>
      <w:pPr>
        <w:tabs>
          <w:tab w:val="num" w:pos="-150"/>
        </w:tabs>
        <w:ind w:left="-150" w:hanging="39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331C771D"/>
    <w:multiLevelType w:val="multilevel"/>
    <w:tmpl w:val="43407A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07FC0"/>
    <w:multiLevelType w:val="multilevel"/>
    <w:tmpl w:val="6EA4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25E4E"/>
    <w:multiLevelType w:val="multilevel"/>
    <w:tmpl w:val="630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C23FE"/>
    <w:multiLevelType w:val="hybridMultilevel"/>
    <w:tmpl w:val="0AEA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26D9"/>
    <w:multiLevelType w:val="hybridMultilevel"/>
    <w:tmpl w:val="CC186FAC"/>
    <w:lvl w:ilvl="0" w:tplc="0DEEB4B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09F2BFD"/>
    <w:multiLevelType w:val="multilevel"/>
    <w:tmpl w:val="8B7A63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09D"/>
    <w:multiLevelType w:val="multilevel"/>
    <w:tmpl w:val="652A76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95996"/>
    <w:multiLevelType w:val="multilevel"/>
    <w:tmpl w:val="52AC05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73E5F"/>
    <w:multiLevelType w:val="multilevel"/>
    <w:tmpl w:val="149CF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F166A"/>
    <w:multiLevelType w:val="multilevel"/>
    <w:tmpl w:val="2B62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8C5AAD"/>
    <w:multiLevelType w:val="multilevel"/>
    <w:tmpl w:val="CBE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23"/>
  </w:num>
  <w:num w:numId="7">
    <w:abstractNumId w:val="24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20"/>
  </w:num>
  <w:num w:numId="16">
    <w:abstractNumId w:val="8"/>
  </w:num>
  <w:num w:numId="17">
    <w:abstractNumId w:val="19"/>
  </w:num>
  <w:num w:numId="18">
    <w:abstractNumId w:val="21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1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7"/>
    <w:rsid w:val="00134155"/>
    <w:rsid w:val="001355A1"/>
    <w:rsid w:val="001407C4"/>
    <w:rsid w:val="001B0B4F"/>
    <w:rsid w:val="001D3BD6"/>
    <w:rsid w:val="00251061"/>
    <w:rsid w:val="002B6BA7"/>
    <w:rsid w:val="003B7548"/>
    <w:rsid w:val="00401117"/>
    <w:rsid w:val="0046279F"/>
    <w:rsid w:val="005239F0"/>
    <w:rsid w:val="005A2A2F"/>
    <w:rsid w:val="005D11FE"/>
    <w:rsid w:val="006146DB"/>
    <w:rsid w:val="00621DF2"/>
    <w:rsid w:val="00676254"/>
    <w:rsid w:val="0071249D"/>
    <w:rsid w:val="0071523B"/>
    <w:rsid w:val="00736789"/>
    <w:rsid w:val="007836AE"/>
    <w:rsid w:val="0079293F"/>
    <w:rsid w:val="00797B16"/>
    <w:rsid w:val="00872CC3"/>
    <w:rsid w:val="00950C96"/>
    <w:rsid w:val="00980DE0"/>
    <w:rsid w:val="00981C7B"/>
    <w:rsid w:val="009B56D0"/>
    <w:rsid w:val="009C5088"/>
    <w:rsid w:val="00A11198"/>
    <w:rsid w:val="00A6362A"/>
    <w:rsid w:val="00A917BC"/>
    <w:rsid w:val="00A959CF"/>
    <w:rsid w:val="00AD12F7"/>
    <w:rsid w:val="00AF2407"/>
    <w:rsid w:val="00AF5703"/>
    <w:rsid w:val="00B463E5"/>
    <w:rsid w:val="00B548D7"/>
    <w:rsid w:val="00B57825"/>
    <w:rsid w:val="00C14B55"/>
    <w:rsid w:val="00CC10F9"/>
    <w:rsid w:val="00CD6481"/>
    <w:rsid w:val="00D75656"/>
    <w:rsid w:val="00DD2F37"/>
    <w:rsid w:val="00EA0769"/>
    <w:rsid w:val="00EC20B7"/>
    <w:rsid w:val="00ED0302"/>
    <w:rsid w:val="00F1217D"/>
    <w:rsid w:val="00F24BFF"/>
    <w:rsid w:val="00F317F6"/>
    <w:rsid w:val="00FC019E"/>
    <w:rsid w:val="00FD2403"/>
    <w:rsid w:val="00FE51AB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60E2-CCFF-45F1-A788-E9737D80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198"/>
  </w:style>
  <w:style w:type="character" w:styleId="a3">
    <w:name w:val="Hyperlink"/>
    <w:basedOn w:val="a0"/>
    <w:uiPriority w:val="99"/>
    <w:semiHidden/>
    <w:unhideWhenUsed/>
    <w:rsid w:val="00A1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293F"/>
    <w:pPr>
      <w:ind w:left="720"/>
      <w:contextualSpacing/>
    </w:pPr>
  </w:style>
  <w:style w:type="paragraph" w:customStyle="1" w:styleId="1">
    <w:name w:val="Обычный1"/>
    <w:rsid w:val="00A959CF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A959CF"/>
    <w:pPr>
      <w:ind w:left="720"/>
    </w:pPr>
  </w:style>
  <w:style w:type="paragraph" w:styleId="a7">
    <w:name w:val="Normal (Web)"/>
    <w:basedOn w:val="a"/>
    <w:uiPriority w:val="99"/>
    <w:unhideWhenUsed/>
    <w:rsid w:val="00E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D0302"/>
    <w:rPr>
      <w:i/>
      <w:iCs/>
    </w:rPr>
  </w:style>
  <w:style w:type="paragraph" w:customStyle="1" w:styleId="11">
    <w:name w:val="Стиль1"/>
    <w:basedOn w:val="a"/>
    <w:rsid w:val="00B548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BD6"/>
  </w:style>
  <w:style w:type="paragraph" w:styleId="ab">
    <w:name w:val="footer"/>
    <w:basedOn w:val="a"/>
    <w:link w:val="ac"/>
    <w:uiPriority w:val="99"/>
    <w:unhideWhenUsed/>
    <w:rsid w:val="001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31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2991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1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430">
              <w:marLeft w:val="0"/>
              <w:marRight w:val="0"/>
              <w:marTop w:val="15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266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2528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628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  <w:div w:id="165802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1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4909132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48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543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7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4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6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518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34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167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252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38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879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11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49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5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39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47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21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597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59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14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053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2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31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71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328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49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59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000842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151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795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5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44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56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41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54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863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901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4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107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551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22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03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0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62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646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27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50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64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25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42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743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78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3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910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131">
              <w:marLeft w:val="0"/>
              <w:marRight w:val="0"/>
              <w:marTop w:val="150"/>
              <w:marBottom w:val="150"/>
              <w:divBdr>
                <w:top w:val="single" w:sz="12" w:space="11" w:color="F1AA56"/>
                <w:left w:val="single" w:sz="12" w:space="11" w:color="F1AA56"/>
                <w:bottom w:val="single" w:sz="12" w:space="15" w:color="F1AA56"/>
                <w:right w:val="single" w:sz="12" w:space="11" w:color="F1AA56"/>
              </w:divBdr>
              <w:divsChild>
                <w:div w:id="1185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51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70820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726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1381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731709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1492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869">
                  <w:marLeft w:val="0"/>
                  <w:marRight w:val="0"/>
                  <w:marTop w:val="150"/>
                  <w:marBottom w:val="0"/>
                  <w:divBdr>
                    <w:top w:val="single" w:sz="2" w:space="2" w:color="FF0000"/>
                    <w:left w:val="single" w:sz="2" w:space="0" w:color="FF0000"/>
                    <w:bottom w:val="single" w:sz="2" w:space="2" w:color="FF0000"/>
                    <w:right w:val="single" w:sz="2" w:space="0" w:color="FF0000"/>
                  </w:divBdr>
                </w:div>
                <w:div w:id="20843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98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2" w:color="FF0000"/>
                            <w:left w:val="single" w:sz="2" w:space="0" w:color="FF0000"/>
                            <w:bottom w:val="single" w:sz="2" w:space="2" w:color="FF0000"/>
                            <w:right w:val="single" w:sz="2" w:space="0" w:color="FF0000"/>
                          </w:divBdr>
                        </w:div>
                        <w:div w:id="1109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1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2" w:color="FF0000"/>
                                    <w:left w:val="single" w:sz="2" w:space="0" w:color="FF0000"/>
                                    <w:bottom w:val="single" w:sz="2" w:space="2" w:color="FF0000"/>
                                    <w:right w:val="single" w:sz="2" w:space="0" w:color="FF0000"/>
                                  </w:divBdr>
                                </w:div>
                                <w:div w:id="2016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4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2" w:color="FF0000"/>
                                    <w:left w:val="single" w:sz="2" w:space="0" w:color="FF0000"/>
                                    <w:bottom w:val="single" w:sz="2" w:space="2" w:color="FF0000"/>
                                    <w:right w:val="single" w:sz="2" w:space="0" w:color="FF0000"/>
                                  </w:divBdr>
                                </w:div>
                                <w:div w:id="16682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2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172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7871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29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4567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01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3828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9734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5007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90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2" w:color="FF0000"/>
                                            <w:left w:val="single" w:sz="2" w:space="0" w:color="FF0000"/>
                                            <w:bottom w:val="single" w:sz="2" w:space="2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5732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1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2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9645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41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3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9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73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3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682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15494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2756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11603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6627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2177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538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2" w:space="2" w:color="FF0000"/>
                                                    <w:left w:val="single" w:sz="2" w:space="0" w:color="FF0000"/>
                                                    <w:bottom w:val="single" w:sz="2" w:space="2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  <w:div w:id="875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7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0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2" w:space="2" w:color="FF0000"/>
                                                        <w:left w:val="single" w:sz="2" w:space="0" w:color="FF0000"/>
                                                        <w:bottom w:val="single" w:sz="2" w:space="2" w:color="FF0000"/>
                                                        <w:right w:val="single" w:sz="2" w:space="0" w:color="FF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B%D1%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B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6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2%D0%B8%D0%BA%D0%B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Считаешь ли ты себя добрым?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Добрый</c:v>
                </c:pt>
                <c:pt idx="1">
                  <c:v>Не всегда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8E1D-D124-4D86-8A47-969CB7C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33</cp:revision>
  <cp:lastPrinted>2014-11-11T20:46:00Z</cp:lastPrinted>
  <dcterms:created xsi:type="dcterms:W3CDTF">2014-11-11T18:24:00Z</dcterms:created>
  <dcterms:modified xsi:type="dcterms:W3CDTF">2015-12-12T20:34:00Z</dcterms:modified>
</cp:coreProperties>
</file>