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9D" w:rsidRPr="007D419D" w:rsidRDefault="00A53FE3" w:rsidP="007D419D">
      <w:pPr>
        <w:tabs>
          <w:tab w:val="left" w:pos="595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D419D" w:rsidRPr="007D419D">
        <w:rPr>
          <w:rFonts w:ascii="Times New Roman" w:hAnsi="Times New Roman"/>
          <w:b/>
          <w:bCs/>
          <w:kern w:val="36"/>
          <w:sz w:val="24"/>
          <w:szCs w:val="24"/>
        </w:rPr>
        <w:t xml:space="preserve">Комитет администрации Целинного района по образованию Алтайского края  </w:t>
      </w:r>
    </w:p>
    <w:p w:rsidR="007D419D" w:rsidRPr="007D419D" w:rsidRDefault="007D419D" w:rsidP="007D419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7D419D">
        <w:rPr>
          <w:rFonts w:ascii="Times New Roman" w:hAnsi="Times New Roman"/>
          <w:b/>
          <w:bCs/>
          <w:kern w:val="36"/>
          <w:sz w:val="24"/>
          <w:szCs w:val="24"/>
        </w:rPr>
        <w:t>Муниципальное бюджетное общеобразовательное учреждение</w:t>
      </w:r>
    </w:p>
    <w:p w:rsidR="007D419D" w:rsidRPr="007D419D" w:rsidRDefault="007D419D" w:rsidP="007D419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7D419D">
        <w:rPr>
          <w:rFonts w:ascii="Times New Roman" w:hAnsi="Times New Roman"/>
          <w:b/>
          <w:bCs/>
          <w:kern w:val="36"/>
          <w:sz w:val="24"/>
          <w:szCs w:val="24"/>
        </w:rPr>
        <w:t xml:space="preserve"> «Марушинская средняя (полная) общеобразовательная школа»</w:t>
      </w:r>
    </w:p>
    <w:p w:rsidR="007D419D" w:rsidRPr="007D419D" w:rsidRDefault="007D419D" w:rsidP="007D419D">
      <w:pPr>
        <w:spacing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7D419D">
        <w:rPr>
          <w:rFonts w:ascii="Times New Roman" w:hAnsi="Times New Roman"/>
          <w:b/>
          <w:bCs/>
          <w:kern w:val="36"/>
          <w:sz w:val="24"/>
          <w:szCs w:val="24"/>
        </w:rPr>
        <w:t xml:space="preserve"> Целинного района Алтайского края</w:t>
      </w:r>
    </w:p>
    <w:p w:rsidR="007D419D" w:rsidRDefault="007D419D" w:rsidP="007D41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276"/>
        <w:gridCol w:w="3357"/>
        <w:gridCol w:w="2938"/>
      </w:tblGrid>
      <w:tr w:rsidR="007D419D" w:rsidRPr="007D419D" w:rsidTr="00B23B54"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19D" w:rsidRPr="007D419D" w:rsidRDefault="007D419D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Согласовано:</w:t>
            </w:r>
            <w:r w:rsidRPr="007D419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ab/>
              <w:t xml:space="preserve"> </w:t>
            </w:r>
          </w:p>
          <w:p w:rsidR="007D419D" w:rsidRPr="007D419D" w:rsidRDefault="007D419D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Руководитель РМО (ОМО)</w:t>
            </w:r>
          </w:p>
          <w:p w:rsidR="007D419D" w:rsidRPr="007D419D" w:rsidRDefault="007D419D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</w:p>
          <w:p w:rsidR="007D419D" w:rsidRDefault="007D419D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Харламова О.В.</w:t>
            </w:r>
          </w:p>
          <w:p w:rsidR="007D419D" w:rsidRPr="007D419D" w:rsidRDefault="007D419D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____________/                       /</w:t>
            </w:r>
          </w:p>
          <w:p w:rsidR="007D419D" w:rsidRPr="007D419D" w:rsidRDefault="007D419D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________________________</w:t>
            </w:r>
          </w:p>
          <w:p w:rsidR="007D419D" w:rsidRPr="007D419D" w:rsidRDefault="007D419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19D" w:rsidRPr="007D419D" w:rsidRDefault="007D419D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Согласовано:</w:t>
            </w:r>
            <w:r w:rsidRPr="007D419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ab/>
              <w:t xml:space="preserve"> </w:t>
            </w:r>
          </w:p>
          <w:p w:rsidR="007D419D" w:rsidRPr="007D419D" w:rsidRDefault="007D419D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7D419D" w:rsidRPr="007D419D" w:rsidRDefault="007D419D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</w:p>
          <w:p w:rsidR="007D419D" w:rsidRPr="007D419D" w:rsidRDefault="007D419D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_____________/ З.М.Зырянова/               </w:t>
            </w:r>
          </w:p>
          <w:p w:rsidR="007D419D" w:rsidRPr="007D419D" w:rsidRDefault="007D419D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________________________</w:t>
            </w:r>
          </w:p>
          <w:p w:rsidR="007D419D" w:rsidRPr="007D419D" w:rsidRDefault="007D419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419D" w:rsidRPr="007D419D" w:rsidRDefault="007D419D">
            <w:pPr>
              <w:spacing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7D419D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Утверждаю:               Директор МБОУ    ____________/ В.М. Князев/ Приказ  № _______                    от _______________ 2012 г</w:t>
            </w:r>
          </w:p>
        </w:tc>
      </w:tr>
    </w:tbl>
    <w:p w:rsidR="007D419D" w:rsidRPr="007D419D" w:rsidRDefault="007D419D" w:rsidP="007D41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7D419D" w:rsidRPr="007D419D" w:rsidRDefault="007D419D" w:rsidP="007D419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7D419D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                        Рабочая программа </w:t>
      </w:r>
    </w:p>
    <w:p w:rsidR="007D419D" w:rsidRPr="007D419D" w:rsidRDefault="007D419D" w:rsidP="007D41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D419D">
        <w:rPr>
          <w:rFonts w:ascii="Times New Roman" w:hAnsi="Times New Roman"/>
          <w:bCs/>
          <w:kern w:val="36"/>
          <w:sz w:val="24"/>
          <w:szCs w:val="24"/>
        </w:rPr>
        <w:t xml:space="preserve">учебного предмета </w:t>
      </w:r>
    </w:p>
    <w:p w:rsidR="007D419D" w:rsidRDefault="007D419D" w:rsidP="007D41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«</w:t>
      </w:r>
      <w:r w:rsidRPr="007D419D">
        <w:rPr>
          <w:rFonts w:ascii="Times New Roman" w:hAnsi="Times New Roman"/>
          <w:b/>
          <w:bCs/>
          <w:kern w:val="36"/>
          <w:sz w:val="24"/>
          <w:szCs w:val="24"/>
        </w:rPr>
        <w:t xml:space="preserve"> Литература</w:t>
      </w:r>
      <w:r>
        <w:rPr>
          <w:rFonts w:ascii="Times New Roman" w:hAnsi="Times New Roman"/>
          <w:bCs/>
          <w:kern w:val="36"/>
          <w:sz w:val="24"/>
          <w:szCs w:val="24"/>
        </w:rPr>
        <w:t>»</w:t>
      </w:r>
    </w:p>
    <w:p w:rsidR="007D419D" w:rsidRPr="007D419D" w:rsidRDefault="007D419D" w:rsidP="007D41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D419D">
        <w:rPr>
          <w:rFonts w:ascii="Times New Roman" w:hAnsi="Times New Roman"/>
          <w:b/>
          <w:bCs/>
          <w:kern w:val="36"/>
          <w:sz w:val="24"/>
          <w:szCs w:val="24"/>
        </w:rPr>
        <w:t>5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7D419D">
        <w:rPr>
          <w:rFonts w:ascii="Times New Roman" w:hAnsi="Times New Roman"/>
          <w:bCs/>
          <w:kern w:val="36"/>
          <w:sz w:val="24"/>
          <w:szCs w:val="24"/>
        </w:rPr>
        <w:t xml:space="preserve">класс, </w:t>
      </w:r>
      <w:r w:rsidR="009A33C1">
        <w:rPr>
          <w:rFonts w:ascii="Times New Roman" w:hAnsi="Times New Roman"/>
          <w:bCs/>
          <w:kern w:val="36"/>
          <w:sz w:val="24"/>
          <w:szCs w:val="24"/>
        </w:rPr>
        <w:t>2</w:t>
      </w:r>
      <w:r w:rsidRPr="007D419D">
        <w:rPr>
          <w:rFonts w:ascii="Times New Roman" w:hAnsi="Times New Roman"/>
          <w:bCs/>
          <w:kern w:val="36"/>
          <w:sz w:val="24"/>
          <w:szCs w:val="24"/>
        </w:rPr>
        <w:t>ступень обучения</w:t>
      </w:r>
    </w:p>
    <w:p w:rsidR="007D419D" w:rsidRDefault="007D419D" w:rsidP="007D41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на 2012/2013 учебный год</w:t>
      </w:r>
    </w:p>
    <w:p w:rsidR="007D419D" w:rsidRDefault="007D419D" w:rsidP="007D41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7D419D" w:rsidRDefault="007D419D" w:rsidP="007D41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7D419D" w:rsidRDefault="007D419D" w:rsidP="007D41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7D419D" w:rsidRDefault="007D419D" w:rsidP="007D41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</w:t>
      </w:r>
    </w:p>
    <w:p w:rsidR="007D419D" w:rsidRDefault="007D419D" w:rsidP="007D41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7D419D" w:rsidRDefault="007D419D" w:rsidP="007D41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Составитель: Крикунова Л.С.</w:t>
      </w:r>
    </w:p>
    <w:p w:rsidR="007D419D" w:rsidRPr="007D419D" w:rsidRDefault="007D419D" w:rsidP="007D419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учитель русского языка и литературы                           </w:t>
      </w:r>
    </w:p>
    <w:p w:rsidR="007D419D" w:rsidRDefault="007D419D" w:rsidP="007D419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D419D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</w:p>
    <w:p w:rsidR="007D419D" w:rsidRDefault="007D419D" w:rsidP="007D419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</w:t>
      </w:r>
      <w:r w:rsidRPr="007D419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7D419D" w:rsidRDefault="007D419D" w:rsidP="007D419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D419D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с.Марушка                </w:t>
      </w:r>
      <w:r w:rsidRPr="007D419D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</w:t>
      </w:r>
    </w:p>
    <w:p w:rsidR="007D419D" w:rsidRDefault="007D419D" w:rsidP="007D419D">
      <w:pPr>
        <w:tabs>
          <w:tab w:val="left" w:pos="3195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ab/>
        <w:t>2012 г.</w:t>
      </w:r>
    </w:p>
    <w:p w:rsidR="007D419D" w:rsidRPr="000D4F24" w:rsidRDefault="007D419D" w:rsidP="007D419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                              </w:t>
      </w:r>
      <w:r w:rsidR="000D4F24">
        <w:rPr>
          <w:rFonts w:ascii="Times New Roman" w:hAnsi="Times New Roman"/>
          <w:bCs/>
          <w:kern w:val="36"/>
          <w:sz w:val="24"/>
          <w:szCs w:val="24"/>
        </w:rPr>
        <w:t xml:space="preserve">          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</w:t>
      </w:r>
      <w:r w:rsidR="000D4F24" w:rsidRPr="000D4F24">
        <w:rPr>
          <w:rFonts w:ascii="Times New Roman" w:hAnsi="Times New Roman"/>
          <w:b/>
          <w:bCs/>
          <w:kern w:val="36"/>
          <w:sz w:val="28"/>
          <w:szCs w:val="28"/>
        </w:rPr>
        <w:t>Пояснительная записка</w:t>
      </w:r>
      <w:r w:rsidRPr="000D4F24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</w:t>
      </w:r>
    </w:p>
    <w:p w:rsidR="009A33C1" w:rsidRDefault="00D32197" w:rsidP="009E01E6">
      <w:r>
        <w:t xml:space="preserve">Рабочая </w:t>
      </w:r>
      <w:r w:rsidR="000D4F24" w:rsidRPr="0035435A">
        <w:t>программа по литературе для</w:t>
      </w:r>
      <w:r>
        <w:t xml:space="preserve"> учащихся </w:t>
      </w:r>
      <w:r w:rsidR="000D4F24" w:rsidRPr="0035435A">
        <w:t xml:space="preserve"> V класса создана</w:t>
      </w:r>
      <w:r w:rsidR="009A33C1" w:rsidRPr="009A33C1">
        <w:t xml:space="preserve"> </w:t>
      </w:r>
      <w:r w:rsidR="009A33C1" w:rsidRPr="00625E05">
        <w:t>с учётом  Федерального Государственного образовательного стандарта, авторской «Программы для общеобразовательных учреждений по литературе 5- 9 классы» В.Я.Коровиной, В.П.Журавлёва и др. - М.: «Просвещение», 2011г., «Примерной программы по литературе»//</w:t>
      </w:r>
      <w:r w:rsidR="009A33C1" w:rsidRPr="00625E05">
        <w:rPr>
          <w:iCs/>
        </w:rPr>
        <w:t xml:space="preserve">Сборник нормативных документов. Литература/ сост. Э.Д. Днепров, А.Г. Аркадьев. - М.: Дрофа, 2008 г. </w:t>
      </w:r>
      <w:r w:rsidR="009A33C1" w:rsidRPr="00625E05">
        <w:t xml:space="preserve"> и  учебника «Литература </w:t>
      </w:r>
      <w:r w:rsidR="009A33C1">
        <w:t>5</w:t>
      </w:r>
      <w:r w:rsidR="009A33C1" w:rsidRPr="00625E05">
        <w:t xml:space="preserve"> класс. Учебник-хрестоматия» 2 ч. для общеобразовательных учебных заведений В.Я.Коровиной</w:t>
      </w:r>
      <w:r w:rsidR="009A33C1">
        <w:t xml:space="preserve"> </w:t>
      </w:r>
      <w:r w:rsidR="009A33C1" w:rsidRPr="00625E05">
        <w:t>и др.- М.:«Просвещение», 2011 г.</w:t>
      </w:r>
      <w:r w:rsidR="000D4F24" w:rsidRPr="0035435A">
        <w:t xml:space="preserve">. </w:t>
      </w:r>
    </w:p>
    <w:p w:rsidR="009A33C1" w:rsidRPr="009A33C1" w:rsidRDefault="000D4F24" w:rsidP="009E01E6">
      <w:r w:rsidRPr="0035435A">
        <w:t xml:space="preserve"> При составлении  рабочей программы использовались также материалы сборника </w:t>
      </w:r>
    </w:p>
    <w:p w:rsidR="009A33C1" w:rsidRDefault="000D4F24" w:rsidP="009E01E6">
      <w:r w:rsidRPr="0035435A">
        <w:t>«Оценка качества подготовки выпускников основной школы по литературе», допущенного Департаментом общего среднего образования Министерства образования Российской Федерации, изданного в Москве издательством «Дрофа» в 2000 году.</w:t>
      </w:r>
    </w:p>
    <w:p w:rsidR="009A33C1" w:rsidRPr="00625E05" w:rsidRDefault="000D4F24" w:rsidP="009E01E6">
      <w:r w:rsidRPr="0035435A">
        <w:t xml:space="preserve"> </w:t>
      </w:r>
      <w:r w:rsidR="009A33C1" w:rsidRPr="00625E05">
        <w:t>Рабочая программа ориентирована на УМК В.Я.Коровиной, так как в данном учебном заведении выстроена предметная линия учебников по литературе 5-9 классы В.Я.Коровиной.</w:t>
      </w:r>
    </w:p>
    <w:p w:rsidR="000D4F24" w:rsidRPr="0035435A" w:rsidRDefault="000D4F24" w:rsidP="009E01E6">
      <w:r w:rsidRPr="0035435A">
        <w:t>Рабочая программа рассчитана на 102 часа (3 часа в неделю)</w:t>
      </w:r>
    </w:p>
    <w:p w:rsidR="000D4F24" w:rsidRPr="0035435A" w:rsidRDefault="000D4F24" w:rsidP="009E01E6">
      <w:r w:rsidRPr="0035435A">
        <w:t>Цель литературного образования – становление духовного мира человека, создание условий для формирования внутренних потребностей личности в непрерывном совершенствовании, в реализации своих творческих возможностей.</w:t>
      </w:r>
    </w:p>
    <w:p w:rsidR="000D4F24" w:rsidRDefault="000D4F24" w:rsidP="009E01E6">
      <w:r w:rsidRPr="0035435A">
        <w:t xml:space="preserve">         Изучение литературы как искусства слова предполагает систематическое чтение художественных произведений. Потребность в общении с книгой может сложиться лишь при широком и умело направленном знакомстве с литературой (и другими видами искусства) родной страны и мира, постоянном внимании к эмоциональному восприятию учениками текста, их раздумью над поставленными автором проблемами.</w:t>
      </w:r>
    </w:p>
    <w:p w:rsidR="00463393" w:rsidRPr="00CB688C" w:rsidRDefault="00463393" w:rsidP="009E01E6">
      <w:r w:rsidRPr="00D32197">
        <w:rPr>
          <w:b/>
        </w:rPr>
        <w:t>Содержание школьного литературного образования концентрично</w:t>
      </w:r>
      <w:r w:rsidRPr="00CB688C">
        <w:t xml:space="preserve"> – оно включает два больших концентра (5-9 классы и 10-11 классы). Данная возрастная группа находится внутри первого концентра. Дети недостаточно владеют техникой чтения, но активно воспринимают прочитанный текст. Именно поэтому на уроках я буду  уделять больше внимания чтению вслух, развивать и укреплять стремление к чтению художественной литературы, толкованию художественных произведений, нахождению деталей, работе над языковыми средствами.</w:t>
      </w:r>
    </w:p>
    <w:p w:rsidR="00463393" w:rsidRPr="00CB688C" w:rsidRDefault="00463393" w:rsidP="009E01E6">
      <w:r w:rsidRPr="00CB688C">
        <w:t>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463393" w:rsidRPr="009E3866" w:rsidRDefault="00463393" w:rsidP="009E01E6">
      <w:r w:rsidRPr="00CB688C">
        <w:t>Учителю важно предусмотреть весь процесс чтения учащихся (восприятие, понимание, осмысление, анализ, оценка прочитанного). Только в этом случае школьники «приходят» к самостоятельному чтению грамотными читателями, могут свободно и с интересом обсудить, высказать своё суждение о прочитанном произведении. При чтении и разборе литературных произведений внимание учащихся должно быть обращено на неисчерпаемое богатство, гибкость, красоту и силу русского языка. В этом вижу одну из своих задач</w:t>
      </w:r>
    </w:p>
    <w:p w:rsidR="00463393" w:rsidRPr="0035435A" w:rsidRDefault="00463393" w:rsidP="009E01E6"/>
    <w:p w:rsidR="000D4F24" w:rsidRPr="0035435A" w:rsidRDefault="000D4F24" w:rsidP="009E01E6">
      <w:r w:rsidRPr="0035435A">
        <w:t xml:space="preserve">         Этим целям подчинены структура, содержание, методика курса литературы.</w:t>
      </w:r>
    </w:p>
    <w:p w:rsidR="00463393" w:rsidRPr="0035435A" w:rsidRDefault="000D4F24" w:rsidP="009E01E6">
      <w:r w:rsidRPr="0035435A">
        <w:t xml:space="preserve">В процессе изучения художественных произведений также необходимо проводить целенаправленную работу по развитию устной и письменной речи учащихся. При этом на уроках будут использоваться разнообразные </w:t>
      </w:r>
      <w:r w:rsidR="00463393">
        <w:t>виды устных и письменных работ.</w:t>
      </w:r>
    </w:p>
    <w:p w:rsidR="00463393" w:rsidRDefault="00463393" w:rsidP="009E01E6">
      <w:pPr>
        <w:rPr>
          <w:b/>
        </w:rPr>
      </w:pPr>
    </w:p>
    <w:p w:rsidR="00463393" w:rsidRDefault="00463393" w:rsidP="009E01E6">
      <w:pPr>
        <w:rPr>
          <w:b/>
        </w:rPr>
      </w:pPr>
      <w:r>
        <w:rPr>
          <w:b/>
        </w:rPr>
        <w:t>Цель обучения</w:t>
      </w:r>
      <w:r w:rsidRPr="002E7436">
        <w:rPr>
          <w:b/>
        </w:rPr>
        <w:t>:</w:t>
      </w:r>
    </w:p>
    <w:p w:rsidR="00463393" w:rsidRPr="002E7436" w:rsidRDefault="00463393" w:rsidP="009E01E6">
      <w:r>
        <w:rPr>
          <w:b/>
        </w:rPr>
        <w:t>_</w:t>
      </w:r>
      <w:r w:rsidRPr="002E7436">
        <w:t xml:space="preserve"> 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себя. Компетентность читателя предполагает:</w:t>
      </w:r>
    </w:p>
    <w:p w:rsidR="00463393" w:rsidRPr="002E7436" w:rsidRDefault="00463393" w:rsidP="009E01E6">
      <w:r w:rsidRPr="002E7436">
        <w:t>– способность к полноценному восприятию литературных произведений в контексте духовных ценностей национальной и мировой художественной культуры;</w:t>
      </w:r>
    </w:p>
    <w:p w:rsidR="00463393" w:rsidRPr="002E7436" w:rsidRDefault="00463393" w:rsidP="009E01E6">
      <w:r w:rsidRPr="002E7436">
        <w:t>– готовность к самостоятельному общению с произведением искусства, к диалогу с автором через текст;</w:t>
      </w:r>
    </w:p>
    <w:p w:rsidR="00463393" w:rsidRPr="002E7436" w:rsidRDefault="00463393" w:rsidP="009E01E6">
      <w:r w:rsidRPr="002E7436">
        <w:t>– овладение системой знаний, умений и навыков по предмету; развитие речевых, интеллектуальных и творческих способностей;</w:t>
      </w:r>
    </w:p>
    <w:p w:rsidR="00463393" w:rsidRPr="002E7436" w:rsidRDefault="00463393" w:rsidP="009E01E6">
      <w:r w:rsidRPr="002E7436">
        <w:t>– освоение через предмет литературы представлений о мире, способствующих успешной социальной адаптации учащихся.</w:t>
      </w:r>
    </w:p>
    <w:p w:rsidR="00463393" w:rsidRPr="002E7436" w:rsidRDefault="00463393" w:rsidP="009E01E6">
      <w:pPr>
        <w:rPr>
          <w:b/>
        </w:rPr>
      </w:pPr>
      <w:r>
        <w:rPr>
          <w:b/>
        </w:rPr>
        <w:t>Задачи обучения</w:t>
      </w:r>
      <w:r w:rsidRPr="002E7436">
        <w:rPr>
          <w:b/>
        </w:rPr>
        <w:t>:</w:t>
      </w:r>
    </w:p>
    <w:p w:rsidR="00463393" w:rsidRPr="002E7436" w:rsidRDefault="00463393" w:rsidP="009E01E6">
      <w:r>
        <w:t>1. Развивать</w:t>
      </w:r>
      <w:r w:rsidRPr="002E7436">
        <w:t xml:space="preserve"> интерес к чтению, формировать духовную и интеллектуальную потребность читать.</w:t>
      </w:r>
    </w:p>
    <w:p w:rsidR="00463393" w:rsidRPr="002E7436" w:rsidRDefault="00463393" w:rsidP="009E01E6">
      <w:r w:rsidRPr="002E7436"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463393" w:rsidRPr="002E7436" w:rsidRDefault="00463393" w:rsidP="009E01E6">
      <w:r w:rsidRPr="002E7436"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463393" w:rsidRPr="002E7436" w:rsidRDefault="00463393" w:rsidP="009E01E6">
      <w:r w:rsidRPr="002E7436"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463393" w:rsidRPr="002E7436" w:rsidRDefault="00463393" w:rsidP="009E01E6">
      <w:r w:rsidRPr="002E7436"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463393" w:rsidRPr="002E7436" w:rsidRDefault="00463393" w:rsidP="009E01E6">
      <w:r w:rsidRPr="002E7436"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463393" w:rsidRPr="002E7436" w:rsidRDefault="00463393" w:rsidP="009E01E6">
      <w:r w:rsidRPr="002E7436"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463393" w:rsidRDefault="00463393" w:rsidP="009E01E6">
      <w:r w:rsidRPr="002E7436">
        <w:t>8. Развивать чувство языка, умения и навыки связной речи, речевую культуру.</w:t>
      </w:r>
    </w:p>
    <w:p w:rsidR="00307FDC" w:rsidRPr="00625E05" w:rsidRDefault="00307FDC" w:rsidP="009E01E6">
      <w:r w:rsidRPr="00625E05">
        <w:t>Изменений в авторской программе и условных обозначений в тексте данной программы нет.</w:t>
      </w:r>
    </w:p>
    <w:p w:rsidR="00307FDC" w:rsidRDefault="00307FDC" w:rsidP="009E01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результаты.</w:t>
      </w:r>
    </w:p>
    <w:p w:rsidR="00307FDC" w:rsidRPr="00697027" w:rsidRDefault="00307FDC" w:rsidP="009E01E6">
      <w:pPr>
        <w:rPr>
          <w:b/>
        </w:rPr>
      </w:pPr>
      <w:r w:rsidRPr="00697027">
        <w:rPr>
          <w:b/>
        </w:rPr>
        <w:t>Личностные результаты:</w:t>
      </w:r>
    </w:p>
    <w:p w:rsidR="00307FDC" w:rsidRPr="00625E05" w:rsidRDefault="00307FDC" w:rsidP="009E01E6">
      <w:r w:rsidRPr="00625E05">
        <w:t>воспитание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народа; воспитание чувства ответственности и долга перед Родиной;</w:t>
      </w:r>
    </w:p>
    <w:p w:rsidR="00307FDC" w:rsidRPr="00625E05" w:rsidRDefault="00307FDC" w:rsidP="009E01E6">
      <w:r w:rsidRPr="00625E05">
        <w:t>формирование ответственного отношения к учению, готовности и способности к саморазвитию и самообразованию;</w:t>
      </w:r>
    </w:p>
    <w:p w:rsidR="00307FDC" w:rsidRPr="00625E05" w:rsidRDefault="00307FDC" w:rsidP="009E01E6">
      <w:r w:rsidRPr="00625E05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07FDC" w:rsidRPr="00625E05" w:rsidRDefault="00307FDC" w:rsidP="009E01E6">
      <w:r w:rsidRPr="00625E05">
        <w:t>формирование осознанного, уважительного и доброжелательного отношения к другому человеку, его мнению, культуре, языку, вере;</w:t>
      </w:r>
    </w:p>
    <w:p w:rsidR="00307FDC" w:rsidRPr="00625E05" w:rsidRDefault="00307FDC" w:rsidP="009E01E6">
      <w:r w:rsidRPr="00625E05">
        <w:t>освоение социальных норм, правил поведения, ролей и форм социальной жизни в группах и сообществах;</w:t>
      </w:r>
    </w:p>
    <w:p w:rsidR="00307FDC" w:rsidRPr="00625E05" w:rsidRDefault="00307FDC" w:rsidP="009E01E6">
      <w:r w:rsidRPr="00625E05">
        <w:t>развитие морального сознания и компетентности в решении моральных проблем на основе личностного выбора;</w:t>
      </w:r>
    </w:p>
    <w:p w:rsidR="00307FDC" w:rsidRPr="00625E05" w:rsidRDefault="00307FDC" w:rsidP="009E01E6">
      <w:r w:rsidRPr="00625E05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07FDC" w:rsidRPr="00625E05" w:rsidRDefault="00307FDC" w:rsidP="009E01E6">
      <w:r w:rsidRPr="00625E05">
        <w:t>формирование основ экологической культуры на основе признания ценности жизни во всех её проявлениях;</w:t>
      </w:r>
    </w:p>
    <w:p w:rsidR="00307FDC" w:rsidRPr="00625E05" w:rsidRDefault="00307FDC" w:rsidP="009E01E6">
      <w:r w:rsidRPr="00625E05">
        <w:t>осознания значения семьи в жизни человека и общества, принятие ценности семейной жизни;</w:t>
      </w:r>
    </w:p>
    <w:p w:rsidR="00307FDC" w:rsidRPr="00625E05" w:rsidRDefault="00307FDC" w:rsidP="009E01E6">
      <w:r w:rsidRPr="00625E05">
        <w:t>развитие эстетического сознания через освоение художественного наследия народов России и мира.</w:t>
      </w:r>
    </w:p>
    <w:p w:rsidR="00307FDC" w:rsidRPr="00625E05" w:rsidRDefault="00307FDC" w:rsidP="009E01E6"/>
    <w:p w:rsidR="00307FDC" w:rsidRPr="00625E05" w:rsidRDefault="00307FDC" w:rsidP="009E01E6">
      <w:pPr>
        <w:rPr>
          <w:b/>
        </w:rPr>
      </w:pPr>
      <w:r w:rsidRPr="00625E05">
        <w:rPr>
          <w:b/>
        </w:rPr>
        <w:t>Метапредметные результаты:</w:t>
      </w:r>
    </w:p>
    <w:p w:rsidR="00307FDC" w:rsidRPr="00625E05" w:rsidRDefault="00307FDC" w:rsidP="009E01E6">
      <w:pPr>
        <w:rPr>
          <w:b/>
        </w:rPr>
      </w:pPr>
    </w:p>
    <w:p w:rsidR="00307FDC" w:rsidRPr="00625E05" w:rsidRDefault="00307FDC" w:rsidP="009E01E6">
      <w:r w:rsidRPr="00625E05"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307FDC" w:rsidRPr="00625E05" w:rsidRDefault="00307FDC" w:rsidP="009E01E6">
      <w:r w:rsidRPr="00625E05">
        <w:t>умение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07FDC" w:rsidRPr="00625E05" w:rsidRDefault="00307FDC" w:rsidP="009E01E6">
      <w:r w:rsidRPr="00625E05"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изменившейся ситуации;</w:t>
      </w:r>
    </w:p>
    <w:p w:rsidR="00307FDC" w:rsidRPr="00625E05" w:rsidRDefault="00307FDC" w:rsidP="009E01E6">
      <w:r w:rsidRPr="00625E05">
        <w:t>умение оценивать правильность выполнения учебной задачи, собственные возможности её решения;</w:t>
      </w:r>
    </w:p>
    <w:p w:rsidR="00307FDC" w:rsidRPr="00625E05" w:rsidRDefault="00307FDC" w:rsidP="009E01E6">
      <w:r w:rsidRPr="00625E05"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7FDC" w:rsidRPr="00625E05" w:rsidRDefault="00307FDC" w:rsidP="009E01E6">
      <w:r w:rsidRPr="00625E05">
        <w:t>умение определять понятия, создавать обобщения, устанавливать аналогии, классифицировать, строить логическое рассуждение и делать выводы;</w:t>
      </w:r>
    </w:p>
    <w:p w:rsidR="00307FDC" w:rsidRPr="00625E05" w:rsidRDefault="00307FDC" w:rsidP="009E01E6">
      <w:r w:rsidRPr="00625E05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07FDC" w:rsidRPr="00625E05" w:rsidRDefault="00307FDC" w:rsidP="009E01E6">
      <w:r w:rsidRPr="00625E05">
        <w:t>умение организовать учебное сотрудничество и совместную деятельность с учителем и сверстниками, работать индивидуально и в группе;</w:t>
      </w:r>
    </w:p>
    <w:p w:rsidR="00307FDC" w:rsidRPr="00625E05" w:rsidRDefault="00307FDC" w:rsidP="009E01E6">
      <w:r w:rsidRPr="00625E05">
        <w:t>формулировать, аргументировать и отстаивать своё мнение;</w:t>
      </w:r>
    </w:p>
    <w:p w:rsidR="00307FDC" w:rsidRPr="00625E05" w:rsidRDefault="00307FDC" w:rsidP="009E01E6">
      <w:r w:rsidRPr="00625E05">
        <w:t>умение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речью;</w:t>
      </w:r>
    </w:p>
    <w:p w:rsidR="00307FDC" w:rsidRPr="00625E05" w:rsidRDefault="00307FDC" w:rsidP="009E01E6">
      <w:r w:rsidRPr="00625E05">
        <w:t>формирование и развитие компетентности в области использования ИКТ.</w:t>
      </w:r>
    </w:p>
    <w:p w:rsidR="00307FDC" w:rsidRPr="00625E05" w:rsidRDefault="00307FDC" w:rsidP="009E01E6">
      <w:pPr>
        <w:rPr>
          <w:b/>
        </w:rPr>
      </w:pPr>
    </w:p>
    <w:p w:rsidR="00307FDC" w:rsidRPr="00625E05" w:rsidRDefault="00307FDC" w:rsidP="009E01E6">
      <w:pPr>
        <w:rPr>
          <w:b/>
        </w:rPr>
      </w:pPr>
    </w:p>
    <w:p w:rsidR="00307FDC" w:rsidRPr="00625E05" w:rsidRDefault="00307FDC" w:rsidP="009E01E6">
      <w:pPr>
        <w:rPr>
          <w:b/>
        </w:rPr>
      </w:pPr>
      <w:r w:rsidRPr="00625E05">
        <w:rPr>
          <w:b/>
        </w:rPr>
        <w:t>Предметные результаты:</w:t>
      </w:r>
    </w:p>
    <w:p w:rsidR="00307FDC" w:rsidRPr="00625E05" w:rsidRDefault="00307FDC" w:rsidP="009E01E6">
      <w:pPr>
        <w:rPr>
          <w:b/>
        </w:rPr>
      </w:pPr>
    </w:p>
    <w:p w:rsidR="00307FDC" w:rsidRPr="00625E05" w:rsidRDefault="00307FDC" w:rsidP="009E01E6">
      <w:r w:rsidRPr="00625E05"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625E05">
        <w:rPr>
          <w:lang w:val="en-US"/>
        </w:rPr>
        <w:t>XVIII</w:t>
      </w:r>
      <w:r w:rsidRPr="00625E05">
        <w:t xml:space="preserve"> века, русских писателей </w:t>
      </w:r>
      <w:r w:rsidRPr="00625E05">
        <w:rPr>
          <w:lang w:val="en-US"/>
        </w:rPr>
        <w:t>XIX</w:t>
      </w:r>
      <w:r w:rsidRPr="00625E05">
        <w:t xml:space="preserve"> – </w:t>
      </w:r>
      <w:r w:rsidRPr="00625E05">
        <w:rPr>
          <w:lang w:val="en-US"/>
        </w:rPr>
        <w:t>XX</w:t>
      </w:r>
      <w:r w:rsidRPr="00625E05">
        <w:t xml:space="preserve"> веков, литературы народов России и зарубежной литературы;</w:t>
      </w:r>
    </w:p>
    <w:p w:rsidR="00307FDC" w:rsidRPr="00625E05" w:rsidRDefault="00307FDC" w:rsidP="009E01E6">
      <w:r w:rsidRPr="00625E05"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07FDC" w:rsidRPr="00625E05" w:rsidRDefault="00307FDC" w:rsidP="009E01E6">
      <w:r w:rsidRPr="00625E05">
        <w:t>умение анализировать литературное произведение, понимать и формулировать тему, идею произведения, характеризовать его героев;</w:t>
      </w:r>
    </w:p>
    <w:p w:rsidR="00307FDC" w:rsidRPr="00625E05" w:rsidRDefault="00307FDC" w:rsidP="009E01E6">
      <w:r w:rsidRPr="00625E05">
        <w:t>определение элементов сюжета, композиции, изобразительно-выразительных средств языка, владение литературоведческой терминологией при анализе литературного произведения;</w:t>
      </w:r>
    </w:p>
    <w:p w:rsidR="00307FDC" w:rsidRPr="00625E05" w:rsidRDefault="00307FDC" w:rsidP="009E01E6">
      <w:r w:rsidRPr="00625E05"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07FDC" w:rsidRPr="00625E05" w:rsidRDefault="00307FDC" w:rsidP="009E01E6">
      <w:r w:rsidRPr="00625E05">
        <w:t>понимание авторской позиции и своё отношение к ней;</w:t>
      </w:r>
    </w:p>
    <w:p w:rsidR="00307FDC" w:rsidRPr="00625E05" w:rsidRDefault="00307FDC" w:rsidP="009E01E6">
      <w:r w:rsidRPr="00625E05">
        <w:t>умение пересказывать прозаический текст, отвечать на вопросы, вести диалог;</w:t>
      </w:r>
    </w:p>
    <w:p w:rsidR="00307FDC" w:rsidRPr="00625E05" w:rsidRDefault="00307FDC" w:rsidP="009E01E6">
      <w:r w:rsidRPr="00625E05">
        <w:t>написание сочинений на темы, связанные с тематикой, проблематикой изученных произведений.</w:t>
      </w:r>
    </w:p>
    <w:p w:rsidR="00463393" w:rsidRPr="002E7436" w:rsidRDefault="00463393" w:rsidP="009E01E6">
      <w:pPr>
        <w:rPr>
          <w:b/>
        </w:rPr>
      </w:pPr>
      <w:r w:rsidRPr="002E7436">
        <w:rPr>
          <w:b/>
        </w:rPr>
        <w:t>Формы и методы преподавания:</w:t>
      </w:r>
    </w:p>
    <w:p w:rsidR="00463393" w:rsidRPr="002E7436" w:rsidRDefault="00463393" w:rsidP="009E01E6">
      <w:r w:rsidRPr="002E7436">
        <w:t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ученика.</w:t>
      </w:r>
    </w:p>
    <w:p w:rsidR="00463393" w:rsidRPr="00307FDC" w:rsidRDefault="00463393" w:rsidP="009E01E6">
      <w:r w:rsidRPr="00307FDC">
        <w:lastRenderedPageBreak/>
        <w:t>Комментированное и выразительное чтение</w:t>
      </w:r>
    </w:p>
    <w:p w:rsidR="00463393" w:rsidRPr="00307FDC" w:rsidRDefault="00463393" w:rsidP="009E01E6">
      <w:r w:rsidRPr="00307FDC">
        <w:t>Литературоведческий анализ лирического текста.</w:t>
      </w:r>
    </w:p>
    <w:p w:rsidR="00463393" w:rsidRPr="002E7436" w:rsidRDefault="00463393" w:rsidP="009E01E6">
      <w:r w:rsidRPr="002E7436">
        <w:t>Составление партитуры текста при подготовке к выразительному чтению стихов;</w:t>
      </w:r>
    </w:p>
    <w:p w:rsidR="00463393" w:rsidRPr="002E7436" w:rsidRDefault="00463393" w:rsidP="009E01E6">
      <w:r w:rsidRPr="002E7436">
        <w:t>Проблемный диалог, беседа, дискуссия;</w:t>
      </w:r>
    </w:p>
    <w:p w:rsidR="00463393" w:rsidRPr="002E7436" w:rsidRDefault="00463393" w:rsidP="009E01E6">
      <w:r w:rsidRPr="002E7436">
        <w:t xml:space="preserve">Работа с учебником; различные виды переработки учебного текста: составление плана, тезисов, конспектов; </w:t>
      </w:r>
    </w:p>
    <w:p w:rsidR="00463393" w:rsidRPr="002E7436" w:rsidRDefault="00463393" w:rsidP="009E01E6">
      <w:r w:rsidRPr="002E7436">
        <w:t>Анализ художественного текста с точки зрения содержания и формы, формулирование вопросов к фрагменту текста</w:t>
      </w:r>
      <w:r>
        <w:t xml:space="preserve"> («диалог с текстом»)</w:t>
      </w:r>
      <w:r w:rsidRPr="002E7436">
        <w:t>;</w:t>
      </w:r>
    </w:p>
    <w:p w:rsidR="00463393" w:rsidRPr="002E7436" w:rsidRDefault="00463393" w:rsidP="009E01E6">
      <w:r w:rsidRPr="002E7436">
        <w:t>Устные сообщения  учащихся, отзыв на сообщения одноклассников</w:t>
      </w:r>
      <w:r>
        <w:t>;</w:t>
      </w:r>
    </w:p>
    <w:p w:rsidR="001F61CC" w:rsidRPr="00307FDC" w:rsidRDefault="00463393" w:rsidP="009E01E6">
      <w:r w:rsidRPr="002E7436">
        <w:t>Творческие работ</w:t>
      </w:r>
      <w:r w:rsidR="00307FDC">
        <w:t>ы, анализ работ, редактировани</w:t>
      </w:r>
    </w:p>
    <w:p w:rsidR="001F61CC" w:rsidRDefault="001F61CC" w:rsidP="009E01E6"/>
    <w:p w:rsidR="001F61CC" w:rsidRPr="0035435A" w:rsidRDefault="001F61CC" w:rsidP="009E01E6">
      <w:pPr>
        <w:rPr>
          <w:color w:val="000000" w:themeColor="text1"/>
        </w:rPr>
      </w:pPr>
      <w:r w:rsidRPr="0035435A">
        <w:rPr>
          <w:b/>
          <w:color w:val="000000" w:themeColor="text1"/>
        </w:rPr>
        <w:t>Основными формами контроля знаний и умений обучающихся являются:</w:t>
      </w:r>
    </w:p>
    <w:p w:rsidR="001F61CC" w:rsidRPr="0035435A" w:rsidRDefault="001F61CC" w:rsidP="009E01E6">
      <w:r w:rsidRPr="0035435A">
        <w:t xml:space="preserve">Сочинение </w:t>
      </w:r>
      <w:r w:rsidRPr="0035435A">
        <w:rPr>
          <w:color w:val="000000"/>
          <w:spacing w:val="-1"/>
        </w:rPr>
        <w:t>(отзыв, ответ на вопрос в форме рассуждения, по рисунку).</w:t>
      </w:r>
    </w:p>
    <w:p w:rsidR="001F61CC" w:rsidRPr="0035435A" w:rsidRDefault="001F61CC" w:rsidP="009E01E6">
      <w:r w:rsidRPr="0035435A">
        <w:t>Тест.</w:t>
      </w:r>
    </w:p>
    <w:p w:rsidR="001F61CC" w:rsidRPr="0035435A" w:rsidRDefault="001F61CC" w:rsidP="009E01E6">
      <w:r w:rsidRPr="0035435A">
        <w:t>Устное монологическое высказывание на заданную тему.</w:t>
      </w:r>
    </w:p>
    <w:p w:rsidR="001F61CC" w:rsidRPr="0035435A" w:rsidRDefault="001F61CC" w:rsidP="009E01E6">
      <w:r w:rsidRPr="0035435A">
        <w:t>Выразительное чтение текста (диктором, наизусть).</w:t>
      </w:r>
    </w:p>
    <w:p w:rsidR="001F61CC" w:rsidRPr="0035435A" w:rsidRDefault="001F61CC" w:rsidP="009E01E6">
      <w:r w:rsidRPr="0035435A">
        <w:t>Читательский дневник.</w:t>
      </w:r>
    </w:p>
    <w:p w:rsidR="001F61CC" w:rsidRPr="0035435A" w:rsidRDefault="001F61CC" w:rsidP="009E01E6">
      <w:r w:rsidRPr="0035435A">
        <w:t>Письменный анализ лирического произведения.</w:t>
      </w:r>
    </w:p>
    <w:p w:rsidR="001F61CC" w:rsidRPr="0035435A" w:rsidRDefault="001F61CC" w:rsidP="009E01E6">
      <w:r w:rsidRPr="0035435A">
        <w:t>Письменный анализ эпизода.</w:t>
      </w:r>
    </w:p>
    <w:p w:rsidR="001F61CC" w:rsidRPr="001F61CC" w:rsidRDefault="001F61CC" w:rsidP="009E01E6">
      <w:pPr>
        <w:rPr>
          <w:b/>
          <w:color w:val="0000FF"/>
        </w:rPr>
      </w:pPr>
      <w:r w:rsidRPr="0035435A">
        <w:t>Проверка техники чтения.</w:t>
      </w:r>
    </w:p>
    <w:p w:rsidR="001F61CC" w:rsidRDefault="001F61CC" w:rsidP="009E01E6">
      <w:pPr>
        <w:rPr>
          <w:b/>
          <w:color w:val="0000FF"/>
        </w:rPr>
      </w:pPr>
    </w:p>
    <w:p w:rsidR="001F61CC" w:rsidRDefault="001F61CC" w:rsidP="009E01E6">
      <w:pPr>
        <w:rPr>
          <w:rFonts w:eastAsia="Calibri"/>
          <w:lang w:eastAsia="en-US"/>
        </w:rPr>
      </w:pPr>
      <w:r w:rsidRPr="00307FDC">
        <w:rPr>
          <w:rFonts w:eastAsia="Calibri"/>
          <w:b/>
          <w:lang w:eastAsia="en-US"/>
        </w:rPr>
        <w:t>Используемые технологии</w:t>
      </w:r>
      <w:r w:rsidRPr="00307FDC">
        <w:rPr>
          <w:rFonts w:eastAsia="Calibri"/>
          <w:lang w:eastAsia="en-US"/>
        </w:rPr>
        <w:t>: проблемно-поисковые технологии, личностно-ориентированные, ИКТ, а также интегрированные технологии, основанные на межпредметных связях с русским языком и изобразительным искусством.</w:t>
      </w:r>
    </w:p>
    <w:p w:rsidR="00307FDC" w:rsidRDefault="00307FDC" w:rsidP="009E01E6">
      <w:pPr>
        <w:rPr>
          <w:rFonts w:eastAsia="Calibri"/>
          <w:lang w:eastAsia="en-US"/>
        </w:rPr>
      </w:pPr>
    </w:p>
    <w:p w:rsidR="00307FDC" w:rsidRPr="0035435A" w:rsidRDefault="00307FDC" w:rsidP="009E01E6">
      <w:pPr>
        <w:rPr>
          <w:b/>
          <w:color w:val="000000" w:themeColor="text1"/>
        </w:rPr>
      </w:pPr>
      <w:r w:rsidRPr="0035435A">
        <w:rPr>
          <w:b/>
          <w:color w:val="000000" w:themeColor="text1"/>
        </w:rPr>
        <w:t>Нормы оценки знаний, умений и навыков обучающихся по литературе.</w:t>
      </w:r>
    </w:p>
    <w:p w:rsidR="00307FDC" w:rsidRPr="0035435A" w:rsidRDefault="00307FDC" w:rsidP="009E01E6">
      <w:pPr>
        <w:rPr>
          <w:color w:val="000000" w:themeColor="text1"/>
        </w:rPr>
      </w:pPr>
      <w:r w:rsidRPr="0035435A">
        <w:rPr>
          <w:b/>
          <w:color w:val="000000" w:themeColor="text1"/>
        </w:rPr>
        <w:t>1. Оценка устных ответов</w:t>
      </w:r>
    </w:p>
    <w:p w:rsidR="00307FDC" w:rsidRPr="0035435A" w:rsidRDefault="00307FDC" w:rsidP="009E01E6">
      <w:r w:rsidRPr="0035435A"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307FDC" w:rsidRPr="0035435A" w:rsidRDefault="00307FDC" w:rsidP="009E01E6">
      <w:r w:rsidRPr="0035435A">
        <w:t>знание текста и понимание идейно-художественного содержания изученного произведения;</w:t>
      </w:r>
    </w:p>
    <w:p w:rsidR="00307FDC" w:rsidRPr="0035435A" w:rsidRDefault="00307FDC" w:rsidP="009E01E6">
      <w:r w:rsidRPr="0035435A">
        <w:t>умение объяснить взаимосвязь событий, характер и поступки героев;</w:t>
      </w:r>
    </w:p>
    <w:p w:rsidR="00307FDC" w:rsidRPr="0035435A" w:rsidRDefault="00307FDC" w:rsidP="009E01E6">
      <w:r w:rsidRPr="0035435A">
        <w:lastRenderedPageBreak/>
        <w:t>понимание роли художественных средств в раскрытии идейно-эстетического содержания изученного произведения;</w:t>
      </w:r>
    </w:p>
    <w:p w:rsidR="00307FDC" w:rsidRPr="0035435A" w:rsidRDefault="00307FDC" w:rsidP="009E01E6">
      <w:r w:rsidRPr="0035435A"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307FDC" w:rsidRPr="0035435A" w:rsidRDefault="00307FDC" w:rsidP="009E01E6">
      <w:r w:rsidRPr="0035435A">
        <w:t>умение анализировать художественное произведение в соответствии с ведущими идеями эпохи;</w:t>
      </w:r>
    </w:p>
    <w:p w:rsidR="00307FDC" w:rsidRPr="0035435A" w:rsidRDefault="00307FDC" w:rsidP="009E01E6">
      <w:r w:rsidRPr="0035435A"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307FDC" w:rsidRPr="0035435A" w:rsidRDefault="00307FDC" w:rsidP="009E01E6">
      <w:pPr>
        <w:rPr>
          <w:b/>
        </w:rPr>
      </w:pPr>
      <w:r w:rsidRPr="0035435A">
        <w:t>При оценке устных ответов по литературе могут быть следующие критерии:</w:t>
      </w:r>
    </w:p>
    <w:p w:rsidR="00307FDC" w:rsidRPr="0035435A" w:rsidRDefault="00307FDC" w:rsidP="009E01E6">
      <w:pPr>
        <w:rPr>
          <w:b/>
        </w:rPr>
      </w:pPr>
      <w:r w:rsidRPr="0035435A">
        <w:rPr>
          <w:b/>
        </w:rPr>
        <w:t xml:space="preserve">Отметка «5»: </w:t>
      </w:r>
      <w:r w:rsidRPr="0035435A"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307FDC" w:rsidRPr="0035435A" w:rsidRDefault="00307FDC" w:rsidP="009E01E6">
      <w:pPr>
        <w:rPr>
          <w:b/>
        </w:rPr>
      </w:pPr>
      <w:r w:rsidRPr="0035435A">
        <w:rPr>
          <w:b/>
        </w:rPr>
        <w:t xml:space="preserve">Отметка «4»: </w:t>
      </w:r>
      <w:r w:rsidRPr="0035435A"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307FDC" w:rsidRPr="0035435A" w:rsidRDefault="00307FDC" w:rsidP="009E01E6">
      <w:pPr>
        <w:rPr>
          <w:b/>
        </w:rPr>
      </w:pPr>
      <w:r w:rsidRPr="0035435A">
        <w:rPr>
          <w:b/>
        </w:rPr>
        <w:t xml:space="preserve">Отметка «3»: </w:t>
      </w:r>
      <w:r w:rsidRPr="0035435A"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307FDC" w:rsidRPr="0035435A" w:rsidRDefault="00307FDC" w:rsidP="009E01E6">
      <w:pPr>
        <w:rPr>
          <w:b/>
          <w:color w:val="0000FF"/>
        </w:rPr>
      </w:pPr>
      <w:r w:rsidRPr="0035435A">
        <w:rPr>
          <w:b/>
        </w:rPr>
        <w:t xml:space="preserve">Отметка «2»: </w:t>
      </w:r>
      <w:r w:rsidRPr="0035435A"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307FDC" w:rsidRPr="0035435A" w:rsidRDefault="00307FDC" w:rsidP="009E01E6">
      <w:pPr>
        <w:rPr>
          <w:b/>
          <w:u w:val="single"/>
        </w:rPr>
      </w:pPr>
      <w:r w:rsidRPr="0035435A">
        <w:rPr>
          <w:b/>
        </w:rPr>
        <w:t>2. Оценка сочинений</w:t>
      </w:r>
    </w:p>
    <w:p w:rsidR="00307FDC" w:rsidRPr="0035435A" w:rsidRDefault="00307FDC" w:rsidP="009E01E6">
      <w:r w:rsidRPr="0035435A">
        <w:rPr>
          <w:b/>
          <w:u w:val="single"/>
        </w:rPr>
        <w:t>Критерии оценивания.</w:t>
      </w:r>
    </w:p>
    <w:p w:rsidR="00307FDC" w:rsidRPr="0035435A" w:rsidRDefault="00307FDC" w:rsidP="009E01E6">
      <w:pPr>
        <w:rPr>
          <w:color w:val="000000"/>
        </w:rPr>
      </w:pPr>
      <w:r w:rsidRPr="0035435A">
        <w:rPr>
          <w:color w:val="000000"/>
        </w:rPr>
        <w:tab/>
        <w:t>Оценка знаний по литературе и навыков письменной речи производится также на основании сочинений и других пись</w:t>
      </w:r>
      <w:r w:rsidRPr="0035435A">
        <w:rPr>
          <w:color w:val="000000"/>
        </w:rPr>
        <w:softHyphen/>
      </w:r>
      <w:r w:rsidRPr="0035435A">
        <w:rPr>
          <w:color w:val="000000"/>
          <w:spacing w:val="-1"/>
        </w:rPr>
        <w:t xml:space="preserve">менных проверочных работ (ответ на вопрос, реферат и др.). Являясь составной частью системы работы по литературе, они </w:t>
      </w:r>
      <w:r w:rsidRPr="0035435A">
        <w:rPr>
          <w:color w:val="000000"/>
        </w:rPr>
        <w:t>проводятся в определенной последовательности и составляют важное средство развития речи.</w:t>
      </w:r>
    </w:p>
    <w:p w:rsidR="00307FDC" w:rsidRPr="0035435A" w:rsidRDefault="00307FDC" w:rsidP="009E01E6">
      <w:pPr>
        <w:rPr>
          <w:b/>
          <w:bCs/>
          <w:color w:val="000000" w:themeColor="text1"/>
          <w:u w:val="single"/>
        </w:rPr>
      </w:pPr>
      <w:r w:rsidRPr="0035435A">
        <w:rPr>
          <w:color w:val="000000"/>
          <w:spacing w:val="-1"/>
        </w:rPr>
        <w:t xml:space="preserve">Любое сочинение проверяется не позднее недельного срока в </w:t>
      </w:r>
      <w:r w:rsidRPr="0035435A">
        <w:rPr>
          <w:color w:val="000000"/>
          <w:spacing w:val="-1"/>
          <w:lang w:val="en-US"/>
        </w:rPr>
        <w:t>V</w:t>
      </w:r>
      <w:r w:rsidRPr="0035435A">
        <w:rPr>
          <w:color w:val="000000"/>
          <w:spacing w:val="-1"/>
        </w:rPr>
        <w:t>—</w:t>
      </w:r>
      <w:r w:rsidRPr="0035435A">
        <w:rPr>
          <w:color w:val="000000"/>
          <w:spacing w:val="-1"/>
          <w:lang w:val="en-US"/>
        </w:rPr>
        <w:t>VIII</w:t>
      </w:r>
      <w:r w:rsidRPr="0035435A">
        <w:rPr>
          <w:color w:val="000000"/>
          <w:spacing w:val="-1"/>
        </w:rPr>
        <w:t xml:space="preserve"> и 10 дней в </w:t>
      </w:r>
      <w:r w:rsidRPr="0035435A">
        <w:rPr>
          <w:color w:val="000000"/>
          <w:spacing w:val="-1"/>
          <w:lang w:val="en-US"/>
        </w:rPr>
        <w:t>IX</w:t>
      </w:r>
      <w:r w:rsidRPr="0035435A">
        <w:rPr>
          <w:color w:val="000000"/>
          <w:spacing w:val="-1"/>
        </w:rPr>
        <w:t>—</w:t>
      </w:r>
      <w:r w:rsidRPr="0035435A">
        <w:rPr>
          <w:color w:val="000000"/>
          <w:spacing w:val="-1"/>
          <w:lang w:val="en-US"/>
        </w:rPr>
        <w:t>XI</w:t>
      </w:r>
      <w:r w:rsidRPr="0035435A">
        <w:rPr>
          <w:color w:val="000000"/>
          <w:spacing w:val="-1"/>
        </w:rPr>
        <w:t xml:space="preserve"> классах и оценивается двумя отметками:</w:t>
      </w:r>
      <w:r w:rsidRPr="0035435A">
        <w:rPr>
          <w:color w:val="000000"/>
          <w:spacing w:val="1"/>
        </w:rPr>
        <w:t xml:space="preserve"> первая ставится за содержание и речь,</w:t>
      </w:r>
      <w:r w:rsidRPr="0035435A">
        <w:rPr>
          <w:color w:val="000000"/>
        </w:rPr>
        <w:t xml:space="preserve"> вторая — за грамотность.</w:t>
      </w:r>
    </w:p>
    <w:p w:rsidR="00307FDC" w:rsidRPr="0035435A" w:rsidRDefault="00307FDC" w:rsidP="009E01E6">
      <w:pPr>
        <w:rPr>
          <w:b/>
          <w:bCs/>
          <w:color w:val="008000"/>
          <w:u w:val="single"/>
        </w:rPr>
      </w:pPr>
      <w:r w:rsidRPr="0035435A">
        <w:rPr>
          <w:color w:val="000000"/>
        </w:rPr>
        <w:t xml:space="preserve">В </w:t>
      </w:r>
      <w:r w:rsidRPr="0035435A">
        <w:rPr>
          <w:color w:val="000000"/>
          <w:lang w:val="en-US"/>
        </w:rPr>
        <w:t>V</w:t>
      </w:r>
      <w:r w:rsidRPr="0035435A">
        <w:rPr>
          <w:color w:val="000000"/>
        </w:rPr>
        <w:t>—</w:t>
      </w:r>
      <w:r w:rsidRPr="0035435A">
        <w:rPr>
          <w:color w:val="000000"/>
          <w:lang w:val="en-US"/>
        </w:rPr>
        <w:t>XI</w:t>
      </w:r>
      <w:r w:rsidRPr="0035435A">
        <w:rPr>
          <w:color w:val="000000"/>
        </w:rPr>
        <w:t xml:space="preserve"> классах оценка за содержание и речь относится к литературе, вторая — к русскому языку.</w:t>
      </w:r>
    </w:p>
    <w:p w:rsidR="00307FDC" w:rsidRPr="0035435A" w:rsidRDefault="00307FDC" w:rsidP="009E01E6">
      <w:pPr>
        <w:rPr>
          <w:color w:val="000000" w:themeColor="text1"/>
        </w:rPr>
      </w:pPr>
      <w:r w:rsidRPr="0035435A">
        <w:rPr>
          <w:b/>
          <w:bCs/>
          <w:color w:val="000000" w:themeColor="text1"/>
          <w:u w:val="single"/>
        </w:rPr>
        <w:lastRenderedPageBreak/>
        <w:t xml:space="preserve">Оценка сочинения </w:t>
      </w:r>
    </w:p>
    <w:p w:rsidR="00307FDC" w:rsidRPr="0035435A" w:rsidRDefault="00307FDC" w:rsidP="009E01E6">
      <w:r w:rsidRPr="0035435A">
        <w:rPr>
          <w:color w:val="000000"/>
        </w:rPr>
        <w:tab/>
        <w:t>Указанный объем сочинений является примерным пото</w:t>
      </w:r>
      <w:r w:rsidRPr="0035435A">
        <w:rPr>
          <w:color w:val="000000"/>
        </w:rPr>
        <w:softHyphen/>
        <w:t>му, что объем ученического текста зависит от стиля и жанра сочинения, характера темы и замысла, темпа письма учащих</w:t>
      </w:r>
      <w:r w:rsidRPr="0035435A">
        <w:rPr>
          <w:color w:val="000000"/>
        </w:rPr>
        <w:softHyphen/>
        <w:t>ся. их общего развития и почерка.</w:t>
      </w:r>
    </w:p>
    <w:p w:rsidR="00307FDC" w:rsidRPr="0035435A" w:rsidRDefault="00307FDC" w:rsidP="009E01E6">
      <w:r w:rsidRPr="0035435A">
        <w:tab/>
        <w:t>Сочинение оценивается двумя отметками: первая ставится за содержание и речевое оформление (соблюдение языко</w:t>
      </w:r>
      <w:r w:rsidRPr="0035435A">
        <w:softHyphen/>
        <w:t>вых норм и правил выбора стилистических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</w:t>
      </w:r>
    </w:p>
    <w:p w:rsidR="00307FDC" w:rsidRPr="0035435A" w:rsidRDefault="00307FDC" w:rsidP="009E01E6">
      <w:r w:rsidRPr="0035435A">
        <w:tab/>
        <w:t>Содержание сочинения оценивается по следующим кри</w:t>
      </w:r>
      <w:r w:rsidRPr="0035435A">
        <w:softHyphen/>
        <w:t>териям:</w:t>
      </w:r>
    </w:p>
    <w:p w:rsidR="00307FDC" w:rsidRPr="0035435A" w:rsidRDefault="00307FDC" w:rsidP="009E01E6">
      <w:r w:rsidRPr="0035435A">
        <w:t>- соответствие работы ученика теме и основной мысли;</w:t>
      </w:r>
    </w:p>
    <w:p w:rsidR="00307FDC" w:rsidRPr="0035435A" w:rsidRDefault="00307FDC" w:rsidP="009E01E6">
      <w:r w:rsidRPr="0035435A">
        <w:t>- полнота раскрытия темы;</w:t>
      </w:r>
    </w:p>
    <w:p w:rsidR="00307FDC" w:rsidRPr="0035435A" w:rsidRDefault="00307FDC" w:rsidP="009E01E6">
      <w:r w:rsidRPr="0035435A">
        <w:t>- правильность фактического материала;</w:t>
      </w:r>
    </w:p>
    <w:p w:rsidR="00307FDC" w:rsidRPr="0035435A" w:rsidRDefault="00307FDC" w:rsidP="009E01E6">
      <w:r w:rsidRPr="0035435A">
        <w:t>- последовательность изложения.</w:t>
      </w:r>
    </w:p>
    <w:p w:rsidR="00307FDC" w:rsidRPr="0035435A" w:rsidRDefault="00307FDC" w:rsidP="009E01E6">
      <w:r w:rsidRPr="0035435A">
        <w:tab/>
        <w:t>При оценке речевого оформления сочинений учитывает</w:t>
      </w:r>
      <w:r w:rsidRPr="0035435A">
        <w:softHyphen/>
        <w:t>ся: разнообразие словаря и грамматического строя речи; сти</w:t>
      </w:r>
      <w:r w:rsidRPr="0035435A">
        <w:softHyphen/>
        <w:t>левое единство и выразительность речи; число языковых ошибок и стилистических недочетов.</w:t>
      </w:r>
    </w:p>
    <w:p w:rsidR="00307FDC" w:rsidRPr="0035435A" w:rsidRDefault="00307FDC" w:rsidP="009E01E6">
      <w:pPr>
        <w:rPr>
          <w:b/>
          <w:bCs/>
        </w:rPr>
      </w:pPr>
      <w:r w:rsidRPr="0035435A">
        <w:tab/>
        <w:t>Орфографическая и пунктуационная грамотность оцени</w:t>
      </w:r>
      <w:r w:rsidRPr="0035435A">
        <w:softHyphen/>
        <w:t>вается по числу допущенных учеником ошибок (Нормы оценки знании, умений и навыков учащихся по русскому языку). Содержание и речевое оформление оценивается по следующим критериям:</w:t>
      </w:r>
    </w:p>
    <w:p w:rsidR="00307FDC" w:rsidRPr="0035435A" w:rsidRDefault="00307FDC" w:rsidP="009E01E6">
      <w:pPr>
        <w:rPr>
          <w:b/>
          <w:bCs/>
        </w:rPr>
      </w:pPr>
      <w:r w:rsidRPr="0035435A">
        <w:rPr>
          <w:b/>
          <w:bCs/>
        </w:rPr>
        <w:tab/>
        <w:t xml:space="preserve">Отметка "5" </w:t>
      </w:r>
      <w:r w:rsidRPr="0035435A">
        <w:t>ставится, если: 1) содержание работы пол</w:t>
      </w:r>
      <w:r w:rsidRPr="0035435A">
        <w:softHyphen/>
        <w:t>ностью соответствует теме; 2) фактические ошибки отсут</w:t>
      </w:r>
      <w:r w:rsidRPr="0035435A">
        <w:softHyphen/>
        <w:t>ствуют; 3) содержание излагается последовательно; 4) рабо</w:t>
      </w:r>
      <w:r w:rsidRPr="0035435A">
        <w:softHyphen/>
        <w:t>та отличается богатством словаря, разнообразием использу</w:t>
      </w:r>
      <w:r w:rsidRPr="0035435A">
        <w:softHyphen/>
        <w:t>емых синтаксических конструкций, точностью словоупотреб</w:t>
      </w:r>
      <w:r w:rsidRPr="0035435A">
        <w:softHyphen/>
        <w:t>ления; 5) достигнуто стилевое единство и выразительность текста. В работе допускается 1 недочет в содержании, 1—2 рече</w:t>
      </w:r>
      <w:r w:rsidRPr="0035435A">
        <w:softHyphen/>
        <w:t>вых недочета. 1 грамматическая ошибка.</w:t>
      </w:r>
    </w:p>
    <w:p w:rsidR="00307FDC" w:rsidRPr="0035435A" w:rsidRDefault="00307FDC" w:rsidP="009E01E6">
      <w:pPr>
        <w:rPr>
          <w:b/>
          <w:bCs/>
        </w:rPr>
      </w:pPr>
      <w:r w:rsidRPr="0035435A">
        <w:rPr>
          <w:b/>
          <w:bCs/>
        </w:rPr>
        <w:tab/>
        <w:t>Отметка "4"</w:t>
      </w:r>
      <w:r w:rsidRPr="0035435A">
        <w:t xml:space="preserve"> ставится, если: 1) содержание работы в ос</w:t>
      </w:r>
      <w:r w:rsidRPr="0035435A">
        <w:softHyphen/>
        <w:t>новном соответствует теме (имеются незначительные откло</w:t>
      </w:r>
      <w:r w:rsidRPr="0035435A">
        <w:softHyphen/>
        <w:t>нения от темы); 2) содержание в основном достоверно, но имеются единичные фактические неточности; 3) имеются не</w:t>
      </w:r>
      <w:r w:rsidRPr="0035435A">
        <w:softHyphen/>
        <w:t>значительные нарушения последовательности в изложении мыслей; 4) лексический и грамматический строй речи до</w:t>
      </w:r>
      <w:r w:rsidRPr="0035435A">
        <w:softHyphen/>
        <w:t>статочно разнообразен; 5) стиль работы отличается единст</w:t>
      </w:r>
      <w:r w:rsidRPr="0035435A">
        <w:softHyphen/>
        <w:t>вом и достаточной выразительностью. В работе допускается не более 2 недочетов и содержании, не более 3—4 речевых недочетов, 2 грамматических ошибок.</w:t>
      </w:r>
    </w:p>
    <w:p w:rsidR="00307FDC" w:rsidRPr="0035435A" w:rsidRDefault="00307FDC" w:rsidP="009E01E6">
      <w:pPr>
        <w:rPr>
          <w:b/>
          <w:bCs/>
        </w:rPr>
      </w:pPr>
      <w:r w:rsidRPr="0035435A">
        <w:rPr>
          <w:b/>
          <w:bCs/>
        </w:rPr>
        <w:tab/>
        <w:t xml:space="preserve">Отметка "3" </w:t>
      </w:r>
      <w:r w:rsidRPr="0035435A">
        <w:t>ставится, если: 1) в работе допущены су</w:t>
      </w:r>
      <w:r w:rsidRPr="0035435A">
        <w:softHyphen/>
        <w:t>щественные отклонения от темы; 2) работа достоверна в главном, но в ней имеются отдельные фактические неточ</w:t>
      </w:r>
      <w:r w:rsidRPr="0035435A">
        <w:softHyphen/>
        <w:t>ности; 3) допущены отдельные нарушения последовательнос</w:t>
      </w:r>
      <w:r w:rsidRPr="0035435A">
        <w:softHyphen/>
        <w:t>ти изложения; 4) беден словарь и однообразны употребляе</w:t>
      </w:r>
      <w:r w:rsidRPr="0035435A">
        <w:softHyphen/>
        <w:t>мые синтаксические конструкции, встречается неправильное словоупотребление; 5) стиль работы не отличается единст</w:t>
      </w:r>
      <w:r w:rsidRPr="0035435A">
        <w:softHyphen/>
        <w:t>вом, речь недостаточно выразительна. В работе допускается не более 4 недочетов в содержании, 5 речевых недочетов, 4 грамматических ошибок.</w:t>
      </w:r>
    </w:p>
    <w:p w:rsidR="00307FDC" w:rsidRPr="0035435A" w:rsidRDefault="00307FDC" w:rsidP="009E01E6">
      <w:pPr>
        <w:rPr>
          <w:b/>
          <w:bCs/>
        </w:rPr>
      </w:pPr>
      <w:r w:rsidRPr="0035435A">
        <w:rPr>
          <w:b/>
          <w:bCs/>
        </w:rPr>
        <w:lastRenderedPageBreak/>
        <w:tab/>
        <w:t xml:space="preserve">Отметка "2" </w:t>
      </w:r>
      <w:r w:rsidRPr="0035435A">
        <w:t>ставится, если: 1) работа не соответствует теме; 2) допущено много фактических неточностей; 3) на</w:t>
      </w:r>
      <w:r w:rsidRPr="0035435A">
        <w:softHyphen/>
        <w:t>рушена последовательность изложения мыслей во всех час</w:t>
      </w:r>
      <w:r w:rsidRPr="0035435A">
        <w:softHyphen/>
        <w:t>тях работы, отсутствует связь между ними, работа не соот</w:t>
      </w:r>
      <w:r w:rsidRPr="0035435A">
        <w:softHyphen/>
        <w:t>ветствует плану; 4) крайне беден словарь, работа написана короткими однотипными предложениями со слабо выражен</w:t>
      </w:r>
      <w:r w:rsidRPr="0035435A">
        <w:softHyphen/>
        <w:t>ной связью между ними. часты случаи неправильного сло</w:t>
      </w:r>
      <w:r w:rsidRPr="0035435A">
        <w:softHyphen/>
        <w:t>воупотребления. нарушено стилевое единство текста. В работе допущено 6 недочетов в содержании, до 7 рече</w:t>
      </w:r>
      <w:r w:rsidRPr="0035435A">
        <w:softHyphen/>
        <w:t>вых недочетов и до 7 грамматических ошибок.</w:t>
      </w:r>
    </w:p>
    <w:p w:rsidR="00307FDC" w:rsidRPr="0035435A" w:rsidRDefault="00307FDC" w:rsidP="009E01E6">
      <w:r w:rsidRPr="0035435A">
        <w:rPr>
          <w:b/>
          <w:bCs/>
        </w:rPr>
        <w:tab/>
        <w:t xml:space="preserve">Примечание: </w:t>
      </w:r>
    </w:p>
    <w:p w:rsidR="00307FDC" w:rsidRPr="0035435A" w:rsidRDefault="00307FDC" w:rsidP="009E01E6">
      <w:r w:rsidRPr="0035435A">
        <w:t>1. При оценке сочинения необходимо учи</w:t>
      </w:r>
      <w:r w:rsidRPr="0035435A">
        <w:softHyphen/>
        <w:t>тывать самостоятельность, оригинальность замысла ученичес</w:t>
      </w:r>
      <w:r w:rsidRPr="0035435A">
        <w:softHyphen/>
        <w:t>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</w:t>
      </w:r>
      <w:r w:rsidRPr="0035435A">
        <w:softHyphen/>
        <w:t>ние на один балл.</w:t>
      </w:r>
    </w:p>
    <w:p w:rsidR="00307FDC" w:rsidRPr="0035435A" w:rsidRDefault="00307FDC" w:rsidP="009E01E6">
      <w:r w:rsidRPr="0035435A">
        <w:t>2. Если объем сочинения в полтора-два раза больше ука</w:t>
      </w:r>
      <w:r w:rsidRPr="0035435A">
        <w:softHyphen/>
        <w:t>занного в настоящих нормах, то при оценке работы следует исходить из нормативов, увеличенных 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</w:t>
      </w:r>
      <w:r w:rsidRPr="0035435A">
        <w:softHyphen/>
        <w:t>отношениях: 2-3-2. 2-2-3; "3" ставится при соот</w:t>
      </w:r>
      <w:r w:rsidRPr="0035435A">
        <w:softHyphen/>
        <w:t>ношениях: 6-4-4. 4-6-4, 4-4-6. При выставле</w:t>
      </w:r>
      <w:r w:rsidRPr="0035435A">
        <w:softHyphen/>
        <w:t>нии отметки "5" превышение объема сочинения не прини</w:t>
      </w:r>
      <w:r w:rsidRPr="0035435A">
        <w:softHyphen/>
        <w:t>мается во внимание.</w:t>
      </w:r>
    </w:p>
    <w:p w:rsidR="00307FDC" w:rsidRPr="0035435A" w:rsidRDefault="00307FDC" w:rsidP="009E01E6">
      <w:r w:rsidRPr="0035435A">
        <w:t>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</w:t>
      </w:r>
      <w:r w:rsidRPr="0035435A">
        <w:softHyphen/>
        <w:t>рительно.</w:t>
      </w:r>
    </w:p>
    <w:p w:rsidR="00307FDC" w:rsidRPr="0035435A" w:rsidRDefault="00307FDC" w:rsidP="009E01E6">
      <w:r w:rsidRPr="0035435A">
        <w:t>4.   На оценку сочинения распространяются положения об однотипных и негрубых ошибках, а также о сделанных уче</w:t>
      </w:r>
      <w:r w:rsidRPr="0035435A">
        <w:softHyphen/>
        <w:t>ником исправлениях (Нормы оценки знаний, умений и на</w:t>
      </w:r>
      <w:r w:rsidRPr="0035435A">
        <w:softHyphen/>
        <w:t>выков учащихся по русскому языку).</w:t>
      </w:r>
    </w:p>
    <w:p w:rsidR="00307FDC" w:rsidRPr="0035435A" w:rsidRDefault="00307FDC" w:rsidP="00307FDC">
      <w:pPr>
        <w:rPr>
          <w:sz w:val="24"/>
          <w:szCs w:val="24"/>
        </w:rPr>
      </w:pPr>
    </w:p>
    <w:p w:rsidR="00307FDC" w:rsidRPr="0035435A" w:rsidRDefault="00307FDC" w:rsidP="00307FDC">
      <w:pPr>
        <w:pStyle w:val="ab"/>
        <w:ind w:left="0"/>
      </w:pPr>
    </w:p>
    <w:tbl>
      <w:tblPr>
        <w:tblW w:w="16641" w:type="dxa"/>
        <w:tblInd w:w="-601" w:type="dxa"/>
        <w:tblLayout w:type="fixed"/>
        <w:tblLook w:val="0000"/>
      </w:tblPr>
      <w:tblGrid>
        <w:gridCol w:w="1418"/>
        <w:gridCol w:w="3827"/>
        <w:gridCol w:w="4962"/>
        <w:gridCol w:w="6434"/>
      </w:tblGrid>
      <w:tr w:rsidR="00307FDC" w:rsidRPr="0035435A" w:rsidTr="008F026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jc w:val="center"/>
              <w:rPr>
                <w:b/>
                <w:bCs/>
              </w:rPr>
            </w:pPr>
            <w:r w:rsidRPr="0035435A">
              <w:rPr>
                <w:b/>
                <w:bCs/>
              </w:rPr>
              <w:t>Отметка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jc w:val="center"/>
            </w:pPr>
            <w:r w:rsidRPr="0035435A">
              <w:rPr>
                <w:b/>
                <w:bCs/>
              </w:rPr>
              <w:t>Основные критерии отметки</w:t>
            </w:r>
          </w:p>
        </w:tc>
        <w:tc>
          <w:tcPr>
            <w:tcW w:w="64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jc w:val="center"/>
            </w:pPr>
          </w:p>
        </w:tc>
      </w:tr>
      <w:tr w:rsidR="00307FDC" w:rsidRPr="0035435A" w:rsidTr="008F026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FDC" w:rsidRPr="0035435A" w:rsidRDefault="00307FDC" w:rsidP="008F026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jc w:val="center"/>
              <w:rPr>
                <w:b/>
                <w:bCs/>
              </w:rPr>
            </w:pPr>
            <w:r w:rsidRPr="0035435A">
              <w:rPr>
                <w:b/>
                <w:bCs/>
              </w:rPr>
              <w:t>Содержание и речь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jc w:val="center"/>
              <w:rPr>
                <w:b/>
              </w:rPr>
            </w:pPr>
            <w:r w:rsidRPr="0035435A">
              <w:rPr>
                <w:b/>
                <w:bCs/>
              </w:rPr>
              <w:t xml:space="preserve">Грамотность </w:t>
            </w:r>
          </w:p>
        </w:tc>
        <w:tc>
          <w:tcPr>
            <w:tcW w:w="64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jc w:val="center"/>
              <w:rPr>
                <w:b/>
              </w:rPr>
            </w:pPr>
          </w:p>
        </w:tc>
      </w:tr>
      <w:tr w:rsidR="00307FDC" w:rsidRPr="0035435A" w:rsidTr="008F0269">
        <w:trPr>
          <w:trHeight w:val="23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jc w:val="center"/>
            </w:pPr>
            <w:r w:rsidRPr="0035435A">
              <w:rPr>
                <w:b/>
              </w:rPr>
              <w:t>«5»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19"/>
              </w:numPr>
              <w:tabs>
                <w:tab w:val="clear" w:pos="720"/>
                <w:tab w:val="left" w:pos="718"/>
              </w:tabs>
              <w:suppressAutoHyphens/>
              <w:snapToGrid w:val="0"/>
              <w:spacing w:line="100" w:lineRule="atLeast"/>
              <w:ind w:left="359"/>
              <w:contextualSpacing w:val="0"/>
            </w:pPr>
            <w:r w:rsidRPr="0035435A">
              <w:t>Содержание работы полностью соответствует теме.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19"/>
              </w:numPr>
              <w:tabs>
                <w:tab w:val="clear" w:pos="720"/>
                <w:tab w:val="left" w:pos="718"/>
              </w:tabs>
              <w:suppressAutoHyphens/>
              <w:spacing w:line="100" w:lineRule="atLeast"/>
              <w:ind w:left="359"/>
              <w:contextualSpacing w:val="0"/>
            </w:pPr>
            <w:r w:rsidRPr="0035435A">
              <w:t>Фактические ошибки отсутствуют.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19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t xml:space="preserve"> Содержание излагается последовательно.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19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19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t>Достигнуто стилевое единство и выразительность текста.</w:t>
            </w:r>
          </w:p>
          <w:p w:rsidR="00307FDC" w:rsidRPr="0035435A" w:rsidRDefault="00307FDC" w:rsidP="008F0269">
            <w:pPr>
              <w:pStyle w:val="ab"/>
              <w:spacing w:after="200"/>
              <w:ind w:left="-1"/>
            </w:pPr>
            <w:r w:rsidRPr="0035435A">
              <w:t>В целом в работе допускается 1 недочет в содержании и 1-2 речевых недочетов.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rPr>
                <w:b/>
              </w:rPr>
            </w:pPr>
            <w:r w:rsidRPr="0035435A">
              <w:t>Допускается: 1 орфографическая, или 1 пунктуационная, или 1 грамматическая ошибка.</w:t>
            </w:r>
          </w:p>
        </w:tc>
        <w:tc>
          <w:tcPr>
            <w:tcW w:w="64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rPr>
                <w:b/>
              </w:rPr>
            </w:pPr>
          </w:p>
        </w:tc>
      </w:tr>
      <w:tr w:rsidR="00307FDC" w:rsidRPr="0035435A" w:rsidTr="008F026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jc w:val="center"/>
            </w:pPr>
            <w:r w:rsidRPr="0035435A">
              <w:rPr>
                <w:b/>
              </w:rPr>
              <w:t>«4»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718"/>
              </w:tabs>
              <w:suppressAutoHyphens/>
              <w:snapToGrid w:val="0"/>
              <w:ind w:left="359"/>
              <w:contextualSpacing w:val="0"/>
            </w:pPr>
            <w:r w:rsidRPr="0035435A">
              <w:t xml:space="preserve">Содержание работы в </w:t>
            </w:r>
            <w:r w:rsidRPr="0035435A">
              <w:lastRenderedPageBreak/>
              <w:t>основном соответствует теме (имеются незначительные отклонения от темы).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t>Содержание в основном достоверно, но имеются единичные фактические неточности.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t>Имеются незначительные нарушения последовательности в изложении мыслей.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t>Лексический и грамматический строй речи достаточно разнообразен.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t>Стиль работы отличает единством и достаточной выразительностью.</w:t>
            </w:r>
          </w:p>
          <w:p w:rsidR="00307FDC" w:rsidRPr="0035435A" w:rsidRDefault="00307FDC" w:rsidP="008F0269">
            <w:pPr>
              <w:pStyle w:val="ab"/>
              <w:spacing w:after="200"/>
              <w:ind w:left="-1"/>
            </w:pPr>
            <w:r w:rsidRPr="0035435A"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rPr>
                <w:b/>
              </w:rPr>
            </w:pPr>
            <w:r w:rsidRPr="0035435A">
              <w:lastRenderedPageBreak/>
              <w:t xml:space="preserve">Допускаются: 2 орфографические и 2 </w:t>
            </w:r>
            <w:r w:rsidRPr="0035435A">
              <w:lastRenderedPageBreak/>
              <w:t>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  <w:tc>
          <w:tcPr>
            <w:tcW w:w="64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rPr>
                <w:b/>
              </w:rPr>
            </w:pPr>
          </w:p>
        </w:tc>
      </w:tr>
      <w:tr w:rsidR="00307FDC" w:rsidRPr="0035435A" w:rsidTr="008F026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jc w:val="center"/>
            </w:pPr>
            <w:r w:rsidRPr="0035435A">
              <w:rPr>
                <w:b/>
              </w:rPr>
              <w:lastRenderedPageBreak/>
              <w:t>«3»</w:t>
            </w:r>
          </w:p>
          <w:p w:rsidR="00307FDC" w:rsidRPr="0035435A" w:rsidRDefault="00307FDC" w:rsidP="008F0269">
            <w:pPr>
              <w:rPr>
                <w:sz w:val="24"/>
                <w:szCs w:val="24"/>
              </w:rPr>
            </w:pPr>
          </w:p>
          <w:p w:rsidR="00307FDC" w:rsidRPr="0035435A" w:rsidRDefault="00307FDC" w:rsidP="008F0269">
            <w:pPr>
              <w:rPr>
                <w:sz w:val="24"/>
                <w:szCs w:val="24"/>
              </w:rPr>
            </w:pPr>
          </w:p>
          <w:p w:rsidR="00307FDC" w:rsidRPr="0035435A" w:rsidRDefault="00307FDC" w:rsidP="008F0269">
            <w:pPr>
              <w:rPr>
                <w:sz w:val="24"/>
                <w:szCs w:val="24"/>
              </w:rPr>
            </w:pPr>
          </w:p>
          <w:p w:rsidR="00307FDC" w:rsidRPr="0035435A" w:rsidRDefault="00307FDC" w:rsidP="008F0269">
            <w:pPr>
              <w:rPr>
                <w:sz w:val="24"/>
                <w:szCs w:val="24"/>
              </w:rPr>
            </w:pPr>
          </w:p>
          <w:p w:rsidR="00307FDC" w:rsidRPr="0035435A" w:rsidRDefault="00307FDC" w:rsidP="008F0269">
            <w:pPr>
              <w:rPr>
                <w:sz w:val="24"/>
                <w:szCs w:val="24"/>
              </w:rPr>
            </w:pPr>
          </w:p>
          <w:p w:rsidR="00307FDC" w:rsidRPr="0035435A" w:rsidRDefault="00307FDC" w:rsidP="008F0269">
            <w:pPr>
              <w:rPr>
                <w:sz w:val="24"/>
                <w:szCs w:val="24"/>
              </w:rPr>
            </w:pPr>
          </w:p>
          <w:p w:rsidR="00307FDC" w:rsidRPr="0035435A" w:rsidRDefault="00307FDC" w:rsidP="008F0269">
            <w:pPr>
              <w:rPr>
                <w:sz w:val="24"/>
                <w:szCs w:val="24"/>
              </w:rPr>
            </w:pPr>
          </w:p>
          <w:p w:rsidR="00307FDC" w:rsidRPr="0035435A" w:rsidRDefault="00307FDC" w:rsidP="008F0269">
            <w:pPr>
              <w:jc w:val="center"/>
              <w:rPr>
                <w:sz w:val="24"/>
                <w:szCs w:val="24"/>
              </w:rPr>
            </w:pPr>
          </w:p>
          <w:p w:rsidR="00307FDC" w:rsidRPr="0035435A" w:rsidRDefault="00307FDC" w:rsidP="008F0269">
            <w:pPr>
              <w:jc w:val="center"/>
              <w:rPr>
                <w:sz w:val="24"/>
                <w:szCs w:val="24"/>
              </w:rPr>
            </w:pPr>
          </w:p>
          <w:p w:rsidR="00307FDC" w:rsidRPr="0035435A" w:rsidRDefault="00307FDC" w:rsidP="008F0269">
            <w:pPr>
              <w:jc w:val="center"/>
              <w:rPr>
                <w:sz w:val="24"/>
                <w:szCs w:val="24"/>
              </w:rPr>
            </w:pPr>
          </w:p>
          <w:p w:rsidR="00307FDC" w:rsidRPr="0035435A" w:rsidRDefault="00307FDC" w:rsidP="008F0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1"/>
              </w:numPr>
              <w:tabs>
                <w:tab w:val="clear" w:pos="720"/>
                <w:tab w:val="left" w:pos="718"/>
              </w:tabs>
              <w:suppressAutoHyphens/>
              <w:snapToGrid w:val="0"/>
              <w:ind w:left="359"/>
              <w:contextualSpacing w:val="0"/>
            </w:pPr>
            <w:r w:rsidRPr="0035435A">
              <w:t>В работе допущены существенные отклонения от темы.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1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t>Работа достоверна в главном, но в ней имеются отдельные фактические неточности.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1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t>Допущены отдельные нарушения последовательности изложения.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1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1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t>Стиль работы не отличается единством, речь недостаточно выразительна.</w:t>
            </w:r>
          </w:p>
          <w:p w:rsidR="00307FDC" w:rsidRPr="0035435A" w:rsidRDefault="00307FDC" w:rsidP="008F0269">
            <w:pPr>
              <w:pStyle w:val="ab"/>
              <w:spacing w:after="200"/>
              <w:ind w:left="-1"/>
            </w:pPr>
            <w:r w:rsidRPr="0035435A"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rPr>
                <w:b/>
              </w:rPr>
            </w:pPr>
            <w:r w:rsidRPr="0035435A"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  <w:tc>
          <w:tcPr>
            <w:tcW w:w="6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rPr>
                <w:b/>
              </w:rPr>
            </w:pPr>
          </w:p>
        </w:tc>
      </w:tr>
      <w:tr w:rsidR="00307FDC" w:rsidRPr="0035435A" w:rsidTr="008F026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  <w:jc w:val="center"/>
            </w:pPr>
            <w:r w:rsidRPr="0035435A">
              <w:rPr>
                <w:b/>
              </w:rPr>
              <w:t>«2»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2"/>
              </w:numPr>
              <w:tabs>
                <w:tab w:val="clear" w:pos="720"/>
                <w:tab w:val="left" w:pos="718"/>
              </w:tabs>
              <w:suppressAutoHyphens/>
              <w:snapToGrid w:val="0"/>
              <w:ind w:left="359"/>
              <w:contextualSpacing w:val="0"/>
            </w:pPr>
            <w:r w:rsidRPr="0035435A">
              <w:t>Работа не соответствует теме.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2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t>Допущено много фактических неточностей.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2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2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lastRenderedPageBreak/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307FDC" w:rsidRPr="0035435A" w:rsidRDefault="00307FDC" w:rsidP="008F0269">
            <w:pPr>
              <w:pStyle w:val="ab"/>
              <w:widowControl w:val="0"/>
              <w:numPr>
                <w:ilvl w:val="0"/>
                <w:numId w:val="22"/>
              </w:numPr>
              <w:tabs>
                <w:tab w:val="clear" w:pos="720"/>
                <w:tab w:val="left" w:pos="718"/>
              </w:tabs>
              <w:suppressAutoHyphens/>
              <w:ind w:left="359"/>
              <w:contextualSpacing w:val="0"/>
            </w:pPr>
            <w:r w:rsidRPr="0035435A">
              <w:t>Нарушено стилевое единство текста.</w:t>
            </w:r>
          </w:p>
          <w:p w:rsidR="00307FDC" w:rsidRPr="0035435A" w:rsidRDefault="00307FDC" w:rsidP="008F0269">
            <w:pPr>
              <w:pStyle w:val="ab"/>
              <w:spacing w:after="200"/>
              <w:ind w:left="-1"/>
            </w:pPr>
            <w:r w:rsidRPr="0035435A">
              <w:t>В целом в работе допущено 6 недочетов в содержании и до 7 речевых недочетов.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</w:pPr>
            <w:r w:rsidRPr="0035435A">
              <w:lastRenderedPageBreak/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</w:t>
            </w:r>
          </w:p>
        </w:tc>
        <w:tc>
          <w:tcPr>
            <w:tcW w:w="64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DC" w:rsidRPr="0035435A" w:rsidRDefault="00307FDC" w:rsidP="008F0269">
            <w:pPr>
              <w:pStyle w:val="ab"/>
              <w:snapToGrid w:val="0"/>
              <w:spacing w:after="200"/>
              <w:ind w:left="0"/>
            </w:pPr>
          </w:p>
        </w:tc>
      </w:tr>
    </w:tbl>
    <w:p w:rsidR="00307FDC" w:rsidRPr="0035435A" w:rsidRDefault="00307FDC" w:rsidP="00307FDC">
      <w:pPr>
        <w:pStyle w:val="ab"/>
        <w:ind w:left="0"/>
      </w:pPr>
    </w:p>
    <w:p w:rsidR="00307FDC" w:rsidRPr="0035435A" w:rsidRDefault="00307FDC" w:rsidP="00307FDC">
      <w:pPr>
        <w:rPr>
          <w:b/>
          <w:bCs/>
          <w:sz w:val="24"/>
          <w:szCs w:val="24"/>
        </w:rPr>
      </w:pPr>
    </w:p>
    <w:p w:rsidR="00307FDC" w:rsidRPr="0035435A" w:rsidRDefault="00307FDC" w:rsidP="00307FDC">
      <w:pPr>
        <w:rPr>
          <w:sz w:val="24"/>
          <w:szCs w:val="24"/>
        </w:rPr>
      </w:pPr>
      <w:r w:rsidRPr="0035435A">
        <w:rPr>
          <w:b/>
          <w:bCs/>
          <w:sz w:val="24"/>
          <w:szCs w:val="24"/>
        </w:rPr>
        <w:t xml:space="preserve">Примечание. </w:t>
      </w:r>
    </w:p>
    <w:p w:rsidR="00307FDC" w:rsidRPr="0035435A" w:rsidRDefault="00307FDC" w:rsidP="00307FDC">
      <w:pPr>
        <w:ind w:firstLine="567"/>
        <w:rPr>
          <w:sz w:val="24"/>
          <w:szCs w:val="24"/>
        </w:rPr>
      </w:pPr>
      <w:r w:rsidRPr="0035435A">
        <w:rPr>
          <w:sz w:val="24"/>
          <w:szCs w:val="24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307FDC" w:rsidRPr="0035435A" w:rsidRDefault="00307FDC" w:rsidP="00307FDC">
      <w:pPr>
        <w:ind w:firstLine="567"/>
        <w:rPr>
          <w:sz w:val="24"/>
          <w:szCs w:val="24"/>
        </w:rPr>
      </w:pPr>
      <w:r w:rsidRPr="0035435A">
        <w:rPr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307FDC" w:rsidRPr="0035435A" w:rsidRDefault="00307FDC" w:rsidP="00307FDC">
      <w:pPr>
        <w:ind w:firstLine="567"/>
        <w:rPr>
          <w:b/>
          <w:color w:val="0000FF"/>
          <w:sz w:val="24"/>
          <w:szCs w:val="24"/>
        </w:rPr>
      </w:pPr>
      <w:r w:rsidRPr="0035435A">
        <w:rPr>
          <w:sz w:val="24"/>
          <w:szCs w:val="24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307FDC" w:rsidRPr="0035435A" w:rsidRDefault="00307FDC" w:rsidP="00307FDC">
      <w:pPr>
        <w:ind w:firstLine="567"/>
        <w:jc w:val="center"/>
        <w:rPr>
          <w:sz w:val="24"/>
          <w:szCs w:val="24"/>
        </w:rPr>
      </w:pPr>
      <w:r w:rsidRPr="0035435A">
        <w:rPr>
          <w:b/>
          <w:sz w:val="24"/>
          <w:szCs w:val="24"/>
        </w:rPr>
        <w:t>3. Оценка тестовых работ</w:t>
      </w:r>
    </w:p>
    <w:p w:rsidR="00307FDC" w:rsidRPr="0035435A" w:rsidRDefault="00307FDC" w:rsidP="00307FDC">
      <w:pPr>
        <w:ind w:firstLine="567"/>
        <w:rPr>
          <w:b/>
          <w:sz w:val="24"/>
          <w:szCs w:val="24"/>
        </w:rPr>
      </w:pPr>
      <w:r w:rsidRPr="0035435A">
        <w:rPr>
          <w:sz w:val="24"/>
          <w:szCs w:val="24"/>
        </w:rPr>
        <w:t>При проведении тестовых работ по литературе критерии оценок следующие:</w:t>
      </w:r>
    </w:p>
    <w:p w:rsidR="00307FDC" w:rsidRPr="0035435A" w:rsidRDefault="00307FDC" w:rsidP="00307FDC">
      <w:pPr>
        <w:ind w:firstLine="567"/>
        <w:rPr>
          <w:b/>
          <w:sz w:val="24"/>
          <w:szCs w:val="24"/>
        </w:rPr>
      </w:pPr>
      <w:r w:rsidRPr="0035435A">
        <w:rPr>
          <w:b/>
          <w:sz w:val="24"/>
          <w:szCs w:val="24"/>
        </w:rPr>
        <w:t xml:space="preserve">«5» - </w:t>
      </w:r>
      <w:r w:rsidRPr="0035435A">
        <w:rPr>
          <w:sz w:val="24"/>
          <w:szCs w:val="24"/>
        </w:rPr>
        <w:t>90 – 100 %;</w:t>
      </w:r>
    </w:p>
    <w:p w:rsidR="00307FDC" w:rsidRPr="0035435A" w:rsidRDefault="00307FDC" w:rsidP="00307FDC">
      <w:pPr>
        <w:ind w:firstLine="567"/>
        <w:rPr>
          <w:b/>
          <w:sz w:val="24"/>
          <w:szCs w:val="24"/>
        </w:rPr>
      </w:pPr>
      <w:r w:rsidRPr="0035435A">
        <w:rPr>
          <w:b/>
          <w:sz w:val="24"/>
          <w:szCs w:val="24"/>
        </w:rPr>
        <w:t xml:space="preserve">«4» - </w:t>
      </w:r>
      <w:r w:rsidRPr="0035435A">
        <w:rPr>
          <w:sz w:val="24"/>
          <w:szCs w:val="24"/>
        </w:rPr>
        <w:t>78 – 89 %;</w:t>
      </w:r>
    </w:p>
    <w:p w:rsidR="00307FDC" w:rsidRPr="0035435A" w:rsidRDefault="00307FDC" w:rsidP="00307FDC">
      <w:pPr>
        <w:ind w:firstLine="567"/>
        <w:rPr>
          <w:b/>
          <w:sz w:val="24"/>
          <w:szCs w:val="24"/>
        </w:rPr>
      </w:pPr>
      <w:r w:rsidRPr="0035435A">
        <w:rPr>
          <w:b/>
          <w:sz w:val="24"/>
          <w:szCs w:val="24"/>
        </w:rPr>
        <w:t xml:space="preserve">«3» - </w:t>
      </w:r>
      <w:r w:rsidRPr="0035435A">
        <w:rPr>
          <w:sz w:val="24"/>
          <w:szCs w:val="24"/>
        </w:rPr>
        <w:t>60 – 77 %;</w:t>
      </w:r>
    </w:p>
    <w:p w:rsidR="00307FDC" w:rsidRPr="0035435A" w:rsidRDefault="00307FDC" w:rsidP="00307FDC">
      <w:pPr>
        <w:ind w:firstLine="567"/>
        <w:rPr>
          <w:b/>
          <w:bCs/>
          <w:sz w:val="24"/>
          <w:szCs w:val="24"/>
        </w:rPr>
      </w:pPr>
      <w:r w:rsidRPr="0035435A">
        <w:rPr>
          <w:b/>
          <w:sz w:val="24"/>
          <w:szCs w:val="24"/>
        </w:rPr>
        <w:t xml:space="preserve">«2»- </w:t>
      </w:r>
      <w:r w:rsidRPr="0035435A">
        <w:rPr>
          <w:sz w:val="24"/>
          <w:szCs w:val="24"/>
        </w:rPr>
        <w:t>менее 59 %.</w:t>
      </w:r>
      <w:r w:rsidRPr="0035435A">
        <w:rPr>
          <w:b/>
          <w:sz w:val="24"/>
          <w:szCs w:val="24"/>
        </w:rPr>
        <w:t xml:space="preserve"> </w:t>
      </w:r>
    </w:p>
    <w:p w:rsidR="00307FDC" w:rsidRPr="0035435A" w:rsidRDefault="00307FDC" w:rsidP="00307FDC">
      <w:pPr>
        <w:widowControl w:val="0"/>
        <w:autoSpaceDE w:val="0"/>
        <w:ind w:firstLine="850"/>
        <w:rPr>
          <w:b/>
          <w:bCs/>
          <w:sz w:val="24"/>
          <w:szCs w:val="24"/>
        </w:rPr>
      </w:pPr>
    </w:p>
    <w:p w:rsidR="00307FDC" w:rsidRPr="0035435A" w:rsidRDefault="00307FDC" w:rsidP="00307FDC">
      <w:pPr>
        <w:widowControl w:val="0"/>
        <w:autoSpaceDE w:val="0"/>
        <w:ind w:firstLine="850"/>
        <w:rPr>
          <w:sz w:val="24"/>
          <w:szCs w:val="24"/>
        </w:rPr>
      </w:pPr>
      <w:r w:rsidRPr="0035435A">
        <w:rPr>
          <w:b/>
          <w:bCs/>
          <w:sz w:val="24"/>
          <w:szCs w:val="24"/>
        </w:rPr>
        <w:t>Порядок проверки письменных работ учителями</w:t>
      </w:r>
    </w:p>
    <w:p w:rsidR="00307FDC" w:rsidRPr="0035435A" w:rsidRDefault="00307FDC" w:rsidP="00307FDC">
      <w:pPr>
        <w:widowControl w:val="0"/>
        <w:autoSpaceDE w:val="0"/>
        <w:rPr>
          <w:b/>
          <w:bCs/>
          <w:color w:val="008000"/>
          <w:sz w:val="24"/>
          <w:szCs w:val="24"/>
          <w:u w:val="single"/>
        </w:rPr>
      </w:pPr>
      <w:r w:rsidRPr="0035435A">
        <w:rPr>
          <w:sz w:val="24"/>
          <w:szCs w:val="24"/>
        </w:rPr>
        <w:t xml:space="preserve"> Тетради учащихся, в которых выполняются обучающие класс</w:t>
      </w:r>
      <w:r w:rsidRPr="0035435A">
        <w:rPr>
          <w:sz w:val="24"/>
          <w:szCs w:val="24"/>
        </w:rPr>
        <w:softHyphen/>
        <w:t>ные и домашние работы, проверяются:</w:t>
      </w:r>
    </w:p>
    <w:p w:rsidR="00307FDC" w:rsidRPr="0035435A" w:rsidRDefault="00307FDC" w:rsidP="00307FDC">
      <w:pPr>
        <w:widowControl w:val="0"/>
        <w:autoSpaceDE w:val="0"/>
        <w:ind w:firstLine="850"/>
        <w:rPr>
          <w:color w:val="000000" w:themeColor="text1"/>
          <w:sz w:val="24"/>
          <w:szCs w:val="24"/>
        </w:rPr>
      </w:pPr>
      <w:r w:rsidRPr="0035435A">
        <w:rPr>
          <w:b/>
          <w:bCs/>
          <w:color w:val="000000" w:themeColor="text1"/>
          <w:sz w:val="24"/>
          <w:szCs w:val="24"/>
          <w:u w:val="single"/>
        </w:rPr>
        <w:t>по русскому языку:</w:t>
      </w:r>
    </w:p>
    <w:p w:rsidR="00307FDC" w:rsidRPr="0035435A" w:rsidRDefault="00307FDC" w:rsidP="00307FDC">
      <w:pPr>
        <w:widowControl w:val="0"/>
        <w:autoSpaceDE w:val="0"/>
        <w:ind w:firstLine="850"/>
        <w:rPr>
          <w:sz w:val="24"/>
          <w:szCs w:val="24"/>
        </w:rPr>
      </w:pPr>
      <w:r w:rsidRPr="0035435A">
        <w:rPr>
          <w:sz w:val="24"/>
          <w:szCs w:val="24"/>
        </w:rPr>
        <w:t>- в 5-6 классах проверяется каждая работа после каждого урока у всех учеников;</w:t>
      </w:r>
    </w:p>
    <w:p w:rsidR="00307FDC" w:rsidRPr="0035435A" w:rsidRDefault="00307FDC" w:rsidP="00307FDC">
      <w:pPr>
        <w:widowControl w:val="0"/>
        <w:autoSpaceDE w:val="0"/>
        <w:ind w:firstLine="850"/>
        <w:rPr>
          <w:sz w:val="24"/>
          <w:szCs w:val="24"/>
        </w:rPr>
      </w:pPr>
      <w:r w:rsidRPr="0035435A">
        <w:rPr>
          <w:sz w:val="24"/>
          <w:szCs w:val="24"/>
        </w:rPr>
        <w:lastRenderedPageBreak/>
        <w:t>- в 6 (со второго полугодия) - 8 классах после каждого урока только у слабых учащихся, а у сильных – не все работы, а лишь наиболее значи</w:t>
      </w:r>
      <w:r w:rsidRPr="0035435A">
        <w:rPr>
          <w:sz w:val="24"/>
          <w:szCs w:val="24"/>
        </w:rPr>
        <w:softHyphen/>
        <w:t>мые по своей важности, но с таким расчётом, чтобы раз в неделю тетради всех учащихся проверялись;</w:t>
      </w:r>
    </w:p>
    <w:p w:rsidR="00307FDC" w:rsidRPr="0035435A" w:rsidRDefault="00307FDC" w:rsidP="00307FDC">
      <w:pPr>
        <w:widowControl w:val="0"/>
        <w:autoSpaceDE w:val="0"/>
        <w:ind w:firstLine="850"/>
        <w:rPr>
          <w:b/>
          <w:bCs/>
          <w:color w:val="008000"/>
          <w:sz w:val="24"/>
          <w:szCs w:val="24"/>
          <w:u w:val="single"/>
        </w:rPr>
      </w:pPr>
      <w:r w:rsidRPr="0035435A">
        <w:rPr>
          <w:sz w:val="24"/>
          <w:szCs w:val="24"/>
        </w:rPr>
        <w:t>- в 9-11 классах – после каждого урока у слабых учащихся, а у ос</w:t>
      </w:r>
      <w:r w:rsidRPr="0035435A">
        <w:rPr>
          <w:sz w:val="24"/>
          <w:szCs w:val="24"/>
        </w:rPr>
        <w:softHyphen/>
        <w:t>тальных проверяются не все работы, а наиболее значимые по своей важ</w:t>
      </w:r>
      <w:r w:rsidRPr="0035435A">
        <w:rPr>
          <w:sz w:val="24"/>
          <w:szCs w:val="24"/>
        </w:rPr>
        <w:softHyphen/>
        <w:t xml:space="preserve">ности, но с таким расчётом, чтобы </w:t>
      </w:r>
      <w:r w:rsidRPr="0035435A">
        <w:rPr>
          <w:sz w:val="24"/>
          <w:szCs w:val="24"/>
          <w:u w:val="single"/>
        </w:rPr>
        <w:t>2 раза</w:t>
      </w:r>
      <w:r w:rsidRPr="0035435A">
        <w:rPr>
          <w:sz w:val="24"/>
          <w:szCs w:val="24"/>
        </w:rPr>
        <w:t xml:space="preserve"> в месяц учителем проверялись тетради всех учащихся.</w:t>
      </w:r>
    </w:p>
    <w:p w:rsidR="00307FDC" w:rsidRPr="0035435A" w:rsidRDefault="00307FDC" w:rsidP="00307FDC">
      <w:pPr>
        <w:widowControl w:val="0"/>
        <w:autoSpaceDE w:val="0"/>
        <w:ind w:firstLine="850"/>
        <w:rPr>
          <w:color w:val="000000" w:themeColor="text1"/>
          <w:sz w:val="24"/>
          <w:szCs w:val="24"/>
        </w:rPr>
      </w:pPr>
      <w:r w:rsidRPr="0035435A">
        <w:rPr>
          <w:b/>
          <w:bCs/>
          <w:color w:val="000000" w:themeColor="text1"/>
          <w:sz w:val="24"/>
          <w:szCs w:val="24"/>
          <w:u w:val="single"/>
        </w:rPr>
        <w:t>по литературе:</w:t>
      </w:r>
    </w:p>
    <w:p w:rsidR="00307FDC" w:rsidRDefault="00307FDC" w:rsidP="00307FDC">
      <w:pPr>
        <w:widowControl w:val="0"/>
        <w:autoSpaceDE w:val="0"/>
        <w:ind w:firstLine="850"/>
        <w:rPr>
          <w:sz w:val="24"/>
          <w:szCs w:val="24"/>
        </w:rPr>
      </w:pPr>
      <w:r w:rsidRPr="0035435A">
        <w:rPr>
          <w:sz w:val="24"/>
          <w:szCs w:val="24"/>
        </w:rPr>
        <w:t xml:space="preserve">- в 5-8 классах – не реже 2 раз </w:t>
      </w:r>
    </w:p>
    <w:p w:rsidR="00575B42" w:rsidRPr="00307FDC" w:rsidRDefault="00307FDC" w:rsidP="00307FDC">
      <w:pPr>
        <w:widowControl w:val="0"/>
        <w:autoSpaceDE w:val="0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75B42" w:rsidRPr="0035435A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575B42" w:rsidRPr="00B23B54">
        <w:rPr>
          <w:b/>
          <w:bCs/>
          <w:iCs/>
          <w:sz w:val="28"/>
          <w:szCs w:val="28"/>
          <w:u w:val="single"/>
        </w:rPr>
        <w:t>Содержание тем учебного курса</w:t>
      </w:r>
      <w:r w:rsidR="00575B42" w:rsidRPr="00B23B54">
        <w:rPr>
          <w:b/>
          <w:bCs/>
          <w:iCs/>
          <w:color w:val="FF0000"/>
          <w:sz w:val="28"/>
          <w:szCs w:val="28"/>
          <w:u w:val="single"/>
        </w:rPr>
        <w:t xml:space="preserve"> </w:t>
      </w:r>
    </w:p>
    <w:p w:rsidR="00575B42" w:rsidRPr="00B23B54" w:rsidRDefault="00575B42" w:rsidP="00575B42">
      <w:pPr>
        <w:rPr>
          <w:sz w:val="24"/>
          <w:szCs w:val="24"/>
        </w:rPr>
      </w:pPr>
      <w:r w:rsidRPr="00B23B54">
        <w:rPr>
          <w:b/>
          <w:bCs/>
          <w:iCs/>
          <w:sz w:val="24"/>
          <w:szCs w:val="24"/>
        </w:rPr>
        <w:t xml:space="preserve">Введение. </w:t>
      </w:r>
      <w:r w:rsidR="00D32197">
        <w:rPr>
          <w:b/>
          <w:bCs/>
          <w:iCs/>
          <w:sz w:val="24"/>
          <w:szCs w:val="24"/>
        </w:rPr>
        <w:t>(1ч)</w:t>
      </w:r>
    </w:p>
    <w:p w:rsidR="00575B42" w:rsidRPr="0035435A" w:rsidRDefault="00575B42" w:rsidP="00575B42">
      <w:pPr>
        <w:rPr>
          <w:b/>
          <w:bCs/>
          <w:i/>
          <w:iCs/>
          <w:color w:val="0000FF"/>
          <w:sz w:val="24"/>
          <w:szCs w:val="24"/>
        </w:rPr>
      </w:pPr>
      <w:r w:rsidRPr="0035435A">
        <w:rPr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575B42" w:rsidRPr="00B23B54" w:rsidRDefault="00575B42" w:rsidP="00575B42">
      <w:pPr>
        <w:rPr>
          <w:sz w:val="24"/>
          <w:szCs w:val="24"/>
        </w:rPr>
      </w:pPr>
      <w:r w:rsidRPr="00B23B54">
        <w:rPr>
          <w:b/>
          <w:bCs/>
          <w:iCs/>
          <w:sz w:val="24"/>
          <w:szCs w:val="24"/>
        </w:rPr>
        <w:t>Устное народное творчество.</w:t>
      </w:r>
      <w:r w:rsidR="00D32197">
        <w:rPr>
          <w:b/>
          <w:bCs/>
          <w:iCs/>
          <w:sz w:val="24"/>
          <w:szCs w:val="24"/>
        </w:rPr>
        <w:t>(10 ч)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575B42" w:rsidRPr="0035435A" w:rsidRDefault="00575B42" w:rsidP="00575B42">
      <w:pPr>
        <w:rPr>
          <w:sz w:val="24"/>
          <w:szCs w:val="24"/>
        </w:rPr>
      </w:pPr>
      <w:r w:rsidRPr="001F61CC">
        <w:rPr>
          <w:sz w:val="24"/>
          <w:szCs w:val="24"/>
        </w:rPr>
        <w:t>Теория литературы. Фольклор. Устное народное творчество</w:t>
      </w:r>
      <w:r w:rsidRPr="0035435A">
        <w:rPr>
          <w:i/>
          <w:sz w:val="24"/>
          <w:szCs w:val="24"/>
        </w:rPr>
        <w:t>.</w:t>
      </w:r>
    </w:p>
    <w:p w:rsidR="00575B42" w:rsidRPr="001F61CC" w:rsidRDefault="00575B42" w:rsidP="00575B42">
      <w:pPr>
        <w:rPr>
          <w:b/>
          <w:sz w:val="24"/>
          <w:szCs w:val="24"/>
        </w:rPr>
      </w:pPr>
      <w:r w:rsidRPr="001F61CC">
        <w:rPr>
          <w:b/>
          <w:sz w:val="24"/>
          <w:szCs w:val="24"/>
        </w:rPr>
        <w:t>Русские народные сказки.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i/>
          <w:sz w:val="24"/>
          <w:szCs w:val="24"/>
        </w:rPr>
        <w:t>«</w:t>
      </w:r>
      <w:r w:rsidRPr="001F61CC">
        <w:rPr>
          <w:b/>
          <w:sz w:val="24"/>
          <w:szCs w:val="24"/>
        </w:rPr>
        <w:t>Царевна-лягушка».</w:t>
      </w:r>
      <w:r w:rsidRPr="0035435A">
        <w:rPr>
          <w:sz w:val="24"/>
          <w:szCs w:val="24"/>
        </w:rPr>
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sz w:val="24"/>
          <w:szCs w:val="24"/>
        </w:rPr>
        <w:t>«Иван - крестьянский сын и чудо-юдо».</w:t>
      </w:r>
      <w:r w:rsidRPr="0035435A">
        <w:rPr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575B42" w:rsidRPr="001F61CC" w:rsidRDefault="00575B42" w:rsidP="00575B42">
      <w:pPr>
        <w:rPr>
          <w:b/>
          <w:bCs/>
          <w:iCs/>
          <w:color w:val="0000FF"/>
          <w:sz w:val="24"/>
          <w:szCs w:val="24"/>
        </w:rPr>
      </w:pPr>
      <w:r w:rsidRPr="001F61CC">
        <w:rPr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575B42" w:rsidRPr="00B23B54" w:rsidRDefault="00575B42" w:rsidP="00575B42">
      <w:pPr>
        <w:rPr>
          <w:sz w:val="24"/>
          <w:szCs w:val="24"/>
        </w:rPr>
      </w:pPr>
      <w:r w:rsidRPr="00B23B54">
        <w:rPr>
          <w:b/>
          <w:bCs/>
          <w:iCs/>
          <w:sz w:val="24"/>
          <w:szCs w:val="24"/>
        </w:rPr>
        <w:t>Из древнерусской литературы.</w:t>
      </w:r>
      <w:r w:rsidR="00D32197">
        <w:rPr>
          <w:b/>
          <w:bCs/>
          <w:iCs/>
          <w:sz w:val="24"/>
          <w:szCs w:val="24"/>
        </w:rPr>
        <w:t>(2 ч)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lastRenderedPageBreak/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i/>
          <w:sz w:val="24"/>
          <w:szCs w:val="24"/>
        </w:rPr>
        <w:t>«</w:t>
      </w:r>
      <w:r w:rsidRPr="001F61CC">
        <w:rPr>
          <w:b/>
          <w:sz w:val="24"/>
          <w:szCs w:val="24"/>
        </w:rPr>
        <w:t>Повесть временных лет» как литературный памятник. «Подвиг отрока-киевлянина и хитрость воеводы Претича».</w:t>
      </w:r>
      <w:r w:rsidRPr="0035435A">
        <w:rPr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575B42" w:rsidRPr="001F61CC" w:rsidRDefault="00575B42" w:rsidP="00575B42">
      <w:pPr>
        <w:rPr>
          <w:b/>
          <w:bCs/>
          <w:iCs/>
          <w:color w:val="0000FF"/>
          <w:sz w:val="24"/>
          <w:szCs w:val="24"/>
        </w:rPr>
      </w:pPr>
      <w:r w:rsidRPr="001F61CC">
        <w:rPr>
          <w:sz w:val="24"/>
          <w:szCs w:val="24"/>
        </w:rPr>
        <w:t>Теория литературы. Летопись.</w:t>
      </w:r>
    </w:p>
    <w:p w:rsidR="00575B42" w:rsidRPr="00B23B54" w:rsidRDefault="00575B42" w:rsidP="00575B42">
      <w:pPr>
        <w:rPr>
          <w:sz w:val="24"/>
          <w:szCs w:val="24"/>
        </w:rPr>
      </w:pPr>
      <w:r w:rsidRPr="00B23B54">
        <w:rPr>
          <w:b/>
          <w:bCs/>
          <w:iCs/>
          <w:sz w:val="24"/>
          <w:szCs w:val="24"/>
        </w:rPr>
        <w:t xml:space="preserve">Из литературы </w:t>
      </w:r>
      <w:r w:rsidRPr="00B23B54">
        <w:rPr>
          <w:b/>
          <w:bCs/>
          <w:iCs/>
          <w:sz w:val="24"/>
          <w:szCs w:val="24"/>
          <w:lang w:val="en-US"/>
        </w:rPr>
        <w:t>XVIII</w:t>
      </w:r>
      <w:r w:rsidRPr="00B23B54">
        <w:rPr>
          <w:b/>
          <w:bCs/>
          <w:iCs/>
          <w:sz w:val="24"/>
          <w:szCs w:val="24"/>
        </w:rPr>
        <w:t xml:space="preserve"> века.</w:t>
      </w:r>
      <w:r w:rsidR="00D32197">
        <w:rPr>
          <w:b/>
          <w:bCs/>
          <w:iCs/>
          <w:sz w:val="24"/>
          <w:szCs w:val="24"/>
        </w:rPr>
        <w:t>(2 ч)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Михаил Васильевич Ломоносов. Краткий рассказ о жизни писателя. ломоносов – ученый, поэт, художник, гражданин.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sz w:val="24"/>
          <w:szCs w:val="24"/>
        </w:rPr>
        <w:t>«Случились вместе два астронома в пиру…»</w:t>
      </w:r>
      <w:r w:rsidRPr="0035435A">
        <w:rPr>
          <w:sz w:val="24"/>
          <w:szCs w:val="24"/>
        </w:rPr>
        <w:t xml:space="preserve"> - научные истины в поэтической форме. Юмор стихотворения.</w:t>
      </w:r>
    </w:p>
    <w:p w:rsidR="00575B42" w:rsidRPr="001F61CC" w:rsidRDefault="00575B42" w:rsidP="00575B42">
      <w:pPr>
        <w:rPr>
          <w:sz w:val="24"/>
          <w:szCs w:val="24"/>
        </w:rPr>
      </w:pPr>
      <w:r w:rsidRPr="001F61CC">
        <w:rPr>
          <w:sz w:val="24"/>
          <w:szCs w:val="24"/>
        </w:rPr>
        <w:t>Теория литературы. Роды литературы: эпос, лирика, драма. Жанры литературы.</w:t>
      </w:r>
    </w:p>
    <w:p w:rsidR="00575B42" w:rsidRPr="0035435A" w:rsidRDefault="00575B42" w:rsidP="00575B42">
      <w:pPr>
        <w:rPr>
          <w:sz w:val="24"/>
          <w:szCs w:val="24"/>
        </w:rPr>
      </w:pPr>
      <w:r w:rsidRPr="0035435A">
        <w:rPr>
          <w:sz w:val="24"/>
          <w:szCs w:val="24"/>
        </w:rPr>
        <w:t xml:space="preserve">Из литературы </w:t>
      </w:r>
      <w:r w:rsidRPr="0035435A">
        <w:rPr>
          <w:sz w:val="24"/>
          <w:szCs w:val="24"/>
          <w:lang w:val="en-US"/>
        </w:rPr>
        <w:t>XIX</w:t>
      </w:r>
      <w:r w:rsidRPr="0035435A">
        <w:rPr>
          <w:sz w:val="24"/>
          <w:szCs w:val="24"/>
        </w:rPr>
        <w:t xml:space="preserve"> века.</w:t>
      </w:r>
    </w:p>
    <w:p w:rsidR="00575B42" w:rsidRPr="0035435A" w:rsidRDefault="00575B42" w:rsidP="00575B42">
      <w:pPr>
        <w:rPr>
          <w:sz w:val="24"/>
          <w:szCs w:val="24"/>
        </w:rPr>
      </w:pPr>
      <w:r w:rsidRPr="0035435A">
        <w:rPr>
          <w:sz w:val="24"/>
          <w:szCs w:val="24"/>
        </w:rPr>
        <w:t>Русские басни.</w:t>
      </w:r>
    </w:p>
    <w:p w:rsidR="00575B42" w:rsidRDefault="00575B42" w:rsidP="00575B42">
      <w:pPr>
        <w:rPr>
          <w:sz w:val="24"/>
          <w:szCs w:val="24"/>
        </w:rPr>
      </w:pPr>
      <w:r w:rsidRPr="0035435A">
        <w:rPr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35435A">
        <w:rPr>
          <w:sz w:val="24"/>
          <w:szCs w:val="24"/>
          <w:lang w:val="en-US"/>
        </w:rPr>
        <w:t>XVIII</w:t>
      </w:r>
      <w:r w:rsidRPr="0035435A">
        <w:rPr>
          <w:sz w:val="24"/>
          <w:szCs w:val="24"/>
        </w:rPr>
        <w:t xml:space="preserve"> века).</w:t>
      </w:r>
    </w:p>
    <w:p w:rsidR="00D32197" w:rsidRPr="00D32197" w:rsidRDefault="00D32197" w:rsidP="00575B42">
      <w:pPr>
        <w:rPr>
          <w:b/>
          <w:sz w:val="28"/>
          <w:szCs w:val="28"/>
        </w:rPr>
      </w:pPr>
      <w:r w:rsidRPr="00D32197">
        <w:rPr>
          <w:b/>
          <w:sz w:val="28"/>
          <w:szCs w:val="28"/>
        </w:rPr>
        <w:t>Из литературы 19 века (43 ч)</w:t>
      </w:r>
    </w:p>
    <w:p w:rsidR="00575B42" w:rsidRPr="0035435A" w:rsidRDefault="00575B42" w:rsidP="00575B42">
      <w:pPr>
        <w:rPr>
          <w:sz w:val="24"/>
          <w:szCs w:val="24"/>
        </w:rPr>
      </w:pPr>
      <w:r w:rsidRPr="001F61CC">
        <w:rPr>
          <w:b/>
          <w:sz w:val="24"/>
          <w:szCs w:val="24"/>
        </w:rPr>
        <w:t>Иван Андреевич Крылов.</w:t>
      </w:r>
      <w:r w:rsidRPr="0035435A">
        <w:rPr>
          <w:sz w:val="24"/>
          <w:szCs w:val="24"/>
        </w:rPr>
        <w:t xml:space="preserve"> Краткий рассказ о баснописце. </w:t>
      </w:r>
      <w:r w:rsidRPr="0035435A">
        <w:rPr>
          <w:i/>
          <w:sz w:val="24"/>
          <w:szCs w:val="24"/>
        </w:rPr>
        <w:t>«Ворона и Лисица», «Волк и Ягненок», «Свинья под дубом».</w:t>
      </w:r>
      <w:r w:rsidRPr="0035435A">
        <w:rPr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35435A">
        <w:rPr>
          <w:i/>
          <w:sz w:val="24"/>
          <w:szCs w:val="24"/>
        </w:rPr>
        <w:t>«Волк на псарне»</w:t>
      </w:r>
      <w:r w:rsidRPr="0035435A">
        <w:rPr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575B42" w:rsidRPr="001F61CC" w:rsidRDefault="00575B42" w:rsidP="00575B42">
      <w:pPr>
        <w:rPr>
          <w:sz w:val="24"/>
          <w:szCs w:val="24"/>
        </w:rPr>
      </w:pPr>
      <w:r w:rsidRPr="001F61CC">
        <w:rPr>
          <w:sz w:val="24"/>
          <w:szCs w:val="24"/>
        </w:rPr>
        <w:t>Теория литературы. Басня, аллегория, понятие об эзоповом языке.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Василий Андреевич Жуковский. Краткий рассказ о поэте.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sz w:val="24"/>
          <w:szCs w:val="24"/>
        </w:rPr>
        <w:t>«Спящая царевна».</w:t>
      </w:r>
      <w:r w:rsidRPr="0035435A">
        <w:rPr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575B42" w:rsidRPr="0035435A" w:rsidRDefault="00575B42" w:rsidP="00575B42">
      <w:pPr>
        <w:rPr>
          <w:sz w:val="24"/>
          <w:szCs w:val="24"/>
        </w:rPr>
      </w:pPr>
      <w:r w:rsidRPr="001F61CC">
        <w:rPr>
          <w:b/>
          <w:sz w:val="24"/>
          <w:szCs w:val="24"/>
        </w:rPr>
        <w:t>«Кубок».</w:t>
      </w:r>
      <w:r w:rsidRPr="0035435A">
        <w:rPr>
          <w:sz w:val="24"/>
          <w:szCs w:val="24"/>
        </w:rPr>
        <w:t xml:space="preserve"> Благородство и жестокость. Герои баллады.</w:t>
      </w:r>
    </w:p>
    <w:p w:rsidR="00575B42" w:rsidRPr="0035435A" w:rsidRDefault="00575B42" w:rsidP="00575B42">
      <w:pPr>
        <w:rPr>
          <w:sz w:val="24"/>
          <w:szCs w:val="24"/>
        </w:rPr>
      </w:pPr>
      <w:r w:rsidRPr="0035435A">
        <w:rPr>
          <w:sz w:val="24"/>
          <w:szCs w:val="24"/>
        </w:rPr>
        <w:t>Теория литературы. Баллада (начальное представление).</w:t>
      </w:r>
    </w:p>
    <w:p w:rsidR="00575B42" w:rsidRPr="0035435A" w:rsidRDefault="00575B42" w:rsidP="00575B42">
      <w:pPr>
        <w:rPr>
          <w:sz w:val="24"/>
          <w:szCs w:val="24"/>
        </w:rPr>
      </w:pPr>
      <w:r w:rsidRPr="0035435A">
        <w:rPr>
          <w:sz w:val="24"/>
          <w:szCs w:val="24"/>
        </w:rPr>
        <w:t>Александр Сергеевич Пушкин. Краткий рассказ о жизни поэта (детство, годы учения).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 xml:space="preserve">Стихотворение </w:t>
      </w:r>
      <w:r w:rsidRPr="001F61CC">
        <w:rPr>
          <w:b/>
          <w:sz w:val="24"/>
          <w:szCs w:val="24"/>
        </w:rPr>
        <w:t>«Няне</w:t>
      </w:r>
      <w:r w:rsidRPr="0035435A">
        <w:rPr>
          <w:i/>
          <w:sz w:val="24"/>
          <w:szCs w:val="24"/>
        </w:rPr>
        <w:t>»</w:t>
      </w:r>
      <w:r w:rsidRPr="0035435A">
        <w:rPr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sz w:val="24"/>
          <w:szCs w:val="24"/>
        </w:rPr>
        <w:lastRenderedPageBreak/>
        <w:t>«У лукоморья дуб зеленый…».</w:t>
      </w:r>
      <w:r w:rsidRPr="0035435A">
        <w:rPr>
          <w:sz w:val="24"/>
          <w:szCs w:val="24"/>
        </w:rPr>
        <w:t xml:space="preserve"> Пролог к поэме </w:t>
      </w:r>
      <w:r w:rsidRPr="001F61CC">
        <w:rPr>
          <w:b/>
          <w:i/>
          <w:sz w:val="24"/>
          <w:szCs w:val="24"/>
        </w:rPr>
        <w:t>«Руслан и Людмила»</w:t>
      </w:r>
      <w:r w:rsidRPr="0035435A">
        <w:rPr>
          <w:sz w:val="24"/>
          <w:szCs w:val="24"/>
        </w:rPr>
        <w:t xml:space="preserve"> - собирательная картина сюжетов, образов и событий народных сказок, мотивы и сюжеты пушкинского произведения.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i/>
          <w:sz w:val="24"/>
          <w:szCs w:val="24"/>
        </w:rPr>
        <w:t>«Сказка о мертвой царевне и семи богатырях»</w:t>
      </w:r>
      <w:r w:rsidRPr="0035435A">
        <w:rPr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575B42" w:rsidRPr="001F61CC" w:rsidRDefault="00575B42" w:rsidP="00575B42">
      <w:pPr>
        <w:rPr>
          <w:i/>
          <w:sz w:val="24"/>
          <w:szCs w:val="24"/>
        </w:rPr>
      </w:pPr>
      <w:r w:rsidRPr="001F61CC">
        <w:rPr>
          <w:i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575B42" w:rsidRPr="0035435A" w:rsidRDefault="00575B42" w:rsidP="00575B42">
      <w:pPr>
        <w:rPr>
          <w:sz w:val="24"/>
          <w:szCs w:val="24"/>
        </w:rPr>
      </w:pPr>
      <w:r w:rsidRPr="001F61CC">
        <w:rPr>
          <w:b/>
          <w:sz w:val="24"/>
          <w:szCs w:val="24"/>
        </w:rPr>
        <w:t>Антоний Погорельский «Черная курица, или подземные жители».</w:t>
      </w:r>
      <w:r w:rsidRPr="0035435A">
        <w:rPr>
          <w:i/>
          <w:sz w:val="24"/>
          <w:szCs w:val="24"/>
        </w:rPr>
        <w:t xml:space="preserve"> </w:t>
      </w:r>
      <w:r w:rsidRPr="0035435A">
        <w:rPr>
          <w:sz w:val="24"/>
          <w:szCs w:val="24"/>
        </w:rPr>
        <w:t>Героическое и обыденное в сказке. Трагический финал и жизнеутверждающий пафос произведения.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 xml:space="preserve">Михаил Юрьевич Лермонтов. Краткий рассказ о поэте. 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sz w:val="24"/>
          <w:szCs w:val="24"/>
        </w:rPr>
        <w:t>«Бородино»</w:t>
      </w:r>
      <w:r w:rsidRPr="0035435A">
        <w:rPr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575B42" w:rsidRPr="001F61CC" w:rsidRDefault="00575B42" w:rsidP="00575B42">
      <w:pPr>
        <w:rPr>
          <w:sz w:val="24"/>
          <w:szCs w:val="24"/>
        </w:rPr>
      </w:pPr>
      <w:r w:rsidRPr="001F61CC">
        <w:rPr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 xml:space="preserve">Николай Васильевич Гоголь. Краткий рассказ и писателе. 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sz w:val="24"/>
          <w:szCs w:val="24"/>
        </w:rPr>
        <w:t>«Заколдованное место»</w:t>
      </w:r>
      <w:r w:rsidRPr="0035435A">
        <w:rPr>
          <w:i/>
          <w:sz w:val="24"/>
          <w:szCs w:val="24"/>
        </w:rPr>
        <w:t xml:space="preserve"> </w:t>
      </w:r>
      <w:r w:rsidRPr="0035435A">
        <w:rPr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75B42" w:rsidRPr="001F61CC" w:rsidRDefault="00575B42" w:rsidP="00575B42">
      <w:pPr>
        <w:rPr>
          <w:sz w:val="24"/>
          <w:szCs w:val="24"/>
        </w:rPr>
      </w:pPr>
      <w:r w:rsidRPr="001F61CC">
        <w:rPr>
          <w:sz w:val="24"/>
          <w:szCs w:val="24"/>
        </w:rPr>
        <w:t>Теория литературы. Фантастика. Юмор.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Николай Алексеевич Некрасов. Краткий рассказ о поэте.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sz w:val="24"/>
          <w:szCs w:val="24"/>
        </w:rPr>
        <w:t>«На Волге».</w:t>
      </w:r>
      <w:r w:rsidRPr="0035435A">
        <w:rPr>
          <w:i/>
          <w:sz w:val="24"/>
          <w:szCs w:val="24"/>
        </w:rPr>
        <w:t xml:space="preserve"> </w:t>
      </w:r>
      <w:r w:rsidRPr="0035435A">
        <w:rPr>
          <w:sz w:val="24"/>
          <w:szCs w:val="24"/>
        </w:rPr>
        <w:t>Картины природы. Раздумья поэта о судьбе народа. Вера в потенциальные силы народ, лучшую его судьбу.</w:t>
      </w:r>
    </w:p>
    <w:p w:rsidR="00575B42" w:rsidRPr="0035435A" w:rsidRDefault="00575B42" w:rsidP="00575B42">
      <w:pPr>
        <w:rPr>
          <w:sz w:val="24"/>
          <w:szCs w:val="24"/>
        </w:rPr>
      </w:pPr>
      <w:r w:rsidRPr="001F61CC">
        <w:rPr>
          <w:b/>
          <w:sz w:val="24"/>
          <w:szCs w:val="24"/>
        </w:rPr>
        <w:t>«Есть женщины в русских селеньях…».</w:t>
      </w:r>
      <w:r w:rsidRPr="0035435A">
        <w:rPr>
          <w:sz w:val="24"/>
          <w:szCs w:val="24"/>
        </w:rPr>
        <w:t xml:space="preserve"> Поэтический образ русской женщины.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 xml:space="preserve">Стихотворение </w:t>
      </w:r>
      <w:r w:rsidRPr="001F61CC">
        <w:rPr>
          <w:b/>
          <w:sz w:val="24"/>
          <w:szCs w:val="24"/>
        </w:rPr>
        <w:t>«Крестьянские дети».</w:t>
      </w:r>
      <w:r w:rsidRPr="0035435A">
        <w:rPr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575B42" w:rsidRPr="001F61CC" w:rsidRDefault="00575B42" w:rsidP="00575B42">
      <w:pPr>
        <w:rPr>
          <w:sz w:val="24"/>
          <w:szCs w:val="24"/>
        </w:rPr>
      </w:pPr>
      <w:r w:rsidRPr="001F61CC">
        <w:rPr>
          <w:sz w:val="24"/>
          <w:szCs w:val="24"/>
        </w:rPr>
        <w:t>Теория литературы. Эпитет.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Иван Сергеевич Тургенев. Краткий рассказ и писателе.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sz w:val="24"/>
          <w:szCs w:val="24"/>
        </w:rPr>
        <w:lastRenderedPageBreak/>
        <w:t>«Муму»</w:t>
      </w:r>
      <w:r w:rsidRPr="0035435A">
        <w:rPr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575B42" w:rsidRPr="001F61CC" w:rsidRDefault="00575B42" w:rsidP="00575B42">
      <w:pPr>
        <w:rPr>
          <w:sz w:val="24"/>
          <w:szCs w:val="24"/>
        </w:rPr>
      </w:pPr>
      <w:r w:rsidRPr="001F61CC">
        <w:rPr>
          <w:sz w:val="24"/>
          <w:szCs w:val="24"/>
        </w:rPr>
        <w:t>Теория литературы. Портрет, пейзаж. Литературный герой.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Лев Николаевич Толстой. Краткий рассказ о писателе.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sz w:val="24"/>
          <w:szCs w:val="24"/>
        </w:rPr>
        <w:t>«Кавказский пленник».</w:t>
      </w:r>
      <w:r w:rsidRPr="0035435A">
        <w:rPr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575B42" w:rsidRPr="0035435A" w:rsidRDefault="00575B42" w:rsidP="00575B42">
      <w:pPr>
        <w:rPr>
          <w:sz w:val="24"/>
          <w:szCs w:val="24"/>
        </w:rPr>
      </w:pPr>
      <w:r w:rsidRPr="0035435A">
        <w:rPr>
          <w:i/>
          <w:sz w:val="24"/>
          <w:szCs w:val="24"/>
        </w:rPr>
        <w:t>Теория литературы. Сравнение. Сюжет.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 xml:space="preserve">Антон Павлович Чехов. Краткий рассказ и писателе. </w:t>
      </w:r>
      <w:r w:rsidRPr="0035435A">
        <w:rPr>
          <w:i/>
          <w:sz w:val="24"/>
          <w:szCs w:val="24"/>
        </w:rPr>
        <w:t>«Хирургия»</w:t>
      </w:r>
      <w:r w:rsidRPr="0035435A">
        <w:rPr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575B42" w:rsidRPr="0035435A" w:rsidRDefault="00575B42" w:rsidP="00575B42">
      <w:pPr>
        <w:rPr>
          <w:b/>
          <w:bCs/>
          <w:i/>
          <w:iCs/>
          <w:color w:val="0000FF"/>
          <w:sz w:val="24"/>
          <w:szCs w:val="24"/>
        </w:rPr>
      </w:pPr>
      <w:r w:rsidRPr="001F61CC">
        <w:rPr>
          <w:sz w:val="24"/>
          <w:szCs w:val="24"/>
        </w:rPr>
        <w:t>Теория литературы. Юмор</w:t>
      </w:r>
      <w:r w:rsidRPr="0035435A">
        <w:rPr>
          <w:i/>
          <w:sz w:val="24"/>
          <w:szCs w:val="24"/>
        </w:rPr>
        <w:t>.</w:t>
      </w:r>
    </w:p>
    <w:p w:rsidR="00575B42" w:rsidRPr="00B23B54" w:rsidRDefault="00575B42" w:rsidP="00575B42">
      <w:pPr>
        <w:rPr>
          <w:sz w:val="24"/>
          <w:szCs w:val="24"/>
        </w:rPr>
      </w:pPr>
      <w:r w:rsidRPr="00B23B54">
        <w:rPr>
          <w:b/>
          <w:bCs/>
          <w:iCs/>
          <w:sz w:val="24"/>
          <w:szCs w:val="24"/>
        </w:rPr>
        <w:t xml:space="preserve">Поэты </w:t>
      </w:r>
      <w:r w:rsidRPr="00B23B54">
        <w:rPr>
          <w:b/>
          <w:bCs/>
          <w:iCs/>
          <w:sz w:val="24"/>
          <w:szCs w:val="24"/>
          <w:lang w:val="en-US"/>
        </w:rPr>
        <w:t>XIX</w:t>
      </w:r>
      <w:r w:rsidRPr="00B23B54">
        <w:rPr>
          <w:b/>
          <w:bCs/>
          <w:iCs/>
          <w:sz w:val="24"/>
          <w:szCs w:val="24"/>
        </w:rPr>
        <w:t xml:space="preserve"> века о Родине и родной природе.</w:t>
      </w:r>
    </w:p>
    <w:p w:rsidR="00575B42" w:rsidRPr="0035435A" w:rsidRDefault="00575B42" w:rsidP="00575B42">
      <w:pPr>
        <w:rPr>
          <w:sz w:val="24"/>
          <w:szCs w:val="24"/>
        </w:rPr>
      </w:pPr>
      <w:r w:rsidRPr="0035435A">
        <w:rPr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575B42" w:rsidRPr="0035435A" w:rsidRDefault="00575B42" w:rsidP="00575B42">
      <w:pPr>
        <w:rPr>
          <w:sz w:val="24"/>
          <w:szCs w:val="24"/>
        </w:rPr>
      </w:pPr>
      <w:r w:rsidRPr="0035435A">
        <w:rPr>
          <w:sz w:val="24"/>
          <w:szCs w:val="24"/>
        </w:rPr>
        <w:t xml:space="preserve">Афанасий Афанасьевич Фет. Краткий рассказ о поэте. Стихотворение </w:t>
      </w:r>
      <w:r w:rsidRPr="0035435A">
        <w:rPr>
          <w:i/>
          <w:sz w:val="24"/>
          <w:szCs w:val="24"/>
        </w:rPr>
        <w:t xml:space="preserve">«Весенний дождь» </w:t>
      </w:r>
      <w:r w:rsidRPr="0035435A">
        <w:rPr>
          <w:sz w:val="24"/>
          <w:szCs w:val="24"/>
        </w:rPr>
        <w:t xml:space="preserve">- радостная, яркая, полная движения картина весенней природы. 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 xml:space="preserve">А.Н. Плещеев «Весна», А.М. Жемчугов «Грачи», А.В. Кольцов «Косарь», И.С. Никитин «Утро», «Зимняя ночь в деревне», А.Н. Майков «Ласточки», А.С. Пушкин «Осень», И.З. Суриков «Зима». </w:t>
      </w:r>
    </w:p>
    <w:p w:rsidR="00575B42" w:rsidRPr="001F61CC" w:rsidRDefault="00575B42" w:rsidP="00575B42">
      <w:pPr>
        <w:rPr>
          <w:b/>
          <w:bCs/>
          <w:iCs/>
          <w:color w:val="0000FF"/>
          <w:sz w:val="24"/>
          <w:szCs w:val="24"/>
        </w:rPr>
      </w:pPr>
      <w:r w:rsidRPr="001F61CC">
        <w:rPr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575B42" w:rsidRPr="00B23B54" w:rsidRDefault="00575B42" w:rsidP="00575B42">
      <w:pPr>
        <w:rPr>
          <w:sz w:val="24"/>
          <w:szCs w:val="24"/>
        </w:rPr>
      </w:pPr>
      <w:r w:rsidRPr="00B23B54">
        <w:rPr>
          <w:b/>
          <w:bCs/>
          <w:iCs/>
          <w:sz w:val="24"/>
          <w:szCs w:val="24"/>
        </w:rPr>
        <w:t xml:space="preserve">Из литературы </w:t>
      </w:r>
      <w:r w:rsidRPr="00B23B54">
        <w:rPr>
          <w:b/>
          <w:bCs/>
          <w:iCs/>
          <w:sz w:val="24"/>
          <w:szCs w:val="24"/>
          <w:lang w:val="en-US"/>
        </w:rPr>
        <w:t>XX</w:t>
      </w:r>
      <w:r w:rsidRPr="00B23B54">
        <w:rPr>
          <w:b/>
          <w:bCs/>
          <w:iCs/>
          <w:sz w:val="24"/>
          <w:szCs w:val="24"/>
        </w:rPr>
        <w:t xml:space="preserve"> века.</w:t>
      </w:r>
      <w:r w:rsidR="003E1E20">
        <w:rPr>
          <w:b/>
          <w:bCs/>
          <w:iCs/>
          <w:sz w:val="24"/>
          <w:szCs w:val="24"/>
        </w:rPr>
        <w:t>( 30 часов)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Иван Алексеевич Бунин. Краткий рассказ о писателе.</w:t>
      </w:r>
    </w:p>
    <w:p w:rsidR="00575B42" w:rsidRPr="0035435A" w:rsidRDefault="00575B42" w:rsidP="00575B42">
      <w:pPr>
        <w:rPr>
          <w:sz w:val="24"/>
          <w:szCs w:val="24"/>
        </w:rPr>
      </w:pPr>
      <w:r w:rsidRPr="001F61CC">
        <w:rPr>
          <w:b/>
          <w:sz w:val="24"/>
          <w:szCs w:val="24"/>
        </w:rPr>
        <w:t>«Косцы».</w:t>
      </w:r>
      <w:r w:rsidRPr="0035435A">
        <w:rPr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Владимир Галактионович Короленко. Краткий рассказ о писателе.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sz w:val="24"/>
          <w:szCs w:val="24"/>
        </w:rPr>
        <w:t>«В дурном обществе».</w:t>
      </w:r>
      <w:r w:rsidRPr="0035435A">
        <w:rPr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</w:t>
      </w:r>
      <w:r w:rsidRPr="0035435A">
        <w:rPr>
          <w:sz w:val="24"/>
          <w:szCs w:val="24"/>
        </w:rPr>
        <w:lastRenderedPageBreak/>
        <w:t>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575B42" w:rsidRPr="001F61CC" w:rsidRDefault="00575B42" w:rsidP="00575B42">
      <w:pPr>
        <w:rPr>
          <w:sz w:val="24"/>
          <w:szCs w:val="24"/>
        </w:rPr>
      </w:pPr>
      <w:r w:rsidRPr="001F61CC">
        <w:rPr>
          <w:sz w:val="24"/>
          <w:szCs w:val="24"/>
        </w:rPr>
        <w:t>Теория литературы. Портрет. Композиция литературного произведения.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Александр Иванович Куприн. Краткий рассказ о писателе.</w:t>
      </w:r>
    </w:p>
    <w:p w:rsidR="00575B42" w:rsidRPr="0035435A" w:rsidRDefault="00575B42" w:rsidP="00575B42">
      <w:pPr>
        <w:rPr>
          <w:sz w:val="24"/>
          <w:szCs w:val="24"/>
        </w:rPr>
      </w:pPr>
      <w:r w:rsidRPr="001F61CC">
        <w:rPr>
          <w:b/>
          <w:sz w:val="24"/>
          <w:szCs w:val="24"/>
        </w:rPr>
        <w:t>«Тапер».</w:t>
      </w:r>
      <w:r w:rsidRPr="0035435A">
        <w:rPr>
          <w:sz w:val="24"/>
          <w:szCs w:val="24"/>
        </w:rPr>
        <w:t xml:space="preserve"> Дети и взрослые. Особое восприятие прекрасного. Одаренность и труд. Внимание признанного музыканта к незаурядному мальчику-таперу.</w:t>
      </w:r>
    </w:p>
    <w:p w:rsidR="00575B42" w:rsidRPr="0035435A" w:rsidRDefault="00575B42" w:rsidP="00575B42">
      <w:pPr>
        <w:rPr>
          <w:sz w:val="24"/>
          <w:szCs w:val="24"/>
        </w:rPr>
      </w:pPr>
      <w:r w:rsidRPr="0035435A">
        <w:rPr>
          <w:sz w:val="24"/>
          <w:szCs w:val="24"/>
        </w:rPr>
        <w:t xml:space="preserve">Сергей Александрович Есенин. Рассказ о поэте. Стихотворение </w:t>
      </w:r>
      <w:r w:rsidRPr="001F61CC">
        <w:rPr>
          <w:b/>
          <w:sz w:val="24"/>
          <w:szCs w:val="24"/>
        </w:rPr>
        <w:t>«Синий май. Зоревая</w:t>
      </w:r>
      <w:r w:rsidRPr="0035435A">
        <w:rPr>
          <w:i/>
          <w:sz w:val="24"/>
          <w:szCs w:val="24"/>
        </w:rPr>
        <w:t xml:space="preserve"> </w:t>
      </w:r>
      <w:r w:rsidRPr="001F61CC">
        <w:rPr>
          <w:b/>
          <w:sz w:val="24"/>
          <w:szCs w:val="24"/>
        </w:rPr>
        <w:t>теплынь…»</w:t>
      </w:r>
      <w:r w:rsidRPr="0035435A">
        <w:rPr>
          <w:sz w:val="24"/>
          <w:szCs w:val="24"/>
        </w:rPr>
        <w:t xml:space="preserve"> - поэтическое изображение родной природы. Своеобразие языка есенинской лирики.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Павел Петрович Бажов. Краткий рассказ о писателе.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sz w:val="24"/>
          <w:szCs w:val="24"/>
        </w:rPr>
        <w:t>«Медной горы Хозяйка».</w:t>
      </w:r>
      <w:r w:rsidRPr="0035435A">
        <w:rPr>
          <w:sz w:val="24"/>
          <w:szCs w:val="24"/>
        </w:rPr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575B42" w:rsidRPr="0035435A" w:rsidRDefault="00575B42" w:rsidP="00575B42">
      <w:pPr>
        <w:rPr>
          <w:sz w:val="24"/>
          <w:szCs w:val="24"/>
        </w:rPr>
      </w:pPr>
      <w:r w:rsidRPr="001F61CC">
        <w:rPr>
          <w:sz w:val="24"/>
          <w:szCs w:val="24"/>
        </w:rPr>
        <w:t>Теория литературы. Сказ как жанр литературы. Сказ и сказка (общее и различное</w:t>
      </w:r>
      <w:r w:rsidRPr="0035435A">
        <w:rPr>
          <w:i/>
          <w:sz w:val="24"/>
          <w:szCs w:val="24"/>
        </w:rPr>
        <w:t>).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Константин Георгиевич Паустовский. Краткий рассказ о писателе.</w:t>
      </w:r>
    </w:p>
    <w:p w:rsidR="00575B42" w:rsidRPr="0035435A" w:rsidRDefault="00575B42" w:rsidP="00575B42">
      <w:pPr>
        <w:rPr>
          <w:sz w:val="24"/>
          <w:szCs w:val="24"/>
        </w:rPr>
      </w:pPr>
      <w:r w:rsidRPr="001F61CC">
        <w:rPr>
          <w:b/>
          <w:sz w:val="24"/>
          <w:szCs w:val="24"/>
        </w:rPr>
        <w:t>«Теплый хлеб», «Заячьи лапы</w:t>
      </w:r>
      <w:r w:rsidRPr="0035435A">
        <w:rPr>
          <w:i/>
          <w:sz w:val="24"/>
          <w:szCs w:val="24"/>
        </w:rPr>
        <w:t>».</w:t>
      </w:r>
      <w:r w:rsidRPr="0035435A">
        <w:rPr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Самуил Яковлевич Маршак. Краткий рассказ о писателе.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sz w:val="24"/>
          <w:szCs w:val="24"/>
        </w:rPr>
        <w:t>«Двенадцать месяцев» -</w:t>
      </w:r>
      <w:r w:rsidRPr="0035435A">
        <w:rPr>
          <w:sz w:val="24"/>
          <w:szCs w:val="24"/>
        </w:rPr>
        <w:t xml:space="preserve">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575B42" w:rsidRPr="0035435A" w:rsidRDefault="00575B42" w:rsidP="00575B42">
      <w:pPr>
        <w:rPr>
          <w:sz w:val="24"/>
          <w:szCs w:val="24"/>
        </w:rPr>
      </w:pPr>
      <w:r w:rsidRPr="001F61CC">
        <w:rPr>
          <w:sz w:val="24"/>
          <w:szCs w:val="24"/>
        </w:rPr>
        <w:t>Теория литературы. Драма как род литературы. Пьеса-сказка</w:t>
      </w:r>
      <w:r w:rsidRPr="0035435A">
        <w:rPr>
          <w:i/>
          <w:sz w:val="24"/>
          <w:szCs w:val="24"/>
        </w:rPr>
        <w:t>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Андрей Платонович Платонов. Краткий рассказ о писателе.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sz w:val="24"/>
          <w:szCs w:val="24"/>
        </w:rPr>
        <w:t>«Никита».</w:t>
      </w:r>
      <w:r w:rsidRPr="0035435A">
        <w:rPr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575B42" w:rsidRPr="001F61CC" w:rsidRDefault="00575B42" w:rsidP="00575B42">
      <w:pPr>
        <w:rPr>
          <w:sz w:val="24"/>
          <w:szCs w:val="24"/>
        </w:rPr>
      </w:pPr>
      <w:r w:rsidRPr="001F61CC">
        <w:rPr>
          <w:sz w:val="24"/>
          <w:szCs w:val="24"/>
        </w:rPr>
        <w:t>Теория литературы. Фантастика в литературном произведении.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Виктор Петрович Астафьев. Краткий рассказ о писателе.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1F61CC">
        <w:rPr>
          <w:b/>
          <w:sz w:val="24"/>
          <w:szCs w:val="24"/>
        </w:rPr>
        <w:t>«Васюткино озеро».</w:t>
      </w:r>
      <w:r w:rsidRPr="0035435A">
        <w:rPr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575B42" w:rsidRPr="001F61CC" w:rsidRDefault="00575B42" w:rsidP="00575B42">
      <w:pPr>
        <w:rPr>
          <w:b/>
          <w:bCs/>
          <w:iCs/>
          <w:color w:val="0000FF"/>
          <w:sz w:val="24"/>
          <w:szCs w:val="24"/>
        </w:rPr>
      </w:pPr>
      <w:r w:rsidRPr="001F61CC">
        <w:rPr>
          <w:sz w:val="24"/>
          <w:szCs w:val="24"/>
        </w:rPr>
        <w:lastRenderedPageBreak/>
        <w:t>Теория литературы. Автобиографичность литературного произведения.</w:t>
      </w:r>
    </w:p>
    <w:p w:rsidR="00575B42" w:rsidRPr="0035435A" w:rsidRDefault="00575B42" w:rsidP="00575B42">
      <w:pPr>
        <w:rPr>
          <w:b/>
          <w:bCs/>
          <w:i/>
          <w:iCs/>
          <w:color w:val="0000FF"/>
          <w:sz w:val="24"/>
          <w:szCs w:val="24"/>
        </w:rPr>
      </w:pPr>
      <w:r w:rsidRPr="00B23B54">
        <w:rPr>
          <w:b/>
          <w:bCs/>
          <w:iCs/>
          <w:sz w:val="24"/>
          <w:szCs w:val="24"/>
        </w:rPr>
        <w:t>Стихотворные произведения о войне.</w:t>
      </w:r>
      <w:r w:rsidRPr="0035435A">
        <w:rPr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575B42" w:rsidRPr="00B23B54" w:rsidRDefault="00575B42" w:rsidP="00575B42">
      <w:pPr>
        <w:rPr>
          <w:sz w:val="24"/>
          <w:szCs w:val="24"/>
        </w:rPr>
      </w:pPr>
      <w:r w:rsidRPr="00B23B54">
        <w:rPr>
          <w:b/>
          <w:bCs/>
          <w:iCs/>
          <w:sz w:val="24"/>
          <w:szCs w:val="24"/>
        </w:rPr>
        <w:t>Произведения о Родине и родной природе.</w:t>
      </w:r>
    </w:p>
    <w:p w:rsidR="00575B42" w:rsidRPr="0035435A" w:rsidRDefault="00575B42" w:rsidP="00575B42">
      <w:pPr>
        <w:rPr>
          <w:sz w:val="24"/>
          <w:szCs w:val="24"/>
        </w:rPr>
      </w:pPr>
      <w:r w:rsidRPr="0035435A">
        <w:rPr>
          <w:sz w:val="24"/>
          <w:szCs w:val="24"/>
        </w:rPr>
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</w:r>
    </w:p>
    <w:p w:rsidR="00575B42" w:rsidRPr="0035435A" w:rsidRDefault="00575B42" w:rsidP="00575B42">
      <w:pPr>
        <w:rPr>
          <w:sz w:val="24"/>
          <w:szCs w:val="24"/>
        </w:rPr>
      </w:pPr>
      <w:r w:rsidRPr="0035435A">
        <w:rPr>
          <w:sz w:val="24"/>
          <w:szCs w:val="24"/>
        </w:rPr>
        <w:t xml:space="preserve">Сергей Александрович Есенин. Рассказ о поэте. Стихотворение </w:t>
      </w:r>
      <w:r w:rsidRPr="00463393">
        <w:rPr>
          <w:b/>
          <w:sz w:val="24"/>
          <w:szCs w:val="24"/>
        </w:rPr>
        <w:t>«Синий май. Зоревая</w:t>
      </w:r>
      <w:r w:rsidRPr="0035435A">
        <w:rPr>
          <w:i/>
          <w:sz w:val="24"/>
          <w:szCs w:val="24"/>
        </w:rPr>
        <w:t xml:space="preserve"> </w:t>
      </w:r>
      <w:r w:rsidRPr="00463393">
        <w:rPr>
          <w:b/>
          <w:sz w:val="24"/>
          <w:szCs w:val="24"/>
        </w:rPr>
        <w:t>теплынь…» -</w:t>
      </w:r>
      <w:r w:rsidRPr="0035435A">
        <w:rPr>
          <w:sz w:val="24"/>
          <w:szCs w:val="24"/>
        </w:rPr>
        <w:t xml:space="preserve"> поэтическое изображение родной природы. Своеобразие языка есенинской лирики.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575B42" w:rsidRPr="00463393" w:rsidRDefault="00575B42" w:rsidP="00575B42">
      <w:pPr>
        <w:rPr>
          <w:b/>
          <w:bCs/>
          <w:iCs/>
          <w:color w:val="0000FF"/>
          <w:sz w:val="24"/>
          <w:szCs w:val="24"/>
        </w:rPr>
      </w:pPr>
      <w:r w:rsidRPr="00463393">
        <w:rPr>
          <w:b/>
          <w:sz w:val="24"/>
          <w:szCs w:val="24"/>
        </w:rPr>
        <w:t>Теория литературы. Юмор.</w:t>
      </w:r>
    </w:p>
    <w:p w:rsidR="00575B42" w:rsidRPr="003E1E20" w:rsidRDefault="00575B42" w:rsidP="00575B42">
      <w:pPr>
        <w:rPr>
          <w:sz w:val="28"/>
          <w:szCs w:val="28"/>
        </w:rPr>
      </w:pPr>
      <w:r w:rsidRPr="003E1E20">
        <w:rPr>
          <w:b/>
          <w:bCs/>
          <w:iCs/>
          <w:sz w:val="28"/>
          <w:szCs w:val="28"/>
        </w:rPr>
        <w:t>Из зарубежной литературы.</w:t>
      </w:r>
      <w:r w:rsidR="003E1E20" w:rsidRPr="003E1E20">
        <w:rPr>
          <w:b/>
          <w:bCs/>
          <w:iCs/>
          <w:sz w:val="28"/>
          <w:szCs w:val="28"/>
        </w:rPr>
        <w:t>(1</w:t>
      </w:r>
      <w:r w:rsidR="0040056D">
        <w:rPr>
          <w:b/>
          <w:bCs/>
          <w:iCs/>
          <w:sz w:val="28"/>
          <w:szCs w:val="28"/>
        </w:rPr>
        <w:t>4</w:t>
      </w:r>
      <w:r w:rsidR="003E1E20" w:rsidRPr="003E1E20">
        <w:rPr>
          <w:b/>
          <w:bCs/>
          <w:iCs/>
          <w:sz w:val="28"/>
          <w:szCs w:val="28"/>
        </w:rPr>
        <w:t xml:space="preserve"> ч)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Роберт Льюис Стивенсон. Краткий рассказ о писателе.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463393">
        <w:rPr>
          <w:b/>
          <w:sz w:val="24"/>
          <w:szCs w:val="24"/>
        </w:rPr>
        <w:t>«Вересковый мед».</w:t>
      </w:r>
      <w:r w:rsidRPr="0035435A">
        <w:rPr>
          <w:sz w:val="24"/>
          <w:szCs w:val="24"/>
        </w:rPr>
        <w:t xml:space="preserve"> Подвиг героя во имя сохранения традиций предков.</w:t>
      </w:r>
    </w:p>
    <w:p w:rsidR="00575B42" w:rsidRPr="00463393" w:rsidRDefault="00575B42" w:rsidP="00575B42">
      <w:pPr>
        <w:rPr>
          <w:b/>
          <w:sz w:val="24"/>
          <w:szCs w:val="24"/>
        </w:rPr>
      </w:pPr>
      <w:r w:rsidRPr="00463393">
        <w:rPr>
          <w:b/>
          <w:sz w:val="24"/>
          <w:szCs w:val="24"/>
        </w:rPr>
        <w:t>Теория литературы. Баллада.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Даниэль Дефо. Краткий рассказ о писателе.</w:t>
      </w:r>
    </w:p>
    <w:p w:rsidR="00575B42" w:rsidRPr="0035435A" w:rsidRDefault="00575B42" w:rsidP="00575B42">
      <w:pPr>
        <w:rPr>
          <w:sz w:val="24"/>
          <w:szCs w:val="24"/>
        </w:rPr>
      </w:pPr>
      <w:r w:rsidRPr="00463393">
        <w:rPr>
          <w:b/>
          <w:sz w:val="24"/>
          <w:szCs w:val="24"/>
        </w:rPr>
        <w:t>«Робинзон Крузо».</w:t>
      </w:r>
      <w:r w:rsidRPr="0035435A">
        <w:rPr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Ханс Кристиан Андерсен. Краткий рассказ о писателе.</w:t>
      </w:r>
    </w:p>
    <w:p w:rsidR="00575B42" w:rsidRPr="0035435A" w:rsidRDefault="00575B42" w:rsidP="00575B42">
      <w:pPr>
        <w:rPr>
          <w:sz w:val="24"/>
          <w:szCs w:val="24"/>
        </w:rPr>
      </w:pPr>
      <w:r w:rsidRPr="00463393">
        <w:rPr>
          <w:b/>
          <w:sz w:val="24"/>
          <w:szCs w:val="24"/>
        </w:rPr>
        <w:t>«Снежная королева».</w:t>
      </w:r>
      <w:r w:rsidRPr="0035435A">
        <w:rPr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575B42" w:rsidRPr="0035435A" w:rsidRDefault="00575B42" w:rsidP="00575B42">
      <w:pPr>
        <w:rPr>
          <w:sz w:val="24"/>
          <w:szCs w:val="24"/>
        </w:rPr>
      </w:pPr>
      <w:r w:rsidRPr="0035435A">
        <w:rPr>
          <w:sz w:val="24"/>
          <w:szCs w:val="24"/>
        </w:rPr>
        <w:t>Жорж Санд</w:t>
      </w:r>
      <w:r w:rsidRPr="0035435A">
        <w:rPr>
          <w:i/>
          <w:sz w:val="24"/>
          <w:szCs w:val="24"/>
        </w:rPr>
        <w:t xml:space="preserve"> </w:t>
      </w:r>
      <w:r w:rsidRPr="00463393">
        <w:rPr>
          <w:b/>
          <w:sz w:val="24"/>
          <w:szCs w:val="24"/>
        </w:rPr>
        <w:t>«О чем говорят цветы».</w:t>
      </w:r>
      <w:r w:rsidRPr="0035435A">
        <w:rPr>
          <w:sz w:val="24"/>
          <w:szCs w:val="24"/>
        </w:rPr>
        <w:t xml:space="preserve"> Спор героев о прекрасном. Речевая характеристика персонажей.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Марк Твен. Краткий рассказ о писателе.</w:t>
      </w:r>
    </w:p>
    <w:p w:rsidR="00575B42" w:rsidRPr="0035435A" w:rsidRDefault="00575B42" w:rsidP="00575B42">
      <w:pPr>
        <w:rPr>
          <w:sz w:val="24"/>
          <w:szCs w:val="24"/>
        </w:rPr>
      </w:pPr>
      <w:r w:rsidRPr="00463393">
        <w:rPr>
          <w:b/>
          <w:sz w:val="24"/>
          <w:szCs w:val="24"/>
        </w:rPr>
        <w:t>«Приключения Тома Сойера».</w:t>
      </w:r>
      <w:r w:rsidRPr="0035435A">
        <w:rPr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575B42" w:rsidRPr="0035435A" w:rsidRDefault="00575B42" w:rsidP="00575B42">
      <w:pPr>
        <w:rPr>
          <w:i/>
          <w:sz w:val="24"/>
          <w:szCs w:val="24"/>
        </w:rPr>
      </w:pPr>
      <w:r w:rsidRPr="0035435A">
        <w:rPr>
          <w:sz w:val="24"/>
          <w:szCs w:val="24"/>
        </w:rPr>
        <w:t>Джек Лондон. Краткий рассказ о писателе.</w:t>
      </w:r>
    </w:p>
    <w:p w:rsidR="00575B42" w:rsidRPr="0035435A" w:rsidRDefault="00575B42" w:rsidP="00575B42">
      <w:pPr>
        <w:rPr>
          <w:sz w:val="24"/>
          <w:szCs w:val="24"/>
        </w:rPr>
      </w:pPr>
      <w:r w:rsidRPr="00463393">
        <w:rPr>
          <w:b/>
          <w:sz w:val="24"/>
          <w:szCs w:val="24"/>
        </w:rPr>
        <w:lastRenderedPageBreak/>
        <w:t>«Сказание о Кише»</w:t>
      </w:r>
      <w:r w:rsidRPr="0035435A">
        <w:rPr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2D3F6A" w:rsidRPr="0035435A" w:rsidRDefault="002D3F6A" w:rsidP="00575B42">
      <w:pPr>
        <w:tabs>
          <w:tab w:val="left" w:pos="5955"/>
        </w:tabs>
        <w:rPr>
          <w:color w:val="000000"/>
          <w:spacing w:val="2"/>
          <w:sz w:val="24"/>
          <w:szCs w:val="24"/>
        </w:rPr>
      </w:pPr>
    </w:p>
    <w:p w:rsidR="00575B42" w:rsidRPr="0035435A" w:rsidRDefault="00575B42" w:rsidP="002D3F6A">
      <w:pPr>
        <w:jc w:val="center"/>
        <w:rPr>
          <w:b/>
          <w:sz w:val="24"/>
          <w:szCs w:val="24"/>
        </w:rPr>
      </w:pPr>
    </w:p>
    <w:p w:rsidR="003E1E20" w:rsidRDefault="003E1E20" w:rsidP="002D3F6A">
      <w:pPr>
        <w:jc w:val="center"/>
        <w:rPr>
          <w:b/>
          <w:sz w:val="24"/>
          <w:szCs w:val="24"/>
        </w:rPr>
      </w:pPr>
    </w:p>
    <w:p w:rsidR="002D3F6A" w:rsidRPr="0035435A" w:rsidRDefault="002D3F6A" w:rsidP="002D3F6A">
      <w:pPr>
        <w:jc w:val="center"/>
        <w:rPr>
          <w:b/>
          <w:sz w:val="24"/>
          <w:szCs w:val="24"/>
        </w:rPr>
      </w:pPr>
      <w:r w:rsidRPr="0035435A">
        <w:rPr>
          <w:b/>
          <w:sz w:val="24"/>
          <w:szCs w:val="24"/>
        </w:rPr>
        <w:t>Произведения для заучивания наизусть</w:t>
      </w:r>
    </w:p>
    <w:p w:rsidR="002D3F6A" w:rsidRPr="0035435A" w:rsidRDefault="002D3F6A" w:rsidP="002D3F6A">
      <w:pPr>
        <w:jc w:val="center"/>
        <w:rPr>
          <w:sz w:val="24"/>
          <w:szCs w:val="24"/>
        </w:rPr>
      </w:pPr>
    </w:p>
    <w:p w:rsidR="002D3F6A" w:rsidRPr="0035435A" w:rsidRDefault="002D3F6A" w:rsidP="002D3F6A">
      <w:pPr>
        <w:jc w:val="both"/>
        <w:rPr>
          <w:sz w:val="24"/>
          <w:szCs w:val="24"/>
        </w:rPr>
      </w:pPr>
      <w:r w:rsidRPr="0035435A">
        <w:rPr>
          <w:sz w:val="24"/>
          <w:szCs w:val="24"/>
        </w:rPr>
        <w:t xml:space="preserve">             Пословицы и поговорки.</w:t>
      </w:r>
    </w:p>
    <w:p w:rsidR="002D3F6A" w:rsidRPr="0035435A" w:rsidRDefault="002D3F6A" w:rsidP="002D3F6A">
      <w:pPr>
        <w:jc w:val="both"/>
        <w:rPr>
          <w:sz w:val="24"/>
          <w:szCs w:val="24"/>
        </w:rPr>
      </w:pPr>
      <w:r w:rsidRPr="0035435A">
        <w:rPr>
          <w:sz w:val="24"/>
          <w:szCs w:val="24"/>
        </w:rPr>
        <w:t>В.А. Жуковский. «Спящая царевна» (отрывок).</w:t>
      </w:r>
    </w:p>
    <w:p w:rsidR="002D3F6A" w:rsidRPr="0035435A" w:rsidRDefault="002D3F6A" w:rsidP="002D3F6A">
      <w:pPr>
        <w:jc w:val="both"/>
        <w:rPr>
          <w:sz w:val="24"/>
          <w:szCs w:val="24"/>
        </w:rPr>
      </w:pPr>
      <w:r w:rsidRPr="0035435A">
        <w:rPr>
          <w:sz w:val="24"/>
          <w:szCs w:val="24"/>
        </w:rPr>
        <w:t>И.А. Крылов. Басни.</w:t>
      </w:r>
    </w:p>
    <w:p w:rsidR="002D3F6A" w:rsidRPr="0035435A" w:rsidRDefault="002D3F6A" w:rsidP="002D3F6A">
      <w:pPr>
        <w:jc w:val="both"/>
        <w:rPr>
          <w:sz w:val="24"/>
          <w:szCs w:val="24"/>
        </w:rPr>
      </w:pPr>
      <w:r w:rsidRPr="0035435A">
        <w:rPr>
          <w:sz w:val="24"/>
          <w:szCs w:val="24"/>
        </w:rPr>
        <w:t>А.С. Пушкин. «У лукоморья..»</w:t>
      </w:r>
    </w:p>
    <w:p w:rsidR="002D3F6A" w:rsidRPr="0035435A" w:rsidRDefault="002D3F6A" w:rsidP="002D3F6A">
      <w:pPr>
        <w:jc w:val="both"/>
        <w:rPr>
          <w:sz w:val="24"/>
          <w:szCs w:val="24"/>
        </w:rPr>
      </w:pPr>
      <w:r w:rsidRPr="0035435A">
        <w:rPr>
          <w:sz w:val="24"/>
          <w:szCs w:val="24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2D3F6A" w:rsidRPr="0035435A" w:rsidRDefault="002D3F6A" w:rsidP="002D3F6A">
      <w:pPr>
        <w:jc w:val="both"/>
        <w:rPr>
          <w:sz w:val="24"/>
          <w:szCs w:val="24"/>
        </w:rPr>
      </w:pPr>
      <w:r w:rsidRPr="0035435A">
        <w:rPr>
          <w:sz w:val="24"/>
          <w:szCs w:val="24"/>
        </w:rPr>
        <w:t>Ф. И. Тютчев. «Весенние воды»</w:t>
      </w:r>
    </w:p>
    <w:p w:rsidR="002D3F6A" w:rsidRPr="0035435A" w:rsidRDefault="002D3F6A" w:rsidP="002D3F6A">
      <w:pPr>
        <w:jc w:val="both"/>
        <w:rPr>
          <w:sz w:val="24"/>
          <w:szCs w:val="24"/>
        </w:rPr>
      </w:pPr>
      <w:r w:rsidRPr="0035435A">
        <w:rPr>
          <w:sz w:val="24"/>
          <w:szCs w:val="24"/>
        </w:rPr>
        <w:t>А.А. Фет. «Весенний дождь».</w:t>
      </w:r>
    </w:p>
    <w:p w:rsidR="002D3F6A" w:rsidRPr="0035435A" w:rsidRDefault="002D3F6A" w:rsidP="002D3F6A">
      <w:pPr>
        <w:jc w:val="both"/>
        <w:rPr>
          <w:sz w:val="24"/>
          <w:szCs w:val="24"/>
        </w:rPr>
      </w:pPr>
      <w:r w:rsidRPr="0035435A">
        <w:rPr>
          <w:sz w:val="24"/>
          <w:szCs w:val="24"/>
        </w:rPr>
        <w:t>М.Ю. Лермонтов. «Бородино».</w:t>
      </w:r>
    </w:p>
    <w:p w:rsidR="002D3F6A" w:rsidRPr="0035435A" w:rsidRDefault="002D3F6A" w:rsidP="002D3F6A">
      <w:pPr>
        <w:jc w:val="both"/>
        <w:rPr>
          <w:sz w:val="24"/>
          <w:szCs w:val="24"/>
        </w:rPr>
      </w:pPr>
      <w:r w:rsidRPr="0035435A">
        <w:rPr>
          <w:sz w:val="24"/>
          <w:szCs w:val="24"/>
        </w:rPr>
        <w:t>По теме «Война и дети» 1-2 стихотворения.</w:t>
      </w:r>
    </w:p>
    <w:p w:rsidR="002D3F6A" w:rsidRDefault="002D3F6A" w:rsidP="002D3F6A">
      <w:pPr>
        <w:jc w:val="both"/>
        <w:rPr>
          <w:sz w:val="24"/>
          <w:szCs w:val="24"/>
        </w:rPr>
      </w:pPr>
      <w:r w:rsidRPr="0035435A">
        <w:rPr>
          <w:sz w:val="24"/>
          <w:szCs w:val="24"/>
        </w:rPr>
        <w:t>По теме «О Родине и родной природе» 1-2 стихотворения.</w:t>
      </w:r>
    </w:p>
    <w:p w:rsidR="001F61CC" w:rsidRPr="0035435A" w:rsidRDefault="001F61CC" w:rsidP="002D3F6A">
      <w:pPr>
        <w:jc w:val="both"/>
        <w:rPr>
          <w:sz w:val="24"/>
          <w:szCs w:val="24"/>
        </w:rPr>
      </w:pPr>
    </w:p>
    <w:p w:rsidR="003B7FEF" w:rsidRPr="0035435A" w:rsidRDefault="003B7FEF" w:rsidP="002D3F6A">
      <w:pPr>
        <w:jc w:val="both"/>
        <w:rPr>
          <w:sz w:val="24"/>
          <w:szCs w:val="24"/>
        </w:rPr>
      </w:pPr>
    </w:p>
    <w:p w:rsidR="001F61CC" w:rsidRPr="0035435A" w:rsidRDefault="001F61CC" w:rsidP="001F61CC">
      <w:pPr>
        <w:ind w:firstLine="709"/>
        <w:jc w:val="both"/>
        <w:rPr>
          <w:b/>
          <w:sz w:val="24"/>
          <w:szCs w:val="24"/>
        </w:rPr>
      </w:pPr>
      <w:r w:rsidRPr="0035435A">
        <w:rPr>
          <w:b/>
          <w:sz w:val="24"/>
          <w:szCs w:val="24"/>
        </w:rPr>
        <w:t>Список  литературы  для  самостоятельного  чтения</w:t>
      </w:r>
    </w:p>
    <w:p w:rsidR="001F61CC" w:rsidRPr="0035435A" w:rsidRDefault="001F61CC" w:rsidP="001F61CC">
      <w:pPr>
        <w:shd w:val="clear" w:color="auto" w:fill="FFFFFF"/>
        <w:ind w:left="14" w:right="14"/>
        <w:jc w:val="both"/>
        <w:rPr>
          <w:sz w:val="24"/>
          <w:szCs w:val="24"/>
        </w:rPr>
      </w:pPr>
    </w:p>
    <w:p w:rsidR="001F61CC" w:rsidRPr="0035435A" w:rsidRDefault="001F61CC" w:rsidP="001F61CC">
      <w:pPr>
        <w:shd w:val="clear" w:color="auto" w:fill="FFFFFF"/>
        <w:ind w:left="14" w:right="14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Е. А. Баратынский. Водопад. «Чудный град порой сольется...».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А. С. Пушкин. Зимняя дорога. Кавказ.</w:t>
      </w:r>
    </w:p>
    <w:p w:rsidR="001F61CC" w:rsidRPr="0035435A" w:rsidRDefault="001F61CC" w:rsidP="001F61CC">
      <w:pPr>
        <w:shd w:val="clear" w:color="auto" w:fill="FFFFFF"/>
        <w:ind w:left="14" w:right="24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М. Ю. Лермонтов. Ветка Палестины. Пленный рыцарь. Утес. Ашик-Кериб (сказка).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А. В. Кольцов. Осень. Урожай.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lastRenderedPageBreak/>
        <w:t>Н. В. Гоголь. Страшная месть.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Н. А. Некрасов. Накануне светлого праздника.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Д. В. Григорович. Гуттаперчевый мальчик.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И. С. Тургенев. Стихотворения в прозе, рассказы.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В. М. Гаршин. Сказка о жабе и розе.</w:t>
      </w:r>
    </w:p>
    <w:p w:rsidR="001F61CC" w:rsidRPr="0035435A" w:rsidRDefault="001F61CC" w:rsidP="001F61CC">
      <w:pPr>
        <w:shd w:val="clear" w:color="auto" w:fill="FFFFFF"/>
        <w:ind w:left="19" w:right="14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А. А. Фет. «Облаком волнистым...». «Печальная береза...» и др.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И. С. Никитин. Утро. Пахарь.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Я. П. Полонский. Утро.</w:t>
      </w:r>
    </w:p>
    <w:p w:rsidR="001F61CC" w:rsidRPr="0035435A" w:rsidRDefault="001F61CC" w:rsidP="001F61CC">
      <w:pPr>
        <w:shd w:val="clear" w:color="auto" w:fill="FFFFFF"/>
        <w:ind w:left="14" w:right="10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А. Н. Майков. Весна. «Осенние листья по ветру кру</w:t>
      </w:r>
      <w:r w:rsidRPr="0035435A">
        <w:rPr>
          <w:sz w:val="24"/>
          <w:szCs w:val="24"/>
        </w:rPr>
        <w:softHyphen/>
        <w:t>жат.......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Ф. И. Тютчев. Утро в горах.</w:t>
      </w:r>
    </w:p>
    <w:p w:rsidR="001F61CC" w:rsidRPr="0035435A" w:rsidRDefault="001F61CC" w:rsidP="001F61CC">
      <w:pPr>
        <w:shd w:val="clear" w:color="auto" w:fill="FFFFFF"/>
        <w:ind w:left="24" w:right="5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Н. С. Лесков. Привидение в Инженерном замке. Из кадетских воспоминаний.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Л. Н. Толстой. Севастопольские рассказы (на выбор).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А. Н. Островский. Снегурочка.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А. П. Чехов. 3—4 рассказа на выбор.</w:t>
      </w:r>
    </w:p>
    <w:p w:rsidR="001F61CC" w:rsidRPr="00307FDC" w:rsidRDefault="001F61CC" w:rsidP="001F61CC">
      <w:pPr>
        <w:shd w:val="clear" w:color="auto" w:fill="FFFFFF"/>
        <w:spacing w:before="163"/>
        <w:jc w:val="both"/>
        <w:rPr>
          <w:sz w:val="24"/>
          <w:szCs w:val="24"/>
          <w:u w:val="single"/>
        </w:rPr>
      </w:pPr>
      <w:r w:rsidRPr="00307FDC">
        <w:rPr>
          <w:iCs/>
          <w:sz w:val="24"/>
          <w:szCs w:val="24"/>
          <w:u w:val="single"/>
        </w:rPr>
        <w:t xml:space="preserve">Из русской литературы </w:t>
      </w:r>
      <w:r w:rsidRPr="00307FDC">
        <w:rPr>
          <w:iCs/>
          <w:sz w:val="24"/>
          <w:szCs w:val="24"/>
          <w:u w:val="single"/>
          <w:lang w:val="en-US"/>
        </w:rPr>
        <w:t>XX</w:t>
      </w:r>
      <w:r w:rsidRPr="00307FDC">
        <w:rPr>
          <w:iCs/>
          <w:sz w:val="24"/>
          <w:szCs w:val="24"/>
          <w:u w:val="single"/>
        </w:rPr>
        <w:t xml:space="preserve"> века</w:t>
      </w:r>
    </w:p>
    <w:p w:rsidR="001F61CC" w:rsidRPr="0035435A" w:rsidRDefault="001F61CC" w:rsidP="001F61CC">
      <w:pPr>
        <w:shd w:val="clear" w:color="auto" w:fill="FFFFFF"/>
        <w:spacing w:before="72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М. Горький. Дети Пармы. Из «Сказок об Италии».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А. И. Куприн. Чудесный доктор.</w:t>
      </w:r>
    </w:p>
    <w:p w:rsidR="001F61CC" w:rsidRPr="0035435A" w:rsidRDefault="001F61CC" w:rsidP="001F61CC">
      <w:pPr>
        <w:shd w:val="clear" w:color="auto" w:fill="FFFFFF"/>
        <w:ind w:left="24" w:right="10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И. А. Бунин. «Шире, грудь, распахнись...». Деревен</w:t>
      </w:r>
      <w:r w:rsidRPr="0035435A">
        <w:rPr>
          <w:sz w:val="24"/>
          <w:szCs w:val="24"/>
        </w:rPr>
        <w:softHyphen/>
        <w:t>ский нищий. Затишье. «Высоко полный месяц стоит...». «Помню — долгий зимний вечер...».</w:t>
      </w:r>
    </w:p>
    <w:p w:rsidR="001F61CC" w:rsidRPr="0035435A" w:rsidRDefault="001F61CC" w:rsidP="001F61CC">
      <w:pPr>
        <w:shd w:val="clear" w:color="auto" w:fill="FFFFFF"/>
        <w:ind w:left="24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А. А. Блок. «Встану я в утро туманное...». «На весеннем пути в теремок...».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С. А. Есенин. Песнь о собаке.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Дон Аминадо. Колыбельная.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И. С. Соколов-Микитов. Зима.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П. П. Бажов. Каменный цветок.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М. М. Пришвин. Моя родина.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С. Я. Маршак. Двенадцать месяцев.</w:t>
      </w:r>
    </w:p>
    <w:p w:rsidR="001F61CC" w:rsidRPr="0035435A" w:rsidRDefault="0017275A" w:rsidP="001F61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3" style="position:absolute;left:0;text-align:left;z-index:251660288;mso-position-horizontal-relative:margin" from="690pt,500.9pt" to="690pt,524.65pt" o:allowincell="f" strokeweight=".25pt">
            <w10:wrap anchorx="margin"/>
          </v:line>
        </w:pict>
      </w:r>
      <w:r>
        <w:rPr>
          <w:sz w:val="24"/>
          <w:szCs w:val="24"/>
        </w:rPr>
        <w:pict>
          <v:line id="_x0000_s1034" style="position:absolute;left:0;text-align:left;z-index:251661312;mso-position-horizontal-relative:margin" from="690.7pt,-24.7pt" to="690.7pt,398.4pt" o:allowincell="f" strokeweight=".25pt">
            <w10:wrap anchorx="margin"/>
          </v:line>
        </w:pict>
      </w:r>
      <w:r>
        <w:rPr>
          <w:sz w:val="24"/>
          <w:szCs w:val="24"/>
        </w:rPr>
        <w:pict>
          <v:line id="_x0000_s1035" style="position:absolute;left:0;text-align:left;z-index:251662336;mso-position-horizontal-relative:margin" from="690.95pt,-26.65pt" to="690.95pt,524.65pt" o:allowincell="f" strokeweight="2.15pt">
            <w10:wrap anchorx="margin"/>
          </v:line>
        </w:pict>
      </w:r>
      <w:r>
        <w:rPr>
          <w:sz w:val="24"/>
          <w:szCs w:val="24"/>
        </w:rPr>
        <w:pict>
          <v:line id="_x0000_s1036" style="position:absolute;left:0;text-align:left;z-index:251663360;mso-position-horizontal-relative:margin" from="697.9pt,-26.9pt" to="697.9pt,523.4pt" o:allowincell="f" strokeweight="1.7pt">
            <w10:wrap anchorx="margin"/>
          </v:line>
        </w:pict>
      </w:r>
      <w:r>
        <w:rPr>
          <w:sz w:val="24"/>
          <w:szCs w:val="24"/>
        </w:rPr>
        <w:pict>
          <v:line id="_x0000_s1037" style="position:absolute;left:0;text-align:left;z-index:251664384;mso-position-horizontal-relative:margin" from="702.5pt,-28.8pt" to="702.5pt,505.7pt" o:allowincell="f" strokeweight="1.2pt">
            <w10:wrap anchorx="margin"/>
          </v:line>
        </w:pict>
      </w:r>
      <w:r w:rsidR="001F61CC" w:rsidRPr="0035435A">
        <w:rPr>
          <w:sz w:val="24"/>
          <w:szCs w:val="24"/>
        </w:rPr>
        <w:t>А. Т. Твардовский. Лес осенью.</w:t>
      </w:r>
    </w:p>
    <w:p w:rsidR="001F61CC" w:rsidRPr="0035435A" w:rsidRDefault="001F61CC" w:rsidP="001F61CC">
      <w:pPr>
        <w:shd w:val="clear" w:color="auto" w:fill="FFFFFF"/>
        <w:jc w:val="both"/>
        <w:rPr>
          <w:sz w:val="24"/>
          <w:szCs w:val="24"/>
        </w:rPr>
      </w:pPr>
      <w:r w:rsidRPr="0035435A">
        <w:rPr>
          <w:sz w:val="24"/>
          <w:szCs w:val="24"/>
        </w:rPr>
        <w:lastRenderedPageBreak/>
        <w:t>Е. И. Носов. Варька.</w:t>
      </w:r>
    </w:p>
    <w:p w:rsidR="001F61CC" w:rsidRPr="0035435A" w:rsidRDefault="001F61CC" w:rsidP="001F61CC">
      <w:pPr>
        <w:shd w:val="clear" w:color="auto" w:fill="FFFFFF"/>
        <w:spacing w:before="5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В. П. Астафьев. Зачем я убил коростеля? Белогрудка.</w:t>
      </w:r>
    </w:p>
    <w:p w:rsidR="001F61CC" w:rsidRPr="0035435A" w:rsidRDefault="001F61CC" w:rsidP="001F61CC">
      <w:pPr>
        <w:shd w:val="clear" w:color="auto" w:fill="FFFFFF"/>
        <w:spacing w:before="115"/>
        <w:jc w:val="both"/>
        <w:rPr>
          <w:sz w:val="24"/>
          <w:szCs w:val="24"/>
        </w:rPr>
      </w:pPr>
      <w:r w:rsidRPr="00307FDC">
        <w:rPr>
          <w:iCs/>
          <w:sz w:val="24"/>
          <w:szCs w:val="24"/>
          <w:u w:val="single"/>
        </w:rPr>
        <w:t>Из зарубежной литературы</w:t>
      </w:r>
      <w:r w:rsidRPr="0035435A">
        <w:rPr>
          <w:i/>
          <w:iCs/>
          <w:sz w:val="24"/>
          <w:szCs w:val="24"/>
        </w:rPr>
        <w:t xml:space="preserve"> </w:t>
      </w:r>
      <w:r w:rsidRPr="0035435A">
        <w:rPr>
          <w:sz w:val="24"/>
          <w:szCs w:val="24"/>
        </w:rPr>
        <w:t>Басни Эзопа, Лафонтена, Лессинга   (на выбор). Д. Дефо. Жизнь и удивительные приключения морехода Робинзона Крузо.</w:t>
      </w:r>
    </w:p>
    <w:p w:rsidR="00307FDC" w:rsidRDefault="001F61CC" w:rsidP="00307FDC">
      <w:pPr>
        <w:shd w:val="clear" w:color="auto" w:fill="FFFFFF"/>
        <w:spacing w:before="5"/>
        <w:jc w:val="both"/>
        <w:rPr>
          <w:b/>
          <w:color w:val="0000FF"/>
          <w:sz w:val="24"/>
          <w:szCs w:val="24"/>
        </w:rPr>
      </w:pPr>
      <w:r w:rsidRPr="0035435A">
        <w:rPr>
          <w:sz w:val="24"/>
          <w:szCs w:val="24"/>
        </w:rPr>
        <w:t>М. Твен. Приключения Тома Сойера</w:t>
      </w:r>
      <w:r w:rsidR="003B7FEF" w:rsidRPr="0035435A">
        <w:rPr>
          <w:b/>
          <w:color w:val="0000FF"/>
          <w:sz w:val="24"/>
          <w:szCs w:val="24"/>
        </w:rPr>
        <w:t xml:space="preserve">       </w:t>
      </w:r>
    </w:p>
    <w:p w:rsidR="00307FDC" w:rsidRDefault="00307FDC" w:rsidP="00307FDC">
      <w:pPr>
        <w:shd w:val="clear" w:color="auto" w:fill="FFFFFF"/>
        <w:spacing w:before="5"/>
        <w:jc w:val="both"/>
        <w:rPr>
          <w:b/>
          <w:color w:val="0000FF"/>
          <w:sz w:val="24"/>
          <w:szCs w:val="24"/>
        </w:rPr>
      </w:pPr>
    </w:p>
    <w:p w:rsidR="00307FDC" w:rsidRDefault="00307FDC" w:rsidP="00307FDC">
      <w:pPr>
        <w:shd w:val="clear" w:color="auto" w:fill="FFFFFF"/>
        <w:spacing w:before="5"/>
        <w:jc w:val="both"/>
        <w:rPr>
          <w:b/>
          <w:color w:val="0000FF"/>
          <w:sz w:val="24"/>
          <w:szCs w:val="24"/>
        </w:rPr>
      </w:pPr>
    </w:p>
    <w:p w:rsidR="0035435A" w:rsidRPr="00307FDC" w:rsidRDefault="00307FDC" w:rsidP="00307FDC">
      <w:pPr>
        <w:shd w:val="clear" w:color="auto" w:fill="FFFFFF"/>
        <w:spacing w:before="5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                  </w:t>
      </w:r>
      <w:r w:rsidR="0035435A" w:rsidRPr="00F57431">
        <w:rPr>
          <w:sz w:val="36"/>
          <w:szCs w:val="36"/>
        </w:rPr>
        <w:t>Тематический поурочный план</w:t>
      </w:r>
    </w:p>
    <w:p w:rsidR="0035435A" w:rsidRPr="00F57431" w:rsidRDefault="0035435A" w:rsidP="0035435A">
      <w:pPr>
        <w:tabs>
          <w:tab w:val="left" w:pos="15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ac"/>
        <w:tblW w:w="0" w:type="auto"/>
        <w:tblInd w:w="-459" w:type="dxa"/>
        <w:tblLayout w:type="fixed"/>
        <w:tblLook w:val="04A0"/>
      </w:tblPr>
      <w:tblGrid>
        <w:gridCol w:w="1134"/>
        <w:gridCol w:w="3969"/>
        <w:gridCol w:w="993"/>
        <w:gridCol w:w="2835"/>
        <w:gridCol w:w="850"/>
      </w:tblGrid>
      <w:tr w:rsidR="0035435A" w:rsidTr="005C1FC2">
        <w:tc>
          <w:tcPr>
            <w:tcW w:w="1134" w:type="dxa"/>
          </w:tcPr>
          <w:p w:rsidR="0035435A" w:rsidRDefault="0035435A" w:rsidP="00B23B54">
            <w:pPr>
              <w:jc w:val="center"/>
            </w:pPr>
            <w:r w:rsidRPr="0063221C">
              <w:t>№</w:t>
            </w:r>
          </w:p>
          <w:p w:rsidR="0035435A" w:rsidRPr="00937C28" w:rsidRDefault="0035435A" w:rsidP="00B23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35435A" w:rsidRDefault="0035435A" w:rsidP="00B23B54">
            <w:pPr>
              <w:jc w:val="center"/>
              <w:rPr>
                <w:b/>
                <w:sz w:val="28"/>
                <w:szCs w:val="28"/>
              </w:rPr>
            </w:pPr>
          </w:p>
          <w:p w:rsidR="0035435A" w:rsidRDefault="0035435A" w:rsidP="00B23B54">
            <w:pPr>
              <w:jc w:val="center"/>
              <w:rPr>
                <w:b/>
                <w:sz w:val="28"/>
                <w:szCs w:val="28"/>
              </w:rPr>
            </w:pPr>
          </w:p>
          <w:p w:rsidR="0035435A" w:rsidRDefault="0035435A" w:rsidP="00B23B54">
            <w:pPr>
              <w:jc w:val="center"/>
              <w:rPr>
                <w:b/>
                <w:sz w:val="28"/>
                <w:szCs w:val="28"/>
              </w:rPr>
            </w:pPr>
            <w:r w:rsidRPr="004C339E">
              <w:rPr>
                <w:b/>
                <w:sz w:val="28"/>
                <w:szCs w:val="28"/>
              </w:rPr>
              <w:t>Наименование разделов , тем</w:t>
            </w:r>
          </w:p>
          <w:p w:rsidR="0035435A" w:rsidRDefault="0035435A" w:rsidP="00B23B54">
            <w:pPr>
              <w:jc w:val="center"/>
              <w:rPr>
                <w:b/>
                <w:sz w:val="28"/>
                <w:szCs w:val="28"/>
              </w:rPr>
            </w:pPr>
          </w:p>
          <w:p w:rsidR="0035435A" w:rsidRPr="009564B5" w:rsidRDefault="0035435A" w:rsidP="00B23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5435A" w:rsidRDefault="0035435A" w:rsidP="00B23B54">
            <w:pPr>
              <w:jc w:val="center"/>
              <w:rPr>
                <w:b/>
                <w:sz w:val="28"/>
                <w:szCs w:val="28"/>
              </w:rPr>
            </w:pPr>
          </w:p>
          <w:p w:rsidR="0035435A" w:rsidRDefault="0035435A" w:rsidP="00B23B54">
            <w:pPr>
              <w:jc w:val="center"/>
              <w:rPr>
                <w:b/>
                <w:sz w:val="28"/>
                <w:szCs w:val="28"/>
              </w:rPr>
            </w:pPr>
          </w:p>
          <w:p w:rsidR="0035435A" w:rsidRPr="004C339E" w:rsidRDefault="0035435A" w:rsidP="00B23B54">
            <w:pPr>
              <w:jc w:val="center"/>
              <w:rPr>
                <w:b/>
                <w:sz w:val="28"/>
                <w:szCs w:val="28"/>
              </w:rPr>
            </w:pPr>
            <w:r w:rsidRPr="004C339E">
              <w:rPr>
                <w:b/>
                <w:sz w:val="28"/>
                <w:szCs w:val="28"/>
              </w:rPr>
              <w:t>Всего</w:t>
            </w:r>
          </w:p>
          <w:p w:rsidR="0035435A" w:rsidRPr="00061C44" w:rsidRDefault="0035435A" w:rsidP="00B23B54">
            <w:pPr>
              <w:jc w:val="center"/>
              <w:rPr>
                <w:b/>
              </w:rPr>
            </w:pPr>
            <w:r w:rsidRPr="004C339E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835" w:type="dxa"/>
          </w:tcPr>
          <w:p w:rsidR="0035435A" w:rsidRDefault="0035435A" w:rsidP="00B23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35435A" w:rsidRDefault="0035435A" w:rsidP="00B23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Виды деятельности обучающихся </w:t>
            </w:r>
          </w:p>
          <w:p w:rsidR="0035435A" w:rsidRDefault="0035435A" w:rsidP="00B23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контрольные, практические работы , развитие речи)</w:t>
            </w:r>
          </w:p>
          <w:p w:rsidR="0035435A" w:rsidRDefault="0035435A" w:rsidP="00B23B54">
            <w:pPr>
              <w:jc w:val="center"/>
              <w:rPr>
                <w:b/>
                <w:sz w:val="28"/>
                <w:szCs w:val="28"/>
              </w:rPr>
            </w:pPr>
          </w:p>
          <w:p w:rsidR="0035435A" w:rsidRPr="004C339E" w:rsidRDefault="0035435A" w:rsidP="00B23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rPr>
                <w:b/>
                <w:sz w:val="28"/>
                <w:szCs w:val="28"/>
              </w:rPr>
            </w:pPr>
          </w:p>
          <w:p w:rsidR="0035435A" w:rsidRDefault="0035435A" w:rsidP="00B23B54">
            <w:pPr>
              <w:rPr>
                <w:b/>
                <w:sz w:val="28"/>
                <w:szCs w:val="28"/>
              </w:rPr>
            </w:pPr>
          </w:p>
          <w:p w:rsidR="0035435A" w:rsidRDefault="0035435A" w:rsidP="00B23B54">
            <w:pPr>
              <w:rPr>
                <w:b/>
                <w:sz w:val="28"/>
                <w:szCs w:val="28"/>
              </w:rPr>
            </w:pPr>
          </w:p>
          <w:p w:rsidR="0035435A" w:rsidRPr="004C339E" w:rsidRDefault="0035435A" w:rsidP="00B23B54">
            <w:pPr>
              <w:jc w:val="center"/>
              <w:rPr>
                <w:b/>
                <w:sz w:val="28"/>
                <w:szCs w:val="28"/>
              </w:rPr>
            </w:pPr>
            <w:r w:rsidRPr="004C339E">
              <w:rPr>
                <w:b/>
                <w:sz w:val="28"/>
                <w:szCs w:val="28"/>
              </w:rPr>
              <w:t>дата</w:t>
            </w:r>
          </w:p>
        </w:tc>
      </w:tr>
      <w:tr w:rsidR="0035435A" w:rsidTr="005C1FC2">
        <w:trPr>
          <w:trHeight w:val="435"/>
        </w:trPr>
        <w:tc>
          <w:tcPr>
            <w:tcW w:w="1134" w:type="dxa"/>
            <w:tcBorders>
              <w:bottom w:val="single" w:sz="4" w:space="0" w:color="auto"/>
            </w:tcBorders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435A" w:rsidRDefault="0035435A" w:rsidP="00B23B54">
            <w:pPr>
              <w:rPr>
                <w:color w:val="000000"/>
                <w:spacing w:val="-3"/>
              </w:rPr>
            </w:pPr>
            <w:r w:rsidRPr="009564B5">
              <w:rPr>
                <w:b/>
                <w:color w:val="000000"/>
                <w:spacing w:val="-3"/>
                <w:u w:val="single"/>
              </w:rPr>
              <w:t>Введение</w:t>
            </w:r>
            <w:r>
              <w:rPr>
                <w:b/>
                <w:color w:val="000000"/>
                <w:spacing w:val="-3"/>
                <w:u w:val="single"/>
              </w:rPr>
              <w:t xml:space="preserve"> ( 1 час)</w:t>
            </w:r>
            <w:r w:rsidRPr="00061C44">
              <w:rPr>
                <w:color w:val="000000"/>
                <w:spacing w:val="-3"/>
              </w:rPr>
              <w:t xml:space="preserve">. </w:t>
            </w:r>
          </w:p>
          <w:p w:rsidR="0035435A" w:rsidRPr="00061C44" w:rsidRDefault="0035435A" w:rsidP="00B23B54"/>
        </w:tc>
        <w:tc>
          <w:tcPr>
            <w:tcW w:w="993" w:type="dxa"/>
            <w:tcBorders>
              <w:bottom w:val="single" w:sz="4" w:space="0" w:color="auto"/>
            </w:tcBorders>
          </w:tcPr>
          <w:p w:rsidR="0035435A" w:rsidRPr="00F57431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57431">
              <w:rPr>
                <w:sz w:val="24"/>
                <w:szCs w:val="24"/>
              </w:rPr>
              <w:t>1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rPr>
          <w:trHeight w:val="900"/>
        </w:trPr>
        <w:tc>
          <w:tcPr>
            <w:tcW w:w="1134" w:type="dxa"/>
            <w:tcBorders>
              <w:top w:val="single" w:sz="4" w:space="0" w:color="auto"/>
            </w:tcBorders>
          </w:tcPr>
          <w:p w:rsidR="0035435A" w:rsidRPr="00F57431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57431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5435A" w:rsidRPr="009564B5" w:rsidRDefault="0035435A" w:rsidP="00B23B54">
            <w:pPr>
              <w:rPr>
                <w:b/>
                <w:color w:val="000000"/>
                <w:spacing w:val="-3"/>
                <w:u w:val="single"/>
              </w:rPr>
            </w:pPr>
            <w:r w:rsidRPr="00061C44">
              <w:rPr>
                <w:color w:val="000000"/>
                <w:spacing w:val="-3"/>
              </w:rPr>
              <w:t>Книга в жизни чело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4"/>
              </w:rPr>
              <w:t>века. Выявление уровня лите</w:t>
            </w:r>
            <w:r w:rsidRPr="00061C44">
              <w:rPr>
                <w:color w:val="000000"/>
                <w:spacing w:val="-4"/>
              </w:rPr>
              <w:softHyphen/>
            </w:r>
            <w:r w:rsidRPr="00061C44">
              <w:rPr>
                <w:color w:val="000000"/>
                <w:spacing w:val="-3"/>
              </w:rPr>
              <w:t>ратурного развития учащихся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969" w:type="dxa"/>
          </w:tcPr>
          <w:p w:rsidR="0035435A" w:rsidRPr="00F57431" w:rsidRDefault="0035435A" w:rsidP="00B23B5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57431">
              <w:rPr>
                <w:b/>
                <w:color w:val="000000"/>
                <w:spacing w:val="-3"/>
                <w:sz w:val="28"/>
                <w:szCs w:val="28"/>
                <w:u w:val="single"/>
              </w:rPr>
              <w:t>Устное народное творчество.</w:t>
            </w:r>
          </w:p>
        </w:tc>
        <w:tc>
          <w:tcPr>
            <w:tcW w:w="993" w:type="dxa"/>
          </w:tcPr>
          <w:p w:rsidR="0035435A" w:rsidRPr="00F57431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57431">
              <w:rPr>
                <w:sz w:val="24"/>
                <w:szCs w:val="24"/>
              </w:rPr>
              <w:t>10 часов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57431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57431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3"/>
              </w:rPr>
              <w:t xml:space="preserve">Устное народное творчество. </w:t>
            </w:r>
            <w:r w:rsidRPr="00061C44">
              <w:rPr>
                <w:color w:val="000000"/>
                <w:spacing w:val="-4"/>
              </w:rPr>
              <w:t>Малые жанры фольклора. Дет</w:t>
            </w:r>
            <w:r w:rsidRPr="00061C44">
              <w:rPr>
                <w:color w:val="000000"/>
                <w:spacing w:val="-4"/>
              </w:rPr>
              <w:softHyphen/>
            </w:r>
            <w:r w:rsidRPr="00061C44">
              <w:rPr>
                <w:color w:val="000000"/>
                <w:spacing w:val="-2"/>
              </w:rPr>
              <w:t>ский фольклор</w:t>
            </w:r>
          </w:p>
        </w:tc>
        <w:tc>
          <w:tcPr>
            <w:tcW w:w="993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57431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57431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2"/>
              </w:rPr>
              <w:t>Загадки, час</w:t>
            </w:r>
            <w:r w:rsidRPr="00061C44">
              <w:rPr>
                <w:color w:val="000000"/>
                <w:spacing w:val="-2"/>
              </w:rPr>
              <w:softHyphen/>
            </w:r>
            <w:r w:rsidRPr="00061C44">
              <w:rPr>
                <w:color w:val="000000"/>
              </w:rPr>
              <w:t>тушки, приговорки, скорого</w:t>
            </w:r>
            <w:r w:rsidRPr="00061C44">
              <w:rPr>
                <w:color w:val="000000"/>
                <w:spacing w:val="-4"/>
              </w:rPr>
              <w:t xml:space="preserve">ворки. </w:t>
            </w:r>
            <w:r w:rsidRPr="00061C44">
              <w:rPr>
                <w:color w:val="000000"/>
                <w:spacing w:val="-3"/>
              </w:rPr>
              <w:t>Обучение сочинению загадки</w:t>
            </w:r>
          </w:p>
        </w:tc>
        <w:tc>
          <w:tcPr>
            <w:tcW w:w="993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57431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57431"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jc w:val="center"/>
            </w:pPr>
            <w:r w:rsidRPr="00061C44">
              <w:rPr>
                <w:color w:val="000000"/>
                <w:spacing w:val="-1"/>
              </w:rPr>
              <w:t>Сказка как вид народной про</w:t>
            </w:r>
            <w:r w:rsidRPr="00061C44">
              <w:rPr>
                <w:color w:val="000000"/>
                <w:spacing w:val="-1"/>
              </w:rPr>
              <w:softHyphen/>
            </w:r>
            <w:r w:rsidRPr="00061C44">
              <w:rPr>
                <w:color w:val="000000"/>
                <w:spacing w:val="-4"/>
              </w:rPr>
              <w:t>зы. Виды сказок. «Царевна-ля</w:t>
            </w:r>
            <w:r w:rsidRPr="00061C44">
              <w:rPr>
                <w:color w:val="000000"/>
                <w:spacing w:val="-4"/>
              </w:rPr>
              <w:softHyphen/>
            </w:r>
            <w:r w:rsidRPr="00061C44">
              <w:rPr>
                <w:color w:val="000000"/>
                <w:spacing w:val="-5"/>
              </w:rPr>
              <w:t>гушка».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993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57431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57431"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1"/>
                <w:w w:val="102"/>
              </w:rPr>
            </w:pPr>
            <w:r w:rsidRPr="00061C44">
              <w:rPr>
                <w:color w:val="000000"/>
                <w:spacing w:val="-2"/>
              </w:rPr>
              <w:t xml:space="preserve">Художественный мир сказки </w:t>
            </w:r>
            <w:r w:rsidRPr="00061C44">
              <w:rPr>
                <w:color w:val="000000"/>
                <w:spacing w:val="-6"/>
              </w:rPr>
              <w:t>«Царевна-лягушка». Иван Ца</w:t>
            </w:r>
            <w:r w:rsidRPr="00061C44">
              <w:rPr>
                <w:color w:val="000000"/>
                <w:spacing w:val="-6"/>
              </w:rPr>
              <w:softHyphen/>
            </w:r>
            <w:r w:rsidRPr="00061C44">
              <w:rPr>
                <w:color w:val="000000"/>
                <w:spacing w:val="-2"/>
              </w:rPr>
              <w:t>ревич, его помощники</w:t>
            </w:r>
          </w:p>
        </w:tc>
        <w:tc>
          <w:tcPr>
            <w:tcW w:w="993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57431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57431">
              <w:rPr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1"/>
                <w:w w:val="102"/>
              </w:rPr>
            </w:pPr>
            <w:r w:rsidRPr="00061C44">
              <w:t>« Иван – крестьянский сын и чудо- юдо» Система образов сказки.</w:t>
            </w:r>
          </w:p>
        </w:tc>
        <w:tc>
          <w:tcPr>
            <w:tcW w:w="993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57431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57431">
              <w:rPr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t>Образ главного героя .Особенности сюжета сказки</w:t>
            </w:r>
          </w:p>
        </w:tc>
        <w:tc>
          <w:tcPr>
            <w:tcW w:w="993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57431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57431">
              <w:rPr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5"/>
              </w:rPr>
              <w:t xml:space="preserve">Сказки о животных. «Журавль и </w:t>
            </w:r>
            <w:r w:rsidRPr="00061C44">
              <w:rPr>
                <w:color w:val="000000"/>
                <w:spacing w:val="-4"/>
              </w:rPr>
              <w:t>цапля». Народное представле</w:t>
            </w:r>
            <w:r w:rsidRPr="00061C44">
              <w:rPr>
                <w:color w:val="000000"/>
                <w:spacing w:val="-4"/>
              </w:rPr>
              <w:softHyphen/>
            </w:r>
            <w:r w:rsidRPr="00061C44">
              <w:rPr>
                <w:color w:val="000000"/>
                <w:spacing w:val="-2"/>
              </w:rPr>
              <w:t>ние о справедливости.</w:t>
            </w:r>
          </w:p>
        </w:tc>
        <w:tc>
          <w:tcPr>
            <w:tcW w:w="993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57431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57431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5"/>
              </w:rPr>
              <w:t>«Солдатская ши</w:t>
            </w:r>
            <w:r w:rsidRPr="00061C44">
              <w:rPr>
                <w:color w:val="000000"/>
                <w:spacing w:val="-5"/>
              </w:rPr>
              <w:softHyphen/>
            </w:r>
            <w:r w:rsidRPr="00061C44">
              <w:rPr>
                <w:color w:val="000000"/>
                <w:spacing w:val="-6"/>
              </w:rPr>
              <w:t xml:space="preserve">нель». Народные </w:t>
            </w:r>
            <w:r w:rsidRPr="00061C44">
              <w:rPr>
                <w:color w:val="000000"/>
                <w:spacing w:val="-2"/>
              </w:rPr>
              <w:t xml:space="preserve">представления о добре и зле в </w:t>
            </w:r>
            <w:r w:rsidRPr="00061C44">
              <w:rPr>
                <w:color w:val="000000"/>
                <w:spacing w:val="-3"/>
              </w:rPr>
              <w:t>бытовых сказках</w:t>
            </w:r>
          </w:p>
        </w:tc>
        <w:tc>
          <w:tcPr>
            <w:tcW w:w="993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57431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57431">
              <w:rPr>
                <w:sz w:val="24"/>
                <w:szCs w:val="24"/>
              </w:rPr>
              <w:t>2.9</w:t>
            </w:r>
          </w:p>
        </w:tc>
        <w:tc>
          <w:tcPr>
            <w:tcW w:w="3969" w:type="dxa"/>
          </w:tcPr>
          <w:p w:rsidR="0035435A" w:rsidRPr="00F57431" w:rsidRDefault="0035435A" w:rsidP="00B23B54">
            <w:r>
              <w:t>Контрольный тест по теме « Устное народное творчество</w:t>
            </w:r>
          </w:p>
        </w:tc>
        <w:tc>
          <w:tcPr>
            <w:tcW w:w="993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Контрольная работа</w:t>
            </w:r>
            <w:r w:rsidR="00307FDC">
              <w:rPr>
                <w:sz w:val="24"/>
                <w:szCs w:val="24"/>
              </w:rPr>
              <w:t>№1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57431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57431">
              <w:rPr>
                <w:sz w:val="24"/>
                <w:szCs w:val="24"/>
              </w:rPr>
              <w:t>2.10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F747CD">
              <w:rPr>
                <w:b/>
                <w:color w:val="000000"/>
                <w:spacing w:val="-3"/>
              </w:rPr>
              <w:t>Урок разви</w:t>
            </w:r>
            <w:r w:rsidRPr="00F747CD">
              <w:rPr>
                <w:b/>
                <w:color w:val="000000"/>
                <w:spacing w:val="-3"/>
              </w:rPr>
              <w:softHyphen/>
            </w:r>
            <w:r w:rsidRPr="00F747CD">
              <w:rPr>
                <w:b/>
                <w:color w:val="000000"/>
                <w:spacing w:val="-4"/>
              </w:rPr>
              <w:t>тия речи</w:t>
            </w:r>
            <w:r w:rsidRPr="00F747CD">
              <w:rPr>
                <w:b/>
                <w:color w:val="000000"/>
                <w:spacing w:val="-2"/>
              </w:rPr>
              <w:t xml:space="preserve"> Обучение домаш</w:t>
            </w:r>
            <w:r w:rsidRPr="00F747CD">
              <w:rPr>
                <w:b/>
                <w:color w:val="000000"/>
                <w:spacing w:val="-2"/>
              </w:rPr>
              <w:softHyphen/>
            </w:r>
            <w:r w:rsidRPr="00F747CD">
              <w:rPr>
                <w:b/>
                <w:color w:val="000000"/>
                <w:spacing w:val="-1"/>
              </w:rPr>
              <w:t>нему сочинению. «Мой лю</w:t>
            </w:r>
            <w:r w:rsidRPr="00F747CD">
              <w:rPr>
                <w:b/>
                <w:color w:val="000000"/>
                <w:spacing w:val="-1"/>
              </w:rPr>
              <w:softHyphen/>
            </w:r>
            <w:r w:rsidRPr="00F747CD">
              <w:rPr>
                <w:b/>
                <w:color w:val="000000"/>
              </w:rPr>
              <w:t xml:space="preserve">бимый герой русской </w:t>
            </w:r>
            <w:r w:rsidRPr="00F747CD">
              <w:rPr>
                <w:b/>
                <w:color w:val="000000"/>
                <w:spacing w:val="-4"/>
              </w:rPr>
              <w:t>народной сказки»</w:t>
            </w:r>
          </w:p>
        </w:tc>
        <w:tc>
          <w:tcPr>
            <w:tcW w:w="993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rPr>
          <w:trHeight w:val="889"/>
        </w:trPr>
        <w:tc>
          <w:tcPr>
            <w:tcW w:w="1134" w:type="dxa"/>
            <w:tcBorders>
              <w:right w:val="single" w:sz="4" w:space="0" w:color="auto"/>
            </w:tcBorders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5435A" w:rsidRPr="00D55EA6" w:rsidRDefault="0035435A" w:rsidP="00B23B54">
            <w:pPr>
              <w:jc w:val="center"/>
              <w:rPr>
                <w:b/>
                <w:sz w:val="28"/>
                <w:szCs w:val="28"/>
              </w:rPr>
            </w:pPr>
            <w:r w:rsidRPr="00D55EA6">
              <w:rPr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993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2 часа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jc w:val="center"/>
            </w:pPr>
            <w:r w:rsidRPr="00061C44">
              <w:rPr>
                <w:color w:val="000000"/>
                <w:spacing w:val="-3"/>
              </w:rPr>
              <w:t>Возникновение древнерусской литературы. «Повесть временных лет». Литературный памятник.</w:t>
            </w:r>
          </w:p>
        </w:tc>
        <w:tc>
          <w:tcPr>
            <w:tcW w:w="993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t>«Подвиг  отрока – киевлянина и хитрость воеводы Претича»</w:t>
            </w:r>
          </w:p>
        </w:tc>
        <w:tc>
          <w:tcPr>
            <w:tcW w:w="993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rPr>
          <w:trHeight w:val="778"/>
        </w:trPr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35435A" w:rsidRDefault="0035435A" w:rsidP="00B23B54">
            <w:pPr>
              <w:jc w:val="center"/>
              <w:rPr>
                <w:b/>
                <w:sz w:val="28"/>
                <w:szCs w:val="28"/>
              </w:rPr>
            </w:pPr>
            <w:r w:rsidRPr="003B7CC4">
              <w:rPr>
                <w:b/>
                <w:sz w:val="28"/>
                <w:szCs w:val="28"/>
              </w:rPr>
              <w:t xml:space="preserve">Из литературы XVIII века. </w:t>
            </w:r>
          </w:p>
          <w:p w:rsidR="0035435A" w:rsidRPr="00061C44" w:rsidRDefault="0035435A" w:rsidP="00B23B54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2 часа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307FDC" w:rsidRDefault="0035435A" w:rsidP="00B23B54">
            <w:pPr>
              <w:rPr>
                <w:color w:val="000000"/>
                <w:spacing w:val="-6"/>
              </w:rPr>
            </w:pPr>
            <w:r w:rsidRPr="00061C44">
              <w:rPr>
                <w:color w:val="000000"/>
                <w:spacing w:val="-5"/>
              </w:rPr>
              <w:t xml:space="preserve">Из русской литературы </w:t>
            </w:r>
            <w:r w:rsidRPr="00061C44">
              <w:rPr>
                <w:color w:val="000000"/>
                <w:spacing w:val="-5"/>
                <w:lang w:val="en-US"/>
              </w:rPr>
              <w:t>XVIII</w:t>
            </w:r>
            <w:r w:rsidRPr="00061C44">
              <w:rPr>
                <w:color w:val="000000"/>
                <w:spacing w:val="-5"/>
              </w:rPr>
              <w:t xml:space="preserve"> ве</w:t>
            </w:r>
            <w:r w:rsidRPr="00061C44">
              <w:rPr>
                <w:color w:val="000000"/>
                <w:spacing w:val="-5"/>
              </w:rPr>
              <w:softHyphen/>
            </w:r>
            <w:r w:rsidRPr="00061C44">
              <w:rPr>
                <w:color w:val="000000"/>
                <w:spacing w:val="-6"/>
              </w:rPr>
              <w:t xml:space="preserve">ка. М. В. </w:t>
            </w:r>
          </w:p>
          <w:p w:rsidR="0035435A" w:rsidRPr="00061C44" w:rsidRDefault="00307FDC" w:rsidP="00307FDC">
            <w:r>
              <w:rPr>
                <w:color w:val="000000"/>
                <w:spacing w:val="-6"/>
              </w:rPr>
              <w:t>Л</w:t>
            </w:r>
            <w:r w:rsidR="0035435A" w:rsidRPr="00061C44">
              <w:rPr>
                <w:color w:val="000000"/>
                <w:spacing w:val="-6"/>
              </w:rPr>
              <w:t>о м о н о с о в. «Слу</w:t>
            </w:r>
            <w:r w:rsidR="0035435A" w:rsidRPr="00061C44">
              <w:rPr>
                <w:color w:val="000000"/>
                <w:spacing w:val="-6"/>
              </w:rPr>
              <w:softHyphen/>
            </w:r>
            <w:r w:rsidR="0035435A" w:rsidRPr="00061C44">
              <w:rPr>
                <w:color w:val="000000"/>
                <w:spacing w:val="-3"/>
              </w:rPr>
              <w:t xml:space="preserve">чились вместе два астронома в </w:t>
            </w:r>
            <w:r w:rsidR="0035435A" w:rsidRPr="00061C44">
              <w:rPr>
                <w:color w:val="000000"/>
                <w:spacing w:val="-4"/>
              </w:rPr>
              <w:t>пиру…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35435A" w:rsidRPr="00061C44" w:rsidRDefault="0035435A" w:rsidP="00B23B54">
            <w:r>
              <w:rPr>
                <w:color w:val="000000"/>
                <w:spacing w:val="-4"/>
              </w:rPr>
              <w:t xml:space="preserve">Практ. раб. </w:t>
            </w:r>
            <w:r w:rsidRPr="00061C44">
              <w:rPr>
                <w:color w:val="000000"/>
                <w:spacing w:val="-4"/>
              </w:rPr>
              <w:t>Роды и жанры литературы</w:t>
            </w:r>
          </w:p>
        </w:tc>
        <w:tc>
          <w:tcPr>
            <w:tcW w:w="993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Практическая работа</w:t>
            </w:r>
            <w:r w:rsidR="00297321">
              <w:rPr>
                <w:sz w:val="24"/>
                <w:szCs w:val="24"/>
              </w:rPr>
              <w:t>№1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3969" w:type="dxa"/>
          </w:tcPr>
          <w:p w:rsidR="0035435A" w:rsidRDefault="0035435A" w:rsidP="00B23B54">
            <w:pPr>
              <w:jc w:val="center"/>
              <w:rPr>
                <w:b/>
                <w:sz w:val="28"/>
                <w:szCs w:val="28"/>
              </w:rPr>
            </w:pPr>
            <w:r w:rsidRPr="00573F48">
              <w:rPr>
                <w:b/>
                <w:sz w:val="28"/>
                <w:szCs w:val="28"/>
              </w:rPr>
              <w:t>Из литературы XIX века.</w:t>
            </w:r>
          </w:p>
          <w:p w:rsidR="0035435A" w:rsidRDefault="0035435A" w:rsidP="00B23B54">
            <w:pPr>
              <w:rPr>
                <w:color w:val="000000"/>
                <w:spacing w:val="-4"/>
              </w:rPr>
            </w:pPr>
            <w:r w:rsidRPr="00573F4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35435A" w:rsidRPr="00D55EA6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D55EA6">
              <w:rPr>
                <w:sz w:val="24"/>
                <w:szCs w:val="24"/>
              </w:rPr>
              <w:t>43 часа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35435A" w:rsidRDefault="0035435A" w:rsidP="00B23B54">
            <w:pPr>
              <w:rPr>
                <w:color w:val="000000"/>
                <w:spacing w:val="-4"/>
              </w:rPr>
            </w:pPr>
            <w:r w:rsidRPr="00061C44">
              <w:rPr>
                <w:color w:val="000000"/>
                <w:spacing w:val="-5"/>
              </w:rPr>
              <w:t>И. А. К р ы л о в. Слово о басно</w:t>
            </w:r>
            <w:r w:rsidRPr="00061C44">
              <w:rPr>
                <w:color w:val="000000"/>
                <w:spacing w:val="-5"/>
              </w:rPr>
              <w:softHyphen/>
            </w:r>
            <w:r w:rsidRPr="00061C44">
              <w:rPr>
                <w:color w:val="000000"/>
                <w:spacing w:val="-4"/>
              </w:rPr>
              <w:t>писце. Обличение человече</w:t>
            </w:r>
            <w:r w:rsidRPr="00061C44">
              <w:rPr>
                <w:color w:val="000000"/>
                <w:spacing w:val="-4"/>
              </w:rPr>
              <w:softHyphen/>
            </w:r>
            <w:r w:rsidRPr="00061C44">
              <w:rPr>
                <w:color w:val="000000"/>
              </w:rPr>
              <w:t>ских пороков в баснях. «Волк</w:t>
            </w:r>
            <w:r>
              <w:rPr>
                <w:color w:val="000000"/>
              </w:rPr>
              <w:t xml:space="preserve"> </w:t>
            </w:r>
            <w:r w:rsidRPr="00061C44">
              <w:rPr>
                <w:color w:val="000000"/>
              </w:rPr>
              <w:t>и ягнёнок».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jc w:val="center"/>
            </w:pPr>
            <w:r w:rsidRPr="00061C44">
              <w:rPr>
                <w:color w:val="000000"/>
                <w:spacing w:val="-4"/>
              </w:rPr>
              <w:t>И. А. Крылов. «Ворона и Лиси</w:t>
            </w:r>
            <w:r w:rsidRPr="00061C44">
              <w:rPr>
                <w:color w:val="000000"/>
                <w:spacing w:val="-4"/>
              </w:rPr>
              <w:softHyphen/>
            </w:r>
            <w:r w:rsidRPr="00061C44">
              <w:rPr>
                <w:color w:val="000000"/>
                <w:spacing w:val="-5"/>
              </w:rPr>
              <w:t>ца», «Свинья под Дубом». По</w:t>
            </w:r>
            <w:r w:rsidRPr="00061C44">
              <w:rPr>
                <w:color w:val="000000"/>
                <w:spacing w:val="-5"/>
              </w:rPr>
              <w:softHyphen/>
            </w:r>
            <w:r w:rsidRPr="00061C44">
              <w:rPr>
                <w:color w:val="000000"/>
                <w:spacing w:val="-3"/>
              </w:rPr>
              <w:t>нятие об аллегории и морали</w:t>
            </w:r>
          </w:p>
        </w:tc>
        <w:tc>
          <w:tcPr>
            <w:tcW w:w="993" w:type="dxa"/>
          </w:tcPr>
          <w:p w:rsidR="0035435A" w:rsidRPr="00573F48" w:rsidRDefault="003E1E20" w:rsidP="003E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435A" w:rsidRPr="00573F48" w:rsidRDefault="0035435A" w:rsidP="00B23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jc w:val="center"/>
            </w:pPr>
            <w:r w:rsidRPr="00061C44">
              <w:rPr>
                <w:color w:val="000000"/>
                <w:spacing w:val="-4"/>
              </w:rPr>
              <w:t>И. А. Крылов. «Ворона и Лиси</w:t>
            </w:r>
            <w:r w:rsidRPr="00061C44">
              <w:rPr>
                <w:color w:val="000000"/>
                <w:spacing w:val="-4"/>
              </w:rPr>
              <w:softHyphen/>
            </w:r>
            <w:r w:rsidRPr="00061C44">
              <w:rPr>
                <w:color w:val="000000"/>
                <w:spacing w:val="-5"/>
              </w:rPr>
              <w:t>ца», «Свинья под Дубом». По</w:t>
            </w:r>
            <w:r w:rsidRPr="00061C44">
              <w:rPr>
                <w:color w:val="000000"/>
                <w:spacing w:val="-5"/>
              </w:rPr>
              <w:softHyphen/>
            </w:r>
            <w:r w:rsidRPr="00061C44">
              <w:rPr>
                <w:color w:val="000000"/>
                <w:spacing w:val="-3"/>
              </w:rPr>
              <w:t>нятие об аллегории и морали</w:t>
            </w:r>
          </w:p>
        </w:tc>
        <w:tc>
          <w:tcPr>
            <w:tcW w:w="993" w:type="dxa"/>
          </w:tcPr>
          <w:p w:rsidR="0035435A" w:rsidRPr="00061C44" w:rsidRDefault="003E1E20" w:rsidP="003E1E20">
            <w:pPr>
              <w:tabs>
                <w:tab w:val="center" w:pos="388"/>
              </w:tabs>
            </w:pPr>
            <w:r>
              <w:t>1</w:t>
            </w:r>
            <w:r>
              <w:tab/>
            </w:r>
          </w:p>
        </w:tc>
        <w:tc>
          <w:tcPr>
            <w:tcW w:w="2835" w:type="dxa"/>
          </w:tcPr>
          <w:p w:rsidR="0035435A" w:rsidRPr="00061C44" w:rsidRDefault="0035435A" w:rsidP="00B23B54">
            <w:pPr>
              <w:jc w:val="center"/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5.4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i/>
                <w:color w:val="000000"/>
                <w:spacing w:val="2"/>
              </w:rPr>
            </w:pPr>
            <w:r w:rsidRPr="00061C44">
              <w:rPr>
                <w:color w:val="000000"/>
                <w:spacing w:val="-3"/>
              </w:rPr>
              <w:t>Аллегорическое отражение ис</w:t>
            </w:r>
            <w:r w:rsidRPr="00061C44">
              <w:rPr>
                <w:color w:val="000000"/>
                <w:spacing w:val="-3"/>
              </w:rPr>
              <w:softHyphen/>
              <w:t xml:space="preserve">торических событий в басне. </w:t>
            </w:r>
            <w:r w:rsidRPr="00061C44">
              <w:rPr>
                <w:color w:val="000000"/>
                <w:spacing w:val="-5"/>
              </w:rPr>
              <w:t>«Волк на псарне»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5.5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9"/>
              </w:rPr>
              <w:t xml:space="preserve">Слово о </w:t>
            </w:r>
            <w:r w:rsidRPr="00061C44">
              <w:rPr>
                <w:color w:val="000000"/>
                <w:spacing w:val="-2"/>
              </w:rPr>
              <w:t>поэте.</w:t>
            </w:r>
            <w:r>
              <w:rPr>
                <w:color w:val="000000"/>
                <w:spacing w:val="-2"/>
              </w:rPr>
              <w:t xml:space="preserve"> </w:t>
            </w:r>
            <w:r w:rsidRPr="00061C44">
              <w:rPr>
                <w:color w:val="000000"/>
                <w:spacing w:val="-2"/>
              </w:rPr>
              <w:t xml:space="preserve"> Жуковский-сказочник.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5.6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5"/>
              </w:rPr>
              <w:t>"Сказка «Спящая царевна». Сю</w:t>
            </w:r>
            <w:r w:rsidRPr="00061C44">
              <w:rPr>
                <w:color w:val="000000"/>
                <w:spacing w:val="-5"/>
              </w:rPr>
              <w:softHyphen/>
            </w:r>
            <w:r w:rsidRPr="00061C44">
              <w:rPr>
                <w:color w:val="000000"/>
                <w:spacing w:val="-2"/>
              </w:rPr>
              <w:t>жет и герои. Черты литератур</w:t>
            </w:r>
            <w:r w:rsidRPr="00061C44">
              <w:rPr>
                <w:color w:val="000000"/>
                <w:spacing w:val="-2"/>
              </w:rPr>
              <w:softHyphen/>
              <w:t>ной и народной сказки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5.7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3"/>
              </w:rPr>
            </w:pPr>
            <w:r w:rsidRPr="00061C44">
              <w:rPr>
                <w:color w:val="000000"/>
                <w:spacing w:val="-3"/>
              </w:rPr>
              <w:t>В. А. Жуковский. «Кубок». По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5"/>
              </w:rPr>
              <w:t>нятие о балладе. Герои балла</w:t>
            </w:r>
            <w:r w:rsidRPr="00061C44">
              <w:rPr>
                <w:color w:val="000000"/>
                <w:spacing w:val="-5"/>
              </w:rPr>
              <w:softHyphen/>
            </w:r>
            <w:r w:rsidRPr="00061C44">
              <w:rPr>
                <w:color w:val="000000"/>
                <w:spacing w:val="-6"/>
              </w:rPr>
              <w:t>ды.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5.8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5"/>
              </w:rPr>
              <w:t>А. С. П у ш к и н. Рассказ учите</w:t>
            </w:r>
            <w:r w:rsidRPr="00061C44">
              <w:rPr>
                <w:color w:val="000000"/>
                <w:spacing w:val="-5"/>
              </w:rPr>
              <w:softHyphen/>
            </w:r>
            <w:r w:rsidRPr="00061C44">
              <w:rPr>
                <w:color w:val="000000"/>
                <w:spacing w:val="-3"/>
              </w:rPr>
              <w:t>ля о детских и лицейских годах жизни поэта.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5.9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3"/>
              </w:rPr>
              <w:t>«Няне» как поэти</w:t>
            </w:r>
            <w:r w:rsidRPr="00061C44">
              <w:rPr>
                <w:color w:val="000000"/>
                <w:spacing w:val="-3"/>
              </w:rPr>
              <w:softHyphen/>
              <w:t>зация образа Арины Родио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7"/>
              </w:rPr>
              <w:t>новны. Стихотворение « Зимний вечер»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5.10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4"/>
              </w:rPr>
              <w:t>Пролог к поэме «Руслан и Люд</w:t>
            </w:r>
            <w:r w:rsidRPr="00061C44">
              <w:rPr>
                <w:color w:val="000000"/>
                <w:spacing w:val="-4"/>
              </w:rPr>
              <w:softHyphen/>
            </w:r>
            <w:r w:rsidRPr="00061C44">
              <w:rPr>
                <w:color w:val="000000"/>
                <w:spacing w:val="-3"/>
              </w:rPr>
              <w:t>мила» как собирательная кар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2"/>
              </w:rPr>
              <w:t>тина народных сказок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lastRenderedPageBreak/>
              <w:t>5.11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2"/>
              </w:rPr>
              <w:t>А. С. Пушкин. «Сказка о мерт</w:t>
            </w:r>
            <w:r w:rsidRPr="00061C44">
              <w:rPr>
                <w:color w:val="000000"/>
                <w:spacing w:val="-2"/>
              </w:rPr>
              <w:softHyphen/>
              <w:t>вой царевне и о семи богаты</w:t>
            </w:r>
            <w:r w:rsidRPr="00061C44">
              <w:rPr>
                <w:color w:val="000000"/>
                <w:spacing w:val="-2"/>
              </w:rPr>
              <w:softHyphen/>
            </w:r>
            <w:r w:rsidRPr="00061C44">
              <w:rPr>
                <w:color w:val="000000"/>
                <w:spacing w:val="-4"/>
              </w:rPr>
              <w:t xml:space="preserve">рях». Истоки рождения сюжета </w:t>
            </w:r>
            <w:r w:rsidRPr="00061C44">
              <w:rPr>
                <w:color w:val="000000"/>
                <w:spacing w:val="-2"/>
              </w:rPr>
              <w:t>сказки.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5.12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7"/>
              </w:rPr>
              <w:t>Противопоставление добрых и злых сил в сказке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5.13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3"/>
              </w:rPr>
              <w:t xml:space="preserve">Сходство </w:t>
            </w:r>
            <w:r w:rsidRPr="00061C44">
              <w:rPr>
                <w:b/>
                <w:bCs/>
                <w:color w:val="000000"/>
                <w:spacing w:val="-3"/>
              </w:rPr>
              <w:t xml:space="preserve">и </w:t>
            </w:r>
            <w:r w:rsidRPr="00061C44">
              <w:rPr>
                <w:color w:val="000000"/>
                <w:spacing w:val="-3"/>
              </w:rPr>
              <w:t>различие литера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1"/>
              </w:rPr>
              <w:t xml:space="preserve">турной и народной сказки. </w:t>
            </w:r>
            <w:r w:rsidRPr="00061C44">
              <w:rPr>
                <w:color w:val="000000"/>
                <w:spacing w:val="-5"/>
              </w:rPr>
              <w:t>«Бродячие сюжеты».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514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7"/>
              </w:rPr>
            </w:pPr>
            <w:r w:rsidRPr="00061C44">
              <w:rPr>
                <w:b/>
                <w:color w:val="000000"/>
                <w:spacing w:val="-3"/>
              </w:rPr>
              <w:t>Урок разви</w:t>
            </w:r>
            <w:r w:rsidRPr="00061C44">
              <w:rPr>
                <w:b/>
                <w:color w:val="000000"/>
                <w:spacing w:val="-3"/>
              </w:rPr>
              <w:softHyphen/>
            </w:r>
            <w:r w:rsidRPr="00061C44">
              <w:rPr>
                <w:b/>
                <w:color w:val="000000"/>
                <w:spacing w:val="-4"/>
              </w:rPr>
              <w:t>тия речи</w:t>
            </w:r>
            <w:r w:rsidRPr="00061C44">
              <w:rPr>
                <w:color w:val="000000"/>
                <w:spacing w:val="-5"/>
              </w:rPr>
              <w:t xml:space="preserve"> Поэтич</w:t>
            </w:r>
            <w:r w:rsidRPr="00061C44">
              <w:rPr>
                <w:color w:val="000000"/>
                <w:spacing w:val="-5"/>
              </w:rPr>
              <w:softHyphen/>
            </w:r>
            <w:r w:rsidRPr="00061C44">
              <w:rPr>
                <w:color w:val="000000"/>
                <w:spacing w:val="-4"/>
              </w:rPr>
              <w:t xml:space="preserve">ность </w:t>
            </w:r>
            <w:r w:rsidRPr="00061C44">
              <w:rPr>
                <w:b/>
                <w:bCs/>
                <w:color w:val="000000"/>
                <w:spacing w:val="-4"/>
              </w:rPr>
              <w:t xml:space="preserve">и </w:t>
            </w:r>
            <w:r w:rsidRPr="00061C44">
              <w:rPr>
                <w:color w:val="000000"/>
                <w:spacing w:val="-4"/>
              </w:rPr>
              <w:t>музыкальность пушкин</w:t>
            </w:r>
            <w:r w:rsidRPr="00061C44">
              <w:rPr>
                <w:color w:val="000000"/>
                <w:spacing w:val="-4"/>
              </w:rPr>
              <w:softHyphen/>
            </w:r>
            <w:r w:rsidRPr="00061C44">
              <w:rPr>
                <w:color w:val="000000"/>
                <w:spacing w:val="-2"/>
              </w:rPr>
              <w:t xml:space="preserve">ской сказки. Стихотворная и </w:t>
            </w:r>
            <w:r w:rsidRPr="00061C44">
              <w:rPr>
                <w:color w:val="000000"/>
                <w:spacing w:val="-4"/>
              </w:rPr>
              <w:t>прозаическая речь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 w:rsidRPr="00AF246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5.15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F747CD">
              <w:rPr>
                <w:b/>
                <w:color w:val="000000"/>
                <w:spacing w:val="-4"/>
              </w:rPr>
              <w:t xml:space="preserve">Урок внеклассного </w:t>
            </w:r>
            <w:r w:rsidRPr="00F747CD">
              <w:rPr>
                <w:b/>
                <w:color w:val="000000"/>
                <w:spacing w:val="-7"/>
              </w:rPr>
              <w:t>чтения</w:t>
            </w:r>
            <w:r w:rsidRPr="00061C44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.</w:t>
            </w:r>
            <w:r w:rsidRPr="00061C44">
              <w:rPr>
                <w:color w:val="000000"/>
                <w:spacing w:val="-2"/>
              </w:rPr>
              <w:t xml:space="preserve">Мои любимые сказки </w:t>
            </w:r>
            <w:r w:rsidRPr="00061C44">
              <w:rPr>
                <w:color w:val="000000"/>
                <w:spacing w:val="-4"/>
              </w:rPr>
              <w:t>А. С. Пушкина.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5.16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3"/>
              </w:rPr>
              <w:t xml:space="preserve">Русская литературная сказка. </w:t>
            </w:r>
            <w:r w:rsidRPr="00061C44">
              <w:rPr>
                <w:color w:val="000000"/>
                <w:spacing w:val="26"/>
              </w:rPr>
              <w:t xml:space="preserve">Антоний Погорельский. </w:t>
            </w:r>
            <w:r w:rsidRPr="00061C44">
              <w:rPr>
                <w:color w:val="000000"/>
                <w:spacing w:val="-3"/>
              </w:rPr>
              <w:t>«Черная курица, или Подзем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4"/>
              </w:rPr>
              <w:t>ные жители»</w:t>
            </w:r>
          </w:p>
        </w:tc>
        <w:tc>
          <w:tcPr>
            <w:tcW w:w="993" w:type="dxa"/>
          </w:tcPr>
          <w:p w:rsidR="0035435A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  <w:p w:rsidR="003E1E20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5.17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shd w:val="clear" w:color="auto" w:fill="FFFFFF"/>
              <w:spacing w:line="182" w:lineRule="exact"/>
              <w:ind w:right="38"/>
            </w:pPr>
            <w:r w:rsidRPr="00061C44">
              <w:rPr>
                <w:color w:val="000000"/>
                <w:spacing w:val="-3"/>
              </w:rPr>
              <w:t>Черная курица, или Подзем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4"/>
              </w:rPr>
              <w:t xml:space="preserve">ные жители» </w:t>
            </w:r>
            <w:r w:rsidRPr="00061C44">
              <w:rPr>
                <w:color w:val="000000"/>
                <w:spacing w:val="-3"/>
              </w:rPr>
              <w:t>Нравоучительное со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2"/>
              </w:rPr>
              <w:t>держание и причудливый сю</w:t>
            </w:r>
            <w:r w:rsidRPr="00061C44">
              <w:rPr>
                <w:color w:val="000000"/>
                <w:spacing w:val="-2"/>
              </w:rPr>
              <w:softHyphen/>
            </w:r>
            <w:r w:rsidRPr="00061C44">
              <w:rPr>
                <w:color w:val="000000"/>
              </w:rPr>
              <w:t>жет сказки.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5.18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1"/>
              </w:rPr>
              <w:t>В</w:t>
            </w:r>
            <w:r w:rsidRPr="00061C44">
              <w:rPr>
                <w:color w:val="000000"/>
                <w:spacing w:val="-1"/>
                <w:lang w:val="en-US"/>
              </w:rPr>
              <w:t xml:space="preserve">. </w:t>
            </w:r>
            <w:r w:rsidRPr="00061C44">
              <w:rPr>
                <w:color w:val="000000"/>
                <w:spacing w:val="-1"/>
              </w:rPr>
              <w:t>М</w:t>
            </w:r>
            <w:r w:rsidRPr="00061C44">
              <w:rPr>
                <w:color w:val="000000"/>
                <w:spacing w:val="-1"/>
                <w:lang w:val="en-US"/>
              </w:rPr>
              <w:t xml:space="preserve">. </w:t>
            </w:r>
            <w:r w:rsidRPr="00061C44">
              <w:rPr>
                <w:color w:val="000000"/>
                <w:spacing w:val="-1"/>
              </w:rPr>
              <w:t>Гарш</w:t>
            </w:r>
            <w:r w:rsidRPr="00061C44">
              <w:rPr>
                <w:color w:val="000000"/>
                <w:spacing w:val="-1"/>
                <w:lang w:val="en-US"/>
              </w:rPr>
              <w:t xml:space="preserve"> </w:t>
            </w:r>
            <w:r w:rsidRPr="00061C44">
              <w:rPr>
                <w:color w:val="000000"/>
                <w:spacing w:val="-1"/>
              </w:rPr>
              <w:t>и</w:t>
            </w:r>
            <w:r w:rsidRPr="00061C44">
              <w:rPr>
                <w:color w:val="000000"/>
                <w:spacing w:val="-1"/>
                <w:lang w:val="en-US"/>
              </w:rPr>
              <w:t xml:space="preserve"> </w:t>
            </w:r>
            <w:r w:rsidRPr="00061C44">
              <w:rPr>
                <w:color w:val="000000"/>
                <w:spacing w:val="-1"/>
              </w:rPr>
              <w:t>н</w:t>
            </w:r>
            <w:r w:rsidRPr="00061C44">
              <w:rPr>
                <w:color w:val="000000"/>
                <w:spacing w:val="-1"/>
                <w:lang w:val="en-US"/>
              </w:rPr>
              <w:t xml:space="preserve"> «Attalea Prin</w:t>
            </w:r>
            <w:r w:rsidRPr="00061C44">
              <w:rPr>
                <w:color w:val="000000"/>
                <w:spacing w:val="-4"/>
                <w:lang w:val="en-US"/>
              </w:rPr>
              <w:t xml:space="preserve">ceps». </w:t>
            </w:r>
            <w:r w:rsidRPr="00061C44">
              <w:rPr>
                <w:color w:val="000000"/>
                <w:spacing w:val="-4"/>
              </w:rPr>
              <w:t>Героическое и обыден</w:t>
            </w:r>
            <w:r w:rsidRPr="00061C44">
              <w:rPr>
                <w:color w:val="000000"/>
                <w:spacing w:val="-4"/>
              </w:rPr>
              <w:softHyphen/>
            </w:r>
            <w:r w:rsidRPr="00061C44">
              <w:rPr>
                <w:color w:val="000000"/>
                <w:spacing w:val="-2"/>
              </w:rPr>
              <w:t>ное в сказке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5.19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9"/>
              </w:rPr>
              <w:t xml:space="preserve">М. Ю. Лермонтов. Слово о </w:t>
            </w:r>
            <w:r w:rsidRPr="00061C44">
              <w:rPr>
                <w:color w:val="000000"/>
                <w:spacing w:val="-3"/>
              </w:rPr>
              <w:t>поэте. «Бородино». Историче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2"/>
              </w:rPr>
              <w:t xml:space="preserve">ская основа </w:t>
            </w:r>
            <w:r w:rsidRPr="00061C44">
              <w:rPr>
                <w:b/>
                <w:bCs/>
                <w:color w:val="000000"/>
                <w:spacing w:val="-2"/>
              </w:rPr>
              <w:t xml:space="preserve">и </w:t>
            </w:r>
            <w:r w:rsidRPr="00061C44">
              <w:rPr>
                <w:color w:val="000000"/>
                <w:spacing w:val="-2"/>
              </w:rPr>
              <w:t xml:space="preserve">патриотический </w:t>
            </w:r>
            <w:r w:rsidRPr="00061C44">
              <w:rPr>
                <w:color w:val="000000"/>
                <w:spacing w:val="-4"/>
              </w:rPr>
              <w:t>пафос стихотворения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5.20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t>Образ война. Героика произведения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5.21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3"/>
              </w:rPr>
              <w:t>Изобразительно-выразитель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4"/>
              </w:rPr>
              <w:t>ные средства языка стихотво</w:t>
            </w:r>
            <w:r w:rsidRPr="00061C44">
              <w:rPr>
                <w:color w:val="000000"/>
                <w:spacing w:val="-4"/>
              </w:rPr>
              <w:softHyphen/>
              <w:t>рения «Бородино».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3"/>
              </w:rPr>
              <w:t>Н. В. Гоголь. Слово о писате</w:t>
            </w:r>
            <w:r w:rsidRPr="00061C44">
              <w:rPr>
                <w:color w:val="000000"/>
                <w:spacing w:val="3"/>
              </w:rPr>
              <w:softHyphen/>
            </w:r>
            <w:r w:rsidRPr="00061C44">
              <w:rPr>
                <w:color w:val="000000"/>
                <w:spacing w:val="-4"/>
              </w:rPr>
              <w:t>ле. «Вечера на хуторе близ Диканьки».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5.22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4"/>
              </w:rPr>
              <w:t>Реальность и фантастика в по</w:t>
            </w:r>
            <w:r w:rsidRPr="00061C44">
              <w:rPr>
                <w:color w:val="000000"/>
                <w:spacing w:val="-4"/>
              </w:rPr>
              <w:softHyphen/>
              <w:t xml:space="preserve">вести «Заколдованное место» </w:t>
            </w:r>
            <w:r w:rsidRPr="00061C44">
              <w:rPr>
                <w:color w:val="000000"/>
                <w:spacing w:val="-3"/>
              </w:rPr>
              <w:t>Понятие о фантастике. Юмор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5.23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AF246B">
              <w:rPr>
                <w:b/>
                <w:color w:val="000000"/>
                <w:spacing w:val="-3"/>
              </w:rPr>
              <w:t>Вн. Чт.</w:t>
            </w:r>
            <w:r w:rsidRPr="00061C44">
              <w:rPr>
                <w:color w:val="000000"/>
                <w:spacing w:val="-3"/>
              </w:rPr>
              <w:t>Моя любимая повесть из сбор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4"/>
              </w:rPr>
              <w:t xml:space="preserve">ника «Вечера на хуторе близ </w:t>
            </w:r>
            <w:r w:rsidRPr="00061C44">
              <w:rPr>
                <w:color w:val="000000"/>
                <w:spacing w:val="-3"/>
              </w:rPr>
              <w:t>Диканьки»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5.24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6"/>
              </w:rPr>
              <w:t>А. Некрасов. Слово о по</w:t>
            </w:r>
            <w:r w:rsidRPr="00061C44">
              <w:rPr>
                <w:color w:val="000000"/>
                <w:spacing w:val="6"/>
              </w:rPr>
              <w:softHyphen/>
            </w:r>
            <w:r w:rsidRPr="00061C44">
              <w:rPr>
                <w:color w:val="000000"/>
                <w:spacing w:val="-3"/>
              </w:rPr>
              <w:t>эте. «На Волге» Раздумья поэ</w:t>
            </w:r>
            <w:r w:rsidRPr="00061C44">
              <w:rPr>
                <w:color w:val="000000"/>
                <w:spacing w:val="-3"/>
              </w:rPr>
              <w:softHyphen/>
              <w:t>та о судьбе народа.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5.25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-5"/>
              </w:rPr>
              <w:t xml:space="preserve">Н. А. Некрасов. «Есть женщины </w:t>
            </w:r>
            <w:r w:rsidRPr="00061C44">
              <w:rPr>
                <w:color w:val="000000"/>
                <w:spacing w:val="-4"/>
              </w:rPr>
              <w:t>в русских селеньях.. » — отры</w:t>
            </w:r>
            <w:r w:rsidRPr="00061C44">
              <w:rPr>
                <w:color w:val="000000"/>
                <w:spacing w:val="-4"/>
              </w:rPr>
              <w:softHyphen/>
            </w:r>
            <w:r w:rsidRPr="00061C44">
              <w:rPr>
                <w:color w:val="000000"/>
                <w:spacing w:val="-3"/>
              </w:rPr>
              <w:t xml:space="preserve">вок из поэмы «Мороз, Красный </w:t>
            </w:r>
            <w:r w:rsidRPr="00061C44">
              <w:rPr>
                <w:color w:val="000000"/>
                <w:spacing w:val="-2"/>
              </w:rPr>
              <w:t>нос».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5.26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F747CD">
              <w:rPr>
                <w:b/>
                <w:color w:val="000000"/>
                <w:spacing w:val="-4"/>
              </w:rPr>
              <w:t xml:space="preserve">Урок внеклассного </w:t>
            </w:r>
            <w:r w:rsidRPr="00F747CD">
              <w:rPr>
                <w:b/>
                <w:color w:val="000000"/>
                <w:spacing w:val="-7"/>
              </w:rPr>
              <w:t>чтения</w:t>
            </w:r>
            <w:r w:rsidRPr="00F747CD">
              <w:rPr>
                <w:b/>
                <w:color w:val="000000"/>
                <w:spacing w:val="-3"/>
              </w:rPr>
              <w:t>.</w:t>
            </w:r>
            <w:r w:rsidRPr="00061C44">
              <w:rPr>
                <w:color w:val="000000"/>
                <w:spacing w:val="-3"/>
              </w:rPr>
              <w:t xml:space="preserve"> Мир детства в стихотворении «Крестьянские дети» Речевая характеристика персонажей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rPr>
          <w:trHeight w:val="314"/>
        </w:trPr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5.27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i/>
                <w:color w:val="000000"/>
                <w:spacing w:val="2"/>
              </w:rPr>
            </w:pPr>
            <w:r w:rsidRPr="00061C44">
              <w:rPr>
                <w:color w:val="000000"/>
                <w:spacing w:val="-5"/>
              </w:rPr>
              <w:t xml:space="preserve"> </w:t>
            </w:r>
            <w:r w:rsidRPr="00061C44">
              <w:rPr>
                <w:color w:val="000000"/>
                <w:spacing w:val="6"/>
              </w:rPr>
              <w:t>И. С. Тургенев. Слово о пи</w:t>
            </w:r>
            <w:r w:rsidRPr="00061C44">
              <w:rPr>
                <w:color w:val="000000"/>
                <w:spacing w:val="6"/>
              </w:rPr>
              <w:softHyphen/>
            </w:r>
            <w:r w:rsidRPr="00061C44">
              <w:rPr>
                <w:color w:val="000000"/>
                <w:spacing w:val="-2"/>
              </w:rPr>
              <w:t xml:space="preserve">сателе. «Муму» Жизнь в доме </w:t>
            </w:r>
            <w:r w:rsidRPr="00061C44">
              <w:rPr>
                <w:color w:val="000000"/>
                <w:spacing w:val="-3"/>
              </w:rPr>
              <w:t>барыни.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5.28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2"/>
              </w:rPr>
              <w:t>«Муму»</w:t>
            </w:r>
            <w:r w:rsidRPr="00061C44">
              <w:rPr>
                <w:color w:val="000000"/>
                <w:spacing w:val="-3"/>
              </w:rPr>
              <w:t>. Герасим и барыня. Ге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4"/>
              </w:rPr>
              <w:t>расим и Татьяна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5.29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5"/>
              </w:rPr>
              <w:t xml:space="preserve">Нравственный облик Герасима. </w:t>
            </w:r>
            <w:r w:rsidRPr="00061C44">
              <w:rPr>
                <w:color w:val="000000"/>
                <w:spacing w:val="-2"/>
              </w:rPr>
              <w:t>Протест Герасима против ба</w:t>
            </w:r>
            <w:r w:rsidRPr="00061C44">
              <w:rPr>
                <w:color w:val="000000"/>
                <w:spacing w:val="-2"/>
              </w:rPr>
              <w:softHyphen/>
            </w:r>
            <w:r w:rsidRPr="00061C44">
              <w:rPr>
                <w:color w:val="000000"/>
                <w:spacing w:val="-3"/>
              </w:rPr>
              <w:t>рыни и ее челяди.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5.30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3"/>
              </w:rPr>
              <w:t>Осуждение крепостничества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5.31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1"/>
              </w:rPr>
            </w:pPr>
            <w:r w:rsidRPr="00F747CD">
              <w:rPr>
                <w:b/>
                <w:color w:val="000000"/>
                <w:spacing w:val="-2"/>
              </w:rPr>
              <w:t>Урок разви</w:t>
            </w:r>
            <w:r w:rsidRPr="00F747CD">
              <w:rPr>
                <w:b/>
                <w:color w:val="000000"/>
                <w:spacing w:val="-2"/>
              </w:rPr>
              <w:softHyphen/>
            </w:r>
            <w:r w:rsidRPr="00F747CD">
              <w:rPr>
                <w:b/>
                <w:color w:val="000000"/>
                <w:spacing w:val="-5"/>
              </w:rPr>
              <w:t>тия речи.</w:t>
            </w:r>
            <w:r w:rsidRPr="00061C44">
              <w:rPr>
                <w:color w:val="000000"/>
                <w:spacing w:val="-1"/>
              </w:rPr>
              <w:t xml:space="preserve"> Подготовка к </w:t>
            </w:r>
            <w:r w:rsidRPr="00061C44">
              <w:rPr>
                <w:color w:val="000000"/>
                <w:spacing w:val="-3"/>
              </w:rPr>
              <w:t>домашнему сочинению по рас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4"/>
              </w:rPr>
              <w:t>сказу И. С. Тургенева «Муму»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 w:rsidRPr="00AF246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lastRenderedPageBreak/>
              <w:t>5.32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4"/>
              </w:rPr>
              <w:t>А. А. Ф е т. Слово о поэте. «Ве</w:t>
            </w:r>
            <w:r w:rsidRPr="00061C44">
              <w:rPr>
                <w:color w:val="000000"/>
                <w:spacing w:val="-4"/>
              </w:rPr>
              <w:softHyphen/>
              <w:t>сенний дождь».</w:t>
            </w:r>
            <w:r w:rsidRPr="00061C44">
              <w:rPr>
                <w:color w:val="000000"/>
                <w:spacing w:val="-3"/>
              </w:rPr>
              <w:t xml:space="preserve"> Природа и человек в стихотворении.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5.33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7"/>
              </w:rPr>
              <w:t>Л. Н.Толстой. Слово о писа</w:t>
            </w:r>
            <w:r w:rsidRPr="00061C44">
              <w:rPr>
                <w:color w:val="000000"/>
                <w:spacing w:val="7"/>
              </w:rPr>
              <w:softHyphen/>
            </w:r>
            <w:r w:rsidRPr="00061C44">
              <w:rPr>
                <w:color w:val="000000"/>
                <w:spacing w:val="-4"/>
              </w:rPr>
              <w:t xml:space="preserve">теле. «Кавказский пленник». </w:t>
            </w:r>
            <w:r w:rsidRPr="00061C44">
              <w:rPr>
                <w:color w:val="000000"/>
                <w:spacing w:val="-3"/>
              </w:rPr>
              <w:t xml:space="preserve"> Жилин и горцы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5.34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4"/>
              </w:rPr>
              <w:t xml:space="preserve">«Кавказский пленник» как </w:t>
            </w:r>
            <w:r w:rsidRPr="00061C44">
              <w:rPr>
                <w:color w:val="000000"/>
                <w:spacing w:val="-3"/>
              </w:rPr>
              <w:t>протест против национальной вражды.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5.35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F747CD">
              <w:rPr>
                <w:b/>
                <w:color w:val="000000"/>
                <w:spacing w:val="-3"/>
              </w:rPr>
              <w:t>Урок разви</w:t>
            </w:r>
            <w:r w:rsidRPr="00F747CD">
              <w:rPr>
                <w:b/>
                <w:color w:val="000000"/>
                <w:spacing w:val="-3"/>
              </w:rPr>
              <w:softHyphen/>
              <w:t>тия речи.</w:t>
            </w:r>
            <w:r w:rsidRPr="00061C44">
              <w:rPr>
                <w:color w:val="000000"/>
                <w:spacing w:val="-3"/>
              </w:rPr>
              <w:t xml:space="preserve"> Жилин и Костылин. Обучение сравнительной характери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1"/>
              </w:rPr>
              <w:t>стике героев.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 w:rsidRPr="00AF246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5.36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2"/>
              </w:rPr>
              <w:t>А. П. Чехов. Слово о писате</w:t>
            </w:r>
            <w:r w:rsidRPr="00061C44">
              <w:rPr>
                <w:color w:val="000000"/>
                <w:spacing w:val="2"/>
              </w:rPr>
              <w:softHyphen/>
            </w:r>
            <w:r w:rsidRPr="00061C44">
              <w:rPr>
                <w:color w:val="000000"/>
                <w:spacing w:val="-3"/>
              </w:rPr>
              <w:t>ле. «Хирургия» как юмористи</w:t>
            </w:r>
            <w:r w:rsidRPr="00061C44">
              <w:rPr>
                <w:color w:val="000000"/>
                <w:spacing w:val="-3"/>
              </w:rPr>
              <w:softHyphen/>
              <w:t>ческий рассказ.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5.37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3"/>
              </w:rPr>
              <w:t>Обучение со</w:t>
            </w:r>
            <w:r w:rsidRPr="00061C44">
              <w:rPr>
                <w:color w:val="000000"/>
                <w:spacing w:val="-2"/>
              </w:rPr>
              <w:t xml:space="preserve">ставлению киносценария по </w:t>
            </w:r>
            <w:r w:rsidRPr="00061C44">
              <w:rPr>
                <w:color w:val="000000"/>
                <w:spacing w:val="-5"/>
              </w:rPr>
              <w:t>рассказу «Хирургия»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5.38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F747CD">
              <w:rPr>
                <w:b/>
                <w:color w:val="000000"/>
                <w:spacing w:val="-4"/>
              </w:rPr>
              <w:t>Урок внеклас</w:t>
            </w:r>
            <w:r w:rsidRPr="00F747CD">
              <w:rPr>
                <w:b/>
                <w:color w:val="000000"/>
                <w:spacing w:val="-4"/>
              </w:rPr>
              <w:softHyphen/>
              <w:t>сного чтения</w:t>
            </w:r>
            <w:r w:rsidRPr="00F747CD">
              <w:rPr>
                <w:b/>
                <w:color w:val="000000"/>
                <w:spacing w:val="-5"/>
              </w:rPr>
              <w:t>.</w:t>
            </w:r>
            <w:r w:rsidRPr="00061C44">
              <w:rPr>
                <w:color w:val="000000"/>
                <w:spacing w:val="-5"/>
              </w:rPr>
              <w:t xml:space="preserve"> Рассказы Антоши Чехонте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5.39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5"/>
              </w:rPr>
              <w:t xml:space="preserve">Русские поэты </w:t>
            </w:r>
            <w:r w:rsidRPr="00061C44">
              <w:rPr>
                <w:color w:val="000000"/>
                <w:spacing w:val="-5"/>
                <w:lang w:val="en-US"/>
              </w:rPr>
              <w:t>XIX</w:t>
            </w:r>
            <w:r w:rsidRPr="00061C44">
              <w:rPr>
                <w:color w:val="000000"/>
                <w:spacing w:val="-5"/>
              </w:rPr>
              <w:t xml:space="preserve"> века </w:t>
            </w:r>
            <w:r w:rsidRPr="00061C44">
              <w:rPr>
                <w:color w:val="000000"/>
                <w:spacing w:val="-3"/>
              </w:rPr>
              <w:t xml:space="preserve">о Родине и родной природе. </w:t>
            </w:r>
            <w:r w:rsidRPr="00061C44">
              <w:rPr>
                <w:color w:val="000000"/>
                <w:spacing w:val="9"/>
              </w:rPr>
              <w:t>Лирика Ф. И. Тютчева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D5658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4"/>
                <w:w w:val="101"/>
              </w:rPr>
              <w:t>Стихотворный ритм как сред</w:t>
            </w:r>
            <w:r w:rsidRPr="00061C44">
              <w:rPr>
                <w:color w:val="000000"/>
                <w:spacing w:val="-4"/>
                <w:w w:val="101"/>
              </w:rPr>
              <w:softHyphen/>
              <w:t>ство передачи чувств и на</w:t>
            </w:r>
            <w:r w:rsidRPr="00061C44">
              <w:rPr>
                <w:color w:val="000000"/>
                <w:spacing w:val="-4"/>
                <w:w w:val="101"/>
              </w:rPr>
              <w:softHyphen/>
            </w:r>
            <w:r w:rsidRPr="00061C44">
              <w:rPr>
                <w:color w:val="000000"/>
                <w:spacing w:val="-3"/>
                <w:w w:val="101"/>
              </w:rPr>
              <w:t>строений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5.41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7"/>
                <w:w w:val="101"/>
              </w:rPr>
              <w:t xml:space="preserve">Лирика И. С. Н и к и т и н а, </w:t>
            </w:r>
            <w:r w:rsidRPr="00061C44">
              <w:rPr>
                <w:color w:val="000000"/>
                <w:spacing w:val="6"/>
                <w:w w:val="101"/>
              </w:rPr>
              <w:t>А. Н. Плещеева,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5.42</w:t>
            </w:r>
          </w:p>
        </w:tc>
        <w:tc>
          <w:tcPr>
            <w:tcW w:w="3969" w:type="dxa"/>
          </w:tcPr>
          <w:p w:rsidR="0035435A" w:rsidRDefault="0035435A" w:rsidP="00B23B54">
            <w:pPr>
              <w:rPr>
                <w:color w:val="000000"/>
                <w:spacing w:val="12"/>
                <w:w w:val="101"/>
              </w:rPr>
            </w:pPr>
            <w:r>
              <w:rPr>
                <w:color w:val="000000"/>
                <w:spacing w:val="6"/>
                <w:w w:val="101"/>
              </w:rPr>
              <w:t xml:space="preserve">Лирика </w:t>
            </w:r>
            <w:r w:rsidRPr="00061C44">
              <w:rPr>
                <w:color w:val="000000"/>
                <w:spacing w:val="6"/>
                <w:w w:val="101"/>
              </w:rPr>
              <w:t xml:space="preserve"> А. Н. Май</w:t>
            </w:r>
            <w:r w:rsidRPr="00061C44">
              <w:rPr>
                <w:color w:val="000000"/>
                <w:spacing w:val="6"/>
                <w:w w:val="101"/>
              </w:rPr>
              <w:softHyphen/>
            </w:r>
            <w:r w:rsidRPr="00061C44">
              <w:rPr>
                <w:color w:val="000000"/>
                <w:spacing w:val="15"/>
                <w:w w:val="101"/>
              </w:rPr>
              <w:t xml:space="preserve">кова, И. 3. Сурикова, </w:t>
            </w:r>
            <w:r w:rsidRPr="00061C44">
              <w:rPr>
                <w:color w:val="000000"/>
                <w:spacing w:val="12"/>
                <w:w w:val="101"/>
              </w:rPr>
              <w:t>А. В. Кольцова</w:t>
            </w:r>
          </w:p>
          <w:p w:rsidR="0035435A" w:rsidRPr="00061C44" w:rsidRDefault="0035435A" w:rsidP="00B23B54">
            <w:pPr>
              <w:rPr>
                <w:color w:val="000000"/>
                <w:spacing w:val="-7"/>
                <w:w w:val="101"/>
              </w:rPr>
            </w:pP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5.43</w:t>
            </w:r>
          </w:p>
        </w:tc>
        <w:tc>
          <w:tcPr>
            <w:tcW w:w="3969" w:type="dxa"/>
          </w:tcPr>
          <w:p w:rsidR="0035435A" w:rsidRDefault="0035435A" w:rsidP="00B23B54">
            <w:pPr>
              <w:rPr>
                <w:color w:val="000000"/>
                <w:spacing w:val="6"/>
                <w:w w:val="101"/>
              </w:rPr>
            </w:pPr>
            <w:r>
              <w:rPr>
                <w:color w:val="000000"/>
                <w:spacing w:val="12"/>
                <w:w w:val="101"/>
              </w:rPr>
              <w:t>Контрольная работа в форме теста по творчеству писателей и поэтов 19 века</w:t>
            </w:r>
          </w:p>
        </w:tc>
        <w:tc>
          <w:tcPr>
            <w:tcW w:w="993" w:type="dxa"/>
          </w:tcPr>
          <w:p w:rsidR="0035435A" w:rsidRPr="003E1E20" w:rsidRDefault="003E1E20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E1E2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3969" w:type="dxa"/>
          </w:tcPr>
          <w:p w:rsidR="0035435A" w:rsidRPr="00AA7CE1" w:rsidRDefault="0035435A" w:rsidP="00B23B54">
            <w:pPr>
              <w:jc w:val="center"/>
              <w:rPr>
                <w:b/>
                <w:sz w:val="28"/>
                <w:szCs w:val="28"/>
              </w:rPr>
            </w:pPr>
            <w:r w:rsidRPr="00AA7CE1">
              <w:rPr>
                <w:b/>
                <w:sz w:val="28"/>
                <w:szCs w:val="28"/>
              </w:rPr>
              <w:t xml:space="preserve">Из литературы XX века. </w:t>
            </w:r>
          </w:p>
          <w:p w:rsidR="0035435A" w:rsidRDefault="0035435A" w:rsidP="00B23B54">
            <w:pPr>
              <w:rPr>
                <w:color w:val="000000"/>
                <w:spacing w:val="6"/>
                <w:w w:val="101"/>
              </w:rPr>
            </w:pPr>
          </w:p>
        </w:tc>
        <w:tc>
          <w:tcPr>
            <w:tcW w:w="993" w:type="dxa"/>
          </w:tcPr>
          <w:p w:rsidR="0035435A" w:rsidRPr="00FD5658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D5658">
              <w:rPr>
                <w:sz w:val="24"/>
                <w:szCs w:val="24"/>
              </w:rPr>
              <w:t>30 часов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F747CD">
              <w:rPr>
                <w:b/>
                <w:color w:val="000000"/>
                <w:spacing w:val="-1"/>
              </w:rPr>
              <w:t xml:space="preserve">Урок </w:t>
            </w:r>
            <w:r w:rsidRPr="00F747CD">
              <w:rPr>
                <w:b/>
                <w:color w:val="000000"/>
                <w:spacing w:val="-3"/>
              </w:rPr>
              <w:t xml:space="preserve">внеклассного </w:t>
            </w:r>
            <w:r w:rsidRPr="00F747CD">
              <w:rPr>
                <w:b/>
                <w:color w:val="000000"/>
                <w:spacing w:val="-5"/>
              </w:rPr>
              <w:t>чтения</w:t>
            </w:r>
            <w:r w:rsidRPr="00061C44">
              <w:rPr>
                <w:color w:val="000000"/>
                <w:spacing w:val="-5"/>
                <w:w w:val="101"/>
              </w:rPr>
              <w:t xml:space="preserve"> И. А. Б у н ин. Слово о писате</w:t>
            </w:r>
            <w:r w:rsidRPr="00061C44">
              <w:rPr>
                <w:color w:val="000000"/>
                <w:spacing w:val="-5"/>
                <w:w w:val="101"/>
              </w:rPr>
              <w:softHyphen/>
              <w:t>ле. «Косцы».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8"/>
                <w:w w:val="101"/>
              </w:rPr>
              <w:t xml:space="preserve">В. Г. Короленко. Слово о </w:t>
            </w:r>
            <w:r w:rsidRPr="00061C44">
              <w:rPr>
                <w:color w:val="000000"/>
                <w:spacing w:val="-5"/>
                <w:w w:val="101"/>
              </w:rPr>
              <w:t>писателе. «В дурном обще</w:t>
            </w:r>
            <w:r w:rsidRPr="00061C44">
              <w:rPr>
                <w:color w:val="000000"/>
                <w:spacing w:val="-5"/>
                <w:w w:val="101"/>
              </w:rPr>
              <w:softHyphen/>
            </w:r>
            <w:r w:rsidRPr="00061C44">
              <w:rPr>
                <w:color w:val="000000"/>
                <w:spacing w:val="-4"/>
                <w:w w:val="101"/>
              </w:rPr>
              <w:t>стве». Вася и его отец.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6"/>
                <w:w w:val="101"/>
              </w:rPr>
              <w:t>Жизнь семьи Тыбурция. Обще</w:t>
            </w:r>
            <w:r w:rsidRPr="00061C44">
              <w:rPr>
                <w:color w:val="000000"/>
                <w:spacing w:val="-6"/>
                <w:w w:val="101"/>
              </w:rPr>
              <w:softHyphen/>
            </w:r>
            <w:r w:rsidRPr="00061C44">
              <w:rPr>
                <w:color w:val="000000"/>
                <w:spacing w:val="-3"/>
                <w:w w:val="101"/>
              </w:rPr>
              <w:t>ние Васи с Валеком и Мару</w:t>
            </w:r>
            <w:r w:rsidRPr="00061C44">
              <w:rPr>
                <w:color w:val="000000"/>
                <w:spacing w:val="-2"/>
                <w:w w:val="101"/>
              </w:rPr>
              <w:t>сей.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6.4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Путь Васи к правде и добру .Глава «Кукла»- кульминация повести.</w:t>
            </w:r>
          </w:p>
        </w:tc>
        <w:tc>
          <w:tcPr>
            <w:tcW w:w="993" w:type="dxa"/>
          </w:tcPr>
          <w:p w:rsidR="0035435A" w:rsidRPr="00AF246B" w:rsidRDefault="003E1E20" w:rsidP="003E1E20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35435A" w:rsidRPr="00061C44" w:rsidRDefault="0035435A" w:rsidP="00B23B54">
            <w:pPr>
              <w:jc w:val="center"/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6.5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3"/>
                <w:w w:val="101"/>
              </w:rPr>
              <w:t xml:space="preserve">Изображение города и его </w:t>
            </w:r>
            <w:r w:rsidRPr="00061C44">
              <w:rPr>
                <w:color w:val="000000"/>
                <w:spacing w:val="-4"/>
                <w:w w:val="101"/>
              </w:rPr>
              <w:t>обитателей в повести В. Г. Ко</w:t>
            </w:r>
            <w:r w:rsidRPr="00061C44">
              <w:rPr>
                <w:color w:val="000000"/>
                <w:spacing w:val="-4"/>
                <w:w w:val="101"/>
              </w:rPr>
              <w:softHyphen/>
            </w:r>
            <w:r w:rsidRPr="00061C44">
              <w:rPr>
                <w:color w:val="000000"/>
                <w:spacing w:val="-6"/>
                <w:w w:val="101"/>
              </w:rPr>
              <w:t>роленко «В дурном обществе»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6.6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F747CD">
              <w:rPr>
                <w:b/>
                <w:color w:val="000000"/>
                <w:spacing w:val="-2"/>
              </w:rPr>
              <w:t>Урок разви</w:t>
            </w:r>
            <w:r w:rsidRPr="00F747CD">
              <w:rPr>
                <w:b/>
                <w:color w:val="000000"/>
                <w:spacing w:val="-2"/>
              </w:rPr>
              <w:softHyphen/>
            </w:r>
            <w:r w:rsidRPr="00F747CD">
              <w:rPr>
                <w:b/>
                <w:color w:val="000000"/>
                <w:spacing w:val="-5"/>
              </w:rPr>
              <w:t>тия речи.</w:t>
            </w:r>
            <w:r w:rsidRPr="00061C44">
              <w:rPr>
                <w:color w:val="000000"/>
                <w:spacing w:val="-5"/>
              </w:rPr>
              <w:t xml:space="preserve"> </w:t>
            </w:r>
            <w:r w:rsidRPr="00061C44">
              <w:rPr>
                <w:color w:val="000000"/>
                <w:spacing w:val="-4"/>
                <w:w w:val="101"/>
              </w:rPr>
              <w:t>Понятие о композиции литера</w:t>
            </w:r>
            <w:r w:rsidRPr="00061C44">
              <w:rPr>
                <w:color w:val="000000"/>
                <w:spacing w:val="-4"/>
                <w:w w:val="101"/>
              </w:rPr>
              <w:softHyphen/>
              <w:t>турного произведения.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6.7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Р.Р. Обучение домашнему сочинению по повести В.Г. Короленко « В дурном обществе»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 w:rsidRPr="00AF246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6.8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2"/>
              </w:rPr>
              <w:t xml:space="preserve">С. А. Есенин. Слово о поэте. </w:t>
            </w:r>
            <w:r w:rsidRPr="00061C44">
              <w:rPr>
                <w:color w:val="000000"/>
                <w:spacing w:val="-2"/>
              </w:rPr>
              <w:t>Поэтическое изображение Ро</w:t>
            </w:r>
            <w:r w:rsidRPr="00061C44">
              <w:rPr>
                <w:color w:val="000000"/>
                <w:spacing w:val="-2"/>
              </w:rPr>
              <w:softHyphen/>
              <w:t>дины и родной природы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lastRenderedPageBreak/>
              <w:t>6.9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3"/>
              </w:rPr>
              <w:t>П П. Бажов. Слово о писате</w:t>
            </w:r>
            <w:r w:rsidRPr="00061C44">
              <w:rPr>
                <w:color w:val="000000"/>
                <w:spacing w:val="3"/>
              </w:rPr>
              <w:softHyphen/>
            </w:r>
            <w:r w:rsidRPr="00061C44">
              <w:rPr>
                <w:color w:val="000000"/>
                <w:spacing w:val="-4"/>
              </w:rPr>
              <w:t xml:space="preserve">ле. «Медной горы Хозяйка». </w:t>
            </w:r>
            <w:r w:rsidRPr="00061C44">
              <w:rPr>
                <w:color w:val="000000"/>
                <w:spacing w:val="-3"/>
              </w:rPr>
              <w:t>Трудолюбие и талант Дани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2"/>
              </w:rPr>
              <w:t>лы.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6.10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3"/>
              </w:rPr>
              <w:t xml:space="preserve">Образ Хозяйки Медной горы в </w:t>
            </w:r>
            <w:r w:rsidRPr="00061C44">
              <w:rPr>
                <w:color w:val="000000"/>
                <w:spacing w:val="-2"/>
              </w:rPr>
              <w:t>сказе П. П Бажова.</w:t>
            </w:r>
            <w:r w:rsidRPr="00061C44">
              <w:rPr>
                <w:color w:val="000000"/>
              </w:rPr>
              <w:t xml:space="preserve"> Сказ и сказка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6.11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14"/>
              </w:rPr>
              <w:t xml:space="preserve">К. Г Паустовский. </w:t>
            </w:r>
            <w:r w:rsidRPr="00061C44">
              <w:rPr>
                <w:color w:val="000000"/>
                <w:spacing w:val="-3"/>
              </w:rPr>
              <w:t xml:space="preserve">Герои и их поступки </w:t>
            </w:r>
            <w:r w:rsidRPr="00061C44">
              <w:rPr>
                <w:color w:val="000000"/>
                <w:spacing w:val="-5"/>
              </w:rPr>
              <w:t>в сказке «Теплый хлеб»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6.12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4"/>
              </w:rPr>
              <w:t>Нравственные проблемы про</w:t>
            </w:r>
            <w:r w:rsidRPr="00061C44">
              <w:rPr>
                <w:color w:val="000000"/>
                <w:spacing w:val="-4"/>
              </w:rPr>
              <w:softHyphen/>
              <w:t>изведения</w:t>
            </w:r>
            <w:r w:rsidRPr="00061C44">
              <w:rPr>
                <w:color w:val="000000"/>
                <w:spacing w:val="-3"/>
              </w:rPr>
              <w:t xml:space="preserve"> К. Г. Па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5"/>
              </w:rPr>
              <w:t>устовского «Теплый хлеб»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6.13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bCs/>
                <w:color w:val="000000"/>
                <w:spacing w:val="-3"/>
              </w:rPr>
            </w:pPr>
            <w:r w:rsidRPr="00F747CD">
              <w:rPr>
                <w:b/>
                <w:color w:val="000000"/>
                <w:spacing w:val="-6"/>
              </w:rPr>
              <w:t xml:space="preserve">Урок </w:t>
            </w:r>
            <w:r w:rsidRPr="00F747CD">
              <w:rPr>
                <w:b/>
                <w:color w:val="000000"/>
                <w:spacing w:val="-4"/>
              </w:rPr>
              <w:t xml:space="preserve">внеклассного </w:t>
            </w:r>
            <w:r w:rsidRPr="00F747CD">
              <w:rPr>
                <w:b/>
                <w:color w:val="000000"/>
                <w:spacing w:val="-7"/>
              </w:rPr>
              <w:t>чтения</w:t>
            </w:r>
            <w:r w:rsidRPr="00061C44">
              <w:rPr>
                <w:color w:val="000000"/>
                <w:spacing w:val="-3"/>
              </w:rPr>
              <w:t xml:space="preserve"> К. Г. Паустовский. «Заячьи </w:t>
            </w:r>
            <w:r w:rsidRPr="00061C44">
              <w:rPr>
                <w:color w:val="000000"/>
                <w:spacing w:val="-4"/>
              </w:rPr>
              <w:t xml:space="preserve">лапы». Природа и человек </w:t>
            </w:r>
            <w:r w:rsidRPr="00061C44">
              <w:rPr>
                <w:color w:val="000000"/>
                <w:spacing w:val="-3"/>
              </w:rPr>
              <w:t>в произведении.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6.14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bCs/>
                <w:color w:val="000000"/>
                <w:spacing w:val="-3"/>
              </w:rPr>
            </w:pPr>
            <w:r w:rsidRPr="00061C44">
              <w:rPr>
                <w:color w:val="000000"/>
                <w:spacing w:val="-5"/>
              </w:rPr>
              <w:t xml:space="preserve">С. Я. М а р ш а к. </w:t>
            </w:r>
            <w:r w:rsidRPr="00061C44">
              <w:rPr>
                <w:color w:val="000000"/>
                <w:spacing w:val="-4"/>
              </w:rPr>
              <w:t>Пьеса-сказка «Двенадцать ме</w:t>
            </w:r>
            <w:r w:rsidRPr="00061C44">
              <w:rPr>
                <w:color w:val="000000"/>
                <w:spacing w:val="-4"/>
              </w:rPr>
              <w:softHyphen/>
              <w:t>сяцев». Драма как род литера</w:t>
            </w:r>
            <w:r w:rsidRPr="00061C44">
              <w:rPr>
                <w:color w:val="000000"/>
                <w:spacing w:val="-4"/>
              </w:rPr>
              <w:softHyphen/>
            </w:r>
            <w:r w:rsidRPr="00061C44">
              <w:rPr>
                <w:color w:val="000000"/>
                <w:spacing w:val="-5"/>
              </w:rPr>
              <w:t>туры.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6.15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bCs/>
                <w:color w:val="000000"/>
                <w:spacing w:val="-3"/>
              </w:rPr>
            </w:pPr>
            <w:r w:rsidRPr="00061C44">
              <w:rPr>
                <w:color w:val="000000"/>
                <w:spacing w:val="-4"/>
              </w:rPr>
              <w:t>Положительные и отрицатель</w:t>
            </w:r>
            <w:r w:rsidRPr="00061C44">
              <w:rPr>
                <w:color w:val="000000"/>
                <w:spacing w:val="-4"/>
              </w:rPr>
              <w:softHyphen/>
              <w:t xml:space="preserve">ные герои пьесы «Двенадцать </w:t>
            </w:r>
            <w:r w:rsidRPr="00061C44">
              <w:rPr>
                <w:color w:val="000000"/>
                <w:spacing w:val="-5"/>
              </w:rPr>
              <w:t>месяцев».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6.16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bCs/>
                <w:color w:val="000000"/>
                <w:spacing w:val="-3"/>
              </w:rPr>
            </w:pPr>
            <w:r w:rsidRPr="00061C44">
              <w:rPr>
                <w:b/>
                <w:color w:val="000000"/>
                <w:spacing w:val="-3"/>
              </w:rPr>
              <w:t>Урок разви</w:t>
            </w:r>
            <w:r w:rsidRPr="00061C44">
              <w:rPr>
                <w:b/>
                <w:color w:val="000000"/>
                <w:spacing w:val="-3"/>
              </w:rPr>
              <w:softHyphen/>
            </w:r>
            <w:r w:rsidRPr="00061C44">
              <w:rPr>
                <w:b/>
                <w:color w:val="000000"/>
                <w:spacing w:val="-4"/>
              </w:rPr>
              <w:t>тия речи</w:t>
            </w:r>
            <w:r w:rsidRPr="00061C44">
              <w:rPr>
                <w:color w:val="000000"/>
                <w:spacing w:val="-4"/>
              </w:rPr>
              <w:t>.</w:t>
            </w:r>
            <w:r w:rsidRPr="00061C44">
              <w:rPr>
                <w:color w:val="000000"/>
                <w:spacing w:val="-3"/>
              </w:rPr>
              <w:t xml:space="preserve"> Художественные особенности </w:t>
            </w:r>
            <w:r w:rsidRPr="00061C44">
              <w:rPr>
                <w:color w:val="000000"/>
                <w:spacing w:val="-1"/>
              </w:rPr>
              <w:t>пьесы-сказки. Юмор в сказке.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 w:rsidRPr="00AF246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6.17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bCs/>
                <w:color w:val="000000"/>
                <w:spacing w:val="-3"/>
              </w:rPr>
            </w:pPr>
            <w:r w:rsidRPr="00061C44">
              <w:rPr>
                <w:color w:val="000000"/>
                <w:spacing w:val="5"/>
              </w:rPr>
              <w:t>А. П. Платонов. Слово о пи</w:t>
            </w:r>
            <w:r w:rsidRPr="00061C44">
              <w:rPr>
                <w:color w:val="000000"/>
                <w:spacing w:val="5"/>
              </w:rPr>
              <w:softHyphen/>
            </w:r>
            <w:r w:rsidRPr="00061C44">
              <w:rPr>
                <w:color w:val="000000"/>
                <w:spacing w:val="-6"/>
              </w:rPr>
              <w:t>сателе. «Никита». Быль и фан</w:t>
            </w:r>
            <w:r w:rsidRPr="00061C44">
              <w:rPr>
                <w:color w:val="000000"/>
                <w:spacing w:val="-6"/>
              </w:rPr>
              <w:softHyphen/>
            </w:r>
            <w:r w:rsidRPr="00061C44">
              <w:rPr>
                <w:color w:val="000000"/>
                <w:spacing w:val="-5"/>
              </w:rPr>
              <w:t>тастика.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6.18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bCs/>
                <w:color w:val="000000"/>
                <w:spacing w:val="-3"/>
              </w:rPr>
            </w:pPr>
            <w:r w:rsidRPr="00061C44">
              <w:rPr>
                <w:color w:val="000000"/>
                <w:spacing w:val="-3"/>
              </w:rPr>
              <w:t xml:space="preserve">Душевный мир главного героя </w:t>
            </w:r>
            <w:r w:rsidRPr="00061C44">
              <w:rPr>
                <w:color w:val="000000"/>
                <w:spacing w:val="-5"/>
              </w:rPr>
              <w:t>рассказа «Ни</w:t>
            </w:r>
            <w:r w:rsidRPr="00061C44">
              <w:rPr>
                <w:color w:val="000000"/>
                <w:spacing w:val="-5"/>
              </w:rPr>
              <w:softHyphen/>
            </w:r>
            <w:r w:rsidRPr="00061C44">
              <w:rPr>
                <w:color w:val="000000"/>
                <w:spacing w:val="-1"/>
              </w:rPr>
              <w:t>кита» Оптимистическое вос</w:t>
            </w:r>
            <w:r w:rsidRPr="00061C44">
              <w:rPr>
                <w:color w:val="000000"/>
                <w:spacing w:val="-1"/>
              </w:rPr>
              <w:softHyphen/>
            </w:r>
            <w:r w:rsidRPr="00061C44">
              <w:rPr>
                <w:color w:val="000000"/>
                <w:spacing w:val="-2"/>
              </w:rPr>
              <w:t>приятие мира.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6.19</w:t>
            </w:r>
          </w:p>
        </w:tc>
        <w:tc>
          <w:tcPr>
            <w:tcW w:w="3969" w:type="dxa"/>
          </w:tcPr>
          <w:p w:rsidR="0035435A" w:rsidRPr="00061C44" w:rsidRDefault="0035435A" w:rsidP="00B23B54">
            <w:r w:rsidRPr="00061C44">
              <w:rPr>
                <w:color w:val="000000"/>
                <w:spacing w:val="6"/>
              </w:rPr>
              <w:t>В. П. Астафьев</w:t>
            </w:r>
            <w:r w:rsidRPr="00061C44">
              <w:rPr>
                <w:color w:val="000000"/>
                <w:spacing w:val="-4"/>
              </w:rPr>
              <w:t>. «Васюткино озеро»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6.20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-4"/>
              </w:rPr>
            </w:pPr>
            <w:r w:rsidRPr="00061C44">
              <w:rPr>
                <w:color w:val="000000"/>
                <w:spacing w:val="-4"/>
              </w:rPr>
              <w:t>По Васюткинам тропкам . Понятие об автобиографическом произведении</w:t>
            </w:r>
          </w:p>
          <w:p w:rsidR="0035435A" w:rsidRPr="00061C44" w:rsidRDefault="0035435A" w:rsidP="00B23B54">
            <w:pPr>
              <w:rPr>
                <w:color w:val="000000"/>
                <w:spacing w:val="6"/>
              </w:rPr>
            </w:pP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6.21</w:t>
            </w:r>
          </w:p>
        </w:tc>
        <w:tc>
          <w:tcPr>
            <w:tcW w:w="3969" w:type="dxa"/>
          </w:tcPr>
          <w:p w:rsidR="0035435A" w:rsidRPr="00575B42" w:rsidRDefault="0035435A" w:rsidP="00B23B5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75B42">
              <w:rPr>
                <w:sz w:val="24"/>
                <w:szCs w:val="24"/>
              </w:rPr>
              <w:t>Открытие» Васюткой нового озера. Понятие об автобиографическом произведении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AF246B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bCs/>
                <w:color w:val="000000"/>
                <w:spacing w:val="-3"/>
              </w:rPr>
            </w:pPr>
            <w:r w:rsidRPr="00061C44">
              <w:rPr>
                <w:color w:val="000000"/>
                <w:spacing w:val="-5"/>
              </w:rPr>
              <w:t xml:space="preserve">Русские поэты </w:t>
            </w:r>
            <w:r w:rsidRPr="00061C44">
              <w:rPr>
                <w:color w:val="000000"/>
                <w:spacing w:val="-5"/>
                <w:lang w:val="en-US"/>
              </w:rPr>
              <w:t>XX</w:t>
            </w:r>
            <w:r w:rsidRPr="00061C44">
              <w:rPr>
                <w:color w:val="000000"/>
                <w:spacing w:val="-5"/>
              </w:rPr>
              <w:t xml:space="preserve"> века о Роди</w:t>
            </w:r>
            <w:r w:rsidRPr="00061C44">
              <w:rPr>
                <w:color w:val="000000"/>
                <w:spacing w:val="-5"/>
              </w:rPr>
              <w:softHyphen/>
            </w:r>
            <w:r w:rsidRPr="00061C44">
              <w:rPr>
                <w:color w:val="000000"/>
                <w:spacing w:val="-2"/>
              </w:rPr>
              <w:t xml:space="preserve">не и родной природе: </w:t>
            </w:r>
            <w:r w:rsidRPr="00061C44">
              <w:rPr>
                <w:color w:val="000000"/>
                <w:spacing w:val="14"/>
              </w:rPr>
              <w:t>И. А. Бунин, Дон-Амин а</w:t>
            </w:r>
            <w:r w:rsidRPr="00061C44">
              <w:rPr>
                <w:color w:val="000000"/>
                <w:spacing w:val="-1"/>
              </w:rPr>
              <w:t>до.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6.23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bCs/>
                <w:color w:val="000000"/>
                <w:spacing w:val="-3"/>
              </w:rPr>
            </w:pPr>
            <w:r w:rsidRPr="00061C44">
              <w:rPr>
                <w:color w:val="000000"/>
                <w:spacing w:val="-5"/>
              </w:rPr>
              <w:t xml:space="preserve">Русские поэты </w:t>
            </w:r>
            <w:r w:rsidRPr="00061C44">
              <w:rPr>
                <w:color w:val="000000"/>
                <w:spacing w:val="-5"/>
                <w:lang w:val="en-US"/>
              </w:rPr>
              <w:t>XX</w:t>
            </w:r>
            <w:r w:rsidRPr="00061C44">
              <w:rPr>
                <w:color w:val="000000"/>
                <w:spacing w:val="-5"/>
              </w:rPr>
              <w:t xml:space="preserve"> века о Роди</w:t>
            </w:r>
            <w:r w:rsidRPr="00061C44">
              <w:rPr>
                <w:color w:val="000000"/>
                <w:spacing w:val="-5"/>
              </w:rPr>
              <w:softHyphen/>
            </w:r>
            <w:r w:rsidRPr="00061C44">
              <w:rPr>
                <w:color w:val="000000"/>
                <w:spacing w:val="-2"/>
              </w:rPr>
              <w:t>не и родной природе</w:t>
            </w:r>
            <w:r w:rsidRPr="00061C44">
              <w:rPr>
                <w:color w:val="000000"/>
                <w:spacing w:val="13"/>
              </w:rPr>
              <w:t xml:space="preserve"> А. А. Прокофьев, </w:t>
            </w:r>
            <w:r w:rsidRPr="00061C44">
              <w:rPr>
                <w:color w:val="000000"/>
                <w:spacing w:val="10"/>
              </w:rPr>
              <w:t>Д. Б. Кедрин, Н. М. Рубцов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6.24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bCs/>
                <w:i/>
                <w:color w:val="000000"/>
                <w:spacing w:val="-3"/>
              </w:rPr>
            </w:pPr>
            <w:r w:rsidRPr="00061C44">
              <w:rPr>
                <w:color w:val="000000"/>
                <w:spacing w:val="14"/>
              </w:rPr>
              <w:t xml:space="preserve">Саша Черный. Слово </w:t>
            </w:r>
            <w:r w:rsidRPr="00061C44">
              <w:rPr>
                <w:color w:val="000000"/>
                <w:spacing w:val="-3"/>
              </w:rPr>
              <w:t>о писателе. Образы детей в рассказах «Кавказский плен</w:t>
            </w:r>
            <w:r w:rsidRPr="00061C44">
              <w:rPr>
                <w:color w:val="000000"/>
                <w:spacing w:val="-3"/>
              </w:rPr>
              <w:softHyphen/>
            </w:r>
            <w:r w:rsidRPr="00061C44">
              <w:rPr>
                <w:color w:val="000000"/>
                <w:spacing w:val="-4"/>
              </w:rPr>
              <w:t>ник»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6.25</w:t>
            </w:r>
          </w:p>
        </w:tc>
        <w:tc>
          <w:tcPr>
            <w:tcW w:w="3969" w:type="dxa"/>
          </w:tcPr>
          <w:p w:rsidR="0035435A" w:rsidRPr="00CC230A" w:rsidRDefault="0035435A" w:rsidP="00B23B54">
            <w:r w:rsidRPr="00061C44">
              <w:rPr>
                <w:color w:val="000000"/>
                <w:spacing w:val="12"/>
              </w:rPr>
              <w:t xml:space="preserve">К, М.Симонов. Слово </w:t>
            </w:r>
            <w:r w:rsidRPr="00061C44">
              <w:rPr>
                <w:color w:val="000000"/>
                <w:spacing w:val="-2"/>
              </w:rPr>
              <w:t>о поэте. «Майор привез маль</w:t>
            </w:r>
            <w:r w:rsidRPr="00061C44">
              <w:rPr>
                <w:color w:val="000000"/>
                <w:spacing w:val="-2"/>
              </w:rPr>
              <w:softHyphen/>
            </w:r>
            <w:r w:rsidRPr="00061C44">
              <w:rPr>
                <w:color w:val="000000"/>
                <w:spacing w:val="-3"/>
              </w:rPr>
              <w:t xml:space="preserve">чишку на лафете...». 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6.26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>Практическая работа Обучение анализу стихотворений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Pr="00297321" w:rsidRDefault="00297321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297321">
              <w:rPr>
                <w:sz w:val="24"/>
                <w:szCs w:val="24"/>
              </w:rPr>
              <w:t>Практическая работа №2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6.27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12"/>
              </w:rPr>
            </w:pPr>
            <w:r>
              <w:rPr>
                <w:sz w:val="24"/>
                <w:szCs w:val="24"/>
              </w:rPr>
              <w:t>Р.Р.Классное  сочинение</w:t>
            </w:r>
            <w:r w:rsidRPr="00575B42">
              <w:rPr>
                <w:sz w:val="24"/>
                <w:szCs w:val="24"/>
              </w:rPr>
              <w:t>: «Поэтизация русской природы в литера</w:t>
            </w:r>
            <w:r w:rsidRPr="00575B42">
              <w:rPr>
                <w:sz w:val="24"/>
                <w:szCs w:val="24"/>
              </w:rPr>
              <w:softHyphen/>
              <w:t>туре XX века: С. А. Есенин, П. П. Бажов, К. Г. Паустовский, В. П. Астафьев (по одному произведению)».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 w:rsidRPr="00AF246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lastRenderedPageBreak/>
              <w:t>6.28</w:t>
            </w:r>
          </w:p>
        </w:tc>
        <w:tc>
          <w:tcPr>
            <w:tcW w:w="3969" w:type="dxa"/>
          </w:tcPr>
          <w:p w:rsidR="0035435A" w:rsidRPr="00575B42" w:rsidRDefault="0035435A" w:rsidP="00B23B54">
            <w:pPr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  <w:r w:rsidRPr="00575B42">
              <w:rPr>
                <w:sz w:val="24"/>
                <w:szCs w:val="24"/>
              </w:rPr>
              <w:t xml:space="preserve"> «Какие поступки сверстников вызывают мое восхищение? (По произведениям К. Г. Паустовского, А. П. Платонова, В. П. Астафьева)»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 w:rsidRPr="00AF246B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6.29</w:t>
            </w:r>
          </w:p>
        </w:tc>
        <w:tc>
          <w:tcPr>
            <w:tcW w:w="3969" w:type="dxa"/>
          </w:tcPr>
          <w:p w:rsidR="0035435A" w:rsidRDefault="0035435A" w:rsidP="00B23B54">
            <w:pPr>
              <w:rPr>
                <w:sz w:val="24"/>
                <w:szCs w:val="24"/>
              </w:rPr>
            </w:pPr>
            <w:r w:rsidRPr="00061C44">
              <w:rPr>
                <w:color w:val="000000"/>
                <w:spacing w:val="11"/>
              </w:rPr>
              <w:t xml:space="preserve">А. Т. Твардовский. </w:t>
            </w:r>
            <w:r w:rsidRPr="00061C44">
              <w:rPr>
                <w:color w:val="000000"/>
                <w:spacing w:val="-3"/>
              </w:rPr>
              <w:t xml:space="preserve">«Рассказ танкиста». Подвиги детей </w:t>
            </w:r>
            <w:r w:rsidRPr="00061C44">
              <w:rPr>
                <w:color w:val="000000"/>
                <w:spacing w:val="-4"/>
              </w:rPr>
              <w:t xml:space="preserve">в годы </w:t>
            </w:r>
            <w:r w:rsidRPr="00061C44">
              <w:rPr>
                <w:color w:val="000000"/>
                <w:spacing w:val="-6"/>
              </w:rPr>
              <w:t>войны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6.30</w:t>
            </w:r>
          </w:p>
        </w:tc>
        <w:tc>
          <w:tcPr>
            <w:tcW w:w="3969" w:type="dxa"/>
          </w:tcPr>
          <w:p w:rsidR="0035435A" w:rsidRPr="00DB4AF6" w:rsidRDefault="0035435A" w:rsidP="00B23B54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Контрольная работа по теме « По страницам прочитанных книг»</w:t>
            </w:r>
          </w:p>
        </w:tc>
        <w:tc>
          <w:tcPr>
            <w:tcW w:w="993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Pr="00AF246B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246B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( тест)</w:t>
            </w:r>
            <w:r w:rsidR="00307FDC">
              <w:rPr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3969" w:type="dxa"/>
          </w:tcPr>
          <w:p w:rsidR="0035435A" w:rsidRPr="001E5656" w:rsidRDefault="0035435A" w:rsidP="00B23B54">
            <w:pPr>
              <w:jc w:val="center"/>
              <w:rPr>
                <w:b/>
                <w:sz w:val="28"/>
                <w:szCs w:val="28"/>
              </w:rPr>
            </w:pPr>
            <w:r w:rsidRPr="001E5656">
              <w:rPr>
                <w:b/>
                <w:sz w:val="28"/>
                <w:szCs w:val="28"/>
              </w:rPr>
              <w:t xml:space="preserve"> Из зарубежной литературы</w:t>
            </w:r>
          </w:p>
          <w:p w:rsidR="0035435A" w:rsidRDefault="0035435A" w:rsidP="00B23B5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35A" w:rsidRPr="00AF246B" w:rsidRDefault="0035435A" w:rsidP="006B4940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49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6"/>
              </w:rPr>
            </w:pPr>
            <w:r w:rsidRPr="00061C44">
              <w:rPr>
                <w:color w:val="000000"/>
                <w:spacing w:val="11"/>
              </w:rPr>
              <w:t xml:space="preserve">Р.Стивенсон. </w:t>
            </w:r>
            <w:r w:rsidRPr="00061C44">
              <w:rPr>
                <w:color w:val="000000"/>
                <w:spacing w:val="-5"/>
              </w:rPr>
              <w:t>«Вересковый мед». Бе</w:t>
            </w:r>
            <w:r w:rsidRPr="00061C44">
              <w:rPr>
                <w:color w:val="000000"/>
                <w:spacing w:val="-5"/>
              </w:rPr>
              <w:softHyphen/>
            </w:r>
            <w:r w:rsidRPr="00061C44">
              <w:rPr>
                <w:color w:val="000000"/>
                <w:spacing w:val="-2"/>
              </w:rPr>
              <w:t>режное отношение к традици</w:t>
            </w:r>
            <w:r w:rsidRPr="00061C44">
              <w:rPr>
                <w:color w:val="000000"/>
                <w:spacing w:val="-2"/>
              </w:rPr>
              <w:softHyphen/>
            </w:r>
            <w:r w:rsidRPr="00061C44">
              <w:rPr>
                <w:color w:val="000000"/>
                <w:spacing w:val="-3"/>
              </w:rPr>
              <w:t>ям предков</w:t>
            </w:r>
          </w:p>
        </w:tc>
        <w:tc>
          <w:tcPr>
            <w:tcW w:w="993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6"/>
              </w:rPr>
            </w:pPr>
            <w:r w:rsidRPr="00F747CD">
              <w:rPr>
                <w:b/>
                <w:color w:val="000000"/>
                <w:spacing w:val="-4"/>
              </w:rPr>
              <w:t>Уроки вне</w:t>
            </w:r>
            <w:r w:rsidRPr="00F747CD">
              <w:rPr>
                <w:b/>
                <w:color w:val="000000"/>
                <w:spacing w:val="-4"/>
              </w:rPr>
              <w:softHyphen/>
            </w:r>
            <w:r w:rsidRPr="00F747CD">
              <w:rPr>
                <w:b/>
                <w:color w:val="000000"/>
                <w:spacing w:val="-1"/>
              </w:rPr>
              <w:t xml:space="preserve">классного </w:t>
            </w:r>
            <w:r w:rsidRPr="00F747CD">
              <w:rPr>
                <w:b/>
                <w:color w:val="000000"/>
                <w:spacing w:val="-7"/>
              </w:rPr>
              <w:t>чтения.</w:t>
            </w:r>
            <w:r w:rsidRPr="00061C44">
              <w:rPr>
                <w:color w:val="000000"/>
                <w:spacing w:val="-7"/>
              </w:rPr>
              <w:t xml:space="preserve"> </w:t>
            </w:r>
            <w:r w:rsidRPr="00061C44">
              <w:rPr>
                <w:color w:val="000000"/>
                <w:spacing w:val="-4"/>
              </w:rPr>
              <w:t xml:space="preserve">Д. Д е ф о. | </w:t>
            </w:r>
            <w:r w:rsidRPr="00061C44">
              <w:rPr>
                <w:color w:val="000000"/>
                <w:spacing w:val="-3"/>
              </w:rPr>
              <w:t>«Робинзон Крузо» — произ</w:t>
            </w:r>
            <w:r w:rsidRPr="00061C44">
              <w:rPr>
                <w:color w:val="000000"/>
                <w:spacing w:val="-3"/>
              </w:rPr>
              <w:softHyphen/>
              <w:t>ведение о силе человече</w:t>
            </w:r>
            <w:r w:rsidRPr="00061C44">
              <w:rPr>
                <w:color w:val="000000"/>
                <w:spacing w:val="-3"/>
              </w:rPr>
              <w:softHyphen/>
              <w:t>ского духа.</w:t>
            </w:r>
          </w:p>
        </w:tc>
        <w:tc>
          <w:tcPr>
            <w:tcW w:w="993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7.3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6"/>
              </w:rPr>
            </w:pPr>
            <w:r w:rsidRPr="00F747CD">
              <w:rPr>
                <w:b/>
                <w:color w:val="000000"/>
                <w:spacing w:val="-4"/>
              </w:rPr>
              <w:t>Уроки вне</w:t>
            </w:r>
            <w:r w:rsidRPr="00F747CD">
              <w:rPr>
                <w:b/>
                <w:color w:val="000000"/>
                <w:spacing w:val="-4"/>
              </w:rPr>
              <w:softHyphen/>
            </w:r>
            <w:r w:rsidRPr="00F747CD">
              <w:rPr>
                <w:b/>
                <w:color w:val="000000"/>
                <w:spacing w:val="-1"/>
              </w:rPr>
              <w:t xml:space="preserve">классного </w:t>
            </w:r>
            <w:r w:rsidRPr="00F747CD">
              <w:rPr>
                <w:b/>
                <w:color w:val="000000"/>
                <w:spacing w:val="-7"/>
              </w:rPr>
              <w:t>чтения.</w:t>
            </w:r>
            <w:r w:rsidRPr="00061C44">
              <w:rPr>
                <w:color w:val="000000"/>
                <w:spacing w:val="-7"/>
              </w:rPr>
              <w:t xml:space="preserve"> </w:t>
            </w:r>
            <w:r w:rsidRPr="00061C44">
              <w:rPr>
                <w:color w:val="000000"/>
                <w:spacing w:val="-3"/>
              </w:rPr>
              <w:t xml:space="preserve">Необычайные </w:t>
            </w:r>
            <w:r w:rsidRPr="00061C44">
              <w:rPr>
                <w:color w:val="000000"/>
                <w:spacing w:val="-2"/>
              </w:rPr>
              <w:t>приключения Робинзона Кру</w:t>
            </w:r>
            <w:r w:rsidRPr="00061C44">
              <w:rPr>
                <w:color w:val="000000"/>
                <w:spacing w:val="-2"/>
              </w:rPr>
              <w:softHyphen/>
              <w:t xml:space="preserve">зо. Характер главного героя </w:t>
            </w:r>
            <w:r w:rsidRPr="00061C44">
              <w:rPr>
                <w:color w:val="000000"/>
                <w:spacing w:val="-4"/>
              </w:rPr>
              <w:t>романа</w:t>
            </w:r>
          </w:p>
        </w:tc>
        <w:tc>
          <w:tcPr>
            <w:tcW w:w="993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7.4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i/>
                <w:color w:val="000000"/>
                <w:spacing w:val="2"/>
              </w:rPr>
            </w:pPr>
            <w:r w:rsidRPr="00061C44">
              <w:rPr>
                <w:color w:val="000000"/>
                <w:spacing w:val="5"/>
                <w:lang w:val="en-US"/>
              </w:rPr>
              <w:t>X</w:t>
            </w:r>
            <w:r w:rsidRPr="00061C44">
              <w:rPr>
                <w:color w:val="000000"/>
                <w:spacing w:val="5"/>
              </w:rPr>
              <w:t xml:space="preserve">. К. Андерсен. </w:t>
            </w:r>
            <w:r w:rsidRPr="00061C44">
              <w:rPr>
                <w:color w:val="000000"/>
                <w:spacing w:val="-5"/>
              </w:rPr>
              <w:t xml:space="preserve">«Снежная королева» </w:t>
            </w:r>
            <w:r w:rsidRPr="00061C44">
              <w:rPr>
                <w:color w:val="000000"/>
                <w:spacing w:val="-3"/>
              </w:rPr>
              <w:t xml:space="preserve">реальное и фантастическое в </w:t>
            </w:r>
            <w:r w:rsidRPr="00061C44">
              <w:rPr>
                <w:color w:val="000000"/>
                <w:spacing w:val="-1"/>
              </w:rPr>
              <w:t>сказке.</w:t>
            </w:r>
          </w:p>
          <w:p w:rsidR="0035435A" w:rsidRPr="00061C44" w:rsidRDefault="0035435A" w:rsidP="00B23B54">
            <w:pPr>
              <w:rPr>
                <w:i/>
                <w:color w:val="000000"/>
                <w:spacing w:val="2"/>
              </w:rPr>
            </w:pPr>
          </w:p>
        </w:tc>
        <w:tc>
          <w:tcPr>
            <w:tcW w:w="993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7.5</w:t>
            </w:r>
          </w:p>
        </w:tc>
        <w:tc>
          <w:tcPr>
            <w:tcW w:w="3969" w:type="dxa"/>
          </w:tcPr>
          <w:p w:rsidR="0035435A" w:rsidRDefault="0035435A" w:rsidP="00B23B54">
            <w:pPr>
              <w:rPr>
                <w:color w:val="000000"/>
                <w:spacing w:val="-3"/>
              </w:rPr>
            </w:pPr>
          </w:p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3"/>
              </w:rPr>
              <w:t xml:space="preserve">В поисках Кая. Друзья и враги </w:t>
            </w:r>
            <w:r w:rsidRPr="00061C44">
              <w:rPr>
                <w:color w:val="000000"/>
                <w:spacing w:val="-4"/>
              </w:rPr>
              <w:t>Герды. Внутренняя красота ге</w:t>
            </w:r>
            <w:r w:rsidRPr="00061C44">
              <w:rPr>
                <w:color w:val="000000"/>
                <w:spacing w:val="-4"/>
              </w:rPr>
              <w:softHyphen/>
            </w:r>
            <w:r w:rsidRPr="00061C44">
              <w:rPr>
                <w:color w:val="000000"/>
                <w:spacing w:val="-2"/>
              </w:rPr>
              <w:t>роини</w:t>
            </w:r>
          </w:p>
        </w:tc>
        <w:tc>
          <w:tcPr>
            <w:tcW w:w="993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7.6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b/>
                <w:color w:val="000000"/>
                <w:spacing w:val="-3"/>
              </w:rPr>
              <w:t>Урок разви</w:t>
            </w:r>
            <w:r w:rsidRPr="00061C44">
              <w:rPr>
                <w:b/>
                <w:color w:val="000000"/>
                <w:spacing w:val="-3"/>
              </w:rPr>
              <w:softHyphen/>
              <w:t>тия речи.</w:t>
            </w:r>
            <w:r w:rsidRPr="00061C44">
              <w:rPr>
                <w:color w:val="000000"/>
                <w:spacing w:val="-3"/>
              </w:rPr>
              <w:t xml:space="preserve"> Подготовить сообщение по теме: «Добро и зло в сказках Андерсена».</w:t>
            </w:r>
          </w:p>
        </w:tc>
        <w:tc>
          <w:tcPr>
            <w:tcW w:w="993" w:type="dxa"/>
          </w:tcPr>
          <w:p w:rsidR="0035435A" w:rsidRPr="00985EED" w:rsidRDefault="0035435A" w:rsidP="00B23B54">
            <w:pPr>
              <w:jc w:val="center"/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7.7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F747CD">
              <w:rPr>
                <w:b/>
                <w:color w:val="000000"/>
                <w:spacing w:val="-2"/>
              </w:rPr>
              <w:t xml:space="preserve">Урок </w:t>
            </w:r>
            <w:r w:rsidRPr="00F747CD">
              <w:rPr>
                <w:b/>
                <w:color w:val="000000"/>
                <w:spacing w:val="-5"/>
              </w:rPr>
              <w:t xml:space="preserve">внеклассного </w:t>
            </w:r>
            <w:r w:rsidRPr="00F747CD">
              <w:rPr>
                <w:b/>
                <w:color w:val="000000"/>
                <w:spacing w:val="-6"/>
              </w:rPr>
              <w:t>чтения</w:t>
            </w:r>
            <w:r w:rsidRPr="00061C44">
              <w:rPr>
                <w:color w:val="000000"/>
              </w:rPr>
              <w:t xml:space="preserve"> Ж. Сан д. «0 чем говорят цве</w:t>
            </w:r>
            <w:r w:rsidRPr="00061C44">
              <w:rPr>
                <w:color w:val="000000"/>
              </w:rPr>
              <w:softHyphen/>
            </w:r>
            <w:r w:rsidRPr="00061C44">
              <w:rPr>
                <w:color w:val="000000"/>
                <w:spacing w:val="-3"/>
              </w:rPr>
              <w:t>ты». Спор героев о прекрасном</w:t>
            </w:r>
          </w:p>
        </w:tc>
        <w:tc>
          <w:tcPr>
            <w:tcW w:w="993" w:type="dxa"/>
          </w:tcPr>
          <w:p w:rsidR="0035435A" w:rsidRPr="00985EED" w:rsidRDefault="0035435A" w:rsidP="00B23B54">
            <w:pPr>
              <w:jc w:val="center"/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7.8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F747CD">
              <w:rPr>
                <w:b/>
                <w:color w:val="000000"/>
              </w:rPr>
              <w:t xml:space="preserve">Урок </w:t>
            </w:r>
            <w:r w:rsidRPr="00F747CD">
              <w:rPr>
                <w:b/>
                <w:color w:val="000000"/>
                <w:spacing w:val="-4"/>
              </w:rPr>
              <w:t xml:space="preserve">внеклассного </w:t>
            </w:r>
            <w:r w:rsidRPr="00F747CD">
              <w:rPr>
                <w:b/>
                <w:color w:val="000000"/>
                <w:spacing w:val="-6"/>
              </w:rPr>
              <w:t>чтения.</w:t>
            </w:r>
            <w:r w:rsidRPr="00061C44">
              <w:rPr>
                <w:color w:val="000000"/>
                <w:spacing w:val="-4"/>
              </w:rPr>
              <w:t xml:space="preserve"> М. Т в е н.. </w:t>
            </w:r>
            <w:r w:rsidRPr="00061C44">
              <w:rPr>
                <w:color w:val="000000"/>
                <w:spacing w:val="-6"/>
              </w:rPr>
              <w:t xml:space="preserve">«Приключения Тома Сойера» </w:t>
            </w:r>
            <w:r w:rsidRPr="00061C44">
              <w:rPr>
                <w:color w:val="000000"/>
                <w:spacing w:val="-3"/>
              </w:rPr>
              <w:t>Том Сойер и его друзья.</w:t>
            </w:r>
          </w:p>
        </w:tc>
        <w:tc>
          <w:tcPr>
            <w:tcW w:w="993" w:type="dxa"/>
          </w:tcPr>
          <w:p w:rsidR="0035435A" w:rsidRPr="00985EED" w:rsidRDefault="0035435A" w:rsidP="00B23B54">
            <w:pPr>
              <w:jc w:val="center"/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7.9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F747CD">
              <w:rPr>
                <w:b/>
                <w:color w:val="000000"/>
              </w:rPr>
              <w:t xml:space="preserve">Урок </w:t>
            </w:r>
            <w:r w:rsidRPr="00F747CD">
              <w:rPr>
                <w:b/>
                <w:color w:val="000000"/>
                <w:spacing w:val="-4"/>
              </w:rPr>
              <w:t xml:space="preserve">внеклассного </w:t>
            </w:r>
            <w:r w:rsidRPr="00F747CD">
              <w:rPr>
                <w:b/>
                <w:color w:val="000000"/>
                <w:spacing w:val="-6"/>
              </w:rPr>
              <w:t>чтения.</w:t>
            </w:r>
            <w:r w:rsidRPr="00061C44">
              <w:rPr>
                <w:color w:val="000000"/>
                <w:spacing w:val="-2"/>
              </w:rPr>
              <w:t xml:space="preserve"> Том и Гек в романе М. Твена </w:t>
            </w:r>
            <w:r w:rsidRPr="00061C44">
              <w:rPr>
                <w:color w:val="000000"/>
                <w:spacing w:val="-6"/>
              </w:rPr>
              <w:t>«Приключения Тома Сойера»</w:t>
            </w:r>
          </w:p>
        </w:tc>
        <w:tc>
          <w:tcPr>
            <w:tcW w:w="993" w:type="dxa"/>
          </w:tcPr>
          <w:p w:rsidR="0035435A" w:rsidRPr="00985EED" w:rsidRDefault="0035435A" w:rsidP="00B23B54">
            <w:pPr>
              <w:jc w:val="center"/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7.10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F747CD">
              <w:rPr>
                <w:b/>
                <w:color w:val="000000"/>
              </w:rPr>
              <w:t xml:space="preserve">Урок </w:t>
            </w:r>
            <w:r w:rsidRPr="00F747CD">
              <w:rPr>
                <w:b/>
                <w:color w:val="000000"/>
                <w:spacing w:val="-4"/>
              </w:rPr>
              <w:t xml:space="preserve">внеклассного </w:t>
            </w:r>
            <w:r w:rsidRPr="00F747CD">
              <w:rPr>
                <w:b/>
                <w:color w:val="000000"/>
                <w:spacing w:val="-6"/>
              </w:rPr>
              <w:t>чтения.</w:t>
            </w:r>
            <w:r w:rsidRPr="00061C44">
              <w:rPr>
                <w:color w:val="000000"/>
                <w:spacing w:val="4"/>
              </w:rPr>
              <w:t xml:space="preserve"> Дж. Лондон. Слово о писате</w:t>
            </w:r>
            <w:r w:rsidRPr="00061C44">
              <w:rPr>
                <w:color w:val="000000"/>
                <w:spacing w:val="4"/>
              </w:rPr>
              <w:softHyphen/>
            </w:r>
            <w:r w:rsidRPr="00061C44">
              <w:rPr>
                <w:color w:val="000000"/>
                <w:spacing w:val="-4"/>
              </w:rPr>
              <w:t xml:space="preserve">ле. «Сказание о Кише». </w:t>
            </w:r>
            <w:r w:rsidRPr="00061C44">
              <w:rPr>
                <w:color w:val="000000"/>
                <w:spacing w:val="-6"/>
              </w:rPr>
              <w:t xml:space="preserve"> </w:t>
            </w:r>
          </w:p>
        </w:tc>
        <w:tc>
          <w:tcPr>
            <w:tcW w:w="993" w:type="dxa"/>
          </w:tcPr>
          <w:p w:rsidR="0035435A" w:rsidRPr="00985EED" w:rsidRDefault="0035435A" w:rsidP="00B23B54">
            <w:pPr>
              <w:jc w:val="center"/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7.11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F747CD">
              <w:rPr>
                <w:b/>
                <w:color w:val="000000"/>
              </w:rPr>
              <w:t xml:space="preserve">Урок </w:t>
            </w:r>
            <w:r w:rsidRPr="00F747CD">
              <w:rPr>
                <w:b/>
                <w:color w:val="000000"/>
                <w:spacing w:val="-4"/>
              </w:rPr>
              <w:t>внеклассного чтения.</w:t>
            </w:r>
            <w:r w:rsidRPr="00061C44">
              <w:rPr>
                <w:color w:val="000000"/>
                <w:spacing w:val="-4"/>
              </w:rPr>
              <w:t xml:space="preserve"> Нрав</w:t>
            </w:r>
            <w:r w:rsidRPr="00061C44">
              <w:rPr>
                <w:color w:val="000000"/>
                <w:spacing w:val="-4"/>
              </w:rPr>
              <w:softHyphen/>
            </w:r>
            <w:r w:rsidRPr="00061C44">
              <w:rPr>
                <w:color w:val="000000"/>
                <w:spacing w:val="-2"/>
              </w:rPr>
              <w:t xml:space="preserve">ственное взросление героя рассказа </w:t>
            </w:r>
            <w:r w:rsidRPr="00061C44">
              <w:rPr>
                <w:color w:val="000000"/>
                <w:spacing w:val="-4"/>
              </w:rPr>
              <w:t xml:space="preserve">«Сказание о Кише». </w:t>
            </w:r>
            <w:r w:rsidRPr="00061C44">
              <w:rPr>
                <w:color w:val="000000"/>
                <w:spacing w:val="-6"/>
              </w:rPr>
              <w:t xml:space="preserve"> </w:t>
            </w:r>
          </w:p>
        </w:tc>
        <w:tc>
          <w:tcPr>
            <w:tcW w:w="993" w:type="dxa"/>
          </w:tcPr>
          <w:p w:rsidR="0035435A" w:rsidRPr="00985EED" w:rsidRDefault="0035435A" w:rsidP="00B23B54">
            <w:pPr>
              <w:jc w:val="center"/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7.12</w:t>
            </w:r>
          </w:p>
        </w:tc>
        <w:tc>
          <w:tcPr>
            <w:tcW w:w="3969" w:type="dxa"/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  <w:r w:rsidRPr="00061C44">
              <w:rPr>
                <w:color w:val="000000"/>
                <w:spacing w:val="-1"/>
              </w:rPr>
              <w:t>Мастерство Дж. Лон</w:t>
            </w:r>
            <w:r w:rsidRPr="00061C44">
              <w:rPr>
                <w:color w:val="000000"/>
                <w:spacing w:val="-1"/>
              </w:rPr>
              <w:softHyphen/>
            </w:r>
            <w:r w:rsidRPr="00061C44">
              <w:rPr>
                <w:color w:val="000000"/>
                <w:spacing w:val="-2"/>
              </w:rPr>
              <w:t>дона в изображении жизни се</w:t>
            </w:r>
            <w:r w:rsidRPr="00061C44">
              <w:rPr>
                <w:color w:val="000000"/>
                <w:spacing w:val="-2"/>
              </w:rPr>
              <w:softHyphen/>
              <w:t>верного народа</w:t>
            </w:r>
          </w:p>
        </w:tc>
        <w:tc>
          <w:tcPr>
            <w:tcW w:w="993" w:type="dxa"/>
          </w:tcPr>
          <w:p w:rsidR="0035435A" w:rsidRPr="00985EED" w:rsidRDefault="0035435A" w:rsidP="00B23B54">
            <w:pPr>
              <w:jc w:val="center"/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7.13</w:t>
            </w:r>
          </w:p>
        </w:tc>
        <w:tc>
          <w:tcPr>
            <w:tcW w:w="3969" w:type="dxa"/>
          </w:tcPr>
          <w:p w:rsidR="0035435A" w:rsidRPr="00F747CD" w:rsidRDefault="0035435A" w:rsidP="00B23B54">
            <w:pPr>
              <w:rPr>
                <w:b/>
                <w:color w:val="000000"/>
                <w:spacing w:val="2"/>
              </w:rPr>
            </w:pPr>
            <w:r w:rsidRPr="00F747CD">
              <w:rPr>
                <w:b/>
                <w:color w:val="000000"/>
                <w:spacing w:val="2"/>
              </w:rPr>
              <w:t xml:space="preserve">Развитие речи. Классное </w:t>
            </w:r>
            <w:r>
              <w:rPr>
                <w:b/>
                <w:color w:val="000000"/>
                <w:spacing w:val="2"/>
              </w:rPr>
              <w:t xml:space="preserve">контрольное </w:t>
            </w:r>
            <w:r w:rsidRPr="00F747CD">
              <w:rPr>
                <w:b/>
                <w:color w:val="000000"/>
                <w:spacing w:val="2"/>
              </w:rPr>
              <w:t>сочинение «Мой любимый герой»</w:t>
            </w:r>
          </w:p>
        </w:tc>
        <w:tc>
          <w:tcPr>
            <w:tcW w:w="993" w:type="dxa"/>
          </w:tcPr>
          <w:p w:rsidR="0035435A" w:rsidRPr="00985EED" w:rsidRDefault="0035435A" w:rsidP="00B23B54">
            <w:pPr>
              <w:jc w:val="center"/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 w:rsidRPr="00985EED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7.14</w:t>
            </w:r>
          </w:p>
        </w:tc>
        <w:tc>
          <w:tcPr>
            <w:tcW w:w="3969" w:type="dxa"/>
          </w:tcPr>
          <w:p w:rsidR="0035435A" w:rsidRPr="00061C44" w:rsidRDefault="006B4940" w:rsidP="00B23B54">
            <w:pPr>
              <w:rPr>
                <w:color w:val="000000"/>
                <w:spacing w:val="2"/>
              </w:rPr>
            </w:pPr>
            <w:r w:rsidRPr="002D3F6A">
              <w:rPr>
                <w:b/>
                <w:color w:val="000000"/>
                <w:spacing w:val="-4"/>
              </w:rPr>
              <w:t>Контрольное тестирование</w:t>
            </w:r>
            <w:r w:rsidRPr="00061C44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 по теме «</w:t>
            </w:r>
            <w:r w:rsidRPr="00061C44">
              <w:rPr>
                <w:color w:val="000000"/>
                <w:spacing w:val="-2"/>
              </w:rPr>
              <w:t>Пу</w:t>
            </w:r>
            <w:r w:rsidRPr="00061C44">
              <w:rPr>
                <w:color w:val="000000"/>
                <w:spacing w:val="-2"/>
              </w:rPr>
              <w:softHyphen/>
            </w:r>
            <w:r w:rsidRPr="00061C44">
              <w:rPr>
                <w:color w:val="000000"/>
                <w:spacing w:val="-3"/>
              </w:rPr>
              <w:t>тешествие по стране Литерату</w:t>
            </w:r>
            <w:r w:rsidRPr="00061C44">
              <w:rPr>
                <w:color w:val="000000"/>
                <w:spacing w:val="-4"/>
              </w:rPr>
              <w:t xml:space="preserve">рии </w:t>
            </w:r>
            <w:r>
              <w:rPr>
                <w:color w:val="000000"/>
                <w:spacing w:val="-4"/>
              </w:rPr>
              <w:t xml:space="preserve"> </w:t>
            </w:r>
            <w:r w:rsidRPr="00061C44">
              <w:rPr>
                <w:color w:val="000000"/>
                <w:spacing w:val="-4"/>
              </w:rPr>
              <w:t>5 класса».</w:t>
            </w:r>
          </w:p>
        </w:tc>
        <w:tc>
          <w:tcPr>
            <w:tcW w:w="993" w:type="dxa"/>
          </w:tcPr>
          <w:p w:rsidR="0035435A" w:rsidRPr="00985EED" w:rsidRDefault="0035435A" w:rsidP="00B23B54">
            <w:pPr>
              <w:jc w:val="center"/>
              <w:rPr>
                <w:sz w:val="24"/>
                <w:szCs w:val="24"/>
              </w:rPr>
            </w:pPr>
            <w:r w:rsidRPr="00985EE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435A" w:rsidRDefault="006B4940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  <w:r w:rsidRPr="00985EED">
              <w:rPr>
                <w:sz w:val="24"/>
                <w:szCs w:val="24"/>
              </w:rPr>
              <w:t>Контрольная работа ( тест)</w:t>
            </w:r>
            <w:r w:rsidR="00307FDC">
              <w:rPr>
                <w:sz w:val="24"/>
                <w:szCs w:val="24"/>
              </w:rPr>
              <w:t>№3</w:t>
            </w:r>
          </w:p>
        </w:tc>
        <w:tc>
          <w:tcPr>
            <w:tcW w:w="850" w:type="dxa"/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  <w:tr w:rsidR="0035435A" w:rsidTr="005C1FC2">
        <w:tc>
          <w:tcPr>
            <w:tcW w:w="1134" w:type="dxa"/>
            <w:tcBorders>
              <w:bottom w:val="single" w:sz="4" w:space="0" w:color="auto"/>
            </w:tcBorders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435A" w:rsidRPr="00061C44" w:rsidRDefault="0035435A" w:rsidP="00B23B54">
            <w:pPr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435A" w:rsidRPr="00985EED" w:rsidRDefault="0035435A" w:rsidP="00B23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435A" w:rsidRPr="00985EED" w:rsidRDefault="0035435A" w:rsidP="00B23B5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35A" w:rsidRDefault="0035435A" w:rsidP="00B23B54">
            <w:pPr>
              <w:tabs>
                <w:tab w:val="left" w:pos="1560"/>
              </w:tabs>
              <w:rPr>
                <w:sz w:val="36"/>
                <w:szCs w:val="36"/>
              </w:rPr>
            </w:pPr>
          </w:p>
        </w:tc>
      </w:tr>
    </w:tbl>
    <w:p w:rsidR="00B23B54" w:rsidRDefault="00B23B54" w:rsidP="00B23B54">
      <w:pPr>
        <w:jc w:val="both"/>
        <w:rPr>
          <w:b/>
          <w:sz w:val="28"/>
          <w:szCs w:val="28"/>
        </w:rPr>
      </w:pPr>
      <w:r w:rsidRPr="00B23B54">
        <w:rPr>
          <w:b/>
          <w:sz w:val="28"/>
          <w:szCs w:val="28"/>
        </w:rPr>
        <w:lastRenderedPageBreak/>
        <w:t>Требования к уровню подготовки учащихся за курс литературы 5 клас</w:t>
      </w:r>
      <w:r>
        <w:rPr>
          <w:b/>
          <w:sz w:val="28"/>
          <w:szCs w:val="28"/>
        </w:rPr>
        <w:t>са</w:t>
      </w:r>
    </w:p>
    <w:p w:rsidR="00B23B54" w:rsidRDefault="00B23B54" w:rsidP="00B23B54">
      <w:pPr>
        <w:jc w:val="both"/>
        <w:rPr>
          <w:b/>
          <w:sz w:val="28"/>
          <w:szCs w:val="28"/>
        </w:rPr>
      </w:pPr>
    </w:p>
    <w:p w:rsidR="00B23B54" w:rsidRPr="00B23B54" w:rsidRDefault="00B23B54" w:rsidP="00B23B54">
      <w:pPr>
        <w:jc w:val="both"/>
        <w:rPr>
          <w:b/>
          <w:sz w:val="28"/>
          <w:szCs w:val="28"/>
        </w:rPr>
      </w:pPr>
      <w:r w:rsidRPr="0035435A">
        <w:rPr>
          <w:sz w:val="24"/>
          <w:szCs w:val="24"/>
        </w:rPr>
        <w:t xml:space="preserve">В результате изучения литературы ученик должен </w:t>
      </w:r>
    </w:p>
    <w:p w:rsidR="00B23B54" w:rsidRPr="00B23B54" w:rsidRDefault="00B23B54" w:rsidP="00B23B54">
      <w:pPr>
        <w:jc w:val="both"/>
        <w:rPr>
          <w:sz w:val="24"/>
          <w:szCs w:val="24"/>
        </w:rPr>
      </w:pPr>
      <w:r w:rsidRPr="00B23B54">
        <w:rPr>
          <w:sz w:val="24"/>
          <w:szCs w:val="24"/>
        </w:rPr>
        <w:t xml:space="preserve">          </w:t>
      </w:r>
      <w:r w:rsidRPr="00B23B54">
        <w:rPr>
          <w:b/>
          <w:sz w:val="24"/>
          <w:szCs w:val="24"/>
        </w:rPr>
        <w:t>знать:</w:t>
      </w:r>
    </w:p>
    <w:p w:rsidR="00B23B54" w:rsidRPr="00B23B54" w:rsidRDefault="00B23B54" w:rsidP="00B23B54">
      <w:pPr>
        <w:jc w:val="both"/>
        <w:rPr>
          <w:b/>
          <w:sz w:val="24"/>
          <w:szCs w:val="24"/>
        </w:rPr>
      </w:pPr>
    </w:p>
    <w:p w:rsidR="00B23B54" w:rsidRPr="00B23B54" w:rsidRDefault="00B23B54" w:rsidP="00B23B5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23B54">
        <w:rPr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B23B54" w:rsidRPr="00B23B54" w:rsidRDefault="00B23B54" w:rsidP="00B23B5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23B54">
        <w:rPr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B23B54" w:rsidRPr="00B23B54" w:rsidRDefault="00B23B54" w:rsidP="00B23B5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23B54">
        <w:rPr>
          <w:sz w:val="24"/>
          <w:szCs w:val="24"/>
        </w:rPr>
        <w:t>основные факты жизненного и творческого пути писателей-классиков;</w:t>
      </w:r>
    </w:p>
    <w:p w:rsidR="00B23B54" w:rsidRPr="00B23B54" w:rsidRDefault="00B23B54" w:rsidP="00B23B5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23B54">
        <w:rPr>
          <w:sz w:val="24"/>
          <w:szCs w:val="24"/>
        </w:rPr>
        <w:t>основные теоретико-литературные понятия;</w:t>
      </w:r>
    </w:p>
    <w:p w:rsidR="00B23B54" w:rsidRPr="00B23B54" w:rsidRDefault="00B23B54" w:rsidP="00B23B54">
      <w:pPr>
        <w:tabs>
          <w:tab w:val="num" w:pos="0"/>
        </w:tabs>
        <w:jc w:val="both"/>
        <w:rPr>
          <w:b/>
          <w:sz w:val="24"/>
          <w:szCs w:val="24"/>
        </w:rPr>
      </w:pPr>
      <w:r w:rsidRPr="00B23B54">
        <w:rPr>
          <w:b/>
          <w:sz w:val="24"/>
          <w:szCs w:val="24"/>
        </w:rPr>
        <w:t xml:space="preserve">          </w:t>
      </w:r>
    </w:p>
    <w:p w:rsidR="00B23B54" w:rsidRPr="00B23B54" w:rsidRDefault="00B23B54" w:rsidP="00B23B54">
      <w:pPr>
        <w:tabs>
          <w:tab w:val="num" w:pos="0"/>
        </w:tabs>
        <w:jc w:val="both"/>
        <w:rPr>
          <w:b/>
          <w:sz w:val="24"/>
          <w:szCs w:val="24"/>
        </w:rPr>
      </w:pPr>
      <w:r w:rsidRPr="00B23B54">
        <w:rPr>
          <w:b/>
          <w:sz w:val="24"/>
          <w:szCs w:val="24"/>
        </w:rPr>
        <w:t xml:space="preserve">           уметь:</w:t>
      </w:r>
    </w:p>
    <w:p w:rsidR="00B23B54" w:rsidRPr="00B23B54" w:rsidRDefault="00B23B54" w:rsidP="00B23B54">
      <w:pPr>
        <w:tabs>
          <w:tab w:val="num" w:pos="0"/>
        </w:tabs>
        <w:jc w:val="both"/>
        <w:rPr>
          <w:b/>
          <w:sz w:val="24"/>
          <w:szCs w:val="24"/>
        </w:rPr>
      </w:pPr>
    </w:p>
    <w:p w:rsidR="00B23B54" w:rsidRPr="00B23B54" w:rsidRDefault="00B23B54" w:rsidP="00B23B54">
      <w:pPr>
        <w:tabs>
          <w:tab w:val="num" w:pos="0"/>
        </w:tabs>
        <w:jc w:val="both"/>
        <w:rPr>
          <w:sz w:val="24"/>
          <w:szCs w:val="24"/>
        </w:rPr>
      </w:pPr>
      <w:r w:rsidRPr="00B23B54">
        <w:rPr>
          <w:sz w:val="24"/>
          <w:szCs w:val="24"/>
        </w:rPr>
        <w:t xml:space="preserve">          работать с книгой </w:t>
      </w:r>
    </w:p>
    <w:p w:rsidR="00B23B54" w:rsidRPr="00B23B54" w:rsidRDefault="00B23B54" w:rsidP="00B23B5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23B54">
        <w:rPr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B23B54" w:rsidRPr="00B23B54" w:rsidRDefault="00B23B54" w:rsidP="00B23B5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23B54">
        <w:rPr>
          <w:sz w:val="24"/>
          <w:szCs w:val="24"/>
        </w:rPr>
        <w:t xml:space="preserve">выявлять авторскую позицию; </w:t>
      </w:r>
    </w:p>
    <w:p w:rsidR="00B23B54" w:rsidRPr="00B23B54" w:rsidRDefault="00B23B54" w:rsidP="00B23B5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23B54">
        <w:rPr>
          <w:sz w:val="24"/>
          <w:szCs w:val="24"/>
        </w:rPr>
        <w:t>выражать свое отношение к  прочитанному;</w:t>
      </w:r>
    </w:p>
    <w:p w:rsidR="00B23B54" w:rsidRPr="00B23B54" w:rsidRDefault="00B23B54" w:rsidP="00B23B5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bookmarkStart w:id="0" w:name="ф"/>
      <w:bookmarkEnd w:id="0"/>
      <w:r w:rsidRPr="00B23B54">
        <w:rPr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23B54" w:rsidRPr="00B23B54" w:rsidRDefault="00B23B54" w:rsidP="00B23B5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23B54">
        <w:rPr>
          <w:sz w:val="24"/>
          <w:szCs w:val="24"/>
        </w:rPr>
        <w:t>владеть различными видами пересказа;</w:t>
      </w:r>
    </w:p>
    <w:p w:rsidR="00B23B54" w:rsidRPr="00B23B54" w:rsidRDefault="00B23B54" w:rsidP="00B23B5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23B54">
        <w:rPr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B23B54" w:rsidRPr="00B23B54" w:rsidRDefault="00B23B54" w:rsidP="00B23B54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23B54">
        <w:rPr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B23B54" w:rsidRDefault="00B23B54" w:rsidP="002D3F6A">
      <w:pPr>
        <w:shd w:val="clear" w:color="auto" w:fill="FFFFFF"/>
        <w:spacing w:before="245"/>
        <w:rPr>
          <w:b/>
          <w:bCs/>
          <w:color w:val="000000"/>
          <w:spacing w:val="4"/>
          <w:sz w:val="28"/>
          <w:szCs w:val="28"/>
        </w:rPr>
      </w:pPr>
    </w:p>
    <w:p w:rsidR="00B23B54" w:rsidRDefault="00B23B54" w:rsidP="002D3F6A">
      <w:pPr>
        <w:shd w:val="clear" w:color="auto" w:fill="FFFFFF"/>
        <w:spacing w:before="245"/>
        <w:rPr>
          <w:b/>
          <w:bCs/>
          <w:color w:val="000000"/>
          <w:spacing w:val="4"/>
          <w:sz w:val="28"/>
          <w:szCs w:val="28"/>
        </w:rPr>
      </w:pPr>
    </w:p>
    <w:p w:rsidR="005E29FC" w:rsidRDefault="005E29FC"/>
    <w:p w:rsidR="00C21C23" w:rsidRDefault="00C21C23"/>
    <w:p w:rsidR="00C21C23" w:rsidRDefault="00C21C23"/>
    <w:p w:rsidR="00C21C23" w:rsidRDefault="00C21C23" w:rsidP="00C21C23"/>
    <w:p w:rsidR="00B23B54" w:rsidRDefault="00C21C23" w:rsidP="00C21C23">
      <w:r>
        <w:t xml:space="preserve">                                </w:t>
      </w:r>
    </w:p>
    <w:p w:rsidR="00B23B54" w:rsidRDefault="00B23B54" w:rsidP="00C21C23"/>
    <w:p w:rsidR="00B23B54" w:rsidRDefault="00B23B54" w:rsidP="00C21C23"/>
    <w:p w:rsidR="005E29FC" w:rsidRDefault="00B23B54" w:rsidP="00297321">
      <w:r>
        <w:lastRenderedPageBreak/>
        <w:t xml:space="preserve">                               </w:t>
      </w:r>
      <w:r w:rsidR="00C21C23">
        <w:t xml:space="preserve">  </w:t>
      </w:r>
    </w:p>
    <w:p w:rsidR="00B23B54" w:rsidRPr="00B23B54" w:rsidRDefault="00B23B54" w:rsidP="00B23B54">
      <w:pPr>
        <w:jc w:val="both"/>
        <w:rPr>
          <w:b/>
          <w:sz w:val="28"/>
          <w:szCs w:val="28"/>
        </w:rPr>
      </w:pPr>
      <w:r w:rsidRPr="0035435A">
        <w:rPr>
          <w:b/>
          <w:sz w:val="24"/>
          <w:szCs w:val="24"/>
        </w:rPr>
        <w:t xml:space="preserve">                   </w:t>
      </w:r>
      <w:r w:rsidRPr="00B23B54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 </w:t>
      </w:r>
      <w:r w:rsidRPr="00B23B54">
        <w:rPr>
          <w:b/>
          <w:sz w:val="28"/>
          <w:szCs w:val="28"/>
        </w:rPr>
        <w:t>методического</w:t>
      </w:r>
      <w:r>
        <w:rPr>
          <w:b/>
          <w:sz w:val="28"/>
          <w:szCs w:val="28"/>
        </w:rPr>
        <w:t xml:space="preserve"> обеспечения</w:t>
      </w:r>
    </w:p>
    <w:p w:rsidR="00B23B54" w:rsidRPr="0035435A" w:rsidRDefault="00B23B54" w:rsidP="00B23B54">
      <w:pPr>
        <w:jc w:val="center"/>
        <w:rPr>
          <w:b/>
          <w:sz w:val="24"/>
          <w:szCs w:val="24"/>
        </w:rPr>
      </w:pPr>
    </w:p>
    <w:p w:rsidR="00B23B54" w:rsidRPr="0035435A" w:rsidRDefault="00B23B54" w:rsidP="00B23B5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2890"/>
        <w:gridCol w:w="3899"/>
      </w:tblGrid>
      <w:tr w:rsidR="00B23B54" w:rsidRPr="0035435A" w:rsidTr="00B23B54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54" w:rsidRPr="0035435A" w:rsidRDefault="00B23B54" w:rsidP="00B23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B54" w:rsidRPr="0035435A" w:rsidRDefault="00B23B54" w:rsidP="00B23B54">
            <w:pPr>
              <w:jc w:val="center"/>
              <w:rPr>
                <w:b/>
                <w:sz w:val="24"/>
                <w:szCs w:val="24"/>
              </w:rPr>
            </w:pPr>
            <w:r w:rsidRPr="0035435A">
              <w:rPr>
                <w:b/>
                <w:sz w:val="24"/>
                <w:szCs w:val="24"/>
              </w:rPr>
              <w:t>Учебники</w:t>
            </w:r>
          </w:p>
          <w:p w:rsidR="00B23B54" w:rsidRPr="0035435A" w:rsidRDefault="00B23B54" w:rsidP="00B23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54" w:rsidRPr="0035435A" w:rsidRDefault="00B23B54" w:rsidP="00B23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B54" w:rsidRPr="0035435A" w:rsidRDefault="00B23B54" w:rsidP="00B23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35A">
              <w:rPr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54" w:rsidRPr="0035435A" w:rsidRDefault="00B23B54" w:rsidP="00B23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B54" w:rsidRPr="0035435A" w:rsidRDefault="00B23B54" w:rsidP="00B23B54">
            <w:pPr>
              <w:jc w:val="center"/>
              <w:rPr>
                <w:b/>
                <w:sz w:val="24"/>
                <w:szCs w:val="24"/>
              </w:rPr>
            </w:pPr>
            <w:r w:rsidRPr="0035435A">
              <w:rPr>
                <w:b/>
                <w:sz w:val="24"/>
                <w:szCs w:val="24"/>
              </w:rPr>
              <w:t xml:space="preserve">Методические </w:t>
            </w:r>
          </w:p>
          <w:p w:rsidR="00B23B54" w:rsidRPr="0035435A" w:rsidRDefault="00B23B54" w:rsidP="00B23B54">
            <w:pPr>
              <w:jc w:val="center"/>
              <w:rPr>
                <w:b/>
                <w:sz w:val="24"/>
                <w:szCs w:val="24"/>
              </w:rPr>
            </w:pPr>
            <w:r w:rsidRPr="0035435A">
              <w:rPr>
                <w:b/>
                <w:sz w:val="24"/>
                <w:szCs w:val="24"/>
              </w:rPr>
              <w:t>Пособия</w:t>
            </w:r>
          </w:p>
          <w:p w:rsidR="00B23B54" w:rsidRPr="0035435A" w:rsidRDefault="00B23B54" w:rsidP="00B23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B54" w:rsidRPr="0035435A" w:rsidTr="00B23B54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54" w:rsidRPr="0035435A" w:rsidRDefault="00B23B54" w:rsidP="00B23B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 xml:space="preserve">Коровина В.Я., Журавлев В.П., </w:t>
            </w:r>
          </w:p>
          <w:p w:rsidR="00B23B54" w:rsidRPr="0035435A" w:rsidRDefault="00B23B54" w:rsidP="00297321">
            <w:pPr>
              <w:rPr>
                <w:rFonts w:ascii="Times New Roman" w:hAnsi="Times New Roman"/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>Коровин В.И.. Литература :5 класс: учебник: в 2-х частях.- М. :Просвещение, 20</w:t>
            </w:r>
            <w:r w:rsidR="00297321">
              <w:rPr>
                <w:sz w:val="24"/>
                <w:szCs w:val="24"/>
              </w:rPr>
              <w:t>11</w:t>
            </w:r>
            <w:r w:rsidRPr="0035435A">
              <w:rPr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54" w:rsidRPr="0035435A" w:rsidRDefault="00B23B54" w:rsidP="00B23B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 xml:space="preserve">Коровина В.Я., Журавлев В.П., 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 xml:space="preserve">Коровин В.И. 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>Читаем, думаем, спорим…: 5 класс. –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>М.: Просвещение, 20</w:t>
            </w:r>
            <w:r w:rsidR="00297321">
              <w:rPr>
                <w:sz w:val="24"/>
                <w:szCs w:val="24"/>
              </w:rPr>
              <w:t>11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 xml:space="preserve">Фонохрестоматия  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 xml:space="preserve">к  учебнику  «Литература  5  класс».  (Формат  МР3). 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>М.:  Аудио-школа, Просвещение, 2007.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 xml:space="preserve">Виртуальная  школа  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>Кирилла  и  Мефодия.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 xml:space="preserve">Уроки  литературы  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 xml:space="preserve">в  5  классе. 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 xml:space="preserve">(Формат </w:t>
            </w:r>
            <w:r w:rsidRPr="0035435A">
              <w:rPr>
                <w:sz w:val="24"/>
                <w:szCs w:val="24"/>
                <w:lang w:val="en-US"/>
              </w:rPr>
              <w:t>CD</w:t>
            </w:r>
            <w:r w:rsidRPr="0035435A">
              <w:rPr>
                <w:sz w:val="24"/>
                <w:szCs w:val="24"/>
              </w:rPr>
              <w:t>-</w:t>
            </w:r>
            <w:r w:rsidRPr="0035435A">
              <w:rPr>
                <w:sz w:val="24"/>
                <w:szCs w:val="24"/>
                <w:lang w:val="en-US"/>
              </w:rPr>
              <w:t>ROM</w:t>
            </w:r>
            <w:r w:rsidRPr="0035435A">
              <w:rPr>
                <w:sz w:val="24"/>
                <w:szCs w:val="24"/>
              </w:rPr>
              <w:t xml:space="preserve"> ).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>М,  2007 год.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>Коровина В.Я.,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 xml:space="preserve">Коровин В.И, 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 xml:space="preserve">Журавлев В.П.  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>Читаем, думаем спорим…: 5 кл. М.: Просвещение, 2009.</w:t>
            </w: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</w:p>
          <w:p w:rsidR="00B23B54" w:rsidRPr="0035435A" w:rsidRDefault="00B23B54" w:rsidP="00B23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54" w:rsidRPr="0035435A" w:rsidRDefault="00B23B54" w:rsidP="00B23B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B54" w:rsidRPr="0035435A" w:rsidRDefault="00B23B54" w:rsidP="00B23B54">
            <w:pPr>
              <w:rPr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 xml:space="preserve">Коровина В.Я., </w:t>
            </w:r>
          </w:p>
          <w:p w:rsidR="00B23B54" w:rsidRPr="0035435A" w:rsidRDefault="00B23B54" w:rsidP="00B23B54">
            <w:pPr>
              <w:rPr>
                <w:rFonts w:ascii="Times New Roman" w:hAnsi="Times New Roman"/>
                <w:sz w:val="24"/>
                <w:szCs w:val="24"/>
              </w:rPr>
            </w:pPr>
            <w:r w:rsidRPr="0035435A">
              <w:rPr>
                <w:sz w:val="24"/>
                <w:szCs w:val="24"/>
              </w:rPr>
              <w:t>Збарский И.С. Литература: 5 класс: Методические советы. -М.: Просвещение. 2006, 2007, 2008.</w:t>
            </w:r>
          </w:p>
        </w:tc>
      </w:tr>
    </w:tbl>
    <w:p w:rsidR="00B23B54" w:rsidRPr="0035435A" w:rsidRDefault="00B23B54" w:rsidP="00B23B54">
      <w:pPr>
        <w:rPr>
          <w:b/>
          <w:sz w:val="24"/>
          <w:szCs w:val="24"/>
        </w:rPr>
      </w:pPr>
    </w:p>
    <w:p w:rsidR="00B23B54" w:rsidRPr="0035435A" w:rsidRDefault="00B23B54" w:rsidP="00B23B54">
      <w:pPr>
        <w:rPr>
          <w:b/>
          <w:sz w:val="24"/>
          <w:szCs w:val="24"/>
        </w:rPr>
      </w:pPr>
    </w:p>
    <w:p w:rsidR="00B23B54" w:rsidRPr="00B23B54" w:rsidRDefault="00B23B54" w:rsidP="00B23B54">
      <w:pPr>
        <w:jc w:val="center"/>
        <w:rPr>
          <w:b/>
          <w:sz w:val="28"/>
          <w:szCs w:val="28"/>
        </w:rPr>
      </w:pPr>
      <w:r w:rsidRPr="00B23B54">
        <w:rPr>
          <w:b/>
          <w:sz w:val="28"/>
          <w:szCs w:val="28"/>
        </w:rPr>
        <w:t>Использованная  литература</w:t>
      </w:r>
    </w:p>
    <w:p w:rsidR="00B23B54" w:rsidRPr="0035435A" w:rsidRDefault="00B23B54" w:rsidP="00B23B54">
      <w:pPr>
        <w:jc w:val="center"/>
        <w:rPr>
          <w:b/>
          <w:sz w:val="24"/>
          <w:szCs w:val="24"/>
        </w:rPr>
      </w:pPr>
    </w:p>
    <w:p w:rsidR="00B23B54" w:rsidRPr="0035435A" w:rsidRDefault="00B23B54" w:rsidP="00B23B54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Коровина В.Я., Коровин В.И, Журавлев В.П.  Читаем, думаем спорим…: 5 кл. М.: Просвещение, 2009.</w:t>
      </w:r>
    </w:p>
    <w:p w:rsidR="00B23B54" w:rsidRPr="0035435A" w:rsidRDefault="00B23B54" w:rsidP="00B23B54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Фонохрестоматия к учеб. «Литература. 5 кл.». М.: Аудио-школа, Просвещение, 2009.</w:t>
      </w:r>
    </w:p>
    <w:p w:rsidR="00B23B54" w:rsidRPr="0035435A" w:rsidRDefault="00B23B54" w:rsidP="00B23B54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Еремина О.А. Уроки литературы в 5 классе. Кн. Для учителя. М.: Просвещение, 2008.</w:t>
      </w:r>
    </w:p>
    <w:p w:rsidR="00B23B54" w:rsidRPr="0035435A" w:rsidRDefault="00B23B54" w:rsidP="00B23B54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Коровина В.Я., Збарский И.С. литература: 5 кл.: Метод. советы. М.: Просвещение, 2008.</w:t>
      </w:r>
    </w:p>
    <w:p w:rsidR="00B23B54" w:rsidRPr="0035435A" w:rsidRDefault="00B23B54" w:rsidP="00B23B54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Русская литературная классика. Книга для чтения в 5-м классе в 2-х частях. Самара: Корпорация «Федоров», 2005.</w:t>
      </w:r>
    </w:p>
    <w:p w:rsidR="00B23B54" w:rsidRPr="0035435A" w:rsidRDefault="00B23B54" w:rsidP="00B23B54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Ганжина Н.Ю., Назарова Н.Ф. Литературная гостиная: Сценарии литературных вечеров. Викторины. Кроссворды. М.: «АРКТИ», 2002.</w:t>
      </w:r>
    </w:p>
    <w:p w:rsidR="00B23B54" w:rsidRPr="0035435A" w:rsidRDefault="00B23B54" w:rsidP="00B23B54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Чижов Д.Г. Тесты: Литература: 5 кл.: Учеб.-метод. пособие \ Д.Г.Чижов. М.: ООО «Изд-во Астрель», 2002.</w:t>
      </w:r>
    </w:p>
    <w:p w:rsidR="00B23B54" w:rsidRPr="0035435A" w:rsidRDefault="00B23B54" w:rsidP="00B23B54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Оглоблина Н.Н. Тесты по литературе 5-11 классы. М.: ООО «Изд-во Астрель», 2004.</w:t>
      </w:r>
    </w:p>
    <w:p w:rsidR="00B23B54" w:rsidRPr="0035435A" w:rsidRDefault="00B23B54" w:rsidP="00B23B54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Журналы: «Русская словесность», «Литература в школе» и др.</w:t>
      </w:r>
    </w:p>
    <w:p w:rsidR="00B23B54" w:rsidRPr="0035435A" w:rsidRDefault="00B23B54" w:rsidP="00B23B54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5435A">
        <w:rPr>
          <w:sz w:val="24"/>
          <w:szCs w:val="24"/>
        </w:rPr>
        <w:t xml:space="preserve"> Шанский Н.М. Лингвистический анализ стихотворного текста: Кн. для учителя. М.: Просвещение, 2002.</w:t>
      </w:r>
    </w:p>
    <w:p w:rsidR="00B23B54" w:rsidRPr="0035435A" w:rsidRDefault="00B23B54" w:rsidP="00B23B54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5435A">
        <w:rPr>
          <w:sz w:val="24"/>
          <w:szCs w:val="24"/>
        </w:rPr>
        <w:t xml:space="preserve"> Всероссийская олимпиада по литературе: Задания. Работы учащихся. М.: АРКТИ, 2000.</w:t>
      </w:r>
    </w:p>
    <w:p w:rsidR="00B23B54" w:rsidRPr="0035435A" w:rsidRDefault="00B23B54" w:rsidP="00B23B54">
      <w:pPr>
        <w:jc w:val="center"/>
        <w:rPr>
          <w:b/>
          <w:sz w:val="24"/>
          <w:szCs w:val="24"/>
        </w:rPr>
      </w:pPr>
    </w:p>
    <w:p w:rsidR="00B23B54" w:rsidRPr="0035435A" w:rsidRDefault="00B23B54" w:rsidP="00B23B54">
      <w:pPr>
        <w:jc w:val="center"/>
        <w:rPr>
          <w:b/>
          <w:bCs/>
          <w:spacing w:val="-5"/>
          <w:sz w:val="24"/>
          <w:szCs w:val="24"/>
        </w:rPr>
      </w:pPr>
      <w:r w:rsidRPr="0035435A">
        <w:rPr>
          <w:b/>
          <w:bCs/>
          <w:spacing w:val="-5"/>
          <w:sz w:val="24"/>
          <w:szCs w:val="24"/>
        </w:rPr>
        <w:t>ХРЕСТОМАТИИ</w:t>
      </w:r>
    </w:p>
    <w:p w:rsidR="00B23B54" w:rsidRPr="0035435A" w:rsidRDefault="00B23B54" w:rsidP="00B23B54">
      <w:pPr>
        <w:pStyle w:val="ab"/>
        <w:numPr>
          <w:ilvl w:val="0"/>
          <w:numId w:val="11"/>
        </w:numPr>
        <w:shd w:val="clear" w:color="auto" w:fill="FFFFFF"/>
        <w:spacing w:before="96" w:line="276" w:lineRule="auto"/>
        <w:jc w:val="both"/>
      </w:pPr>
      <w:r w:rsidRPr="0035435A">
        <w:rPr>
          <w:spacing w:val="-2"/>
        </w:rPr>
        <w:t xml:space="preserve">Древнерусская литература: Хрестоматия для 5—9 классов / </w:t>
      </w:r>
    </w:p>
    <w:p w:rsidR="00B23B54" w:rsidRPr="0035435A" w:rsidRDefault="00B23B54" w:rsidP="00B23B54">
      <w:pPr>
        <w:pStyle w:val="ab"/>
        <w:shd w:val="clear" w:color="auto" w:fill="FFFFFF"/>
        <w:spacing w:before="96" w:line="276" w:lineRule="auto"/>
        <w:ind w:left="696"/>
        <w:jc w:val="both"/>
      </w:pPr>
      <w:r w:rsidRPr="0035435A">
        <w:rPr>
          <w:spacing w:val="-6"/>
        </w:rPr>
        <w:t>Сост. О. В. Творогов. — М.: Просвещение, 1998.</w:t>
      </w:r>
    </w:p>
    <w:p w:rsidR="00B23B54" w:rsidRPr="0035435A" w:rsidRDefault="00B23B54" w:rsidP="00B23B54">
      <w:pPr>
        <w:pStyle w:val="ab"/>
        <w:numPr>
          <w:ilvl w:val="0"/>
          <w:numId w:val="11"/>
        </w:numPr>
        <w:shd w:val="clear" w:color="auto" w:fill="FFFFFF"/>
        <w:spacing w:line="276" w:lineRule="auto"/>
        <w:ind w:right="14"/>
        <w:jc w:val="both"/>
      </w:pPr>
      <w:r w:rsidRPr="0035435A">
        <w:lastRenderedPageBreak/>
        <w:t xml:space="preserve">Российская школьная хрестоматия </w:t>
      </w:r>
      <w:r w:rsidRPr="0035435A">
        <w:rPr>
          <w:bCs/>
        </w:rPr>
        <w:t xml:space="preserve">(5—11 </w:t>
      </w:r>
      <w:r w:rsidRPr="0035435A">
        <w:t xml:space="preserve">классы) / Сост. </w:t>
      </w:r>
      <w:r w:rsidRPr="0035435A">
        <w:rPr>
          <w:spacing w:val="-7"/>
        </w:rPr>
        <w:t>;.В. И. Коровин, В. Я. Коровина. — М.: Интербук, 1995—1996.</w:t>
      </w:r>
    </w:p>
    <w:p w:rsidR="00B23B54" w:rsidRPr="0035435A" w:rsidRDefault="00B23B54" w:rsidP="00B23B54">
      <w:pPr>
        <w:pStyle w:val="ab"/>
        <w:numPr>
          <w:ilvl w:val="0"/>
          <w:numId w:val="11"/>
        </w:numPr>
        <w:shd w:val="clear" w:color="auto" w:fill="FFFFFF"/>
        <w:spacing w:line="276" w:lineRule="auto"/>
        <w:ind w:right="19"/>
        <w:jc w:val="both"/>
      </w:pPr>
      <w:r w:rsidRPr="0035435A">
        <w:rPr>
          <w:spacing w:val="-4"/>
        </w:rPr>
        <w:t xml:space="preserve">Русская литература </w:t>
      </w:r>
      <w:r w:rsidRPr="0035435A">
        <w:rPr>
          <w:spacing w:val="-4"/>
          <w:lang w:val="en-US"/>
        </w:rPr>
        <w:t>XIX</w:t>
      </w:r>
      <w:r w:rsidRPr="0035435A">
        <w:rPr>
          <w:spacing w:val="-4"/>
        </w:rPr>
        <w:t xml:space="preserve"> века: Первая половина: В 2 ч. / Сост. </w:t>
      </w:r>
      <w:r w:rsidRPr="0035435A">
        <w:rPr>
          <w:spacing w:val="-5"/>
        </w:rPr>
        <w:t>Л. Г. Ленюшкина, Д. Г. Терентьева. — М.: Просвещение, 1996.</w:t>
      </w:r>
    </w:p>
    <w:p w:rsidR="00B23B54" w:rsidRPr="0035435A" w:rsidRDefault="00B23B54" w:rsidP="00B23B54">
      <w:pPr>
        <w:pStyle w:val="ab"/>
        <w:numPr>
          <w:ilvl w:val="0"/>
          <w:numId w:val="11"/>
        </w:numPr>
        <w:shd w:val="clear" w:color="auto" w:fill="FFFFFF"/>
        <w:spacing w:line="276" w:lineRule="auto"/>
        <w:ind w:right="10"/>
        <w:jc w:val="both"/>
      </w:pPr>
      <w:r w:rsidRPr="0035435A">
        <w:rPr>
          <w:spacing w:val="-4"/>
        </w:rPr>
        <w:t xml:space="preserve">Русская литература </w:t>
      </w:r>
      <w:r w:rsidRPr="0035435A">
        <w:rPr>
          <w:spacing w:val="-4"/>
          <w:lang w:val="en-US"/>
        </w:rPr>
        <w:t>XIX</w:t>
      </w:r>
      <w:r w:rsidRPr="0035435A">
        <w:rPr>
          <w:spacing w:val="-4"/>
        </w:rPr>
        <w:t xml:space="preserve"> века: Первая половина: Хрестоматия </w:t>
      </w:r>
      <w:r w:rsidRPr="0035435A">
        <w:rPr>
          <w:spacing w:val="-7"/>
        </w:rPr>
        <w:t>историко-литературных материалов / Сост. И. Е. Каплан, П. Г. Пу-</w:t>
      </w:r>
      <w:r w:rsidRPr="0035435A">
        <w:t>стовойт. — М.: Просвещение, 1998.</w:t>
      </w:r>
    </w:p>
    <w:p w:rsidR="00B23B54" w:rsidRPr="0035435A" w:rsidRDefault="00B23B54" w:rsidP="00B23B54">
      <w:pPr>
        <w:pStyle w:val="ab"/>
        <w:numPr>
          <w:ilvl w:val="0"/>
          <w:numId w:val="11"/>
        </w:numPr>
        <w:shd w:val="clear" w:color="auto" w:fill="FFFFFF"/>
        <w:spacing w:line="276" w:lineRule="auto"/>
        <w:ind w:right="14"/>
        <w:jc w:val="both"/>
      </w:pPr>
      <w:r w:rsidRPr="0035435A">
        <w:rPr>
          <w:spacing w:val="-5"/>
        </w:rPr>
        <w:t xml:space="preserve">Русская литература </w:t>
      </w:r>
      <w:r w:rsidRPr="0035435A">
        <w:rPr>
          <w:spacing w:val="-5"/>
          <w:lang w:val="en-US"/>
        </w:rPr>
        <w:t>XIX</w:t>
      </w:r>
      <w:r w:rsidRPr="0035435A">
        <w:rPr>
          <w:spacing w:val="-5"/>
        </w:rPr>
        <w:t xml:space="preserve"> века: Вторая половина: Хрестоматия: </w:t>
      </w:r>
      <w:r w:rsidRPr="0035435A">
        <w:rPr>
          <w:spacing w:val="-6"/>
        </w:rPr>
        <w:t>В 2 ч. / Сост. В. П. Журавлев. — М.: Просвещение, 2001.</w:t>
      </w:r>
    </w:p>
    <w:p w:rsidR="00B23B54" w:rsidRPr="0035435A" w:rsidRDefault="00B23B54" w:rsidP="00B23B54">
      <w:pPr>
        <w:pStyle w:val="ab"/>
        <w:numPr>
          <w:ilvl w:val="0"/>
          <w:numId w:val="11"/>
        </w:numPr>
        <w:shd w:val="clear" w:color="auto" w:fill="FFFFFF"/>
        <w:spacing w:line="276" w:lineRule="auto"/>
        <w:ind w:right="10"/>
        <w:jc w:val="both"/>
      </w:pPr>
      <w:r w:rsidRPr="0035435A">
        <w:rPr>
          <w:spacing w:val="-4"/>
        </w:rPr>
        <w:t xml:space="preserve">Русская литература </w:t>
      </w:r>
      <w:r w:rsidRPr="0035435A">
        <w:rPr>
          <w:spacing w:val="-4"/>
          <w:lang w:val="en-US"/>
        </w:rPr>
        <w:t>XIX</w:t>
      </w:r>
      <w:r w:rsidRPr="0035435A">
        <w:rPr>
          <w:spacing w:val="-4"/>
        </w:rPr>
        <w:t xml:space="preserve"> века: Вторая половина: Хрестоматия </w:t>
      </w:r>
      <w:r w:rsidRPr="0035435A">
        <w:rPr>
          <w:spacing w:val="-8"/>
        </w:rPr>
        <w:t>[Историко-литературных материалов / Сост. И. Е. Каплан, М. Т. Пи-</w:t>
      </w:r>
      <w:r w:rsidRPr="0035435A">
        <w:t>наев. — М.: Просвещение, 1998.</w:t>
      </w:r>
    </w:p>
    <w:p w:rsidR="00B23B54" w:rsidRPr="0035435A" w:rsidRDefault="00B23B54" w:rsidP="00B23B54">
      <w:pPr>
        <w:pStyle w:val="ab"/>
        <w:numPr>
          <w:ilvl w:val="0"/>
          <w:numId w:val="11"/>
        </w:numPr>
        <w:shd w:val="clear" w:color="auto" w:fill="FFFFFF"/>
        <w:spacing w:line="276" w:lineRule="auto"/>
        <w:ind w:right="5"/>
        <w:jc w:val="both"/>
      </w:pPr>
      <w:r w:rsidRPr="0035435A">
        <w:rPr>
          <w:spacing w:val="-8"/>
        </w:rPr>
        <w:t xml:space="preserve">Русская литература </w:t>
      </w:r>
      <w:r w:rsidRPr="0035435A">
        <w:rPr>
          <w:spacing w:val="-8"/>
          <w:lang w:val="en-US"/>
        </w:rPr>
        <w:t>XX</w:t>
      </w:r>
      <w:r w:rsidRPr="0035435A">
        <w:rPr>
          <w:spacing w:val="-8"/>
        </w:rPr>
        <w:t xml:space="preserve"> века: Хрестоматия для 11 класса: В 2 ч. / </w:t>
      </w:r>
      <w:r w:rsidRPr="0035435A">
        <w:rPr>
          <w:spacing w:val="-7"/>
        </w:rPr>
        <w:t xml:space="preserve">Сост. А. В. Баранников, Т. А. Калганова, Л. М. Рыбченкова. — М.: </w:t>
      </w:r>
      <w:r w:rsidRPr="0035435A">
        <w:t>Просвещение, 2000.</w:t>
      </w:r>
    </w:p>
    <w:p w:rsidR="00B23B54" w:rsidRPr="0035435A" w:rsidRDefault="00B23B54" w:rsidP="00B23B54">
      <w:pPr>
        <w:pStyle w:val="ab"/>
        <w:numPr>
          <w:ilvl w:val="0"/>
          <w:numId w:val="11"/>
        </w:numPr>
        <w:shd w:val="clear" w:color="auto" w:fill="FFFFFF"/>
        <w:spacing w:line="276" w:lineRule="auto"/>
      </w:pPr>
      <w:r w:rsidRPr="0035435A">
        <w:rPr>
          <w:spacing w:val="-8"/>
        </w:rPr>
        <w:t xml:space="preserve">Наш </w:t>
      </w:r>
      <w:r w:rsidRPr="0035435A">
        <w:rPr>
          <w:spacing w:val="-8"/>
          <w:lang w:val="en-US"/>
        </w:rPr>
        <w:t>XIX</w:t>
      </w:r>
      <w:r w:rsidRPr="0035435A">
        <w:rPr>
          <w:spacing w:val="-8"/>
        </w:rPr>
        <w:t xml:space="preserve"> век/ Сост. В. Я. Коровина, В. И. Коровин. — М., 1996.</w:t>
      </w:r>
    </w:p>
    <w:p w:rsidR="00B23B54" w:rsidRPr="0035435A" w:rsidRDefault="00B23B54" w:rsidP="00B23B54">
      <w:pPr>
        <w:pStyle w:val="ab"/>
        <w:numPr>
          <w:ilvl w:val="0"/>
          <w:numId w:val="11"/>
        </w:numPr>
        <w:shd w:val="clear" w:color="auto" w:fill="FFFFFF"/>
        <w:spacing w:line="276" w:lineRule="auto"/>
        <w:ind w:right="14"/>
        <w:jc w:val="both"/>
      </w:pPr>
      <w:r w:rsidRPr="0035435A">
        <w:rPr>
          <w:spacing w:val="-6"/>
        </w:rPr>
        <w:t xml:space="preserve">Мифы народов мира / Сост. В. Я. Коровина, В. И. Коровин. — </w:t>
      </w:r>
      <w:r w:rsidRPr="0035435A">
        <w:t>М., 1996.</w:t>
      </w:r>
    </w:p>
    <w:p w:rsidR="00B23B54" w:rsidRPr="0035435A" w:rsidRDefault="00B23B54" w:rsidP="00B23B54">
      <w:pPr>
        <w:pStyle w:val="ab"/>
        <w:numPr>
          <w:ilvl w:val="0"/>
          <w:numId w:val="11"/>
        </w:numPr>
        <w:shd w:val="clear" w:color="auto" w:fill="FFFFFF"/>
        <w:spacing w:line="276" w:lineRule="auto"/>
        <w:ind w:right="5"/>
        <w:jc w:val="both"/>
      </w:pPr>
      <w:r w:rsidRPr="0035435A">
        <w:rPr>
          <w:spacing w:val="-1"/>
        </w:rPr>
        <w:t xml:space="preserve">Волшебный ларец: Русская литературная сказка </w:t>
      </w:r>
      <w:r w:rsidRPr="0035435A">
        <w:rPr>
          <w:spacing w:val="-1"/>
          <w:lang w:val="en-US"/>
        </w:rPr>
        <w:t>XX</w:t>
      </w:r>
      <w:r w:rsidRPr="0035435A">
        <w:rPr>
          <w:spacing w:val="-1"/>
        </w:rPr>
        <w:t xml:space="preserve"> века / </w:t>
      </w:r>
      <w:r w:rsidRPr="0035435A">
        <w:rPr>
          <w:spacing w:val="-6"/>
        </w:rPr>
        <w:t>Сост. В. П. Журавлев. — М.: Просвещение, 1998.</w:t>
      </w:r>
    </w:p>
    <w:p w:rsidR="00B23B54" w:rsidRPr="0035435A" w:rsidRDefault="00B23B54" w:rsidP="00B23B54">
      <w:pPr>
        <w:shd w:val="clear" w:color="auto" w:fill="FFFFFF"/>
        <w:spacing w:before="662"/>
        <w:ind w:right="5"/>
        <w:rPr>
          <w:b/>
          <w:sz w:val="24"/>
          <w:szCs w:val="24"/>
        </w:rPr>
      </w:pPr>
      <w:r w:rsidRPr="0035435A">
        <w:rPr>
          <w:b/>
          <w:sz w:val="24"/>
          <w:szCs w:val="24"/>
        </w:rPr>
        <w:t xml:space="preserve">                                                      </w:t>
      </w:r>
    </w:p>
    <w:p w:rsidR="00B23B54" w:rsidRPr="0035435A" w:rsidRDefault="00B23B54" w:rsidP="00B23B54">
      <w:pPr>
        <w:shd w:val="clear" w:color="auto" w:fill="FFFFFF"/>
        <w:spacing w:before="662"/>
        <w:ind w:right="5"/>
        <w:rPr>
          <w:b/>
          <w:sz w:val="24"/>
          <w:szCs w:val="24"/>
        </w:rPr>
      </w:pPr>
      <w:r w:rsidRPr="0035435A">
        <w:rPr>
          <w:b/>
          <w:sz w:val="24"/>
          <w:szCs w:val="24"/>
        </w:rPr>
        <w:t xml:space="preserve">                                         СЛОВАРИ</w:t>
      </w:r>
    </w:p>
    <w:p w:rsidR="00B23B54" w:rsidRPr="0035435A" w:rsidRDefault="00B23B54" w:rsidP="00B23B54">
      <w:pPr>
        <w:pStyle w:val="ab"/>
        <w:numPr>
          <w:ilvl w:val="0"/>
          <w:numId w:val="12"/>
        </w:numPr>
        <w:shd w:val="clear" w:color="auto" w:fill="FFFFFF"/>
        <w:spacing w:before="125" w:line="276" w:lineRule="auto"/>
        <w:ind w:right="14"/>
        <w:jc w:val="both"/>
      </w:pPr>
      <w:r w:rsidRPr="0035435A">
        <w:rPr>
          <w:spacing w:val="-3"/>
        </w:rPr>
        <w:t xml:space="preserve">Литература Древней Руси: Биобиблиографический словарь / </w:t>
      </w:r>
      <w:r w:rsidRPr="0035435A">
        <w:rPr>
          <w:spacing w:val="-6"/>
        </w:rPr>
        <w:t>Под ред. О. В. Творогова. — М.: Просвещение, 1996.</w:t>
      </w:r>
    </w:p>
    <w:p w:rsidR="00B23B54" w:rsidRPr="0035435A" w:rsidRDefault="00B23B54" w:rsidP="00B23B54">
      <w:pPr>
        <w:pStyle w:val="ab"/>
        <w:numPr>
          <w:ilvl w:val="0"/>
          <w:numId w:val="12"/>
        </w:numPr>
        <w:shd w:val="clear" w:color="auto" w:fill="FFFFFF"/>
        <w:spacing w:line="276" w:lineRule="auto"/>
        <w:ind w:right="24"/>
        <w:jc w:val="both"/>
      </w:pPr>
      <w:r w:rsidRPr="0035435A">
        <w:rPr>
          <w:spacing w:val="-4"/>
        </w:rPr>
        <w:t xml:space="preserve">Русские писатели </w:t>
      </w:r>
      <w:r w:rsidRPr="0035435A">
        <w:rPr>
          <w:spacing w:val="-4"/>
          <w:lang w:val="en-US"/>
        </w:rPr>
        <w:t>XIX</w:t>
      </w:r>
      <w:r w:rsidRPr="0035435A">
        <w:rPr>
          <w:spacing w:val="-4"/>
        </w:rPr>
        <w:t xml:space="preserve"> — начала </w:t>
      </w:r>
      <w:r w:rsidRPr="0035435A">
        <w:rPr>
          <w:spacing w:val="-4"/>
          <w:lang w:val="en-US"/>
        </w:rPr>
        <w:t>XX</w:t>
      </w:r>
      <w:r w:rsidRPr="0035435A">
        <w:rPr>
          <w:spacing w:val="-4"/>
        </w:rPr>
        <w:t xml:space="preserve"> века: Биобиблиографи</w:t>
      </w:r>
      <w:r w:rsidRPr="0035435A">
        <w:rPr>
          <w:spacing w:val="-4"/>
        </w:rPr>
        <w:softHyphen/>
      </w:r>
      <w:r w:rsidRPr="0035435A">
        <w:rPr>
          <w:spacing w:val="-1"/>
        </w:rPr>
        <w:t xml:space="preserve">ческий словарь / Под ред. Н. Н. Скатова. — М.: Просвещение, </w:t>
      </w:r>
      <w:r w:rsidRPr="0035435A">
        <w:t>1995.</w:t>
      </w:r>
    </w:p>
    <w:p w:rsidR="00B23B54" w:rsidRPr="0035435A" w:rsidRDefault="00B23B54" w:rsidP="00B23B54">
      <w:pPr>
        <w:pStyle w:val="ab"/>
        <w:numPr>
          <w:ilvl w:val="0"/>
          <w:numId w:val="12"/>
        </w:numPr>
        <w:shd w:val="clear" w:color="auto" w:fill="FFFFFF"/>
        <w:spacing w:line="276" w:lineRule="auto"/>
        <w:ind w:right="24"/>
        <w:jc w:val="both"/>
        <w:rPr>
          <w:spacing w:val="-5"/>
        </w:rPr>
      </w:pPr>
      <w:r w:rsidRPr="0035435A">
        <w:rPr>
          <w:spacing w:val="-4"/>
        </w:rPr>
        <w:t xml:space="preserve">Русские писатели </w:t>
      </w:r>
      <w:r w:rsidRPr="0035435A">
        <w:rPr>
          <w:spacing w:val="-4"/>
          <w:lang w:val="en-US"/>
        </w:rPr>
        <w:t>XIX</w:t>
      </w:r>
      <w:r w:rsidRPr="0035435A">
        <w:rPr>
          <w:spacing w:val="-4"/>
        </w:rPr>
        <w:t xml:space="preserve"> века: Биобиблиографический словарь: </w:t>
      </w:r>
      <w:r w:rsidRPr="0035435A">
        <w:rPr>
          <w:spacing w:val="-5"/>
        </w:rPr>
        <w:t>В 2 ч. / Под ред. П. А. Николаева. — М.: Просвещение, 1996.</w:t>
      </w:r>
    </w:p>
    <w:p w:rsidR="00B23B54" w:rsidRPr="0035435A" w:rsidRDefault="00B23B54" w:rsidP="00B23B54">
      <w:pPr>
        <w:pStyle w:val="ab"/>
        <w:numPr>
          <w:ilvl w:val="0"/>
          <w:numId w:val="12"/>
        </w:numPr>
        <w:shd w:val="clear" w:color="auto" w:fill="FFFFFF"/>
        <w:spacing w:line="276" w:lineRule="auto"/>
        <w:jc w:val="both"/>
      </w:pPr>
      <w:r w:rsidRPr="0035435A">
        <w:rPr>
          <w:spacing w:val="-6"/>
        </w:rPr>
        <w:t xml:space="preserve">Зарубежные писатели: Биобиблиографический словарь: В 2 ч. / </w:t>
      </w:r>
      <w:r w:rsidRPr="0035435A">
        <w:rPr>
          <w:spacing w:val="-4"/>
        </w:rPr>
        <w:t>Под ред. Н. П. Михальской. — М.: Просвещение, 1996.</w:t>
      </w:r>
    </w:p>
    <w:p w:rsidR="00B23B54" w:rsidRPr="0035435A" w:rsidRDefault="00B23B54" w:rsidP="00B23B54">
      <w:pPr>
        <w:shd w:val="clear" w:color="auto" w:fill="FFFFFF"/>
        <w:ind w:left="567" w:right="19" w:hanging="567"/>
        <w:jc w:val="both"/>
        <w:rPr>
          <w:sz w:val="24"/>
          <w:szCs w:val="24"/>
        </w:rPr>
      </w:pPr>
      <w:r w:rsidRPr="0035435A">
        <w:rPr>
          <w:spacing w:val="-1"/>
          <w:sz w:val="24"/>
          <w:szCs w:val="24"/>
        </w:rPr>
        <w:t xml:space="preserve">     5.  Русские писатели: </w:t>
      </w:r>
      <w:r w:rsidRPr="0035435A">
        <w:rPr>
          <w:spacing w:val="-1"/>
          <w:sz w:val="24"/>
          <w:szCs w:val="24"/>
          <w:lang w:val="en-US"/>
        </w:rPr>
        <w:t>XX</w:t>
      </w:r>
      <w:r w:rsidRPr="0035435A">
        <w:rPr>
          <w:spacing w:val="-1"/>
          <w:sz w:val="24"/>
          <w:szCs w:val="24"/>
        </w:rPr>
        <w:t xml:space="preserve"> век: Биобиблиографический словарь: </w:t>
      </w:r>
      <w:r w:rsidRPr="0035435A">
        <w:rPr>
          <w:spacing w:val="-4"/>
          <w:sz w:val="24"/>
          <w:szCs w:val="24"/>
        </w:rPr>
        <w:t>В 2 ч. / Под                     ред. Н. Н. Скатова. — М.: Просвещение, 1998.</w:t>
      </w:r>
    </w:p>
    <w:p w:rsidR="00B23B54" w:rsidRPr="0035435A" w:rsidRDefault="00B23B54" w:rsidP="00B23B54">
      <w:pPr>
        <w:shd w:val="clear" w:color="auto" w:fill="FFFFFF"/>
        <w:ind w:left="567" w:right="19" w:hanging="567"/>
        <w:jc w:val="both"/>
        <w:rPr>
          <w:sz w:val="24"/>
          <w:szCs w:val="24"/>
        </w:rPr>
      </w:pPr>
      <w:r w:rsidRPr="0035435A">
        <w:rPr>
          <w:sz w:val="24"/>
          <w:szCs w:val="24"/>
        </w:rPr>
        <w:t xml:space="preserve">    </w:t>
      </w:r>
      <w:r w:rsidRPr="0035435A">
        <w:rPr>
          <w:spacing w:val="-2"/>
          <w:sz w:val="24"/>
          <w:szCs w:val="24"/>
        </w:rPr>
        <w:t xml:space="preserve">6.  А. С. Пушкин: Школьный энциклопедический словарь / Под </w:t>
      </w:r>
      <w:r w:rsidRPr="0035435A">
        <w:rPr>
          <w:sz w:val="24"/>
          <w:szCs w:val="24"/>
        </w:rPr>
        <w:t xml:space="preserve">ред. </w:t>
      </w:r>
    </w:p>
    <w:p w:rsidR="00B23B54" w:rsidRPr="0035435A" w:rsidRDefault="00B23B54" w:rsidP="00B23B54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35435A">
        <w:rPr>
          <w:sz w:val="24"/>
          <w:szCs w:val="24"/>
        </w:rPr>
        <w:t>В. И. Коровина. — М.: Просвещение, 1999.</w:t>
      </w:r>
    </w:p>
    <w:p w:rsidR="00B23B54" w:rsidRDefault="00B23B54"/>
    <w:p w:rsidR="00297321" w:rsidRDefault="00297321"/>
    <w:p w:rsidR="00297321" w:rsidRDefault="00297321"/>
    <w:p w:rsidR="00297321" w:rsidRDefault="00297321"/>
    <w:p w:rsidR="00297321" w:rsidRDefault="00297321"/>
    <w:p w:rsidR="00297321" w:rsidRDefault="00297321"/>
    <w:p w:rsidR="00297321" w:rsidRPr="00C21C23" w:rsidRDefault="00297321" w:rsidP="00297321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</w:t>
      </w:r>
      <w:r w:rsidRPr="00C2793A">
        <w:rPr>
          <w:sz w:val="36"/>
          <w:szCs w:val="36"/>
        </w:rPr>
        <w:t>Лист внесения изменений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7321" w:rsidTr="008F0269">
        <w:tc>
          <w:tcPr>
            <w:tcW w:w="2392" w:type="dxa"/>
          </w:tcPr>
          <w:p w:rsidR="00297321" w:rsidRPr="00C2793A" w:rsidRDefault="00297321" w:rsidP="008F0269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Дата внесения изменений</w:t>
            </w:r>
          </w:p>
        </w:tc>
        <w:tc>
          <w:tcPr>
            <w:tcW w:w="2393" w:type="dxa"/>
          </w:tcPr>
          <w:p w:rsidR="00297321" w:rsidRPr="00C2793A" w:rsidRDefault="00297321" w:rsidP="008F0269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297321" w:rsidRPr="00C2793A" w:rsidRDefault="00297321" w:rsidP="008F0269">
            <w:pPr>
              <w:spacing w:before="240"/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Реквизиты документа ( дата, №приказа)</w:t>
            </w:r>
          </w:p>
        </w:tc>
        <w:tc>
          <w:tcPr>
            <w:tcW w:w="2393" w:type="dxa"/>
          </w:tcPr>
          <w:p w:rsidR="00297321" w:rsidRPr="00C2793A" w:rsidRDefault="00297321" w:rsidP="008F0269">
            <w:pPr>
              <w:rPr>
                <w:b/>
                <w:sz w:val="28"/>
                <w:szCs w:val="28"/>
              </w:rPr>
            </w:pPr>
            <w:r w:rsidRPr="00C2793A">
              <w:rPr>
                <w:b/>
                <w:sz w:val="28"/>
                <w:szCs w:val="28"/>
              </w:rPr>
              <w:t>Подпись лица , внёсшего запись</w:t>
            </w:r>
          </w:p>
        </w:tc>
      </w:tr>
      <w:tr w:rsidR="00297321" w:rsidTr="008F0269">
        <w:tc>
          <w:tcPr>
            <w:tcW w:w="2392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c>
          <w:tcPr>
            <w:tcW w:w="2392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c>
          <w:tcPr>
            <w:tcW w:w="2392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c>
          <w:tcPr>
            <w:tcW w:w="2392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c>
          <w:tcPr>
            <w:tcW w:w="2392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c>
          <w:tcPr>
            <w:tcW w:w="2392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c>
          <w:tcPr>
            <w:tcW w:w="2392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c>
          <w:tcPr>
            <w:tcW w:w="2392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c>
          <w:tcPr>
            <w:tcW w:w="2392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c>
          <w:tcPr>
            <w:tcW w:w="2392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c>
          <w:tcPr>
            <w:tcW w:w="2392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c>
          <w:tcPr>
            <w:tcW w:w="2392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c>
          <w:tcPr>
            <w:tcW w:w="2392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c>
          <w:tcPr>
            <w:tcW w:w="2392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c>
          <w:tcPr>
            <w:tcW w:w="2392" w:type="dxa"/>
            <w:tcBorders>
              <w:bottom w:val="single" w:sz="4" w:space="0" w:color="auto"/>
            </w:tcBorders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rPr>
          <w:trHeight w:val="67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  <w:tr w:rsidR="00297321" w:rsidTr="008F0269">
        <w:trPr>
          <w:trHeight w:val="694"/>
        </w:trPr>
        <w:tc>
          <w:tcPr>
            <w:tcW w:w="2392" w:type="dxa"/>
            <w:tcBorders>
              <w:top w:val="single" w:sz="4" w:space="0" w:color="auto"/>
            </w:tcBorders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97321" w:rsidRDefault="00297321" w:rsidP="008F0269">
            <w:pPr>
              <w:rPr>
                <w:sz w:val="28"/>
                <w:szCs w:val="28"/>
              </w:rPr>
            </w:pPr>
          </w:p>
        </w:tc>
      </w:tr>
    </w:tbl>
    <w:p w:rsidR="00B23B54" w:rsidRDefault="00B23B54"/>
    <w:sectPr w:rsidR="00B23B54" w:rsidSect="00F93D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62" w:rsidRDefault="00223D62" w:rsidP="00A53FE3">
      <w:pPr>
        <w:spacing w:after="0" w:line="240" w:lineRule="auto"/>
      </w:pPr>
      <w:r>
        <w:separator/>
      </w:r>
    </w:p>
  </w:endnote>
  <w:endnote w:type="continuationSeparator" w:id="1">
    <w:p w:rsidR="00223D62" w:rsidRDefault="00223D62" w:rsidP="00A5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C1" w:rsidRDefault="009A33C1">
    <w:pPr>
      <w:pStyle w:val="a6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62" w:rsidRDefault="00223D62" w:rsidP="00A53FE3">
      <w:pPr>
        <w:spacing w:after="0" w:line="240" w:lineRule="auto"/>
      </w:pPr>
      <w:r>
        <w:separator/>
      </w:r>
    </w:p>
  </w:footnote>
  <w:footnote w:type="continuationSeparator" w:id="1">
    <w:p w:rsidR="00223D62" w:rsidRDefault="00223D62" w:rsidP="00A53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0B685AC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1353" w:hanging="360"/>
      </w:pPr>
      <w:rPr>
        <w:color w:val="000000" w:themeColor="text1"/>
      </w:r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871074F"/>
    <w:multiLevelType w:val="hybridMultilevel"/>
    <w:tmpl w:val="3F643A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4E95720"/>
    <w:multiLevelType w:val="hybridMultilevel"/>
    <w:tmpl w:val="16F05C4A"/>
    <w:lvl w:ilvl="0" w:tplc="705A84E0">
      <w:start w:val="5"/>
      <w:numFmt w:val="decimal"/>
      <w:lvlText w:val="%1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725C0"/>
    <w:multiLevelType w:val="hybridMultilevel"/>
    <w:tmpl w:val="F96C4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34F31"/>
    <w:multiLevelType w:val="hybridMultilevel"/>
    <w:tmpl w:val="8084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34CF7"/>
    <w:multiLevelType w:val="hybridMultilevel"/>
    <w:tmpl w:val="D0EC9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CD1602"/>
    <w:multiLevelType w:val="hybridMultilevel"/>
    <w:tmpl w:val="E9725D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9512E64"/>
    <w:multiLevelType w:val="hybridMultilevel"/>
    <w:tmpl w:val="051A06CE"/>
    <w:lvl w:ilvl="0" w:tplc="60982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A60EB"/>
    <w:multiLevelType w:val="hybridMultilevel"/>
    <w:tmpl w:val="CEAC4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FF212F7"/>
    <w:multiLevelType w:val="hybridMultilevel"/>
    <w:tmpl w:val="4D681A14"/>
    <w:lvl w:ilvl="0" w:tplc="2346B326">
      <w:start w:val="1"/>
      <w:numFmt w:val="decimal"/>
      <w:lvlText w:val="%1."/>
      <w:lvlJc w:val="left"/>
      <w:pPr>
        <w:ind w:left="6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462BB"/>
    <w:multiLevelType w:val="multilevel"/>
    <w:tmpl w:val="D0EC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947B53"/>
    <w:multiLevelType w:val="hybridMultilevel"/>
    <w:tmpl w:val="FF62E2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A6E3BCE"/>
    <w:multiLevelType w:val="hybridMultilevel"/>
    <w:tmpl w:val="00725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2556FC"/>
    <w:multiLevelType w:val="multilevel"/>
    <w:tmpl w:val="CEAC4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9B024B"/>
    <w:multiLevelType w:val="hybridMultilevel"/>
    <w:tmpl w:val="FCA295D0"/>
    <w:lvl w:ilvl="0" w:tplc="0419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78B331DF"/>
    <w:multiLevelType w:val="hybridMultilevel"/>
    <w:tmpl w:val="3BBC22EA"/>
    <w:lvl w:ilvl="0" w:tplc="A52AE218">
      <w:start w:val="1"/>
      <w:numFmt w:val="decimal"/>
      <w:lvlText w:val="%1."/>
      <w:lvlJc w:val="left"/>
      <w:pPr>
        <w:ind w:left="6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916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A57A1F"/>
    <w:multiLevelType w:val="multilevel"/>
    <w:tmpl w:val="FCA29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19"/>
  </w:num>
  <w:num w:numId="5">
    <w:abstractNumId w:val="11"/>
  </w:num>
  <w:num w:numId="6">
    <w:abstractNumId w:val="16"/>
  </w:num>
  <w:num w:numId="7">
    <w:abstractNumId w:val="18"/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22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9"/>
  </w:num>
  <w:num w:numId="24">
    <w:abstractNumId w:val="17"/>
  </w:num>
  <w:num w:numId="25">
    <w:abstractNumId w:val="1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FC"/>
    <w:rsid w:val="00002781"/>
    <w:rsid w:val="0007203F"/>
    <w:rsid w:val="000D4F24"/>
    <w:rsid w:val="00130658"/>
    <w:rsid w:val="001363D5"/>
    <w:rsid w:val="00172312"/>
    <w:rsid w:val="0017275A"/>
    <w:rsid w:val="001C35C5"/>
    <w:rsid w:val="001C46AA"/>
    <w:rsid w:val="001E5656"/>
    <w:rsid w:val="001F61CC"/>
    <w:rsid w:val="00216D0D"/>
    <w:rsid w:val="00223D62"/>
    <w:rsid w:val="00236CB1"/>
    <w:rsid w:val="002851FC"/>
    <w:rsid w:val="00297321"/>
    <w:rsid w:val="002C7BD0"/>
    <w:rsid w:val="002D3F6A"/>
    <w:rsid w:val="003001E7"/>
    <w:rsid w:val="00307FDC"/>
    <w:rsid w:val="00317D73"/>
    <w:rsid w:val="0035435A"/>
    <w:rsid w:val="00355FD5"/>
    <w:rsid w:val="00370D08"/>
    <w:rsid w:val="003B7CC4"/>
    <w:rsid w:val="003B7FEF"/>
    <w:rsid w:val="003C0FCA"/>
    <w:rsid w:val="003C1A84"/>
    <w:rsid w:val="003E1E20"/>
    <w:rsid w:val="0040056D"/>
    <w:rsid w:val="0041333D"/>
    <w:rsid w:val="00423C02"/>
    <w:rsid w:val="00463393"/>
    <w:rsid w:val="0046598D"/>
    <w:rsid w:val="00483596"/>
    <w:rsid w:val="004A0490"/>
    <w:rsid w:val="004B6057"/>
    <w:rsid w:val="004C339E"/>
    <w:rsid w:val="00503A59"/>
    <w:rsid w:val="005608C1"/>
    <w:rsid w:val="005730C3"/>
    <w:rsid w:val="00573539"/>
    <w:rsid w:val="00573F48"/>
    <w:rsid w:val="00575B42"/>
    <w:rsid w:val="005B0791"/>
    <w:rsid w:val="005C1FC2"/>
    <w:rsid w:val="005D2E48"/>
    <w:rsid w:val="005E29FC"/>
    <w:rsid w:val="006B4940"/>
    <w:rsid w:val="00710C8D"/>
    <w:rsid w:val="00741896"/>
    <w:rsid w:val="007A49C4"/>
    <w:rsid w:val="007D03F9"/>
    <w:rsid w:val="007D419D"/>
    <w:rsid w:val="00815EA6"/>
    <w:rsid w:val="008210D7"/>
    <w:rsid w:val="00870B28"/>
    <w:rsid w:val="008C1304"/>
    <w:rsid w:val="008C4C6C"/>
    <w:rsid w:val="00902A88"/>
    <w:rsid w:val="009564B5"/>
    <w:rsid w:val="00960894"/>
    <w:rsid w:val="009818DA"/>
    <w:rsid w:val="009A33C1"/>
    <w:rsid w:val="009E01E6"/>
    <w:rsid w:val="009E4EB8"/>
    <w:rsid w:val="009F0297"/>
    <w:rsid w:val="00A02E40"/>
    <w:rsid w:val="00A53FE3"/>
    <w:rsid w:val="00AA7CE1"/>
    <w:rsid w:val="00AD69B5"/>
    <w:rsid w:val="00B23B54"/>
    <w:rsid w:val="00B978E2"/>
    <w:rsid w:val="00C143E0"/>
    <w:rsid w:val="00C21C23"/>
    <w:rsid w:val="00C277CB"/>
    <w:rsid w:val="00C410EE"/>
    <w:rsid w:val="00C85005"/>
    <w:rsid w:val="00C977F0"/>
    <w:rsid w:val="00CC230A"/>
    <w:rsid w:val="00CD1723"/>
    <w:rsid w:val="00CD69F8"/>
    <w:rsid w:val="00D32197"/>
    <w:rsid w:val="00D854A6"/>
    <w:rsid w:val="00DB4AF6"/>
    <w:rsid w:val="00DB5819"/>
    <w:rsid w:val="00E141B6"/>
    <w:rsid w:val="00E4121A"/>
    <w:rsid w:val="00E62645"/>
    <w:rsid w:val="00EA5A50"/>
    <w:rsid w:val="00EC3EC4"/>
    <w:rsid w:val="00EE3B44"/>
    <w:rsid w:val="00EE7E53"/>
    <w:rsid w:val="00F4472B"/>
    <w:rsid w:val="00F93D36"/>
    <w:rsid w:val="00FA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E5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EE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7E5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EE7E53"/>
  </w:style>
  <w:style w:type="paragraph" w:styleId="a9">
    <w:name w:val="Body Text"/>
    <w:basedOn w:val="a"/>
    <w:link w:val="aa"/>
    <w:rsid w:val="00EE7E53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E7E5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E7E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7D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3B7FE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C33B-CCF7-4F93-959C-4EECD979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7749</Words>
  <Characters>44173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Krikunov</dc:creator>
  <cp:keywords/>
  <dc:description/>
  <cp:lastModifiedBy>Krikunov</cp:lastModifiedBy>
  <cp:revision>30</cp:revision>
  <cp:lastPrinted>2013-06-05T10:23:00Z</cp:lastPrinted>
  <dcterms:created xsi:type="dcterms:W3CDTF">2011-09-23T17:03:00Z</dcterms:created>
  <dcterms:modified xsi:type="dcterms:W3CDTF">2013-06-05T10:24:00Z</dcterms:modified>
</cp:coreProperties>
</file>