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E3" w:rsidRPr="007D419D" w:rsidRDefault="009B15E3" w:rsidP="009B15E3">
      <w:pPr>
        <w:tabs>
          <w:tab w:val="left" w:pos="5955"/>
        </w:tabs>
        <w:rPr>
          <w:b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D419D">
        <w:rPr>
          <w:rFonts w:ascii="Times New Roman" w:hAnsi="Times New Roman"/>
          <w:b/>
          <w:bCs/>
          <w:kern w:val="36"/>
          <w:sz w:val="24"/>
          <w:szCs w:val="24"/>
        </w:rPr>
        <w:t xml:space="preserve">Комитет администрации Целинного района по образованию Алтайского края  </w:t>
      </w:r>
    </w:p>
    <w:p w:rsidR="009B15E3" w:rsidRPr="007D419D" w:rsidRDefault="009B15E3" w:rsidP="009B15E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7D419D">
        <w:rPr>
          <w:rFonts w:ascii="Times New Roman" w:hAnsi="Times New Roman"/>
          <w:b/>
          <w:bCs/>
          <w:kern w:val="36"/>
          <w:sz w:val="24"/>
          <w:szCs w:val="24"/>
        </w:rPr>
        <w:t>Муниципальное бюджетное общеобразовательное учреждение</w:t>
      </w:r>
    </w:p>
    <w:p w:rsidR="009B15E3" w:rsidRPr="007D419D" w:rsidRDefault="009B15E3" w:rsidP="009B15E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7D419D">
        <w:rPr>
          <w:rFonts w:ascii="Times New Roman" w:hAnsi="Times New Roman"/>
          <w:b/>
          <w:bCs/>
          <w:kern w:val="36"/>
          <w:sz w:val="24"/>
          <w:szCs w:val="24"/>
        </w:rPr>
        <w:t xml:space="preserve"> «Марушинская средняя (полная) общеобразовательная школа»</w:t>
      </w:r>
    </w:p>
    <w:p w:rsidR="009B15E3" w:rsidRPr="007D419D" w:rsidRDefault="009B15E3" w:rsidP="009B15E3">
      <w:pPr>
        <w:spacing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7D419D">
        <w:rPr>
          <w:rFonts w:ascii="Times New Roman" w:hAnsi="Times New Roman"/>
          <w:b/>
          <w:bCs/>
          <w:kern w:val="36"/>
          <w:sz w:val="24"/>
          <w:szCs w:val="24"/>
        </w:rPr>
        <w:t xml:space="preserve"> Целинного района Алтайского края</w:t>
      </w:r>
    </w:p>
    <w:p w:rsidR="009B15E3" w:rsidRDefault="009B15E3" w:rsidP="009B15E3">
      <w:pPr>
        <w:tabs>
          <w:tab w:val="left" w:pos="5955"/>
        </w:tabs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B15E3" w:rsidRDefault="009B15E3" w:rsidP="009B15E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276"/>
        <w:gridCol w:w="3357"/>
        <w:gridCol w:w="2938"/>
      </w:tblGrid>
      <w:tr w:rsidR="009B15E3" w:rsidRPr="007D419D" w:rsidTr="009B15E3"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5E3" w:rsidRPr="007D419D" w:rsidRDefault="009B15E3" w:rsidP="009B15E3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Согласовано:</w:t>
            </w:r>
            <w:r w:rsidRPr="007D419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ab/>
              <w:t xml:space="preserve"> </w:t>
            </w:r>
          </w:p>
          <w:p w:rsidR="009B15E3" w:rsidRPr="007D419D" w:rsidRDefault="009B15E3" w:rsidP="009B15E3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Руководитель РМО (ОМО)</w:t>
            </w:r>
          </w:p>
          <w:p w:rsidR="009B15E3" w:rsidRPr="007D419D" w:rsidRDefault="009B15E3" w:rsidP="009B15E3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</w:p>
          <w:p w:rsidR="009B15E3" w:rsidRDefault="009B15E3" w:rsidP="009B15E3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Харламова О.В.</w:t>
            </w:r>
          </w:p>
          <w:p w:rsidR="009B15E3" w:rsidRPr="007D419D" w:rsidRDefault="009B15E3" w:rsidP="009B15E3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____________/                       /</w:t>
            </w:r>
          </w:p>
          <w:p w:rsidR="009B15E3" w:rsidRPr="007D419D" w:rsidRDefault="009B15E3" w:rsidP="009B15E3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________________________</w:t>
            </w:r>
          </w:p>
          <w:p w:rsidR="009B15E3" w:rsidRPr="007D419D" w:rsidRDefault="009B15E3" w:rsidP="009B15E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5E3" w:rsidRPr="007D419D" w:rsidRDefault="009B15E3" w:rsidP="009B15E3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Согласовано:</w:t>
            </w:r>
            <w:r w:rsidRPr="007D419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ab/>
              <w:t xml:space="preserve"> </w:t>
            </w:r>
          </w:p>
          <w:p w:rsidR="009B15E3" w:rsidRPr="007D419D" w:rsidRDefault="009B15E3" w:rsidP="009B15E3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9B15E3" w:rsidRPr="007D419D" w:rsidRDefault="009B15E3" w:rsidP="009B15E3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</w:p>
          <w:p w:rsidR="009B15E3" w:rsidRPr="007D419D" w:rsidRDefault="009B15E3" w:rsidP="009B15E3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_____________/ З.М.Зырянова/               </w:t>
            </w:r>
          </w:p>
          <w:p w:rsidR="009B15E3" w:rsidRPr="007D419D" w:rsidRDefault="009B15E3" w:rsidP="009B15E3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________________________</w:t>
            </w:r>
          </w:p>
          <w:p w:rsidR="009B15E3" w:rsidRPr="007D419D" w:rsidRDefault="009B15E3" w:rsidP="009B15E3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15E3" w:rsidRPr="007D419D" w:rsidRDefault="009B15E3" w:rsidP="009B15E3">
            <w:pPr>
              <w:spacing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Утверждаю:               Директор МБОУ    ____________/ В.М. Князев/ Приказ  № _______                    от _______________ 2012 г</w:t>
            </w:r>
          </w:p>
        </w:tc>
      </w:tr>
    </w:tbl>
    <w:p w:rsidR="009B15E3" w:rsidRPr="007D419D" w:rsidRDefault="009B15E3" w:rsidP="009B15E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B15E3" w:rsidRPr="007D419D" w:rsidRDefault="009B15E3" w:rsidP="009B15E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7D419D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                                  Рабочая программа </w:t>
      </w:r>
    </w:p>
    <w:p w:rsidR="009B15E3" w:rsidRPr="007D419D" w:rsidRDefault="009B15E3" w:rsidP="009B15E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7D419D">
        <w:rPr>
          <w:rFonts w:ascii="Times New Roman" w:hAnsi="Times New Roman"/>
          <w:bCs/>
          <w:kern w:val="36"/>
          <w:sz w:val="24"/>
          <w:szCs w:val="24"/>
        </w:rPr>
        <w:t xml:space="preserve">учебного предмета </w:t>
      </w:r>
    </w:p>
    <w:p w:rsidR="009B15E3" w:rsidRDefault="009B15E3" w:rsidP="009B15E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«</w:t>
      </w:r>
      <w:r w:rsidRPr="007D419D">
        <w:rPr>
          <w:rFonts w:ascii="Times New Roman" w:hAnsi="Times New Roman"/>
          <w:b/>
          <w:bCs/>
          <w:kern w:val="36"/>
          <w:sz w:val="24"/>
          <w:szCs w:val="24"/>
        </w:rPr>
        <w:t xml:space="preserve"> Литература</w:t>
      </w:r>
      <w:r>
        <w:rPr>
          <w:rFonts w:ascii="Times New Roman" w:hAnsi="Times New Roman"/>
          <w:bCs/>
          <w:kern w:val="36"/>
          <w:sz w:val="24"/>
          <w:szCs w:val="24"/>
        </w:rPr>
        <w:t>»</w:t>
      </w:r>
    </w:p>
    <w:p w:rsidR="009B15E3" w:rsidRPr="007D419D" w:rsidRDefault="009B15E3" w:rsidP="009B15E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6 </w:t>
      </w:r>
      <w:r w:rsidRPr="007D419D">
        <w:rPr>
          <w:rFonts w:ascii="Times New Roman" w:hAnsi="Times New Roman"/>
          <w:bCs/>
          <w:kern w:val="36"/>
          <w:sz w:val="24"/>
          <w:szCs w:val="24"/>
        </w:rPr>
        <w:t xml:space="preserve">класс </w:t>
      </w:r>
    </w:p>
    <w:p w:rsidR="009B15E3" w:rsidRDefault="009B15E3" w:rsidP="009B15E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на 2012/2013 учебный год</w:t>
      </w:r>
    </w:p>
    <w:p w:rsidR="009B15E3" w:rsidRDefault="009B15E3" w:rsidP="009B15E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B15E3" w:rsidRDefault="009B15E3" w:rsidP="009B15E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B15E3" w:rsidRDefault="009B15E3" w:rsidP="009B15E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B15E3" w:rsidRDefault="009B15E3" w:rsidP="009B15E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</w:t>
      </w:r>
    </w:p>
    <w:p w:rsidR="009B15E3" w:rsidRDefault="009B15E3" w:rsidP="009B15E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B15E3" w:rsidRDefault="009B15E3" w:rsidP="009B15E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Составитель: Крикунова Л.С.</w:t>
      </w:r>
    </w:p>
    <w:p w:rsidR="009B15E3" w:rsidRPr="007D419D" w:rsidRDefault="009B15E3" w:rsidP="009B15E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учитель русского языка и литературы                           </w:t>
      </w:r>
    </w:p>
    <w:p w:rsidR="009B15E3" w:rsidRDefault="009B15E3" w:rsidP="009B15E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7D419D"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</w:p>
    <w:p w:rsidR="009B15E3" w:rsidRDefault="009B15E3" w:rsidP="009B15E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</w:t>
      </w:r>
      <w:r w:rsidRPr="007D419D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с.Марушка                </w:t>
      </w:r>
      <w:r w:rsidRPr="007D419D"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</w:t>
      </w:r>
    </w:p>
    <w:p w:rsidR="009B15E3" w:rsidRDefault="009B15E3" w:rsidP="009B15E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2012 г.</w:t>
      </w:r>
    </w:p>
    <w:p w:rsidR="00C007E7" w:rsidRDefault="009B15E3" w:rsidP="009B15E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</w:t>
      </w:r>
      <w:r w:rsidR="00C007E7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6228A7" w:rsidRPr="00625E05" w:rsidRDefault="006228A7" w:rsidP="006228A7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Рабочая программа по литературе составлена с учётом  Федерального Государственного образовательного стандарта, авторской «Программы для общеобразовательных учреждений по литературе 5- 9 классы» В.Я.Коровиной, В.П.Журавлёва и др. - М.: «Просвещение», 2011г., «Примерной программы по литературе»//</w:t>
      </w:r>
      <w:r w:rsidRPr="00625E05">
        <w:rPr>
          <w:rFonts w:ascii="Times New Roman" w:hAnsi="Times New Roman"/>
          <w:iCs/>
          <w:sz w:val="24"/>
          <w:szCs w:val="24"/>
        </w:rPr>
        <w:t xml:space="preserve">Сборник нормативных документов. Литература/ сост. Э.Д. Днепров, А.Г. Аркадьев. - М.: Дрофа, 2008 г. </w:t>
      </w:r>
      <w:r w:rsidRPr="00625E05">
        <w:rPr>
          <w:rFonts w:ascii="Times New Roman" w:hAnsi="Times New Roman"/>
          <w:sz w:val="24"/>
          <w:szCs w:val="24"/>
        </w:rPr>
        <w:t xml:space="preserve"> и  учебника «Литература</w:t>
      </w:r>
      <w:r>
        <w:rPr>
          <w:rFonts w:ascii="Times New Roman" w:hAnsi="Times New Roman"/>
          <w:sz w:val="24"/>
          <w:szCs w:val="24"/>
        </w:rPr>
        <w:t xml:space="preserve"> 6 </w:t>
      </w:r>
      <w:r w:rsidRPr="00625E05">
        <w:rPr>
          <w:rFonts w:ascii="Times New Roman" w:hAnsi="Times New Roman"/>
          <w:sz w:val="24"/>
          <w:szCs w:val="24"/>
        </w:rPr>
        <w:t>класс. Учебник-хрестоматия» 2 ч. для общеобразовательных учебных заведений В.Я.Коровиной и др.- М.:«Просвещение», 2011 г.</w:t>
      </w:r>
    </w:p>
    <w:p w:rsidR="00136C33" w:rsidRDefault="00136C33" w:rsidP="006228A7">
      <w:pPr>
        <w:pStyle w:val="c35"/>
        <w:spacing w:before="0" w:beforeAutospacing="0" w:after="0" w:afterAutospacing="0" w:line="270" w:lineRule="atLeast"/>
        <w:jc w:val="both"/>
        <w:rPr>
          <w:rStyle w:val="c31"/>
        </w:rPr>
      </w:pPr>
      <w:r w:rsidRPr="00C46469">
        <w:rPr>
          <w:rStyle w:val="c31"/>
        </w:rPr>
        <w:t>Федеральный базисный учебный план для образовательных учреждений Российской Федерации предусматривает обязательное изучение литературы в VI классе в объёме 68 часов, т.е. по 2 урока в неделю в течение 34 учебных недель</w:t>
      </w:r>
    </w:p>
    <w:p w:rsidR="006228A7" w:rsidRDefault="006228A7" w:rsidP="008F16AA">
      <w:pPr>
        <w:ind w:firstLine="709"/>
        <w:jc w:val="both"/>
        <w:rPr>
          <w:b/>
        </w:rPr>
      </w:pPr>
    </w:p>
    <w:p w:rsidR="006228A7" w:rsidRPr="00625E05" w:rsidRDefault="006228A7" w:rsidP="006228A7">
      <w:pPr>
        <w:spacing w:line="240" w:lineRule="auto"/>
        <w:ind w:left="-567" w:right="283" w:firstLine="567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Главными целями изучения предмета являются:</w:t>
      </w:r>
    </w:p>
    <w:p w:rsidR="006228A7" w:rsidRPr="00625E05" w:rsidRDefault="006228A7" w:rsidP="006228A7">
      <w:pPr>
        <w:shd w:val="clear" w:color="auto" w:fill="FFFFFF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color w:val="000000"/>
          <w:sz w:val="24"/>
          <w:szCs w:val="24"/>
        </w:rPr>
        <w:t>•   воспитание духовно развитой личности, формирование гуманистического ми</w:t>
      </w:r>
      <w:r w:rsidRPr="00625E05">
        <w:rPr>
          <w:rFonts w:ascii="Times New Roman" w:hAnsi="Times New Roman"/>
          <w:color w:val="000000"/>
          <w:sz w:val="24"/>
          <w:szCs w:val="24"/>
        </w:rPr>
        <w:softHyphen/>
        <w:t>ровоззрения, национального самосознания, гражданского сознания, чувства патриотизма, любви и уважения к литературе и цен</w:t>
      </w:r>
      <w:r w:rsidRPr="00625E05">
        <w:rPr>
          <w:rFonts w:ascii="Times New Roman" w:hAnsi="Times New Roman"/>
          <w:color w:val="000000"/>
          <w:sz w:val="24"/>
          <w:szCs w:val="24"/>
        </w:rPr>
        <w:softHyphen/>
        <w:t>ностям отечественной культуры;</w:t>
      </w:r>
    </w:p>
    <w:p w:rsidR="006228A7" w:rsidRPr="00625E05" w:rsidRDefault="006228A7" w:rsidP="006228A7">
      <w:pPr>
        <w:shd w:val="clear" w:color="auto" w:fill="FFFFFF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color w:val="000000"/>
          <w:sz w:val="24"/>
          <w:szCs w:val="24"/>
        </w:rPr>
        <w:t>•   развитие эмоционального восприятия художественного</w:t>
      </w:r>
      <w:r w:rsidRPr="00625E05">
        <w:rPr>
          <w:rFonts w:ascii="Times New Roman" w:hAnsi="Times New Roman"/>
          <w:sz w:val="24"/>
          <w:szCs w:val="24"/>
        </w:rPr>
        <w:t xml:space="preserve"> </w:t>
      </w:r>
      <w:r w:rsidRPr="00625E05">
        <w:rPr>
          <w:rFonts w:ascii="Times New Roman" w:hAnsi="Times New Roman"/>
          <w:color w:val="000000"/>
          <w:sz w:val="24"/>
          <w:szCs w:val="24"/>
        </w:rPr>
        <w:t>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литературы, потребности в самостоятельном чтении художественных произведений; развитие уст</w:t>
      </w:r>
      <w:r w:rsidRPr="00625E05">
        <w:rPr>
          <w:rFonts w:ascii="Times New Roman" w:hAnsi="Times New Roman"/>
          <w:color w:val="000000"/>
          <w:sz w:val="24"/>
          <w:szCs w:val="24"/>
        </w:rPr>
        <w:softHyphen/>
        <w:t>ной и письменной речи учащихся;</w:t>
      </w:r>
    </w:p>
    <w:p w:rsidR="006228A7" w:rsidRPr="00625E05" w:rsidRDefault="006228A7" w:rsidP="006228A7">
      <w:pPr>
        <w:shd w:val="clear" w:color="auto" w:fill="FFFFFF"/>
        <w:autoSpaceDE w:val="0"/>
        <w:autoSpaceDN w:val="0"/>
        <w:adjustRightInd w:val="0"/>
        <w:spacing w:line="240" w:lineRule="auto"/>
        <w:ind w:left="-567" w:firstLine="540"/>
        <w:rPr>
          <w:rFonts w:ascii="Times New Roman" w:hAnsi="Times New Roman"/>
          <w:color w:val="000000"/>
          <w:sz w:val="24"/>
          <w:szCs w:val="24"/>
        </w:rPr>
      </w:pPr>
      <w:r w:rsidRPr="00625E05">
        <w:rPr>
          <w:rFonts w:ascii="Times New Roman" w:hAnsi="Times New Roman"/>
          <w:color w:val="000000"/>
          <w:sz w:val="24"/>
          <w:szCs w:val="24"/>
        </w:rPr>
        <w:t>•   освоение текстов художественных произведений в единстве содер</w:t>
      </w:r>
      <w:r w:rsidRPr="00625E05">
        <w:rPr>
          <w:rFonts w:ascii="Times New Roman" w:hAnsi="Times New Roman"/>
          <w:color w:val="000000"/>
          <w:sz w:val="24"/>
          <w:szCs w:val="24"/>
        </w:rPr>
        <w:softHyphen/>
        <w:t>жания и формы, основных историко-литературных сведений и те</w:t>
      </w:r>
      <w:r w:rsidRPr="00625E05">
        <w:rPr>
          <w:rFonts w:ascii="Times New Roman" w:hAnsi="Times New Roman"/>
          <w:color w:val="000000"/>
          <w:sz w:val="24"/>
          <w:szCs w:val="24"/>
        </w:rPr>
        <w:softHyphen/>
        <w:t xml:space="preserve">оретико-литературных понятий; </w:t>
      </w:r>
    </w:p>
    <w:p w:rsidR="006228A7" w:rsidRPr="00625E05" w:rsidRDefault="006228A7" w:rsidP="006228A7">
      <w:pPr>
        <w:shd w:val="clear" w:color="auto" w:fill="FFFFFF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625E05">
        <w:rPr>
          <w:rFonts w:ascii="Times New Roman" w:hAnsi="Times New Roman"/>
          <w:color w:val="000000"/>
          <w:sz w:val="24"/>
          <w:szCs w:val="24"/>
        </w:rPr>
        <w:t>•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F16AA" w:rsidRPr="006228A7" w:rsidRDefault="008F16AA" w:rsidP="008F16AA">
      <w:pPr>
        <w:ind w:firstLine="709"/>
        <w:jc w:val="both"/>
        <w:rPr>
          <w:sz w:val="24"/>
          <w:szCs w:val="24"/>
        </w:rPr>
      </w:pPr>
      <w:r w:rsidRPr="006228A7">
        <w:rPr>
          <w:sz w:val="24"/>
          <w:szCs w:val="24"/>
        </w:rPr>
        <w:t>Согласно государственному образовательному стандарту, изучение</w:t>
      </w:r>
      <w:r w:rsidRPr="006228A7">
        <w:rPr>
          <w:bCs/>
          <w:iCs/>
          <w:sz w:val="24"/>
          <w:szCs w:val="24"/>
        </w:rPr>
        <w:t xml:space="preserve"> литературы в основной школе направлено на достижение </w:t>
      </w:r>
      <w:r w:rsidRPr="006228A7">
        <w:rPr>
          <w:b/>
          <w:bCs/>
          <w:iCs/>
          <w:sz w:val="24"/>
          <w:szCs w:val="24"/>
        </w:rPr>
        <w:t>следующих задач</w:t>
      </w:r>
      <w:r w:rsidRPr="006228A7">
        <w:rPr>
          <w:bCs/>
          <w:iCs/>
          <w:sz w:val="24"/>
          <w:szCs w:val="24"/>
        </w:rPr>
        <w:t>:</w:t>
      </w:r>
    </w:p>
    <w:p w:rsidR="008F16AA" w:rsidRPr="006228A7" w:rsidRDefault="008F16AA" w:rsidP="008F16AA">
      <w:pPr>
        <w:numPr>
          <w:ilvl w:val="0"/>
          <w:numId w:val="16"/>
        </w:numPr>
        <w:spacing w:before="60" w:after="0" w:line="240" w:lineRule="auto"/>
        <w:jc w:val="both"/>
        <w:rPr>
          <w:sz w:val="24"/>
          <w:szCs w:val="24"/>
        </w:rPr>
      </w:pPr>
      <w:r w:rsidRPr="006228A7">
        <w:rPr>
          <w:bCs/>
          <w:sz w:val="24"/>
          <w:szCs w:val="24"/>
        </w:rPr>
        <w:t>воспитание</w:t>
      </w:r>
      <w:r w:rsidRPr="006228A7">
        <w:rPr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F16AA" w:rsidRPr="006228A7" w:rsidRDefault="008F16AA" w:rsidP="008F16AA">
      <w:pPr>
        <w:numPr>
          <w:ilvl w:val="0"/>
          <w:numId w:val="16"/>
        </w:numPr>
        <w:spacing w:before="60" w:after="0" w:line="240" w:lineRule="auto"/>
        <w:jc w:val="both"/>
        <w:rPr>
          <w:sz w:val="24"/>
          <w:szCs w:val="24"/>
        </w:rPr>
      </w:pPr>
      <w:r w:rsidRPr="006228A7">
        <w:rPr>
          <w:bCs/>
          <w:sz w:val="24"/>
          <w:szCs w:val="24"/>
        </w:rPr>
        <w:t>развитие</w:t>
      </w:r>
      <w:r w:rsidRPr="006228A7">
        <w:rPr>
          <w:b/>
          <w:bCs/>
          <w:sz w:val="24"/>
          <w:szCs w:val="24"/>
        </w:rPr>
        <w:t xml:space="preserve"> </w:t>
      </w:r>
      <w:r w:rsidRPr="006228A7">
        <w:rPr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8F16AA" w:rsidRPr="006228A7" w:rsidRDefault="008F16AA" w:rsidP="008F16AA">
      <w:pPr>
        <w:numPr>
          <w:ilvl w:val="0"/>
          <w:numId w:val="16"/>
        </w:numPr>
        <w:spacing w:before="60" w:after="0" w:line="240" w:lineRule="auto"/>
        <w:jc w:val="both"/>
        <w:rPr>
          <w:sz w:val="24"/>
          <w:szCs w:val="24"/>
        </w:rPr>
      </w:pPr>
      <w:r w:rsidRPr="006228A7">
        <w:rPr>
          <w:bCs/>
          <w:sz w:val="24"/>
          <w:szCs w:val="24"/>
        </w:rPr>
        <w:lastRenderedPageBreak/>
        <w:t>освоение знаний</w:t>
      </w:r>
      <w:r w:rsidRPr="006228A7">
        <w:rPr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8F16AA" w:rsidRPr="006228A7" w:rsidRDefault="008F16AA" w:rsidP="008F16AA">
      <w:pPr>
        <w:numPr>
          <w:ilvl w:val="0"/>
          <w:numId w:val="16"/>
        </w:numPr>
        <w:spacing w:before="60" w:after="0" w:line="240" w:lineRule="auto"/>
        <w:jc w:val="both"/>
        <w:rPr>
          <w:sz w:val="24"/>
          <w:szCs w:val="24"/>
        </w:rPr>
      </w:pPr>
      <w:r w:rsidRPr="006228A7">
        <w:rPr>
          <w:bCs/>
          <w:sz w:val="24"/>
          <w:szCs w:val="24"/>
        </w:rPr>
        <w:t>овладение умениями</w:t>
      </w:r>
      <w:r w:rsidRPr="006228A7">
        <w:rPr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8F16AA" w:rsidRPr="006228A7" w:rsidRDefault="008F16AA" w:rsidP="008F16AA">
      <w:pPr>
        <w:ind w:firstLine="709"/>
        <w:jc w:val="both"/>
        <w:rPr>
          <w:sz w:val="24"/>
          <w:szCs w:val="24"/>
        </w:rPr>
      </w:pPr>
      <w:r w:rsidRPr="006228A7">
        <w:rPr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8F16AA" w:rsidRPr="006228A7" w:rsidRDefault="008F16AA" w:rsidP="008F16AA">
      <w:pPr>
        <w:ind w:firstLine="709"/>
        <w:jc w:val="both"/>
        <w:rPr>
          <w:sz w:val="24"/>
          <w:szCs w:val="24"/>
        </w:rPr>
      </w:pPr>
      <w:r w:rsidRPr="006228A7">
        <w:rPr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8F16AA" w:rsidRPr="006228A7" w:rsidRDefault="008F16AA" w:rsidP="008F16AA">
      <w:pPr>
        <w:ind w:firstLine="709"/>
        <w:jc w:val="both"/>
        <w:rPr>
          <w:sz w:val="24"/>
          <w:szCs w:val="24"/>
        </w:rPr>
      </w:pPr>
      <w:r w:rsidRPr="006228A7">
        <w:rPr>
          <w:sz w:val="24"/>
          <w:szCs w:val="24"/>
        </w:rPr>
        <w:t>Задачи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гуманистические идеалы, воспитывающими высокие нравственные чувства у человека читающего.</w:t>
      </w:r>
    </w:p>
    <w:p w:rsidR="008F16AA" w:rsidRPr="006228A7" w:rsidRDefault="008F16AA" w:rsidP="008F16AA">
      <w:pPr>
        <w:ind w:firstLine="709"/>
        <w:jc w:val="both"/>
        <w:rPr>
          <w:sz w:val="24"/>
          <w:szCs w:val="24"/>
        </w:rPr>
      </w:pPr>
      <w:r w:rsidRPr="006228A7">
        <w:rPr>
          <w:sz w:val="24"/>
          <w:szCs w:val="24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8F16AA" w:rsidRPr="006228A7" w:rsidRDefault="008F16AA" w:rsidP="008F16AA">
      <w:pPr>
        <w:ind w:firstLine="709"/>
        <w:jc w:val="both"/>
        <w:rPr>
          <w:sz w:val="24"/>
          <w:szCs w:val="24"/>
        </w:rPr>
      </w:pPr>
      <w:r w:rsidRPr="006228A7">
        <w:rPr>
          <w:sz w:val="24"/>
          <w:szCs w:val="24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8F16AA" w:rsidRPr="006228A7" w:rsidRDefault="008F16AA" w:rsidP="008F16AA">
      <w:pPr>
        <w:ind w:firstLine="709"/>
        <w:jc w:val="both"/>
        <w:rPr>
          <w:sz w:val="24"/>
          <w:szCs w:val="24"/>
        </w:rPr>
      </w:pPr>
      <w:r w:rsidRPr="006228A7">
        <w:rPr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8F16AA" w:rsidRDefault="008F16AA" w:rsidP="008F16AA">
      <w:pPr>
        <w:ind w:firstLine="709"/>
        <w:jc w:val="both"/>
      </w:pPr>
      <w:r>
        <w:rPr>
          <w:b/>
        </w:rPr>
        <w:t>Главная идея</w:t>
      </w:r>
      <w:r>
        <w:t xml:space="preserve">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>
        <w:rPr>
          <w:lang w:val="en-US"/>
        </w:rPr>
        <w:t>XVIII</w:t>
      </w:r>
      <w:r>
        <w:t xml:space="preserve">, </w:t>
      </w:r>
      <w:r>
        <w:rPr>
          <w:lang w:val="en-US"/>
        </w:rPr>
        <w:t>XIX</w:t>
      </w:r>
      <w:r>
        <w:t xml:space="preserve">, </w:t>
      </w:r>
      <w:r>
        <w:rPr>
          <w:lang w:val="en-US"/>
        </w:rPr>
        <w:t>XX</w:t>
      </w:r>
      <w:r>
        <w:t xml:space="preserve"> веков. В </w:t>
      </w:r>
      <w:r>
        <w:lastRenderedPageBreak/>
        <w:t>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8F16AA" w:rsidRDefault="008F16AA" w:rsidP="008F16AA">
      <w:pPr>
        <w:ind w:firstLine="709"/>
        <w:jc w:val="both"/>
      </w:pPr>
      <w:r>
        <w:rPr>
          <w:b/>
        </w:rPr>
        <w:t>Ведущая проблема изучения литературы</w:t>
      </w:r>
      <w:r>
        <w:t xml:space="preserve"> в 6 классе – художественное произведение и автор, характеры героев.</w:t>
      </w:r>
    </w:p>
    <w:p w:rsidR="008F16AA" w:rsidRDefault="008F16AA" w:rsidP="008F16AA">
      <w:pPr>
        <w:ind w:firstLine="709"/>
        <w:jc w:val="both"/>
      </w:pPr>
      <w:r>
        <w:t>Чтение произведений зарубежной литературы в 6 классе проводится в начале и в конце учебного года.</w:t>
      </w:r>
    </w:p>
    <w:p w:rsidR="008F16AA" w:rsidRDefault="008F16AA" w:rsidP="008F16AA">
      <w:pPr>
        <w:ind w:firstLine="709"/>
        <w:jc w:val="both"/>
      </w:pPr>
      <w: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8F16AA" w:rsidRDefault="008F16AA" w:rsidP="008F16AA">
      <w:pPr>
        <w:ind w:firstLine="709"/>
        <w:jc w:val="both"/>
      </w:pPr>
      <w: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8F16AA" w:rsidRDefault="008F16AA" w:rsidP="008F16AA">
      <w:pPr>
        <w:ind w:firstLine="709"/>
        <w:jc w:val="both"/>
      </w:pPr>
    </w:p>
    <w:p w:rsidR="006228A7" w:rsidRDefault="008F16AA" w:rsidP="008F16AA">
      <w:pPr>
        <w:ind w:firstLine="709"/>
        <w:jc w:val="both"/>
      </w:pPr>
      <w:r>
        <w:t>Программа первого концентра рассчитана на 2 часа в неделю.</w:t>
      </w:r>
    </w:p>
    <w:p w:rsidR="00136C33" w:rsidRPr="008F16AA" w:rsidRDefault="008F16AA" w:rsidP="008F16AA">
      <w:pPr>
        <w:ind w:firstLine="709"/>
        <w:jc w:val="both"/>
      </w:pPr>
      <w:r>
        <w:t>Ку</w:t>
      </w:r>
      <w:r w:rsidR="00136C33" w:rsidRPr="00C46469">
        <w:t xml:space="preserve">рс литературы опирается на следующие </w:t>
      </w:r>
      <w:r w:rsidR="00136C33" w:rsidRPr="00C46469">
        <w:rPr>
          <w:b/>
        </w:rPr>
        <w:t>виды деятельности по освоению содержания художественных произведений и теоретико-литературных понятий:</w:t>
      </w:r>
    </w:p>
    <w:p w:rsidR="00136C33" w:rsidRPr="00C46469" w:rsidRDefault="00136C33" w:rsidP="00136C33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</w:pPr>
      <w:r w:rsidRPr="00C46469">
        <w:t>осознанное, творческое чтение художественных произведений разных жанров;</w:t>
      </w:r>
    </w:p>
    <w:p w:rsidR="00136C33" w:rsidRPr="00C46469" w:rsidRDefault="00136C33" w:rsidP="00136C33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</w:pPr>
      <w:r w:rsidRPr="00C46469">
        <w:t>выразительное чтение художественного текста;</w:t>
      </w:r>
    </w:p>
    <w:p w:rsidR="00136C33" w:rsidRPr="00C46469" w:rsidRDefault="00136C33" w:rsidP="00136C33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</w:pPr>
      <w:r w:rsidRPr="00C46469">
        <w:t>различные виды пересказа (подробный, краткий, выборочный, с элементами комментария, с творческим заданием);</w:t>
      </w:r>
    </w:p>
    <w:p w:rsidR="00136C33" w:rsidRPr="00C46469" w:rsidRDefault="00136C33" w:rsidP="00136C33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</w:pPr>
      <w:r w:rsidRPr="00C46469">
        <w:t>ответы на вопросы, раскрывающие знание и понимание текста произведения;</w:t>
      </w:r>
    </w:p>
    <w:p w:rsidR="00136C33" w:rsidRPr="00C46469" w:rsidRDefault="00136C33" w:rsidP="00136C33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</w:pPr>
      <w:r w:rsidRPr="00C46469">
        <w:t>заучивание наизусть стихотворных и прозаических текстов;</w:t>
      </w:r>
    </w:p>
    <w:p w:rsidR="00136C33" w:rsidRPr="00C46469" w:rsidRDefault="00136C33" w:rsidP="00136C33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i/>
        </w:rPr>
      </w:pPr>
      <w:r w:rsidRPr="00C46469">
        <w:t>анализ и интерпретация произведения;</w:t>
      </w:r>
    </w:p>
    <w:p w:rsidR="00136C33" w:rsidRPr="00C46469" w:rsidRDefault="00136C33" w:rsidP="00136C33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</w:pPr>
      <w:r w:rsidRPr="00C46469">
        <w:t>составление планов и написание отзывов о произведениях;</w:t>
      </w:r>
    </w:p>
    <w:p w:rsidR="00136C33" w:rsidRPr="00C46469" w:rsidRDefault="00136C33" w:rsidP="00136C33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</w:pPr>
      <w:r w:rsidRPr="00C46469">
        <w:t>написание сочинений по литературным произведениям и на основе жизненных впечатлений;</w:t>
      </w:r>
    </w:p>
    <w:p w:rsidR="00136C33" w:rsidRPr="00C46469" w:rsidRDefault="00136C33" w:rsidP="00136C33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</w:pPr>
      <w:r w:rsidRPr="00C46469">
        <w:t>целенаправленный поиск информации на основе знания ее источников и умения работать с ними.</w:t>
      </w:r>
    </w:p>
    <w:p w:rsidR="00136C33" w:rsidRPr="00C46469" w:rsidRDefault="00136C33" w:rsidP="00136C33">
      <w:pPr>
        <w:rPr>
          <w:sz w:val="24"/>
          <w:szCs w:val="24"/>
        </w:rPr>
      </w:pPr>
    </w:p>
    <w:p w:rsidR="00591FE6" w:rsidRPr="002E7436" w:rsidRDefault="00591FE6" w:rsidP="00591FE6">
      <w:pPr>
        <w:jc w:val="both"/>
        <w:rPr>
          <w:b/>
        </w:rPr>
      </w:pPr>
      <w:r w:rsidRPr="002E7436">
        <w:rPr>
          <w:b/>
        </w:rPr>
        <w:t>Формы и методы преподавания:</w:t>
      </w:r>
    </w:p>
    <w:p w:rsidR="00591FE6" w:rsidRPr="002E7436" w:rsidRDefault="00591FE6" w:rsidP="00591FE6">
      <w:pPr>
        <w:jc w:val="both"/>
      </w:pPr>
      <w:r w:rsidRPr="002E7436">
        <w:t>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деятельности самого ученика.</w:t>
      </w:r>
    </w:p>
    <w:p w:rsidR="00591FE6" w:rsidRPr="002E7436" w:rsidRDefault="00591FE6" w:rsidP="00591FE6">
      <w:pPr>
        <w:numPr>
          <w:ilvl w:val="0"/>
          <w:numId w:val="15"/>
        </w:numPr>
        <w:spacing w:after="0" w:line="240" w:lineRule="auto"/>
        <w:jc w:val="both"/>
      </w:pPr>
      <w:r w:rsidRPr="002E7436">
        <w:t>Комментированное и выразительное чтение</w:t>
      </w:r>
    </w:p>
    <w:p w:rsidR="00591FE6" w:rsidRPr="002E7436" w:rsidRDefault="00591FE6" w:rsidP="00591FE6">
      <w:pPr>
        <w:numPr>
          <w:ilvl w:val="0"/>
          <w:numId w:val="15"/>
        </w:numPr>
        <w:spacing w:after="0" w:line="240" w:lineRule="auto"/>
        <w:jc w:val="both"/>
      </w:pPr>
      <w:r w:rsidRPr="002E7436">
        <w:t>Литературоведческий анализ лирического текста.</w:t>
      </w:r>
    </w:p>
    <w:p w:rsidR="00591FE6" w:rsidRPr="002E7436" w:rsidRDefault="00591FE6" w:rsidP="00591FE6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E7436">
        <w:rPr>
          <w:rFonts w:ascii="Times New Roman" w:hAnsi="Times New Roman"/>
          <w:sz w:val="24"/>
          <w:szCs w:val="24"/>
        </w:rPr>
        <w:t>Составление партитуры текста при подготовке к выразительному чтению стихов;</w:t>
      </w:r>
    </w:p>
    <w:p w:rsidR="00591FE6" w:rsidRPr="002E7436" w:rsidRDefault="00591FE6" w:rsidP="00591FE6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E7436">
        <w:rPr>
          <w:rFonts w:ascii="Times New Roman" w:hAnsi="Times New Roman"/>
          <w:sz w:val="24"/>
          <w:szCs w:val="24"/>
        </w:rPr>
        <w:t>Проблемный диалог, беседа, дискуссия;</w:t>
      </w:r>
    </w:p>
    <w:p w:rsidR="00591FE6" w:rsidRPr="002E7436" w:rsidRDefault="00591FE6" w:rsidP="00591FE6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E7436">
        <w:rPr>
          <w:rFonts w:ascii="Times New Roman" w:hAnsi="Times New Roman"/>
          <w:sz w:val="24"/>
          <w:szCs w:val="24"/>
        </w:rPr>
        <w:lastRenderedPageBreak/>
        <w:t xml:space="preserve">Работа с учебником; различные виды переработки учебного текста: составление плана, тезисов, конспектов; </w:t>
      </w:r>
    </w:p>
    <w:p w:rsidR="00591FE6" w:rsidRPr="002E7436" w:rsidRDefault="00591FE6" w:rsidP="00591FE6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E7436">
        <w:rPr>
          <w:rFonts w:ascii="Times New Roman" w:hAnsi="Times New Roman"/>
          <w:sz w:val="24"/>
          <w:szCs w:val="24"/>
        </w:rPr>
        <w:t>Анализ художественного текста с точки зрения содержания и формы, формулирование вопросов к фрагменту текста</w:t>
      </w:r>
      <w:r>
        <w:rPr>
          <w:rFonts w:ascii="Times New Roman" w:hAnsi="Times New Roman"/>
          <w:sz w:val="24"/>
          <w:szCs w:val="24"/>
        </w:rPr>
        <w:t xml:space="preserve"> («диалог с текстом»)</w:t>
      </w:r>
      <w:r w:rsidRPr="002E7436">
        <w:rPr>
          <w:rFonts w:ascii="Times New Roman" w:hAnsi="Times New Roman"/>
          <w:sz w:val="24"/>
          <w:szCs w:val="24"/>
        </w:rPr>
        <w:t>;</w:t>
      </w:r>
    </w:p>
    <w:p w:rsidR="00591FE6" w:rsidRPr="002E7436" w:rsidRDefault="00591FE6" w:rsidP="00591FE6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E7436">
        <w:rPr>
          <w:rFonts w:ascii="Times New Roman" w:hAnsi="Times New Roman"/>
          <w:sz w:val="24"/>
          <w:szCs w:val="24"/>
        </w:rPr>
        <w:t>Устные сообщения  учащихся, отзыв на сообщения одноклассников</w:t>
      </w:r>
      <w:r>
        <w:rPr>
          <w:rFonts w:ascii="Times New Roman" w:hAnsi="Times New Roman"/>
          <w:sz w:val="24"/>
          <w:szCs w:val="24"/>
        </w:rPr>
        <w:t>;</w:t>
      </w:r>
    </w:p>
    <w:p w:rsidR="00591FE6" w:rsidRPr="002E7436" w:rsidRDefault="00591FE6" w:rsidP="00591FE6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E7436">
        <w:rPr>
          <w:rFonts w:ascii="Times New Roman" w:hAnsi="Times New Roman"/>
          <w:sz w:val="24"/>
          <w:szCs w:val="24"/>
        </w:rPr>
        <w:t>Творческие работы, анализ работ, редактирование.</w:t>
      </w:r>
    </w:p>
    <w:p w:rsidR="00591FE6" w:rsidRDefault="00591FE6" w:rsidP="00591FE6">
      <w:pPr>
        <w:jc w:val="both"/>
        <w:rPr>
          <w:rFonts w:eastAsia="Calibri"/>
          <w:lang w:eastAsia="en-US"/>
        </w:rPr>
      </w:pPr>
      <w:r w:rsidRPr="002E7436">
        <w:rPr>
          <w:rFonts w:eastAsia="Calibri"/>
          <w:b/>
          <w:lang w:eastAsia="en-US"/>
        </w:rPr>
        <w:t>Используемые технологии</w:t>
      </w:r>
      <w:r w:rsidRPr="002E7436">
        <w:rPr>
          <w:rFonts w:eastAsia="Calibri"/>
          <w:lang w:eastAsia="en-US"/>
        </w:rPr>
        <w:t>: проблемно-поисковые технологии, личностно-ориентированные, ИК</w:t>
      </w:r>
      <w:r>
        <w:rPr>
          <w:rFonts w:eastAsia="Calibri"/>
          <w:lang w:eastAsia="en-US"/>
        </w:rPr>
        <w:t>Т, а также интегрированные технологии</w:t>
      </w:r>
      <w:r w:rsidRPr="002E7436">
        <w:rPr>
          <w:rFonts w:eastAsia="Calibri"/>
          <w:lang w:eastAsia="en-US"/>
        </w:rPr>
        <w:t>, основанные на межпредметных связях с русским языком и изобразительным искусством.</w:t>
      </w:r>
    </w:p>
    <w:p w:rsidR="00573C6A" w:rsidRPr="00C46469" w:rsidRDefault="00573C6A" w:rsidP="00573C6A">
      <w:pPr>
        <w:ind w:firstLine="567"/>
        <w:jc w:val="center"/>
        <w:rPr>
          <w:color w:val="000000" w:themeColor="text1"/>
          <w:sz w:val="24"/>
          <w:szCs w:val="24"/>
        </w:rPr>
      </w:pPr>
      <w:r w:rsidRPr="00C46469">
        <w:rPr>
          <w:b/>
          <w:color w:val="000000" w:themeColor="text1"/>
          <w:sz w:val="24"/>
          <w:szCs w:val="24"/>
        </w:rPr>
        <w:t>Основными формами контроля знаний и умений обучающихся являются:</w:t>
      </w:r>
    </w:p>
    <w:p w:rsidR="00573C6A" w:rsidRPr="00C46469" w:rsidRDefault="00573C6A" w:rsidP="00573C6A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C46469">
        <w:rPr>
          <w:sz w:val="24"/>
          <w:szCs w:val="24"/>
        </w:rPr>
        <w:t xml:space="preserve">Сочинение </w:t>
      </w:r>
      <w:r w:rsidRPr="00C46469">
        <w:rPr>
          <w:color w:val="000000"/>
          <w:spacing w:val="-1"/>
          <w:sz w:val="24"/>
          <w:szCs w:val="24"/>
        </w:rPr>
        <w:t>(отзыв, ответ на вопрос в форме рассуждения, по рисунку).</w:t>
      </w:r>
    </w:p>
    <w:p w:rsidR="00573C6A" w:rsidRPr="00C46469" w:rsidRDefault="00573C6A" w:rsidP="00573C6A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C46469">
        <w:rPr>
          <w:sz w:val="24"/>
          <w:szCs w:val="24"/>
        </w:rPr>
        <w:t>Тест.</w:t>
      </w:r>
    </w:p>
    <w:p w:rsidR="00573C6A" w:rsidRPr="00C46469" w:rsidRDefault="00573C6A" w:rsidP="00573C6A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C46469">
        <w:rPr>
          <w:sz w:val="24"/>
          <w:szCs w:val="24"/>
        </w:rPr>
        <w:t>Устное монологическое высказывание на заданную тему.</w:t>
      </w:r>
    </w:p>
    <w:p w:rsidR="00573C6A" w:rsidRPr="00C46469" w:rsidRDefault="00573C6A" w:rsidP="00573C6A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C46469">
        <w:rPr>
          <w:sz w:val="24"/>
          <w:szCs w:val="24"/>
        </w:rPr>
        <w:t>Выразительное чтение текста (диктором, наизусть).</w:t>
      </w:r>
    </w:p>
    <w:p w:rsidR="00573C6A" w:rsidRPr="00C46469" w:rsidRDefault="00573C6A" w:rsidP="00573C6A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C46469">
        <w:rPr>
          <w:sz w:val="24"/>
          <w:szCs w:val="24"/>
        </w:rPr>
        <w:t>Читательский дневник.</w:t>
      </w:r>
    </w:p>
    <w:p w:rsidR="00573C6A" w:rsidRPr="00C46469" w:rsidRDefault="00573C6A" w:rsidP="00573C6A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C46469">
        <w:rPr>
          <w:sz w:val="24"/>
          <w:szCs w:val="24"/>
        </w:rPr>
        <w:t>Письменный анализ лирического произведения.</w:t>
      </w:r>
    </w:p>
    <w:p w:rsidR="00573C6A" w:rsidRPr="00C46469" w:rsidRDefault="00573C6A" w:rsidP="00573C6A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C46469">
        <w:rPr>
          <w:sz w:val="24"/>
          <w:szCs w:val="24"/>
        </w:rPr>
        <w:t>Письменный анализ эпизода.</w:t>
      </w:r>
    </w:p>
    <w:p w:rsidR="00573C6A" w:rsidRPr="00C46469" w:rsidRDefault="00573C6A" w:rsidP="00573C6A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b/>
          <w:color w:val="0000FF"/>
          <w:sz w:val="24"/>
          <w:szCs w:val="24"/>
        </w:rPr>
      </w:pPr>
      <w:r w:rsidRPr="00C46469">
        <w:rPr>
          <w:sz w:val="24"/>
          <w:szCs w:val="24"/>
        </w:rPr>
        <w:t>Проверка техники чтения.</w:t>
      </w:r>
    </w:p>
    <w:p w:rsidR="00573C6A" w:rsidRPr="002E7436" w:rsidRDefault="00573C6A" w:rsidP="00591FE6">
      <w:pPr>
        <w:jc w:val="both"/>
        <w:rPr>
          <w:rFonts w:eastAsia="Calibri"/>
          <w:lang w:eastAsia="en-US"/>
        </w:rPr>
      </w:pPr>
    </w:p>
    <w:p w:rsidR="006228A7" w:rsidRDefault="006228A7" w:rsidP="006228A7">
      <w:pPr>
        <w:spacing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6228A7" w:rsidRPr="00697027" w:rsidRDefault="006228A7" w:rsidP="006228A7">
      <w:pPr>
        <w:spacing w:line="240" w:lineRule="auto"/>
        <w:ind w:left="-567" w:firstLine="709"/>
        <w:rPr>
          <w:rFonts w:ascii="Times New Roman" w:hAnsi="Times New Roman"/>
          <w:b/>
          <w:sz w:val="24"/>
          <w:szCs w:val="24"/>
        </w:rPr>
      </w:pPr>
      <w:r w:rsidRPr="00697027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воспитание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народа; воспитание чувства ответственности и долга перед Родиной;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самообразованию;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культуре, языку, вере;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проявлениях;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осознания значения семьи в жизни человека и общества, принятие ценности семейной жизни;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мира.</w:t>
      </w:r>
    </w:p>
    <w:p w:rsidR="006228A7" w:rsidRPr="00625E05" w:rsidRDefault="006228A7" w:rsidP="006228A7">
      <w:pPr>
        <w:pStyle w:val="a3"/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:rsidR="006228A7" w:rsidRDefault="006228A7" w:rsidP="006228A7">
      <w:pPr>
        <w:pStyle w:val="a3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228A7" w:rsidRDefault="006228A7" w:rsidP="006228A7">
      <w:pPr>
        <w:pStyle w:val="a3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228A7" w:rsidRPr="00625E05" w:rsidRDefault="006228A7" w:rsidP="006228A7">
      <w:pPr>
        <w:pStyle w:val="a3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</w:t>
      </w:r>
      <w:r w:rsidRPr="00625E05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6228A7" w:rsidRPr="00625E05" w:rsidRDefault="006228A7" w:rsidP="006228A7">
      <w:pPr>
        <w:pStyle w:val="a3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изменившейся ситуации;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строить логическое рассуждение и делать выводы;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организовать учебное сотрудничество и совместную деятельность с учителем и сверстниками, работать индивидуально и в группе;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формулировать, аргументировать и отстаивать своё мнение;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6228A7" w:rsidRPr="00625E05" w:rsidRDefault="006228A7" w:rsidP="006228A7">
      <w:pPr>
        <w:pStyle w:val="a3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228A7" w:rsidRPr="00625E05" w:rsidRDefault="006228A7" w:rsidP="006228A7">
      <w:pPr>
        <w:pStyle w:val="a3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228A7" w:rsidRPr="00625E05" w:rsidRDefault="006228A7" w:rsidP="006228A7">
      <w:pPr>
        <w:pStyle w:val="a3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625E05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6228A7" w:rsidRPr="00625E05" w:rsidRDefault="006228A7" w:rsidP="006228A7">
      <w:pPr>
        <w:pStyle w:val="a3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228A7" w:rsidRPr="00625E05" w:rsidRDefault="006228A7" w:rsidP="006228A7">
      <w:pPr>
        <w:pStyle w:val="a3"/>
        <w:numPr>
          <w:ilvl w:val="0"/>
          <w:numId w:val="19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625E05">
        <w:rPr>
          <w:rFonts w:ascii="Times New Roman" w:hAnsi="Times New Roman"/>
          <w:sz w:val="24"/>
          <w:szCs w:val="24"/>
          <w:lang w:val="en-US"/>
        </w:rPr>
        <w:t>XVIII</w:t>
      </w:r>
      <w:r w:rsidRPr="00625E05">
        <w:rPr>
          <w:rFonts w:ascii="Times New Roman" w:hAnsi="Times New Roman"/>
          <w:sz w:val="24"/>
          <w:szCs w:val="24"/>
        </w:rPr>
        <w:t xml:space="preserve"> века, русских писателей </w:t>
      </w:r>
      <w:r w:rsidRPr="00625E05">
        <w:rPr>
          <w:rFonts w:ascii="Times New Roman" w:hAnsi="Times New Roman"/>
          <w:sz w:val="24"/>
          <w:szCs w:val="24"/>
          <w:lang w:val="en-US"/>
        </w:rPr>
        <w:t>XIX</w:t>
      </w:r>
      <w:r w:rsidRPr="00625E05">
        <w:rPr>
          <w:rFonts w:ascii="Times New Roman" w:hAnsi="Times New Roman"/>
          <w:sz w:val="24"/>
          <w:szCs w:val="24"/>
        </w:rPr>
        <w:t xml:space="preserve"> – </w:t>
      </w:r>
      <w:r w:rsidRPr="00625E05">
        <w:rPr>
          <w:rFonts w:ascii="Times New Roman" w:hAnsi="Times New Roman"/>
          <w:sz w:val="24"/>
          <w:szCs w:val="24"/>
          <w:lang w:val="en-US"/>
        </w:rPr>
        <w:t>XX</w:t>
      </w:r>
      <w:r w:rsidRPr="00625E05">
        <w:rPr>
          <w:rFonts w:ascii="Times New Roman" w:hAnsi="Times New Roman"/>
          <w:sz w:val="24"/>
          <w:szCs w:val="24"/>
        </w:rPr>
        <w:t xml:space="preserve"> веков, литературы народов России и зарубежной литературы;</w:t>
      </w:r>
    </w:p>
    <w:p w:rsidR="006228A7" w:rsidRPr="00625E05" w:rsidRDefault="006228A7" w:rsidP="006228A7">
      <w:pPr>
        <w:pStyle w:val="a3"/>
        <w:numPr>
          <w:ilvl w:val="0"/>
          <w:numId w:val="19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228A7" w:rsidRPr="00625E05" w:rsidRDefault="006228A7" w:rsidP="006228A7">
      <w:pPr>
        <w:pStyle w:val="a3"/>
        <w:numPr>
          <w:ilvl w:val="0"/>
          <w:numId w:val="19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анализировать литературное произведение, понимать и формулировать тему, идею произведения, характеризовать его героев;</w:t>
      </w:r>
    </w:p>
    <w:p w:rsidR="006228A7" w:rsidRPr="00625E05" w:rsidRDefault="006228A7" w:rsidP="006228A7">
      <w:pPr>
        <w:pStyle w:val="a3"/>
        <w:numPr>
          <w:ilvl w:val="0"/>
          <w:numId w:val="19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определение элементов сюжета, композиции, изобразительно-выразительных средств языка, владение литературоведческой терминологией при анализе литературного произведения;</w:t>
      </w:r>
    </w:p>
    <w:p w:rsidR="006228A7" w:rsidRPr="00625E05" w:rsidRDefault="006228A7" w:rsidP="006228A7">
      <w:pPr>
        <w:pStyle w:val="a3"/>
        <w:numPr>
          <w:ilvl w:val="0"/>
          <w:numId w:val="19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228A7" w:rsidRPr="00625E05" w:rsidRDefault="006228A7" w:rsidP="006228A7">
      <w:pPr>
        <w:pStyle w:val="a3"/>
        <w:numPr>
          <w:ilvl w:val="0"/>
          <w:numId w:val="19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понимание авторской позиции и своё отношение к ней;</w:t>
      </w:r>
    </w:p>
    <w:p w:rsidR="006228A7" w:rsidRPr="00625E05" w:rsidRDefault="006228A7" w:rsidP="006228A7">
      <w:pPr>
        <w:pStyle w:val="a3"/>
        <w:numPr>
          <w:ilvl w:val="0"/>
          <w:numId w:val="19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пересказывать прозаический текст, отвечать на вопросы, вести диалог;</w:t>
      </w:r>
    </w:p>
    <w:p w:rsidR="006228A7" w:rsidRPr="00625E05" w:rsidRDefault="006228A7" w:rsidP="006228A7">
      <w:pPr>
        <w:pStyle w:val="a3"/>
        <w:numPr>
          <w:ilvl w:val="0"/>
          <w:numId w:val="19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написание сочинений на темы, связанные с тематикой, проблематикой изученных произведений.</w:t>
      </w:r>
    </w:p>
    <w:p w:rsidR="006228A7" w:rsidRPr="00625E05" w:rsidRDefault="006228A7" w:rsidP="006228A7">
      <w:pPr>
        <w:pStyle w:val="a3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6228A7" w:rsidRDefault="006228A7" w:rsidP="006228A7">
      <w:pPr>
        <w:spacing w:line="240" w:lineRule="auto"/>
        <w:ind w:left="-567" w:firstLine="709"/>
        <w:jc w:val="center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Используются устные и письменные формы проверки знаний учащихся по предмету: устный ответ, проверочные и контрольные работы, тестирование, сочинение.</w:t>
      </w:r>
    </w:p>
    <w:p w:rsidR="006228A7" w:rsidRDefault="006228A7" w:rsidP="006228A7">
      <w:pPr>
        <w:spacing w:line="240" w:lineRule="auto"/>
        <w:ind w:left="-567" w:firstLine="709"/>
        <w:jc w:val="center"/>
        <w:rPr>
          <w:rFonts w:ascii="Times New Roman" w:hAnsi="Times New Roman"/>
          <w:sz w:val="24"/>
          <w:szCs w:val="24"/>
        </w:rPr>
      </w:pPr>
    </w:p>
    <w:p w:rsidR="006228A7" w:rsidRDefault="006228A7" w:rsidP="006228A7">
      <w:pPr>
        <w:spacing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6228A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6228A7" w:rsidRPr="00697027" w:rsidRDefault="006228A7" w:rsidP="006228A7">
      <w:pPr>
        <w:spacing w:line="240" w:lineRule="auto"/>
        <w:ind w:left="-567" w:firstLine="709"/>
        <w:rPr>
          <w:rFonts w:ascii="Times New Roman" w:hAnsi="Times New Roman"/>
          <w:b/>
          <w:sz w:val="24"/>
          <w:szCs w:val="24"/>
        </w:rPr>
      </w:pPr>
      <w:r w:rsidRPr="00697027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воспитание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народа; воспитание чувства ответственности и долга перед Родиной;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самообразованию;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культуре, языку, вере;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проявлениях;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осознания значения семьи в жизни человека и общества, принятие ценности семейной жизни;</w:t>
      </w:r>
    </w:p>
    <w:p w:rsidR="006228A7" w:rsidRPr="00625E05" w:rsidRDefault="006228A7" w:rsidP="006228A7">
      <w:pPr>
        <w:pStyle w:val="a3"/>
        <w:numPr>
          <w:ilvl w:val="0"/>
          <w:numId w:val="17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мира.</w:t>
      </w:r>
    </w:p>
    <w:p w:rsidR="006228A7" w:rsidRPr="00625E05" w:rsidRDefault="006228A7" w:rsidP="006228A7">
      <w:pPr>
        <w:pStyle w:val="a3"/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:rsidR="006228A7" w:rsidRPr="00625E05" w:rsidRDefault="006228A7" w:rsidP="006228A7">
      <w:pPr>
        <w:pStyle w:val="a3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625E05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6228A7" w:rsidRPr="00625E05" w:rsidRDefault="006228A7" w:rsidP="006228A7">
      <w:pPr>
        <w:pStyle w:val="a3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изменившейся ситуации;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строить логическое рассуждение и делать выводы;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организовать учебное сотрудничество и совместную деятельность с учителем и сверстниками, работать индивидуально и в группе;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формулировать, аргументировать и отстаивать своё мнение;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речью;</w:t>
      </w:r>
    </w:p>
    <w:p w:rsidR="006228A7" w:rsidRPr="00625E05" w:rsidRDefault="006228A7" w:rsidP="006228A7">
      <w:pPr>
        <w:pStyle w:val="a3"/>
        <w:numPr>
          <w:ilvl w:val="0"/>
          <w:numId w:val="18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6228A7" w:rsidRPr="00625E05" w:rsidRDefault="006228A7" w:rsidP="006228A7">
      <w:pPr>
        <w:pStyle w:val="a3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228A7" w:rsidRPr="00625E05" w:rsidRDefault="006228A7" w:rsidP="006228A7">
      <w:pPr>
        <w:pStyle w:val="a3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228A7" w:rsidRPr="00625E05" w:rsidRDefault="006228A7" w:rsidP="006228A7">
      <w:pPr>
        <w:pStyle w:val="a3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625E05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6228A7" w:rsidRPr="00625E05" w:rsidRDefault="006228A7" w:rsidP="006228A7">
      <w:pPr>
        <w:pStyle w:val="a3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228A7" w:rsidRPr="00625E05" w:rsidRDefault="006228A7" w:rsidP="006228A7">
      <w:pPr>
        <w:pStyle w:val="a3"/>
        <w:numPr>
          <w:ilvl w:val="0"/>
          <w:numId w:val="19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625E05">
        <w:rPr>
          <w:rFonts w:ascii="Times New Roman" w:hAnsi="Times New Roman"/>
          <w:sz w:val="24"/>
          <w:szCs w:val="24"/>
          <w:lang w:val="en-US"/>
        </w:rPr>
        <w:t>XVIII</w:t>
      </w:r>
      <w:r w:rsidRPr="00625E05">
        <w:rPr>
          <w:rFonts w:ascii="Times New Roman" w:hAnsi="Times New Roman"/>
          <w:sz w:val="24"/>
          <w:szCs w:val="24"/>
        </w:rPr>
        <w:t xml:space="preserve"> века, русских писателей </w:t>
      </w:r>
      <w:r w:rsidRPr="00625E05">
        <w:rPr>
          <w:rFonts w:ascii="Times New Roman" w:hAnsi="Times New Roman"/>
          <w:sz w:val="24"/>
          <w:szCs w:val="24"/>
          <w:lang w:val="en-US"/>
        </w:rPr>
        <w:t>XIX</w:t>
      </w:r>
      <w:r w:rsidRPr="00625E05">
        <w:rPr>
          <w:rFonts w:ascii="Times New Roman" w:hAnsi="Times New Roman"/>
          <w:sz w:val="24"/>
          <w:szCs w:val="24"/>
        </w:rPr>
        <w:t xml:space="preserve"> – </w:t>
      </w:r>
      <w:r w:rsidRPr="00625E05">
        <w:rPr>
          <w:rFonts w:ascii="Times New Roman" w:hAnsi="Times New Roman"/>
          <w:sz w:val="24"/>
          <w:szCs w:val="24"/>
          <w:lang w:val="en-US"/>
        </w:rPr>
        <w:t>XX</w:t>
      </w:r>
      <w:r w:rsidRPr="00625E05">
        <w:rPr>
          <w:rFonts w:ascii="Times New Roman" w:hAnsi="Times New Roman"/>
          <w:sz w:val="24"/>
          <w:szCs w:val="24"/>
        </w:rPr>
        <w:t xml:space="preserve"> веков, литературы народов России и зарубежной литературы;</w:t>
      </w:r>
    </w:p>
    <w:p w:rsidR="006228A7" w:rsidRPr="00625E05" w:rsidRDefault="006228A7" w:rsidP="006228A7">
      <w:pPr>
        <w:pStyle w:val="a3"/>
        <w:numPr>
          <w:ilvl w:val="0"/>
          <w:numId w:val="19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228A7" w:rsidRPr="00625E05" w:rsidRDefault="006228A7" w:rsidP="006228A7">
      <w:pPr>
        <w:pStyle w:val="a3"/>
        <w:numPr>
          <w:ilvl w:val="0"/>
          <w:numId w:val="19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анализировать литературное произведение, понимать и формулировать тему, идею произведения, характеризовать его героев;</w:t>
      </w:r>
    </w:p>
    <w:p w:rsidR="006228A7" w:rsidRPr="00625E05" w:rsidRDefault="006228A7" w:rsidP="006228A7">
      <w:pPr>
        <w:pStyle w:val="a3"/>
        <w:numPr>
          <w:ilvl w:val="0"/>
          <w:numId w:val="19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определение элементов сюжета, композиции, изобразительно-выразительных средств языка, владение литературоведческой терминологией при анализе литературного произведения;</w:t>
      </w:r>
    </w:p>
    <w:p w:rsidR="006228A7" w:rsidRPr="00625E05" w:rsidRDefault="006228A7" w:rsidP="006228A7">
      <w:pPr>
        <w:pStyle w:val="a3"/>
        <w:numPr>
          <w:ilvl w:val="0"/>
          <w:numId w:val="19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228A7" w:rsidRPr="00625E05" w:rsidRDefault="006228A7" w:rsidP="006228A7">
      <w:pPr>
        <w:pStyle w:val="a3"/>
        <w:numPr>
          <w:ilvl w:val="0"/>
          <w:numId w:val="19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понимание авторской позиции и своё отношение к ней;</w:t>
      </w:r>
    </w:p>
    <w:p w:rsidR="006228A7" w:rsidRPr="00625E05" w:rsidRDefault="006228A7" w:rsidP="006228A7">
      <w:pPr>
        <w:pStyle w:val="a3"/>
        <w:numPr>
          <w:ilvl w:val="0"/>
          <w:numId w:val="19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пересказывать прозаический текст, отвечать на вопросы, вести диалог;</w:t>
      </w:r>
    </w:p>
    <w:p w:rsidR="006228A7" w:rsidRPr="00625E05" w:rsidRDefault="006228A7" w:rsidP="006228A7">
      <w:pPr>
        <w:pStyle w:val="a3"/>
        <w:numPr>
          <w:ilvl w:val="0"/>
          <w:numId w:val="19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написание сочинений на темы, связанные с тематикой, проблематикой изученных произведений.</w:t>
      </w:r>
    </w:p>
    <w:p w:rsidR="006228A7" w:rsidRPr="00625E05" w:rsidRDefault="006228A7" w:rsidP="006228A7">
      <w:pPr>
        <w:pStyle w:val="a3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6228A7" w:rsidRPr="00625E05" w:rsidRDefault="006228A7" w:rsidP="006228A7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228A7" w:rsidRPr="00C46469" w:rsidRDefault="006228A7" w:rsidP="00C007E7">
      <w:pPr>
        <w:rPr>
          <w:sz w:val="24"/>
          <w:szCs w:val="24"/>
        </w:rPr>
      </w:pPr>
    </w:p>
    <w:p w:rsidR="00C007E7" w:rsidRDefault="00C007E7" w:rsidP="00C007E7">
      <w:pPr>
        <w:rPr>
          <w:sz w:val="24"/>
          <w:szCs w:val="24"/>
        </w:rPr>
      </w:pPr>
    </w:p>
    <w:p w:rsidR="006228A7" w:rsidRDefault="006228A7" w:rsidP="00C007E7">
      <w:pPr>
        <w:rPr>
          <w:sz w:val="24"/>
          <w:szCs w:val="24"/>
        </w:rPr>
      </w:pPr>
    </w:p>
    <w:p w:rsidR="006228A7" w:rsidRDefault="006228A7" w:rsidP="00C007E7">
      <w:pPr>
        <w:rPr>
          <w:sz w:val="24"/>
          <w:szCs w:val="24"/>
        </w:rPr>
      </w:pPr>
    </w:p>
    <w:p w:rsidR="006228A7" w:rsidRDefault="006228A7" w:rsidP="00C007E7">
      <w:pPr>
        <w:rPr>
          <w:sz w:val="24"/>
          <w:szCs w:val="24"/>
        </w:rPr>
      </w:pPr>
    </w:p>
    <w:p w:rsidR="006228A7" w:rsidRDefault="006228A7" w:rsidP="00C007E7">
      <w:pPr>
        <w:rPr>
          <w:sz w:val="24"/>
          <w:szCs w:val="24"/>
        </w:rPr>
      </w:pPr>
    </w:p>
    <w:p w:rsidR="006228A7" w:rsidRDefault="006228A7" w:rsidP="00C007E7">
      <w:pPr>
        <w:rPr>
          <w:sz w:val="24"/>
          <w:szCs w:val="24"/>
        </w:rPr>
      </w:pPr>
    </w:p>
    <w:p w:rsidR="006228A7" w:rsidRDefault="006228A7" w:rsidP="00C007E7">
      <w:pPr>
        <w:rPr>
          <w:sz w:val="24"/>
          <w:szCs w:val="24"/>
        </w:rPr>
      </w:pPr>
    </w:p>
    <w:p w:rsidR="006228A7" w:rsidRDefault="006228A7" w:rsidP="00C007E7">
      <w:pPr>
        <w:rPr>
          <w:sz w:val="24"/>
          <w:szCs w:val="24"/>
        </w:rPr>
      </w:pPr>
    </w:p>
    <w:p w:rsidR="006228A7" w:rsidRDefault="006228A7" w:rsidP="00C007E7">
      <w:pPr>
        <w:rPr>
          <w:sz w:val="24"/>
          <w:szCs w:val="24"/>
        </w:rPr>
      </w:pPr>
    </w:p>
    <w:p w:rsidR="006228A7" w:rsidRDefault="006228A7" w:rsidP="00C007E7">
      <w:pPr>
        <w:rPr>
          <w:sz w:val="24"/>
          <w:szCs w:val="24"/>
        </w:rPr>
      </w:pPr>
    </w:p>
    <w:p w:rsidR="006228A7" w:rsidRDefault="006228A7" w:rsidP="00C007E7">
      <w:pPr>
        <w:rPr>
          <w:sz w:val="24"/>
          <w:szCs w:val="24"/>
        </w:rPr>
      </w:pPr>
    </w:p>
    <w:p w:rsidR="006228A7" w:rsidRDefault="006228A7" w:rsidP="00C007E7">
      <w:pPr>
        <w:rPr>
          <w:sz w:val="24"/>
          <w:szCs w:val="24"/>
        </w:rPr>
      </w:pPr>
    </w:p>
    <w:p w:rsidR="006228A7" w:rsidRDefault="006228A7" w:rsidP="00C46469">
      <w:pPr>
        <w:spacing w:after="0" w:line="240" w:lineRule="auto"/>
        <w:rPr>
          <w:sz w:val="24"/>
          <w:szCs w:val="24"/>
        </w:rPr>
      </w:pPr>
    </w:p>
    <w:p w:rsidR="006228A7" w:rsidRDefault="006228A7" w:rsidP="00C46469">
      <w:pPr>
        <w:spacing w:after="0" w:line="240" w:lineRule="auto"/>
        <w:rPr>
          <w:sz w:val="24"/>
          <w:szCs w:val="24"/>
        </w:rPr>
      </w:pPr>
    </w:p>
    <w:p w:rsidR="00C007E7" w:rsidRPr="006228A7" w:rsidRDefault="006228A7" w:rsidP="00C46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  <w:r w:rsidR="00C007E7" w:rsidRPr="00C4646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C007E7" w:rsidRPr="00C46469" w:rsidRDefault="00C007E7" w:rsidP="00C007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6469">
        <w:rPr>
          <w:rFonts w:ascii="Times New Roman" w:hAnsi="Times New Roman"/>
          <w:b/>
          <w:sz w:val="24"/>
          <w:szCs w:val="24"/>
        </w:rPr>
        <w:t>Всего в году – 68 часов</w:t>
      </w:r>
    </w:p>
    <w:p w:rsidR="00C007E7" w:rsidRPr="00C46469" w:rsidRDefault="00C007E7" w:rsidP="00C007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C007E7" w:rsidRPr="00C46469" w:rsidTr="00C007E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7" w:rsidRPr="00C46469" w:rsidRDefault="00C0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7" w:rsidRPr="00C46469" w:rsidRDefault="00C0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007E7" w:rsidRPr="00C46469" w:rsidTr="00C007E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7" w:rsidRPr="00C46469" w:rsidRDefault="00C0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7" w:rsidRPr="00C46469" w:rsidRDefault="00C0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7E7" w:rsidRPr="00C46469" w:rsidTr="00C007E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7" w:rsidRPr="00C46469" w:rsidRDefault="00C0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Устное  народное   творчество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7" w:rsidRPr="00C46469" w:rsidRDefault="009B1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07E7" w:rsidRPr="00C46469" w:rsidTr="00C007E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7" w:rsidRPr="00C46469" w:rsidRDefault="00C0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Из  древнерусской  литературы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7" w:rsidRPr="00C46469" w:rsidRDefault="00C0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07E7" w:rsidRPr="00C46469" w:rsidTr="00C007E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7" w:rsidRPr="00C46469" w:rsidRDefault="00C0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Из  литературы  Х</w:t>
            </w:r>
            <w:r w:rsidRPr="00C464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 </w:t>
            </w:r>
            <w:r w:rsidRPr="00C46469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7" w:rsidRPr="00C46469" w:rsidRDefault="00C0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07E7" w:rsidRPr="00C46469" w:rsidTr="00C007E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7" w:rsidRPr="00C46469" w:rsidRDefault="00C0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C4646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4646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7" w:rsidRPr="00C46469" w:rsidRDefault="00C0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007E7" w:rsidRPr="00C46469" w:rsidTr="00C007E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7" w:rsidRPr="00C46469" w:rsidRDefault="00C0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C4646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4646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7" w:rsidRPr="00C46469" w:rsidRDefault="00C0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007E7" w:rsidRPr="00C46469" w:rsidTr="00C007E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7" w:rsidRPr="00C46469" w:rsidRDefault="00C0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7" w:rsidRPr="00C46469" w:rsidRDefault="00C0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07E7" w:rsidRPr="00C46469" w:rsidTr="00C007E7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7" w:rsidRPr="00C46469" w:rsidRDefault="00C0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7" w:rsidRPr="00C46469" w:rsidRDefault="00C0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C007E7" w:rsidRPr="00C46469" w:rsidRDefault="00C007E7" w:rsidP="00C007E7">
      <w:pPr>
        <w:jc w:val="center"/>
        <w:rPr>
          <w:rFonts w:ascii="Arial Narrow" w:hAnsi="Arial Narrow"/>
          <w:b/>
          <w:sz w:val="24"/>
          <w:szCs w:val="24"/>
        </w:rPr>
      </w:pPr>
    </w:p>
    <w:p w:rsidR="00C007E7" w:rsidRPr="00C46469" w:rsidRDefault="00C007E7" w:rsidP="00C007E7">
      <w:pPr>
        <w:rPr>
          <w:sz w:val="24"/>
          <w:szCs w:val="24"/>
        </w:rPr>
      </w:pPr>
    </w:p>
    <w:p w:rsidR="00C007E7" w:rsidRPr="00C46469" w:rsidRDefault="00C007E7" w:rsidP="00C007E7">
      <w:pPr>
        <w:rPr>
          <w:sz w:val="24"/>
          <w:szCs w:val="24"/>
        </w:rPr>
      </w:pPr>
    </w:p>
    <w:p w:rsidR="00C007E7" w:rsidRPr="00C46469" w:rsidRDefault="00C007E7" w:rsidP="00C007E7">
      <w:pPr>
        <w:rPr>
          <w:sz w:val="24"/>
          <w:szCs w:val="24"/>
        </w:rPr>
      </w:pPr>
    </w:p>
    <w:p w:rsidR="00C007E7" w:rsidRPr="00C46469" w:rsidRDefault="00C007E7" w:rsidP="00C007E7">
      <w:pPr>
        <w:rPr>
          <w:sz w:val="24"/>
          <w:szCs w:val="24"/>
        </w:rPr>
      </w:pPr>
    </w:p>
    <w:p w:rsidR="00C007E7" w:rsidRPr="00C46469" w:rsidRDefault="00C007E7" w:rsidP="00C007E7">
      <w:pPr>
        <w:rPr>
          <w:sz w:val="24"/>
          <w:szCs w:val="24"/>
        </w:rPr>
      </w:pPr>
    </w:p>
    <w:p w:rsidR="00C007E7" w:rsidRPr="00C46469" w:rsidRDefault="00C007E7" w:rsidP="00C007E7">
      <w:pPr>
        <w:rPr>
          <w:sz w:val="24"/>
          <w:szCs w:val="24"/>
        </w:rPr>
      </w:pPr>
    </w:p>
    <w:p w:rsidR="00C007E7" w:rsidRPr="00C46469" w:rsidRDefault="00C007E7" w:rsidP="00C007E7">
      <w:pPr>
        <w:rPr>
          <w:sz w:val="24"/>
          <w:szCs w:val="24"/>
        </w:rPr>
      </w:pPr>
    </w:p>
    <w:p w:rsidR="00C007E7" w:rsidRPr="00C46469" w:rsidRDefault="00C007E7" w:rsidP="00C007E7">
      <w:pPr>
        <w:rPr>
          <w:sz w:val="24"/>
          <w:szCs w:val="24"/>
        </w:rPr>
      </w:pPr>
    </w:p>
    <w:p w:rsidR="00C007E7" w:rsidRPr="00C46469" w:rsidRDefault="00C007E7" w:rsidP="00C007E7">
      <w:pPr>
        <w:rPr>
          <w:sz w:val="24"/>
          <w:szCs w:val="24"/>
        </w:rPr>
      </w:pPr>
    </w:p>
    <w:p w:rsidR="00C007E7" w:rsidRPr="00C46469" w:rsidRDefault="00C007E7" w:rsidP="00C007E7">
      <w:pPr>
        <w:rPr>
          <w:sz w:val="24"/>
          <w:szCs w:val="24"/>
        </w:rPr>
      </w:pPr>
    </w:p>
    <w:p w:rsidR="00C007E7" w:rsidRPr="00C46469" w:rsidRDefault="00C007E7" w:rsidP="00C007E7">
      <w:pPr>
        <w:rPr>
          <w:sz w:val="24"/>
          <w:szCs w:val="24"/>
        </w:rPr>
      </w:pPr>
    </w:p>
    <w:p w:rsidR="00C007E7" w:rsidRPr="00C46469" w:rsidRDefault="00C007E7" w:rsidP="00C007E7">
      <w:pPr>
        <w:rPr>
          <w:sz w:val="24"/>
          <w:szCs w:val="24"/>
        </w:rPr>
      </w:pPr>
    </w:p>
    <w:p w:rsidR="00C46469" w:rsidRDefault="00C46469" w:rsidP="00C46469">
      <w:pPr>
        <w:spacing w:after="0" w:line="240" w:lineRule="auto"/>
        <w:rPr>
          <w:sz w:val="24"/>
          <w:szCs w:val="24"/>
        </w:rPr>
      </w:pPr>
      <w:r w:rsidRPr="00C46469">
        <w:rPr>
          <w:sz w:val="24"/>
          <w:szCs w:val="24"/>
        </w:rPr>
        <w:t xml:space="preserve">                                           </w:t>
      </w:r>
    </w:p>
    <w:p w:rsidR="006228A7" w:rsidRDefault="00C46469" w:rsidP="00C46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6228A7" w:rsidRDefault="006228A7" w:rsidP="00C46469">
      <w:pPr>
        <w:spacing w:after="0" w:line="240" w:lineRule="auto"/>
        <w:rPr>
          <w:sz w:val="24"/>
          <w:szCs w:val="24"/>
        </w:rPr>
      </w:pPr>
    </w:p>
    <w:p w:rsidR="006228A7" w:rsidRDefault="006228A7" w:rsidP="00C46469">
      <w:pPr>
        <w:spacing w:after="0" w:line="240" w:lineRule="auto"/>
        <w:rPr>
          <w:sz w:val="24"/>
          <w:szCs w:val="24"/>
        </w:rPr>
      </w:pPr>
    </w:p>
    <w:p w:rsidR="006228A7" w:rsidRDefault="006228A7" w:rsidP="00C46469">
      <w:pPr>
        <w:spacing w:after="0" w:line="240" w:lineRule="auto"/>
        <w:rPr>
          <w:sz w:val="24"/>
          <w:szCs w:val="24"/>
        </w:rPr>
      </w:pPr>
    </w:p>
    <w:p w:rsidR="006228A7" w:rsidRDefault="006228A7" w:rsidP="00C46469">
      <w:pPr>
        <w:spacing w:after="0" w:line="240" w:lineRule="auto"/>
        <w:rPr>
          <w:sz w:val="24"/>
          <w:szCs w:val="24"/>
        </w:rPr>
      </w:pPr>
    </w:p>
    <w:p w:rsidR="006228A7" w:rsidRDefault="006228A7" w:rsidP="00C46469">
      <w:pPr>
        <w:spacing w:after="0" w:line="240" w:lineRule="auto"/>
        <w:rPr>
          <w:sz w:val="24"/>
          <w:szCs w:val="24"/>
        </w:rPr>
      </w:pPr>
    </w:p>
    <w:p w:rsidR="006228A7" w:rsidRDefault="006228A7" w:rsidP="00C46469">
      <w:pPr>
        <w:spacing w:after="0" w:line="240" w:lineRule="auto"/>
        <w:rPr>
          <w:sz w:val="24"/>
          <w:szCs w:val="24"/>
        </w:rPr>
      </w:pPr>
    </w:p>
    <w:p w:rsidR="006228A7" w:rsidRDefault="006228A7" w:rsidP="00C46469">
      <w:pPr>
        <w:spacing w:after="0" w:line="240" w:lineRule="auto"/>
        <w:rPr>
          <w:sz w:val="24"/>
          <w:szCs w:val="24"/>
        </w:rPr>
      </w:pPr>
    </w:p>
    <w:p w:rsidR="006228A7" w:rsidRDefault="006228A7" w:rsidP="00C46469">
      <w:pPr>
        <w:spacing w:after="0" w:line="240" w:lineRule="auto"/>
        <w:rPr>
          <w:sz w:val="24"/>
          <w:szCs w:val="24"/>
        </w:rPr>
      </w:pPr>
    </w:p>
    <w:p w:rsidR="006228A7" w:rsidRDefault="006228A7" w:rsidP="00C46469">
      <w:pPr>
        <w:spacing w:after="0" w:line="240" w:lineRule="auto"/>
        <w:rPr>
          <w:sz w:val="24"/>
          <w:szCs w:val="24"/>
        </w:rPr>
      </w:pPr>
    </w:p>
    <w:p w:rsidR="006228A7" w:rsidRDefault="006228A7" w:rsidP="00C46469">
      <w:pPr>
        <w:spacing w:after="0" w:line="240" w:lineRule="auto"/>
        <w:rPr>
          <w:sz w:val="24"/>
          <w:szCs w:val="24"/>
        </w:rPr>
      </w:pPr>
    </w:p>
    <w:p w:rsidR="006228A7" w:rsidRDefault="006228A7" w:rsidP="00C46469">
      <w:pPr>
        <w:spacing w:after="0" w:line="240" w:lineRule="auto"/>
        <w:rPr>
          <w:sz w:val="24"/>
          <w:szCs w:val="24"/>
        </w:rPr>
      </w:pPr>
    </w:p>
    <w:p w:rsidR="006228A7" w:rsidRDefault="006228A7" w:rsidP="00C46469">
      <w:pPr>
        <w:spacing w:after="0" w:line="240" w:lineRule="auto"/>
        <w:rPr>
          <w:sz w:val="24"/>
          <w:szCs w:val="24"/>
        </w:rPr>
      </w:pPr>
    </w:p>
    <w:p w:rsidR="00C007E7" w:rsidRPr="006228A7" w:rsidRDefault="006228A7" w:rsidP="00C46469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="00C007E7" w:rsidRPr="006228A7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C007E7" w:rsidRPr="00C46469" w:rsidRDefault="00C46469" w:rsidP="00C007E7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C007E7" w:rsidRPr="00C46469">
        <w:rPr>
          <w:rFonts w:ascii="Times New Roman" w:hAnsi="Times New Roman"/>
          <w:b/>
          <w:bCs/>
          <w:sz w:val="24"/>
          <w:szCs w:val="24"/>
        </w:rPr>
        <w:t>Введение (1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6469">
        <w:rPr>
          <w:rFonts w:ascii="Times New Roman" w:hAnsi="Times New Roman"/>
          <w:spacing w:val="-2"/>
          <w:sz w:val="24"/>
          <w:szCs w:val="24"/>
        </w:rPr>
        <w:t xml:space="preserve">Художественное произведение. Содержание и форма. Автор </w:t>
      </w:r>
      <w:r w:rsidRPr="00C46469">
        <w:rPr>
          <w:rFonts w:ascii="Times New Roman" w:hAnsi="Times New Roman"/>
          <w:sz w:val="24"/>
          <w:szCs w:val="24"/>
        </w:rPr>
        <w:t>и герой. Отношение автора к герою. Способы выражения авторской позиции.</w:t>
      </w:r>
    </w:p>
    <w:p w:rsidR="00C007E7" w:rsidRPr="00C46469" w:rsidRDefault="00C007E7" w:rsidP="00C007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УСТНОЕ  НАРОДНОЕ ТВОРЧЕСТВО (3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46469">
        <w:rPr>
          <w:rFonts w:ascii="Times New Roman" w:hAnsi="Times New Roman"/>
          <w:b/>
          <w:bCs/>
          <w:spacing w:val="-1"/>
          <w:sz w:val="24"/>
          <w:szCs w:val="24"/>
        </w:rPr>
        <w:t>Обрядовый фольклор (1ч)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46469">
        <w:rPr>
          <w:rFonts w:ascii="Times New Roman" w:hAnsi="Times New Roman"/>
          <w:spacing w:val="-1"/>
          <w:sz w:val="24"/>
          <w:szCs w:val="24"/>
        </w:rPr>
        <w:t>Произведения обрядового фольк</w:t>
      </w:r>
      <w:r w:rsidRPr="00C46469">
        <w:rPr>
          <w:rFonts w:ascii="Times New Roman" w:hAnsi="Times New Roman"/>
          <w:spacing w:val="-1"/>
          <w:sz w:val="24"/>
          <w:szCs w:val="24"/>
        </w:rPr>
        <w:softHyphen/>
      </w:r>
      <w:r w:rsidRPr="00C46469">
        <w:rPr>
          <w:rFonts w:ascii="Times New Roman" w:hAnsi="Times New Roman"/>
          <w:sz w:val="24"/>
          <w:szCs w:val="24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C46469">
        <w:rPr>
          <w:rFonts w:ascii="Times New Roman" w:hAnsi="Times New Roman"/>
          <w:sz w:val="24"/>
          <w:szCs w:val="24"/>
        </w:rPr>
        <w:softHyphen/>
        <w:t>лора.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Пословицы и поговорки. Загадки (2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C46469">
        <w:rPr>
          <w:rFonts w:ascii="Times New Roman" w:hAnsi="Times New Roman"/>
          <w:spacing w:val="-2"/>
          <w:sz w:val="24"/>
          <w:szCs w:val="24"/>
        </w:rPr>
        <w:t>Малые жанры устно</w:t>
      </w:r>
      <w:r w:rsidRPr="00C46469">
        <w:rPr>
          <w:rFonts w:ascii="Times New Roman" w:hAnsi="Times New Roman"/>
          <w:spacing w:val="-2"/>
          <w:sz w:val="24"/>
          <w:szCs w:val="24"/>
        </w:rPr>
        <w:softHyphen/>
      </w:r>
      <w:r w:rsidRPr="00C46469">
        <w:rPr>
          <w:rFonts w:ascii="Times New Roman" w:hAnsi="Times New Roman"/>
          <w:sz w:val="24"/>
          <w:szCs w:val="24"/>
        </w:rPr>
        <w:t>го народного"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C46469">
        <w:rPr>
          <w:rFonts w:ascii="Times New Roman" w:hAnsi="Times New Roman"/>
          <w:sz w:val="24"/>
          <w:szCs w:val="24"/>
        </w:rPr>
        <w:softHyphen/>
        <w:t>ристичность загадок.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hAnsi="Times New Roman"/>
          <w:i/>
          <w:sz w:val="24"/>
          <w:szCs w:val="24"/>
        </w:rPr>
      </w:pPr>
      <w:r w:rsidRPr="00C46469">
        <w:rPr>
          <w:rFonts w:ascii="Times New Roman" w:hAnsi="Times New Roman"/>
          <w:i/>
          <w:sz w:val="24"/>
          <w:szCs w:val="24"/>
        </w:rPr>
        <w:t>Теория литературы. Обрядовый фольклор (началь</w:t>
      </w:r>
      <w:r w:rsidRPr="00C46469">
        <w:rPr>
          <w:rFonts w:ascii="Times New Roman" w:hAnsi="Times New Roman"/>
          <w:i/>
          <w:sz w:val="24"/>
          <w:szCs w:val="24"/>
        </w:rPr>
        <w:softHyphen/>
        <w:t>ные представления). Малые жанры фольклора: пословицы и поговорки,  загадки.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ИЗ ДРЕВНЕРУССКОЙ  ЛИТЕРАТУРЫ (2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«Повесть временных лет» (1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«Сказание о белгородском </w:t>
      </w: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t>киселе» (1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9" w:right="38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6469">
        <w:rPr>
          <w:rFonts w:ascii="Times New Roman" w:hAnsi="Times New Roman"/>
          <w:bCs/>
          <w:i/>
          <w:sz w:val="24"/>
          <w:szCs w:val="24"/>
        </w:rPr>
        <w:t>Теория литературы. Летопись (развитие представления)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007E7" w:rsidRPr="00C46469" w:rsidRDefault="00C007E7" w:rsidP="00C007E7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ИЗ РУССКОЙ ЛИТЕРАТУРЫ </w:t>
      </w:r>
      <w:r w:rsidRPr="00C46469"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r w:rsidRPr="00C46469">
        <w:rPr>
          <w:rFonts w:ascii="Times New Roman" w:hAnsi="Times New Roman"/>
          <w:b/>
          <w:bCs/>
          <w:sz w:val="24"/>
          <w:szCs w:val="24"/>
        </w:rPr>
        <w:t xml:space="preserve"> ВЕКА (3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Русские  басни.  Иван  Иванович   Дмитриев (1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/>
          <w:b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6469">
        <w:rPr>
          <w:rFonts w:ascii="Times New Roman" w:hAnsi="Times New Roman"/>
          <w:bCs/>
          <w:sz w:val="24"/>
          <w:szCs w:val="24"/>
        </w:rPr>
        <w:t>Рассказ  о  баснописце. «Муха».  Противопоставление  труда  и  безделья. Присвоение  чужих  заслуг. Смех  над  ленью  и  хвастовством. Особенности  литературного  языка  18  века.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/>
          <w:b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Теория  литературы: </w:t>
      </w:r>
      <w:r w:rsidRPr="00C46469">
        <w:rPr>
          <w:rFonts w:ascii="Times New Roman" w:hAnsi="Times New Roman"/>
          <w:bCs/>
          <w:sz w:val="24"/>
          <w:szCs w:val="24"/>
        </w:rPr>
        <w:t>Мораль  в  басне, аллегория, иносказание.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Иван Андреевич Крылов (2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/>
          <w:bCs/>
          <w:sz w:val="24"/>
          <w:szCs w:val="24"/>
        </w:rPr>
      </w:pPr>
      <w:r w:rsidRPr="00C46469">
        <w:rPr>
          <w:rFonts w:ascii="Times New Roman" w:hAnsi="Times New Roman"/>
          <w:bCs/>
          <w:sz w:val="24"/>
          <w:szCs w:val="24"/>
        </w:rPr>
        <w:t>Краткий рассказ о писателе-баснописце.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/>
          <w:bCs/>
          <w:sz w:val="24"/>
          <w:szCs w:val="24"/>
        </w:rPr>
      </w:pPr>
      <w:r w:rsidRPr="00C46469">
        <w:rPr>
          <w:rFonts w:ascii="Times New Roman" w:hAnsi="Times New Roman"/>
          <w:bCs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46469">
        <w:rPr>
          <w:rFonts w:ascii="Times New Roman" w:hAnsi="Times New Roman"/>
          <w:bCs/>
          <w:i/>
          <w:sz w:val="24"/>
          <w:szCs w:val="24"/>
        </w:rPr>
        <w:t>Теория литературы. Басня. Аллегория (развитие представлений).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ИЗ  РУССКОЙ   ЛИТЕРАТУРЫ  Х</w:t>
      </w:r>
      <w:r w:rsidRPr="00C4646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46469">
        <w:rPr>
          <w:rFonts w:ascii="Times New Roman" w:hAnsi="Times New Roman"/>
          <w:b/>
          <w:bCs/>
          <w:sz w:val="24"/>
          <w:szCs w:val="24"/>
        </w:rPr>
        <w:t>Х  ВЕКА (34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/>
          <w:b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Александр Сергеевич Пушкин</w:t>
      </w:r>
      <w:r w:rsidRPr="00C46469">
        <w:rPr>
          <w:rFonts w:ascii="Times New Roman" w:hAnsi="Times New Roman"/>
          <w:bCs/>
          <w:sz w:val="24"/>
          <w:szCs w:val="24"/>
        </w:rPr>
        <w:t xml:space="preserve"> </w:t>
      </w:r>
      <w:r w:rsidRPr="00C46469">
        <w:rPr>
          <w:rFonts w:ascii="Times New Roman" w:hAnsi="Times New Roman"/>
          <w:b/>
          <w:bCs/>
          <w:sz w:val="24"/>
          <w:szCs w:val="24"/>
        </w:rPr>
        <w:t>(9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Cs/>
          <w:sz w:val="24"/>
          <w:szCs w:val="24"/>
        </w:rPr>
        <w:t xml:space="preserve"> Краткий рассказ о писателе. </w:t>
      </w:r>
      <w:r w:rsidRPr="00C46469">
        <w:rPr>
          <w:rFonts w:ascii="Times New Roman" w:hAnsi="Times New Roman"/>
          <w:b/>
          <w:bCs/>
          <w:i/>
          <w:sz w:val="24"/>
          <w:szCs w:val="24"/>
        </w:rPr>
        <w:t>«Узник»</w:t>
      </w:r>
      <w:r w:rsidRPr="00C46469">
        <w:rPr>
          <w:rFonts w:ascii="Times New Roman" w:hAnsi="Times New Roman"/>
          <w:bCs/>
          <w:sz w:val="24"/>
          <w:szCs w:val="24"/>
        </w:rPr>
        <w:t xml:space="preserve"> вольнолюбивые устремления поэта. Народно - 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C46469">
        <w:rPr>
          <w:rFonts w:ascii="Times New Roman" w:hAnsi="Times New Roman"/>
          <w:sz w:val="24"/>
          <w:szCs w:val="24"/>
        </w:rPr>
        <w:t>редство выражения поэтической идеи.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t>«И.  И.  Пущину».</w:t>
      </w:r>
      <w:r w:rsidRPr="00C46469">
        <w:rPr>
          <w:rFonts w:ascii="Times New Roman" w:hAnsi="Times New Roman"/>
          <w:sz w:val="24"/>
          <w:szCs w:val="24"/>
        </w:rPr>
        <w:t xml:space="preserve">Светлое чувство дружбы — помощь в суровых испытаниях. </w:t>
      </w:r>
      <w:r w:rsidRPr="00C46469">
        <w:rPr>
          <w:rFonts w:ascii="Times New Roman" w:hAnsi="Times New Roman"/>
          <w:spacing w:val="-2"/>
          <w:sz w:val="24"/>
          <w:szCs w:val="24"/>
        </w:rPr>
        <w:t xml:space="preserve">Художественные особенности стихотворного послания. </w:t>
      </w:r>
      <w:r w:rsidRPr="00C4646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«Зим</w:t>
      </w:r>
      <w:r w:rsidRPr="00C4646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softHyphen/>
      </w: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t xml:space="preserve">няя дорога». </w:t>
      </w:r>
      <w:r w:rsidRPr="00C46469">
        <w:rPr>
          <w:rFonts w:ascii="Times New Roman" w:hAnsi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«Повести покойного Ивана Петровича Белкина». </w:t>
      </w:r>
      <w:r w:rsidRPr="00C46469">
        <w:rPr>
          <w:rFonts w:ascii="Times New Roman" w:hAnsi="Times New Roman"/>
          <w:spacing w:val="-6"/>
          <w:sz w:val="24"/>
          <w:szCs w:val="24"/>
        </w:rPr>
        <w:t xml:space="preserve">Книга </w:t>
      </w:r>
      <w:r w:rsidRPr="00C46469">
        <w:rPr>
          <w:rFonts w:ascii="Times New Roman" w:hAnsi="Times New Roman"/>
          <w:sz w:val="24"/>
          <w:szCs w:val="24"/>
        </w:rPr>
        <w:t>(цикл) повестей. Повествование от лица вымышленного автора как художественный прием.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lastRenderedPageBreak/>
        <w:t xml:space="preserve">«Барышня-крестьянка». </w:t>
      </w:r>
      <w:r w:rsidRPr="00C46469">
        <w:rPr>
          <w:rFonts w:ascii="Times New Roman" w:hAnsi="Times New Roman"/>
          <w:spacing w:val="-1"/>
          <w:sz w:val="24"/>
          <w:szCs w:val="24"/>
        </w:rPr>
        <w:t xml:space="preserve">Сюжет и герои повести. Прием </w:t>
      </w:r>
      <w:r w:rsidRPr="00C46469">
        <w:rPr>
          <w:rFonts w:ascii="Times New Roman" w:hAnsi="Times New Roman"/>
          <w:sz w:val="24"/>
          <w:szCs w:val="24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«Выстрел». </w:t>
      </w:r>
      <w:r w:rsidRPr="00C46469">
        <w:rPr>
          <w:rFonts w:ascii="Times New Roman" w:hAnsi="Times New Roman"/>
          <w:sz w:val="24"/>
          <w:szCs w:val="24"/>
        </w:rPr>
        <w:t>Образ мнимого романтика-мстителя и его критика Пушкиным. Мастерство композиции и повествова</w:t>
      </w:r>
      <w:r w:rsidRPr="00C46469">
        <w:rPr>
          <w:rFonts w:ascii="Times New Roman" w:hAnsi="Times New Roman"/>
          <w:sz w:val="24"/>
          <w:szCs w:val="24"/>
        </w:rPr>
        <w:softHyphen/>
        <w:t>ния: три выстрела и три рассказа о них, переданные разными лицами и в разном освещении. Эпилог повести (из двух повестей изучается одна по выбору учителя и учащихся).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«Дубровский». </w:t>
      </w:r>
      <w:r w:rsidRPr="00C46469">
        <w:rPr>
          <w:rFonts w:ascii="Times New Roman" w:hAnsi="Times New Roman"/>
          <w:sz w:val="24"/>
          <w:szCs w:val="24"/>
        </w:rPr>
        <w:t>Изображение русского барства. Дубров</w:t>
      </w:r>
      <w:r w:rsidRPr="00C46469">
        <w:rPr>
          <w:rFonts w:ascii="Times New Roman" w:hAnsi="Times New Roman"/>
          <w:sz w:val="24"/>
          <w:szCs w:val="24"/>
        </w:rPr>
        <w:softHyphen/>
        <w:t>ский - старший и Троекуров. Протест Владимира Дубровско</w:t>
      </w:r>
      <w:r w:rsidRPr="00C46469">
        <w:rPr>
          <w:rFonts w:ascii="Times New Roman" w:hAnsi="Times New Roman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C46469">
        <w:rPr>
          <w:rFonts w:ascii="Times New Roman" w:hAnsi="Times New Roman"/>
          <w:sz w:val="24"/>
          <w:szCs w:val="24"/>
        </w:rPr>
        <w:softHyphen/>
        <w:t>симости личности. Романтическая история любви Владими</w:t>
      </w:r>
      <w:r w:rsidRPr="00C46469">
        <w:rPr>
          <w:rFonts w:ascii="Times New Roman" w:hAnsi="Times New Roman"/>
          <w:sz w:val="24"/>
          <w:szCs w:val="24"/>
        </w:rPr>
        <w:softHyphen/>
        <w:t>ра и Маши. Авторское отношение к героям.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5" w:right="14" w:firstLine="709"/>
        <w:jc w:val="both"/>
        <w:rPr>
          <w:rFonts w:ascii="Times New Roman" w:hAnsi="Times New Roman"/>
          <w:i/>
          <w:sz w:val="24"/>
          <w:szCs w:val="24"/>
        </w:rPr>
      </w:pPr>
      <w:r w:rsidRPr="00C46469">
        <w:rPr>
          <w:rFonts w:ascii="Times New Roman" w:hAnsi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Михаил Юрьевич Лермонтов (4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6469">
        <w:rPr>
          <w:rFonts w:ascii="Times New Roman" w:hAnsi="Times New Roman"/>
          <w:sz w:val="24"/>
          <w:szCs w:val="24"/>
        </w:rPr>
        <w:t xml:space="preserve">Краткий рассказ о поэте </w:t>
      </w: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«Тучи».  </w:t>
      </w:r>
      <w:r w:rsidRPr="00C46469">
        <w:rPr>
          <w:rFonts w:ascii="Times New Roman" w:hAnsi="Times New Roman"/>
          <w:sz w:val="24"/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C46469">
        <w:rPr>
          <w:rFonts w:ascii="Times New Roman" w:hAnsi="Times New Roman"/>
          <w:sz w:val="24"/>
          <w:szCs w:val="24"/>
        </w:rPr>
        <w:softHyphen/>
        <w:t>нации.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t>«Листок», «На севере диком...», «Утес», «Три пальмы»</w:t>
      </w:r>
      <w:r w:rsidRPr="00C46469">
        <w:rPr>
          <w:rFonts w:ascii="Times New Roman" w:hAnsi="Times New Roman"/>
          <w:b/>
          <w:bCs/>
          <w:spacing w:val="-20"/>
          <w:sz w:val="24"/>
          <w:szCs w:val="24"/>
        </w:rPr>
        <w:t xml:space="preserve"> </w:t>
      </w:r>
      <w:r w:rsidR="00BD7E59" w:rsidRPr="00BD7E59">
        <w:rPr>
          <w:sz w:val="24"/>
          <w:szCs w:val="24"/>
        </w:rPr>
        <w:pict>
          <v:line id="_x0000_s1026" style="position:absolute;left:0;text-align:left;z-index:251656704;mso-position-horizontal-relative:margin;mso-position-vertical-relative:text" from="363.1pt,297.6pt" to="363.1pt,303.1pt" o:allowincell="f" strokeweight=".25pt">
            <w10:wrap anchorx="margin"/>
          </v:line>
        </w:pict>
      </w:r>
      <w:r w:rsidRPr="00C46469">
        <w:rPr>
          <w:rFonts w:ascii="Times New Roman" w:hAnsi="Times New Roman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hAnsi="Times New Roman"/>
          <w:i/>
          <w:sz w:val="24"/>
          <w:szCs w:val="24"/>
        </w:rPr>
      </w:pPr>
      <w:r w:rsidRPr="00C46469">
        <w:rPr>
          <w:rFonts w:ascii="Times New Roman" w:hAnsi="Times New Roman"/>
          <w:i/>
          <w:sz w:val="24"/>
          <w:szCs w:val="24"/>
        </w:rPr>
        <w:t>Теория литературы. Антитеза. Двусложные (ямб, хорей) и трехсложные (дактиль, амфибрахий, анапест) раз</w:t>
      </w:r>
      <w:r w:rsidRPr="00C46469">
        <w:rPr>
          <w:rFonts w:ascii="Times New Roman" w:hAnsi="Times New Roman"/>
          <w:i/>
          <w:sz w:val="24"/>
          <w:szCs w:val="24"/>
        </w:rPr>
        <w:softHyphen/>
        <w:t>меры стиха (начальные понятия). Поэтическая интонация ( начальные представления).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Иван Сергеевич Тургенев (4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6469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«Бежин луг». </w:t>
      </w:r>
      <w:r w:rsidRPr="00C46469">
        <w:rPr>
          <w:rFonts w:ascii="Times New Roman" w:hAnsi="Times New Roman"/>
          <w:sz w:val="24"/>
          <w:szCs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Федор Иванович Тютчев (2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6469">
        <w:rPr>
          <w:rFonts w:ascii="Times New Roman" w:hAnsi="Times New Roman"/>
          <w:sz w:val="24"/>
          <w:szCs w:val="24"/>
        </w:rPr>
        <w:t>Рассказ о поэте.</w:t>
      </w:r>
    </w:p>
    <w:p w:rsidR="00C007E7" w:rsidRPr="00C46469" w:rsidRDefault="00C007E7" w:rsidP="00C007E7">
      <w:pPr>
        <w:shd w:val="clear" w:color="auto" w:fill="FFFFFF"/>
        <w:tabs>
          <w:tab w:val="left" w:pos="3994"/>
        </w:tabs>
        <w:spacing w:after="0" w:line="240" w:lineRule="auto"/>
        <w:ind w:left="5" w:right="5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Стихотворения «Листья», «Неохотно и несмело...». Передача сложных, переходных состояний природы, запечат</w:t>
      </w:r>
      <w:r w:rsidRPr="00C46469">
        <w:rPr>
          <w:rFonts w:ascii="Times New Roman" w:hAnsi="Times New Roman"/>
          <w:spacing w:val="-2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C46469">
        <w:rPr>
          <w:rFonts w:ascii="Times New Roman" w:hAnsi="Times New Roman"/>
          <w:spacing w:val="-2"/>
          <w:sz w:val="24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C46469">
        <w:rPr>
          <w:rFonts w:ascii="Times New Roman" w:hAnsi="Times New Roman"/>
          <w:spacing w:val="-2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Афанасий Афанасьевич Фет (2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Рассказ о поэте.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 xml:space="preserve">Стихотворения: </w:t>
      </w: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t>«Ель рукавом мне тропинку завеси</w:t>
      </w: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softHyphen/>
        <w:t xml:space="preserve">ла...», «Опять незримые усилья...», «Еще майская ночь», </w:t>
      </w:r>
      <w:r w:rsidRPr="00C4646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«Учись у них </w:t>
      </w:r>
      <w:r w:rsidRPr="00C46469">
        <w:rPr>
          <w:rFonts w:ascii="Times New Roman" w:hAnsi="Times New Roman"/>
          <w:b/>
          <w:bCs/>
          <w:spacing w:val="-2"/>
          <w:sz w:val="24"/>
          <w:szCs w:val="24"/>
        </w:rPr>
        <w:t xml:space="preserve">— у </w:t>
      </w:r>
      <w:r w:rsidRPr="00C4646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дуба, у березы...». </w:t>
      </w:r>
      <w:r w:rsidRPr="00C46469">
        <w:rPr>
          <w:rFonts w:ascii="Times New Roman" w:hAnsi="Times New Roman"/>
          <w:spacing w:val="-2"/>
          <w:sz w:val="24"/>
          <w:szCs w:val="24"/>
        </w:rPr>
        <w:t xml:space="preserve">Жизнеутверждающее </w:t>
      </w:r>
      <w:r w:rsidRPr="00C46469">
        <w:rPr>
          <w:rFonts w:ascii="Times New Roman" w:hAnsi="Times New Roman"/>
          <w:sz w:val="24"/>
          <w:szCs w:val="24"/>
        </w:rPr>
        <w:t>начало в лирике Фета. Природа как воплощение прекрас</w:t>
      </w:r>
      <w:r w:rsidRPr="00C46469">
        <w:rPr>
          <w:rFonts w:ascii="Times New Roman" w:hAnsi="Times New Roman"/>
          <w:sz w:val="24"/>
          <w:szCs w:val="24"/>
        </w:rPr>
        <w:softHyphen/>
        <w:t>ного. Эстетизация конкретной детали. Чувственный харак</w:t>
      </w:r>
      <w:r w:rsidRPr="00C46469">
        <w:rPr>
          <w:rFonts w:ascii="Times New Roman" w:hAnsi="Times New Roman"/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C46469">
        <w:rPr>
          <w:rFonts w:ascii="Times New Roman" w:hAnsi="Times New Roman"/>
          <w:sz w:val="24"/>
          <w:szCs w:val="24"/>
        </w:rPr>
        <w:softHyphen/>
        <w:t>зом для искусства. Гармоничность и музыкальность поэти</w:t>
      </w:r>
      <w:r w:rsidRPr="00C46469">
        <w:rPr>
          <w:rFonts w:ascii="Times New Roman" w:hAnsi="Times New Roman"/>
          <w:sz w:val="24"/>
          <w:szCs w:val="24"/>
        </w:rPr>
        <w:softHyphen/>
        <w:t>ческой речи Фета. Краски и звуки в пейзажной лирике.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i/>
          <w:sz w:val="24"/>
          <w:szCs w:val="24"/>
        </w:rPr>
      </w:pPr>
      <w:r w:rsidRPr="00C46469">
        <w:rPr>
          <w:rFonts w:ascii="Times New Roman" w:hAnsi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46469">
        <w:rPr>
          <w:rFonts w:ascii="Times New Roman" w:hAnsi="Times New Roman"/>
          <w:b/>
          <w:bCs/>
          <w:spacing w:val="-2"/>
          <w:sz w:val="24"/>
          <w:szCs w:val="24"/>
        </w:rPr>
        <w:t>Николай Алексеевич Некрасов (4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Краткий рассказ о жиз</w:t>
      </w:r>
      <w:r w:rsidRPr="00C46469">
        <w:rPr>
          <w:rFonts w:ascii="Times New Roman" w:hAnsi="Times New Roman"/>
          <w:spacing w:val="-2"/>
          <w:sz w:val="24"/>
          <w:szCs w:val="24"/>
        </w:rPr>
        <w:softHyphen/>
      </w:r>
      <w:r w:rsidRPr="00C46469">
        <w:rPr>
          <w:rFonts w:ascii="Times New Roman" w:hAnsi="Times New Roman"/>
          <w:sz w:val="24"/>
          <w:szCs w:val="24"/>
        </w:rPr>
        <w:t>ни поэта.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4" w:right="19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 xml:space="preserve">Историческая поэма </w:t>
      </w: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«Дедушка». </w:t>
      </w:r>
      <w:r w:rsidRPr="00C46469">
        <w:rPr>
          <w:rFonts w:ascii="Times New Roman" w:hAnsi="Times New Roman"/>
          <w:sz w:val="24"/>
          <w:szCs w:val="24"/>
        </w:rPr>
        <w:t>Изображение декабрис</w:t>
      </w:r>
      <w:r w:rsidRPr="00C46469">
        <w:rPr>
          <w:rFonts w:ascii="Times New Roman" w:hAnsi="Times New Roman"/>
          <w:sz w:val="24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0" w:right="24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«Железная дорога». </w:t>
      </w:r>
      <w:r w:rsidRPr="00C46469">
        <w:rPr>
          <w:rFonts w:ascii="Times New Roman" w:hAnsi="Times New Roman"/>
          <w:sz w:val="24"/>
          <w:szCs w:val="24"/>
        </w:rPr>
        <w:t>Картины подневольного труда. На</w:t>
      </w:r>
      <w:r w:rsidRPr="00C46469">
        <w:rPr>
          <w:rFonts w:ascii="Times New Roman" w:hAnsi="Times New Roman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C46469">
        <w:rPr>
          <w:rFonts w:ascii="Times New Roman" w:hAnsi="Times New Roman"/>
          <w:sz w:val="24"/>
          <w:szCs w:val="24"/>
        </w:rPr>
        <w:softHyphen/>
        <w:t xml:space="preserve">образие композиции стихотворения. Роль пейзажа. Значение эпиграфа. Сочетание </w:t>
      </w:r>
      <w:r w:rsidRPr="00C46469">
        <w:rPr>
          <w:rFonts w:ascii="Times New Roman" w:hAnsi="Times New Roman"/>
          <w:sz w:val="24"/>
          <w:szCs w:val="24"/>
        </w:rPr>
        <w:lastRenderedPageBreak/>
        <w:t>реальных и фантастических картин. Диалог-спор. Значение риторических вопросов в стихотво</w:t>
      </w:r>
      <w:r w:rsidRPr="00C46469">
        <w:rPr>
          <w:rFonts w:ascii="Times New Roman" w:hAnsi="Times New Roman"/>
          <w:sz w:val="24"/>
          <w:szCs w:val="24"/>
        </w:rPr>
        <w:softHyphen/>
        <w:t>рении.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9" w:right="24" w:firstLine="709"/>
        <w:jc w:val="both"/>
        <w:rPr>
          <w:rFonts w:ascii="Times New Roman" w:hAnsi="Times New Roman"/>
          <w:i/>
          <w:sz w:val="24"/>
          <w:szCs w:val="24"/>
        </w:rPr>
      </w:pPr>
      <w:r w:rsidRPr="00C46469">
        <w:rPr>
          <w:rFonts w:ascii="Times New Roman" w:hAnsi="Times New Roman"/>
          <w:i/>
          <w:sz w:val="24"/>
          <w:szCs w:val="24"/>
        </w:rPr>
        <w:t>Теория литературы. Стихотворные размеры (закре</w:t>
      </w:r>
      <w:r w:rsidRPr="00C46469">
        <w:rPr>
          <w:rFonts w:ascii="Times New Roman" w:hAnsi="Times New Roman"/>
          <w:i/>
          <w:sz w:val="24"/>
          <w:szCs w:val="24"/>
        </w:rPr>
        <w:softHyphen/>
        <w:t>пление понятия). Диалог. Строфа (начальные представле</w:t>
      </w:r>
      <w:r w:rsidRPr="00C46469">
        <w:rPr>
          <w:rFonts w:ascii="Times New Roman" w:hAnsi="Times New Roman"/>
          <w:i/>
          <w:sz w:val="24"/>
          <w:szCs w:val="24"/>
        </w:rPr>
        <w:softHyphen/>
        <w:t>ния).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Николай Семенович Лесков (4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C46469">
        <w:rPr>
          <w:rFonts w:ascii="Times New Roman" w:hAnsi="Times New Roman"/>
          <w:sz w:val="24"/>
          <w:szCs w:val="24"/>
        </w:rPr>
        <w:t>Краткий рассказ о писа</w:t>
      </w:r>
      <w:r w:rsidRPr="00C46469">
        <w:rPr>
          <w:rFonts w:ascii="Times New Roman" w:hAnsi="Times New Roman"/>
          <w:sz w:val="24"/>
          <w:szCs w:val="24"/>
        </w:rPr>
        <w:softHyphen/>
        <w:t>теле.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«Левша». </w:t>
      </w:r>
      <w:r w:rsidRPr="00C46469">
        <w:rPr>
          <w:rFonts w:ascii="Times New Roman" w:hAnsi="Times New Roman"/>
          <w:spacing w:val="-1"/>
          <w:sz w:val="24"/>
          <w:szCs w:val="24"/>
        </w:rPr>
        <w:t xml:space="preserve">Гордость писателя за народ, его трудолюбие, </w:t>
      </w:r>
      <w:r w:rsidRPr="00C46469">
        <w:rPr>
          <w:rFonts w:ascii="Times New Roman" w:hAnsi="Times New Roman"/>
          <w:sz w:val="24"/>
          <w:szCs w:val="24"/>
        </w:rPr>
        <w:t>талантливость, патриотизм. Горькое чувство от его унижен</w:t>
      </w:r>
      <w:r w:rsidRPr="00C46469">
        <w:rPr>
          <w:rFonts w:ascii="Times New Roman" w:hAnsi="Times New Roman"/>
          <w:sz w:val="24"/>
          <w:szCs w:val="24"/>
        </w:rPr>
        <w:softHyphen/>
        <w:t>ности и бесправия. Едкая насмешка над царскими чинов</w:t>
      </w:r>
      <w:r w:rsidRPr="00C46469">
        <w:rPr>
          <w:rFonts w:ascii="Times New Roman" w:hAnsi="Times New Roman"/>
          <w:sz w:val="24"/>
          <w:szCs w:val="24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hAnsi="Times New Roman"/>
          <w:i/>
          <w:sz w:val="24"/>
          <w:szCs w:val="24"/>
        </w:rPr>
      </w:pPr>
      <w:r w:rsidRPr="00C46469">
        <w:rPr>
          <w:rFonts w:ascii="Times New Roman" w:hAnsi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</w:t>
      </w:r>
      <w:r w:rsidRPr="00C46469">
        <w:rPr>
          <w:rFonts w:ascii="Times New Roman" w:hAnsi="Times New Roman"/>
          <w:i/>
          <w:sz w:val="24"/>
          <w:szCs w:val="24"/>
        </w:rPr>
        <w:softHyphen/>
        <w:t>ния).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Антон Павлович Чехов (2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6469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4" w:right="10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«Толстый и тонкий». </w:t>
      </w:r>
      <w:r w:rsidRPr="00C46469">
        <w:rPr>
          <w:rFonts w:ascii="Times New Roman" w:hAnsi="Times New Roman"/>
          <w:spacing w:val="-1"/>
          <w:sz w:val="24"/>
          <w:szCs w:val="24"/>
        </w:rPr>
        <w:t xml:space="preserve">Речь героев как источник юмора. </w:t>
      </w:r>
      <w:r w:rsidRPr="00C46469">
        <w:rPr>
          <w:rFonts w:ascii="Times New Roman" w:hAnsi="Times New Roman"/>
          <w:sz w:val="24"/>
          <w:szCs w:val="24"/>
        </w:rPr>
        <w:t>Юмористическая ситуация. Разоблачение лицемерия. Роль художественной детали.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6469">
        <w:rPr>
          <w:rFonts w:ascii="Times New Roman" w:hAnsi="Times New Roman"/>
          <w:i/>
          <w:sz w:val="24"/>
          <w:szCs w:val="24"/>
        </w:rPr>
        <w:t>Теория   литературы. Юмор (развитие понятия).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922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Родная  природа в  стихотворениях русских поэтов (3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Я. Полонский. </w:t>
      </w:r>
      <w:r w:rsidRPr="00C46469">
        <w:rPr>
          <w:rFonts w:ascii="Times New Roman" w:hAnsi="Times New Roman"/>
          <w:i/>
          <w:iCs/>
          <w:sz w:val="24"/>
          <w:szCs w:val="24"/>
        </w:rPr>
        <w:t>«По горам две хмурых тучи...», «Посмот</w:t>
      </w:r>
      <w:r w:rsidRPr="00C46469">
        <w:rPr>
          <w:rFonts w:ascii="Times New Roman" w:hAnsi="Times New Roman"/>
          <w:i/>
          <w:iCs/>
          <w:sz w:val="24"/>
          <w:szCs w:val="24"/>
        </w:rPr>
        <w:softHyphen/>
        <w:t xml:space="preserve">ри, какая мгла...»; 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Е. Баратынский. </w:t>
      </w:r>
      <w:r w:rsidRPr="00C46469">
        <w:rPr>
          <w:rFonts w:ascii="Times New Roman" w:hAnsi="Times New Roman"/>
          <w:i/>
          <w:iCs/>
          <w:sz w:val="24"/>
          <w:szCs w:val="24"/>
        </w:rPr>
        <w:t>«Весна, весна! Как воздух чист...», «Чудный град...»;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46469">
        <w:rPr>
          <w:rFonts w:ascii="Times New Roman" w:hAnsi="Times New Roman"/>
          <w:b/>
          <w:bCs/>
          <w:sz w:val="24"/>
          <w:szCs w:val="24"/>
        </w:rPr>
        <w:t xml:space="preserve">А. Толстой. </w:t>
      </w:r>
      <w:r w:rsidRPr="00C46469">
        <w:rPr>
          <w:rFonts w:ascii="Times New Roman" w:hAnsi="Times New Roman"/>
          <w:i/>
          <w:iCs/>
          <w:sz w:val="24"/>
          <w:szCs w:val="24"/>
        </w:rPr>
        <w:t>«Где гнутся над нутом лозы...».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30" w:right="14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06" w:right="5" w:firstLine="709"/>
        <w:jc w:val="both"/>
        <w:rPr>
          <w:rFonts w:ascii="Times New Roman" w:hAnsi="Times New Roman"/>
          <w:i/>
          <w:sz w:val="24"/>
          <w:szCs w:val="24"/>
        </w:rPr>
      </w:pPr>
      <w:r w:rsidRPr="00C46469">
        <w:rPr>
          <w:rFonts w:ascii="Times New Roman" w:hAnsi="Times New Roman"/>
          <w:i/>
          <w:sz w:val="24"/>
          <w:szCs w:val="24"/>
        </w:rPr>
        <w:t>Теория литературы. Лирика как род литературы развитие представления).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787" w:firstLine="709"/>
        <w:jc w:val="center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ИЗ   РУССКОЙ  ЛИТЕРАТУРЫ  </w:t>
      </w:r>
      <w:r w:rsidRPr="00C46469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C46469">
        <w:rPr>
          <w:rFonts w:ascii="Times New Roman" w:hAnsi="Times New Roman"/>
          <w:b/>
          <w:bCs/>
          <w:sz w:val="24"/>
          <w:szCs w:val="24"/>
        </w:rPr>
        <w:t xml:space="preserve">  ВЕКА (17)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46469">
        <w:rPr>
          <w:rFonts w:ascii="Times New Roman" w:hAnsi="Times New Roman"/>
          <w:b/>
          <w:bCs/>
          <w:spacing w:val="-2"/>
          <w:sz w:val="24"/>
          <w:szCs w:val="24"/>
        </w:rPr>
        <w:t>Андрей Платонович Платонов (2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46469">
        <w:rPr>
          <w:rFonts w:ascii="Times New Roman" w:hAnsi="Times New Roman"/>
          <w:spacing w:val="-2"/>
          <w:sz w:val="24"/>
          <w:szCs w:val="24"/>
        </w:rPr>
        <w:t>Краткий рассказ о писат</w:t>
      </w:r>
      <w:r w:rsidRPr="00C46469">
        <w:rPr>
          <w:rFonts w:ascii="Times New Roman" w:hAnsi="Times New Roman"/>
          <w:sz w:val="24"/>
          <w:szCs w:val="24"/>
        </w:rPr>
        <w:t>еле.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53" w:right="5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«Неизвестный цветок». </w:t>
      </w:r>
      <w:r w:rsidRPr="00C46469">
        <w:rPr>
          <w:rFonts w:ascii="Times New Roman" w:hAnsi="Times New Roman"/>
          <w:sz w:val="24"/>
          <w:szCs w:val="24"/>
        </w:rPr>
        <w:t>Прекрасное вокруг нас. «Ни на кого не похожие» герои А. Платонова.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46469">
        <w:rPr>
          <w:rFonts w:ascii="Times New Roman" w:hAnsi="Times New Roman"/>
          <w:b/>
          <w:bCs/>
          <w:spacing w:val="-2"/>
          <w:sz w:val="24"/>
          <w:szCs w:val="24"/>
        </w:rPr>
        <w:t>Александр Степанович Грин (2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Краткий рассказ о писателе.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«Алые паруса». </w:t>
      </w:r>
      <w:r w:rsidRPr="00C46469">
        <w:rPr>
          <w:rFonts w:ascii="Times New Roman" w:hAnsi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C46469">
        <w:rPr>
          <w:rFonts w:ascii="Times New Roman" w:hAnsi="Times New Roman"/>
          <w:sz w:val="24"/>
          <w:szCs w:val="24"/>
        </w:rPr>
        <w:softHyphen/>
        <w:t>шение автора к героям.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46469">
        <w:rPr>
          <w:rFonts w:ascii="Times New Roman" w:hAnsi="Times New Roman"/>
          <w:b/>
          <w:bCs/>
          <w:spacing w:val="-1"/>
          <w:sz w:val="24"/>
          <w:szCs w:val="24"/>
        </w:rPr>
        <w:t>Михаил Михайлович Пришвин (3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46469">
        <w:rPr>
          <w:rFonts w:ascii="Times New Roman" w:hAnsi="Times New Roman"/>
          <w:spacing w:val="-1"/>
          <w:sz w:val="24"/>
          <w:szCs w:val="24"/>
        </w:rPr>
        <w:t>Краткий рассказ о пи</w:t>
      </w:r>
      <w:r w:rsidRPr="00C46469">
        <w:rPr>
          <w:rFonts w:ascii="Times New Roman" w:hAnsi="Times New Roman"/>
          <w:spacing w:val="-1"/>
          <w:sz w:val="24"/>
          <w:szCs w:val="24"/>
        </w:rPr>
        <w:softHyphen/>
      </w:r>
      <w:r w:rsidRPr="00C46469">
        <w:rPr>
          <w:rFonts w:ascii="Times New Roman" w:hAnsi="Times New Roman"/>
          <w:sz w:val="24"/>
          <w:szCs w:val="24"/>
        </w:rPr>
        <w:t>сателе.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«Кладовая солнца». </w:t>
      </w:r>
      <w:r w:rsidRPr="00C46469">
        <w:rPr>
          <w:rFonts w:ascii="Times New Roman" w:hAnsi="Times New Roman"/>
          <w:spacing w:val="-2"/>
          <w:sz w:val="24"/>
          <w:szCs w:val="24"/>
        </w:rPr>
        <w:t xml:space="preserve">Вера писателя в человека, доброго </w:t>
      </w:r>
      <w:r w:rsidRPr="00C46469">
        <w:rPr>
          <w:rFonts w:ascii="Times New Roman" w:hAnsi="Times New Roman"/>
          <w:bCs/>
          <w:spacing w:val="-2"/>
          <w:sz w:val="24"/>
          <w:szCs w:val="24"/>
        </w:rPr>
        <w:t>и</w:t>
      </w:r>
      <w:r w:rsidRPr="00C4646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46469">
        <w:rPr>
          <w:rFonts w:ascii="Times New Roman" w:hAnsi="Times New Roman"/>
          <w:sz w:val="24"/>
          <w:szCs w:val="24"/>
        </w:rPr>
        <w:t>мудрого хозяина природы. Нравственная суть взаимоотно</w:t>
      </w:r>
      <w:r w:rsidRPr="00C46469">
        <w:rPr>
          <w:rFonts w:ascii="Times New Roman" w:hAnsi="Times New Roman"/>
          <w:sz w:val="24"/>
          <w:szCs w:val="24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i/>
          <w:sz w:val="24"/>
          <w:szCs w:val="24"/>
        </w:rPr>
      </w:pPr>
      <w:r w:rsidRPr="00C46469">
        <w:rPr>
          <w:rFonts w:ascii="Times New Roman" w:hAnsi="Times New Roman"/>
          <w:i/>
          <w:sz w:val="24"/>
          <w:szCs w:val="24"/>
        </w:rPr>
        <w:t>Теория литературы. Символическое содержание пейзажных образов.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Произведения о Великой  Отечественной  войне (5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C46469">
        <w:rPr>
          <w:rFonts w:ascii="Times New Roman" w:hAnsi="Times New Roman"/>
          <w:b/>
          <w:bCs/>
          <w:spacing w:val="-3"/>
          <w:sz w:val="24"/>
          <w:szCs w:val="24"/>
        </w:rPr>
        <w:t xml:space="preserve">К. М. Симонов </w:t>
      </w:r>
      <w:r w:rsidRPr="00C46469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«Ты помнишь, Алеша, дороги Смолен</w:t>
      </w:r>
      <w:r w:rsidRPr="00C46469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softHyphen/>
        <w:t xml:space="preserve">щины...»; </w:t>
      </w:r>
      <w:r w:rsidRPr="00C46469">
        <w:rPr>
          <w:rFonts w:ascii="Times New Roman" w:hAnsi="Times New Roman"/>
          <w:b/>
          <w:bCs/>
          <w:spacing w:val="-3"/>
          <w:sz w:val="24"/>
          <w:szCs w:val="24"/>
        </w:rPr>
        <w:t xml:space="preserve">Н. И. Рыленков. </w:t>
      </w:r>
      <w:r w:rsidRPr="00C46469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«Бой шел всю ночь...»; </w:t>
      </w:r>
      <w:r w:rsidRPr="00C46469">
        <w:rPr>
          <w:rFonts w:ascii="Times New Roman" w:hAnsi="Times New Roman"/>
          <w:b/>
          <w:bCs/>
          <w:spacing w:val="-3"/>
          <w:sz w:val="24"/>
          <w:szCs w:val="24"/>
        </w:rPr>
        <w:t>Д. С. Са</w:t>
      </w:r>
      <w:r w:rsidRPr="00C46469">
        <w:rPr>
          <w:rFonts w:ascii="Times New Roman" w:hAnsi="Times New Roman"/>
          <w:b/>
          <w:bCs/>
          <w:spacing w:val="-3"/>
          <w:sz w:val="24"/>
          <w:szCs w:val="24"/>
        </w:rPr>
        <w:softHyphen/>
      </w:r>
      <w:r w:rsidRPr="00C46469">
        <w:rPr>
          <w:rFonts w:ascii="Times New Roman" w:hAnsi="Times New Roman"/>
          <w:b/>
          <w:bCs/>
          <w:sz w:val="24"/>
          <w:szCs w:val="24"/>
        </w:rPr>
        <w:t xml:space="preserve">мойлов. </w:t>
      </w: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t>«Сороковые» (1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46469">
        <w:rPr>
          <w:rFonts w:ascii="Times New Roman" w:hAnsi="Times New Roman"/>
          <w:b/>
          <w:bCs/>
          <w:spacing w:val="-1"/>
          <w:sz w:val="24"/>
          <w:szCs w:val="24"/>
        </w:rPr>
        <w:t>Виктор Петрович Астафьев (2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pacing w:val="-1"/>
          <w:sz w:val="24"/>
          <w:szCs w:val="24"/>
        </w:rPr>
        <w:t>Краткий рассказ о писателе.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«Конь с розовой гривой». </w:t>
      </w:r>
      <w:r w:rsidRPr="00C46469">
        <w:rPr>
          <w:rFonts w:ascii="Times New Roman" w:hAnsi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C46469">
        <w:rPr>
          <w:rFonts w:ascii="Times New Roman" w:hAnsi="Times New Roman"/>
          <w:sz w:val="24"/>
          <w:szCs w:val="24"/>
        </w:rPr>
        <w:softHyphen/>
        <w:t>пользования народной речи.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6469">
        <w:rPr>
          <w:rFonts w:ascii="Times New Roman" w:hAnsi="Times New Roman"/>
          <w:i/>
          <w:sz w:val="24"/>
          <w:szCs w:val="24"/>
        </w:rPr>
        <w:lastRenderedPageBreak/>
        <w:t>Теория   литературы. Речевая характеристика героя.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46469">
        <w:rPr>
          <w:rFonts w:ascii="Times New Roman" w:hAnsi="Times New Roman"/>
          <w:b/>
          <w:bCs/>
          <w:spacing w:val="-4"/>
          <w:sz w:val="24"/>
          <w:szCs w:val="24"/>
        </w:rPr>
        <w:t>Валентин Григорьевич Распутин (2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46469">
        <w:rPr>
          <w:rFonts w:ascii="Times New Roman" w:hAnsi="Times New Roman"/>
          <w:spacing w:val="-4"/>
          <w:sz w:val="24"/>
          <w:szCs w:val="24"/>
        </w:rPr>
        <w:t xml:space="preserve">Краткий рассказ о </w:t>
      </w:r>
      <w:r w:rsidRPr="00C46469">
        <w:rPr>
          <w:rFonts w:ascii="Times New Roman" w:hAnsi="Times New Roman"/>
          <w:sz w:val="24"/>
          <w:szCs w:val="24"/>
        </w:rPr>
        <w:t>писателе.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«Уроки французского». </w:t>
      </w:r>
      <w:r w:rsidRPr="00C46469">
        <w:rPr>
          <w:rFonts w:ascii="Times New Roman" w:hAnsi="Times New Roman"/>
          <w:spacing w:val="-1"/>
          <w:sz w:val="24"/>
          <w:szCs w:val="24"/>
        </w:rPr>
        <w:t xml:space="preserve">Отражение в повести трудностей </w:t>
      </w:r>
      <w:r w:rsidRPr="00C46469">
        <w:rPr>
          <w:rFonts w:ascii="Times New Roman" w:hAnsi="Times New Roman"/>
          <w:sz w:val="24"/>
          <w:szCs w:val="24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i/>
          <w:sz w:val="24"/>
          <w:szCs w:val="24"/>
        </w:rPr>
      </w:pPr>
      <w:r w:rsidRPr="00C46469">
        <w:rPr>
          <w:rFonts w:ascii="Times New Roman" w:hAnsi="Times New Roman"/>
          <w:i/>
          <w:sz w:val="24"/>
          <w:szCs w:val="24"/>
        </w:rPr>
        <w:t>Теория литературы. Рассказ, сюжет (развитие поня</w:t>
      </w:r>
      <w:r w:rsidRPr="00C46469">
        <w:rPr>
          <w:rFonts w:ascii="Times New Roman" w:hAnsi="Times New Roman"/>
          <w:i/>
          <w:sz w:val="24"/>
          <w:szCs w:val="24"/>
        </w:rPr>
        <w:softHyphen/>
        <w:t>тий). Герой-повествователь (развитие понятия).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Николай Михайлович Рубцов (1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6469">
        <w:rPr>
          <w:rFonts w:ascii="Times New Roman" w:hAnsi="Times New Roman"/>
          <w:sz w:val="24"/>
          <w:szCs w:val="24"/>
        </w:rPr>
        <w:t>Краткий рассказ о поэте.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«Звезда полей», «Листья осенние», «В горнице». </w:t>
      </w:r>
      <w:r w:rsidRPr="00C46469">
        <w:rPr>
          <w:rFonts w:ascii="Times New Roman" w:hAnsi="Times New Roman"/>
          <w:spacing w:val="-5"/>
          <w:sz w:val="24"/>
          <w:szCs w:val="24"/>
        </w:rPr>
        <w:t xml:space="preserve">Тема </w:t>
      </w:r>
      <w:r w:rsidRPr="00C46469">
        <w:rPr>
          <w:rFonts w:ascii="Times New Roman" w:hAnsi="Times New Roman"/>
          <w:sz w:val="24"/>
          <w:szCs w:val="24"/>
        </w:rPr>
        <w:t>Родины в поэзии Рубцова. Человек и природа в «тихой» лирике Рубцова.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Фазиль Искандер (1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6469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0" w:right="24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«Тринадцатый подвиг Геракла». </w:t>
      </w:r>
      <w:r w:rsidRPr="00C46469">
        <w:rPr>
          <w:rFonts w:ascii="Times New Roman" w:hAnsi="Times New Roman"/>
          <w:spacing w:val="-4"/>
          <w:sz w:val="24"/>
          <w:szCs w:val="24"/>
        </w:rPr>
        <w:t xml:space="preserve">Влияние учителя на </w:t>
      </w:r>
      <w:r w:rsidRPr="00C46469">
        <w:rPr>
          <w:rFonts w:ascii="Times New Roman" w:hAnsi="Times New Roman"/>
          <w:sz w:val="24"/>
          <w:szCs w:val="24"/>
        </w:rPr>
        <w:t>формирование детского характера. Чувство юмора как одно из ценных качеств человека.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922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Родная  природа в русской поэзии </w:t>
      </w:r>
      <w:r w:rsidRPr="00C46469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C46469">
        <w:rPr>
          <w:rFonts w:ascii="Times New Roman" w:hAnsi="Times New Roman"/>
          <w:b/>
          <w:bCs/>
          <w:sz w:val="24"/>
          <w:szCs w:val="24"/>
        </w:rPr>
        <w:t xml:space="preserve"> века (1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5" w:right="96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А. Блок. </w:t>
      </w:r>
      <w:r w:rsidRPr="00C46469">
        <w:rPr>
          <w:rFonts w:ascii="Times New Roman" w:hAnsi="Times New Roman"/>
          <w:i/>
          <w:iCs/>
          <w:sz w:val="24"/>
          <w:szCs w:val="24"/>
        </w:rPr>
        <w:t>«Летний вечер», «О, как безумно за окном...»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5" w:right="96" w:firstLine="709"/>
        <w:jc w:val="both"/>
        <w:rPr>
          <w:rFonts w:ascii="Times New Roman" w:hAnsi="Times New Roman"/>
          <w:i/>
          <w:iCs/>
          <w:spacing w:val="-4"/>
          <w:sz w:val="24"/>
          <w:szCs w:val="24"/>
        </w:rPr>
      </w:pPr>
      <w:r w:rsidRPr="00C464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46469">
        <w:rPr>
          <w:rFonts w:ascii="Times New Roman" w:hAnsi="Times New Roman"/>
          <w:b/>
          <w:bCs/>
          <w:spacing w:val="-4"/>
          <w:sz w:val="24"/>
          <w:szCs w:val="24"/>
        </w:rPr>
        <w:t xml:space="preserve">С. Есенин. </w:t>
      </w:r>
      <w:r w:rsidRPr="00C46469">
        <w:rPr>
          <w:rFonts w:ascii="Times New Roman" w:hAnsi="Times New Roman"/>
          <w:i/>
          <w:iCs/>
          <w:spacing w:val="-4"/>
          <w:sz w:val="24"/>
          <w:szCs w:val="24"/>
        </w:rPr>
        <w:t xml:space="preserve">«Мелколесье. Степь и дали...», «Пороша»; 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5" w:right="96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А.. </w:t>
      </w:r>
      <w:r w:rsidRPr="00C46469">
        <w:rPr>
          <w:rFonts w:ascii="Times New Roman" w:hAnsi="Times New Roman"/>
          <w:b/>
          <w:bCs/>
          <w:spacing w:val="-4"/>
          <w:sz w:val="24"/>
          <w:szCs w:val="24"/>
        </w:rPr>
        <w:t>Ах</w:t>
      </w:r>
      <w:r w:rsidRPr="00C46469">
        <w:rPr>
          <w:rFonts w:ascii="Times New Roman" w:hAnsi="Times New Roman"/>
          <w:b/>
          <w:bCs/>
          <w:sz w:val="24"/>
          <w:szCs w:val="24"/>
        </w:rPr>
        <w:t xml:space="preserve">матова.  </w:t>
      </w:r>
      <w:r w:rsidRPr="00C46469">
        <w:rPr>
          <w:rFonts w:ascii="Times New Roman" w:hAnsi="Times New Roman"/>
          <w:i/>
          <w:iCs/>
          <w:sz w:val="24"/>
          <w:szCs w:val="24"/>
        </w:rPr>
        <w:t>«Перед весной бывают дни такие...».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5" w:right="149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 xml:space="preserve">Чувство радости и печали, любви к родной природе родине  в  стихотворных  произведениях  поэтов  </w:t>
      </w:r>
      <w:r w:rsidRPr="00C46469">
        <w:rPr>
          <w:rFonts w:ascii="Times New Roman" w:hAnsi="Times New Roman"/>
          <w:sz w:val="24"/>
          <w:szCs w:val="24"/>
          <w:lang w:val="en-US"/>
        </w:rPr>
        <w:t>XX</w:t>
      </w:r>
      <w:r w:rsidRPr="00C46469">
        <w:rPr>
          <w:rFonts w:ascii="Times New Roman" w:hAnsi="Times New Roman"/>
          <w:sz w:val="24"/>
          <w:szCs w:val="24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5" w:right="149" w:firstLine="709"/>
        <w:jc w:val="both"/>
        <w:rPr>
          <w:rFonts w:ascii="Times New Roman" w:hAnsi="Times New Roman"/>
          <w:b/>
          <w:sz w:val="24"/>
          <w:szCs w:val="24"/>
        </w:rPr>
      </w:pPr>
      <w:r w:rsidRPr="00C46469">
        <w:rPr>
          <w:rFonts w:ascii="Times New Roman" w:hAnsi="Times New Roman"/>
          <w:b/>
          <w:sz w:val="24"/>
          <w:szCs w:val="24"/>
        </w:rPr>
        <w:t>Писатели улыбаются (1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5" w:right="149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sz w:val="24"/>
          <w:szCs w:val="24"/>
        </w:rPr>
        <w:t xml:space="preserve">В. М. Шукшин. </w:t>
      </w:r>
      <w:r w:rsidRPr="00C46469">
        <w:rPr>
          <w:rFonts w:ascii="Times New Roman" w:hAnsi="Times New Roman"/>
          <w:sz w:val="24"/>
          <w:szCs w:val="24"/>
        </w:rPr>
        <w:t>Слово о писателе. Рассказы «Срезал», «Критики».Особенности шукшинских героев-чудиков,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C007E7" w:rsidRPr="00C46469" w:rsidRDefault="00C007E7" w:rsidP="00C007E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6469">
        <w:rPr>
          <w:rFonts w:ascii="Times New Roman" w:hAnsi="Times New Roman"/>
          <w:b/>
          <w:sz w:val="24"/>
          <w:szCs w:val="24"/>
        </w:rPr>
        <w:t>Из литературы народов России (1 ч)</w:t>
      </w:r>
    </w:p>
    <w:p w:rsidR="00C007E7" w:rsidRPr="00C46469" w:rsidRDefault="00C007E7" w:rsidP="00C00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 xml:space="preserve">Габдулла Тукай. «Родная деревня», «Книга». 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5" w:right="149" w:firstLine="709"/>
        <w:jc w:val="both"/>
        <w:rPr>
          <w:rFonts w:ascii="Times New Roman" w:hAnsi="Times New Roman"/>
          <w:b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Кайсын Кулиев. «Когда на меня навалилась беда…», «Каким бы малым ни был мой народ…».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5" w:right="149" w:firstLine="709"/>
        <w:jc w:val="center"/>
        <w:rPr>
          <w:rFonts w:ascii="Times New Roman" w:hAnsi="Times New Roman"/>
          <w:b/>
          <w:sz w:val="24"/>
          <w:szCs w:val="24"/>
        </w:rPr>
      </w:pPr>
      <w:r w:rsidRPr="00C46469">
        <w:rPr>
          <w:rFonts w:ascii="Times New Roman" w:hAnsi="Times New Roman"/>
          <w:b/>
          <w:sz w:val="24"/>
          <w:szCs w:val="24"/>
        </w:rPr>
        <w:t>ИЗ   ЗАРУБЕЖНОЙ   ЛИТЕРАТУРЫ (8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5" w:right="149" w:firstLine="709"/>
        <w:jc w:val="both"/>
        <w:rPr>
          <w:rFonts w:ascii="Times New Roman" w:hAnsi="Times New Roman"/>
          <w:b/>
          <w:sz w:val="24"/>
          <w:szCs w:val="24"/>
        </w:rPr>
      </w:pPr>
      <w:r w:rsidRPr="00C46469">
        <w:rPr>
          <w:rFonts w:ascii="Times New Roman" w:hAnsi="Times New Roman"/>
          <w:b/>
          <w:sz w:val="24"/>
          <w:szCs w:val="24"/>
        </w:rPr>
        <w:t>Мифы  народов  мира (1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5" w:right="149" w:firstLine="709"/>
        <w:jc w:val="both"/>
        <w:rPr>
          <w:rFonts w:ascii="Times New Roman" w:hAnsi="Times New Roman"/>
          <w:b/>
          <w:sz w:val="24"/>
          <w:szCs w:val="24"/>
        </w:rPr>
      </w:pPr>
      <w:r w:rsidRPr="00C46469">
        <w:rPr>
          <w:rFonts w:ascii="Times New Roman" w:hAnsi="Times New Roman"/>
          <w:b/>
          <w:sz w:val="24"/>
          <w:szCs w:val="24"/>
        </w:rPr>
        <w:t xml:space="preserve">Мифы  Древней  Греции. Подвиги  Геракла: «Скотный  двор  царя  Авгея», «Яблоки  Гесперид 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5" w:right="149" w:firstLine="709"/>
        <w:jc w:val="both"/>
        <w:rPr>
          <w:rFonts w:ascii="Times New Roman" w:hAnsi="Times New Roman"/>
          <w:b/>
          <w:sz w:val="24"/>
          <w:szCs w:val="24"/>
        </w:rPr>
      </w:pPr>
      <w:r w:rsidRPr="00C46469">
        <w:rPr>
          <w:rFonts w:ascii="Times New Roman" w:hAnsi="Times New Roman"/>
          <w:b/>
          <w:sz w:val="24"/>
          <w:szCs w:val="24"/>
        </w:rPr>
        <w:t>Геродот. «Легенда  об  Арионе» (1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5" w:right="149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sz w:val="24"/>
          <w:szCs w:val="24"/>
        </w:rPr>
        <w:t xml:space="preserve"> </w:t>
      </w:r>
      <w:r w:rsidRPr="00C46469">
        <w:rPr>
          <w:rFonts w:ascii="Times New Roman" w:hAnsi="Times New Roman"/>
          <w:sz w:val="24"/>
          <w:szCs w:val="24"/>
        </w:rPr>
        <w:t>Теория  литературы: Миф. Отличие  мифа  от  сказки.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Фридрих Шиллер (1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6469">
        <w:rPr>
          <w:rFonts w:ascii="Times New Roman" w:hAnsi="Times New Roman"/>
          <w:sz w:val="24"/>
          <w:szCs w:val="24"/>
        </w:rPr>
        <w:t>Рассказ о писателе.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9" w:right="5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 xml:space="preserve">Баллада </w:t>
      </w: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«Перчатка». </w:t>
      </w:r>
      <w:r w:rsidRPr="00C46469">
        <w:rPr>
          <w:rFonts w:ascii="Times New Roman" w:hAnsi="Times New Roman"/>
          <w:sz w:val="24"/>
          <w:szCs w:val="24"/>
        </w:rPr>
        <w:t>Повествование о феодальных нра</w:t>
      </w:r>
      <w:r w:rsidRPr="00C46469">
        <w:rPr>
          <w:rFonts w:ascii="Times New Roman" w:hAnsi="Times New Roman"/>
          <w:sz w:val="24"/>
          <w:szCs w:val="24"/>
        </w:rPr>
        <w:softHyphen/>
        <w:t>вах. Любовь как благородство и своевольный, бесчеловеч</w:t>
      </w:r>
      <w:r w:rsidRPr="00C46469">
        <w:rPr>
          <w:rFonts w:ascii="Times New Roman" w:hAnsi="Times New Roman"/>
          <w:sz w:val="24"/>
          <w:szCs w:val="24"/>
        </w:rPr>
        <w:softHyphen/>
        <w:t>ный каприз. Рыцарь — герой, отвергающий награду и защищающий личное достоинство и честь.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Проспер Мериме (1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Рассказ о писателе.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 xml:space="preserve">Новелла </w:t>
      </w: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«Маттео Фальконе». </w:t>
      </w:r>
      <w:r w:rsidRPr="00C46469">
        <w:rPr>
          <w:rFonts w:ascii="Times New Roman" w:hAnsi="Times New Roman"/>
          <w:sz w:val="24"/>
          <w:szCs w:val="24"/>
        </w:rPr>
        <w:t>Изображение дикой при</w:t>
      </w:r>
      <w:r w:rsidRPr="00C46469">
        <w:rPr>
          <w:rFonts w:ascii="Times New Roman" w:hAnsi="Times New Roman"/>
          <w:sz w:val="24"/>
          <w:szCs w:val="24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C46469">
        <w:rPr>
          <w:rFonts w:ascii="Times New Roman" w:hAnsi="Times New Roman"/>
          <w:sz w:val="24"/>
          <w:szCs w:val="24"/>
        </w:rPr>
        <w:softHyphen/>
        <w:t>ческое воплощение.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C46469">
        <w:rPr>
          <w:rFonts w:ascii="Times New Roman" w:hAnsi="Times New Roman"/>
          <w:b/>
          <w:bCs/>
          <w:spacing w:val="-6"/>
          <w:sz w:val="24"/>
          <w:szCs w:val="24"/>
        </w:rPr>
        <w:t>Марк Твен (1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«Приключения Гекльберри Финна». </w:t>
      </w:r>
      <w:r w:rsidRPr="00C46469">
        <w:rPr>
          <w:rFonts w:ascii="Times New Roman" w:hAnsi="Times New Roman"/>
          <w:spacing w:val="-6"/>
          <w:sz w:val="24"/>
          <w:szCs w:val="24"/>
        </w:rPr>
        <w:t xml:space="preserve">Сходство </w:t>
      </w:r>
      <w:r w:rsidRPr="00C46469">
        <w:rPr>
          <w:rFonts w:ascii="Times New Roman" w:hAnsi="Times New Roman"/>
          <w:sz w:val="24"/>
          <w:szCs w:val="24"/>
        </w:rPr>
        <w:t>и различие характеров Тома и Гека, их поведение в критических ситуациях. Юмор в произведении.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>Антуан де Сент-Экзюпери (1 ч)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6469">
        <w:rPr>
          <w:rFonts w:ascii="Times New Roman" w:hAnsi="Times New Roman"/>
          <w:sz w:val="24"/>
          <w:szCs w:val="24"/>
        </w:rPr>
        <w:t>Рассказ о писателе.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«Маленький принц» </w:t>
      </w:r>
      <w:r w:rsidRPr="00C46469">
        <w:rPr>
          <w:rFonts w:ascii="Times New Roman" w:hAnsi="Times New Roman"/>
          <w:sz w:val="24"/>
          <w:szCs w:val="24"/>
        </w:rPr>
        <w:t xml:space="preserve">как философская сказка и мудрая </w:t>
      </w:r>
      <w:r w:rsidRPr="00C46469">
        <w:rPr>
          <w:rFonts w:ascii="Times New Roman" w:hAnsi="Times New Roman"/>
          <w:spacing w:val="-1"/>
          <w:sz w:val="24"/>
          <w:szCs w:val="24"/>
        </w:rPr>
        <w:t xml:space="preserve">притча. Мечта о естественном отношении к вещам и людям. </w:t>
      </w:r>
      <w:r w:rsidRPr="00C46469">
        <w:rPr>
          <w:rFonts w:ascii="Times New Roman" w:hAnsi="Times New Roman"/>
          <w:sz w:val="24"/>
          <w:szCs w:val="24"/>
        </w:rPr>
        <w:t>Чистота восприятий мира как величайшая ценность. Утвер</w:t>
      </w:r>
      <w:r w:rsidRPr="00C46469">
        <w:rPr>
          <w:rFonts w:ascii="Times New Roman" w:hAnsi="Times New Roman"/>
          <w:sz w:val="24"/>
          <w:szCs w:val="24"/>
        </w:rPr>
        <w:softHyphen/>
        <w:t>ждение всечеловеческих истин. (Для внеклассного чтения).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i/>
          <w:sz w:val="24"/>
          <w:szCs w:val="24"/>
        </w:rPr>
      </w:pPr>
      <w:r w:rsidRPr="00C46469">
        <w:rPr>
          <w:rFonts w:ascii="Times New Roman" w:hAnsi="Times New Roman"/>
          <w:i/>
          <w:sz w:val="24"/>
          <w:szCs w:val="24"/>
        </w:rPr>
        <w:t>Теория литературы. Притча (начальные представ</w:t>
      </w:r>
      <w:r w:rsidRPr="00C46469">
        <w:rPr>
          <w:rFonts w:ascii="Times New Roman" w:hAnsi="Times New Roman"/>
          <w:i/>
          <w:sz w:val="24"/>
          <w:szCs w:val="24"/>
        </w:rPr>
        <w:softHyphen/>
        <w:t>ления).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007E7" w:rsidRPr="00C46469" w:rsidRDefault="00C007E7" w:rsidP="00C007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6469">
        <w:rPr>
          <w:rFonts w:ascii="Times New Roman" w:hAnsi="Times New Roman"/>
          <w:b/>
          <w:sz w:val="24"/>
          <w:szCs w:val="24"/>
        </w:rPr>
        <w:t>Произведения для заучивания наизусть.</w:t>
      </w:r>
    </w:p>
    <w:p w:rsidR="00C007E7" w:rsidRPr="00C46469" w:rsidRDefault="00C007E7" w:rsidP="00C00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А.С. Пушкин. Узник. И.И. Пущину. Зимнее утро.</w:t>
      </w:r>
    </w:p>
    <w:p w:rsidR="00C007E7" w:rsidRPr="00C46469" w:rsidRDefault="00C007E7" w:rsidP="00C00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М.Ю. Лермонтов. Парус. Тучи. «На севере диком…». Утес.</w:t>
      </w:r>
    </w:p>
    <w:p w:rsidR="00C007E7" w:rsidRPr="00C46469" w:rsidRDefault="00C007E7" w:rsidP="00C00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Н.А. Некрасов «Железная дорога» (фрагменты)</w:t>
      </w:r>
    </w:p>
    <w:p w:rsidR="00C007E7" w:rsidRPr="00C46469" w:rsidRDefault="00C007E7" w:rsidP="00C00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Ф.И. Тютчев. «Неохотно и несмело...»</w:t>
      </w:r>
    </w:p>
    <w:p w:rsidR="00C007E7" w:rsidRPr="00C46469" w:rsidRDefault="00C007E7" w:rsidP="00C00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А.А. Фет. «Ель рукавом мне тропинку завесила…»</w:t>
      </w:r>
    </w:p>
    <w:p w:rsidR="00C007E7" w:rsidRPr="00C46469" w:rsidRDefault="00C007E7" w:rsidP="00C00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А.А. Баратынский «Весна, весна! Как воздух чист…»</w:t>
      </w:r>
    </w:p>
    <w:p w:rsidR="00C007E7" w:rsidRPr="00C46469" w:rsidRDefault="00C007E7" w:rsidP="00C00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А.А. Блок. Летний вечер.</w:t>
      </w:r>
    </w:p>
    <w:p w:rsidR="00C007E7" w:rsidRPr="00C46469" w:rsidRDefault="00C007E7" w:rsidP="00C00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 xml:space="preserve">А.А. Ахматова «Перед весной бывают дни такие…» </w:t>
      </w:r>
    </w:p>
    <w:p w:rsidR="00C007E7" w:rsidRPr="00C46469" w:rsidRDefault="00C007E7" w:rsidP="00C00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1 – 2 стихотворения по теме «Великая Отечественная война.</w:t>
      </w:r>
    </w:p>
    <w:p w:rsidR="00C007E7" w:rsidRPr="00C46469" w:rsidRDefault="00C007E7" w:rsidP="00C00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07E7" w:rsidRPr="00C46469" w:rsidRDefault="00C007E7" w:rsidP="00C007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46469">
        <w:rPr>
          <w:rFonts w:ascii="Times New Roman" w:hAnsi="Times New Roman"/>
          <w:b/>
          <w:sz w:val="24"/>
          <w:szCs w:val="24"/>
        </w:rPr>
        <w:t>Произведения для самостоятельного чтения.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pacing w:val="-2"/>
          <w:sz w:val="24"/>
          <w:szCs w:val="24"/>
        </w:rPr>
      </w:pPr>
      <w:r w:rsidRPr="00C46469">
        <w:rPr>
          <w:rFonts w:ascii="Times New Roman" w:hAnsi="Times New Roman"/>
          <w:b/>
          <w:spacing w:val="-2"/>
          <w:sz w:val="24"/>
          <w:szCs w:val="24"/>
        </w:rPr>
        <w:t>Мифы,  сказания, легенды народов мира.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Гомер. «Илиада». «Одиссея».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Русские народные сказки. Сказки народов мира.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845" w:firstLine="567"/>
        <w:rPr>
          <w:rFonts w:ascii="Times New Roman" w:hAnsi="Times New Roman"/>
          <w:b/>
          <w:spacing w:val="-2"/>
          <w:sz w:val="24"/>
          <w:szCs w:val="24"/>
        </w:rPr>
      </w:pPr>
      <w:r w:rsidRPr="00C46469">
        <w:rPr>
          <w:rFonts w:ascii="Times New Roman" w:hAnsi="Times New Roman"/>
          <w:b/>
          <w:spacing w:val="-2"/>
          <w:sz w:val="24"/>
          <w:szCs w:val="24"/>
        </w:rPr>
        <w:t xml:space="preserve">Из русской литературы </w:t>
      </w:r>
      <w:r w:rsidRPr="00C46469">
        <w:rPr>
          <w:rFonts w:ascii="Times New Roman" w:hAnsi="Times New Roman"/>
          <w:b/>
          <w:spacing w:val="-2"/>
          <w:sz w:val="24"/>
          <w:szCs w:val="24"/>
          <w:lang w:val="en-US"/>
        </w:rPr>
        <w:t>XVIII</w:t>
      </w:r>
      <w:r w:rsidRPr="00C46469">
        <w:rPr>
          <w:rFonts w:ascii="Times New Roman" w:hAnsi="Times New Roman"/>
          <w:b/>
          <w:spacing w:val="-2"/>
          <w:sz w:val="24"/>
          <w:szCs w:val="24"/>
        </w:rPr>
        <w:t xml:space="preserve"> века 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845"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Г. Р. Державин. «Лебедь».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pacing w:val="-2"/>
          <w:sz w:val="24"/>
          <w:szCs w:val="24"/>
        </w:rPr>
      </w:pPr>
      <w:r w:rsidRPr="00C46469">
        <w:rPr>
          <w:rFonts w:ascii="Times New Roman" w:hAnsi="Times New Roman"/>
          <w:b/>
          <w:spacing w:val="-2"/>
          <w:sz w:val="24"/>
          <w:szCs w:val="24"/>
        </w:rPr>
        <w:t xml:space="preserve">Из русской литературы </w:t>
      </w:r>
      <w:r w:rsidRPr="00C46469">
        <w:rPr>
          <w:rFonts w:ascii="Times New Roman" w:hAnsi="Times New Roman"/>
          <w:b/>
          <w:spacing w:val="-2"/>
          <w:sz w:val="24"/>
          <w:szCs w:val="24"/>
          <w:lang w:val="en-US"/>
        </w:rPr>
        <w:t>XIX</w:t>
      </w:r>
      <w:r w:rsidRPr="00C46469">
        <w:rPr>
          <w:rFonts w:ascii="Times New Roman" w:hAnsi="Times New Roman"/>
          <w:b/>
          <w:spacing w:val="-2"/>
          <w:sz w:val="24"/>
          <w:szCs w:val="24"/>
        </w:rPr>
        <w:t xml:space="preserve"> века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К. Н. Батюшков. «На развалинах замка в Швеции».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Д. В. Давыдов. «Партизан».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Ф. Н. Глинка. «Луна». «Утро вечера мудренее». «Москва2.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А. С. Пушкин. «Жених». «Во глубине сибирских руд...». «Выстрел».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К. Ф. Рылеев. «Державин».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Е. А. Баратынский. «Родина».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Н. М. Языков. «Родина». «Настоящее». «Две картины».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Ф. И. Тютчев. «Сон на море». «Весна». «Как весел грохот летних бурь...».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А. В. Кольцов. «Не шуми ты, рожь...». «Лес».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М. Ю. Лермонтов. «Воздушный корабль». «Русалка». «Мор</w:t>
      </w:r>
      <w:r w:rsidRPr="00C46469">
        <w:rPr>
          <w:rFonts w:ascii="Times New Roman" w:hAnsi="Times New Roman"/>
          <w:spacing w:val="-2"/>
          <w:sz w:val="24"/>
          <w:szCs w:val="24"/>
        </w:rPr>
        <w:softHyphen/>
        <w:t>ская царевна».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А. Н. Майков. «Боже мой! Вчера — ненастье...». «Сено</w:t>
      </w:r>
      <w:r w:rsidRPr="00C46469">
        <w:rPr>
          <w:rFonts w:ascii="Times New Roman" w:hAnsi="Times New Roman"/>
          <w:spacing w:val="-2"/>
          <w:sz w:val="24"/>
          <w:szCs w:val="24"/>
        </w:rPr>
        <w:softHyphen/>
        <w:t>кос». «Емшан».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И. С. Тургенев. «Хорь и Калиныч».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Н. А. Некрасов. «Влас».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Ф. М. Достоевский. «Мальчик у Христа на елке».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Н. С. Лесков. «Человек на часах».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Л. Н. Толстой. «Хаджи-Мурат».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А. П. Чехов. «Беззащитное существо». «Жалобная книга».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pacing w:val="-2"/>
          <w:sz w:val="24"/>
          <w:szCs w:val="24"/>
        </w:rPr>
      </w:pPr>
      <w:r w:rsidRPr="00C46469">
        <w:rPr>
          <w:rFonts w:ascii="Times New Roman" w:hAnsi="Times New Roman"/>
          <w:b/>
          <w:spacing w:val="-2"/>
          <w:sz w:val="24"/>
          <w:szCs w:val="24"/>
        </w:rPr>
        <w:t xml:space="preserve">Из русской литературы </w:t>
      </w:r>
      <w:r w:rsidRPr="00C46469">
        <w:rPr>
          <w:rFonts w:ascii="Times New Roman" w:hAnsi="Times New Roman"/>
          <w:b/>
          <w:spacing w:val="-2"/>
          <w:sz w:val="24"/>
          <w:szCs w:val="24"/>
          <w:lang w:val="en-US"/>
        </w:rPr>
        <w:t>XX</w:t>
      </w:r>
      <w:r w:rsidRPr="00C46469">
        <w:rPr>
          <w:rFonts w:ascii="Times New Roman" w:hAnsi="Times New Roman"/>
          <w:b/>
          <w:spacing w:val="-2"/>
          <w:sz w:val="24"/>
          <w:szCs w:val="24"/>
        </w:rPr>
        <w:t xml:space="preserve"> века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К. Г. Паустовский. «Бакенщик». «Растрепанный воробей».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В. К. Железников. «Чудак из шестого «Б». «Путешествен</w:t>
      </w:r>
      <w:r w:rsidRPr="00C46469">
        <w:rPr>
          <w:rFonts w:ascii="Times New Roman" w:hAnsi="Times New Roman"/>
          <w:spacing w:val="-2"/>
          <w:sz w:val="24"/>
          <w:szCs w:val="24"/>
        </w:rPr>
        <w:softHyphen/>
        <w:t>ник с багажом». «Хорошим людям — доброе утро».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А. А. Лиханов. «Последние холода».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В. П. Астафьев. «Деревья растут для всех».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М. М. Пришвин. «Таинственный ящик». «Синий лапоть». «Лесная капель».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В.   П.   Крапивин.  «Брат,  которому семь».   «Звезды  под дождем».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pacing w:val="-2"/>
          <w:sz w:val="24"/>
          <w:szCs w:val="24"/>
        </w:rPr>
      </w:pPr>
      <w:r w:rsidRPr="00C46469">
        <w:rPr>
          <w:rFonts w:ascii="Times New Roman" w:hAnsi="Times New Roman"/>
          <w:b/>
          <w:spacing w:val="-2"/>
          <w:sz w:val="24"/>
          <w:szCs w:val="24"/>
        </w:rPr>
        <w:t>Из зарубежной литературы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Э. По. «Овальный портрет».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М. Твен. «История с привидением».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О. Генри. «Вождь краснокожих».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lastRenderedPageBreak/>
        <w:t>А. Конан Дойл. «Горбун».</w:t>
      </w:r>
    </w:p>
    <w:p w:rsidR="00C007E7" w:rsidRPr="00C46469" w:rsidRDefault="00C007E7" w:rsidP="00C007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C46469">
        <w:rPr>
          <w:rFonts w:ascii="Times New Roman" w:hAnsi="Times New Roman"/>
          <w:spacing w:val="-2"/>
          <w:sz w:val="24"/>
          <w:szCs w:val="24"/>
        </w:rPr>
        <w:t>Г. Честертон. «Тайна отца Брауна».</w:t>
      </w:r>
    </w:p>
    <w:p w:rsidR="00C007E7" w:rsidRPr="00C46469" w:rsidRDefault="00C007E7" w:rsidP="00C007E7">
      <w:pPr>
        <w:ind w:firstLine="567"/>
        <w:rPr>
          <w:sz w:val="24"/>
          <w:szCs w:val="24"/>
        </w:rPr>
      </w:pPr>
    </w:p>
    <w:p w:rsidR="00C007E7" w:rsidRPr="00C46469" w:rsidRDefault="00C007E7" w:rsidP="00C007E7">
      <w:pPr>
        <w:ind w:firstLine="567"/>
        <w:rPr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AAC" w:rsidRDefault="003F7AAC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8A7" w:rsidRDefault="006228A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07E7" w:rsidRPr="00C46469" w:rsidRDefault="00C007E7" w:rsidP="00AE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6469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учащихся за курс литературы 6 класса</w:t>
      </w:r>
    </w:p>
    <w:p w:rsidR="00C007E7" w:rsidRPr="00C46469" w:rsidRDefault="00C007E7" w:rsidP="00C00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 xml:space="preserve">В результате изучения литературы ученик должен </w:t>
      </w:r>
      <w:r w:rsidRPr="00C46469">
        <w:rPr>
          <w:rFonts w:ascii="Times New Roman" w:hAnsi="Times New Roman"/>
          <w:b/>
          <w:sz w:val="24"/>
          <w:szCs w:val="24"/>
        </w:rPr>
        <w:t>знать/понимать:</w:t>
      </w:r>
    </w:p>
    <w:p w:rsidR="00C007E7" w:rsidRPr="00C46469" w:rsidRDefault="00C007E7" w:rsidP="00C007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C007E7" w:rsidRPr="00C46469" w:rsidRDefault="00C007E7" w:rsidP="00C007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C007E7" w:rsidRPr="00C46469" w:rsidRDefault="00C007E7" w:rsidP="00C007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C007E7" w:rsidRPr="00C46469" w:rsidRDefault="00C007E7" w:rsidP="00C007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C007E7" w:rsidRPr="00C46469" w:rsidRDefault="00C007E7" w:rsidP="00C007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основные теоретико-литературные понятия;</w:t>
      </w:r>
    </w:p>
    <w:p w:rsidR="00C007E7" w:rsidRPr="00C46469" w:rsidRDefault="00C007E7" w:rsidP="00C007E7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46469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C007E7" w:rsidRPr="00C46469" w:rsidRDefault="00C007E7" w:rsidP="00C007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 xml:space="preserve">работать с книгой </w:t>
      </w:r>
    </w:p>
    <w:p w:rsidR="00C007E7" w:rsidRPr="00C46469" w:rsidRDefault="00C007E7" w:rsidP="00C007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C007E7" w:rsidRPr="00C46469" w:rsidRDefault="00C007E7" w:rsidP="00C007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 xml:space="preserve">выявлять авторскую позицию; </w:t>
      </w:r>
    </w:p>
    <w:p w:rsidR="00C007E7" w:rsidRPr="00C46469" w:rsidRDefault="00C007E7" w:rsidP="00C007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выражать свое отношение к прочитанному;</w:t>
      </w:r>
    </w:p>
    <w:p w:rsidR="00C007E7" w:rsidRPr="00C46469" w:rsidRDefault="00C007E7" w:rsidP="00C007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007E7" w:rsidRPr="00C46469" w:rsidRDefault="00C007E7" w:rsidP="00C007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владеть различными видами пересказа;</w:t>
      </w:r>
    </w:p>
    <w:p w:rsidR="00C007E7" w:rsidRPr="00C46469" w:rsidRDefault="00C007E7" w:rsidP="00C007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C007E7" w:rsidRPr="00C46469" w:rsidRDefault="00C007E7" w:rsidP="00C007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C007E7" w:rsidRPr="00C46469" w:rsidRDefault="00C007E7" w:rsidP="00C00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7E7" w:rsidRPr="00C46469" w:rsidRDefault="00C007E7" w:rsidP="00C00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6469">
        <w:rPr>
          <w:rFonts w:ascii="Times New Roman" w:hAnsi="Times New Roman"/>
          <w:b/>
          <w:sz w:val="24"/>
          <w:szCs w:val="24"/>
        </w:rPr>
        <w:t>практическое  направление:</w:t>
      </w:r>
    </w:p>
    <w:p w:rsidR="00C007E7" w:rsidRPr="00C46469" w:rsidRDefault="00C007E7" w:rsidP="00C007E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создавать  связный  текст (устный  и  письменный)  на  необходимую  тему  с  учётом  норм  русского  литературного  языка;</w:t>
      </w:r>
    </w:p>
    <w:p w:rsidR="00C007E7" w:rsidRPr="00C46469" w:rsidRDefault="00C007E7" w:rsidP="00C007E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определять   свой  круг  чтения  и  давать  оценку  литературному  произведению;</w:t>
      </w:r>
    </w:p>
    <w:p w:rsidR="00C007E7" w:rsidRPr="00C46469" w:rsidRDefault="00C007E7" w:rsidP="00C007E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6469">
        <w:rPr>
          <w:rFonts w:ascii="Times New Roman" w:hAnsi="Times New Roman"/>
          <w:sz w:val="24"/>
          <w:szCs w:val="24"/>
        </w:rPr>
        <w:t>находить  нужную  информацию  о  литературе, о  конкретном  произведении и  его  авторе, используя  справочную  литературу, периодику, телевидение, ресурсы  Интернета.</w:t>
      </w:r>
    </w:p>
    <w:p w:rsidR="00573C6A" w:rsidRDefault="00573C6A" w:rsidP="00573C6A">
      <w:pPr>
        <w:ind w:right="-345"/>
        <w:rPr>
          <w:b/>
          <w:sz w:val="24"/>
          <w:szCs w:val="24"/>
          <w:u w:val="single"/>
        </w:rPr>
      </w:pPr>
    </w:p>
    <w:p w:rsidR="00573C6A" w:rsidRDefault="00573C6A" w:rsidP="00573C6A">
      <w:pPr>
        <w:ind w:right="-345"/>
        <w:rPr>
          <w:b/>
          <w:sz w:val="24"/>
          <w:szCs w:val="24"/>
          <w:u w:val="single"/>
        </w:rPr>
      </w:pPr>
    </w:p>
    <w:p w:rsidR="00573C6A" w:rsidRDefault="00573C6A" w:rsidP="00573C6A">
      <w:pPr>
        <w:ind w:right="-345"/>
        <w:rPr>
          <w:b/>
          <w:sz w:val="24"/>
          <w:szCs w:val="24"/>
          <w:u w:val="single"/>
        </w:rPr>
      </w:pPr>
    </w:p>
    <w:p w:rsidR="003F7AAC" w:rsidRDefault="003F7AAC" w:rsidP="00573C6A">
      <w:pPr>
        <w:ind w:right="-345"/>
        <w:rPr>
          <w:b/>
          <w:color w:val="000000" w:themeColor="text1"/>
          <w:sz w:val="24"/>
          <w:szCs w:val="24"/>
        </w:rPr>
      </w:pPr>
    </w:p>
    <w:p w:rsidR="003F7AAC" w:rsidRDefault="003F7AAC" w:rsidP="00573C6A">
      <w:pPr>
        <w:ind w:right="-345"/>
        <w:rPr>
          <w:b/>
          <w:color w:val="000000" w:themeColor="text1"/>
          <w:sz w:val="24"/>
          <w:szCs w:val="24"/>
        </w:rPr>
      </w:pPr>
    </w:p>
    <w:p w:rsidR="003F7AAC" w:rsidRDefault="003F7AAC" w:rsidP="00573C6A">
      <w:pPr>
        <w:ind w:right="-345"/>
        <w:rPr>
          <w:b/>
          <w:color w:val="000000" w:themeColor="text1"/>
          <w:sz w:val="24"/>
          <w:szCs w:val="24"/>
        </w:rPr>
      </w:pPr>
    </w:p>
    <w:p w:rsidR="003F7AAC" w:rsidRDefault="003F7AAC" w:rsidP="00573C6A">
      <w:pPr>
        <w:ind w:right="-345"/>
        <w:rPr>
          <w:b/>
          <w:color w:val="000000" w:themeColor="text1"/>
          <w:sz w:val="24"/>
          <w:szCs w:val="24"/>
        </w:rPr>
      </w:pPr>
    </w:p>
    <w:p w:rsidR="003F7AAC" w:rsidRDefault="003F7AAC" w:rsidP="00573C6A">
      <w:pPr>
        <w:ind w:right="-345"/>
        <w:rPr>
          <w:b/>
          <w:color w:val="000000" w:themeColor="text1"/>
          <w:sz w:val="24"/>
          <w:szCs w:val="24"/>
        </w:rPr>
      </w:pPr>
    </w:p>
    <w:p w:rsidR="003F7AAC" w:rsidRDefault="003F7AAC" w:rsidP="00573C6A">
      <w:pPr>
        <w:ind w:right="-345"/>
        <w:rPr>
          <w:b/>
          <w:color w:val="000000" w:themeColor="text1"/>
          <w:sz w:val="24"/>
          <w:szCs w:val="24"/>
        </w:rPr>
      </w:pPr>
    </w:p>
    <w:p w:rsidR="003F7AAC" w:rsidRDefault="003F7AAC" w:rsidP="00573C6A">
      <w:pPr>
        <w:ind w:right="-345"/>
        <w:rPr>
          <w:b/>
          <w:color w:val="000000" w:themeColor="text1"/>
          <w:sz w:val="24"/>
          <w:szCs w:val="24"/>
        </w:rPr>
      </w:pPr>
    </w:p>
    <w:p w:rsidR="003F7AAC" w:rsidRDefault="003F7AAC" w:rsidP="00573C6A">
      <w:pPr>
        <w:ind w:right="-345"/>
        <w:rPr>
          <w:b/>
          <w:color w:val="000000" w:themeColor="text1"/>
          <w:sz w:val="24"/>
          <w:szCs w:val="24"/>
        </w:rPr>
      </w:pPr>
    </w:p>
    <w:p w:rsidR="003F7AAC" w:rsidRDefault="003F7AAC" w:rsidP="00573C6A">
      <w:pPr>
        <w:ind w:right="-345"/>
        <w:rPr>
          <w:b/>
          <w:color w:val="000000" w:themeColor="text1"/>
          <w:sz w:val="24"/>
          <w:szCs w:val="24"/>
        </w:rPr>
      </w:pPr>
    </w:p>
    <w:p w:rsidR="009E5431" w:rsidRPr="006228A7" w:rsidRDefault="006228A7" w:rsidP="00D005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</w:t>
      </w:r>
      <w:r w:rsidR="00214186" w:rsidRPr="00573C6A">
        <w:rPr>
          <w:rFonts w:ascii="Times New Roman" w:hAnsi="Times New Roman"/>
          <w:b/>
          <w:sz w:val="36"/>
          <w:szCs w:val="36"/>
        </w:rPr>
        <w:t>Тематический поурочный план</w:t>
      </w:r>
    </w:p>
    <w:p w:rsidR="00966173" w:rsidRPr="00C46469" w:rsidRDefault="00966173" w:rsidP="00D005D5">
      <w:pPr>
        <w:rPr>
          <w:rFonts w:ascii="Times New Roman" w:hAnsi="Times New Roman"/>
          <w:b/>
          <w:sz w:val="24"/>
          <w:szCs w:val="24"/>
        </w:rPr>
      </w:pPr>
      <w:r w:rsidRPr="00C46469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73C6A">
        <w:rPr>
          <w:rFonts w:ascii="Times New Roman" w:hAnsi="Times New Roman"/>
          <w:b/>
          <w:sz w:val="24"/>
          <w:szCs w:val="24"/>
        </w:rPr>
        <w:t xml:space="preserve">            </w:t>
      </w:r>
      <w:r w:rsidRPr="00C46469">
        <w:rPr>
          <w:rFonts w:ascii="Times New Roman" w:hAnsi="Times New Roman"/>
          <w:b/>
          <w:sz w:val="24"/>
          <w:szCs w:val="24"/>
        </w:rPr>
        <w:t>(2 часа в неделю , всего 68 часов)</w:t>
      </w:r>
    </w:p>
    <w:p w:rsidR="00214186" w:rsidRPr="00C46469" w:rsidRDefault="00214186" w:rsidP="00D005D5">
      <w:pPr>
        <w:rPr>
          <w:rFonts w:ascii="Times New Roman" w:hAnsi="Times New Roman"/>
          <w:b/>
          <w:sz w:val="24"/>
          <w:szCs w:val="24"/>
        </w:rPr>
      </w:pPr>
    </w:p>
    <w:p w:rsidR="00214186" w:rsidRPr="00C46469" w:rsidRDefault="00214186">
      <w:pPr>
        <w:rPr>
          <w:sz w:val="24"/>
          <w:szCs w:val="24"/>
        </w:rPr>
      </w:pPr>
      <w:r w:rsidRPr="00C46469">
        <w:rPr>
          <w:sz w:val="24"/>
          <w:szCs w:val="24"/>
        </w:rPr>
        <w:br w:type="textWrapping" w:clear="all"/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3982"/>
        <w:gridCol w:w="851"/>
        <w:gridCol w:w="2822"/>
        <w:gridCol w:w="1099"/>
      </w:tblGrid>
      <w:tr w:rsidR="00C64B11" w:rsidRPr="00C46469" w:rsidTr="006228A7">
        <w:tc>
          <w:tcPr>
            <w:tcW w:w="817" w:type="dxa"/>
          </w:tcPr>
          <w:p w:rsidR="00214186" w:rsidRPr="00C46469" w:rsidRDefault="00214186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№</w:t>
            </w:r>
          </w:p>
          <w:p w:rsidR="00214186" w:rsidRPr="00C46469" w:rsidRDefault="00214186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82" w:type="dxa"/>
          </w:tcPr>
          <w:p w:rsidR="00214186" w:rsidRPr="00C46469" w:rsidRDefault="00214186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Виды деятельности обучающихся</w:t>
            </w:r>
          </w:p>
          <w:p w:rsidR="00214186" w:rsidRPr="00C46469" w:rsidRDefault="00214186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( контрольные , практические , развитие речи)</w:t>
            </w:r>
          </w:p>
        </w:tc>
        <w:tc>
          <w:tcPr>
            <w:tcW w:w="1099" w:type="dxa"/>
          </w:tcPr>
          <w:p w:rsidR="00214186" w:rsidRPr="00C46469" w:rsidRDefault="00214186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Дата</w:t>
            </w: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214186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2" w:type="dxa"/>
          </w:tcPr>
          <w:p w:rsidR="00214186" w:rsidRPr="00C46469" w:rsidRDefault="00214186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 xml:space="preserve">                 Введение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1.1</w:t>
            </w:r>
          </w:p>
        </w:tc>
        <w:tc>
          <w:tcPr>
            <w:tcW w:w="398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Художественное произведение и автор: основные понятия. Знакомство с учебником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966173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82" w:type="dxa"/>
          </w:tcPr>
          <w:p w:rsidR="00214186" w:rsidRPr="00C46469" w:rsidRDefault="00966173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1" w:type="dxa"/>
          </w:tcPr>
          <w:p w:rsidR="00214186" w:rsidRPr="00C46469" w:rsidRDefault="00966173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9661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2.1</w:t>
            </w:r>
          </w:p>
        </w:tc>
        <w:tc>
          <w:tcPr>
            <w:tcW w:w="3982" w:type="dxa"/>
          </w:tcPr>
          <w:p w:rsidR="00214186" w:rsidRPr="00C46469" w:rsidRDefault="009661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Обрядовый фольклор.</w:t>
            </w:r>
          </w:p>
        </w:tc>
        <w:tc>
          <w:tcPr>
            <w:tcW w:w="851" w:type="dxa"/>
          </w:tcPr>
          <w:p w:rsidR="00214186" w:rsidRPr="00C46469" w:rsidRDefault="009661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9661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2.2</w:t>
            </w:r>
          </w:p>
        </w:tc>
        <w:tc>
          <w:tcPr>
            <w:tcW w:w="3982" w:type="dxa"/>
          </w:tcPr>
          <w:p w:rsidR="00214186" w:rsidRPr="00C46469" w:rsidRDefault="00966173" w:rsidP="009661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Пословицы и поговорки как малый жанр фольклора. Их народная мудрость.</w:t>
            </w:r>
          </w:p>
        </w:tc>
        <w:tc>
          <w:tcPr>
            <w:tcW w:w="851" w:type="dxa"/>
          </w:tcPr>
          <w:p w:rsidR="00214186" w:rsidRPr="00C46469" w:rsidRDefault="009661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9661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2.3</w:t>
            </w:r>
          </w:p>
        </w:tc>
        <w:tc>
          <w:tcPr>
            <w:tcW w:w="3982" w:type="dxa"/>
          </w:tcPr>
          <w:p w:rsidR="00214186" w:rsidRPr="00C46469" w:rsidRDefault="00966173" w:rsidP="009661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Загадки. Афористичность загадок.</w:t>
            </w:r>
          </w:p>
        </w:tc>
        <w:tc>
          <w:tcPr>
            <w:tcW w:w="851" w:type="dxa"/>
          </w:tcPr>
          <w:p w:rsidR="00214186" w:rsidRPr="00C46469" w:rsidRDefault="009661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966173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82" w:type="dxa"/>
          </w:tcPr>
          <w:p w:rsidR="00214186" w:rsidRPr="00C46469" w:rsidRDefault="00966173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851" w:type="dxa"/>
          </w:tcPr>
          <w:p w:rsidR="00214186" w:rsidRPr="00C46469" w:rsidRDefault="00966173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9661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3.1</w:t>
            </w:r>
          </w:p>
        </w:tc>
        <w:tc>
          <w:tcPr>
            <w:tcW w:w="3982" w:type="dxa"/>
          </w:tcPr>
          <w:p w:rsidR="00214186" w:rsidRPr="00C46469" w:rsidRDefault="009661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Русская летопись «Повесть временных лет».</w:t>
            </w:r>
          </w:p>
        </w:tc>
        <w:tc>
          <w:tcPr>
            <w:tcW w:w="851" w:type="dxa"/>
          </w:tcPr>
          <w:p w:rsidR="00214186" w:rsidRPr="00C46469" w:rsidRDefault="009661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9661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3.2</w:t>
            </w:r>
          </w:p>
        </w:tc>
        <w:tc>
          <w:tcPr>
            <w:tcW w:w="3982" w:type="dxa"/>
          </w:tcPr>
          <w:p w:rsidR="00214186" w:rsidRPr="00C46469" w:rsidRDefault="009661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«Сказание о белгородском киселе»</w:t>
            </w:r>
          </w:p>
        </w:tc>
        <w:tc>
          <w:tcPr>
            <w:tcW w:w="851" w:type="dxa"/>
          </w:tcPr>
          <w:p w:rsidR="00214186" w:rsidRPr="00C46469" w:rsidRDefault="009661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966173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82" w:type="dxa"/>
          </w:tcPr>
          <w:p w:rsidR="00214186" w:rsidRPr="00C46469" w:rsidRDefault="00966173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Литература 18 века</w:t>
            </w:r>
          </w:p>
        </w:tc>
        <w:tc>
          <w:tcPr>
            <w:tcW w:w="851" w:type="dxa"/>
          </w:tcPr>
          <w:p w:rsidR="00C64B11" w:rsidRPr="00C46469" w:rsidRDefault="00966173" w:rsidP="00C64B11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3</w:t>
            </w:r>
          </w:p>
          <w:p w:rsidR="00214186" w:rsidRPr="00C46469" w:rsidRDefault="00966173" w:rsidP="00C64B11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часа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9661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4.1</w:t>
            </w:r>
          </w:p>
        </w:tc>
        <w:tc>
          <w:tcPr>
            <w:tcW w:w="3982" w:type="dxa"/>
          </w:tcPr>
          <w:p w:rsidR="00214186" w:rsidRPr="00C46469" w:rsidRDefault="00966173" w:rsidP="009661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Русские басни. И.И.Дмитриев. «Муха».</w:t>
            </w:r>
          </w:p>
        </w:tc>
        <w:tc>
          <w:tcPr>
            <w:tcW w:w="851" w:type="dxa"/>
          </w:tcPr>
          <w:p w:rsidR="00214186" w:rsidRPr="00C46469" w:rsidRDefault="009661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9661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4.2</w:t>
            </w:r>
          </w:p>
        </w:tc>
        <w:tc>
          <w:tcPr>
            <w:tcW w:w="3982" w:type="dxa"/>
          </w:tcPr>
          <w:p w:rsidR="00214186" w:rsidRPr="00C46469" w:rsidRDefault="00966173" w:rsidP="009661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И. А. Крылов.  Слово о писателе</w:t>
            </w:r>
          </w:p>
        </w:tc>
        <w:tc>
          <w:tcPr>
            <w:tcW w:w="851" w:type="dxa"/>
          </w:tcPr>
          <w:p w:rsidR="00214186" w:rsidRPr="00C46469" w:rsidRDefault="009661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966173" w:rsidP="00C64B11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4.</w:t>
            </w:r>
            <w:r w:rsidR="00C64B11" w:rsidRPr="00C46469">
              <w:rPr>
                <w:sz w:val="24"/>
                <w:szCs w:val="24"/>
              </w:rPr>
              <w:t>3</w:t>
            </w:r>
          </w:p>
        </w:tc>
        <w:tc>
          <w:tcPr>
            <w:tcW w:w="3982" w:type="dxa"/>
          </w:tcPr>
          <w:p w:rsidR="00214186" w:rsidRPr="00C46469" w:rsidRDefault="00966173" w:rsidP="009661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«Осел и Соловей»: комическое изображение «знатока», не понимающего истинного искусства.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C64B11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82" w:type="dxa"/>
          </w:tcPr>
          <w:p w:rsidR="00214186" w:rsidRPr="00C46469" w:rsidRDefault="00C64B11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 xml:space="preserve">Русская литература 19 века </w:t>
            </w:r>
          </w:p>
        </w:tc>
        <w:tc>
          <w:tcPr>
            <w:tcW w:w="851" w:type="dxa"/>
          </w:tcPr>
          <w:p w:rsidR="00214186" w:rsidRPr="00C46469" w:rsidRDefault="00C64B11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34 часа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C64B11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5.1</w:t>
            </w:r>
          </w:p>
        </w:tc>
        <w:tc>
          <w:tcPr>
            <w:tcW w:w="3982" w:type="dxa"/>
          </w:tcPr>
          <w:p w:rsidR="00214186" w:rsidRPr="00C46469" w:rsidRDefault="00C64B11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А. С. Пушкин. Слово о поэте</w:t>
            </w:r>
          </w:p>
        </w:tc>
        <w:tc>
          <w:tcPr>
            <w:tcW w:w="851" w:type="dxa"/>
          </w:tcPr>
          <w:p w:rsidR="00214186" w:rsidRPr="00C46469" w:rsidRDefault="00D6685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C64B11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5.2</w:t>
            </w:r>
          </w:p>
        </w:tc>
        <w:tc>
          <w:tcPr>
            <w:tcW w:w="3982" w:type="dxa"/>
          </w:tcPr>
          <w:p w:rsidR="00214186" w:rsidRPr="00C46469" w:rsidRDefault="00C64B11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А. С. Пушкин «Зимнее утро»</w:t>
            </w:r>
          </w:p>
        </w:tc>
        <w:tc>
          <w:tcPr>
            <w:tcW w:w="851" w:type="dxa"/>
          </w:tcPr>
          <w:p w:rsidR="00214186" w:rsidRPr="00C46469" w:rsidRDefault="00D6685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C64B11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5.3</w:t>
            </w:r>
          </w:p>
        </w:tc>
        <w:tc>
          <w:tcPr>
            <w:tcW w:w="3982" w:type="dxa"/>
          </w:tcPr>
          <w:p w:rsidR="00214186" w:rsidRPr="00C46469" w:rsidRDefault="00C64B11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А. С. Пушкин «И. И. Пущину», «Зимняя дорога».</w:t>
            </w:r>
          </w:p>
        </w:tc>
        <w:tc>
          <w:tcPr>
            <w:tcW w:w="851" w:type="dxa"/>
          </w:tcPr>
          <w:p w:rsidR="00214186" w:rsidRPr="00C46469" w:rsidRDefault="00D6685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C64B11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5.4</w:t>
            </w:r>
          </w:p>
        </w:tc>
        <w:tc>
          <w:tcPr>
            <w:tcW w:w="3982" w:type="dxa"/>
          </w:tcPr>
          <w:p w:rsidR="00214186" w:rsidRPr="00C46469" w:rsidRDefault="00C64B11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А. С. Пушкин «Повести покойного Ивана Петровича Белкина».</w:t>
            </w:r>
          </w:p>
        </w:tc>
        <w:tc>
          <w:tcPr>
            <w:tcW w:w="851" w:type="dxa"/>
          </w:tcPr>
          <w:p w:rsidR="00214186" w:rsidRPr="00C46469" w:rsidRDefault="00D6685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C64B11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5.5</w:t>
            </w:r>
          </w:p>
        </w:tc>
        <w:tc>
          <w:tcPr>
            <w:tcW w:w="3982" w:type="dxa"/>
          </w:tcPr>
          <w:p w:rsidR="00214186" w:rsidRPr="00C46469" w:rsidRDefault="00C64B11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А. С. Пушкин «Выстрел»</w:t>
            </w:r>
          </w:p>
        </w:tc>
        <w:tc>
          <w:tcPr>
            <w:tcW w:w="851" w:type="dxa"/>
          </w:tcPr>
          <w:p w:rsidR="00214186" w:rsidRPr="00C46469" w:rsidRDefault="00D6685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C64B11" w:rsidP="00C64B11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5. 6</w:t>
            </w:r>
          </w:p>
        </w:tc>
        <w:tc>
          <w:tcPr>
            <w:tcW w:w="3982" w:type="dxa"/>
          </w:tcPr>
          <w:p w:rsidR="00214186" w:rsidRPr="00C46469" w:rsidRDefault="00C64B11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А. С. Пушкин. Роман «Дубровский».</w:t>
            </w:r>
          </w:p>
        </w:tc>
        <w:tc>
          <w:tcPr>
            <w:tcW w:w="851" w:type="dxa"/>
          </w:tcPr>
          <w:p w:rsidR="00214186" w:rsidRPr="00C46469" w:rsidRDefault="00D6685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C64B11" w:rsidP="00C64B11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5.7</w:t>
            </w:r>
          </w:p>
        </w:tc>
        <w:tc>
          <w:tcPr>
            <w:tcW w:w="3982" w:type="dxa"/>
          </w:tcPr>
          <w:p w:rsidR="00214186" w:rsidRPr="00C46469" w:rsidRDefault="00D6685E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Р.Р.</w:t>
            </w:r>
            <w:r w:rsidR="00C64B11" w:rsidRPr="00C46469">
              <w:rPr>
                <w:rFonts w:ascii="Times New Roman" w:hAnsi="Times New Roman"/>
                <w:sz w:val="24"/>
                <w:szCs w:val="24"/>
              </w:rPr>
              <w:t>Анализ эпизода «Пожар в Кистеневке».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D6685E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Урок развития речи</w:t>
            </w: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C64B11" w:rsidP="00C64B11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5.8</w:t>
            </w:r>
          </w:p>
        </w:tc>
        <w:tc>
          <w:tcPr>
            <w:tcW w:w="3982" w:type="dxa"/>
          </w:tcPr>
          <w:p w:rsidR="00214186" w:rsidRPr="00C46469" w:rsidRDefault="00C64B11" w:rsidP="00C64B11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 xml:space="preserve">Романтическая история любви </w:t>
            </w:r>
            <w:r w:rsidRPr="00C46469">
              <w:rPr>
                <w:rFonts w:ascii="Times New Roman" w:hAnsi="Times New Roman"/>
                <w:sz w:val="24"/>
                <w:szCs w:val="24"/>
              </w:rPr>
              <w:lastRenderedPageBreak/>
              <w:t>Владимира Дубровского и Маши Троекуровой.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C64B11" w:rsidP="00C64B11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lastRenderedPageBreak/>
              <w:t>5.9</w:t>
            </w:r>
          </w:p>
        </w:tc>
        <w:tc>
          <w:tcPr>
            <w:tcW w:w="3982" w:type="dxa"/>
          </w:tcPr>
          <w:p w:rsidR="00214186" w:rsidRPr="00C46469" w:rsidRDefault="00D6685E" w:rsidP="008A4D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 xml:space="preserve">Р.Р. </w:t>
            </w:r>
            <w:r w:rsidR="00C64B11" w:rsidRPr="00C46469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 «Защита человеческой личности в романе А.С.Пушкина «Дубровский».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D6685E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Урок развития речи</w:t>
            </w: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C64B11" w:rsidP="00C64B11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5.10</w:t>
            </w:r>
          </w:p>
        </w:tc>
        <w:tc>
          <w:tcPr>
            <w:tcW w:w="3982" w:type="dxa"/>
          </w:tcPr>
          <w:p w:rsidR="00214186" w:rsidRPr="00C46469" w:rsidRDefault="00C64B11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М. Ю. Лермонтов. Слово о поэте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C64B11" w:rsidP="00C64B11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5.11</w:t>
            </w:r>
          </w:p>
        </w:tc>
        <w:tc>
          <w:tcPr>
            <w:tcW w:w="3982" w:type="dxa"/>
          </w:tcPr>
          <w:p w:rsidR="00214186" w:rsidRPr="00C46469" w:rsidRDefault="00C64B11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Мотив одиночества</w:t>
            </w:r>
            <w:r w:rsidRPr="00C46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6469">
              <w:rPr>
                <w:rFonts w:ascii="Times New Roman" w:hAnsi="Times New Roman"/>
                <w:sz w:val="24"/>
                <w:szCs w:val="24"/>
              </w:rPr>
              <w:t>в стихотворениях Лермонтова «Листок», «На севере диком…», «Утес».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C64B11" w:rsidP="00C64B11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5.12</w:t>
            </w:r>
          </w:p>
        </w:tc>
        <w:tc>
          <w:tcPr>
            <w:tcW w:w="3982" w:type="dxa"/>
          </w:tcPr>
          <w:p w:rsidR="00214186" w:rsidRPr="00C46469" w:rsidRDefault="00C64B11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М.Ю.Лермонтов «Три пальмы». Раз-рушение красоты и гармонии человека с миром.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C64B11" w:rsidP="00C64B11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5.13</w:t>
            </w:r>
          </w:p>
        </w:tc>
        <w:tc>
          <w:tcPr>
            <w:tcW w:w="3982" w:type="dxa"/>
          </w:tcPr>
          <w:p w:rsidR="00214186" w:rsidRPr="00C46469" w:rsidRDefault="00D6685E" w:rsidP="00C64B11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 xml:space="preserve">Р.Р. </w:t>
            </w:r>
            <w:r w:rsidR="00C64B11" w:rsidRPr="00C46469">
              <w:rPr>
                <w:rFonts w:ascii="Times New Roman" w:hAnsi="Times New Roman"/>
                <w:sz w:val="24"/>
                <w:szCs w:val="24"/>
              </w:rPr>
              <w:t>Подготовка к сочинению по анализу одного стихотворения М.Ю. Лермонтова.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D6685E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Урок развития речи</w:t>
            </w: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C64B11" w:rsidP="00C64B11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5.14</w:t>
            </w:r>
          </w:p>
        </w:tc>
        <w:tc>
          <w:tcPr>
            <w:tcW w:w="3982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И.С.Тургенев. Слово о писателе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C64B11" w:rsidP="00C64B11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5.15</w:t>
            </w:r>
          </w:p>
        </w:tc>
        <w:tc>
          <w:tcPr>
            <w:tcW w:w="3982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И.С.Тургенев. «Бежин луг».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5.16</w:t>
            </w:r>
          </w:p>
        </w:tc>
        <w:tc>
          <w:tcPr>
            <w:tcW w:w="3982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Роль картин природы в рассказе «Бежин луг».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5.17</w:t>
            </w:r>
          </w:p>
        </w:tc>
        <w:tc>
          <w:tcPr>
            <w:tcW w:w="3982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Урок – практикум «И.С.Тургенев – мастер портрета и пейзажа»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D6685E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Практическая работа</w:t>
            </w:r>
            <w:r w:rsidR="006228A7">
              <w:rPr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5.18</w:t>
            </w:r>
          </w:p>
        </w:tc>
        <w:tc>
          <w:tcPr>
            <w:tcW w:w="3982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Ф. И. Тютчев. Рассказ о поэте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5.19</w:t>
            </w:r>
          </w:p>
        </w:tc>
        <w:tc>
          <w:tcPr>
            <w:tcW w:w="3982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«С поляны коршун поднялся…». Судь-ба человека и судьба коршуна.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5.20</w:t>
            </w:r>
          </w:p>
        </w:tc>
        <w:tc>
          <w:tcPr>
            <w:tcW w:w="3982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А.А.Фет. Слово о поэте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5.21</w:t>
            </w:r>
          </w:p>
        </w:tc>
        <w:tc>
          <w:tcPr>
            <w:tcW w:w="3982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Переплетение и взаимодействие тем природы и любви. «Учись у них – у дуба, у березы…».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5.22</w:t>
            </w:r>
          </w:p>
        </w:tc>
        <w:tc>
          <w:tcPr>
            <w:tcW w:w="3982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Н.А.Некрасов. Краткий рассказ о жизни поэта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5.23</w:t>
            </w:r>
          </w:p>
        </w:tc>
        <w:tc>
          <w:tcPr>
            <w:tcW w:w="3982" w:type="dxa"/>
          </w:tcPr>
          <w:p w:rsidR="00214186" w:rsidRPr="00C46469" w:rsidRDefault="008A4D73" w:rsidP="008A4D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Н.А.Некрасов. «Железная дорога».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5.24</w:t>
            </w:r>
          </w:p>
        </w:tc>
        <w:tc>
          <w:tcPr>
            <w:tcW w:w="3982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Своеобразие композиции стихотворения Н.А.Некрасова «Железная дорога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5.25</w:t>
            </w:r>
          </w:p>
        </w:tc>
        <w:tc>
          <w:tcPr>
            <w:tcW w:w="3982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Н.А.Некрасов. Историческая поэма «Дедушка». Декабристская тема в творчестве Н.А.Некрасова.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5.26</w:t>
            </w:r>
          </w:p>
        </w:tc>
        <w:tc>
          <w:tcPr>
            <w:tcW w:w="3982" w:type="dxa"/>
          </w:tcPr>
          <w:p w:rsidR="008A4D73" w:rsidRPr="00C46469" w:rsidRDefault="008A4D73" w:rsidP="008A4D73">
            <w:pPr>
              <w:shd w:val="clear" w:color="auto" w:fill="FFFFFF"/>
              <w:ind w:right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z w:val="24"/>
                <w:szCs w:val="24"/>
              </w:rPr>
              <w:t xml:space="preserve">Н. С. Лесков </w:t>
            </w:r>
          </w:p>
          <w:p w:rsidR="008A4D73" w:rsidRPr="00C46469" w:rsidRDefault="008A4D73" w:rsidP="008A4D73">
            <w:pPr>
              <w:shd w:val="clear" w:color="auto" w:fill="FFFFFF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</w:t>
            </w:r>
            <w:r w:rsidRPr="00C46469">
              <w:rPr>
                <w:rFonts w:ascii="Times New Roman" w:hAnsi="Times New Roman"/>
                <w:sz w:val="24"/>
                <w:szCs w:val="24"/>
              </w:rPr>
              <w:t>ассказ о писа</w:t>
            </w:r>
            <w:r w:rsidRPr="00C46469">
              <w:rPr>
                <w:rFonts w:ascii="Times New Roman" w:hAnsi="Times New Roman"/>
                <w:sz w:val="24"/>
                <w:szCs w:val="24"/>
              </w:rPr>
              <w:softHyphen/>
              <w:t>теле.</w:t>
            </w:r>
          </w:p>
          <w:p w:rsidR="008A4D73" w:rsidRPr="00C46469" w:rsidRDefault="008A4D73" w:rsidP="008A4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Сказ «Левша». Особенности сказа.</w:t>
            </w:r>
          </w:p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5.27</w:t>
            </w:r>
          </w:p>
        </w:tc>
        <w:tc>
          <w:tcPr>
            <w:tcW w:w="3982" w:type="dxa"/>
          </w:tcPr>
          <w:p w:rsidR="008A4D73" w:rsidRPr="00C46469" w:rsidRDefault="008A4D73" w:rsidP="008A4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Судьба Левши.</w:t>
            </w:r>
          </w:p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5.28</w:t>
            </w:r>
          </w:p>
        </w:tc>
        <w:tc>
          <w:tcPr>
            <w:tcW w:w="3982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Особенности языка повести Н.С. Лескова «Левша».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5.29</w:t>
            </w:r>
          </w:p>
        </w:tc>
        <w:tc>
          <w:tcPr>
            <w:tcW w:w="3982" w:type="dxa"/>
          </w:tcPr>
          <w:p w:rsidR="008A4D73" w:rsidRPr="00C46469" w:rsidRDefault="00D6685E" w:rsidP="008A4D7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z w:val="24"/>
                <w:szCs w:val="24"/>
              </w:rPr>
              <w:t>Р.Р.</w:t>
            </w:r>
            <w:r w:rsidR="008A4D73" w:rsidRPr="00C46469">
              <w:rPr>
                <w:rFonts w:ascii="Times New Roman" w:hAnsi="Times New Roman"/>
                <w:bCs/>
                <w:sz w:val="24"/>
                <w:szCs w:val="24"/>
              </w:rPr>
              <w:t>Изложение на тему “Левша в гостях у англичан”.</w:t>
            </w:r>
          </w:p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D6685E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Урок развития речи</w:t>
            </w: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5.30</w:t>
            </w:r>
          </w:p>
        </w:tc>
        <w:tc>
          <w:tcPr>
            <w:tcW w:w="3982" w:type="dxa"/>
          </w:tcPr>
          <w:p w:rsidR="00D6685E" w:rsidRPr="00C46469" w:rsidRDefault="00D6685E" w:rsidP="00D668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z w:val="24"/>
                <w:szCs w:val="24"/>
              </w:rPr>
              <w:t xml:space="preserve">А. П. Чехов </w:t>
            </w:r>
          </w:p>
          <w:p w:rsidR="00D6685E" w:rsidRPr="00C46469" w:rsidRDefault="00D6685E" w:rsidP="00D6685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C46469"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lastRenderedPageBreak/>
              <w:t>5.31</w:t>
            </w:r>
          </w:p>
        </w:tc>
        <w:tc>
          <w:tcPr>
            <w:tcW w:w="3982" w:type="dxa"/>
          </w:tcPr>
          <w:p w:rsidR="00214186" w:rsidRPr="00C46469" w:rsidRDefault="00D6685E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z w:val="24"/>
                <w:szCs w:val="24"/>
              </w:rPr>
              <w:t>А. П. Чехов. Рассказы “Лошадиная фамилия”. “Смерть чиновника”.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5.32</w:t>
            </w:r>
          </w:p>
        </w:tc>
        <w:tc>
          <w:tcPr>
            <w:tcW w:w="3982" w:type="dxa"/>
          </w:tcPr>
          <w:p w:rsidR="00D6685E" w:rsidRPr="00C46469" w:rsidRDefault="00D6685E" w:rsidP="00D6685E">
            <w:pPr>
              <w:shd w:val="clear" w:color="auto" w:fill="FFFFFF"/>
              <w:tabs>
                <w:tab w:val="left" w:pos="2052"/>
              </w:tabs>
              <w:ind w:right="33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z w:val="24"/>
                <w:szCs w:val="24"/>
              </w:rPr>
              <w:t>Родная  природа в  стихотворениях русских поэтов</w:t>
            </w:r>
          </w:p>
          <w:p w:rsidR="00214186" w:rsidRPr="00C46469" w:rsidRDefault="00D6685E" w:rsidP="00D6685E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z w:val="24"/>
                <w:szCs w:val="24"/>
              </w:rPr>
              <w:t>Я. Полонский.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5.33</w:t>
            </w:r>
          </w:p>
        </w:tc>
        <w:tc>
          <w:tcPr>
            <w:tcW w:w="3982" w:type="dxa"/>
          </w:tcPr>
          <w:p w:rsidR="00D6685E" w:rsidRPr="00C46469" w:rsidRDefault="00D6685E" w:rsidP="00D668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z w:val="24"/>
                <w:szCs w:val="24"/>
              </w:rPr>
              <w:t>Е. Баратынский,</w:t>
            </w:r>
          </w:p>
          <w:p w:rsidR="00D6685E" w:rsidRPr="00C46469" w:rsidRDefault="00D6685E" w:rsidP="00D6685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z w:val="24"/>
                <w:szCs w:val="24"/>
              </w:rPr>
              <w:t>А. Толстой о родной природе</w:t>
            </w:r>
          </w:p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8A4D73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5.34</w:t>
            </w:r>
          </w:p>
        </w:tc>
        <w:tc>
          <w:tcPr>
            <w:tcW w:w="3982" w:type="dxa"/>
          </w:tcPr>
          <w:p w:rsidR="00D6685E" w:rsidRPr="00C46469" w:rsidRDefault="00D6685E" w:rsidP="00D6685E">
            <w:pPr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</w:t>
            </w:r>
          </w:p>
          <w:p w:rsidR="00214186" w:rsidRPr="00C46469" w:rsidRDefault="00D6685E" w:rsidP="00D6685E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« Литература 19 века»</w:t>
            </w:r>
          </w:p>
        </w:tc>
        <w:tc>
          <w:tcPr>
            <w:tcW w:w="851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  <w:p w:rsidR="00D6685E" w:rsidRPr="00C46469" w:rsidRDefault="00D6685E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Контрольная работа</w:t>
            </w:r>
            <w:r w:rsidR="006228A7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D6685E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82" w:type="dxa"/>
          </w:tcPr>
          <w:p w:rsidR="00214186" w:rsidRPr="00C46469" w:rsidRDefault="001B78AF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 xml:space="preserve">Литература 20 века </w:t>
            </w:r>
          </w:p>
        </w:tc>
        <w:tc>
          <w:tcPr>
            <w:tcW w:w="851" w:type="dxa"/>
          </w:tcPr>
          <w:p w:rsidR="00214186" w:rsidRPr="00C46469" w:rsidRDefault="000C5BDE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17 часов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6.1</w:t>
            </w:r>
          </w:p>
        </w:tc>
        <w:tc>
          <w:tcPr>
            <w:tcW w:w="3982" w:type="dxa"/>
          </w:tcPr>
          <w:p w:rsidR="001B78AF" w:rsidRPr="00C46469" w:rsidRDefault="001B78AF" w:rsidP="001B78AF">
            <w:pPr>
              <w:shd w:val="clear" w:color="auto" w:fill="FFFFFF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А. П. Платонов </w:t>
            </w:r>
          </w:p>
          <w:p w:rsidR="00214186" w:rsidRPr="00C46469" w:rsidRDefault="001B78AF" w:rsidP="001B78AF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pacing w:val="-2"/>
                <w:sz w:val="24"/>
                <w:szCs w:val="24"/>
              </w:rPr>
              <w:t>Краткий рассказ о писат</w:t>
            </w:r>
            <w:r w:rsidRPr="00C46469">
              <w:rPr>
                <w:rFonts w:ascii="Times New Roman" w:hAnsi="Times New Roman"/>
                <w:sz w:val="24"/>
                <w:szCs w:val="24"/>
              </w:rPr>
              <w:t>еле</w:t>
            </w:r>
          </w:p>
        </w:tc>
        <w:tc>
          <w:tcPr>
            <w:tcW w:w="851" w:type="dxa"/>
          </w:tcPr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6.2</w:t>
            </w:r>
          </w:p>
        </w:tc>
        <w:tc>
          <w:tcPr>
            <w:tcW w:w="3982" w:type="dxa"/>
          </w:tcPr>
          <w:p w:rsidR="00214186" w:rsidRPr="00C46469" w:rsidRDefault="000C5BDE" w:rsidP="000C5BDE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Р.Р. Обучение а</w:t>
            </w:r>
            <w:r w:rsidR="001B78AF" w:rsidRPr="00C46469">
              <w:rPr>
                <w:rFonts w:ascii="Times New Roman" w:hAnsi="Times New Roman"/>
                <w:sz w:val="24"/>
                <w:szCs w:val="24"/>
              </w:rPr>
              <w:t>нализ</w:t>
            </w:r>
            <w:r w:rsidRPr="00C4646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1B78AF" w:rsidRPr="00C46469">
              <w:rPr>
                <w:rFonts w:ascii="Times New Roman" w:hAnsi="Times New Roman"/>
                <w:sz w:val="24"/>
                <w:szCs w:val="24"/>
              </w:rPr>
              <w:t xml:space="preserve"> эпизодов рассказа</w:t>
            </w:r>
            <w:r w:rsidR="006F633C" w:rsidRPr="00C46469">
              <w:rPr>
                <w:rFonts w:ascii="Times New Roman" w:hAnsi="Times New Roman"/>
                <w:sz w:val="24"/>
                <w:szCs w:val="24"/>
              </w:rPr>
              <w:t xml:space="preserve"> .Практическая работа</w:t>
            </w:r>
          </w:p>
        </w:tc>
        <w:tc>
          <w:tcPr>
            <w:tcW w:w="851" w:type="dxa"/>
          </w:tcPr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6F633C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Практическая работа</w:t>
            </w:r>
            <w:r w:rsidR="006228A7">
              <w:rPr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6.3</w:t>
            </w:r>
          </w:p>
        </w:tc>
        <w:tc>
          <w:tcPr>
            <w:tcW w:w="3982" w:type="dxa"/>
          </w:tcPr>
          <w:p w:rsidR="001B78AF" w:rsidRPr="00C46469" w:rsidRDefault="001B78AF" w:rsidP="001B78AF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А. С. Грин </w:t>
            </w:r>
          </w:p>
          <w:p w:rsidR="00214186" w:rsidRPr="00C46469" w:rsidRDefault="001B78AF" w:rsidP="001B78AF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pacing w:val="-2"/>
                <w:sz w:val="24"/>
                <w:szCs w:val="24"/>
              </w:rPr>
              <w:t>Краткий рассказ о писателе.</w:t>
            </w:r>
          </w:p>
        </w:tc>
        <w:tc>
          <w:tcPr>
            <w:tcW w:w="851" w:type="dxa"/>
          </w:tcPr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6.4</w:t>
            </w:r>
          </w:p>
        </w:tc>
        <w:tc>
          <w:tcPr>
            <w:tcW w:w="3982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А. Грин «Алые паруса»</w:t>
            </w:r>
          </w:p>
        </w:tc>
        <w:tc>
          <w:tcPr>
            <w:tcW w:w="851" w:type="dxa"/>
          </w:tcPr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6.5</w:t>
            </w:r>
          </w:p>
        </w:tc>
        <w:tc>
          <w:tcPr>
            <w:tcW w:w="3982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М.М.Пришвин. Рассказ о писателе. «Кладовая солнца».</w:t>
            </w:r>
          </w:p>
        </w:tc>
        <w:tc>
          <w:tcPr>
            <w:tcW w:w="851" w:type="dxa"/>
          </w:tcPr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6.6</w:t>
            </w:r>
          </w:p>
        </w:tc>
        <w:tc>
          <w:tcPr>
            <w:tcW w:w="3982" w:type="dxa"/>
          </w:tcPr>
          <w:p w:rsidR="00214186" w:rsidRPr="00C46469" w:rsidRDefault="001B78AF" w:rsidP="000C5BDE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Образ природы в сказке-были М.М. Пришвина «Кладовая солнца».</w:t>
            </w:r>
          </w:p>
        </w:tc>
        <w:tc>
          <w:tcPr>
            <w:tcW w:w="851" w:type="dxa"/>
          </w:tcPr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6.7</w:t>
            </w:r>
          </w:p>
        </w:tc>
        <w:tc>
          <w:tcPr>
            <w:tcW w:w="3982" w:type="dxa"/>
          </w:tcPr>
          <w:p w:rsidR="00214186" w:rsidRPr="00C46469" w:rsidRDefault="000C5BDE" w:rsidP="000C5BDE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 xml:space="preserve">Р.Р. </w:t>
            </w:r>
            <w:r w:rsidR="001B78AF" w:rsidRPr="00C46469">
              <w:rPr>
                <w:rFonts w:ascii="Times New Roman" w:hAnsi="Times New Roman"/>
                <w:sz w:val="24"/>
                <w:szCs w:val="24"/>
              </w:rPr>
              <w:t>Подготовка к сочинению «Человек и природа в сказке-были М.М.Пришвина «Кладовая солнца».</w:t>
            </w:r>
          </w:p>
        </w:tc>
        <w:tc>
          <w:tcPr>
            <w:tcW w:w="851" w:type="dxa"/>
          </w:tcPr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0C5BDE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Урок развития речи</w:t>
            </w: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6.8</w:t>
            </w:r>
          </w:p>
        </w:tc>
        <w:tc>
          <w:tcPr>
            <w:tcW w:w="3982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Произведения о Великой Отечественной войне</w:t>
            </w:r>
          </w:p>
        </w:tc>
        <w:tc>
          <w:tcPr>
            <w:tcW w:w="851" w:type="dxa"/>
          </w:tcPr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6.9</w:t>
            </w:r>
          </w:p>
        </w:tc>
        <w:tc>
          <w:tcPr>
            <w:tcW w:w="3982" w:type="dxa"/>
          </w:tcPr>
          <w:p w:rsidR="001B78AF" w:rsidRPr="00C46469" w:rsidRDefault="001B78AF" w:rsidP="001B78AF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В.  П. Астафьев</w:t>
            </w:r>
          </w:p>
          <w:p w:rsidR="001B78AF" w:rsidRPr="00C46469" w:rsidRDefault="001B78AF" w:rsidP="001B78A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Рассказ о писателе. </w:t>
            </w:r>
            <w:r w:rsidRPr="00C46469">
              <w:rPr>
                <w:rFonts w:ascii="Times New Roman" w:hAnsi="Times New Roman"/>
                <w:bCs/>
                <w:iCs/>
                <w:sz w:val="24"/>
                <w:szCs w:val="24"/>
              </w:rPr>
              <w:t>«Конь с розовой гривой».</w:t>
            </w:r>
          </w:p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6.10</w:t>
            </w:r>
          </w:p>
        </w:tc>
        <w:tc>
          <w:tcPr>
            <w:tcW w:w="3982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Самобытность героев рассказа «Конь с розовой гривой». Нравственные проблемы рассказа.</w:t>
            </w:r>
          </w:p>
        </w:tc>
        <w:tc>
          <w:tcPr>
            <w:tcW w:w="851" w:type="dxa"/>
          </w:tcPr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6.11</w:t>
            </w:r>
          </w:p>
        </w:tc>
        <w:tc>
          <w:tcPr>
            <w:tcW w:w="3982" w:type="dxa"/>
          </w:tcPr>
          <w:p w:rsidR="001B78AF" w:rsidRPr="00C46469" w:rsidRDefault="001B78AF" w:rsidP="001B78AF">
            <w:pPr>
              <w:shd w:val="clear" w:color="auto" w:fill="FFFFFF"/>
              <w:ind w:right="14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В. Г. Распутин</w:t>
            </w:r>
          </w:p>
          <w:p w:rsidR="00214186" w:rsidRPr="00C46469" w:rsidRDefault="001B78AF" w:rsidP="001B78AF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C464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Краткий рассказ о </w:t>
            </w:r>
            <w:r w:rsidRPr="00C46469">
              <w:rPr>
                <w:rFonts w:ascii="Times New Roman" w:hAnsi="Times New Roman"/>
                <w:sz w:val="24"/>
                <w:szCs w:val="24"/>
              </w:rPr>
              <w:t>писателе</w:t>
            </w:r>
          </w:p>
        </w:tc>
        <w:tc>
          <w:tcPr>
            <w:tcW w:w="851" w:type="dxa"/>
          </w:tcPr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6.12</w:t>
            </w:r>
          </w:p>
        </w:tc>
        <w:tc>
          <w:tcPr>
            <w:tcW w:w="3982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Нравственные проблемы рассказа В.Г.Распутина «Уроки французского»</w:t>
            </w:r>
          </w:p>
        </w:tc>
        <w:tc>
          <w:tcPr>
            <w:tcW w:w="851" w:type="dxa"/>
          </w:tcPr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6.13</w:t>
            </w:r>
          </w:p>
        </w:tc>
        <w:tc>
          <w:tcPr>
            <w:tcW w:w="3982" w:type="dxa"/>
          </w:tcPr>
          <w:p w:rsidR="001B78AF" w:rsidRPr="00C46469" w:rsidRDefault="001B78AF" w:rsidP="001B78A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z w:val="24"/>
                <w:szCs w:val="24"/>
              </w:rPr>
              <w:t xml:space="preserve">Н. М.  Рубцов </w:t>
            </w:r>
          </w:p>
          <w:p w:rsidR="001B78AF" w:rsidRPr="00C46469" w:rsidRDefault="001B78AF" w:rsidP="001B78A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Рассказ о поэте.</w:t>
            </w:r>
          </w:p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6.14</w:t>
            </w:r>
          </w:p>
        </w:tc>
        <w:tc>
          <w:tcPr>
            <w:tcW w:w="3982" w:type="dxa"/>
          </w:tcPr>
          <w:p w:rsidR="001B78AF" w:rsidRPr="00C46469" w:rsidRDefault="001B78AF" w:rsidP="001B78A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z w:val="24"/>
                <w:szCs w:val="24"/>
              </w:rPr>
              <w:t>Фазиль Искандер</w:t>
            </w:r>
          </w:p>
          <w:p w:rsidR="00214186" w:rsidRPr="00C46469" w:rsidRDefault="001B78AF" w:rsidP="001B78AF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«Тринадцатый подвиг Геракла».</w:t>
            </w:r>
          </w:p>
        </w:tc>
        <w:tc>
          <w:tcPr>
            <w:tcW w:w="851" w:type="dxa"/>
          </w:tcPr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6.15</w:t>
            </w:r>
          </w:p>
        </w:tc>
        <w:tc>
          <w:tcPr>
            <w:tcW w:w="3982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z w:val="24"/>
                <w:szCs w:val="24"/>
              </w:rPr>
              <w:t xml:space="preserve">Родная  природа в русской поэзии </w:t>
            </w:r>
            <w:r w:rsidRPr="00C464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C46469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6.16</w:t>
            </w:r>
          </w:p>
        </w:tc>
        <w:tc>
          <w:tcPr>
            <w:tcW w:w="3982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Писатели улыбаются.</w:t>
            </w:r>
            <w:r w:rsidRPr="00C464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46469">
              <w:rPr>
                <w:rFonts w:ascii="Times New Roman" w:hAnsi="Times New Roman"/>
                <w:sz w:val="24"/>
                <w:szCs w:val="24"/>
              </w:rPr>
              <w:t>В.М.Шукшин. «Срезал».</w:t>
            </w:r>
          </w:p>
        </w:tc>
        <w:tc>
          <w:tcPr>
            <w:tcW w:w="851" w:type="dxa"/>
          </w:tcPr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1B78AF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lastRenderedPageBreak/>
              <w:t>6.17</w:t>
            </w:r>
          </w:p>
        </w:tc>
        <w:tc>
          <w:tcPr>
            <w:tcW w:w="3982" w:type="dxa"/>
          </w:tcPr>
          <w:p w:rsidR="000C5BDE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 xml:space="preserve">Контрольная работа по теме </w:t>
            </w:r>
          </w:p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 xml:space="preserve"> « Литература 20 века»</w:t>
            </w:r>
          </w:p>
        </w:tc>
        <w:tc>
          <w:tcPr>
            <w:tcW w:w="851" w:type="dxa"/>
          </w:tcPr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0C5BDE" w:rsidRPr="00C46469" w:rsidRDefault="000C5BDE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 xml:space="preserve">Контрольная работа </w:t>
            </w:r>
          </w:p>
          <w:p w:rsidR="00214186" w:rsidRPr="00C46469" w:rsidRDefault="000C5BDE" w:rsidP="006228A7">
            <w:pPr>
              <w:rPr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( тест)</w:t>
            </w:r>
            <w:r w:rsidR="006228A7">
              <w:rPr>
                <w:b/>
                <w:sz w:val="24"/>
                <w:szCs w:val="24"/>
              </w:rPr>
              <w:t xml:space="preserve"> № 2</w:t>
            </w: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c>
          <w:tcPr>
            <w:tcW w:w="817" w:type="dxa"/>
          </w:tcPr>
          <w:p w:rsidR="00214186" w:rsidRPr="00C46469" w:rsidRDefault="000C5BDE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982" w:type="dxa"/>
          </w:tcPr>
          <w:p w:rsidR="00214186" w:rsidRPr="00C46469" w:rsidRDefault="000C5BDE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851" w:type="dxa"/>
          </w:tcPr>
          <w:p w:rsidR="00214186" w:rsidRPr="00C46469" w:rsidRDefault="000C5BDE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8 часов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C64B11" w:rsidRPr="00C46469" w:rsidTr="006228A7">
        <w:trPr>
          <w:trHeight w:val="510"/>
        </w:trPr>
        <w:tc>
          <w:tcPr>
            <w:tcW w:w="817" w:type="dxa"/>
          </w:tcPr>
          <w:p w:rsidR="00214186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7.1</w:t>
            </w:r>
          </w:p>
          <w:p w:rsidR="000C5BDE" w:rsidRPr="00C46469" w:rsidRDefault="000C5BDE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22337C" w:rsidRPr="00C46469" w:rsidRDefault="0022337C" w:rsidP="0022337C">
            <w:pPr>
              <w:shd w:val="clear" w:color="auto" w:fill="FFFFFF"/>
              <w:ind w:left="5" w:right="149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Мифы  народов  мира</w:t>
            </w:r>
          </w:p>
          <w:p w:rsidR="00214186" w:rsidRPr="00C46469" w:rsidRDefault="0022337C" w:rsidP="0022337C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Мифы  Древней  Греции.</w:t>
            </w:r>
          </w:p>
        </w:tc>
        <w:tc>
          <w:tcPr>
            <w:tcW w:w="851" w:type="dxa"/>
          </w:tcPr>
          <w:p w:rsidR="00214186" w:rsidRPr="00C46469" w:rsidRDefault="006F633C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14186" w:rsidRPr="00C46469" w:rsidRDefault="00214186">
            <w:pPr>
              <w:rPr>
                <w:sz w:val="24"/>
                <w:szCs w:val="24"/>
              </w:rPr>
            </w:pPr>
          </w:p>
        </w:tc>
      </w:tr>
      <w:tr w:rsidR="000C5BDE" w:rsidRPr="00C46469" w:rsidTr="006228A7">
        <w:trPr>
          <w:trHeight w:val="390"/>
        </w:trPr>
        <w:tc>
          <w:tcPr>
            <w:tcW w:w="817" w:type="dxa"/>
          </w:tcPr>
          <w:p w:rsidR="000C5BDE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7.2</w:t>
            </w:r>
          </w:p>
          <w:p w:rsidR="000C5BDE" w:rsidRPr="00C46469" w:rsidRDefault="000C5BDE" w:rsidP="000C5BDE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22337C" w:rsidRPr="00C46469" w:rsidRDefault="0022337C" w:rsidP="0022337C">
            <w:pPr>
              <w:shd w:val="clear" w:color="auto" w:fill="FFFFFF"/>
              <w:ind w:left="5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 xml:space="preserve">Геродот. «Легенда  об  Арионе» </w:t>
            </w:r>
          </w:p>
          <w:p w:rsidR="000C5BDE" w:rsidRPr="00C46469" w:rsidRDefault="000C5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5BDE" w:rsidRPr="00C46469" w:rsidRDefault="006F633C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0C5BDE" w:rsidRPr="00C46469" w:rsidRDefault="000C5BD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5BDE" w:rsidRPr="00C46469" w:rsidRDefault="000C5BDE">
            <w:pPr>
              <w:rPr>
                <w:sz w:val="24"/>
                <w:szCs w:val="24"/>
              </w:rPr>
            </w:pPr>
          </w:p>
        </w:tc>
      </w:tr>
      <w:tr w:rsidR="000C5BDE" w:rsidRPr="00C46469" w:rsidTr="006228A7">
        <w:trPr>
          <w:trHeight w:val="405"/>
        </w:trPr>
        <w:tc>
          <w:tcPr>
            <w:tcW w:w="817" w:type="dxa"/>
          </w:tcPr>
          <w:p w:rsidR="000C5BDE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7.3</w:t>
            </w:r>
          </w:p>
          <w:p w:rsidR="000C5BDE" w:rsidRPr="00C46469" w:rsidRDefault="000C5BDE" w:rsidP="000C5BDE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22337C" w:rsidRPr="00C46469" w:rsidRDefault="0022337C" w:rsidP="0022337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z w:val="24"/>
                <w:szCs w:val="24"/>
              </w:rPr>
              <w:t xml:space="preserve">Фридрих Шиллер </w:t>
            </w:r>
          </w:p>
          <w:p w:rsidR="000C5BDE" w:rsidRPr="00C46469" w:rsidRDefault="0022337C" w:rsidP="0022337C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 xml:space="preserve">Баллада </w:t>
            </w:r>
            <w:r w:rsidRPr="00C46469">
              <w:rPr>
                <w:rFonts w:ascii="Times New Roman" w:hAnsi="Times New Roman"/>
                <w:bCs/>
                <w:iCs/>
                <w:sz w:val="24"/>
                <w:szCs w:val="24"/>
              </w:rPr>
              <w:t>«Перчатка».</w:t>
            </w:r>
          </w:p>
        </w:tc>
        <w:tc>
          <w:tcPr>
            <w:tcW w:w="851" w:type="dxa"/>
          </w:tcPr>
          <w:p w:rsidR="000C5BDE" w:rsidRPr="00C46469" w:rsidRDefault="006F633C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0C5BDE" w:rsidRPr="00C46469" w:rsidRDefault="000C5BD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5BDE" w:rsidRPr="00C46469" w:rsidRDefault="000C5BDE">
            <w:pPr>
              <w:rPr>
                <w:sz w:val="24"/>
                <w:szCs w:val="24"/>
              </w:rPr>
            </w:pPr>
          </w:p>
        </w:tc>
      </w:tr>
      <w:tr w:rsidR="000C5BDE" w:rsidRPr="00C46469" w:rsidTr="006228A7">
        <w:trPr>
          <w:trHeight w:val="345"/>
        </w:trPr>
        <w:tc>
          <w:tcPr>
            <w:tcW w:w="817" w:type="dxa"/>
          </w:tcPr>
          <w:p w:rsidR="000C5BDE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7.4</w:t>
            </w:r>
          </w:p>
          <w:p w:rsidR="000C5BDE" w:rsidRPr="00C46469" w:rsidRDefault="000C5BDE" w:rsidP="000C5BDE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22337C" w:rsidRPr="00C46469" w:rsidRDefault="0022337C" w:rsidP="0022337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z w:val="24"/>
                <w:szCs w:val="24"/>
              </w:rPr>
              <w:t xml:space="preserve">Проспер Мериме </w:t>
            </w:r>
          </w:p>
          <w:p w:rsidR="000C5BDE" w:rsidRPr="00C46469" w:rsidRDefault="0022337C" w:rsidP="0022337C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 xml:space="preserve">Новелла </w:t>
            </w:r>
            <w:r w:rsidRPr="00C46469">
              <w:rPr>
                <w:rFonts w:ascii="Times New Roman" w:hAnsi="Times New Roman"/>
                <w:bCs/>
                <w:iCs/>
                <w:sz w:val="24"/>
                <w:szCs w:val="24"/>
              </w:rPr>
              <w:t>«Маттео Фальконе».</w:t>
            </w:r>
          </w:p>
        </w:tc>
        <w:tc>
          <w:tcPr>
            <w:tcW w:w="851" w:type="dxa"/>
          </w:tcPr>
          <w:p w:rsidR="000C5BDE" w:rsidRPr="00C46469" w:rsidRDefault="006F633C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0C5BDE" w:rsidRPr="00C46469" w:rsidRDefault="000C5BD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5BDE" w:rsidRPr="00C46469" w:rsidRDefault="000C5BDE">
            <w:pPr>
              <w:rPr>
                <w:sz w:val="24"/>
                <w:szCs w:val="24"/>
              </w:rPr>
            </w:pPr>
          </w:p>
        </w:tc>
      </w:tr>
      <w:tr w:rsidR="000C5BDE" w:rsidRPr="00C46469" w:rsidTr="006228A7">
        <w:trPr>
          <w:trHeight w:val="510"/>
        </w:trPr>
        <w:tc>
          <w:tcPr>
            <w:tcW w:w="817" w:type="dxa"/>
          </w:tcPr>
          <w:p w:rsidR="000C5BDE" w:rsidRPr="00C46469" w:rsidRDefault="000C5BDE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7.5</w:t>
            </w:r>
          </w:p>
          <w:p w:rsidR="000C5BDE" w:rsidRPr="00C46469" w:rsidRDefault="000C5BDE" w:rsidP="000C5BDE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0C5BDE" w:rsidRPr="00C46469" w:rsidRDefault="0022337C" w:rsidP="006F633C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 xml:space="preserve">Контрольная работа. </w:t>
            </w:r>
            <w:r w:rsidR="006F633C" w:rsidRPr="00C46469">
              <w:rPr>
                <w:rFonts w:ascii="Times New Roman" w:hAnsi="Times New Roman"/>
                <w:sz w:val="24"/>
                <w:szCs w:val="24"/>
              </w:rPr>
              <w:t>по теме « Повторение и обобщение изученного за курс 6 класса»</w:t>
            </w:r>
          </w:p>
        </w:tc>
        <w:tc>
          <w:tcPr>
            <w:tcW w:w="851" w:type="dxa"/>
          </w:tcPr>
          <w:p w:rsidR="000C5BDE" w:rsidRPr="00C46469" w:rsidRDefault="006F633C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0C5BDE" w:rsidRPr="00C46469" w:rsidRDefault="0022337C" w:rsidP="006228A7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Контрольная работа( тест)</w:t>
            </w:r>
            <w:r w:rsidR="006228A7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1099" w:type="dxa"/>
          </w:tcPr>
          <w:p w:rsidR="000C5BDE" w:rsidRPr="00C46469" w:rsidRDefault="000C5BDE">
            <w:pPr>
              <w:rPr>
                <w:sz w:val="24"/>
                <w:szCs w:val="24"/>
              </w:rPr>
            </w:pPr>
          </w:p>
        </w:tc>
      </w:tr>
      <w:tr w:rsidR="0022337C" w:rsidRPr="00C46469" w:rsidTr="006228A7">
        <w:trPr>
          <w:trHeight w:val="840"/>
        </w:trPr>
        <w:tc>
          <w:tcPr>
            <w:tcW w:w="817" w:type="dxa"/>
          </w:tcPr>
          <w:p w:rsidR="0022337C" w:rsidRPr="00C46469" w:rsidRDefault="0022337C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7.6</w:t>
            </w:r>
          </w:p>
          <w:p w:rsidR="0022337C" w:rsidRPr="00C46469" w:rsidRDefault="0022337C">
            <w:pPr>
              <w:rPr>
                <w:sz w:val="24"/>
                <w:szCs w:val="24"/>
              </w:rPr>
            </w:pPr>
          </w:p>
          <w:p w:rsidR="0022337C" w:rsidRPr="00C46469" w:rsidRDefault="0022337C" w:rsidP="0022337C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22337C" w:rsidRPr="00C46469" w:rsidRDefault="0022337C" w:rsidP="0022337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z w:val="24"/>
                <w:szCs w:val="24"/>
              </w:rPr>
              <w:t xml:space="preserve">Антуан де Сент-Экзюпери </w:t>
            </w:r>
          </w:p>
          <w:p w:rsidR="0022337C" w:rsidRPr="00C46469" w:rsidRDefault="0022337C" w:rsidP="0022337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6469">
              <w:rPr>
                <w:rFonts w:ascii="Times New Roman" w:hAnsi="Times New Roman"/>
                <w:sz w:val="24"/>
                <w:szCs w:val="24"/>
              </w:rPr>
              <w:t>Рассказ о писателе.</w:t>
            </w:r>
          </w:p>
          <w:p w:rsidR="0022337C" w:rsidRPr="00C46469" w:rsidRDefault="0022337C" w:rsidP="0022337C">
            <w:pPr>
              <w:rPr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iCs/>
                <w:sz w:val="24"/>
                <w:szCs w:val="24"/>
              </w:rPr>
              <w:t>«Маленький принц»</w:t>
            </w:r>
          </w:p>
        </w:tc>
        <w:tc>
          <w:tcPr>
            <w:tcW w:w="851" w:type="dxa"/>
          </w:tcPr>
          <w:p w:rsidR="0022337C" w:rsidRPr="00C46469" w:rsidRDefault="006F633C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2337C" w:rsidRPr="00C46469" w:rsidRDefault="0022337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2337C" w:rsidRPr="00C46469" w:rsidRDefault="0022337C">
            <w:pPr>
              <w:rPr>
                <w:sz w:val="24"/>
                <w:szCs w:val="24"/>
              </w:rPr>
            </w:pPr>
          </w:p>
        </w:tc>
      </w:tr>
      <w:tr w:rsidR="006F633C" w:rsidRPr="00C46469" w:rsidTr="006228A7">
        <w:trPr>
          <w:trHeight w:val="488"/>
        </w:trPr>
        <w:tc>
          <w:tcPr>
            <w:tcW w:w="817" w:type="dxa"/>
          </w:tcPr>
          <w:p w:rsidR="006F633C" w:rsidRPr="00C46469" w:rsidRDefault="006F633C" w:rsidP="0022337C">
            <w:pPr>
              <w:rPr>
                <w:sz w:val="24"/>
                <w:szCs w:val="24"/>
              </w:rPr>
            </w:pPr>
          </w:p>
          <w:p w:rsidR="006F633C" w:rsidRPr="00C46469" w:rsidRDefault="006F633C" w:rsidP="0022337C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7.7</w:t>
            </w:r>
          </w:p>
        </w:tc>
        <w:tc>
          <w:tcPr>
            <w:tcW w:w="3982" w:type="dxa"/>
          </w:tcPr>
          <w:p w:rsidR="006F633C" w:rsidRPr="00C46469" w:rsidRDefault="006F633C" w:rsidP="006F633C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Марк Твен </w:t>
            </w:r>
          </w:p>
          <w:p w:rsidR="006F633C" w:rsidRPr="00C46469" w:rsidRDefault="006F633C" w:rsidP="006F633C">
            <w:pPr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«Приключения Гекльберри Финна».</w:t>
            </w:r>
          </w:p>
          <w:p w:rsidR="006F633C" w:rsidRPr="00C46469" w:rsidRDefault="006F633C" w:rsidP="0022337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633C" w:rsidRPr="00C46469" w:rsidRDefault="006F633C" w:rsidP="006F633C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6F633C" w:rsidRPr="00C46469" w:rsidRDefault="006F633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F633C" w:rsidRPr="00C46469" w:rsidRDefault="006F633C">
            <w:pPr>
              <w:rPr>
                <w:sz w:val="24"/>
                <w:szCs w:val="24"/>
              </w:rPr>
            </w:pPr>
          </w:p>
        </w:tc>
      </w:tr>
      <w:tr w:rsidR="0022337C" w:rsidRPr="00C46469" w:rsidTr="006228A7">
        <w:trPr>
          <w:trHeight w:val="930"/>
        </w:trPr>
        <w:tc>
          <w:tcPr>
            <w:tcW w:w="817" w:type="dxa"/>
          </w:tcPr>
          <w:p w:rsidR="0022337C" w:rsidRPr="00C46469" w:rsidRDefault="0022337C">
            <w:pPr>
              <w:rPr>
                <w:sz w:val="24"/>
                <w:szCs w:val="24"/>
              </w:rPr>
            </w:pPr>
          </w:p>
          <w:p w:rsidR="0022337C" w:rsidRPr="00C46469" w:rsidRDefault="0022337C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7.8</w:t>
            </w:r>
          </w:p>
        </w:tc>
        <w:tc>
          <w:tcPr>
            <w:tcW w:w="3982" w:type="dxa"/>
          </w:tcPr>
          <w:p w:rsidR="006F633C" w:rsidRPr="00C46469" w:rsidRDefault="006F633C" w:rsidP="006F633C">
            <w:pPr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</w:p>
          <w:p w:rsidR="006F633C" w:rsidRPr="00C46469" w:rsidRDefault="006F633C" w:rsidP="006F633C">
            <w:pPr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 xml:space="preserve">Урок – праздник «Путешествие по стране Литературии 6 класса» </w:t>
            </w:r>
          </w:p>
          <w:p w:rsidR="0022337C" w:rsidRPr="00C46469" w:rsidRDefault="0022337C" w:rsidP="006F63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337C" w:rsidRPr="00C46469" w:rsidRDefault="006F633C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2337C" w:rsidRPr="00C46469" w:rsidRDefault="0022337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2337C" w:rsidRPr="00C46469" w:rsidRDefault="0022337C">
            <w:pPr>
              <w:rPr>
                <w:sz w:val="24"/>
                <w:szCs w:val="24"/>
              </w:rPr>
            </w:pPr>
          </w:p>
        </w:tc>
      </w:tr>
      <w:tr w:rsidR="0022337C" w:rsidRPr="00C46469" w:rsidTr="006228A7">
        <w:trPr>
          <w:trHeight w:val="600"/>
        </w:trPr>
        <w:tc>
          <w:tcPr>
            <w:tcW w:w="817" w:type="dxa"/>
          </w:tcPr>
          <w:p w:rsidR="0022337C" w:rsidRPr="00C46469" w:rsidRDefault="0022337C" w:rsidP="0022337C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7.9</w:t>
            </w:r>
          </w:p>
          <w:p w:rsidR="0022337C" w:rsidRPr="00C46469" w:rsidRDefault="0022337C" w:rsidP="0022337C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22337C" w:rsidRPr="00C46469" w:rsidRDefault="0022337C" w:rsidP="0022337C">
            <w:pPr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</w:p>
          <w:p w:rsidR="0022337C" w:rsidRPr="00C46469" w:rsidRDefault="006F633C" w:rsidP="0022337C">
            <w:pPr>
              <w:rPr>
                <w:rFonts w:ascii="Times New Roman" w:hAnsi="Times New Roman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sz w:val="24"/>
                <w:szCs w:val="24"/>
              </w:rPr>
              <w:t>Задания для летнего чтения</w:t>
            </w:r>
          </w:p>
        </w:tc>
        <w:tc>
          <w:tcPr>
            <w:tcW w:w="851" w:type="dxa"/>
          </w:tcPr>
          <w:p w:rsidR="0022337C" w:rsidRPr="00C46469" w:rsidRDefault="006F633C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2337C" w:rsidRPr="00C46469" w:rsidRDefault="0022337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2337C" w:rsidRPr="00C46469" w:rsidRDefault="0022337C">
            <w:pPr>
              <w:rPr>
                <w:sz w:val="24"/>
                <w:szCs w:val="24"/>
              </w:rPr>
            </w:pPr>
          </w:p>
        </w:tc>
      </w:tr>
      <w:tr w:rsidR="006F633C" w:rsidRPr="00C46469" w:rsidTr="006228A7">
        <w:trPr>
          <w:trHeight w:val="735"/>
        </w:trPr>
        <w:tc>
          <w:tcPr>
            <w:tcW w:w="817" w:type="dxa"/>
          </w:tcPr>
          <w:p w:rsidR="006F633C" w:rsidRPr="00C46469" w:rsidRDefault="006F633C" w:rsidP="0022337C">
            <w:pPr>
              <w:rPr>
                <w:sz w:val="24"/>
                <w:szCs w:val="24"/>
              </w:rPr>
            </w:pPr>
          </w:p>
          <w:p w:rsidR="006F633C" w:rsidRPr="00C46469" w:rsidRDefault="006F633C" w:rsidP="0022337C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7.10</w:t>
            </w:r>
          </w:p>
          <w:p w:rsidR="006F633C" w:rsidRPr="00C46469" w:rsidRDefault="006F633C" w:rsidP="0022337C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6F633C" w:rsidRPr="00C46469" w:rsidRDefault="006F633C" w:rsidP="0022337C">
            <w:pPr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</w:p>
          <w:p w:rsidR="006F633C" w:rsidRPr="00C46469" w:rsidRDefault="006F633C" w:rsidP="0022337C">
            <w:pPr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C46469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Резервный  урок</w:t>
            </w:r>
          </w:p>
        </w:tc>
        <w:tc>
          <w:tcPr>
            <w:tcW w:w="851" w:type="dxa"/>
          </w:tcPr>
          <w:p w:rsidR="006F633C" w:rsidRPr="00C46469" w:rsidRDefault="006F633C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  <w:p w:rsidR="006F633C" w:rsidRPr="00C46469" w:rsidRDefault="006F633C">
            <w:pPr>
              <w:rPr>
                <w:sz w:val="24"/>
                <w:szCs w:val="24"/>
              </w:rPr>
            </w:pPr>
          </w:p>
          <w:p w:rsidR="006F633C" w:rsidRPr="00C46469" w:rsidRDefault="006F633C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6F633C" w:rsidRPr="00C46469" w:rsidRDefault="006F633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F633C" w:rsidRPr="00C46469" w:rsidRDefault="006F633C">
            <w:pPr>
              <w:rPr>
                <w:sz w:val="24"/>
                <w:szCs w:val="24"/>
              </w:rPr>
            </w:pPr>
          </w:p>
        </w:tc>
      </w:tr>
      <w:tr w:rsidR="006F633C" w:rsidRPr="00C46469" w:rsidTr="006228A7">
        <w:trPr>
          <w:trHeight w:val="585"/>
        </w:trPr>
        <w:tc>
          <w:tcPr>
            <w:tcW w:w="817" w:type="dxa"/>
          </w:tcPr>
          <w:p w:rsidR="006F633C" w:rsidRPr="00C46469" w:rsidRDefault="006F633C" w:rsidP="0022337C">
            <w:pPr>
              <w:rPr>
                <w:sz w:val="24"/>
                <w:szCs w:val="24"/>
              </w:rPr>
            </w:pPr>
          </w:p>
          <w:p w:rsidR="006F633C" w:rsidRPr="00C46469" w:rsidRDefault="006F633C" w:rsidP="0022337C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982" w:type="dxa"/>
          </w:tcPr>
          <w:p w:rsidR="006F633C" w:rsidRPr="00C46469" w:rsidRDefault="006F633C" w:rsidP="0022337C">
            <w:pPr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33C" w:rsidRPr="00C46469" w:rsidRDefault="006F633C" w:rsidP="006F633C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68 уроков</w:t>
            </w:r>
          </w:p>
        </w:tc>
        <w:tc>
          <w:tcPr>
            <w:tcW w:w="2822" w:type="dxa"/>
          </w:tcPr>
          <w:p w:rsidR="006F633C" w:rsidRPr="00C46469" w:rsidRDefault="006F633C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5 ур. Р.р.;</w:t>
            </w:r>
          </w:p>
          <w:p w:rsidR="006F633C" w:rsidRPr="00C46469" w:rsidRDefault="006F633C">
            <w:pPr>
              <w:rPr>
                <w:b/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2  практ. Раб;</w:t>
            </w:r>
          </w:p>
          <w:p w:rsidR="006F633C" w:rsidRPr="00C46469" w:rsidRDefault="006F633C">
            <w:pPr>
              <w:rPr>
                <w:sz w:val="24"/>
                <w:szCs w:val="24"/>
              </w:rPr>
            </w:pPr>
            <w:r w:rsidRPr="00C46469">
              <w:rPr>
                <w:b/>
                <w:sz w:val="24"/>
                <w:szCs w:val="24"/>
              </w:rPr>
              <w:t>3 контр. Раб.</w:t>
            </w:r>
          </w:p>
        </w:tc>
        <w:tc>
          <w:tcPr>
            <w:tcW w:w="1099" w:type="dxa"/>
          </w:tcPr>
          <w:p w:rsidR="006F633C" w:rsidRPr="00C46469" w:rsidRDefault="006F633C">
            <w:pPr>
              <w:rPr>
                <w:sz w:val="24"/>
                <w:szCs w:val="24"/>
              </w:rPr>
            </w:pPr>
          </w:p>
        </w:tc>
      </w:tr>
    </w:tbl>
    <w:p w:rsidR="00573C6A" w:rsidRDefault="00573C6A" w:rsidP="0056333B">
      <w:pPr>
        <w:rPr>
          <w:sz w:val="24"/>
          <w:szCs w:val="24"/>
        </w:rPr>
      </w:pPr>
    </w:p>
    <w:p w:rsidR="00E051DE" w:rsidRDefault="00E051DE" w:rsidP="0056333B">
      <w:pPr>
        <w:rPr>
          <w:sz w:val="24"/>
          <w:szCs w:val="24"/>
        </w:rPr>
      </w:pPr>
    </w:p>
    <w:p w:rsidR="00E051DE" w:rsidRDefault="00E051DE" w:rsidP="0056333B">
      <w:pPr>
        <w:rPr>
          <w:sz w:val="24"/>
          <w:szCs w:val="24"/>
        </w:rPr>
      </w:pPr>
    </w:p>
    <w:p w:rsidR="00E051DE" w:rsidRDefault="00E051DE" w:rsidP="0056333B">
      <w:pPr>
        <w:rPr>
          <w:sz w:val="24"/>
          <w:szCs w:val="24"/>
        </w:rPr>
      </w:pPr>
    </w:p>
    <w:p w:rsidR="00E051DE" w:rsidRDefault="00E051DE" w:rsidP="0056333B">
      <w:pPr>
        <w:rPr>
          <w:sz w:val="24"/>
          <w:szCs w:val="24"/>
        </w:rPr>
      </w:pPr>
    </w:p>
    <w:p w:rsidR="00E051DE" w:rsidRDefault="00E051DE" w:rsidP="0056333B">
      <w:pPr>
        <w:rPr>
          <w:sz w:val="24"/>
          <w:szCs w:val="24"/>
        </w:rPr>
      </w:pPr>
    </w:p>
    <w:p w:rsidR="00E051DE" w:rsidRDefault="00E051DE" w:rsidP="0056333B">
      <w:pPr>
        <w:rPr>
          <w:sz w:val="24"/>
          <w:szCs w:val="24"/>
        </w:rPr>
      </w:pPr>
    </w:p>
    <w:p w:rsidR="00E051DE" w:rsidRDefault="00E051DE" w:rsidP="0056333B">
      <w:pPr>
        <w:rPr>
          <w:sz w:val="24"/>
          <w:szCs w:val="24"/>
        </w:rPr>
      </w:pPr>
    </w:p>
    <w:p w:rsidR="00E051DE" w:rsidRDefault="00E051DE" w:rsidP="0056333B">
      <w:pPr>
        <w:rPr>
          <w:sz w:val="24"/>
          <w:szCs w:val="24"/>
        </w:rPr>
      </w:pPr>
    </w:p>
    <w:p w:rsidR="006228A7" w:rsidRPr="006228A7" w:rsidRDefault="006228A7" w:rsidP="0056333B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</w:t>
      </w:r>
      <w:r w:rsidRPr="006228A7">
        <w:rPr>
          <w:b/>
          <w:sz w:val="28"/>
          <w:szCs w:val="28"/>
        </w:rPr>
        <w:t>Методическое обеспечение</w:t>
      </w:r>
    </w:p>
    <w:p w:rsidR="00C62D78" w:rsidRPr="001569CD" w:rsidRDefault="00C62D78" w:rsidP="00C62D78">
      <w:pPr>
        <w:tabs>
          <w:tab w:val="left" w:pos="600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69CD">
        <w:rPr>
          <w:rFonts w:ascii="Times New Roman" w:hAnsi="Times New Roman"/>
          <w:sz w:val="24"/>
          <w:szCs w:val="24"/>
        </w:rPr>
        <w:t xml:space="preserve">Аркин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9CD">
        <w:rPr>
          <w:rFonts w:ascii="Times New Roman" w:hAnsi="Times New Roman"/>
          <w:sz w:val="24"/>
          <w:szCs w:val="24"/>
        </w:rPr>
        <w:t>И. И. Уроки литературы в 5-6 классах. М., Просвещение, 2008 г.</w:t>
      </w:r>
      <w:r w:rsidRPr="001569CD">
        <w:rPr>
          <w:rFonts w:ascii="Times New Roman" w:hAnsi="Times New Roman"/>
          <w:sz w:val="24"/>
          <w:szCs w:val="24"/>
        </w:rPr>
        <w:tab/>
        <w:t xml:space="preserve"> </w:t>
      </w:r>
    </w:p>
    <w:p w:rsidR="00C62D78" w:rsidRPr="00DB6473" w:rsidRDefault="00C62D78" w:rsidP="00C62D78">
      <w:pPr>
        <w:tabs>
          <w:tab w:val="left" w:pos="600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69CD">
        <w:rPr>
          <w:rFonts w:ascii="Times New Roman" w:hAnsi="Times New Roman"/>
          <w:sz w:val="24"/>
          <w:szCs w:val="24"/>
        </w:rPr>
        <w:t xml:space="preserve">Беляева Н. В. Уроки изучения лирики в школе. М., Вербум,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9CD">
        <w:rPr>
          <w:rFonts w:ascii="Times New Roman" w:hAnsi="Times New Roman"/>
          <w:sz w:val="24"/>
          <w:szCs w:val="24"/>
        </w:rPr>
        <w:t>2004 г.</w:t>
      </w:r>
    </w:p>
    <w:p w:rsidR="00C62D78" w:rsidRPr="001C3FCB" w:rsidRDefault="00C62D78" w:rsidP="00C62D78">
      <w:pPr>
        <w:shd w:val="clear" w:color="auto" w:fill="FFFFFF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FCB">
        <w:rPr>
          <w:rFonts w:ascii="Times New Roman" w:hAnsi="Times New Roman"/>
          <w:sz w:val="24"/>
          <w:szCs w:val="24"/>
        </w:rPr>
        <w:t>Егорова Н.В., Макарова Б.А.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FCB">
        <w:rPr>
          <w:rFonts w:ascii="Times New Roman" w:hAnsi="Times New Roman"/>
          <w:sz w:val="24"/>
          <w:szCs w:val="24"/>
        </w:rPr>
        <w:t>Универсальные поурочные разр</w:t>
      </w:r>
      <w:r>
        <w:rPr>
          <w:rFonts w:ascii="Times New Roman" w:hAnsi="Times New Roman"/>
          <w:sz w:val="24"/>
          <w:szCs w:val="24"/>
        </w:rPr>
        <w:t>аботки по литературе: 6 класс.</w:t>
      </w:r>
    </w:p>
    <w:p w:rsidR="00C62D78" w:rsidRPr="008E3718" w:rsidRDefault="00C62D78" w:rsidP="00C62D78">
      <w:pPr>
        <w:widowControl w:val="0"/>
        <w:shd w:val="clear" w:color="auto" w:fill="FFFFFF"/>
        <w:tabs>
          <w:tab w:val="left" w:pos="909"/>
        </w:tabs>
        <w:adjustRightInd w:val="0"/>
        <w:spacing w:after="0" w:line="240" w:lineRule="auto"/>
        <w:ind w:left="3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 xml:space="preserve"> </w:t>
      </w:r>
    </w:p>
    <w:p w:rsidR="00C62D78" w:rsidRPr="001569CD" w:rsidRDefault="00C62D78" w:rsidP="00C62D7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569CD">
        <w:rPr>
          <w:rFonts w:ascii="Times New Roman" w:hAnsi="Times New Roman"/>
          <w:sz w:val="24"/>
          <w:szCs w:val="24"/>
        </w:rPr>
        <w:t>Коровина В.Я. и др. Литература: Учебник-хрестоматия для 6 класса: В 2ч. - М.: Просвещение, 2010 г.</w:t>
      </w:r>
    </w:p>
    <w:p w:rsidR="00C62D78" w:rsidRPr="001569CD" w:rsidRDefault="00C62D78" w:rsidP="00C62D7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569CD">
        <w:rPr>
          <w:rFonts w:ascii="Times New Roman" w:hAnsi="Times New Roman"/>
          <w:sz w:val="24"/>
          <w:szCs w:val="24"/>
        </w:rPr>
        <w:t>Коровина В.Я. и др. Читаем, думаем, спорим ...: Дидактический материал по литературе:</w:t>
      </w:r>
    </w:p>
    <w:p w:rsidR="00C62D78" w:rsidRDefault="00C62D78" w:rsidP="00C62D7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569CD">
        <w:rPr>
          <w:rFonts w:ascii="Times New Roman" w:hAnsi="Times New Roman"/>
          <w:sz w:val="24"/>
          <w:szCs w:val="24"/>
        </w:rPr>
        <w:t xml:space="preserve"> 6 класс. - М.: Просвещение, 2008.</w:t>
      </w:r>
    </w:p>
    <w:p w:rsidR="00C62D78" w:rsidRDefault="00C62D78" w:rsidP="00C62D78">
      <w:pPr>
        <w:shd w:val="clear" w:color="auto" w:fill="FFFFFF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718">
        <w:rPr>
          <w:rFonts w:ascii="Times New Roman" w:hAnsi="Times New Roman"/>
          <w:sz w:val="24"/>
          <w:szCs w:val="24"/>
        </w:rPr>
        <w:t>Миронова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718">
        <w:rPr>
          <w:rFonts w:ascii="Times New Roman" w:hAnsi="Times New Roman"/>
          <w:sz w:val="24"/>
          <w:szCs w:val="24"/>
        </w:rPr>
        <w:t>А. Тесты по литературе: 6 класс: К учебнику-хрестоматии "Литература: 6 класс" (авт.-сост. Полухина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718">
        <w:rPr>
          <w:rFonts w:ascii="Times New Roman" w:hAnsi="Times New Roman"/>
          <w:sz w:val="24"/>
          <w:szCs w:val="24"/>
        </w:rPr>
        <w:t>П.)</w:t>
      </w:r>
    </w:p>
    <w:p w:rsidR="00C62D78" w:rsidRPr="00AF0C90" w:rsidRDefault="00C62D78" w:rsidP="00C62D78">
      <w:pPr>
        <w:widowControl w:val="0"/>
        <w:shd w:val="clear" w:color="auto" w:fill="FFFFFF"/>
        <w:tabs>
          <w:tab w:val="left" w:pos="909"/>
        </w:tabs>
        <w:adjustRightInd w:val="0"/>
        <w:spacing w:after="0" w:line="240" w:lineRule="auto"/>
        <w:ind w:left="35"/>
        <w:rPr>
          <w:rFonts w:ascii="Times New Roman" w:hAnsi="Times New Roman"/>
          <w:spacing w:val="-17"/>
          <w:sz w:val="24"/>
          <w:szCs w:val="24"/>
        </w:rPr>
      </w:pPr>
      <w:r w:rsidRPr="008E3718">
        <w:rPr>
          <w:rFonts w:ascii="Times New Roman" w:hAnsi="Times New Roman"/>
          <w:spacing w:val="-17"/>
          <w:sz w:val="24"/>
          <w:szCs w:val="24"/>
        </w:rPr>
        <w:t xml:space="preserve">Миронова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E3718">
        <w:rPr>
          <w:rFonts w:ascii="Times New Roman" w:hAnsi="Times New Roman"/>
          <w:spacing w:val="-17"/>
          <w:sz w:val="24"/>
          <w:szCs w:val="24"/>
        </w:rPr>
        <w:t>Н.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E3718">
        <w:rPr>
          <w:rFonts w:ascii="Times New Roman" w:hAnsi="Times New Roman"/>
          <w:spacing w:val="-17"/>
          <w:sz w:val="24"/>
          <w:szCs w:val="24"/>
        </w:rPr>
        <w:t xml:space="preserve">А.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E3718">
        <w:rPr>
          <w:rFonts w:ascii="Times New Roman" w:hAnsi="Times New Roman"/>
          <w:spacing w:val="-17"/>
          <w:sz w:val="24"/>
          <w:szCs w:val="24"/>
        </w:rPr>
        <w:t xml:space="preserve">Литература в таблицах.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E3718">
        <w:rPr>
          <w:rFonts w:ascii="Times New Roman" w:hAnsi="Times New Roman"/>
          <w:spacing w:val="-17"/>
          <w:sz w:val="24"/>
          <w:szCs w:val="24"/>
        </w:rPr>
        <w:t>5-11 классы: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E3718">
        <w:rPr>
          <w:rFonts w:ascii="Times New Roman" w:hAnsi="Times New Roman"/>
          <w:spacing w:val="-17"/>
          <w:sz w:val="24"/>
          <w:szCs w:val="24"/>
        </w:rPr>
        <w:t xml:space="preserve"> Для  быстрой  подготовки  к  устному экзамену  и  ЕГЭ.</w:t>
      </w:r>
    </w:p>
    <w:p w:rsidR="00C62D78" w:rsidRPr="001569CD" w:rsidRDefault="00C62D78" w:rsidP="00C62D78">
      <w:pPr>
        <w:spacing w:line="240" w:lineRule="auto"/>
        <w:rPr>
          <w:rFonts w:ascii="Times New Roman" w:hAnsi="Times New Roman"/>
          <w:sz w:val="24"/>
          <w:szCs w:val="24"/>
        </w:rPr>
      </w:pPr>
      <w:r w:rsidRPr="001569CD">
        <w:rPr>
          <w:rFonts w:ascii="Times New Roman" w:hAnsi="Times New Roman"/>
          <w:sz w:val="24"/>
          <w:szCs w:val="24"/>
        </w:rPr>
        <w:t xml:space="preserve">В. П. Полухина.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9CD">
        <w:rPr>
          <w:rFonts w:ascii="Times New Roman" w:hAnsi="Times New Roman"/>
          <w:sz w:val="24"/>
          <w:szCs w:val="24"/>
        </w:rPr>
        <w:t>Дидактические материалы по литературе 6 класс. М., Просвещение.</w:t>
      </w:r>
    </w:p>
    <w:p w:rsidR="00C62D78" w:rsidRPr="001569CD" w:rsidRDefault="00C62D78" w:rsidP="00C62D78">
      <w:pPr>
        <w:spacing w:line="240" w:lineRule="auto"/>
        <w:rPr>
          <w:rFonts w:ascii="Times New Roman" w:hAnsi="Times New Roman"/>
          <w:sz w:val="24"/>
          <w:szCs w:val="24"/>
        </w:rPr>
      </w:pPr>
      <w:r w:rsidRPr="001569CD">
        <w:rPr>
          <w:rFonts w:ascii="Times New Roman" w:hAnsi="Times New Roman"/>
          <w:sz w:val="24"/>
          <w:szCs w:val="24"/>
        </w:rPr>
        <w:t>Г. С. Санжадаева. В творческой мастерской учителя. У-У., 2009 г.</w:t>
      </w:r>
    </w:p>
    <w:p w:rsidR="00C62D78" w:rsidRDefault="00C62D78" w:rsidP="00C62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2D78" w:rsidRPr="001569CD" w:rsidRDefault="00C62D78" w:rsidP="00C62D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2D78" w:rsidRPr="001569CD" w:rsidRDefault="00C62D78" w:rsidP="00C62D78">
      <w:pPr>
        <w:spacing w:line="240" w:lineRule="auto"/>
        <w:rPr>
          <w:rFonts w:ascii="Times New Roman" w:eastAsia="Calibri" w:hAnsi="Times New Roman"/>
          <w:b/>
          <w:i/>
          <w:sz w:val="24"/>
          <w:szCs w:val="24"/>
        </w:rPr>
      </w:pPr>
      <w:r w:rsidRPr="001569CD">
        <w:rPr>
          <w:rFonts w:ascii="Times New Roman" w:eastAsia="Calibri" w:hAnsi="Times New Roman"/>
          <w:b/>
          <w:i/>
          <w:sz w:val="24"/>
          <w:szCs w:val="24"/>
        </w:rPr>
        <w:t>Мультимедийные пособия</w:t>
      </w:r>
    </w:p>
    <w:p w:rsidR="00C62D78" w:rsidRPr="001569CD" w:rsidRDefault="00C62D78" w:rsidP="00C62D78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C62D78" w:rsidRPr="001569CD" w:rsidRDefault="00C62D78" w:rsidP="00C62D78">
      <w:pPr>
        <w:spacing w:line="240" w:lineRule="auto"/>
        <w:rPr>
          <w:rFonts w:ascii="Times New Roman" w:hAnsi="Times New Roman"/>
          <w:sz w:val="24"/>
          <w:szCs w:val="24"/>
        </w:rPr>
      </w:pPr>
      <w:r w:rsidRPr="001569CD">
        <w:rPr>
          <w:rFonts w:ascii="Times New Roman" w:hAnsi="Times New Roman"/>
          <w:sz w:val="24"/>
          <w:szCs w:val="24"/>
        </w:rPr>
        <w:t>Серия  методики  «Материалы к урокам». Обучение сочинениям. Развитие речи  5 - 11 классы (издательство «Учитель»).</w:t>
      </w:r>
    </w:p>
    <w:p w:rsidR="00C62D78" w:rsidRPr="001569CD" w:rsidRDefault="00C62D78" w:rsidP="00C62D78">
      <w:pPr>
        <w:spacing w:line="240" w:lineRule="auto"/>
        <w:rPr>
          <w:rFonts w:ascii="Times New Roman" w:hAnsi="Times New Roman"/>
          <w:sz w:val="24"/>
          <w:szCs w:val="24"/>
        </w:rPr>
      </w:pPr>
      <w:r w:rsidRPr="001569CD">
        <w:rPr>
          <w:rFonts w:ascii="Times New Roman" w:hAnsi="Times New Roman"/>
          <w:sz w:val="24"/>
          <w:szCs w:val="24"/>
        </w:rPr>
        <w:t>Уроки литературы  Кирилла и Мефодия. 6  класс.</w:t>
      </w:r>
    </w:p>
    <w:p w:rsidR="00C62D78" w:rsidRPr="001569CD" w:rsidRDefault="00C62D78" w:rsidP="00C62D78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1569CD">
        <w:rPr>
          <w:rFonts w:ascii="Times New Roman" w:eastAsia="Calibri" w:hAnsi="Times New Roman"/>
          <w:sz w:val="24"/>
          <w:szCs w:val="24"/>
        </w:rPr>
        <w:t>Фонохрестоматия к учебнику «Литература  6  класс». Просвещение.</w:t>
      </w:r>
    </w:p>
    <w:p w:rsidR="0056333B" w:rsidRDefault="0056333B"/>
    <w:p w:rsidR="006228A7" w:rsidRDefault="006228A7"/>
    <w:p w:rsidR="006228A7" w:rsidRDefault="006228A7"/>
    <w:p w:rsidR="006228A7" w:rsidRDefault="006228A7"/>
    <w:p w:rsidR="006228A7" w:rsidRDefault="006228A7"/>
    <w:p w:rsidR="006228A7" w:rsidRDefault="006228A7" w:rsidP="006228A7">
      <w:pPr>
        <w:rPr>
          <w:sz w:val="24"/>
          <w:szCs w:val="24"/>
        </w:rPr>
      </w:pPr>
    </w:p>
    <w:p w:rsidR="006228A7" w:rsidRDefault="006228A7" w:rsidP="006228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6228A7" w:rsidRDefault="006228A7" w:rsidP="006228A7">
      <w:pPr>
        <w:rPr>
          <w:sz w:val="24"/>
          <w:szCs w:val="24"/>
        </w:rPr>
      </w:pPr>
    </w:p>
    <w:p w:rsidR="006228A7" w:rsidRDefault="006228A7" w:rsidP="006228A7">
      <w:pPr>
        <w:rPr>
          <w:sz w:val="24"/>
          <w:szCs w:val="24"/>
        </w:rPr>
      </w:pPr>
    </w:p>
    <w:p w:rsidR="006228A7" w:rsidRPr="006228A7" w:rsidRDefault="006228A7" w:rsidP="006228A7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Pr="006228A7">
        <w:rPr>
          <w:b/>
          <w:sz w:val="36"/>
          <w:szCs w:val="36"/>
        </w:rPr>
        <w:t>Лист внесения изменений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28A7" w:rsidTr="008F0269">
        <w:tc>
          <w:tcPr>
            <w:tcW w:w="2392" w:type="dxa"/>
          </w:tcPr>
          <w:p w:rsidR="006228A7" w:rsidRPr="00C2793A" w:rsidRDefault="006228A7" w:rsidP="008F0269">
            <w:pPr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>Дата внесения изменений</w:t>
            </w:r>
          </w:p>
        </w:tc>
        <w:tc>
          <w:tcPr>
            <w:tcW w:w="2393" w:type="dxa"/>
          </w:tcPr>
          <w:p w:rsidR="006228A7" w:rsidRPr="00C2793A" w:rsidRDefault="006228A7" w:rsidP="008F0269">
            <w:pPr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6228A7" w:rsidRPr="00C2793A" w:rsidRDefault="006228A7" w:rsidP="008F0269">
            <w:pPr>
              <w:spacing w:before="240"/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>Реквизиты документа ( дата, №приказа)</w:t>
            </w:r>
          </w:p>
        </w:tc>
        <w:tc>
          <w:tcPr>
            <w:tcW w:w="2393" w:type="dxa"/>
          </w:tcPr>
          <w:p w:rsidR="006228A7" w:rsidRPr="00C2793A" w:rsidRDefault="006228A7" w:rsidP="008F0269">
            <w:pPr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>Подпись лица , внёсшего запись</w:t>
            </w:r>
          </w:p>
        </w:tc>
      </w:tr>
      <w:tr w:rsidR="006228A7" w:rsidTr="008F0269">
        <w:tc>
          <w:tcPr>
            <w:tcW w:w="2392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</w:tr>
      <w:tr w:rsidR="006228A7" w:rsidTr="008F0269">
        <w:tc>
          <w:tcPr>
            <w:tcW w:w="2392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</w:tr>
      <w:tr w:rsidR="006228A7" w:rsidTr="008F0269">
        <w:tc>
          <w:tcPr>
            <w:tcW w:w="2392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</w:tr>
      <w:tr w:rsidR="006228A7" w:rsidTr="008F0269">
        <w:tc>
          <w:tcPr>
            <w:tcW w:w="2392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</w:tr>
      <w:tr w:rsidR="006228A7" w:rsidTr="008F0269">
        <w:tc>
          <w:tcPr>
            <w:tcW w:w="2392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</w:tr>
      <w:tr w:rsidR="006228A7" w:rsidTr="008F0269">
        <w:tc>
          <w:tcPr>
            <w:tcW w:w="2392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</w:tr>
      <w:tr w:rsidR="006228A7" w:rsidTr="008F0269">
        <w:tc>
          <w:tcPr>
            <w:tcW w:w="2392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</w:tr>
      <w:tr w:rsidR="006228A7" w:rsidTr="008F0269">
        <w:tc>
          <w:tcPr>
            <w:tcW w:w="2392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</w:tr>
      <w:tr w:rsidR="006228A7" w:rsidTr="008F0269">
        <w:tc>
          <w:tcPr>
            <w:tcW w:w="2392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</w:tr>
      <w:tr w:rsidR="006228A7" w:rsidTr="008F0269">
        <w:tc>
          <w:tcPr>
            <w:tcW w:w="2392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</w:tr>
      <w:tr w:rsidR="006228A7" w:rsidTr="008F0269">
        <w:tc>
          <w:tcPr>
            <w:tcW w:w="2392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</w:tr>
      <w:tr w:rsidR="006228A7" w:rsidTr="008F0269">
        <w:tc>
          <w:tcPr>
            <w:tcW w:w="2392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</w:tr>
      <w:tr w:rsidR="006228A7" w:rsidTr="008F0269">
        <w:tc>
          <w:tcPr>
            <w:tcW w:w="2392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  <w:p w:rsidR="006228A7" w:rsidRDefault="006228A7" w:rsidP="008F0269">
            <w:pPr>
              <w:rPr>
                <w:sz w:val="28"/>
                <w:szCs w:val="28"/>
              </w:rPr>
            </w:pPr>
          </w:p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</w:tr>
      <w:tr w:rsidR="006228A7" w:rsidTr="008F0269">
        <w:tc>
          <w:tcPr>
            <w:tcW w:w="2392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</w:tr>
      <w:tr w:rsidR="006228A7" w:rsidTr="008F0269">
        <w:tc>
          <w:tcPr>
            <w:tcW w:w="2392" w:type="dxa"/>
            <w:tcBorders>
              <w:bottom w:val="single" w:sz="4" w:space="0" w:color="auto"/>
            </w:tcBorders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</w:tr>
      <w:tr w:rsidR="006228A7" w:rsidTr="008F0269">
        <w:trPr>
          <w:trHeight w:val="67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</w:tr>
      <w:tr w:rsidR="006228A7" w:rsidTr="008F0269">
        <w:trPr>
          <w:trHeight w:val="694"/>
        </w:trPr>
        <w:tc>
          <w:tcPr>
            <w:tcW w:w="2392" w:type="dxa"/>
            <w:tcBorders>
              <w:top w:val="single" w:sz="4" w:space="0" w:color="auto"/>
            </w:tcBorders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228A7" w:rsidRDefault="006228A7" w:rsidP="008F0269">
            <w:pPr>
              <w:rPr>
                <w:sz w:val="28"/>
                <w:szCs w:val="28"/>
              </w:rPr>
            </w:pPr>
          </w:p>
        </w:tc>
      </w:tr>
    </w:tbl>
    <w:p w:rsidR="006228A7" w:rsidRPr="001569CD" w:rsidRDefault="006228A7" w:rsidP="006228A7">
      <w:pPr>
        <w:spacing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методического обеспечения</w:t>
      </w:r>
    </w:p>
    <w:p w:rsidR="006228A7" w:rsidRDefault="006228A7"/>
    <w:p w:rsidR="006228A7" w:rsidRDefault="006228A7"/>
    <w:p w:rsidR="006228A7" w:rsidRDefault="006228A7"/>
    <w:p w:rsidR="006228A7" w:rsidRDefault="006228A7"/>
    <w:p w:rsidR="006228A7" w:rsidRDefault="006228A7"/>
    <w:sectPr w:rsidR="006228A7" w:rsidSect="006B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87" w:rsidRDefault="008C5587" w:rsidP="00C007E7">
      <w:pPr>
        <w:spacing w:after="0" w:line="240" w:lineRule="auto"/>
      </w:pPr>
      <w:r>
        <w:separator/>
      </w:r>
    </w:p>
  </w:endnote>
  <w:endnote w:type="continuationSeparator" w:id="1">
    <w:p w:rsidR="008C5587" w:rsidRDefault="008C5587" w:rsidP="00C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87" w:rsidRDefault="008C5587" w:rsidP="00C007E7">
      <w:pPr>
        <w:spacing w:after="0" w:line="240" w:lineRule="auto"/>
      </w:pPr>
      <w:r>
        <w:separator/>
      </w:r>
    </w:p>
  </w:footnote>
  <w:footnote w:type="continuationSeparator" w:id="1">
    <w:p w:rsidR="008C5587" w:rsidRDefault="008C5587" w:rsidP="00C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F2661BC"/>
    <w:name w:val="WW8Num4"/>
    <w:lvl w:ilvl="0">
      <w:start w:val="1"/>
      <w:numFmt w:val="decimal"/>
      <w:lvlText w:val="%1."/>
      <w:lvlJc w:val="left"/>
      <w:pPr>
        <w:tabs>
          <w:tab w:val="num" w:pos="66"/>
        </w:tabs>
        <w:ind w:left="1353" w:hanging="360"/>
      </w:pPr>
      <w:rPr>
        <w:b w:val="0"/>
        <w:color w:val="000000" w:themeColor="text1"/>
      </w:r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871074F"/>
    <w:multiLevelType w:val="hybridMultilevel"/>
    <w:tmpl w:val="3F643A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B1A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FC7287"/>
    <w:multiLevelType w:val="hybridMultilevel"/>
    <w:tmpl w:val="B01A82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60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725C0"/>
    <w:multiLevelType w:val="hybridMultilevel"/>
    <w:tmpl w:val="F96C4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A3237"/>
    <w:multiLevelType w:val="hybridMultilevel"/>
    <w:tmpl w:val="FDF6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76E84"/>
    <w:multiLevelType w:val="hybridMultilevel"/>
    <w:tmpl w:val="0C94F01E"/>
    <w:lvl w:ilvl="0" w:tplc="4F3410DC">
      <w:start w:val="1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D1602"/>
    <w:multiLevelType w:val="hybridMultilevel"/>
    <w:tmpl w:val="E9725D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3947B53"/>
    <w:multiLevelType w:val="hybridMultilevel"/>
    <w:tmpl w:val="FF62E2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B142AB"/>
    <w:multiLevelType w:val="hybridMultilevel"/>
    <w:tmpl w:val="A9EE8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7"/>
  </w:num>
  <w:num w:numId="14">
    <w:abstractNumId w:val="16"/>
  </w:num>
  <w:num w:numId="15">
    <w:abstractNumId w:val="1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431"/>
    <w:rsid w:val="00016644"/>
    <w:rsid w:val="00063C82"/>
    <w:rsid w:val="000869D7"/>
    <w:rsid w:val="000C5BDE"/>
    <w:rsid w:val="000F1C1A"/>
    <w:rsid w:val="001301AB"/>
    <w:rsid w:val="00136C33"/>
    <w:rsid w:val="00137795"/>
    <w:rsid w:val="001B78AF"/>
    <w:rsid w:val="001D4D0A"/>
    <w:rsid w:val="00214186"/>
    <w:rsid w:val="0022337C"/>
    <w:rsid w:val="00250AEF"/>
    <w:rsid w:val="0039073C"/>
    <w:rsid w:val="003B2DD8"/>
    <w:rsid w:val="003B7FA1"/>
    <w:rsid w:val="003D3155"/>
    <w:rsid w:val="003F7AAC"/>
    <w:rsid w:val="004560AC"/>
    <w:rsid w:val="005156F5"/>
    <w:rsid w:val="0056333B"/>
    <w:rsid w:val="00573C6A"/>
    <w:rsid w:val="00591FE6"/>
    <w:rsid w:val="006228A7"/>
    <w:rsid w:val="006B6A19"/>
    <w:rsid w:val="006F633C"/>
    <w:rsid w:val="00727B30"/>
    <w:rsid w:val="007A30CA"/>
    <w:rsid w:val="007E7182"/>
    <w:rsid w:val="008407CE"/>
    <w:rsid w:val="008A4D73"/>
    <w:rsid w:val="008B6DEC"/>
    <w:rsid w:val="008C5587"/>
    <w:rsid w:val="008F16AA"/>
    <w:rsid w:val="00966173"/>
    <w:rsid w:val="00977B80"/>
    <w:rsid w:val="009B15E3"/>
    <w:rsid w:val="009E5431"/>
    <w:rsid w:val="009F5FC9"/>
    <w:rsid w:val="00A23CA4"/>
    <w:rsid w:val="00A54517"/>
    <w:rsid w:val="00A607A3"/>
    <w:rsid w:val="00AE01B6"/>
    <w:rsid w:val="00AF36C6"/>
    <w:rsid w:val="00BD7E59"/>
    <w:rsid w:val="00C007E7"/>
    <w:rsid w:val="00C44C64"/>
    <w:rsid w:val="00C46469"/>
    <w:rsid w:val="00C62D78"/>
    <w:rsid w:val="00C64B11"/>
    <w:rsid w:val="00C8319D"/>
    <w:rsid w:val="00D005D5"/>
    <w:rsid w:val="00D051BB"/>
    <w:rsid w:val="00D16987"/>
    <w:rsid w:val="00D6598E"/>
    <w:rsid w:val="00D6685E"/>
    <w:rsid w:val="00E051DE"/>
    <w:rsid w:val="00E85A31"/>
    <w:rsid w:val="00E8682E"/>
    <w:rsid w:val="00F4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136C33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E7"/>
    <w:pPr>
      <w:ind w:left="720"/>
      <w:contextualSpacing/>
    </w:pPr>
  </w:style>
  <w:style w:type="paragraph" w:styleId="a4">
    <w:name w:val="No Spacing"/>
    <w:qFormat/>
    <w:rsid w:val="00C007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0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7E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0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7E7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9B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36C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136C3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36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36C3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36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36C3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136C33"/>
  </w:style>
  <w:style w:type="paragraph" w:customStyle="1" w:styleId="c35">
    <w:name w:val="c35"/>
    <w:basedOn w:val="a"/>
    <w:rsid w:val="00136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1">
    <w:name w:val="c31"/>
    <w:basedOn w:val="a0"/>
    <w:rsid w:val="00136C33"/>
  </w:style>
  <w:style w:type="paragraph" w:customStyle="1" w:styleId="Style2">
    <w:name w:val="Style2"/>
    <w:basedOn w:val="a"/>
    <w:uiPriority w:val="99"/>
    <w:rsid w:val="00A60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607A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A607A3"/>
    <w:rPr>
      <w:rFonts w:ascii="Microsoft Sans Serif" w:hAnsi="Microsoft Sans Serif" w:cs="Microsoft Sans Serif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9413-C9F4-4E72-9BD4-145A959B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23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Krikunov</dc:creator>
  <cp:keywords/>
  <dc:description/>
  <cp:lastModifiedBy>Krikunov</cp:lastModifiedBy>
  <cp:revision>18</cp:revision>
  <cp:lastPrinted>2012-09-16T09:47:00Z</cp:lastPrinted>
  <dcterms:created xsi:type="dcterms:W3CDTF">2012-09-03T17:11:00Z</dcterms:created>
  <dcterms:modified xsi:type="dcterms:W3CDTF">2012-09-23T12:55:00Z</dcterms:modified>
</cp:coreProperties>
</file>