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9" w:rsidRPr="001D25F9" w:rsidRDefault="001D25F9" w:rsidP="001D25F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25F9">
        <w:rPr>
          <w:rFonts w:ascii="Times New Roman" w:hAnsi="Times New Roman" w:cs="Times New Roman"/>
          <w:b/>
          <w:i/>
          <w:sz w:val="36"/>
          <w:szCs w:val="36"/>
        </w:rPr>
        <w:t>Содержание методического комплекса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дошкольный возраст с 3 до 4 лет</w:t>
      </w:r>
      <w:bookmarkStart w:id="0" w:name="_GoBack"/>
      <w:bookmarkEnd w:id="0"/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В группе младшего дошкольного возраста (с  3 до 4 лет) главными целями воспитательной программы являются: </w:t>
      </w:r>
    </w:p>
    <w:p w:rsidR="001D25F9" w:rsidRPr="001D25F9" w:rsidRDefault="001D25F9" w:rsidP="001D25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первоначальное прочувствованное восприятие социокультурных категорий Слово, Образ, Книга;</w:t>
      </w:r>
    </w:p>
    <w:p w:rsidR="001D25F9" w:rsidRPr="001D25F9" w:rsidRDefault="001D25F9" w:rsidP="001D25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развитие у детей способности видеть Образ, слышать Слово, чувствовать окружающий мир и проявлять к нему своё доброе отношение;</w:t>
      </w:r>
    </w:p>
    <w:p w:rsidR="001D25F9" w:rsidRPr="001D25F9" w:rsidRDefault="001D25F9" w:rsidP="001D25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развитие доверия к взрослому, формирование ощущения собственной значимости;</w:t>
      </w:r>
    </w:p>
    <w:p w:rsidR="001D25F9" w:rsidRPr="001D25F9" w:rsidRDefault="001D25F9" w:rsidP="001D25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 (умение слушать друг друга, проявлять своё отношение к </w:t>
      </w:r>
      <w:proofErr w:type="gramStart"/>
      <w:r w:rsidRPr="001D25F9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1D25F9">
        <w:rPr>
          <w:rFonts w:ascii="Times New Roman" w:hAnsi="Times New Roman" w:cs="Times New Roman"/>
          <w:sz w:val="24"/>
          <w:szCs w:val="24"/>
        </w:rPr>
        <w:t>).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Знакомство детей с миром и формирование доброго</w:t>
      </w:r>
      <w:proofErr w:type="gramStart"/>
      <w:r w:rsidRPr="001D25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25F9">
        <w:rPr>
          <w:rFonts w:ascii="Times New Roman" w:hAnsi="Times New Roman" w:cs="Times New Roman"/>
          <w:sz w:val="24"/>
          <w:szCs w:val="24"/>
        </w:rPr>
        <w:t xml:space="preserve"> доверчивого отношения к нему начинается в семье с ласковой улыбки матери и отца, ласкового слова, сказанного малышу. Первое слово, которое дарят ребёнку родители – его имя. В имени – выражение родительской любви, представление о будущей судьбе ребёнка. Святое имя – залог бессмертия.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Ребёнок не только слышит ласковое, доброе слово, он сам учится его произносить, а также понимать неразрывную связь слова и вызвавшего его чувства. Ласковое слово, соединяясь с мелодией, рождает ласковую песню. Первая песня, которую поёт ребёнку мать, - колыбельная. В ней воплощаются материнская нежность, забота, любовь и надежда, она рождает умиротворение.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В возрасте 3-4 лет ребёнок способен почувствовать, что песня может быть также частью праздника, выражением общей радости.  Самые любимые детские праздники – Новый год и Рождество. Нарядная ёлка, весёлый хоровод вместе с родителями, красивые и вкусные подарки создают ту праздничную атмосферу, которая помнится все последующие годы.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Слово, песня, чувства связаны в восприятии детей с образом. Самый любимый образ – образ мамы, самый доступный для понимания – образ солнца. Солнце освещает, согревает, радует. 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Свет, тепло, радость, которые дарит солнце, ласковые и добрые слова, которые слышит ребёнок, нежные материнские руки, дающие защиту, создают образ доброго мира.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Показать ребёнку связь Слова и Образа позволяет </w:t>
      </w:r>
      <w:r w:rsidRPr="001D25F9">
        <w:rPr>
          <w:rFonts w:ascii="Times New Roman" w:hAnsi="Times New Roman" w:cs="Times New Roman"/>
          <w:b/>
          <w:sz w:val="24"/>
          <w:szCs w:val="24"/>
        </w:rPr>
        <w:t>Первая Книга.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Красочные иллюстрации, представленные в книге, делают слово зримым. Слушая чтение, ребёнок впервые начинает ощущать волшебную силу слова.  Книга, как яркое проявление связи слова и образа, рождает добрые чувства. Она становится для ребёнка живой, любимой, требующей к себе бережного отношения.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lastRenderedPageBreak/>
        <w:t>В этом возрасте определяющей потребностью в общении у детей является потребность в самовыражении и доброжелательном внимании.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Основной активной формой обучения в этот период является </w:t>
      </w:r>
      <w:r w:rsidRPr="001D25F9">
        <w:rPr>
          <w:rFonts w:ascii="Times New Roman" w:hAnsi="Times New Roman" w:cs="Times New Roman"/>
          <w:i/>
          <w:sz w:val="24"/>
          <w:szCs w:val="24"/>
        </w:rPr>
        <w:t xml:space="preserve">ресурсный круг. </w:t>
      </w:r>
      <w:r w:rsidRPr="001D25F9">
        <w:rPr>
          <w:rFonts w:ascii="Times New Roman" w:hAnsi="Times New Roman" w:cs="Times New Roman"/>
          <w:sz w:val="24"/>
          <w:szCs w:val="24"/>
        </w:rPr>
        <w:t>В ресурсном круге каждый ребёнок получает реальную возможность высказываться. Дети учатся, не перебивая, слушать друг друга, соблюдать очерёдность выполнения действий, приобретают опыт взаимопонимания и взаимопомощи.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В ресурсном круге успешное выполнение действий одного и того же класса (пение колыбельной, рассказывание </w:t>
      </w:r>
      <w:proofErr w:type="spellStart"/>
      <w:r w:rsidRPr="001D25F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D25F9">
        <w:rPr>
          <w:rFonts w:ascii="Times New Roman" w:hAnsi="Times New Roman" w:cs="Times New Roman"/>
          <w:sz w:val="24"/>
          <w:szCs w:val="24"/>
        </w:rPr>
        <w:t xml:space="preserve"> и т.д.) позволяет ребёнку узнать себя и своих товарищей. Результатом самооценки и </w:t>
      </w:r>
      <w:proofErr w:type="spellStart"/>
      <w:r w:rsidRPr="001D25F9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1D25F9">
        <w:rPr>
          <w:rFonts w:ascii="Times New Roman" w:hAnsi="Times New Roman" w:cs="Times New Roman"/>
          <w:sz w:val="24"/>
          <w:szCs w:val="24"/>
        </w:rPr>
        <w:t xml:space="preserve"> становится устойчивое позитивное отношение к себе и ровесникам.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Средством, усиливающим мотивацию к общению в ресурсном круге, является использование предметов (кукла, книга, иллюстрация и т.п.).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В общении </w:t>
      </w:r>
      <w:proofErr w:type="gramStart"/>
      <w:r w:rsidRPr="001D25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25F9">
        <w:rPr>
          <w:rFonts w:ascii="Times New Roman" w:hAnsi="Times New Roman" w:cs="Times New Roman"/>
          <w:sz w:val="24"/>
          <w:szCs w:val="24"/>
        </w:rPr>
        <w:t xml:space="preserve"> взрослыми у детей 3-4 лет в качестве главного мотива выступает сотрудничество. Присутствие родителей на занятии и совместное выполнение рисунка, аппликации, чтения книги создают условия для удовлетворения потребностей у </w:t>
      </w:r>
      <w:proofErr w:type="gramStart"/>
      <w:r w:rsidRPr="001D25F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D25F9">
        <w:rPr>
          <w:rFonts w:ascii="Times New Roman" w:hAnsi="Times New Roman" w:cs="Times New Roman"/>
          <w:sz w:val="24"/>
          <w:szCs w:val="24"/>
        </w:rPr>
        <w:t xml:space="preserve"> в общем с взрослыми деле.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Средний дошкольный возраст с 4 до 5 лет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В группе среднего дошкольного возраста целями воспитательной программы являются:</w:t>
      </w:r>
    </w:p>
    <w:p w:rsidR="001D25F9" w:rsidRPr="001D25F9" w:rsidRDefault="001D25F9" w:rsidP="001D25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первоначальное прочувствованное восприятие детьми ближайшей социокультурной среды и деятельности в ней человека;</w:t>
      </w:r>
    </w:p>
    <w:p w:rsidR="001D25F9" w:rsidRPr="001D25F9" w:rsidRDefault="001D25F9" w:rsidP="001D25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развитие способности следовать нравственным нормам и правилам на основе формирующихся у детей потребностей в социальном соответствии;</w:t>
      </w:r>
    </w:p>
    <w:p w:rsidR="001D25F9" w:rsidRPr="001D25F9" w:rsidRDefault="001D25F9" w:rsidP="001D25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развитие способности чувствовать эмоциональное состояние окружающих и быть благодарным, заботливым и внимательными к родителям и другим близким людям;</w:t>
      </w:r>
    </w:p>
    <w:p w:rsidR="001D25F9" w:rsidRPr="001D25F9" w:rsidRDefault="001D25F9" w:rsidP="001D25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развитие навыков познавательного и личностного общения со сверстниками и взрослыми.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Основными разделами программы являются  «Родной очаг», «Родные просторы», «Труд земной» и «Труд души».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В возрасте 4-5 лет дети ясно осознают, что у них есть родной дом, семья, основу которой составляет взаимная любовь. Центральными категориями, которые предлагается освоить дошкольниками, являются «Дружная семья» и «Домашнее тепло». Выбор данных категорий обусловлен тем, что они отражают особенности представления о семье, имеющейся у русского человека.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Для ребёнка естественно считать, что он и его родители – одно целое. Ощущение дружной семьи возникает в том случае, когда каждый её член окружён вниманием и заботой, каждый находит в ней радость и утешение. Дружной можно назвать семью, в которой все стремятся как можно чаще быть вместе. Дружная семья позволяет ребёнку почувствовать, что родные люди всегда являются для него надеждой и опорой. Дружная семья даёт ощущение домашнего тепла, которое воспринимается как проявление сердечной доброты.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Для ребёнка 4-5 лет велико значение оценки взрослого (по модусу правильно – неправильно, хороший – плохой, добрый – злой и т.д.). Это связано с формированием в данном возрасте потребности в социальном соответствии (желание быть таким, как взрослые). Пытаясь получить похвалу, ребёнок стремится к воспроизведению норм поведения взрослых и далее – к </w:t>
      </w:r>
      <w:proofErr w:type="gramStart"/>
      <w:r w:rsidRPr="001D25F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D25F9">
        <w:rPr>
          <w:rFonts w:ascii="Times New Roman" w:hAnsi="Times New Roman" w:cs="Times New Roman"/>
          <w:sz w:val="24"/>
          <w:szCs w:val="24"/>
        </w:rPr>
        <w:t xml:space="preserve"> правильностью своего поведения. Данная возрастная особенность получает подкрепление и развитие в процессе освоения такой категории, как </w:t>
      </w:r>
      <w:r w:rsidRPr="001D25F9">
        <w:rPr>
          <w:rFonts w:ascii="Times New Roman" w:hAnsi="Times New Roman" w:cs="Times New Roman"/>
          <w:i/>
          <w:sz w:val="24"/>
          <w:szCs w:val="24"/>
        </w:rPr>
        <w:t>«Дорога добра».</w:t>
      </w:r>
      <w:r w:rsidRPr="001D25F9">
        <w:rPr>
          <w:rFonts w:ascii="Times New Roman" w:hAnsi="Times New Roman" w:cs="Times New Roman"/>
          <w:sz w:val="24"/>
          <w:szCs w:val="24"/>
        </w:rPr>
        <w:t xml:space="preserve"> Содержание категории представлено следующим социокультурным рядом: «Родной дом для человека – начало всех путей и дорог. Куда за руку ведут ребёнка взрослые? В детский сад, в гости к бабушке, в храм, навестить больного друга</w:t>
      </w:r>
      <w:proofErr w:type="gramStart"/>
      <w:r w:rsidRPr="001D25F9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1D25F9">
        <w:rPr>
          <w:rFonts w:ascii="Times New Roman" w:hAnsi="Times New Roman" w:cs="Times New Roman"/>
          <w:sz w:val="24"/>
          <w:szCs w:val="24"/>
        </w:rPr>
        <w:t>очему эти дороги можно назвать добрыми? Добрый пример и похвала – основание доброго опыта».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Прочувствованное восприятие на занятии данного социокультурного ряда позволяет каждому ребёнку ощутить свою способность поступать в соответствии с социальными нормами, получать одобрение, что, в свою очередь, способствует развитию положительной самооценки.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Отбор категории для такого раздела программы, как </w:t>
      </w:r>
      <w:r w:rsidRPr="001D25F9">
        <w:rPr>
          <w:rFonts w:ascii="Times New Roman" w:hAnsi="Times New Roman" w:cs="Times New Roman"/>
          <w:i/>
          <w:sz w:val="24"/>
          <w:szCs w:val="24"/>
        </w:rPr>
        <w:t xml:space="preserve">«Родные просторы», </w:t>
      </w:r>
      <w:r w:rsidRPr="001D25F9">
        <w:rPr>
          <w:rFonts w:ascii="Times New Roman" w:hAnsi="Times New Roman" w:cs="Times New Roman"/>
          <w:sz w:val="24"/>
          <w:szCs w:val="24"/>
        </w:rPr>
        <w:t>в дошкольном образовании обусловлен  особенностями восприятия ребёнком окружающего мира. Дитя ощущает мир как живое целое, оно открыто миру, так как чувствует себя его частью. Ребёнка влечёт и притягивает окружающий мир.  Сохранить и развить у детей способность целостного восприятия мира – одна из важнейших задач дошкольного воспитания.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В свете представлений об особенностях  восприятия мира ребёнком становится понятным его отношение к «братьям меньшим». Если даже объекты неживой природы ребёнок способен наделить чувством, то поведение животных, которые во многих проявлениях похожи на человека, воспринимается им как вполне реальное отражение чувств и отношений в мире людей.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Эта возрастная особенность может стать основой для развития у детей таких качеств как сочувствие, сострадание. Именно этим обусловлено включение в раздел программы </w:t>
      </w:r>
      <w:r w:rsidRPr="001D25F9">
        <w:rPr>
          <w:rFonts w:ascii="Times New Roman" w:hAnsi="Times New Roman" w:cs="Times New Roman"/>
          <w:i/>
          <w:sz w:val="24"/>
          <w:szCs w:val="24"/>
        </w:rPr>
        <w:t>«Труд земной»</w:t>
      </w:r>
      <w:r w:rsidRPr="001D25F9">
        <w:rPr>
          <w:rFonts w:ascii="Times New Roman" w:hAnsi="Times New Roman" w:cs="Times New Roman"/>
          <w:sz w:val="24"/>
          <w:szCs w:val="24"/>
        </w:rPr>
        <w:t xml:space="preserve"> такой категории, как </w:t>
      </w:r>
      <w:r w:rsidRPr="001D25F9">
        <w:rPr>
          <w:rFonts w:ascii="Times New Roman" w:hAnsi="Times New Roman" w:cs="Times New Roman"/>
          <w:i/>
          <w:sz w:val="24"/>
          <w:szCs w:val="24"/>
        </w:rPr>
        <w:t>«Добрая забота».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Включение категории </w:t>
      </w:r>
      <w:r w:rsidRPr="001D25F9">
        <w:rPr>
          <w:rFonts w:ascii="Times New Roman" w:hAnsi="Times New Roman" w:cs="Times New Roman"/>
          <w:i/>
          <w:sz w:val="24"/>
          <w:szCs w:val="24"/>
        </w:rPr>
        <w:t>«Праведный труд»</w:t>
      </w:r>
      <w:r w:rsidRPr="001D25F9">
        <w:rPr>
          <w:rFonts w:ascii="Times New Roman" w:hAnsi="Times New Roman" w:cs="Times New Roman"/>
          <w:sz w:val="24"/>
          <w:szCs w:val="24"/>
        </w:rPr>
        <w:t xml:space="preserve"> в программу средней группы детского сада позволяет подвести детей к восприятию труда как естественного и необходимого состояния человека, условия его полноценной жизни.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1D25F9">
        <w:rPr>
          <w:rFonts w:ascii="Times New Roman" w:hAnsi="Times New Roman" w:cs="Times New Roman"/>
          <w:i/>
          <w:sz w:val="24"/>
          <w:szCs w:val="24"/>
        </w:rPr>
        <w:t xml:space="preserve">«Труд души» </w:t>
      </w:r>
      <w:r w:rsidRPr="001D25F9">
        <w:rPr>
          <w:rFonts w:ascii="Times New Roman" w:hAnsi="Times New Roman" w:cs="Times New Roman"/>
          <w:sz w:val="24"/>
          <w:szCs w:val="24"/>
        </w:rPr>
        <w:t>представлены категории</w:t>
      </w:r>
      <w:r w:rsidRPr="001D25F9">
        <w:rPr>
          <w:rFonts w:ascii="Times New Roman" w:hAnsi="Times New Roman" w:cs="Times New Roman"/>
          <w:i/>
          <w:sz w:val="24"/>
          <w:szCs w:val="24"/>
        </w:rPr>
        <w:t xml:space="preserve"> «Любимая сказка», «Благодарное слово», «Светлый праздник».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В возрастной группе 4-5 лет у детей повышается значимость общения со сверстниками. Традиционно в качестве основного способа организации общения рассматривается игра. Использование на занятиях по программе такой активной формы обучения, как </w:t>
      </w:r>
      <w:r w:rsidRPr="001D25F9">
        <w:rPr>
          <w:rFonts w:ascii="Times New Roman" w:hAnsi="Times New Roman" w:cs="Times New Roman"/>
          <w:b/>
          <w:sz w:val="24"/>
          <w:szCs w:val="24"/>
        </w:rPr>
        <w:t xml:space="preserve">работа в паре, </w:t>
      </w:r>
      <w:r w:rsidRPr="001D25F9">
        <w:rPr>
          <w:rFonts w:ascii="Times New Roman" w:hAnsi="Times New Roman" w:cs="Times New Roman"/>
          <w:sz w:val="24"/>
          <w:szCs w:val="24"/>
        </w:rPr>
        <w:t>предполагающей необходимость прийти к единому мнению, договориться, вместе представить результат, позволяет избежать конкуренции и подготовить ребёнка к учас</w:t>
      </w:r>
      <w:r>
        <w:rPr>
          <w:rFonts w:ascii="Times New Roman" w:hAnsi="Times New Roman" w:cs="Times New Roman"/>
          <w:sz w:val="24"/>
          <w:szCs w:val="24"/>
        </w:rPr>
        <w:t>тию в коллективной деятельности.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дошкольный возраст от 5 до 6 лет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Формирование у детей старшего дошкольного возраста эмоциональной </w:t>
      </w:r>
      <w:proofErr w:type="spellStart"/>
      <w:r w:rsidRPr="001D25F9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1D25F9">
        <w:rPr>
          <w:rFonts w:ascii="Times New Roman" w:hAnsi="Times New Roman" w:cs="Times New Roman"/>
          <w:sz w:val="24"/>
          <w:szCs w:val="24"/>
        </w:rPr>
        <w:t xml:space="preserve"> – способности чувствовать внутренне состояние другого человека и понимать его. Первоначальное прочувствованное восприятие детьми шестого года жизни ценностей внутреннего мира человека. Развитие целостного мировосприятия. Продолжение формирования представлений о взаимосвязи прошлого, настоящего и будущего. Развитие нравственных чу</w:t>
      </w:r>
      <w:proofErr w:type="gramStart"/>
      <w:r w:rsidRPr="001D25F9">
        <w:rPr>
          <w:rFonts w:ascii="Times New Roman" w:hAnsi="Times New Roman" w:cs="Times New Roman"/>
          <w:sz w:val="24"/>
          <w:szCs w:val="24"/>
        </w:rPr>
        <w:t>вств ст</w:t>
      </w:r>
      <w:proofErr w:type="gramEnd"/>
      <w:r w:rsidRPr="001D25F9">
        <w:rPr>
          <w:rFonts w:ascii="Times New Roman" w:hAnsi="Times New Roman" w:cs="Times New Roman"/>
          <w:sz w:val="24"/>
          <w:szCs w:val="24"/>
        </w:rPr>
        <w:t>арших дошкольников, содействие формированию нравственного поведения (умение проявлять доброе отношение и заботу друг к другу, младшим детям, бабушкам и дедушкам). Формирование мотивации к послушанию взрослым, совершению добрых поступков.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Особенности развития нравственного сознания старшего дошкольника. Потребность в социальном соответствии. Воспитание в преемственности социальной традиции – условие формирования национальной идентичности, развития нравственного сознания. Влияние социокультурного контекста развития дошкольника на процесс становления базовой культуры личности ребенка.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 xml:space="preserve">Развитие мотивации на общение в группе, взаимодействие и сотрудничество. Закрепление навыков взаимодействия в ресурсном круге, в паре, умения слушать друг друга, договариваться, приходить к согласию. Формирование адекватной самооценки старшего дошкольника. 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ВЕРА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Верность родной земле.</w:t>
      </w:r>
      <w:r w:rsidRPr="001D25F9">
        <w:rPr>
          <w:rFonts w:ascii="Times New Roman" w:hAnsi="Times New Roman" w:cs="Times New Roman"/>
          <w:sz w:val="24"/>
          <w:szCs w:val="24"/>
        </w:rPr>
        <w:t xml:space="preserve"> Родная земля – место, где родился и живет человек. Богатыри и воины – защитники Земли Русской. Благодарная память. Верность и вера.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Радость послушания.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Вера рождает доверие. Доверие к опыту взрослых. Уважение. Послушание. Душевный покой.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НАДЕЖДА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Светлая надежда.</w:t>
      </w:r>
      <w:r w:rsidRPr="001D25F9">
        <w:rPr>
          <w:rFonts w:ascii="Times New Roman" w:hAnsi="Times New Roman" w:cs="Times New Roman"/>
          <w:sz w:val="24"/>
          <w:szCs w:val="24"/>
        </w:rPr>
        <w:t xml:space="preserve"> Рождество Христово. Рождественская елочка. Надежда в сердце. Ожидание. Рождественское чудо. Почему надежда дружит с верой?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Доброе согласие.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Общая надежда. Крепкая дружба. Умей сказать и умей выслушать.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ЛЮБОВЬ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Добрые друзья</w:t>
      </w:r>
      <w:r w:rsidRPr="001D25F9">
        <w:rPr>
          <w:rFonts w:ascii="Times New Roman" w:hAnsi="Times New Roman" w:cs="Times New Roman"/>
          <w:sz w:val="24"/>
          <w:szCs w:val="24"/>
        </w:rPr>
        <w:t xml:space="preserve">. Кого можно назвать добрым другом? Сочувствие. Взаимопомощь. 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Добрые дела.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Маленькие помощники. Радовать других – радоваться самому.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МУДРОСТЬ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Мудрое слово.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Как сказка и пословица учат мудрости. Победа добра. Вера, надежда, любовь – правила мудрости.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Мудрые люди.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Мудрость рядом с нами. Бабушка и дедушка. Опыт любви и правды. Мудрый наказ.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дошкольный возраст от 6 до 7 лет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Развитие эмоционально-волевой и духовно-нравственной сферы ребенка седьмого года жизни. Первоначальное знакомство детей седьмого года жизни с истоками русских традиций как важнейшего механизма передачи от поколения к поколению базовых социокультурных ценностей российской цивилизации. Развитие эмоциональной сферы и образного мышления ребенка. Продолжение формирования у детей представлений о взаимосвязи прошлого, настоящего и будущего. Воспитание уважения к людям труда. Первоначальное знакомство с социокультурными традициями выбора жизненного пути.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sz w:val="24"/>
          <w:szCs w:val="24"/>
        </w:rPr>
        <w:t>Закрепление позитивного настроя на общение в группе. Дальнейшее развитие умений и навыков делового, познавательного и личностного общения со сверстниками в ходе активных встреч (умение участвовать в общем деле, понять сверстника, встать на его позицию, поделиться своими знаниями, договориться, прийти к согласию). Развитие единого контекста в группе. Развитие основ управленческих навыков. Формирование ресурса успеха.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ТРАДИЦИИ СЛОВА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Сказочное слово.</w:t>
      </w:r>
      <w:r w:rsidRPr="001D25F9">
        <w:rPr>
          <w:rFonts w:ascii="Times New Roman" w:hAnsi="Times New Roman" w:cs="Times New Roman"/>
          <w:sz w:val="24"/>
          <w:szCs w:val="24"/>
        </w:rPr>
        <w:t xml:space="preserve"> Чему учат сказки? Терпение. Согласие. Послушание. Уважение к старшим. Трудолюбие. Сказка – правда, в ней намек, добрым молодцам урок.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Жизненный путь.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Опыт старших поколений. Добрый человек в добре проживет век. Праведная жизнь.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ТРАДИЦИИ ОБРАЗА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 xml:space="preserve">Светлый образ. </w:t>
      </w:r>
      <w:r w:rsidRPr="001D25F9">
        <w:rPr>
          <w:rFonts w:ascii="Times New Roman" w:hAnsi="Times New Roman" w:cs="Times New Roman"/>
          <w:sz w:val="24"/>
          <w:szCs w:val="24"/>
        </w:rPr>
        <w:t>Благочестивые родители. Светлый отрок. Благодать Божия. Вера. Молитва. Защитники Земли Русской.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Великий чудотворный образ.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Любовь. Милосердие. Смирение. Мудрость. Святость.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ТРАДИЦИИ ДЕЛА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Мастера и рукодельницы.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Золотые руки. Добр</w:t>
      </w:r>
      <w:r>
        <w:rPr>
          <w:rFonts w:ascii="Times New Roman" w:hAnsi="Times New Roman" w:cs="Times New Roman"/>
          <w:sz w:val="24"/>
          <w:szCs w:val="24"/>
        </w:rPr>
        <w:t>ая молва. Благодарность мастеру.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5F9">
        <w:rPr>
          <w:rFonts w:ascii="Times New Roman" w:hAnsi="Times New Roman" w:cs="Times New Roman"/>
          <w:b/>
          <w:i/>
          <w:sz w:val="24"/>
          <w:szCs w:val="24"/>
        </w:rPr>
        <w:t>ТРАДИЦИИ ПРАЗДНИКА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Семейные традиции.</w:t>
      </w:r>
      <w:r w:rsidRPr="001D25F9">
        <w:rPr>
          <w:rFonts w:ascii="Times New Roman" w:hAnsi="Times New Roman" w:cs="Times New Roman"/>
          <w:sz w:val="24"/>
          <w:szCs w:val="24"/>
        </w:rPr>
        <w:t xml:space="preserve"> Связь поколений. Семейный праздник. Радушие и гостеприимство.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Книга – праздник души.</w:t>
      </w:r>
      <w:r w:rsidRPr="001D25F9">
        <w:rPr>
          <w:rFonts w:ascii="Times New Roman" w:hAnsi="Times New Roman" w:cs="Times New Roman"/>
          <w:sz w:val="24"/>
          <w:szCs w:val="24"/>
        </w:rPr>
        <w:t xml:space="preserve"> Путь книги. Благодарный читатель. Почему взрослые и дети любят читать книги?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Игровая деятельность как средство реализации программы «ВОСПИТАНИЕ НА СОЦИОКУЛЬТУРНОМ ОПЫТЕ»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F9">
        <w:rPr>
          <w:rFonts w:ascii="Times New Roman" w:hAnsi="Times New Roman" w:cs="Times New Roman"/>
          <w:b/>
          <w:sz w:val="24"/>
          <w:szCs w:val="24"/>
        </w:rPr>
        <w:t>(игры, рекомендуемые в период подготовки к встречам)</w:t>
      </w:r>
    </w:p>
    <w:p w:rsidR="001D25F9" w:rsidRPr="001D25F9" w:rsidRDefault="001D25F9" w:rsidP="001D25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25F9" w:rsidRPr="001D25F9" w:rsidSect="001D2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5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font245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smallCap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8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604E50DB"/>
    <w:multiLevelType w:val="hybridMultilevel"/>
    <w:tmpl w:val="391C34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8487D"/>
    <w:multiLevelType w:val="hybridMultilevel"/>
    <w:tmpl w:val="4474AA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A3"/>
    <w:rsid w:val="001D25F9"/>
    <w:rsid w:val="00680F81"/>
    <w:rsid w:val="008D3DA7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5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1D25F9"/>
    <w:pPr>
      <w:keepNext/>
      <w:keepLines/>
      <w:widowControl w:val="0"/>
      <w:tabs>
        <w:tab w:val="num" w:pos="0"/>
      </w:tabs>
      <w:suppressAutoHyphens/>
      <w:spacing w:before="200" w:after="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val="en-US" w:bidi="en-US"/>
    </w:rPr>
  </w:style>
  <w:style w:type="paragraph" w:styleId="3">
    <w:name w:val="heading 3"/>
    <w:basedOn w:val="a"/>
    <w:next w:val="a0"/>
    <w:link w:val="30"/>
    <w:qFormat/>
    <w:rsid w:val="001D25F9"/>
    <w:pPr>
      <w:keepNext/>
      <w:widowControl w:val="0"/>
      <w:tabs>
        <w:tab w:val="num" w:pos="0"/>
      </w:tabs>
      <w:suppressAutoHyphens/>
      <w:spacing w:after="0" w:line="100" w:lineRule="atLeast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val="en-US" w:bidi="en-US"/>
    </w:rPr>
  </w:style>
  <w:style w:type="paragraph" w:styleId="4">
    <w:name w:val="heading 4"/>
    <w:basedOn w:val="a"/>
    <w:next w:val="a0"/>
    <w:link w:val="40"/>
    <w:qFormat/>
    <w:rsid w:val="001D25F9"/>
    <w:pPr>
      <w:keepNext/>
      <w:widowControl w:val="0"/>
      <w:tabs>
        <w:tab w:val="num" w:pos="0"/>
      </w:tabs>
      <w:suppressAutoHyphens/>
      <w:spacing w:after="0" w:line="100" w:lineRule="atLeast"/>
      <w:ind w:left="10620" w:firstLine="12"/>
      <w:outlineLvl w:val="3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styleId="6">
    <w:name w:val="heading 6"/>
    <w:basedOn w:val="a"/>
    <w:next w:val="a0"/>
    <w:link w:val="60"/>
    <w:qFormat/>
    <w:rsid w:val="001D25F9"/>
    <w:pPr>
      <w:keepNext/>
      <w:keepLines/>
      <w:widowControl w:val="0"/>
      <w:tabs>
        <w:tab w:val="num" w:pos="0"/>
      </w:tabs>
      <w:suppressAutoHyphens/>
      <w:spacing w:before="200" w:after="0" w:line="100" w:lineRule="atLeast"/>
      <w:ind w:left="1152" w:hanging="1152"/>
      <w:outlineLvl w:val="5"/>
    </w:pPr>
    <w:rPr>
      <w:rFonts w:ascii="Cambria" w:eastAsia="Lucida Sans Unicode" w:hAnsi="Cambria" w:cs="font245"/>
      <w:i/>
      <w:iCs/>
      <w:color w:val="243F60"/>
      <w:kern w:val="1"/>
      <w:sz w:val="24"/>
      <w:szCs w:val="24"/>
      <w:lang w:val="en-US" w:bidi="en-US"/>
    </w:rPr>
  </w:style>
  <w:style w:type="paragraph" w:styleId="9">
    <w:name w:val="heading 9"/>
    <w:basedOn w:val="a"/>
    <w:next w:val="a0"/>
    <w:link w:val="90"/>
    <w:qFormat/>
    <w:rsid w:val="001D25F9"/>
    <w:pPr>
      <w:keepNext/>
      <w:keepLines/>
      <w:widowControl w:val="0"/>
      <w:tabs>
        <w:tab w:val="num" w:pos="0"/>
      </w:tabs>
      <w:suppressAutoHyphens/>
      <w:spacing w:before="200" w:after="0" w:line="100" w:lineRule="atLeast"/>
      <w:ind w:left="1584" w:hanging="1584"/>
      <w:outlineLvl w:val="8"/>
    </w:pPr>
    <w:rPr>
      <w:rFonts w:ascii="Cambria" w:eastAsia="Lucida Sans Unicode" w:hAnsi="Cambria" w:cs="font245"/>
      <w:i/>
      <w:iCs/>
      <w:color w:val="404040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D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25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D25F9"/>
    <w:rPr>
      <w:rFonts w:ascii="Cambria" w:eastAsia="Times New Roman" w:hAnsi="Cambria" w:cs="Times New Roman"/>
      <w:b/>
      <w:bCs/>
      <w:color w:val="4F81BD"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1D25F9"/>
    <w:rPr>
      <w:rFonts w:ascii="Times New Roman" w:eastAsia="Times New Roman" w:hAnsi="Times New Roman" w:cs="Times New Roman"/>
      <w:b/>
      <w:color w:val="000000"/>
      <w:kern w:val="1"/>
      <w:sz w:val="24"/>
      <w:szCs w:val="20"/>
      <w:lang w:val="en-US" w:bidi="en-US"/>
    </w:rPr>
  </w:style>
  <w:style w:type="character" w:customStyle="1" w:styleId="40">
    <w:name w:val="Заголовок 4 Знак"/>
    <w:basedOn w:val="a1"/>
    <w:link w:val="4"/>
    <w:rsid w:val="001D25F9"/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60">
    <w:name w:val="Заголовок 6 Знак"/>
    <w:basedOn w:val="a1"/>
    <w:link w:val="6"/>
    <w:rsid w:val="001D25F9"/>
    <w:rPr>
      <w:rFonts w:ascii="Cambria" w:eastAsia="Lucida Sans Unicode" w:hAnsi="Cambria" w:cs="font245"/>
      <w:i/>
      <w:iCs/>
      <w:color w:val="243F60"/>
      <w:kern w:val="1"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1D25F9"/>
    <w:rPr>
      <w:rFonts w:ascii="Cambria" w:eastAsia="Lucida Sans Unicode" w:hAnsi="Cambria" w:cs="font245"/>
      <w:i/>
      <w:iCs/>
      <w:color w:val="404040"/>
      <w:kern w:val="1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1D2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,Знак,Знак Знак1"/>
    <w:basedOn w:val="a"/>
    <w:rsid w:val="001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1"/>
    <w:rsid w:val="001D25F9"/>
    <w:rPr>
      <w:color w:val="008000"/>
    </w:rPr>
  </w:style>
  <w:style w:type="paragraph" w:customStyle="1" w:styleId="11">
    <w:name w:val="Абзац списка1"/>
    <w:basedOn w:val="a"/>
    <w:rsid w:val="001D25F9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rsid w:val="001D25F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D2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uiPriority w:val="99"/>
    <w:rsid w:val="001D25F9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1D25F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2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1D25F9"/>
    <w:rPr>
      <w:rFonts w:ascii="Tahoma" w:eastAsia="Times New Roman" w:hAnsi="Tahoma" w:cs="Tahoma"/>
      <w:sz w:val="16"/>
      <w:szCs w:val="16"/>
      <w:lang w:eastAsia="ru-RU"/>
    </w:rPr>
  </w:style>
  <w:style w:type="table" w:styleId="-3">
    <w:name w:val="Light List Accent 3"/>
    <w:basedOn w:val="a2"/>
    <w:uiPriority w:val="61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2"/>
    <w:uiPriority w:val="63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2"/>
    <w:uiPriority w:val="62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Shading 2 Accent 3"/>
    <w:basedOn w:val="a2"/>
    <w:uiPriority w:val="64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nsNormal">
    <w:name w:val="ConsNormal"/>
    <w:rsid w:val="001D25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1D25F9"/>
  </w:style>
  <w:style w:type="table" w:customStyle="1" w:styleId="14">
    <w:name w:val="Сетка таблицы1"/>
    <w:basedOn w:val="a2"/>
    <w:next w:val="a4"/>
    <w:rsid w:val="001D2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4">
    <w:name w:val="Font Style264"/>
    <w:basedOn w:val="a1"/>
    <w:uiPriority w:val="99"/>
    <w:rsid w:val="001D25F9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2">
    <w:name w:val="Style182"/>
    <w:basedOn w:val="a"/>
    <w:uiPriority w:val="99"/>
    <w:rsid w:val="001D25F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1"/>
    <w:uiPriority w:val="99"/>
    <w:rsid w:val="001D25F9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25F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1"/>
    <w:uiPriority w:val="99"/>
    <w:rsid w:val="001D25F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basedOn w:val="a1"/>
    <w:uiPriority w:val="99"/>
    <w:rsid w:val="001D25F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uiPriority w:val="99"/>
    <w:rsid w:val="001D25F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1"/>
    <w:uiPriority w:val="99"/>
    <w:rsid w:val="001D25F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1D25F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1"/>
    <w:uiPriority w:val="99"/>
    <w:rsid w:val="001D25F9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1D25F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1"/>
    <w:uiPriority w:val="99"/>
    <w:rsid w:val="001D25F9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184">
    <w:name w:val="Style18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1"/>
    <w:uiPriority w:val="99"/>
    <w:rsid w:val="001D25F9"/>
    <w:rPr>
      <w:rFonts w:ascii="Microsoft Sans Serif" w:hAnsi="Microsoft Sans Serif" w:cs="Microsoft Sans Serif"/>
      <w:sz w:val="14"/>
      <w:szCs w:val="14"/>
    </w:rPr>
  </w:style>
  <w:style w:type="paragraph" w:styleId="a0">
    <w:name w:val="Body Text"/>
    <w:basedOn w:val="a"/>
    <w:link w:val="aa"/>
    <w:unhideWhenUsed/>
    <w:rsid w:val="001D25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1"/>
    <w:link w:val="a0"/>
    <w:rsid w:val="001D25F9"/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1D25F9"/>
    <w:rPr>
      <w:i/>
      <w:iCs/>
    </w:rPr>
  </w:style>
  <w:style w:type="paragraph" w:customStyle="1" w:styleId="ConsPlusNormal">
    <w:name w:val="ConsPlusNormal"/>
    <w:rsid w:val="001D25F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1D25F9"/>
  </w:style>
  <w:style w:type="character" w:customStyle="1" w:styleId="WW8Num1z0">
    <w:name w:val="WW8Num1z0"/>
    <w:rsid w:val="001D25F9"/>
  </w:style>
  <w:style w:type="character" w:customStyle="1" w:styleId="WW8Num1z1">
    <w:name w:val="WW8Num1z1"/>
    <w:rsid w:val="001D25F9"/>
  </w:style>
  <w:style w:type="character" w:customStyle="1" w:styleId="WW8Num1z2">
    <w:name w:val="WW8Num1z2"/>
    <w:rsid w:val="001D25F9"/>
  </w:style>
  <w:style w:type="character" w:customStyle="1" w:styleId="WW8Num1z3">
    <w:name w:val="WW8Num1z3"/>
    <w:rsid w:val="001D25F9"/>
  </w:style>
  <w:style w:type="character" w:customStyle="1" w:styleId="WW8Num1z4">
    <w:name w:val="WW8Num1z4"/>
    <w:rsid w:val="001D25F9"/>
  </w:style>
  <w:style w:type="character" w:customStyle="1" w:styleId="WW8Num1z5">
    <w:name w:val="WW8Num1z5"/>
    <w:rsid w:val="001D25F9"/>
  </w:style>
  <w:style w:type="character" w:customStyle="1" w:styleId="WW8Num1z6">
    <w:name w:val="WW8Num1z6"/>
    <w:rsid w:val="001D25F9"/>
  </w:style>
  <w:style w:type="character" w:customStyle="1" w:styleId="WW8Num1z7">
    <w:name w:val="WW8Num1z7"/>
    <w:rsid w:val="001D25F9"/>
  </w:style>
  <w:style w:type="character" w:customStyle="1" w:styleId="WW8Num1z8">
    <w:name w:val="WW8Num1z8"/>
    <w:rsid w:val="001D25F9"/>
  </w:style>
  <w:style w:type="character" w:customStyle="1" w:styleId="WW8Num2z0">
    <w:name w:val="WW8Num2z0"/>
    <w:rsid w:val="001D25F9"/>
    <w:rPr>
      <w:rFonts w:ascii="Symbol" w:hAnsi="Symbol" w:cs="Symbol"/>
      <w:sz w:val="20"/>
    </w:rPr>
  </w:style>
  <w:style w:type="character" w:customStyle="1" w:styleId="WW8Num2z1">
    <w:name w:val="WW8Num2z1"/>
    <w:rsid w:val="001D25F9"/>
  </w:style>
  <w:style w:type="character" w:customStyle="1" w:styleId="WW8Num2z2">
    <w:name w:val="WW8Num2z2"/>
    <w:rsid w:val="001D25F9"/>
    <w:rPr>
      <w:rFonts w:ascii="Wingdings" w:hAnsi="Wingdings" w:cs="Wingdings"/>
      <w:sz w:val="20"/>
    </w:rPr>
  </w:style>
  <w:style w:type="character" w:customStyle="1" w:styleId="WW8Num3z0">
    <w:name w:val="WW8Num3z0"/>
    <w:rsid w:val="001D25F9"/>
    <w:rPr>
      <w:rFonts w:ascii="Symbol" w:hAnsi="Symbol" w:cs="Symbol"/>
      <w:sz w:val="28"/>
      <w:szCs w:val="28"/>
      <w:lang w:val="ru-RU"/>
    </w:rPr>
  </w:style>
  <w:style w:type="character" w:customStyle="1" w:styleId="WW8Num3z1">
    <w:name w:val="WW8Num3z1"/>
    <w:rsid w:val="001D25F9"/>
    <w:rPr>
      <w:rFonts w:ascii="Courier New" w:hAnsi="Courier New" w:cs="Courier New"/>
    </w:rPr>
  </w:style>
  <w:style w:type="character" w:customStyle="1" w:styleId="WW8Num3z2">
    <w:name w:val="WW8Num3z2"/>
    <w:rsid w:val="001D25F9"/>
    <w:rPr>
      <w:rFonts w:ascii="Wingdings" w:hAnsi="Wingdings" w:cs="Wingdings"/>
    </w:rPr>
  </w:style>
  <w:style w:type="character" w:customStyle="1" w:styleId="WW8Num4z0">
    <w:name w:val="WW8Num4z0"/>
    <w:rsid w:val="001D25F9"/>
    <w:rPr>
      <w:rFonts w:ascii="Symbol" w:hAnsi="Symbol" w:cs="Symbol"/>
    </w:rPr>
  </w:style>
  <w:style w:type="character" w:customStyle="1" w:styleId="WW8Num4z1">
    <w:name w:val="WW8Num4z1"/>
    <w:rsid w:val="001D25F9"/>
    <w:rPr>
      <w:rFonts w:ascii="OpenSymbol" w:hAnsi="OpenSymbol" w:cs="OpenSymbol"/>
    </w:rPr>
  </w:style>
  <w:style w:type="character" w:customStyle="1" w:styleId="WW8Num5z0">
    <w:name w:val="WW8Num5z0"/>
    <w:rsid w:val="001D25F9"/>
    <w:rPr>
      <w:rFonts w:ascii="Times New Roman" w:hAnsi="Times New Roman" w:cs="font245"/>
      <w:color w:val="000000"/>
      <w:sz w:val="28"/>
      <w:szCs w:val="28"/>
    </w:rPr>
  </w:style>
  <w:style w:type="character" w:customStyle="1" w:styleId="WW8Num5z1">
    <w:name w:val="WW8Num5z1"/>
    <w:rsid w:val="001D25F9"/>
  </w:style>
  <w:style w:type="character" w:customStyle="1" w:styleId="WW8Num5z2">
    <w:name w:val="WW8Num5z2"/>
    <w:rsid w:val="001D25F9"/>
    <w:rPr>
      <w:smallCaps/>
    </w:rPr>
  </w:style>
  <w:style w:type="character" w:customStyle="1" w:styleId="WW8Num5z3">
    <w:name w:val="WW8Num5z3"/>
    <w:rsid w:val="001D25F9"/>
  </w:style>
  <w:style w:type="character" w:customStyle="1" w:styleId="WW8Num5z4">
    <w:name w:val="WW8Num5z4"/>
    <w:rsid w:val="001D25F9"/>
  </w:style>
  <w:style w:type="character" w:customStyle="1" w:styleId="WW8Num5z5">
    <w:name w:val="WW8Num5z5"/>
    <w:rsid w:val="001D25F9"/>
  </w:style>
  <w:style w:type="character" w:customStyle="1" w:styleId="WW8Num5z6">
    <w:name w:val="WW8Num5z6"/>
    <w:rsid w:val="001D25F9"/>
  </w:style>
  <w:style w:type="character" w:customStyle="1" w:styleId="WW8Num5z7">
    <w:name w:val="WW8Num5z7"/>
    <w:rsid w:val="001D25F9"/>
  </w:style>
  <w:style w:type="character" w:customStyle="1" w:styleId="WW8Num5z8">
    <w:name w:val="WW8Num5z8"/>
    <w:rsid w:val="001D25F9"/>
  </w:style>
  <w:style w:type="character" w:customStyle="1" w:styleId="WW8Num6z0">
    <w:name w:val="WW8Num6z0"/>
    <w:rsid w:val="001D25F9"/>
    <w:rPr>
      <w:rFonts w:eastAsia="SimSun"/>
      <w:b/>
      <w:color w:val="000000"/>
    </w:rPr>
  </w:style>
  <w:style w:type="character" w:customStyle="1" w:styleId="WW8Num7z0">
    <w:name w:val="WW8Num7z0"/>
    <w:rsid w:val="001D25F9"/>
    <w:rPr>
      <w:rFonts w:ascii="Symbol" w:hAnsi="Symbol" w:cs="Symbol"/>
    </w:rPr>
  </w:style>
  <w:style w:type="character" w:customStyle="1" w:styleId="WW8Num7z1">
    <w:name w:val="WW8Num7z1"/>
    <w:rsid w:val="001D25F9"/>
    <w:rPr>
      <w:rFonts w:ascii="Courier New" w:hAnsi="Courier New" w:cs="Courier New"/>
    </w:rPr>
  </w:style>
  <w:style w:type="character" w:customStyle="1" w:styleId="WW8Num7z2">
    <w:name w:val="WW8Num7z2"/>
    <w:rsid w:val="001D25F9"/>
    <w:rPr>
      <w:rFonts w:ascii="Wingdings" w:hAnsi="Wingdings" w:cs="Wingdings"/>
    </w:rPr>
  </w:style>
  <w:style w:type="character" w:customStyle="1" w:styleId="WW8Num8z0">
    <w:name w:val="WW8Num8z0"/>
    <w:rsid w:val="001D25F9"/>
    <w:rPr>
      <w:rFonts w:ascii="Symbol" w:hAnsi="Symbol" w:cs="Symbol"/>
    </w:rPr>
  </w:style>
  <w:style w:type="character" w:customStyle="1" w:styleId="WW8Num8z1">
    <w:name w:val="WW8Num8z1"/>
    <w:rsid w:val="001D25F9"/>
    <w:rPr>
      <w:rFonts w:ascii="Courier New" w:hAnsi="Courier New" w:cs="Courier New"/>
    </w:rPr>
  </w:style>
  <w:style w:type="character" w:customStyle="1" w:styleId="WW8Num8z2">
    <w:name w:val="WW8Num8z2"/>
    <w:rsid w:val="001D25F9"/>
    <w:rPr>
      <w:rFonts w:ascii="Wingdings" w:hAnsi="Wingdings" w:cs="Wingdings"/>
    </w:rPr>
  </w:style>
  <w:style w:type="character" w:customStyle="1" w:styleId="WW8Num9z0">
    <w:name w:val="WW8Num9z0"/>
    <w:rsid w:val="001D25F9"/>
    <w:rPr>
      <w:rFonts w:ascii="Symbol" w:hAnsi="Symbol" w:cs="Symbol"/>
      <w:spacing w:val="-1"/>
      <w:sz w:val="28"/>
      <w:szCs w:val="28"/>
    </w:rPr>
  </w:style>
  <w:style w:type="character" w:customStyle="1" w:styleId="WW8Num9z1">
    <w:name w:val="WW8Num9z1"/>
    <w:rsid w:val="001D25F9"/>
    <w:rPr>
      <w:rFonts w:ascii="Courier New" w:hAnsi="Courier New" w:cs="Courier New"/>
    </w:rPr>
  </w:style>
  <w:style w:type="character" w:customStyle="1" w:styleId="WW8Num9z2">
    <w:name w:val="WW8Num9z2"/>
    <w:rsid w:val="001D25F9"/>
    <w:rPr>
      <w:rFonts w:ascii="Wingdings" w:hAnsi="Wingdings" w:cs="Wingdings"/>
    </w:rPr>
  </w:style>
  <w:style w:type="character" w:customStyle="1" w:styleId="WW8Num10z0">
    <w:name w:val="WW8Num10z0"/>
    <w:rsid w:val="001D25F9"/>
  </w:style>
  <w:style w:type="character" w:customStyle="1" w:styleId="WW8Num10z1">
    <w:name w:val="WW8Num10z1"/>
    <w:rsid w:val="001D25F9"/>
  </w:style>
  <w:style w:type="character" w:customStyle="1" w:styleId="WW8Num10z2">
    <w:name w:val="WW8Num10z2"/>
    <w:rsid w:val="001D25F9"/>
  </w:style>
  <w:style w:type="character" w:customStyle="1" w:styleId="WW8Num10z3">
    <w:name w:val="WW8Num10z3"/>
    <w:rsid w:val="001D25F9"/>
  </w:style>
  <w:style w:type="character" w:customStyle="1" w:styleId="WW8Num10z4">
    <w:name w:val="WW8Num10z4"/>
    <w:rsid w:val="001D25F9"/>
  </w:style>
  <w:style w:type="character" w:customStyle="1" w:styleId="WW8Num10z5">
    <w:name w:val="WW8Num10z5"/>
    <w:rsid w:val="001D25F9"/>
  </w:style>
  <w:style w:type="character" w:customStyle="1" w:styleId="WW8Num10z6">
    <w:name w:val="WW8Num10z6"/>
    <w:rsid w:val="001D25F9"/>
  </w:style>
  <w:style w:type="character" w:customStyle="1" w:styleId="WW8Num10z7">
    <w:name w:val="WW8Num10z7"/>
    <w:rsid w:val="001D25F9"/>
  </w:style>
  <w:style w:type="character" w:customStyle="1" w:styleId="WW8Num10z8">
    <w:name w:val="WW8Num10z8"/>
    <w:rsid w:val="001D25F9"/>
  </w:style>
  <w:style w:type="character" w:customStyle="1" w:styleId="WW8Num11z0">
    <w:name w:val="WW8Num11z0"/>
    <w:rsid w:val="001D25F9"/>
    <w:rPr>
      <w:rFonts w:ascii="Symbol" w:hAnsi="Symbol" w:cs="Symbol"/>
    </w:rPr>
  </w:style>
  <w:style w:type="character" w:customStyle="1" w:styleId="WW8Num11z1">
    <w:name w:val="WW8Num11z1"/>
    <w:rsid w:val="001D25F9"/>
    <w:rPr>
      <w:rFonts w:ascii="Courier New" w:hAnsi="Courier New" w:cs="Courier New"/>
    </w:rPr>
  </w:style>
  <w:style w:type="character" w:customStyle="1" w:styleId="WW8Num11z2">
    <w:name w:val="WW8Num11z2"/>
    <w:rsid w:val="001D25F9"/>
    <w:rPr>
      <w:rFonts w:ascii="Wingdings" w:hAnsi="Wingdings" w:cs="Wingdings"/>
    </w:rPr>
  </w:style>
  <w:style w:type="character" w:customStyle="1" w:styleId="WW8Num12z0">
    <w:name w:val="WW8Num12z0"/>
    <w:rsid w:val="001D25F9"/>
    <w:rPr>
      <w:rFonts w:ascii="Symbol" w:hAnsi="Symbol" w:cs="Symbol"/>
    </w:rPr>
  </w:style>
  <w:style w:type="character" w:customStyle="1" w:styleId="WW8Num12z1">
    <w:name w:val="WW8Num12z1"/>
    <w:rsid w:val="001D25F9"/>
    <w:rPr>
      <w:rFonts w:ascii="Courier New" w:hAnsi="Courier New" w:cs="Courier New"/>
    </w:rPr>
  </w:style>
  <w:style w:type="character" w:customStyle="1" w:styleId="WW8Num12z2">
    <w:name w:val="WW8Num12z2"/>
    <w:rsid w:val="001D25F9"/>
    <w:rPr>
      <w:rFonts w:ascii="Wingdings" w:hAnsi="Wingdings" w:cs="Wingdings"/>
    </w:rPr>
  </w:style>
  <w:style w:type="character" w:customStyle="1" w:styleId="WW8Num13z0">
    <w:name w:val="WW8Num13z0"/>
    <w:rsid w:val="001D25F9"/>
    <w:rPr>
      <w:rFonts w:ascii="Symbol" w:hAnsi="Symbol" w:cs="Symbol"/>
    </w:rPr>
  </w:style>
  <w:style w:type="character" w:customStyle="1" w:styleId="WW8Num13z1">
    <w:name w:val="WW8Num13z1"/>
    <w:rsid w:val="001D25F9"/>
    <w:rPr>
      <w:rFonts w:ascii="Courier New" w:hAnsi="Courier New" w:cs="Courier New"/>
    </w:rPr>
  </w:style>
  <w:style w:type="character" w:customStyle="1" w:styleId="WW8Num13z2">
    <w:name w:val="WW8Num13z2"/>
    <w:rsid w:val="001D25F9"/>
    <w:rPr>
      <w:rFonts w:ascii="Wingdings" w:hAnsi="Wingdings" w:cs="Wingdings"/>
    </w:rPr>
  </w:style>
  <w:style w:type="character" w:customStyle="1" w:styleId="WW8Num14z0">
    <w:name w:val="WW8Num14z0"/>
    <w:rsid w:val="001D25F9"/>
    <w:rPr>
      <w:rFonts w:ascii="Symbol" w:hAnsi="Symbol" w:cs="Symbol"/>
    </w:rPr>
  </w:style>
  <w:style w:type="character" w:customStyle="1" w:styleId="WW8Num14z1">
    <w:name w:val="WW8Num14z1"/>
    <w:rsid w:val="001D25F9"/>
    <w:rPr>
      <w:rFonts w:ascii="Courier New" w:hAnsi="Courier New" w:cs="Courier New"/>
    </w:rPr>
  </w:style>
  <w:style w:type="character" w:customStyle="1" w:styleId="WW8Num14z2">
    <w:name w:val="WW8Num14z2"/>
    <w:rsid w:val="001D25F9"/>
    <w:rPr>
      <w:rFonts w:ascii="Wingdings" w:hAnsi="Wingdings" w:cs="Wingdings"/>
    </w:rPr>
  </w:style>
  <w:style w:type="character" w:customStyle="1" w:styleId="WW8Num15z0">
    <w:name w:val="WW8Num15z0"/>
    <w:rsid w:val="001D25F9"/>
    <w:rPr>
      <w:rFonts w:ascii="Symbol" w:hAnsi="Symbol" w:cs="Symbol"/>
    </w:rPr>
  </w:style>
  <w:style w:type="character" w:customStyle="1" w:styleId="WW8Num15z1">
    <w:name w:val="WW8Num15z1"/>
    <w:rsid w:val="001D25F9"/>
    <w:rPr>
      <w:rFonts w:ascii="Courier New" w:hAnsi="Courier New" w:cs="Courier New"/>
    </w:rPr>
  </w:style>
  <w:style w:type="character" w:customStyle="1" w:styleId="WW8Num15z2">
    <w:name w:val="WW8Num15z2"/>
    <w:rsid w:val="001D25F9"/>
    <w:rPr>
      <w:rFonts w:ascii="Wingdings" w:hAnsi="Wingdings" w:cs="Wingdings"/>
    </w:rPr>
  </w:style>
  <w:style w:type="character" w:customStyle="1" w:styleId="WW8Num16z0">
    <w:name w:val="WW8Num16z0"/>
    <w:rsid w:val="001D25F9"/>
    <w:rPr>
      <w:rFonts w:ascii="Symbol" w:hAnsi="Symbol" w:cs="Symbol"/>
    </w:rPr>
  </w:style>
  <w:style w:type="character" w:customStyle="1" w:styleId="WW8Num16z1">
    <w:name w:val="WW8Num16z1"/>
    <w:rsid w:val="001D25F9"/>
    <w:rPr>
      <w:rFonts w:ascii="Courier New" w:hAnsi="Courier New" w:cs="Courier New"/>
    </w:rPr>
  </w:style>
  <w:style w:type="character" w:customStyle="1" w:styleId="WW8Num16z2">
    <w:name w:val="WW8Num16z2"/>
    <w:rsid w:val="001D25F9"/>
    <w:rPr>
      <w:rFonts w:ascii="Wingdings" w:hAnsi="Wingdings" w:cs="Wingdings"/>
    </w:rPr>
  </w:style>
  <w:style w:type="character" w:customStyle="1" w:styleId="WW8Num17z0">
    <w:name w:val="WW8Num17z0"/>
    <w:rsid w:val="001D25F9"/>
    <w:rPr>
      <w:rFonts w:ascii="Symbol" w:hAnsi="Symbol" w:cs="Symbol"/>
    </w:rPr>
  </w:style>
  <w:style w:type="character" w:customStyle="1" w:styleId="WW8Num17z1">
    <w:name w:val="WW8Num17z1"/>
    <w:rsid w:val="001D25F9"/>
    <w:rPr>
      <w:rFonts w:ascii="Courier New" w:hAnsi="Courier New" w:cs="Courier New"/>
    </w:rPr>
  </w:style>
  <w:style w:type="character" w:customStyle="1" w:styleId="WW8Num17z2">
    <w:name w:val="WW8Num17z2"/>
    <w:rsid w:val="001D25F9"/>
    <w:rPr>
      <w:rFonts w:ascii="Wingdings" w:hAnsi="Wingdings" w:cs="Wingdings"/>
    </w:rPr>
  </w:style>
  <w:style w:type="character" w:customStyle="1" w:styleId="WW8Num18z0">
    <w:name w:val="WW8Num18z0"/>
    <w:rsid w:val="001D25F9"/>
    <w:rPr>
      <w:rFonts w:ascii="Symbol" w:hAnsi="Symbol" w:cs="Symbol"/>
    </w:rPr>
  </w:style>
  <w:style w:type="character" w:customStyle="1" w:styleId="WW8Num18z1">
    <w:name w:val="WW8Num18z1"/>
    <w:rsid w:val="001D25F9"/>
    <w:rPr>
      <w:rFonts w:ascii="Courier New" w:hAnsi="Courier New" w:cs="Courier New"/>
    </w:rPr>
  </w:style>
  <w:style w:type="character" w:customStyle="1" w:styleId="WW8Num18z2">
    <w:name w:val="WW8Num18z2"/>
    <w:rsid w:val="001D25F9"/>
    <w:rPr>
      <w:rFonts w:ascii="Wingdings" w:hAnsi="Wingdings" w:cs="Wingdings"/>
    </w:rPr>
  </w:style>
  <w:style w:type="character" w:customStyle="1" w:styleId="WW8Num19z0">
    <w:name w:val="WW8Num19z0"/>
    <w:rsid w:val="001D25F9"/>
    <w:rPr>
      <w:rFonts w:ascii="Symbol" w:hAnsi="Symbol" w:cs="Symbol"/>
    </w:rPr>
  </w:style>
  <w:style w:type="character" w:customStyle="1" w:styleId="WW8Num19z1">
    <w:name w:val="WW8Num19z1"/>
    <w:rsid w:val="001D25F9"/>
  </w:style>
  <w:style w:type="character" w:customStyle="1" w:styleId="WW8Num19z2">
    <w:name w:val="WW8Num19z2"/>
    <w:rsid w:val="001D25F9"/>
  </w:style>
  <w:style w:type="character" w:customStyle="1" w:styleId="WW8Num19z3">
    <w:name w:val="WW8Num19z3"/>
    <w:rsid w:val="001D25F9"/>
  </w:style>
  <w:style w:type="character" w:customStyle="1" w:styleId="WW8Num19z4">
    <w:name w:val="WW8Num19z4"/>
    <w:rsid w:val="001D25F9"/>
  </w:style>
  <w:style w:type="character" w:customStyle="1" w:styleId="WW8Num19z5">
    <w:name w:val="WW8Num19z5"/>
    <w:rsid w:val="001D25F9"/>
  </w:style>
  <w:style w:type="character" w:customStyle="1" w:styleId="WW8Num19z6">
    <w:name w:val="WW8Num19z6"/>
    <w:rsid w:val="001D25F9"/>
  </w:style>
  <w:style w:type="character" w:customStyle="1" w:styleId="WW8Num19z7">
    <w:name w:val="WW8Num19z7"/>
    <w:rsid w:val="001D25F9"/>
  </w:style>
  <w:style w:type="character" w:customStyle="1" w:styleId="WW8Num19z8">
    <w:name w:val="WW8Num19z8"/>
    <w:rsid w:val="001D25F9"/>
  </w:style>
  <w:style w:type="character" w:customStyle="1" w:styleId="WW8Num20z0">
    <w:name w:val="WW8Num20z0"/>
    <w:rsid w:val="001D25F9"/>
    <w:rPr>
      <w:rFonts w:ascii="Symbol" w:hAnsi="Symbol" w:cs="Symbol" w:hint="default"/>
    </w:rPr>
  </w:style>
  <w:style w:type="character" w:customStyle="1" w:styleId="WW8Num20z1">
    <w:name w:val="WW8Num20z1"/>
    <w:rsid w:val="001D25F9"/>
    <w:rPr>
      <w:rFonts w:ascii="Courier New" w:hAnsi="Courier New" w:cs="Courier New" w:hint="default"/>
    </w:rPr>
  </w:style>
  <w:style w:type="character" w:customStyle="1" w:styleId="WW8Num20z2">
    <w:name w:val="WW8Num20z2"/>
    <w:rsid w:val="001D25F9"/>
    <w:rPr>
      <w:rFonts w:ascii="Wingdings" w:hAnsi="Wingdings" w:cs="Wingdings" w:hint="default"/>
    </w:rPr>
  </w:style>
  <w:style w:type="character" w:customStyle="1" w:styleId="WW8Num21z0">
    <w:name w:val="WW8Num21z0"/>
    <w:rsid w:val="001D25F9"/>
    <w:rPr>
      <w:rFonts w:ascii="Symbol" w:hAnsi="Symbol" w:cs="Symbol"/>
    </w:rPr>
  </w:style>
  <w:style w:type="character" w:customStyle="1" w:styleId="WW8Num21z1">
    <w:name w:val="WW8Num21z1"/>
    <w:rsid w:val="001D25F9"/>
    <w:rPr>
      <w:rFonts w:ascii="Courier New" w:hAnsi="Courier New" w:cs="Courier New"/>
    </w:rPr>
  </w:style>
  <w:style w:type="character" w:customStyle="1" w:styleId="WW8Num21z2">
    <w:name w:val="WW8Num21z2"/>
    <w:rsid w:val="001D25F9"/>
    <w:rPr>
      <w:rFonts w:ascii="Wingdings" w:hAnsi="Wingdings" w:cs="Wingdings"/>
    </w:rPr>
  </w:style>
  <w:style w:type="character" w:customStyle="1" w:styleId="WW8Num22z0">
    <w:name w:val="WW8Num22z0"/>
    <w:rsid w:val="001D25F9"/>
    <w:rPr>
      <w:rFonts w:ascii="Symbol" w:hAnsi="Symbol" w:cs="Symbol"/>
      <w:sz w:val="20"/>
    </w:rPr>
  </w:style>
  <w:style w:type="character" w:customStyle="1" w:styleId="WW8Num22z1">
    <w:name w:val="WW8Num22z1"/>
    <w:rsid w:val="001D25F9"/>
    <w:rPr>
      <w:rFonts w:ascii="Courier New" w:hAnsi="Courier New" w:cs="Courier New"/>
      <w:sz w:val="20"/>
    </w:rPr>
  </w:style>
  <w:style w:type="character" w:customStyle="1" w:styleId="WW8Num22z2">
    <w:name w:val="WW8Num22z2"/>
    <w:rsid w:val="001D25F9"/>
    <w:rPr>
      <w:rFonts w:ascii="Wingdings" w:hAnsi="Wingdings" w:cs="Wingdings"/>
      <w:sz w:val="20"/>
    </w:rPr>
  </w:style>
  <w:style w:type="character" w:customStyle="1" w:styleId="WW8Num23z0">
    <w:name w:val="WW8Num23z0"/>
    <w:rsid w:val="001D25F9"/>
    <w:rPr>
      <w:rFonts w:ascii="Symbol" w:hAnsi="Symbol" w:cs="Symbol"/>
      <w:sz w:val="20"/>
    </w:rPr>
  </w:style>
  <w:style w:type="character" w:customStyle="1" w:styleId="WW8Num23z1">
    <w:name w:val="WW8Num23z1"/>
    <w:rsid w:val="001D25F9"/>
    <w:rPr>
      <w:rFonts w:ascii="Courier New" w:hAnsi="Courier New" w:cs="Courier New"/>
      <w:sz w:val="20"/>
    </w:rPr>
  </w:style>
  <w:style w:type="character" w:customStyle="1" w:styleId="WW8Num23z2">
    <w:name w:val="WW8Num23z2"/>
    <w:rsid w:val="001D25F9"/>
    <w:rPr>
      <w:rFonts w:ascii="Wingdings" w:hAnsi="Wingdings" w:cs="Wingdings"/>
      <w:sz w:val="20"/>
    </w:rPr>
  </w:style>
  <w:style w:type="character" w:customStyle="1" w:styleId="WW8Num24z0">
    <w:name w:val="WW8Num24z0"/>
    <w:rsid w:val="001D25F9"/>
    <w:rPr>
      <w:rFonts w:hint="default"/>
    </w:rPr>
  </w:style>
  <w:style w:type="character" w:customStyle="1" w:styleId="WW8Num24z1">
    <w:name w:val="WW8Num24z1"/>
    <w:rsid w:val="001D25F9"/>
  </w:style>
  <w:style w:type="character" w:customStyle="1" w:styleId="WW8Num24z2">
    <w:name w:val="WW8Num24z2"/>
    <w:rsid w:val="001D25F9"/>
  </w:style>
  <w:style w:type="character" w:customStyle="1" w:styleId="WW8Num25z0">
    <w:name w:val="WW8Num25z0"/>
    <w:rsid w:val="001D25F9"/>
    <w:rPr>
      <w:rFonts w:ascii="Symbol" w:hAnsi="Symbol" w:cs="Symbol"/>
      <w:sz w:val="20"/>
    </w:rPr>
  </w:style>
  <w:style w:type="character" w:customStyle="1" w:styleId="WW8Num25z1">
    <w:name w:val="WW8Num25z1"/>
    <w:rsid w:val="001D25F9"/>
    <w:rPr>
      <w:rFonts w:ascii="Courier New" w:hAnsi="Courier New" w:cs="Courier New"/>
      <w:sz w:val="20"/>
    </w:rPr>
  </w:style>
  <w:style w:type="character" w:customStyle="1" w:styleId="WW8Num25z2">
    <w:name w:val="WW8Num25z2"/>
    <w:rsid w:val="001D25F9"/>
    <w:rPr>
      <w:rFonts w:ascii="Wingdings" w:hAnsi="Wingdings" w:cs="Wingdings"/>
      <w:sz w:val="20"/>
    </w:rPr>
  </w:style>
  <w:style w:type="character" w:customStyle="1" w:styleId="WW8Num26z0">
    <w:name w:val="WW8Num26z0"/>
    <w:rsid w:val="001D25F9"/>
    <w:rPr>
      <w:rFonts w:ascii="Symbol" w:hAnsi="Symbol" w:cs="Symbol"/>
      <w:sz w:val="20"/>
    </w:rPr>
  </w:style>
  <w:style w:type="character" w:customStyle="1" w:styleId="WW8Num26z1">
    <w:name w:val="WW8Num26z1"/>
    <w:rsid w:val="001D25F9"/>
    <w:rPr>
      <w:rFonts w:ascii="Courier New" w:hAnsi="Courier New" w:cs="Courier New"/>
      <w:sz w:val="20"/>
    </w:rPr>
  </w:style>
  <w:style w:type="character" w:customStyle="1" w:styleId="WW8Num26z2">
    <w:name w:val="WW8Num26z2"/>
    <w:rsid w:val="001D25F9"/>
    <w:rPr>
      <w:rFonts w:ascii="Wingdings" w:hAnsi="Wingdings" w:cs="Wingdings"/>
      <w:sz w:val="20"/>
    </w:rPr>
  </w:style>
  <w:style w:type="character" w:customStyle="1" w:styleId="WW8Num27z0">
    <w:name w:val="WW8Num27z0"/>
    <w:rsid w:val="001D25F9"/>
    <w:rPr>
      <w:rFonts w:ascii="Symbol" w:hAnsi="Symbol" w:cs="Symbol"/>
      <w:sz w:val="20"/>
    </w:rPr>
  </w:style>
  <w:style w:type="character" w:customStyle="1" w:styleId="WW8Num27z1">
    <w:name w:val="WW8Num27z1"/>
    <w:rsid w:val="001D25F9"/>
    <w:rPr>
      <w:rFonts w:ascii="Courier New" w:hAnsi="Courier New" w:cs="Courier New"/>
      <w:sz w:val="20"/>
    </w:rPr>
  </w:style>
  <w:style w:type="character" w:customStyle="1" w:styleId="WW8Num27z2">
    <w:name w:val="WW8Num27z2"/>
    <w:rsid w:val="001D25F9"/>
    <w:rPr>
      <w:rFonts w:ascii="Wingdings" w:hAnsi="Wingdings" w:cs="Wingdings"/>
      <w:sz w:val="20"/>
    </w:rPr>
  </w:style>
  <w:style w:type="character" w:customStyle="1" w:styleId="WW8Num28z0">
    <w:name w:val="WW8Num28z0"/>
    <w:rsid w:val="001D25F9"/>
    <w:rPr>
      <w:rFonts w:ascii="Symbol" w:hAnsi="Symbol" w:cs="Symbol"/>
      <w:sz w:val="20"/>
    </w:rPr>
  </w:style>
  <w:style w:type="character" w:customStyle="1" w:styleId="WW8Num28z1">
    <w:name w:val="WW8Num28z1"/>
    <w:rsid w:val="001D25F9"/>
    <w:rPr>
      <w:rFonts w:ascii="Courier New" w:hAnsi="Courier New" w:cs="Courier New"/>
      <w:sz w:val="20"/>
    </w:rPr>
  </w:style>
  <w:style w:type="character" w:customStyle="1" w:styleId="WW8Num28z2">
    <w:name w:val="WW8Num28z2"/>
    <w:rsid w:val="001D25F9"/>
    <w:rPr>
      <w:rFonts w:ascii="Wingdings" w:hAnsi="Wingdings" w:cs="Wingdings"/>
      <w:sz w:val="20"/>
    </w:rPr>
  </w:style>
  <w:style w:type="character" w:customStyle="1" w:styleId="WW8Num29z0">
    <w:name w:val="WW8Num29z0"/>
    <w:rsid w:val="001D25F9"/>
    <w:rPr>
      <w:rFonts w:ascii="Symbol" w:hAnsi="Symbol" w:cs="Symbol"/>
      <w:sz w:val="20"/>
    </w:rPr>
  </w:style>
  <w:style w:type="character" w:customStyle="1" w:styleId="WW8Num29z1">
    <w:name w:val="WW8Num29z1"/>
    <w:rsid w:val="001D25F9"/>
    <w:rPr>
      <w:rFonts w:ascii="Courier New" w:hAnsi="Courier New" w:cs="Courier New"/>
      <w:sz w:val="20"/>
    </w:rPr>
  </w:style>
  <w:style w:type="character" w:customStyle="1" w:styleId="WW8Num29z2">
    <w:name w:val="WW8Num29z2"/>
    <w:rsid w:val="001D25F9"/>
    <w:rPr>
      <w:rFonts w:ascii="Wingdings" w:hAnsi="Wingdings" w:cs="Wingdings"/>
      <w:sz w:val="20"/>
    </w:rPr>
  </w:style>
  <w:style w:type="character" w:customStyle="1" w:styleId="WW8Num30z0">
    <w:name w:val="WW8Num30z0"/>
    <w:rsid w:val="001D25F9"/>
    <w:rPr>
      <w:rFonts w:ascii="Symbol" w:hAnsi="Symbol" w:cs="Symbol"/>
      <w:sz w:val="20"/>
    </w:rPr>
  </w:style>
  <w:style w:type="character" w:customStyle="1" w:styleId="WW8Num30z1">
    <w:name w:val="WW8Num30z1"/>
    <w:rsid w:val="001D25F9"/>
    <w:rPr>
      <w:rFonts w:ascii="Courier New" w:hAnsi="Courier New" w:cs="Courier New"/>
      <w:sz w:val="20"/>
    </w:rPr>
  </w:style>
  <w:style w:type="character" w:customStyle="1" w:styleId="WW8Num30z2">
    <w:name w:val="WW8Num30z2"/>
    <w:rsid w:val="001D25F9"/>
    <w:rPr>
      <w:rFonts w:ascii="Wingdings" w:hAnsi="Wingdings" w:cs="Wingdings"/>
      <w:sz w:val="20"/>
    </w:rPr>
  </w:style>
  <w:style w:type="character" w:customStyle="1" w:styleId="WW8Num31z0">
    <w:name w:val="WW8Num31z0"/>
    <w:rsid w:val="001D25F9"/>
    <w:rPr>
      <w:rFonts w:ascii="Symbol" w:hAnsi="Symbol" w:cs="Symbol"/>
      <w:sz w:val="20"/>
    </w:rPr>
  </w:style>
  <w:style w:type="character" w:customStyle="1" w:styleId="WW8Num31z1">
    <w:name w:val="WW8Num31z1"/>
    <w:rsid w:val="001D25F9"/>
    <w:rPr>
      <w:rFonts w:ascii="Courier New" w:hAnsi="Courier New" w:cs="Courier New"/>
      <w:sz w:val="20"/>
    </w:rPr>
  </w:style>
  <w:style w:type="character" w:customStyle="1" w:styleId="WW8Num31z2">
    <w:name w:val="WW8Num31z2"/>
    <w:rsid w:val="001D25F9"/>
    <w:rPr>
      <w:rFonts w:ascii="Wingdings" w:hAnsi="Wingdings" w:cs="Wingdings"/>
      <w:sz w:val="20"/>
    </w:rPr>
  </w:style>
  <w:style w:type="character" w:customStyle="1" w:styleId="WW8Num32z0">
    <w:name w:val="WW8Num32z0"/>
    <w:rsid w:val="001D25F9"/>
    <w:rPr>
      <w:rFonts w:ascii="Symbol" w:hAnsi="Symbol" w:cs="Symbol"/>
      <w:color w:val="000000"/>
    </w:rPr>
  </w:style>
  <w:style w:type="character" w:customStyle="1" w:styleId="WW8Num32z1">
    <w:name w:val="WW8Num32z1"/>
    <w:rsid w:val="001D25F9"/>
    <w:rPr>
      <w:rFonts w:ascii="Courier New" w:hAnsi="Courier New" w:cs="Courier New"/>
    </w:rPr>
  </w:style>
  <w:style w:type="character" w:customStyle="1" w:styleId="WW8Num32z2">
    <w:name w:val="WW8Num32z2"/>
    <w:rsid w:val="001D25F9"/>
    <w:rPr>
      <w:rFonts w:ascii="Wingdings" w:hAnsi="Wingdings" w:cs="Wingdings"/>
    </w:rPr>
  </w:style>
  <w:style w:type="character" w:customStyle="1" w:styleId="WW8Num33z0">
    <w:name w:val="WW8Num33z0"/>
    <w:rsid w:val="001D25F9"/>
    <w:rPr>
      <w:rFonts w:cs="Times New Roman"/>
      <w:b/>
      <w:bCs/>
      <w:sz w:val="24"/>
      <w:szCs w:val="24"/>
    </w:rPr>
  </w:style>
  <w:style w:type="character" w:customStyle="1" w:styleId="WW8Num33z1">
    <w:name w:val="WW8Num33z1"/>
    <w:rsid w:val="001D25F9"/>
  </w:style>
  <w:style w:type="character" w:customStyle="1" w:styleId="WW8Num33z2">
    <w:name w:val="WW8Num33z2"/>
    <w:rsid w:val="001D25F9"/>
  </w:style>
  <w:style w:type="character" w:customStyle="1" w:styleId="WW8Num33z3">
    <w:name w:val="WW8Num33z3"/>
    <w:rsid w:val="001D25F9"/>
  </w:style>
  <w:style w:type="character" w:customStyle="1" w:styleId="WW8Num33z4">
    <w:name w:val="WW8Num33z4"/>
    <w:rsid w:val="001D25F9"/>
  </w:style>
  <w:style w:type="character" w:customStyle="1" w:styleId="WW8Num33z5">
    <w:name w:val="WW8Num33z5"/>
    <w:rsid w:val="001D25F9"/>
  </w:style>
  <w:style w:type="character" w:customStyle="1" w:styleId="WW8Num33z6">
    <w:name w:val="WW8Num33z6"/>
    <w:rsid w:val="001D25F9"/>
  </w:style>
  <w:style w:type="character" w:customStyle="1" w:styleId="WW8Num33z7">
    <w:name w:val="WW8Num33z7"/>
    <w:rsid w:val="001D25F9"/>
  </w:style>
  <w:style w:type="character" w:customStyle="1" w:styleId="WW8Num33z8">
    <w:name w:val="WW8Num33z8"/>
    <w:rsid w:val="001D25F9"/>
  </w:style>
  <w:style w:type="character" w:customStyle="1" w:styleId="WW8Num34z0">
    <w:name w:val="WW8Num34z0"/>
    <w:rsid w:val="001D25F9"/>
    <w:rPr>
      <w:rFonts w:cs="Times New Roman"/>
      <w:i/>
      <w:sz w:val="24"/>
      <w:szCs w:val="24"/>
    </w:rPr>
  </w:style>
  <w:style w:type="character" w:customStyle="1" w:styleId="WW8Num34z1">
    <w:name w:val="WW8Num34z1"/>
    <w:rsid w:val="001D25F9"/>
  </w:style>
  <w:style w:type="character" w:customStyle="1" w:styleId="WW8Num34z2">
    <w:name w:val="WW8Num34z2"/>
    <w:rsid w:val="001D25F9"/>
  </w:style>
  <w:style w:type="character" w:customStyle="1" w:styleId="WW8Num34z3">
    <w:name w:val="WW8Num34z3"/>
    <w:rsid w:val="001D25F9"/>
  </w:style>
  <w:style w:type="character" w:customStyle="1" w:styleId="WW8Num34z4">
    <w:name w:val="WW8Num34z4"/>
    <w:rsid w:val="001D25F9"/>
  </w:style>
  <w:style w:type="character" w:customStyle="1" w:styleId="WW8Num34z5">
    <w:name w:val="WW8Num34z5"/>
    <w:rsid w:val="001D25F9"/>
  </w:style>
  <w:style w:type="character" w:customStyle="1" w:styleId="WW8Num34z6">
    <w:name w:val="WW8Num34z6"/>
    <w:rsid w:val="001D25F9"/>
  </w:style>
  <w:style w:type="character" w:customStyle="1" w:styleId="WW8Num34z7">
    <w:name w:val="WW8Num34z7"/>
    <w:rsid w:val="001D25F9"/>
  </w:style>
  <w:style w:type="character" w:customStyle="1" w:styleId="WW8Num34z8">
    <w:name w:val="WW8Num34z8"/>
    <w:rsid w:val="001D25F9"/>
  </w:style>
  <w:style w:type="character" w:customStyle="1" w:styleId="WW8Num35z0">
    <w:name w:val="WW8Num35z0"/>
    <w:rsid w:val="001D25F9"/>
    <w:rPr>
      <w:rFonts w:ascii="Symbol" w:hAnsi="Symbol" w:cs="Symbol"/>
      <w:sz w:val="24"/>
      <w:szCs w:val="24"/>
    </w:rPr>
  </w:style>
  <w:style w:type="character" w:customStyle="1" w:styleId="WW8Num35z1">
    <w:name w:val="WW8Num35z1"/>
    <w:rsid w:val="001D25F9"/>
    <w:rPr>
      <w:rFonts w:ascii="Courier New" w:hAnsi="Courier New" w:cs="Courier New"/>
    </w:rPr>
  </w:style>
  <w:style w:type="character" w:customStyle="1" w:styleId="WW8Num35z2">
    <w:name w:val="WW8Num35z2"/>
    <w:rsid w:val="001D25F9"/>
    <w:rPr>
      <w:rFonts w:ascii="Wingdings" w:hAnsi="Wingdings" w:cs="Wingdings"/>
    </w:rPr>
  </w:style>
  <w:style w:type="character" w:customStyle="1" w:styleId="WW8Num36z0">
    <w:name w:val="WW8Num36z0"/>
    <w:rsid w:val="001D25F9"/>
    <w:rPr>
      <w:rFonts w:ascii="Symbol" w:hAnsi="Symbol" w:cs="Symbol"/>
    </w:rPr>
  </w:style>
  <w:style w:type="character" w:customStyle="1" w:styleId="WW8Num36z1">
    <w:name w:val="WW8Num36z1"/>
    <w:rsid w:val="001D25F9"/>
    <w:rPr>
      <w:rFonts w:ascii="Courier New" w:hAnsi="Courier New" w:cs="Courier New"/>
    </w:rPr>
  </w:style>
  <w:style w:type="character" w:customStyle="1" w:styleId="WW8Num36z2">
    <w:name w:val="WW8Num36z2"/>
    <w:rsid w:val="001D25F9"/>
    <w:rPr>
      <w:rFonts w:ascii="Wingdings" w:hAnsi="Wingdings" w:cs="Wingdings"/>
    </w:rPr>
  </w:style>
  <w:style w:type="character" w:customStyle="1" w:styleId="WW8Num37z0">
    <w:name w:val="WW8Num37z0"/>
    <w:rsid w:val="001D25F9"/>
    <w:rPr>
      <w:rFonts w:ascii="Symbol" w:eastAsia="Times New Roman" w:hAnsi="Symbol" w:cs="Symbol"/>
      <w:sz w:val="20"/>
      <w:szCs w:val="28"/>
    </w:rPr>
  </w:style>
  <w:style w:type="character" w:customStyle="1" w:styleId="WW8Num37z1">
    <w:name w:val="WW8Num37z1"/>
    <w:rsid w:val="001D25F9"/>
    <w:rPr>
      <w:rFonts w:ascii="Courier New" w:hAnsi="Courier New" w:cs="Courier New"/>
      <w:sz w:val="20"/>
    </w:rPr>
  </w:style>
  <w:style w:type="character" w:customStyle="1" w:styleId="WW8Num37z2">
    <w:name w:val="WW8Num37z2"/>
    <w:rsid w:val="001D25F9"/>
    <w:rPr>
      <w:rFonts w:ascii="Wingdings" w:hAnsi="Wingdings" w:cs="Wingdings"/>
      <w:sz w:val="20"/>
    </w:rPr>
  </w:style>
  <w:style w:type="character" w:customStyle="1" w:styleId="WW8Num38z0">
    <w:name w:val="WW8Num38z0"/>
    <w:rsid w:val="001D25F9"/>
    <w:rPr>
      <w:rFonts w:ascii="Symbol" w:hAnsi="Symbol" w:cs="Symbol"/>
    </w:rPr>
  </w:style>
  <w:style w:type="character" w:customStyle="1" w:styleId="WW8Num38z1">
    <w:name w:val="WW8Num38z1"/>
    <w:rsid w:val="001D25F9"/>
    <w:rPr>
      <w:rFonts w:ascii="Courier New" w:hAnsi="Courier New" w:cs="Courier New"/>
    </w:rPr>
  </w:style>
  <w:style w:type="character" w:customStyle="1" w:styleId="WW8Num38z2">
    <w:name w:val="WW8Num38z2"/>
    <w:rsid w:val="001D25F9"/>
    <w:rPr>
      <w:rFonts w:ascii="Wingdings" w:hAnsi="Wingdings" w:cs="Wingdings"/>
    </w:rPr>
  </w:style>
  <w:style w:type="character" w:customStyle="1" w:styleId="WW8Num39z0">
    <w:name w:val="WW8Num39z0"/>
    <w:rsid w:val="001D25F9"/>
    <w:rPr>
      <w:rFonts w:ascii="Symbol" w:hAnsi="Symbol" w:cs="Symbol"/>
    </w:rPr>
  </w:style>
  <w:style w:type="character" w:customStyle="1" w:styleId="WW8Num39z1">
    <w:name w:val="WW8Num39z1"/>
    <w:rsid w:val="001D25F9"/>
    <w:rPr>
      <w:rFonts w:ascii="Courier New" w:hAnsi="Courier New" w:cs="Courier New"/>
    </w:rPr>
  </w:style>
  <w:style w:type="character" w:customStyle="1" w:styleId="WW8Num39z2">
    <w:name w:val="WW8Num39z2"/>
    <w:rsid w:val="001D25F9"/>
    <w:rPr>
      <w:rFonts w:ascii="Wingdings" w:hAnsi="Wingdings" w:cs="Wingdings"/>
    </w:rPr>
  </w:style>
  <w:style w:type="character" w:customStyle="1" w:styleId="WW8Num40z0">
    <w:name w:val="WW8Num40z0"/>
    <w:rsid w:val="001D25F9"/>
    <w:rPr>
      <w:rFonts w:ascii="Symbol" w:hAnsi="Symbol" w:cs="Symbol"/>
    </w:rPr>
  </w:style>
  <w:style w:type="character" w:customStyle="1" w:styleId="WW8Num40z1">
    <w:name w:val="WW8Num40z1"/>
    <w:rsid w:val="001D25F9"/>
    <w:rPr>
      <w:rFonts w:ascii="Courier New" w:hAnsi="Courier New" w:cs="Courier New"/>
    </w:rPr>
  </w:style>
  <w:style w:type="character" w:customStyle="1" w:styleId="WW8Num40z2">
    <w:name w:val="WW8Num40z2"/>
    <w:rsid w:val="001D25F9"/>
    <w:rPr>
      <w:rFonts w:ascii="Wingdings" w:hAnsi="Wingdings" w:cs="Wingdings"/>
    </w:rPr>
  </w:style>
  <w:style w:type="character" w:customStyle="1" w:styleId="WW8Num41z0">
    <w:name w:val="WW8Num41z0"/>
    <w:rsid w:val="001D25F9"/>
    <w:rPr>
      <w:rFonts w:ascii="Symbol" w:hAnsi="Symbol" w:cs="Symbol"/>
    </w:rPr>
  </w:style>
  <w:style w:type="character" w:customStyle="1" w:styleId="WW8Num41z1">
    <w:name w:val="WW8Num41z1"/>
    <w:rsid w:val="001D25F9"/>
    <w:rPr>
      <w:rFonts w:ascii="Courier New" w:hAnsi="Courier New" w:cs="Courier New"/>
    </w:rPr>
  </w:style>
  <w:style w:type="character" w:customStyle="1" w:styleId="WW8Num41z2">
    <w:name w:val="WW8Num41z2"/>
    <w:rsid w:val="001D25F9"/>
    <w:rPr>
      <w:rFonts w:ascii="Wingdings" w:hAnsi="Wingdings" w:cs="Wingdings"/>
    </w:rPr>
  </w:style>
  <w:style w:type="character" w:customStyle="1" w:styleId="WW8Num42z0">
    <w:name w:val="WW8Num42z0"/>
    <w:rsid w:val="001D25F9"/>
    <w:rPr>
      <w:rFonts w:ascii="Symbol" w:hAnsi="Symbol" w:cs="Symbol"/>
    </w:rPr>
  </w:style>
  <w:style w:type="character" w:customStyle="1" w:styleId="WW8Num42z1">
    <w:name w:val="WW8Num42z1"/>
    <w:rsid w:val="001D25F9"/>
    <w:rPr>
      <w:rFonts w:ascii="Courier New" w:hAnsi="Courier New" w:cs="Courier New"/>
    </w:rPr>
  </w:style>
  <w:style w:type="character" w:customStyle="1" w:styleId="WW8Num42z2">
    <w:name w:val="WW8Num42z2"/>
    <w:rsid w:val="001D25F9"/>
    <w:rPr>
      <w:rFonts w:ascii="Wingdings" w:hAnsi="Wingdings" w:cs="Wingdings"/>
    </w:rPr>
  </w:style>
  <w:style w:type="character" w:customStyle="1" w:styleId="WW8Num43z0">
    <w:name w:val="WW8Num43z0"/>
    <w:rsid w:val="001D25F9"/>
    <w:rPr>
      <w:rFonts w:ascii="Symbol" w:hAnsi="Symbol" w:cs="Symbol"/>
    </w:rPr>
  </w:style>
  <w:style w:type="character" w:customStyle="1" w:styleId="WW8Num43z1">
    <w:name w:val="WW8Num43z1"/>
    <w:rsid w:val="001D25F9"/>
    <w:rPr>
      <w:rFonts w:ascii="Courier New" w:hAnsi="Courier New" w:cs="Courier New"/>
    </w:rPr>
  </w:style>
  <w:style w:type="character" w:customStyle="1" w:styleId="WW8Num43z2">
    <w:name w:val="WW8Num43z2"/>
    <w:rsid w:val="001D25F9"/>
    <w:rPr>
      <w:rFonts w:ascii="Wingdings" w:hAnsi="Wingdings" w:cs="Wingdings"/>
    </w:rPr>
  </w:style>
  <w:style w:type="character" w:customStyle="1" w:styleId="WW8Num44z0">
    <w:name w:val="WW8Num44z0"/>
    <w:rsid w:val="001D25F9"/>
    <w:rPr>
      <w:rFonts w:ascii="Symbol" w:hAnsi="Symbol" w:cs="Symbol"/>
    </w:rPr>
  </w:style>
  <w:style w:type="character" w:customStyle="1" w:styleId="WW8Num44z1">
    <w:name w:val="WW8Num44z1"/>
    <w:rsid w:val="001D25F9"/>
    <w:rPr>
      <w:rFonts w:ascii="Courier New" w:hAnsi="Courier New" w:cs="Courier New"/>
    </w:rPr>
  </w:style>
  <w:style w:type="character" w:customStyle="1" w:styleId="WW8Num44z2">
    <w:name w:val="WW8Num44z2"/>
    <w:rsid w:val="001D25F9"/>
    <w:rPr>
      <w:rFonts w:ascii="Wingdings" w:hAnsi="Wingdings" w:cs="Wingdings"/>
    </w:rPr>
  </w:style>
  <w:style w:type="character" w:customStyle="1" w:styleId="WW8Num45z0">
    <w:name w:val="WW8Num45z0"/>
    <w:rsid w:val="001D25F9"/>
    <w:rPr>
      <w:rFonts w:ascii="Symbol" w:hAnsi="Symbol" w:cs="Symbol"/>
    </w:rPr>
  </w:style>
  <w:style w:type="character" w:customStyle="1" w:styleId="WW8Num45z1">
    <w:name w:val="WW8Num45z1"/>
    <w:rsid w:val="001D25F9"/>
    <w:rPr>
      <w:rFonts w:ascii="Courier New" w:hAnsi="Courier New" w:cs="Courier New"/>
    </w:rPr>
  </w:style>
  <w:style w:type="character" w:customStyle="1" w:styleId="WW8Num45z2">
    <w:name w:val="WW8Num45z2"/>
    <w:rsid w:val="001D25F9"/>
    <w:rPr>
      <w:rFonts w:ascii="Wingdings" w:hAnsi="Wingdings" w:cs="Wingdings"/>
    </w:rPr>
  </w:style>
  <w:style w:type="character" w:customStyle="1" w:styleId="WW8Num46z0">
    <w:name w:val="WW8Num46z0"/>
    <w:rsid w:val="001D25F9"/>
    <w:rPr>
      <w:rFonts w:ascii="Symbol" w:hAnsi="Symbol" w:cs="Symbol"/>
    </w:rPr>
  </w:style>
  <w:style w:type="character" w:customStyle="1" w:styleId="WW8Num46z1">
    <w:name w:val="WW8Num46z1"/>
    <w:rsid w:val="001D25F9"/>
    <w:rPr>
      <w:rFonts w:ascii="Wingdings" w:hAnsi="Wingdings" w:cs="Wingdings"/>
    </w:rPr>
  </w:style>
  <w:style w:type="character" w:customStyle="1" w:styleId="WW8Num47z0">
    <w:name w:val="WW8Num47z0"/>
    <w:rsid w:val="001D25F9"/>
    <w:rPr>
      <w:b w:val="0"/>
    </w:rPr>
  </w:style>
  <w:style w:type="character" w:customStyle="1" w:styleId="WW8Num47z1">
    <w:name w:val="WW8Num47z1"/>
    <w:rsid w:val="001D25F9"/>
  </w:style>
  <w:style w:type="character" w:customStyle="1" w:styleId="WW8Num47z2">
    <w:name w:val="WW8Num47z2"/>
    <w:rsid w:val="001D25F9"/>
  </w:style>
  <w:style w:type="character" w:customStyle="1" w:styleId="WW8Num47z3">
    <w:name w:val="WW8Num47z3"/>
    <w:rsid w:val="001D25F9"/>
  </w:style>
  <w:style w:type="character" w:customStyle="1" w:styleId="WW8Num47z4">
    <w:name w:val="WW8Num47z4"/>
    <w:rsid w:val="001D25F9"/>
  </w:style>
  <w:style w:type="character" w:customStyle="1" w:styleId="WW8Num47z5">
    <w:name w:val="WW8Num47z5"/>
    <w:rsid w:val="001D25F9"/>
  </w:style>
  <w:style w:type="character" w:customStyle="1" w:styleId="WW8Num47z6">
    <w:name w:val="WW8Num47z6"/>
    <w:rsid w:val="001D25F9"/>
  </w:style>
  <w:style w:type="character" w:customStyle="1" w:styleId="WW8Num47z7">
    <w:name w:val="WW8Num47z7"/>
    <w:rsid w:val="001D25F9"/>
  </w:style>
  <w:style w:type="character" w:customStyle="1" w:styleId="WW8Num47z8">
    <w:name w:val="WW8Num47z8"/>
    <w:rsid w:val="001D25F9"/>
  </w:style>
  <w:style w:type="character" w:customStyle="1" w:styleId="WW8Num48z0">
    <w:name w:val="WW8Num48z0"/>
    <w:rsid w:val="001D25F9"/>
  </w:style>
  <w:style w:type="character" w:customStyle="1" w:styleId="WW8Num48z1">
    <w:name w:val="WW8Num48z1"/>
    <w:rsid w:val="001D25F9"/>
  </w:style>
  <w:style w:type="character" w:customStyle="1" w:styleId="WW8Num48z2">
    <w:name w:val="WW8Num48z2"/>
    <w:rsid w:val="001D25F9"/>
  </w:style>
  <w:style w:type="character" w:customStyle="1" w:styleId="WW8Num48z3">
    <w:name w:val="WW8Num48z3"/>
    <w:rsid w:val="001D25F9"/>
  </w:style>
  <w:style w:type="character" w:customStyle="1" w:styleId="WW8Num48z4">
    <w:name w:val="WW8Num48z4"/>
    <w:rsid w:val="001D25F9"/>
  </w:style>
  <w:style w:type="character" w:customStyle="1" w:styleId="WW8Num48z5">
    <w:name w:val="WW8Num48z5"/>
    <w:rsid w:val="001D25F9"/>
  </w:style>
  <w:style w:type="character" w:customStyle="1" w:styleId="WW8Num48z6">
    <w:name w:val="WW8Num48z6"/>
    <w:rsid w:val="001D25F9"/>
  </w:style>
  <w:style w:type="character" w:customStyle="1" w:styleId="WW8Num48z7">
    <w:name w:val="WW8Num48z7"/>
    <w:rsid w:val="001D25F9"/>
  </w:style>
  <w:style w:type="character" w:customStyle="1" w:styleId="WW8Num48z8">
    <w:name w:val="WW8Num48z8"/>
    <w:rsid w:val="001D25F9"/>
  </w:style>
  <w:style w:type="character" w:customStyle="1" w:styleId="WW8Num49z0">
    <w:name w:val="WW8Num49z0"/>
    <w:rsid w:val="001D25F9"/>
  </w:style>
  <w:style w:type="character" w:customStyle="1" w:styleId="WW8Num49z1">
    <w:name w:val="WW8Num49z1"/>
    <w:rsid w:val="001D25F9"/>
  </w:style>
  <w:style w:type="character" w:customStyle="1" w:styleId="WW8Num49z2">
    <w:name w:val="WW8Num49z2"/>
    <w:rsid w:val="001D25F9"/>
  </w:style>
  <w:style w:type="character" w:customStyle="1" w:styleId="WW8Num49z3">
    <w:name w:val="WW8Num49z3"/>
    <w:rsid w:val="001D25F9"/>
  </w:style>
  <w:style w:type="character" w:customStyle="1" w:styleId="WW8Num49z4">
    <w:name w:val="WW8Num49z4"/>
    <w:rsid w:val="001D25F9"/>
  </w:style>
  <w:style w:type="character" w:customStyle="1" w:styleId="WW8Num49z5">
    <w:name w:val="WW8Num49z5"/>
    <w:rsid w:val="001D25F9"/>
  </w:style>
  <w:style w:type="character" w:customStyle="1" w:styleId="WW8Num49z6">
    <w:name w:val="WW8Num49z6"/>
    <w:rsid w:val="001D25F9"/>
  </w:style>
  <w:style w:type="character" w:customStyle="1" w:styleId="WW8Num49z7">
    <w:name w:val="WW8Num49z7"/>
    <w:rsid w:val="001D25F9"/>
  </w:style>
  <w:style w:type="character" w:customStyle="1" w:styleId="WW8Num49z8">
    <w:name w:val="WW8Num49z8"/>
    <w:rsid w:val="001D25F9"/>
  </w:style>
  <w:style w:type="character" w:customStyle="1" w:styleId="WW8Num50z0">
    <w:name w:val="WW8Num50z0"/>
    <w:rsid w:val="001D25F9"/>
  </w:style>
  <w:style w:type="character" w:customStyle="1" w:styleId="WW8Num50z1">
    <w:name w:val="WW8Num50z1"/>
    <w:rsid w:val="001D25F9"/>
  </w:style>
  <w:style w:type="character" w:customStyle="1" w:styleId="WW8Num50z2">
    <w:name w:val="WW8Num50z2"/>
    <w:rsid w:val="001D25F9"/>
  </w:style>
  <w:style w:type="character" w:customStyle="1" w:styleId="WW8Num50z3">
    <w:name w:val="WW8Num50z3"/>
    <w:rsid w:val="001D25F9"/>
  </w:style>
  <w:style w:type="character" w:customStyle="1" w:styleId="WW8Num50z4">
    <w:name w:val="WW8Num50z4"/>
    <w:rsid w:val="001D25F9"/>
  </w:style>
  <w:style w:type="character" w:customStyle="1" w:styleId="WW8Num50z5">
    <w:name w:val="WW8Num50z5"/>
    <w:rsid w:val="001D25F9"/>
  </w:style>
  <w:style w:type="character" w:customStyle="1" w:styleId="WW8Num50z6">
    <w:name w:val="WW8Num50z6"/>
    <w:rsid w:val="001D25F9"/>
  </w:style>
  <w:style w:type="character" w:customStyle="1" w:styleId="WW8Num50z7">
    <w:name w:val="WW8Num50z7"/>
    <w:rsid w:val="001D25F9"/>
  </w:style>
  <w:style w:type="character" w:customStyle="1" w:styleId="WW8Num50z8">
    <w:name w:val="WW8Num50z8"/>
    <w:rsid w:val="001D25F9"/>
  </w:style>
  <w:style w:type="character" w:customStyle="1" w:styleId="WW8Num51z0">
    <w:name w:val="WW8Num51z0"/>
    <w:rsid w:val="001D25F9"/>
  </w:style>
  <w:style w:type="character" w:customStyle="1" w:styleId="WW8Num51z1">
    <w:name w:val="WW8Num51z1"/>
    <w:rsid w:val="001D25F9"/>
    <w:rPr>
      <w:rFonts w:ascii="Times New Roman" w:hAnsi="Times New Roman" w:cs="Times New Roman"/>
      <w:b/>
      <w:sz w:val="28"/>
      <w:szCs w:val="28"/>
    </w:rPr>
  </w:style>
  <w:style w:type="character" w:customStyle="1" w:styleId="WW8Num51z2">
    <w:name w:val="WW8Num51z2"/>
    <w:rsid w:val="001D25F9"/>
  </w:style>
  <w:style w:type="character" w:customStyle="1" w:styleId="WW8Num51z3">
    <w:name w:val="WW8Num51z3"/>
    <w:rsid w:val="001D25F9"/>
  </w:style>
  <w:style w:type="character" w:customStyle="1" w:styleId="WW8Num51z4">
    <w:name w:val="WW8Num51z4"/>
    <w:rsid w:val="001D25F9"/>
  </w:style>
  <w:style w:type="character" w:customStyle="1" w:styleId="WW8Num51z5">
    <w:name w:val="WW8Num51z5"/>
    <w:rsid w:val="001D25F9"/>
  </w:style>
  <w:style w:type="character" w:customStyle="1" w:styleId="WW8Num51z6">
    <w:name w:val="WW8Num51z6"/>
    <w:rsid w:val="001D25F9"/>
  </w:style>
  <w:style w:type="character" w:customStyle="1" w:styleId="WW8Num51z7">
    <w:name w:val="WW8Num51z7"/>
    <w:rsid w:val="001D25F9"/>
  </w:style>
  <w:style w:type="character" w:customStyle="1" w:styleId="WW8Num51z8">
    <w:name w:val="WW8Num51z8"/>
    <w:rsid w:val="001D25F9"/>
  </w:style>
  <w:style w:type="character" w:customStyle="1" w:styleId="WW8Num52z0">
    <w:name w:val="WW8Num52z0"/>
    <w:rsid w:val="001D25F9"/>
    <w:rPr>
      <w:smallCaps/>
      <w:sz w:val="28"/>
    </w:rPr>
  </w:style>
  <w:style w:type="character" w:customStyle="1" w:styleId="WW8Num53z0">
    <w:name w:val="WW8Num53z0"/>
    <w:rsid w:val="001D25F9"/>
  </w:style>
  <w:style w:type="character" w:customStyle="1" w:styleId="WW8Num53z1">
    <w:name w:val="WW8Num53z1"/>
    <w:rsid w:val="001D25F9"/>
  </w:style>
  <w:style w:type="character" w:customStyle="1" w:styleId="WW8Num53z2">
    <w:name w:val="WW8Num53z2"/>
    <w:rsid w:val="001D25F9"/>
  </w:style>
  <w:style w:type="character" w:customStyle="1" w:styleId="WW8Num53z3">
    <w:name w:val="WW8Num53z3"/>
    <w:rsid w:val="001D25F9"/>
  </w:style>
  <w:style w:type="character" w:customStyle="1" w:styleId="WW8Num53z4">
    <w:name w:val="WW8Num53z4"/>
    <w:rsid w:val="001D25F9"/>
  </w:style>
  <w:style w:type="character" w:customStyle="1" w:styleId="WW8Num53z5">
    <w:name w:val="WW8Num53z5"/>
    <w:rsid w:val="001D25F9"/>
  </w:style>
  <w:style w:type="character" w:customStyle="1" w:styleId="WW8Num53z6">
    <w:name w:val="WW8Num53z6"/>
    <w:rsid w:val="001D25F9"/>
  </w:style>
  <w:style w:type="character" w:customStyle="1" w:styleId="WW8Num53z7">
    <w:name w:val="WW8Num53z7"/>
    <w:rsid w:val="001D25F9"/>
  </w:style>
  <w:style w:type="character" w:customStyle="1" w:styleId="WW8Num53z8">
    <w:name w:val="WW8Num53z8"/>
    <w:rsid w:val="001D25F9"/>
  </w:style>
  <w:style w:type="character" w:customStyle="1" w:styleId="WW8Num54z0">
    <w:name w:val="WW8Num54z0"/>
    <w:rsid w:val="001D25F9"/>
  </w:style>
  <w:style w:type="character" w:customStyle="1" w:styleId="WW8Num54z1">
    <w:name w:val="WW8Num54z1"/>
    <w:rsid w:val="001D25F9"/>
    <w:rPr>
      <w:color w:val="000000"/>
    </w:rPr>
  </w:style>
  <w:style w:type="character" w:customStyle="1" w:styleId="WW8Num54z2">
    <w:name w:val="WW8Num54z2"/>
    <w:rsid w:val="001D25F9"/>
  </w:style>
  <w:style w:type="character" w:customStyle="1" w:styleId="WW8Num54z3">
    <w:name w:val="WW8Num54z3"/>
    <w:rsid w:val="001D25F9"/>
  </w:style>
  <w:style w:type="character" w:customStyle="1" w:styleId="WW8Num54z4">
    <w:name w:val="WW8Num54z4"/>
    <w:rsid w:val="001D25F9"/>
  </w:style>
  <w:style w:type="character" w:customStyle="1" w:styleId="WW8Num54z5">
    <w:name w:val="WW8Num54z5"/>
    <w:rsid w:val="001D25F9"/>
  </w:style>
  <w:style w:type="character" w:customStyle="1" w:styleId="WW8Num54z6">
    <w:name w:val="WW8Num54z6"/>
    <w:rsid w:val="001D25F9"/>
  </w:style>
  <w:style w:type="character" w:customStyle="1" w:styleId="WW8Num54z7">
    <w:name w:val="WW8Num54z7"/>
    <w:rsid w:val="001D25F9"/>
  </w:style>
  <w:style w:type="character" w:customStyle="1" w:styleId="WW8Num54z8">
    <w:name w:val="WW8Num54z8"/>
    <w:rsid w:val="001D25F9"/>
  </w:style>
  <w:style w:type="character" w:customStyle="1" w:styleId="WW8Num55z0">
    <w:name w:val="WW8Num55z0"/>
    <w:rsid w:val="001D25F9"/>
  </w:style>
  <w:style w:type="character" w:customStyle="1" w:styleId="WW8Num55z1">
    <w:name w:val="WW8Num55z1"/>
    <w:rsid w:val="001D25F9"/>
  </w:style>
  <w:style w:type="character" w:customStyle="1" w:styleId="WW8Num55z2">
    <w:name w:val="WW8Num55z2"/>
    <w:rsid w:val="001D25F9"/>
  </w:style>
  <w:style w:type="character" w:customStyle="1" w:styleId="WW8Num55z3">
    <w:name w:val="WW8Num55z3"/>
    <w:rsid w:val="001D25F9"/>
  </w:style>
  <w:style w:type="character" w:customStyle="1" w:styleId="WW8Num55z4">
    <w:name w:val="WW8Num55z4"/>
    <w:rsid w:val="001D25F9"/>
  </w:style>
  <w:style w:type="character" w:customStyle="1" w:styleId="WW8Num55z5">
    <w:name w:val="WW8Num55z5"/>
    <w:rsid w:val="001D25F9"/>
  </w:style>
  <w:style w:type="character" w:customStyle="1" w:styleId="WW8Num55z6">
    <w:name w:val="WW8Num55z6"/>
    <w:rsid w:val="001D25F9"/>
  </w:style>
  <w:style w:type="character" w:customStyle="1" w:styleId="WW8Num55z7">
    <w:name w:val="WW8Num55z7"/>
    <w:rsid w:val="001D25F9"/>
  </w:style>
  <w:style w:type="character" w:customStyle="1" w:styleId="WW8Num55z8">
    <w:name w:val="WW8Num55z8"/>
    <w:rsid w:val="001D25F9"/>
  </w:style>
  <w:style w:type="character" w:customStyle="1" w:styleId="WW8Num56z0">
    <w:name w:val="WW8Num56z0"/>
    <w:rsid w:val="001D25F9"/>
  </w:style>
  <w:style w:type="character" w:customStyle="1" w:styleId="WW8Num56z1">
    <w:name w:val="WW8Num56z1"/>
    <w:rsid w:val="001D25F9"/>
  </w:style>
  <w:style w:type="character" w:customStyle="1" w:styleId="WW8Num56z2">
    <w:name w:val="WW8Num56z2"/>
    <w:rsid w:val="001D25F9"/>
  </w:style>
  <w:style w:type="character" w:customStyle="1" w:styleId="WW8Num56z3">
    <w:name w:val="WW8Num56z3"/>
    <w:rsid w:val="001D25F9"/>
  </w:style>
  <w:style w:type="character" w:customStyle="1" w:styleId="WW8Num56z4">
    <w:name w:val="WW8Num56z4"/>
    <w:rsid w:val="001D25F9"/>
  </w:style>
  <w:style w:type="character" w:customStyle="1" w:styleId="WW8Num56z5">
    <w:name w:val="WW8Num56z5"/>
    <w:rsid w:val="001D25F9"/>
  </w:style>
  <w:style w:type="character" w:customStyle="1" w:styleId="WW8Num56z6">
    <w:name w:val="WW8Num56z6"/>
    <w:rsid w:val="001D25F9"/>
  </w:style>
  <w:style w:type="character" w:customStyle="1" w:styleId="WW8Num56z7">
    <w:name w:val="WW8Num56z7"/>
    <w:rsid w:val="001D25F9"/>
  </w:style>
  <w:style w:type="character" w:customStyle="1" w:styleId="WW8Num56z8">
    <w:name w:val="WW8Num56z8"/>
    <w:rsid w:val="001D25F9"/>
  </w:style>
  <w:style w:type="character" w:customStyle="1" w:styleId="WW8Num57z0">
    <w:name w:val="WW8Num57z0"/>
    <w:rsid w:val="001D25F9"/>
  </w:style>
  <w:style w:type="character" w:customStyle="1" w:styleId="WW8Num57z1">
    <w:name w:val="WW8Num57z1"/>
    <w:rsid w:val="001D25F9"/>
  </w:style>
  <w:style w:type="character" w:customStyle="1" w:styleId="WW8Num57z2">
    <w:name w:val="WW8Num57z2"/>
    <w:rsid w:val="001D25F9"/>
  </w:style>
  <w:style w:type="character" w:customStyle="1" w:styleId="WW8Num57z3">
    <w:name w:val="WW8Num57z3"/>
    <w:rsid w:val="001D25F9"/>
  </w:style>
  <w:style w:type="character" w:customStyle="1" w:styleId="WW8Num57z4">
    <w:name w:val="WW8Num57z4"/>
    <w:rsid w:val="001D25F9"/>
  </w:style>
  <w:style w:type="character" w:customStyle="1" w:styleId="WW8Num57z5">
    <w:name w:val="WW8Num57z5"/>
    <w:rsid w:val="001D25F9"/>
  </w:style>
  <w:style w:type="character" w:customStyle="1" w:styleId="WW8Num57z6">
    <w:name w:val="WW8Num57z6"/>
    <w:rsid w:val="001D25F9"/>
  </w:style>
  <w:style w:type="character" w:customStyle="1" w:styleId="WW8Num57z7">
    <w:name w:val="WW8Num57z7"/>
    <w:rsid w:val="001D25F9"/>
  </w:style>
  <w:style w:type="character" w:customStyle="1" w:styleId="WW8Num57z8">
    <w:name w:val="WW8Num57z8"/>
    <w:rsid w:val="001D25F9"/>
  </w:style>
  <w:style w:type="character" w:customStyle="1" w:styleId="WW8Num58z0">
    <w:name w:val="WW8Num58z0"/>
    <w:rsid w:val="001D25F9"/>
  </w:style>
  <w:style w:type="character" w:customStyle="1" w:styleId="WW8Num58z1">
    <w:name w:val="WW8Num58z1"/>
    <w:rsid w:val="001D25F9"/>
  </w:style>
  <w:style w:type="character" w:customStyle="1" w:styleId="WW8Num58z2">
    <w:name w:val="WW8Num58z2"/>
    <w:rsid w:val="001D25F9"/>
  </w:style>
  <w:style w:type="character" w:customStyle="1" w:styleId="WW8Num58z3">
    <w:name w:val="WW8Num58z3"/>
    <w:rsid w:val="001D25F9"/>
  </w:style>
  <w:style w:type="character" w:customStyle="1" w:styleId="WW8Num58z4">
    <w:name w:val="WW8Num58z4"/>
    <w:rsid w:val="001D25F9"/>
  </w:style>
  <w:style w:type="character" w:customStyle="1" w:styleId="WW8Num58z5">
    <w:name w:val="WW8Num58z5"/>
    <w:rsid w:val="001D25F9"/>
  </w:style>
  <w:style w:type="character" w:customStyle="1" w:styleId="WW8Num58z6">
    <w:name w:val="WW8Num58z6"/>
    <w:rsid w:val="001D25F9"/>
  </w:style>
  <w:style w:type="character" w:customStyle="1" w:styleId="WW8Num58z7">
    <w:name w:val="WW8Num58z7"/>
    <w:rsid w:val="001D25F9"/>
  </w:style>
  <w:style w:type="character" w:customStyle="1" w:styleId="WW8Num58z8">
    <w:name w:val="WW8Num58z8"/>
    <w:rsid w:val="001D25F9"/>
  </w:style>
  <w:style w:type="character" w:customStyle="1" w:styleId="WW8Num59z0">
    <w:name w:val="WW8Num59z0"/>
    <w:rsid w:val="001D25F9"/>
    <w:rPr>
      <w:rFonts w:hint="default"/>
    </w:rPr>
  </w:style>
  <w:style w:type="character" w:customStyle="1" w:styleId="WW8Num60z0">
    <w:name w:val="WW8Num60z0"/>
    <w:rsid w:val="001D25F9"/>
    <w:rPr>
      <w:rFonts w:ascii="Symbol" w:hAnsi="Symbol" w:cs="OpenSymbol"/>
    </w:rPr>
  </w:style>
  <w:style w:type="character" w:customStyle="1" w:styleId="15">
    <w:name w:val="Основной шрифт абзаца1"/>
    <w:rsid w:val="001D25F9"/>
  </w:style>
  <w:style w:type="character" w:styleId="ac">
    <w:name w:val="Hyperlink"/>
    <w:rsid w:val="001D25F9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rsid w:val="001D25F9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Название Знак"/>
    <w:rsid w:val="001D25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rsid w:val="001D25F9"/>
    <w:rPr>
      <w:rFonts w:ascii="Calibri" w:eastAsia="Calibri" w:hAnsi="Calibri" w:cs="Times New Roman"/>
      <w:sz w:val="16"/>
      <w:szCs w:val="16"/>
    </w:rPr>
  </w:style>
  <w:style w:type="character" w:customStyle="1" w:styleId="FontStyle12">
    <w:name w:val="Font Style12"/>
    <w:rsid w:val="001D25F9"/>
    <w:rPr>
      <w:rFonts w:ascii="Microsoft Sans Serif" w:hAnsi="Microsoft Sans Serif" w:cs="Microsoft Sans Serif"/>
      <w:sz w:val="18"/>
      <w:szCs w:val="18"/>
    </w:rPr>
  </w:style>
  <w:style w:type="character" w:customStyle="1" w:styleId="FontStyle14">
    <w:name w:val="Font Style14"/>
    <w:rsid w:val="001D25F9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rsid w:val="001D25F9"/>
    <w:rPr>
      <w:rFonts w:ascii="Microsoft Sans Serif" w:hAnsi="Microsoft Sans Serif" w:cs="Microsoft Sans Serif"/>
      <w:sz w:val="18"/>
      <w:szCs w:val="18"/>
    </w:rPr>
  </w:style>
  <w:style w:type="character" w:customStyle="1" w:styleId="24">
    <w:name w:val="Основной текст 2 Знак"/>
    <w:rsid w:val="001D25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rsid w:val="001D25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uiPriority w:val="99"/>
    <w:rsid w:val="001D25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body">
    <w:name w:val="ebody"/>
    <w:rsid w:val="001D25F9"/>
    <w:rPr>
      <w:rFonts w:cs="Times New Roman"/>
    </w:rPr>
  </w:style>
  <w:style w:type="character" w:customStyle="1" w:styleId="FontStyle27">
    <w:name w:val="Font Style27"/>
    <w:rsid w:val="001D25F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16">
    <w:name w:val="Номер страницы1"/>
    <w:basedOn w:val="15"/>
    <w:rsid w:val="001D25F9"/>
  </w:style>
  <w:style w:type="character" w:customStyle="1" w:styleId="af0">
    <w:name w:val="Текст сноски Знак"/>
    <w:rsid w:val="001D25F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rsid w:val="001D25F9"/>
    <w:rPr>
      <w:rFonts w:ascii="Verdana" w:hAnsi="Verdana" w:cs="Verdana"/>
      <w:sz w:val="20"/>
      <w:szCs w:val="20"/>
      <w:lang w:val="en-US" w:eastAsia="ar-SA" w:bidi="ar-SA"/>
    </w:rPr>
  </w:style>
  <w:style w:type="character" w:customStyle="1" w:styleId="af1">
    <w:name w:val="Основной текст с отступом Знак"/>
    <w:rsid w:val="001D25F9"/>
    <w:rPr>
      <w:rFonts w:ascii="Calibri" w:eastAsia="Times New Roman" w:hAnsi="Calibri" w:cs="Times New Roman"/>
    </w:rPr>
  </w:style>
  <w:style w:type="character" w:customStyle="1" w:styleId="17">
    <w:name w:val="Основной текст с отступом Знак1"/>
    <w:basedOn w:val="15"/>
    <w:rsid w:val="001D25F9"/>
  </w:style>
  <w:style w:type="character" w:customStyle="1" w:styleId="18">
    <w:name w:val="Знак сноски1"/>
    <w:rsid w:val="001D25F9"/>
    <w:rPr>
      <w:rFonts w:ascii="Times New Roman" w:hAnsi="Times New Roman" w:cs="Times New Roman"/>
      <w:vertAlign w:val="superscript"/>
    </w:rPr>
  </w:style>
  <w:style w:type="character" w:customStyle="1" w:styleId="32">
    <w:name w:val="Основной текст с отступом 3 Знак"/>
    <w:link w:val="33"/>
    <w:uiPriority w:val="99"/>
    <w:rsid w:val="001D25F9"/>
    <w:rPr>
      <w:sz w:val="16"/>
      <w:szCs w:val="16"/>
    </w:rPr>
  </w:style>
  <w:style w:type="character" w:customStyle="1" w:styleId="310">
    <w:name w:val="Основной текст с отступом 3 Знак1"/>
    <w:rsid w:val="001D25F9"/>
    <w:rPr>
      <w:sz w:val="16"/>
      <w:szCs w:val="16"/>
    </w:rPr>
  </w:style>
  <w:style w:type="character" w:customStyle="1" w:styleId="af2">
    <w:name w:val="Схема документа Знак"/>
    <w:rsid w:val="001D25F9"/>
    <w:rPr>
      <w:rFonts w:ascii="Tahoma" w:hAnsi="Tahoma" w:cs="Tahoma"/>
      <w:sz w:val="24"/>
      <w:szCs w:val="24"/>
    </w:rPr>
  </w:style>
  <w:style w:type="character" w:customStyle="1" w:styleId="19">
    <w:name w:val="Схема документа Знак1"/>
    <w:rsid w:val="001D25F9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D25F9"/>
    <w:rPr>
      <w:rFonts w:ascii="Times New Roman" w:hAnsi="Times New Roman" w:cs="Times New Roman"/>
      <w:sz w:val="26"/>
      <w:szCs w:val="26"/>
    </w:rPr>
  </w:style>
  <w:style w:type="character" w:customStyle="1" w:styleId="zagnews">
    <w:name w:val="zagnews"/>
    <w:rsid w:val="001D25F9"/>
    <w:rPr>
      <w:rFonts w:cs="Times New Roman"/>
    </w:rPr>
  </w:style>
  <w:style w:type="character" w:customStyle="1" w:styleId="af3">
    <w:name w:val="Текст концевой сноски Знак"/>
    <w:rsid w:val="001D25F9"/>
    <w:rPr>
      <w:rFonts w:ascii="Times New Roman" w:hAnsi="Times New Roman" w:cs="Times New Roman"/>
    </w:rPr>
  </w:style>
  <w:style w:type="character" w:customStyle="1" w:styleId="1a">
    <w:name w:val="Текст концевой сноски Знак1"/>
    <w:rsid w:val="001D25F9"/>
    <w:rPr>
      <w:sz w:val="20"/>
      <w:szCs w:val="20"/>
    </w:rPr>
  </w:style>
  <w:style w:type="character" w:customStyle="1" w:styleId="af4">
    <w:name w:val="Текст примечания Знак"/>
    <w:rsid w:val="001D25F9"/>
    <w:rPr>
      <w:rFonts w:ascii="Times New Roman" w:hAnsi="Times New Roman" w:cs="Times New Roman"/>
    </w:rPr>
  </w:style>
  <w:style w:type="character" w:customStyle="1" w:styleId="1b">
    <w:name w:val="Текст примечания Знак1"/>
    <w:rsid w:val="001D25F9"/>
    <w:rPr>
      <w:sz w:val="20"/>
      <w:szCs w:val="20"/>
    </w:rPr>
  </w:style>
  <w:style w:type="character" w:customStyle="1" w:styleId="bodyarticletext1">
    <w:name w:val="bodyarticletext1"/>
    <w:rsid w:val="001D25F9"/>
    <w:rPr>
      <w:rFonts w:ascii="Arial" w:hAnsi="Arial" w:cs="Arial"/>
      <w:color w:val="000000"/>
      <w:sz w:val="19"/>
      <w:szCs w:val="19"/>
    </w:rPr>
  </w:style>
  <w:style w:type="character" w:styleId="af5">
    <w:name w:val="Strong"/>
    <w:qFormat/>
    <w:rsid w:val="001D25F9"/>
    <w:rPr>
      <w:b/>
      <w:bCs/>
    </w:rPr>
  </w:style>
  <w:style w:type="character" w:customStyle="1" w:styleId="211">
    <w:name w:val="Основной текст с отступом 2 Знак1"/>
    <w:rsid w:val="001D25F9"/>
    <w:rPr>
      <w:rFonts w:ascii="Calibri" w:eastAsia="Times New Roman" w:hAnsi="Calibri" w:cs="Times New Roman"/>
    </w:rPr>
  </w:style>
  <w:style w:type="character" w:customStyle="1" w:styleId="1c">
    <w:name w:val="Текст выноски Знак1"/>
    <w:rsid w:val="001D25F9"/>
    <w:rPr>
      <w:rFonts w:ascii="Tahoma" w:eastAsia="Times New Roman" w:hAnsi="Tahoma" w:cs="Tahoma"/>
      <w:sz w:val="16"/>
      <w:szCs w:val="16"/>
    </w:rPr>
  </w:style>
  <w:style w:type="character" w:customStyle="1" w:styleId="1d">
    <w:name w:val="Верхний колонтитул Знак1"/>
    <w:rsid w:val="001D25F9"/>
    <w:rPr>
      <w:rFonts w:ascii="Calibri" w:eastAsia="Times New Roman" w:hAnsi="Calibri" w:cs="Times New Roman"/>
    </w:rPr>
  </w:style>
  <w:style w:type="character" w:customStyle="1" w:styleId="1e">
    <w:name w:val="Просмотренная гиперссылка1"/>
    <w:rsid w:val="001D25F9"/>
    <w:rPr>
      <w:color w:val="800080"/>
      <w:u w:val="single"/>
    </w:rPr>
  </w:style>
  <w:style w:type="character" w:customStyle="1" w:styleId="Normaltext">
    <w:name w:val="Normal text"/>
    <w:rsid w:val="001D25F9"/>
    <w:rPr>
      <w:color w:val="000000"/>
      <w:sz w:val="20"/>
      <w:szCs w:val="20"/>
    </w:rPr>
  </w:style>
  <w:style w:type="character" w:customStyle="1" w:styleId="Heading">
    <w:name w:val="Heading"/>
    <w:rsid w:val="001D25F9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1D25F9"/>
    <w:rPr>
      <w:b/>
      <w:bCs/>
      <w:color w:val="000080"/>
      <w:sz w:val="20"/>
      <w:szCs w:val="20"/>
    </w:rPr>
  </w:style>
  <w:style w:type="character" w:customStyle="1" w:styleId="Keywords">
    <w:name w:val="Keywords"/>
    <w:rsid w:val="001D25F9"/>
    <w:rPr>
      <w:i/>
      <w:iCs/>
      <w:color w:val="800000"/>
      <w:sz w:val="20"/>
      <w:szCs w:val="20"/>
    </w:rPr>
  </w:style>
  <w:style w:type="character" w:customStyle="1" w:styleId="Jump1">
    <w:name w:val="Jump 1"/>
    <w:rsid w:val="001D25F9"/>
    <w:rPr>
      <w:color w:val="008000"/>
      <w:sz w:val="20"/>
      <w:szCs w:val="20"/>
      <w:u w:val="single"/>
    </w:rPr>
  </w:style>
  <w:style w:type="character" w:customStyle="1" w:styleId="Jump2">
    <w:name w:val="Jump 2"/>
    <w:rsid w:val="001D25F9"/>
    <w:rPr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15"/>
    <w:rsid w:val="001D25F9"/>
  </w:style>
  <w:style w:type="character" w:customStyle="1" w:styleId="af6">
    <w:name w:val="Основной текст + Курсив"/>
    <w:rsid w:val="001D25F9"/>
    <w:rPr>
      <w:rFonts w:cs="Times New Roman"/>
      <w:i/>
      <w:iCs/>
      <w:color w:val="000000"/>
      <w:spacing w:val="0"/>
      <w:w w:val="100"/>
      <w:position w:val="0"/>
      <w:sz w:val="21"/>
      <w:szCs w:val="21"/>
      <w:vertAlign w:val="baseline"/>
      <w:lang w:val="ru-RU" w:eastAsia="ar-SA" w:bidi="ar-SA"/>
    </w:rPr>
  </w:style>
  <w:style w:type="character" w:customStyle="1" w:styleId="af7">
    <w:name w:val="Основной текст_"/>
    <w:link w:val="170"/>
    <w:rsid w:val="001D25F9"/>
    <w:rPr>
      <w:sz w:val="21"/>
      <w:szCs w:val="21"/>
      <w:shd w:val="clear" w:color="auto" w:fill="FFFFFF"/>
    </w:rPr>
  </w:style>
  <w:style w:type="character" w:customStyle="1" w:styleId="91">
    <w:name w:val="Колонтитул + 9"/>
    <w:rsid w:val="001D25F9"/>
    <w:rPr>
      <w:rFonts w:ascii="Segoe UI" w:hAnsi="Segoe UI" w:cs="Segoe UI"/>
      <w:color w:val="000000"/>
      <w:spacing w:val="0"/>
      <w:position w:val="0"/>
      <w:sz w:val="17"/>
      <w:szCs w:val="21"/>
      <w:u w:val="none"/>
      <w:vertAlign w:val="baseline"/>
      <w:lang w:val="ru-RU"/>
    </w:rPr>
  </w:style>
  <w:style w:type="character" w:customStyle="1" w:styleId="1f">
    <w:name w:val="Заголовок №1_"/>
    <w:rsid w:val="001D25F9"/>
    <w:rPr>
      <w:b/>
      <w:bCs/>
    </w:rPr>
  </w:style>
  <w:style w:type="character" w:customStyle="1" w:styleId="34">
    <w:name w:val="Основной текст (3)_"/>
    <w:rsid w:val="001D25F9"/>
    <w:rPr>
      <w:i/>
      <w:iCs/>
    </w:rPr>
  </w:style>
  <w:style w:type="character" w:customStyle="1" w:styleId="41">
    <w:name w:val="Основной текст (4)_"/>
    <w:rsid w:val="001D25F9"/>
    <w:rPr>
      <w:b/>
      <w:bCs/>
      <w:sz w:val="21"/>
      <w:szCs w:val="21"/>
    </w:rPr>
  </w:style>
  <w:style w:type="character" w:customStyle="1" w:styleId="25">
    <w:name w:val="Основной текст (2)_"/>
    <w:rsid w:val="001D25F9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SegoeUI">
    <w:name w:val="Основной текст + Segoe UI"/>
    <w:rsid w:val="001D25F9"/>
    <w:rPr>
      <w:rFonts w:ascii="Segoe UI" w:eastAsia="Times New Roman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26">
    <w:name w:val="Основной текст (2) + Не полужирный"/>
    <w:rsid w:val="001D25F9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af8">
    <w:name w:val="Основной текст + Полужирный"/>
    <w:rsid w:val="001D25F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100">
    <w:name w:val="Основной текст (3) + 10"/>
    <w:rsid w:val="001D25F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1"/>
      <w:szCs w:val="21"/>
      <w:vertAlign w:val="baseline"/>
      <w:lang w:val="ru-RU"/>
    </w:rPr>
  </w:style>
  <w:style w:type="character" w:customStyle="1" w:styleId="35">
    <w:name w:val="Основной текст (3) + Не полужирный"/>
    <w:rsid w:val="001D25F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vertAlign w:val="baseline"/>
      <w:lang w:val="ru-RU"/>
    </w:rPr>
  </w:style>
  <w:style w:type="character" w:customStyle="1" w:styleId="10pt">
    <w:name w:val="Основной текст + 10 pt"/>
    <w:rsid w:val="001D25F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f0">
    <w:name w:val="Знак концевой сноски1"/>
    <w:rsid w:val="001D25F9"/>
    <w:rPr>
      <w:vertAlign w:val="superscript"/>
    </w:rPr>
  </w:style>
  <w:style w:type="character" w:customStyle="1" w:styleId="grame">
    <w:name w:val="grame"/>
    <w:basedOn w:val="15"/>
    <w:rsid w:val="001D25F9"/>
  </w:style>
  <w:style w:type="character" w:customStyle="1" w:styleId="11pt">
    <w:name w:val="Основной текст + 11 pt"/>
    <w:rsid w:val="001D25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0">
    <w:name w:val="Основной текст + 11 pt;Полужирный"/>
    <w:rsid w:val="001D25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1">
    <w:name w:val="Основной текст + 11 pt;Курсив"/>
    <w:rsid w:val="001D25F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2">
    <w:name w:val="Основной текст + 11 pt;Полужирный;Курсив"/>
    <w:rsid w:val="001D25F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6">
    <w:name w:val="Заголовок №3_"/>
    <w:basedOn w:val="15"/>
    <w:rsid w:val="001D25F9"/>
  </w:style>
  <w:style w:type="character" w:customStyle="1" w:styleId="5">
    <w:name w:val="Основной текст (5)_"/>
    <w:basedOn w:val="15"/>
    <w:rsid w:val="001D25F9"/>
  </w:style>
  <w:style w:type="character" w:customStyle="1" w:styleId="50">
    <w:name w:val="Основной текст (5) + Не полужирный;Не курсив"/>
    <w:rsid w:val="001D25F9"/>
    <w:rPr>
      <w:b/>
      <w:bCs/>
      <w:i/>
      <w:iCs/>
    </w:rPr>
  </w:style>
  <w:style w:type="character" w:customStyle="1" w:styleId="1pt">
    <w:name w:val="Основной текст + Интервал 1 pt"/>
    <w:rsid w:val="001D25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</w:rPr>
  </w:style>
  <w:style w:type="character" w:customStyle="1" w:styleId="37">
    <w:name w:val="Заголовок №3 + Не полужирный"/>
    <w:rsid w:val="001D25F9"/>
    <w:rPr>
      <w:b/>
      <w:bCs/>
    </w:rPr>
  </w:style>
  <w:style w:type="character" w:customStyle="1" w:styleId="320">
    <w:name w:val="Заголовок №3 (2)_"/>
    <w:basedOn w:val="15"/>
    <w:rsid w:val="001D25F9"/>
  </w:style>
  <w:style w:type="character" w:customStyle="1" w:styleId="8">
    <w:name w:val="Основной текст (8)_"/>
    <w:basedOn w:val="15"/>
    <w:rsid w:val="001D25F9"/>
  </w:style>
  <w:style w:type="character" w:customStyle="1" w:styleId="27">
    <w:name w:val="Заголовок №2_"/>
    <w:rsid w:val="001D25F9"/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FranklinGothicBook115pt">
    <w:name w:val="Основной текст + Franklin Gothic Book;11;5 pt"/>
    <w:rsid w:val="001D25F9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">
    <w:name w:val="Основной текст (6)_"/>
    <w:rsid w:val="001D25F9"/>
    <w:rPr>
      <w:sz w:val="15"/>
      <w:szCs w:val="15"/>
    </w:rPr>
  </w:style>
  <w:style w:type="character" w:customStyle="1" w:styleId="64">
    <w:name w:val="Заголовок №6 (4)_"/>
    <w:rsid w:val="001D25F9"/>
    <w:rPr>
      <w:sz w:val="21"/>
      <w:szCs w:val="21"/>
    </w:rPr>
  </w:style>
  <w:style w:type="character" w:customStyle="1" w:styleId="52">
    <w:name w:val="Заголовок №5 (2)_"/>
    <w:rsid w:val="001D25F9"/>
    <w:rPr>
      <w:sz w:val="21"/>
      <w:szCs w:val="21"/>
    </w:rPr>
  </w:style>
  <w:style w:type="character" w:customStyle="1" w:styleId="2TimesNewRoman75pt0pt4">
    <w:name w:val="Основной текст (2) + Times New Roman;7;5 pt;Не полужирный;Интервал 0 pt4"/>
    <w:rsid w:val="001D25F9"/>
    <w:rPr>
      <w:rFonts w:ascii="Times New Roman" w:eastAsia="Times New Roman" w:hAnsi="Times New Roman" w:cs="Times New Roman"/>
      <w:b/>
      <w:bCs/>
      <w:spacing w:val="0"/>
      <w:sz w:val="15"/>
      <w:szCs w:val="15"/>
    </w:rPr>
  </w:style>
  <w:style w:type="character" w:customStyle="1" w:styleId="51">
    <w:name w:val="Заголовок №5_"/>
    <w:rsid w:val="001D25F9"/>
    <w:rPr>
      <w:sz w:val="21"/>
      <w:szCs w:val="21"/>
    </w:rPr>
  </w:style>
  <w:style w:type="character" w:customStyle="1" w:styleId="595pt">
    <w:name w:val="Заголовок №5 + 9;5 pt;Не полужирный;Курсив"/>
    <w:rsid w:val="001D25F9"/>
    <w:rPr>
      <w:b/>
      <w:bCs/>
      <w:i/>
      <w:iCs/>
      <w:sz w:val="19"/>
      <w:szCs w:val="19"/>
    </w:rPr>
  </w:style>
  <w:style w:type="character" w:customStyle="1" w:styleId="53">
    <w:name w:val="Заголовок №5 + Не полужирный"/>
    <w:rsid w:val="001D25F9"/>
    <w:rPr>
      <w:b/>
      <w:bCs/>
      <w:sz w:val="21"/>
      <w:szCs w:val="21"/>
    </w:rPr>
  </w:style>
  <w:style w:type="character" w:customStyle="1" w:styleId="92">
    <w:name w:val="Основной текст (9)_"/>
    <w:rsid w:val="001D25F9"/>
    <w:rPr>
      <w:sz w:val="15"/>
      <w:szCs w:val="15"/>
    </w:rPr>
  </w:style>
  <w:style w:type="character" w:customStyle="1" w:styleId="110">
    <w:name w:val="Основной текст (11)_"/>
    <w:rsid w:val="001D25F9"/>
    <w:rPr>
      <w:rFonts w:ascii="Arial" w:eastAsia="Arial" w:hAnsi="Arial" w:cs="Arial"/>
    </w:rPr>
  </w:style>
  <w:style w:type="character" w:customStyle="1" w:styleId="2TimesNewRoman75pt0pt">
    <w:name w:val="Основной текст (2) + Times New Roman;7;5 pt;Не полужирный;Интервал 0 pt"/>
    <w:rsid w:val="001D25F9"/>
    <w:rPr>
      <w:rFonts w:ascii="Times New Roman" w:eastAsia="Times New Roman" w:hAnsi="Times New Roman" w:cs="Times New Roman"/>
      <w:b/>
      <w:bCs/>
      <w:spacing w:val="0"/>
      <w:sz w:val="15"/>
      <w:szCs w:val="15"/>
    </w:rPr>
  </w:style>
  <w:style w:type="character" w:customStyle="1" w:styleId="100">
    <w:name w:val="Основной текст (10)_"/>
    <w:rsid w:val="001D25F9"/>
    <w:rPr>
      <w:sz w:val="19"/>
      <w:szCs w:val="19"/>
    </w:rPr>
  </w:style>
  <w:style w:type="character" w:customStyle="1" w:styleId="7">
    <w:name w:val="Заголовок №7_"/>
    <w:rsid w:val="001D25F9"/>
    <w:rPr>
      <w:sz w:val="19"/>
      <w:szCs w:val="19"/>
    </w:rPr>
  </w:style>
  <w:style w:type="character" w:customStyle="1" w:styleId="Impact7pt1pt">
    <w:name w:val="Основной текст + Impact;7 pt;Интервал 1 pt"/>
    <w:rsid w:val="001D25F9"/>
    <w:rPr>
      <w:rFonts w:ascii="Impact" w:eastAsia="Impact" w:hAnsi="Impact" w:cs="Impact"/>
      <w:spacing w:val="20"/>
      <w:sz w:val="14"/>
      <w:szCs w:val="14"/>
    </w:rPr>
  </w:style>
  <w:style w:type="character" w:customStyle="1" w:styleId="70">
    <w:name w:val="Заголовок №7 + Не полужирный"/>
    <w:rsid w:val="001D25F9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2">
    <w:name w:val="Заголовок №7 (2)_"/>
    <w:rsid w:val="001D25F9"/>
    <w:rPr>
      <w:sz w:val="19"/>
      <w:szCs w:val="19"/>
    </w:rPr>
  </w:style>
  <w:style w:type="character" w:customStyle="1" w:styleId="720">
    <w:name w:val="Заголовок №7 (2) + Полужирный"/>
    <w:rsid w:val="001D25F9"/>
    <w:rPr>
      <w:b/>
      <w:bCs/>
      <w:sz w:val="19"/>
      <w:szCs w:val="19"/>
    </w:rPr>
  </w:style>
  <w:style w:type="character" w:customStyle="1" w:styleId="6105pt">
    <w:name w:val="Основной текст (6) + 10;5 pt"/>
    <w:rsid w:val="001D25F9"/>
    <w:rPr>
      <w:rFonts w:ascii="Times New Roman" w:eastAsia="Times New Roman" w:hAnsi="Times New Roman" w:cs="Times New Roman"/>
      <w:sz w:val="21"/>
      <w:szCs w:val="21"/>
    </w:rPr>
  </w:style>
  <w:style w:type="character" w:customStyle="1" w:styleId="6105pt0">
    <w:name w:val="Основной текст (6) + 10;5 pt;Полужирный"/>
    <w:rsid w:val="001D25F9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TimesNewRoman75pt0pt0">
    <w:name w:val="Основной текст (2) + Times New Roman;7;5 pt;Интервал 0 pt"/>
    <w:rsid w:val="001D25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ListLabel1">
    <w:name w:val="ListLabel 1"/>
    <w:rsid w:val="001D25F9"/>
    <w:rPr>
      <w:sz w:val="20"/>
    </w:rPr>
  </w:style>
  <w:style w:type="character" w:customStyle="1" w:styleId="ListLabel2">
    <w:name w:val="ListLabel 2"/>
    <w:rsid w:val="001D25F9"/>
    <w:rPr>
      <w:rFonts w:cs="font245"/>
    </w:rPr>
  </w:style>
  <w:style w:type="character" w:customStyle="1" w:styleId="ListLabel3">
    <w:name w:val="ListLabel 3"/>
    <w:rsid w:val="001D25F9"/>
    <w:rPr>
      <w:rFonts w:eastAsia="SimSun"/>
      <w:b/>
      <w:color w:val="000000"/>
    </w:rPr>
  </w:style>
  <w:style w:type="character" w:customStyle="1" w:styleId="ListLabel4">
    <w:name w:val="ListLabel 4"/>
    <w:rsid w:val="001D25F9"/>
    <w:rPr>
      <w:rFonts w:cs="Courier New"/>
    </w:rPr>
  </w:style>
  <w:style w:type="character" w:customStyle="1" w:styleId="ListLabel5">
    <w:name w:val="ListLabel 5"/>
    <w:rsid w:val="001D25F9"/>
    <w:rPr>
      <w:rFonts w:eastAsia="Times New Roman"/>
    </w:rPr>
  </w:style>
  <w:style w:type="character" w:customStyle="1" w:styleId="ListLabel6">
    <w:name w:val="ListLabel 6"/>
    <w:rsid w:val="001D25F9"/>
    <w:rPr>
      <w:rFonts w:cs="Times New Roman"/>
    </w:rPr>
  </w:style>
  <w:style w:type="character" w:customStyle="1" w:styleId="ListLabel7">
    <w:name w:val="ListLabel 7"/>
    <w:rsid w:val="001D25F9"/>
    <w:rPr>
      <w:b w:val="0"/>
    </w:rPr>
  </w:style>
  <w:style w:type="character" w:customStyle="1" w:styleId="ListLabel8">
    <w:name w:val="ListLabel 8"/>
    <w:rsid w:val="001D25F9"/>
    <w:rPr>
      <w:sz w:val="28"/>
    </w:rPr>
  </w:style>
  <w:style w:type="character" w:customStyle="1" w:styleId="af9">
    <w:name w:val="Символ сноски"/>
    <w:rsid w:val="001D25F9"/>
  </w:style>
  <w:style w:type="character" w:styleId="afa">
    <w:name w:val="footnote reference"/>
    <w:uiPriority w:val="99"/>
    <w:rsid w:val="001D25F9"/>
    <w:rPr>
      <w:vertAlign w:val="superscript"/>
    </w:rPr>
  </w:style>
  <w:style w:type="character" w:customStyle="1" w:styleId="afb">
    <w:name w:val="Символ нумерации"/>
    <w:rsid w:val="001D25F9"/>
  </w:style>
  <w:style w:type="character" w:customStyle="1" w:styleId="WW8Num24z3">
    <w:name w:val="WW8Num24z3"/>
    <w:rsid w:val="001D25F9"/>
  </w:style>
  <w:style w:type="character" w:customStyle="1" w:styleId="WW8Num24z4">
    <w:name w:val="WW8Num24z4"/>
    <w:rsid w:val="001D25F9"/>
  </w:style>
  <w:style w:type="character" w:customStyle="1" w:styleId="WW8Num24z5">
    <w:name w:val="WW8Num24z5"/>
    <w:rsid w:val="001D25F9"/>
  </w:style>
  <w:style w:type="character" w:customStyle="1" w:styleId="WW8Num24z6">
    <w:name w:val="WW8Num24z6"/>
    <w:rsid w:val="001D25F9"/>
  </w:style>
  <w:style w:type="character" w:customStyle="1" w:styleId="WW8Num24z7">
    <w:name w:val="WW8Num24z7"/>
    <w:rsid w:val="001D25F9"/>
  </w:style>
  <w:style w:type="character" w:customStyle="1" w:styleId="WW8Num24z8">
    <w:name w:val="WW8Num24z8"/>
    <w:rsid w:val="001D25F9"/>
  </w:style>
  <w:style w:type="character" w:customStyle="1" w:styleId="afc">
    <w:name w:val="Маркеры списка"/>
    <w:rsid w:val="001D25F9"/>
    <w:rPr>
      <w:rFonts w:ascii="OpenSymbol" w:eastAsia="OpenSymbol" w:hAnsi="OpenSymbol" w:cs="OpenSymbol"/>
    </w:rPr>
  </w:style>
  <w:style w:type="character" w:customStyle="1" w:styleId="afd">
    <w:name w:val="Символы концевой сноски"/>
    <w:rsid w:val="001D25F9"/>
    <w:rPr>
      <w:vertAlign w:val="superscript"/>
    </w:rPr>
  </w:style>
  <w:style w:type="character" w:customStyle="1" w:styleId="WW-">
    <w:name w:val="WW-Символы концевой сноски"/>
    <w:rsid w:val="001D25F9"/>
  </w:style>
  <w:style w:type="character" w:styleId="afe">
    <w:name w:val="endnote reference"/>
    <w:rsid w:val="001D25F9"/>
    <w:rPr>
      <w:vertAlign w:val="superscript"/>
    </w:rPr>
  </w:style>
  <w:style w:type="paragraph" w:customStyle="1" w:styleId="aff">
    <w:name w:val="Заголовок"/>
    <w:basedOn w:val="a"/>
    <w:next w:val="a0"/>
    <w:rsid w:val="001D25F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val="en-US" w:bidi="en-US"/>
    </w:rPr>
  </w:style>
  <w:style w:type="paragraph" w:styleId="aff0">
    <w:name w:val="List"/>
    <w:basedOn w:val="a0"/>
    <w:rsid w:val="001D25F9"/>
    <w:pPr>
      <w:widowControl w:val="0"/>
      <w:tabs>
        <w:tab w:val="left" w:pos="851"/>
      </w:tabs>
      <w:suppressAutoHyphens/>
      <w:spacing w:before="120" w:after="0" w:line="100" w:lineRule="atLeast"/>
      <w:jc w:val="center"/>
    </w:pPr>
    <w:rPr>
      <w:rFonts w:ascii="Times New Roman" w:hAnsi="Times New Roman" w:cs="Mangal"/>
      <w:caps/>
      <w:color w:val="000000"/>
      <w:kern w:val="1"/>
      <w:sz w:val="28"/>
      <w:szCs w:val="28"/>
      <w:lang w:val="en-US" w:eastAsia="en-US" w:bidi="en-US"/>
    </w:rPr>
  </w:style>
  <w:style w:type="paragraph" w:customStyle="1" w:styleId="1f1">
    <w:name w:val="Название1"/>
    <w:basedOn w:val="a"/>
    <w:rsid w:val="001D25F9"/>
    <w:pPr>
      <w:widowControl w:val="0"/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val="en-US" w:bidi="en-US"/>
    </w:rPr>
  </w:style>
  <w:style w:type="paragraph" w:customStyle="1" w:styleId="1f2">
    <w:name w:val="Указатель1"/>
    <w:basedOn w:val="a"/>
    <w:rsid w:val="001D25F9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Mangal"/>
      <w:color w:val="000000"/>
      <w:kern w:val="1"/>
      <w:sz w:val="24"/>
      <w:szCs w:val="24"/>
      <w:lang w:val="en-US" w:bidi="en-US"/>
    </w:rPr>
  </w:style>
  <w:style w:type="paragraph" w:customStyle="1" w:styleId="1f3">
    <w:name w:val="Обычный (веб)1"/>
    <w:basedOn w:val="a"/>
    <w:rsid w:val="001D25F9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HTML1">
    <w:name w:val="Стандартный HTML1"/>
    <w:basedOn w:val="a"/>
    <w:rsid w:val="001D2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0"/>
      <w:szCs w:val="20"/>
      <w:lang w:val="en-US" w:bidi="en-US"/>
    </w:rPr>
  </w:style>
  <w:style w:type="paragraph" w:styleId="aff1">
    <w:name w:val="Title"/>
    <w:basedOn w:val="a"/>
    <w:next w:val="aff2"/>
    <w:link w:val="1f4"/>
    <w:qFormat/>
    <w:rsid w:val="001D25F9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8"/>
      <w:szCs w:val="24"/>
      <w:lang w:val="en-US" w:bidi="en-US"/>
    </w:rPr>
  </w:style>
  <w:style w:type="character" w:customStyle="1" w:styleId="1f4">
    <w:name w:val="Название Знак1"/>
    <w:basedOn w:val="a1"/>
    <w:link w:val="aff1"/>
    <w:rsid w:val="001D25F9"/>
    <w:rPr>
      <w:rFonts w:ascii="Times New Roman" w:eastAsia="Times New Roman" w:hAnsi="Times New Roman" w:cs="Times New Roman"/>
      <w:b/>
      <w:bCs/>
      <w:color w:val="000000"/>
      <w:kern w:val="1"/>
      <w:sz w:val="28"/>
      <w:szCs w:val="24"/>
      <w:lang w:val="en-US" w:bidi="en-US"/>
    </w:rPr>
  </w:style>
  <w:style w:type="paragraph" w:styleId="aff2">
    <w:name w:val="Subtitle"/>
    <w:basedOn w:val="aff"/>
    <w:next w:val="a0"/>
    <w:link w:val="aff3"/>
    <w:qFormat/>
    <w:rsid w:val="001D25F9"/>
    <w:pPr>
      <w:jc w:val="center"/>
    </w:pPr>
    <w:rPr>
      <w:i/>
      <w:iCs/>
    </w:rPr>
  </w:style>
  <w:style w:type="character" w:customStyle="1" w:styleId="aff3">
    <w:name w:val="Подзаголовок Знак"/>
    <w:basedOn w:val="a1"/>
    <w:link w:val="aff2"/>
    <w:rsid w:val="001D25F9"/>
    <w:rPr>
      <w:rFonts w:ascii="Arial" w:eastAsia="Microsoft YaHei" w:hAnsi="Arial" w:cs="Mangal"/>
      <w:i/>
      <w:iCs/>
      <w:color w:val="000000"/>
      <w:kern w:val="1"/>
      <w:sz w:val="28"/>
      <w:szCs w:val="28"/>
      <w:lang w:val="en-US" w:bidi="en-US"/>
    </w:rPr>
  </w:style>
  <w:style w:type="paragraph" w:customStyle="1" w:styleId="311">
    <w:name w:val="Основной текст 31"/>
    <w:basedOn w:val="a"/>
    <w:rsid w:val="001D25F9"/>
    <w:pPr>
      <w:widowControl w:val="0"/>
      <w:suppressAutoHyphens/>
      <w:spacing w:after="120" w:line="100" w:lineRule="atLeast"/>
      <w:jc w:val="both"/>
    </w:pPr>
    <w:rPr>
      <w:rFonts w:ascii="Calibri" w:eastAsia="Calibri" w:hAnsi="Calibri" w:cs="Times New Roman"/>
      <w:color w:val="000000"/>
      <w:kern w:val="1"/>
      <w:sz w:val="16"/>
      <w:szCs w:val="16"/>
      <w:lang w:val="en-US" w:bidi="en-US"/>
    </w:rPr>
  </w:style>
  <w:style w:type="paragraph" w:customStyle="1" w:styleId="Style4">
    <w:name w:val="Style4"/>
    <w:basedOn w:val="a"/>
    <w:rsid w:val="001D25F9"/>
    <w:pPr>
      <w:widowControl w:val="0"/>
      <w:suppressAutoHyphens/>
      <w:spacing w:after="0" w:line="252" w:lineRule="exact"/>
    </w:pPr>
    <w:rPr>
      <w:rFonts w:ascii="Microsoft Sans Serif" w:eastAsia="Times New Roman" w:hAnsi="Microsoft Sans Serif" w:cs="Microsoft Sans Serif"/>
      <w:color w:val="000000"/>
      <w:kern w:val="1"/>
      <w:sz w:val="24"/>
      <w:szCs w:val="24"/>
      <w:lang w:val="en-US" w:bidi="en-US"/>
    </w:rPr>
  </w:style>
  <w:style w:type="paragraph" w:customStyle="1" w:styleId="Style2">
    <w:name w:val="Style2"/>
    <w:basedOn w:val="a"/>
    <w:rsid w:val="001D25F9"/>
    <w:pPr>
      <w:widowControl w:val="0"/>
      <w:suppressAutoHyphens/>
      <w:spacing w:after="0" w:line="252" w:lineRule="exact"/>
    </w:pPr>
    <w:rPr>
      <w:rFonts w:ascii="Microsoft Sans Serif" w:eastAsia="Times New Roman" w:hAnsi="Microsoft Sans Serif" w:cs="Microsoft Sans Serif"/>
      <w:color w:val="000000"/>
      <w:kern w:val="1"/>
      <w:sz w:val="24"/>
      <w:szCs w:val="24"/>
      <w:lang w:val="en-US" w:bidi="en-US"/>
    </w:rPr>
  </w:style>
  <w:style w:type="paragraph" w:customStyle="1" w:styleId="Style6">
    <w:name w:val="Style6"/>
    <w:basedOn w:val="a"/>
    <w:rsid w:val="001D25F9"/>
    <w:pPr>
      <w:widowControl w:val="0"/>
      <w:suppressAutoHyphens/>
      <w:spacing w:after="0" w:line="250" w:lineRule="exact"/>
    </w:pPr>
    <w:rPr>
      <w:rFonts w:ascii="Microsoft Sans Serif" w:eastAsia="Times New Roman" w:hAnsi="Microsoft Sans Serif" w:cs="Microsoft Sans Serif"/>
      <w:color w:val="000000"/>
      <w:kern w:val="1"/>
      <w:sz w:val="24"/>
      <w:szCs w:val="24"/>
      <w:lang w:val="en-US" w:bidi="en-US"/>
    </w:rPr>
  </w:style>
  <w:style w:type="paragraph" w:customStyle="1" w:styleId="212">
    <w:name w:val="Основной текст 21"/>
    <w:basedOn w:val="a"/>
    <w:rsid w:val="001D25F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5">
    <w:name w:val="Текст выноски1"/>
    <w:basedOn w:val="a"/>
    <w:rsid w:val="001D25F9"/>
    <w:pPr>
      <w:widowControl w:val="0"/>
      <w:suppressAutoHyphens/>
      <w:spacing w:after="0" w:line="100" w:lineRule="atLeast"/>
    </w:pPr>
    <w:rPr>
      <w:rFonts w:ascii="Tahoma" w:eastAsia="Times New Roman" w:hAnsi="Tahoma" w:cs="Times New Roman"/>
      <w:color w:val="000000"/>
      <w:kern w:val="1"/>
      <w:sz w:val="16"/>
      <w:szCs w:val="16"/>
      <w:lang w:val="en-US" w:bidi="en-US"/>
    </w:rPr>
  </w:style>
  <w:style w:type="paragraph" w:styleId="aff4">
    <w:name w:val="header"/>
    <w:basedOn w:val="a"/>
    <w:link w:val="28"/>
    <w:rsid w:val="001D25F9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28">
    <w:name w:val="Верхний колонтитул Знак2"/>
    <w:basedOn w:val="a1"/>
    <w:link w:val="aff4"/>
    <w:rsid w:val="001D25F9"/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styleId="aff5">
    <w:name w:val="footer"/>
    <w:basedOn w:val="a"/>
    <w:link w:val="1f6"/>
    <w:uiPriority w:val="99"/>
    <w:rsid w:val="001D25F9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f6">
    <w:name w:val="Нижний колонтитул Знак1"/>
    <w:basedOn w:val="a1"/>
    <w:link w:val="aff5"/>
    <w:uiPriority w:val="99"/>
    <w:rsid w:val="001D25F9"/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f6">
    <w:name w:val="Содержимое таблицы"/>
    <w:basedOn w:val="a"/>
    <w:rsid w:val="001D25F9"/>
    <w:pPr>
      <w:widowControl w:val="0"/>
      <w:suppressLineNumbers/>
      <w:suppressAutoHyphens/>
      <w:spacing w:after="0" w:line="100" w:lineRule="atLeast"/>
    </w:pPr>
    <w:rPr>
      <w:rFonts w:ascii="Times New Roman" w:eastAsia="Calibri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ff7">
    <w:name w:val="Новый"/>
    <w:basedOn w:val="a"/>
    <w:rsid w:val="001D25F9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val="en-US" w:bidi="en-US"/>
    </w:rPr>
  </w:style>
  <w:style w:type="paragraph" w:customStyle="1" w:styleId="Style14">
    <w:name w:val="Style14"/>
    <w:basedOn w:val="a"/>
    <w:rsid w:val="001D25F9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0"/>
      <w:kern w:val="1"/>
      <w:sz w:val="24"/>
      <w:szCs w:val="24"/>
      <w:lang w:val="en-US" w:eastAsia="hi-IN" w:bidi="hi-IN"/>
    </w:rPr>
  </w:style>
  <w:style w:type="paragraph" w:customStyle="1" w:styleId="NormalWeb1">
    <w:name w:val="Normal (Web)1"/>
    <w:basedOn w:val="a"/>
    <w:rsid w:val="001D25F9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rsid w:val="001D25F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8">
    <w:name w:val="Знак Знак"/>
    <w:basedOn w:val="a"/>
    <w:rsid w:val="001D25F9"/>
    <w:pPr>
      <w:widowControl w:val="0"/>
      <w:tabs>
        <w:tab w:val="left" w:pos="1440"/>
      </w:tabs>
      <w:suppressAutoHyphens/>
      <w:spacing w:after="160" w:line="240" w:lineRule="exact"/>
    </w:pPr>
    <w:rPr>
      <w:rFonts w:ascii="Verdana" w:eastAsia="Times New Roman" w:hAnsi="Verdana" w:cs="Times New Roman"/>
      <w:color w:val="000000"/>
      <w:kern w:val="1"/>
      <w:sz w:val="20"/>
      <w:szCs w:val="24"/>
      <w:lang w:val="en-US" w:bidi="en-US"/>
    </w:rPr>
  </w:style>
  <w:style w:type="paragraph" w:customStyle="1" w:styleId="1f7">
    <w:name w:val="Текст сноски1"/>
    <w:basedOn w:val="a"/>
    <w:rsid w:val="001D25F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bidi="en-US"/>
    </w:rPr>
  </w:style>
  <w:style w:type="paragraph" w:customStyle="1" w:styleId="1f8">
    <w:name w:val="Без интервала1"/>
    <w:rsid w:val="001D25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1D25F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29">
    <w:name w:val="Обычный2"/>
    <w:rsid w:val="001D25F9"/>
    <w:pPr>
      <w:widowControl w:val="0"/>
      <w:suppressAutoHyphens/>
      <w:spacing w:after="0" w:line="300" w:lineRule="auto"/>
      <w:ind w:firstLine="360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ff9">
    <w:name w:val="Body Text Indent"/>
    <w:basedOn w:val="a"/>
    <w:link w:val="2a"/>
    <w:rsid w:val="001D25F9"/>
    <w:pPr>
      <w:widowControl w:val="0"/>
      <w:suppressAutoHyphens/>
      <w:spacing w:after="120" w:line="100" w:lineRule="atLeast"/>
      <w:ind w:left="283"/>
    </w:pPr>
    <w:rPr>
      <w:rFonts w:ascii="Calibri" w:eastAsia="Times New Roman" w:hAnsi="Calibri" w:cs="Times New Roman"/>
      <w:color w:val="000000"/>
      <w:kern w:val="1"/>
      <w:sz w:val="24"/>
      <w:szCs w:val="24"/>
      <w:lang w:val="en-US" w:bidi="en-US"/>
    </w:rPr>
  </w:style>
  <w:style w:type="character" w:customStyle="1" w:styleId="2a">
    <w:name w:val="Основной текст с отступом Знак2"/>
    <w:basedOn w:val="a1"/>
    <w:link w:val="aff9"/>
    <w:rsid w:val="001D25F9"/>
    <w:rPr>
      <w:rFonts w:ascii="Calibri" w:eastAsia="Times New Roman" w:hAnsi="Calibri" w:cs="Times New Roman"/>
      <w:color w:val="000000"/>
      <w:kern w:val="1"/>
      <w:sz w:val="24"/>
      <w:szCs w:val="24"/>
      <w:lang w:val="en-US" w:bidi="en-US"/>
    </w:rPr>
  </w:style>
  <w:style w:type="paragraph" w:customStyle="1" w:styleId="tt1">
    <w:name w:val="tt1"/>
    <w:basedOn w:val="a"/>
    <w:rsid w:val="001D25F9"/>
    <w:pPr>
      <w:widowControl w:val="0"/>
      <w:suppressAutoHyphens/>
      <w:spacing w:before="28" w:after="10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fa">
    <w:name w:val="Знак Знак Знак Знак"/>
    <w:basedOn w:val="a"/>
    <w:rsid w:val="001D25F9"/>
    <w:pPr>
      <w:pageBreakBefore/>
      <w:widowControl w:val="0"/>
      <w:suppressAutoHyphens/>
      <w:spacing w:after="160" w:line="360" w:lineRule="auto"/>
    </w:pPr>
    <w:rPr>
      <w:rFonts w:ascii="Times New Roman" w:eastAsia="Times New Roman" w:hAnsi="Times New Roman" w:cs="Times New Roman"/>
      <w:color w:val="000000"/>
      <w:kern w:val="1"/>
      <w:sz w:val="28"/>
      <w:szCs w:val="20"/>
      <w:lang w:val="en-US" w:bidi="en-US"/>
    </w:rPr>
  </w:style>
  <w:style w:type="paragraph" w:customStyle="1" w:styleId="2b">
    <w:name w:val="Абзац списка2"/>
    <w:basedOn w:val="a"/>
    <w:rsid w:val="001D25F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2">
    <w:name w:val="Основной текст с отступом 31"/>
    <w:basedOn w:val="a"/>
    <w:rsid w:val="001D25F9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 w:cs="Tahoma"/>
      <w:color w:val="000000"/>
      <w:kern w:val="1"/>
      <w:sz w:val="16"/>
      <w:szCs w:val="16"/>
      <w:lang w:val="en-US" w:bidi="en-US"/>
    </w:rPr>
  </w:style>
  <w:style w:type="paragraph" w:customStyle="1" w:styleId="1f9">
    <w:name w:val="Схема документа1"/>
    <w:basedOn w:val="a"/>
    <w:rsid w:val="001D25F9"/>
    <w:pPr>
      <w:widowControl w:val="0"/>
      <w:shd w:val="clear" w:color="auto" w:fill="000080"/>
      <w:suppressAutoHyphens/>
      <w:spacing w:after="0" w:line="100" w:lineRule="atLeast"/>
    </w:pPr>
    <w:rPr>
      <w:rFonts w:ascii="Tahoma" w:eastAsia="Lucida Sans Unicode" w:hAnsi="Tahoma" w:cs="Tahoma"/>
      <w:color w:val="000000"/>
      <w:kern w:val="1"/>
      <w:sz w:val="24"/>
      <w:szCs w:val="24"/>
      <w:lang w:val="en-US" w:bidi="en-US"/>
    </w:rPr>
  </w:style>
  <w:style w:type="paragraph" w:customStyle="1" w:styleId="Style1">
    <w:name w:val="Style1"/>
    <w:basedOn w:val="a"/>
    <w:rsid w:val="001D25F9"/>
    <w:pPr>
      <w:widowControl w:val="0"/>
      <w:suppressAutoHyphens/>
      <w:spacing w:after="0" w:line="322" w:lineRule="exact"/>
      <w:ind w:firstLine="2746"/>
      <w:jc w:val="both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2c">
    <w:name w:val="Стиль2"/>
    <w:basedOn w:val="a"/>
    <w:rsid w:val="001D25F9"/>
    <w:pPr>
      <w:widowControl w:val="0"/>
      <w:tabs>
        <w:tab w:val="left" w:pos="537"/>
        <w:tab w:val="left" w:pos="1080"/>
      </w:tabs>
      <w:suppressAutoHyphens/>
      <w:spacing w:after="0" w:line="360" w:lineRule="auto"/>
      <w:ind w:left="1080" w:hanging="371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a">
    <w:name w:val="Текст концевой сноски1"/>
    <w:basedOn w:val="a"/>
    <w:rsid w:val="001D25F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b">
    <w:name w:val="Текст примечания1"/>
    <w:basedOn w:val="a"/>
    <w:rsid w:val="001D25F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1D25F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LTTitel">
    <w:name w:val="???????~LT~Titel"/>
    <w:rsid w:val="001D25F9"/>
    <w:pPr>
      <w:widowControl w:val="0"/>
      <w:suppressAutoHyphens/>
      <w:spacing w:after="0" w:line="100" w:lineRule="atLeast"/>
    </w:pPr>
    <w:rPr>
      <w:rFonts w:ascii="Tahoma" w:eastAsia="Tahoma" w:hAnsi="Tahoma" w:cs="Tahoma"/>
      <w:color w:val="000000"/>
      <w:kern w:val="1"/>
      <w:sz w:val="56"/>
      <w:szCs w:val="56"/>
      <w:lang w:eastAsia="hi-IN" w:bidi="hi-IN"/>
    </w:rPr>
  </w:style>
  <w:style w:type="paragraph" w:customStyle="1" w:styleId="ParagraphStyle">
    <w:name w:val="Paragraph Style"/>
    <w:rsid w:val="001D25F9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Centered">
    <w:name w:val="Centered"/>
    <w:rsid w:val="001D25F9"/>
    <w:pPr>
      <w:suppressAutoHyphens/>
      <w:spacing w:after="0" w:line="100" w:lineRule="atLeast"/>
      <w:jc w:val="center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D25F9"/>
    <w:pPr>
      <w:widowControl w:val="0"/>
      <w:suppressAutoHyphens/>
      <w:spacing w:after="0" w:line="100" w:lineRule="atLeast"/>
      <w:ind w:left="720"/>
    </w:pPr>
    <w:rPr>
      <w:rFonts w:ascii="Calibri" w:eastAsia="Calibri" w:hAnsi="Calibri" w:cs="Times New Roman"/>
      <w:color w:val="000000"/>
      <w:kern w:val="1"/>
      <w:sz w:val="24"/>
      <w:szCs w:val="24"/>
      <w:lang w:val="en-US" w:bidi="en-US"/>
    </w:rPr>
  </w:style>
  <w:style w:type="paragraph" w:customStyle="1" w:styleId="1fc">
    <w:name w:val="1"/>
    <w:basedOn w:val="a"/>
    <w:rsid w:val="001D25F9"/>
    <w:pPr>
      <w:widowControl w:val="0"/>
      <w:suppressAutoHyphens/>
      <w:spacing w:after="160" w:line="240" w:lineRule="exact"/>
    </w:pPr>
    <w:rPr>
      <w:rFonts w:ascii="Verdana" w:eastAsia="Times New Roman" w:hAnsi="Verdana" w:cs="Times New Roman"/>
      <w:color w:val="000000"/>
      <w:kern w:val="1"/>
      <w:sz w:val="20"/>
      <w:szCs w:val="20"/>
      <w:lang w:val="en-US" w:bidi="en-US"/>
    </w:rPr>
  </w:style>
  <w:style w:type="paragraph" w:customStyle="1" w:styleId="2d">
    <w:name w:val="Без интервала2"/>
    <w:rsid w:val="001D25F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38">
    <w:name w:val="Абзац списка3"/>
    <w:basedOn w:val="a"/>
    <w:rsid w:val="001D25F9"/>
    <w:pPr>
      <w:widowControl w:val="0"/>
      <w:suppressAutoHyphens/>
      <w:spacing w:after="0" w:line="100" w:lineRule="atLeast"/>
      <w:ind w:left="720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d">
    <w:name w:val="Основной текст1"/>
    <w:basedOn w:val="a"/>
    <w:rsid w:val="001D25F9"/>
    <w:pPr>
      <w:widowControl w:val="0"/>
      <w:shd w:val="clear" w:color="auto" w:fill="FFFFFF"/>
      <w:suppressAutoHyphens/>
      <w:spacing w:after="240" w:line="264" w:lineRule="exact"/>
      <w:ind w:firstLine="400"/>
      <w:jc w:val="both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1fe">
    <w:name w:val="Заголовок №1"/>
    <w:basedOn w:val="a"/>
    <w:rsid w:val="001D25F9"/>
    <w:pPr>
      <w:widowControl w:val="0"/>
      <w:shd w:val="clear" w:color="auto" w:fill="FFFFFF"/>
      <w:suppressAutoHyphens/>
      <w:spacing w:before="240" w:after="0" w:line="451" w:lineRule="exac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bidi="en-US"/>
    </w:rPr>
  </w:style>
  <w:style w:type="paragraph" w:customStyle="1" w:styleId="39">
    <w:name w:val="Основной текст (3)"/>
    <w:basedOn w:val="a"/>
    <w:rsid w:val="001D25F9"/>
    <w:pPr>
      <w:widowControl w:val="0"/>
      <w:shd w:val="clear" w:color="auto" w:fill="FFFFFF"/>
      <w:suppressAutoHyphens/>
      <w:spacing w:before="240" w:after="780" w:line="262" w:lineRule="exact"/>
      <w:ind w:firstLine="400"/>
      <w:jc w:val="both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42">
    <w:name w:val="Основной текст (4)"/>
    <w:basedOn w:val="a"/>
    <w:rsid w:val="001D25F9"/>
    <w:pPr>
      <w:widowControl w:val="0"/>
      <w:shd w:val="clear" w:color="auto" w:fill="FFFFFF"/>
      <w:suppressAutoHyphens/>
      <w:spacing w:before="60" w:after="60" w:line="262" w:lineRule="exact"/>
      <w:ind w:firstLine="400"/>
      <w:jc w:val="both"/>
    </w:pPr>
    <w:rPr>
      <w:rFonts w:ascii="Times New Roman" w:eastAsia="Lucida Sans Unicode" w:hAnsi="Times New Roman" w:cs="Tahoma"/>
      <w:b/>
      <w:bCs/>
      <w:color w:val="000000"/>
      <w:kern w:val="1"/>
      <w:sz w:val="21"/>
      <w:szCs w:val="21"/>
      <w:lang w:val="en-US" w:bidi="en-US"/>
    </w:rPr>
  </w:style>
  <w:style w:type="paragraph" w:customStyle="1" w:styleId="2e">
    <w:name w:val="Основной текст (2)"/>
    <w:basedOn w:val="a"/>
    <w:rsid w:val="001D25F9"/>
    <w:pPr>
      <w:widowControl w:val="0"/>
      <w:shd w:val="clear" w:color="auto" w:fill="FFFFFF"/>
      <w:suppressAutoHyphens/>
      <w:spacing w:before="120" w:after="120" w:line="240" w:lineRule="atLeast"/>
      <w:ind w:firstLine="340"/>
    </w:pPr>
    <w:rPr>
      <w:rFonts w:ascii="MS Reference Sans Serif" w:eastAsia="Lucida Sans Unicode" w:hAnsi="MS Reference Sans Serif" w:cs="MS Reference Sans Serif"/>
      <w:b/>
      <w:bCs/>
      <w:color w:val="000000"/>
      <w:kern w:val="1"/>
      <w:sz w:val="18"/>
      <w:szCs w:val="18"/>
      <w:lang w:val="en-US" w:bidi="en-US"/>
    </w:rPr>
  </w:style>
  <w:style w:type="paragraph" w:customStyle="1" w:styleId="2f">
    <w:name w:val="Основной текст2"/>
    <w:basedOn w:val="a"/>
    <w:rsid w:val="001D25F9"/>
    <w:pPr>
      <w:widowControl w:val="0"/>
      <w:shd w:val="clear" w:color="auto" w:fill="FFFFFF"/>
      <w:suppressAutoHyphens/>
      <w:spacing w:before="900" w:after="0" w:line="274" w:lineRule="exact"/>
      <w:jc w:val="both"/>
    </w:pPr>
    <w:rPr>
      <w:rFonts w:ascii="Times New Roman" w:eastAsia="Times New Roman" w:hAnsi="Times New Roman" w:cs="Times New Roman"/>
      <w:color w:val="000000"/>
      <w:kern w:val="1"/>
      <w:sz w:val="23"/>
      <w:szCs w:val="23"/>
      <w:lang w:val="en-US" w:bidi="en-US"/>
    </w:rPr>
  </w:style>
  <w:style w:type="paragraph" w:customStyle="1" w:styleId="consplusnormal0">
    <w:name w:val="consplusnormal"/>
    <w:basedOn w:val="a"/>
    <w:rsid w:val="001D25F9"/>
    <w:pPr>
      <w:widowControl w:val="0"/>
      <w:suppressAutoHyphens/>
      <w:spacing w:before="24" w:after="24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bidi="en-US"/>
    </w:rPr>
  </w:style>
  <w:style w:type="paragraph" w:customStyle="1" w:styleId="1ff">
    <w:name w:val="Нумерованный список1"/>
    <w:basedOn w:val="a"/>
    <w:rsid w:val="001D25F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color w:val="003399"/>
      <w:kern w:val="1"/>
      <w:sz w:val="24"/>
      <w:szCs w:val="24"/>
      <w:lang w:val="en-US" w:bidi="en-US"/>
    </w:rPr>
  </w:style>
  <w:style w:type="paragraph" w:customStyle="1" w:styleId="style3">
    <w:name w:val="style3"/>
    <w:basedOn w:val="a"/>
    <w:rsid w:val="001D25F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a">
    <w:name w:val="Заголовок №3"/>
    <w:basedOn w:val="a"/>
    <w:rsid w:val="001D25F9"/>
    <w:pPr>
      <w:widowControl w:val="0"/>
      <w:shd w:val="clear" w:color="auto" w:fill="FFFFFF"/>
      <w:suppressAutoHyphens/>
      <w:spacing w:after="180" w:line="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54">
    <w:name w:val="Основной текст (5)"/>
    <w:basedOn w:val="a"/>
    <w:rsid w:val="001D25F9"/>
    <w:pPr>
      <w:widowControl w:val="0"/>
      <w:shd w:val="clear" w:color="auto" w:fill="FFFFFF"/>
      <w:suppressAutoHyphens/>
      <w:spacing w:after="0" w:line="302" w:lineRule="exact"/>
      <w:jc w:val="both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321">
    <w:name w:val="Заголовок №3 (2)"/>
    <w:basedOn w:val="a"/>
    <w:rsid w:val="001D25F9"/>
    <w:pPr>
      <w:widowControl w:val="0"/>
      <w:shd w:val="clear" w:color="auto" w:fill="FFFFFF"/>
      <w:suppressAutoHyphens/>
      <w:spacing w:after="0" w:line="293" w:lineRule="exact"/>
      <w:ind w:firstLine="360"/>
      <w:jc w:val="both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80">
    <w:name w:val="Основной текст (8)"/>
    <w:basedOn w:val="a"/>
    <w:rsid w:val="001D25F9"/>
    <w:pPr>
      <w:widowControl w:val="0"/>
      <w:shd w:val="clear" w:color="auto" w:fill="FFFFFF"/>
      <w:suppressAutoHyphens/>
      <w:spacing w:after="180" w:line="0" w:lineRule="atLeast"/>
      <w:jc w:val="both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2f0">
    <w:name w:val="Заголовок №2"/>
    <w:basedOn w:val="a"/>
    <w:rsid w:val="001D25F9"/>
    <w:pPr>
      <w:widowControl w:val="0"/>
      <w:shd w:val="clear" w:color="auto" w:fill="FFFFFF"/>
      <w:suppressAutoHyphens/>
      <w:spacing w:before="2520" w:after="240" w:line="0" w:lineRule="atLeast"/>
      <w:jc w:val="center"/>
    </w:pPr>
    <w:rPr>
      <w:rFonts w:ascii="Franklin Gothic Book" w:eastAsia="Franklin Gothic Book" w:hAnsi="Franklin Gothic Book" w:cs="Franklin Gothic Book"/>
      <w:color w:val="000000"/>
      <w:kern w:val="1"/>
      <w:sz w:val="29"/>
      <w:szCs w:val="29"/>
      <w:lang w:val="en-US" w:bidi="en-US"/>
    </w:rPr>
  </w:style>
  <w:style w:type="paragraph" w:customStyle="1" w:styleId="62">
    <w:name w:val="Основной текст (6)"/>
    <w:basedOn w:val="a"/>
    <w:rsid w:val="001D25F9"/>
    <w:pPr>
      <w:widowControl w:val="0"/>
      <w:shd w:val="clear" w:color="auto" w:fill="FFFFFF"/>
      <w:suppressAutoHyphens/>
      <w:spacing w:after="180" w:line="182" w:lineRule="exact"/>
      <w:jc w:val="both"/>
    </w:pPr>
    <w:rPr>
      <w:rFonts w:ascii="Times New Roman" w:eastAsia="Lucida Sans Unicode" w:hAnsi="Times New Roman" w:cs="Tahoma"/>
      <w:color w:val="000000"/>
      <w:kern w:val="1"/>
      <w:sz w:val="15"/>
      <w:szCs w:val="15"/>
      <w:lang w:val="en-US" w:bidi="en-US"/>
    </w:rPr>
  </w:style>
  <w:style w:type="paragraph" w:customStyle="1" w:styleId="640">
    <w:name w:val="Заголовок №6 (4)"/>
    <w:basedOn w:val="a"/>
    <w:rsid w:val="001D25F9"/>
    <w:pPr>
      <w:widowControl w:val="0"/>
      <w:shd w:val="clear" w:color="auto" w:fill="FFFFFF"/>
      <w:suppressAutoHyphens/>
      <w:spacing w:after="360" w:line="394" w:lineRule="exact"/>
      <w:jc w:val="right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520">
    <w:name w:val="Заголовок №5 (2)"/>
    <w:basedOn w:val="a"/>
    <w:rsid w:val="001D25F9"/>
    <w:pPr>
      <w:widowControl w:val="0"/>
      <w:shd w:val="clear" w:color="auto" w:fill="FFFFFF"/>
      <w:suppressAutoHyphens/>
      <w:spacing w:after="180" w:line="0" w:lineRule="atLeast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55">
    <w:name w:val="Заголовок №5"/>
    <w:basedOn w:val="a"/>
    <w:rsid w:val="001D25F9"/>
    <w:pPr>
      <w:widowControl w:val="0"/>
      <w:shd w:val="clear" w:color="auto" w:fill="FFFFFF"/>
      <w:suppressAutoHyphens/>
      <w:spacing w:after="360" w:line="394" w:lineRule="exact"/>
      <w:jc w:val="right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93">
    <w:name w:val="Основной текст (9)"/>
    <w:basedOn w:val="a"/>
    <w:rsid w:val="001D25F9"/>
    <w:pPr>
      <w:widowControl w:val="0"/>
      <w:shd w:val="clear" w:color="auto" w:fill="FFFFFF"/>
      <w:suppressAutoHyphens/>
      <w:spacing w:before="360" w:after="0" w:line="0" w:lineRule="atLeast"/>
    </w:pPr>
    <w:rPr>
      <w:rFonts w:ascii="Times New Roman" w:eastAsia="Lucida Sans Unicode" w:hAnsi="Times New Roman" w:cs="Tahoma"/>
      <w:color w:val="000000"/>
      <w:kern w:val="1"/>
      <w:sz w:val="15"/>
      <w:szCs w:val="15"/>
      <w:lang w:val="en-US" w:bidi="en-US"/>
    </w:rPr>
  </w:style>
  <w:style w:type="paragraph" w:customStyle="1" w:styleId="111">
    <w:name w:val="Основной текст (11)"/>
    <w:basedOn w:val="a"/>
    <w:rsid w:val="001D25F9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color w:val="000000"/>
      <w:kern w:val="1"/>
      <w:sz w:val="24"/>
      <w:szCs w:val="24"/>
      <w:lang w:val="en-US" w:bidi="en-US"/>
    </w:rPr>
  </w:style>
  <w:style w:type="paragraph" w:customStyle="1" w:styleId="101">
    <w:name w:val="Основной текст (10)"/>
    <w:basedOn w:val="a"/>
    <w:rsid w:val="001D25F9"/>
    <w:pPr>
      <w:widowControl w:val="0"/>
      <w:shd w:val="clear" w:color="auto" w:fill="FFFFFF"/>
      <w:suppressAutoHyphens/>
      <w:spacing w:before="180" w:after="900" w:line="0" w:lineRule="atLeast"/>
    </w:pPr>
    <w:rPr>
      <w:rFonts w:ascii="Times New Roman" w:eastAsia="Lucida Sans Unicode" w:hAnsi="Times New Roman" w:cs="Tahoma"/>
      <w:color w:val="000000"/>
      <w:kern w:val="1"/>
      <w:sz w:val="19"/>
      <w:szCs w:val="19"/>
      <w:lang w:val="en-US" w:bidi="en-US"/>
    </w:rPr>
  </w:style>
  <w:style w:type="paragraph" w:customStyle="1" w:styleId="71">
    <w:name w:val="Заголовок №7"/>
    <w:basedOn w:val="a"/>
    <w:rsid w:val="001D25F9"/>
    <w:pPr>
      <w:widowControl w:val="0"/>
      <w:shd w:val="clear" w:color="auto" w:fill="FFFFFF"/>
      <w:suppressAutoHyphens/>
      <w:spacing w:after="300" w:line="365" w:lineRule="exact"/>
      <w:jc w:val="center"/>
    </w:pPr>
    <w:rPr>
      <w:rFonts w:ascii="Times New Roman" w:eastAsia="Lucida Sans Unicode" w:hAnsi="Times New Roman" w:cs="Tahoma"/>
      <w:color w:val="000000"/>
      <w:kern w:val="1"/>
      <w:sz w:val="19"/>
      <w:szCs w:val="19"/>
      <w:lang w:val="en-US" w:bidi="en-US"/>
    </w:rPr>
  </w:style>
  <w:style w:type="paragraph" w:customStyle="1" w:styleId="721">
    <w:name w:val="Заголовок №7 (2)"/>
    <w:basedOn w:val="a"/>
    <w:rsid w:val="001D25F9"/>
    <w:pPr>
      <w:widowControl w:val="0"/>
      <w:shd w:val="clear" w:color="auto" w:fill="FFFFFF"/>
      <w:suppressAutoHyphens/>
      <w:spacing w:before="300" w:after="0" w:line="365" w:lineRule="exact"/>
    </w:pPr>
    <w:rPr>
      <w:rFonts w:ascii="Times New Roman" w:eastAsia="Lucida Sans Unicode" w:hAnsi="Times New Roman" w:cs="Tahoma"/>
      <w:color w:val="000000"/>
      <w:kern w:val="1"/>
      <w:sz w:val="19"/>
      <w:szCs w:val="19"/>
      <w:lang w:val="en-US" w:bidi="en-US"/>
    </w:rPr>
  </w:style>
  <w:style w:type="paragraph" w:styleId="affb">
    <w:name w:val="footnote text"/>
    <w:basedOn w:val="a"/>
    <w:link w:val="1ff0"/>
    <w:rsid w:val="001D25F9"/>
    <w:pPr>
      <w:widowControl w:val="0"/>
      <w:suppressLineNumbers/>
      <w:suppressAutoHyphens/>
      <w:spacing w:after="0" w:line="100" w:lineRule="atLeast"/>
      <w:ind w:left="283" w:hanging="283"/>
    </w:pPr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character" w:customStyle="1" w:styleId="1ff0">
    <w:name w:val="Текст сноски Знак1"/>
    <w:basedOn w:val="a1"/>
    <w:link w:val="affb"/>
    <w:rsid w:val="001D25F9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customStyle="1" w:styleId="affc">
    <w:name w:val="Заголовок таблицы"/>
    <w:basedOn w:val="aff6"/>
    <w:rsid w:val="001D25F9"/>
    <w:pPr>
      <w:jc w:val="center"/>
    </w:pPr>
    <w:rPr>
      <w:b/>
      <w:bCs/>
    </w:rPr>
  </w:style>
  <w:style w:type="character" w:customStyle="1" w:styleId="googqs-tidbit">
    <w:name w:val="goog_qs-tidbit"/>
    <w:basedOn w:val="a1"/>
    <w:rsid w:val="001D25F9"/>
  </w:style>
  <w:style w:type="table" w:customStyle="1" w:styleId="2f1">
    <w:name w:val="Сетка таблицы2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"/>
    <w:uiPriority w:val="99"/>
    <w:unhideWhenUsed/>
    <w:rsid w:val="001D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0">
    <w:name w:val="Стандартный HTML Знак1"/>
    <w:basedOn w:val="a1"/>
    <w:uiPriority w:val="99"/>
    <w:semiHidden/>
    <w:rsid w:val="001D25F9"/>
    <w:rPr>
      <w:rFonts w:ascii="Consolas" w:hAnsi="Consolas" w:cs="Consolas"/>
      <w:sz w:val="20"/>
      <w:szCs w:val="20"/>
    </w:rPr>
  </w:style>
  <w:style w:type="character" w:styleId="affd">
    <w:name w:val="page number"/>
    <w:basedOn w:val="a1"/>
    <w:uiPriority w:val="99"/>
    <w:rsid w:val="001D25F9"/>
  </w:style>
  <w:style w:type="paragraph" w:styleId="33">
    <w:name w:val="Body Text Indent 3"/>
    <w:basedOn w:val="a"/>
    <w:link w:val="32"/>
    <w:uiPriority w:val="99"/>
    <w:rsid w:val="001D25F9"/>
    <w:pPr>
      <w:spacing w:after="0" w:line="240" w:lineRule="auto"/>
      <w:ind w:left="33"/>
    </w:pPr>
    <w:rPr>
      <w:sz w:val="16"/>
      <w:szCs w:val="16"/>
    </w:rPr>
  </w:style>
  <w:style w:type="character" w:customStyle="1" w:styleId="322">
    <w:name w:val="Основной текст с отступом 3 Знак2"/>
    <w:basedOn w:val="a1"/>
    <w:uiPriority w:val="99"/>
    <w:semiHidden/>
    <w:rsid w:val="001D25F9"/>
    <w:rPr>
      <w:sz w:val="16"/>
      <w:szCs w:val="16"/>
    </w:rPr>
  </w:style>
  <w:style w:type="paragraph" w:customStyle="1" w:styleId="bodytext">
    <w:name w:val="bodytext"/>
    <w:basedOn w:val="a"/>
    <w:rsid w:val="001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1D25F9"/>
  </w:style>
  <w:style w:type="character" w:customStyle="1" w:styleId="2f2">
    <w:name w:val="Текст выноски Знак2"/>
    <w:uiPriority w:val="99"/>
    <w:semiHidden/>
    <w:rsid w:val="001D25F9"/>
    <w:rPr>
      <w:rFonts w:ascii="Segoe UI" w:eastAsia="Lucida Sans Unicode" w:hAnsi="Segoe UI" w:cs="Segoe UI"/>
      <w:color w:val="000000"/>
      <w:kern w:val="1"/>
      <w:sz w:val="18"/>
      <w:szCs w:val="18"/>
      <w:lang w:val="en-US" w:eastAsia="en-US" w:bidi="en-US"/>
    </w:rPr>
  </w:style>
  <w:style w:type="table" w:customStyle="1" w:styleId="TableGrid">
    <w:name w:val="TableGrid"/>
    <w:rsid w:val="001D2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BodyBULL1">
    <w:name w:val="LIST_Body_BULL_1"/>
    <w:basedOn w:val="a"/>
    <w:rsid w:val="001D25F9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val="en-US" w:bidi="en-US"/>
    </w:rPr>
  </w:style>
  <w:style w:type="table" w:customStyle="1" w:styleId="-341">
    <w:name w:val="Список-таблица 3 — акцент 41"/>
    <w:basedOn w:val="a2"/>
    <w:uiPriority w:val="48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numbering" w:customStyle="1" w:styleId="3b">
    <w:name w:val="Нет списка3"/>
    <w:next w:val="a3"/>
    <w:uiPriority w:val="99"/>
    <w:semiHidden/>
    <w:unhideWhenUsed/>
    <w:rsid w:val="001D25F9"/>
  </w:style>
  <w:style w:type="table" w:customStyle="1" w:styleId="3c">
    <w:name w:val="Сетка таблицы3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D2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???????"/>
    <w:rsid w:val="001D25F9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table" w:customStyle="1" w:styleId="43">
    <w:name w:val="Сетка таблицы4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1D2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">
    <w:name w:val="Сетка таблицы5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Основной текст17"/>
    <w:basedOn w:val="a"/>
    <w:link w:val="af7"/>
    <w:rsid w:val="001D25F9"/>
    <w:pPr>
      <w:widowControl w:val="0"/>
      <w:shd w:val="clear" w:color="auto" w:fill="FFFFFF"/>
      <w:spacing w:after="0" w:line="226" w:lineRule="exact"/>
    </w:pPr>
    <w:rPr>
      <w:sz w:val="21"/>
      <w:szCs w:val="21"/>
    </w:rPr>
  </w:style>
  <w:style w:type="character" w:customStyle="1" w:styleId="Tahoma8pt">
    <w:name w:val="Основной текст + Tahoma;8 pt"/>
    <w:basedOn w:val="af7"/>
    <w:rsid w:val="001D25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0">
    <w:name w:val="Основной текст (15)_"/>
    <w:basedOn w:val="a1"/>
    <w:link w:val="151"/>
    <w:rsid w:val="001D25F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1D25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51">
    <w:name w:val="Основной текст (15)"/>
    <w:basedOn w:val="a"/>
    <w:link w:val="150"/>
    <w:rsid w:val="001D25F9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40">
    <w:name w:val="Основной текст (14)_"/>
    <w:basedOn w:val="a1"/>
    <w:link w:val="141"/>
    <w:rsid w:val="001D25F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D25F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pt">
    <w:name w:val="Основной текст + 9 pt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4">
    <w:name w:val="Основной текст4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">
    <w:name w:val="Основной текст + Arial;9;5 pt"/>
    <w:basedOn w:val="af7"/>
    <w:rsid w:val="001D25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">
    <w:name w:val="Основной текст6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60">
    <w:name w:val="Основной текст (26)_"/>
    <w:basedOn w:val="a1"/>
    <w:link w:val="261"/>
    <w:rsid w:val="001D25F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1D25F9"/>
    <w:pPr>
      <w:widowControl w:val="0"/>
      <w:shd w:val="clear" w:color="auto" w:fill="FFFFFF"/>
      <w:spacing w:after="0" w:line="0" w:lineRule="atLeast"/>
      <w:ind w:firstLine="400"/>
      <w:jc w:val="both"/>
    </w:pPr>
    <w:rPr>
      <w:rFonts w:ascii="Arial" w:eastAsia="Arial" w:hAnsi="Arial" w:cs="Arial"/>
      <w:sz w:val="21"/>
      <w:szCs w:val="21"/>
    </w:rPr>
  </w:style>
  <w:style w:type="character" w:customStyle="1" w:styleId="57">
    <w:name w:val="Основной текст5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2">
    <w:name w:val="Заголовок №11_"/>
    <w:basedOn w:val="a1"/>
    <w:link w:val="113"/>
    <w:rsid w:val="001D25F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3">
    <w:name w:val="Заголовок №11"/>
    <w:basedOn w:val="a"/>
    <w:link w:val="112"/>
    <w:rsid w:val="001D25F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character" w:customStyle="1" w:styleId="81">
    <w:name w:val="Основной текст8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f">
    <w:name w:val="No Spacing"/>
    <w:uiPriority w:val="1"/>
    <w:qFormat/>
    <w:rsid w:val="001D25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5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1D25F9"/>
    <w:pPr>
      <w:keepNext/>
      <w:keepLines/>
      <w:widowControl w:val="0"/>
      <w:tabs>
        <w:tab w:val="num" w:pos="0"/>
      </w:tabs>
      <w:suppressAutoHyphens/>
      <w:spacing w:before="200" w:after="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val="en-US" w:bidi="en-US"/>
    </w:rPr>
  </w:style>
  <w:style w:type="paragraph" w:styleId="3">
    <w:name w:val="heading 3"/>
    <w:basedOn w:val="a"/>
    <w:next w:val="a0"/>
    <w:link w:val="30"/>
    <w:qFormat/>
    <w:rsid w:val="001D25F9"/>
    <w:pPr>
      <w:keepNext/>
      <w:widowControl w:val="0"/>
      <w:tabs>
        <w:tab w:val="num" w:pos="0"/>
      </w:tabs>
      <w:suppressAutoHyphens/>
      <w:spacing w:after="0" w:line="100" w:lineRule="atLeast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val="en-US" w:bidi="en-US"/>
    </w:rPr>
  </w:style>
  <w:style w:type="paragraph" w:styleId="4">
    <w:name w:val="heading 4"/>
    <w:basedOn w:val="a"/>
    <w:next w:val="a0"/>
    <w:link w:val="40"/>
    <w:qFormat/>
    <w:rsid w:val="001D25F9"/>
    <w:pPr>
      <w:keepNext/>
      <w:widowControl w:val="0"/>
      <w:tabs>
        <w:tab w:val="num" w:pos="0"/>
      </w:tabs>
      <w:suppressAutoHyphens/>
      <w:spacing w:after="0" w:line="100" w:lineRule="atLeast"/>
      <w:ind w:left="10620" w:firstLine="12"/>
      <w:outlineLvl w:val="3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styleId="6">
    <w:name w:val="heading 6"/>
    <w:basedOn w:val="a"/>
    <w:next w:val="a0"/>
    <w:link w:val="60"/>
    <w:qFormat/>
    <w:rsid w:val="001D25F9"/>
    <w:pPr>
      <w:keepNext/>
      <w:keepLines/>
      <w:widowControl w:val="0"/>
      <w:tabs>
        <w:tab w:val="num" w:pos="0"/>
      </w:tabs>
      <w:suppressAutoHyphens/>
      <w:spacing w:before="200" w:after="0" w:line="100" w:lineRule="atLeast"/>
      <w:ind w:left="1152" w:hanging="1152"/>
      <w:outlineLvl w:val="5"/>
    </w:pPr>
    <w:rPr>
      <w:rFonts w:ascii="Cambria" w:eastAsia="Lucida Sans Unicode" w:hAnsi="Cambria" w:cs="font245"/>
      <w:i/>
      <w:iCs/>
      <w:color w:val="243F60"/>
      <w:kern w:val="1"/>
      <w:sz w:val="24"/>
      <w:szCs w:val="24"/>
      <w:lang w:val="en-US" w:bidi="en-US"/>
    </w:rPr>
  </w:style>
  <w:style w:type="paragraph" w:styleId="9">
    <w:name w:val="heading 9"/>
    <w:basedOn w:val="a"/>
    <w:next w:val="a0"/>
    <w:link w:val="90"/>
    <w:qFormat/>
    <w:rsid w:val="001D25F9"/>
    <w:pPr>
      <w:keepNext/>
      <w:keepLines/>
      <w:widowControl w:val="0"/>
      <w:tabs>
        <w:tab w:val="num" w:pos="0"/>
      </w:tabs>
      <w:suppressAutoHyphens/>
      <w:spacing w:before="200" w:after="0" w:line="100" w:lineRule="atLeast"/>
      <w:ind w:left="1584" w:hanging="1584"/>
      <w:outlineLvl w:val="8"/>
    </w:pPr>
    <w:rPr>
      <w:rFonts w:ascii="Cambria" w:eastAsia="Lucida Sans Unicode" w:hAnsi="Cambria" w:cs="font245"/>
      <w:i/>
      <w:iCs/>
      <w:color w:val="404040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D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25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D25F9"/>
    <w:rPr>
      <w:rFonts w:ascii="Cambria" w:eastAsia="Times New Roman" w:hAnsi="Cambria" w:cs="Times New Roman"/>
      <w:b/>
      <w:bCs/>
      <w:color w:val="4F81BD"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1D25F9"/>
    <w:rPr>
      <w:rFonts w:ascii="Times New Roman" w:eastAsia="Times New Roman" w:hAnsi="Times New Roman" w:cs="Times New Roman"/>
      <w:b/>
      <w:color w:val="000000"/>
      <w:kern w:val="1"/>
      <w:sz w:val="24"/>
      <w:szCs w:val="20"/>
      <w:lang w:val="en-US" w:bidi="en-US"/>
    </w:rPr>
  </w:style>
  <w:style w:type="character" w:customStyle="1" w:styleId="40">
    <w:name w:val="Заголовок 4 Знак"/>
    <w:basedOn w:val="a1"/>
    <w:link w:val="4"/>
    <w:rsid w:val="001D25F9"/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60">
    <w:name w:val="Заголовок 6 Знак"/>
    <w:basedOn w:val="a1"/>
    <w:link w:val="6"/>
    <w:rsid w:val="001D25F9"/>
    <w:rPr>
      <w:rFonts w:ascii="Cambria" w:eastAsia="Lucida Sans Unicode" w:hAnsi="Cambria" w:cs="font245"/>
      <w:i/>
      <w:iCs/>
      <w:color w:val="243F60"/>
      <w:kern w:val="1"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1D25F9"/>
    <w:rPr>
      <w:rFonts w:ascii="Cambria" w:eastAsia="Lucida Sans Unicode" w:hAnsi="Cambria" w:cs="font245"/>
      <w:i/>
      <w:iCs/>
      <w:color w:val="404040"/>
      <w:kern w:val="1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1D2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,Знак,Знак Знак1"/>
    <w:basedOn w:val="a"/>
    <w:rsid w:val="001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1"/>
    <w:rsid w:val="001D25F9"/>
    <w:rPr>
      <w:color w:val="008000"/>
    </w:rPr>
  </w:style>
  <w:style w:type="paragraph" w:customStyle="1" w:styleId="11">
    <w:name w:val="Абзац списка1"/>
    <w:basedOn w:val="a"/>
    <w:rsid w:val="001D25F9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rsid w:val="001D25F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D2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uiPriority w:val="99"/>
    <w:rsid w:val="001D25F9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1D25F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2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1D25F9"/>
    <w:rPr>
      <w:rFonts w:ascii="Tahoma" w:eastAsia="Times New Roman" w:hAnsi="Tahoma" w:cs="Tahoma"/>
      <w:sz w:val="16"/>
      <w:szCs w:val="16"/>
      <w:lang w:eastAsia="ru-RU"/>
    </w:rPr>
  </w:style>
  <w:style w:type="table" w:styleId="-3">
    <w:name w:val="Light List Accent 3"/>
    <w:basedOn w:val="a2"/>
    <w:uiPriority w:val="61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2"/>
    <w:uiPriority w:val="63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2"/>
    <w:uiPriority w:val="62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Shading 2 Accent 3"/>
    <w:basedOn w:val="a2"/>
    <w:uiPriority w:val="64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nsNormal">
    <w:name w:val="ConsNormal"/>
    <w:rsid w:val="001D25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1D25F9"/>
  </w:style>
  <w:style w:type="table" w:customStyle="1" w:styleId="14">
    <w:name w:val="Сетка таблицы1"/>
    <w:basedOn w:val="a2"/>
    <w:next w:val="a4"/>
    <w:rsid w:val="001D2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4">
    <w:name w:val="Font Style264"/>
    <w:basedOn w:val="a1"/>
    <w:uiPriority w:val="99"/>
    <w:rsid w:val="001D25F9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2">
    <w:name w:val="Style182"/>
    <w:basedOn w:val="a"/>
    <w:uiPriority w:val="99"/>
    <w:rsid w:val="001D25F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1"/>
    <w:uiPriority w:val="99"/>
    <w:rsid w:val="001D25F9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25F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1"/>
    <w:uiPriority w:val="99"/>
    <w:rsid w:val="001D25F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basedOn w:val="a1"/>
    <w:uiPriority w:val="99"/>
    <w:rsid w:val="001D25F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uiPriority w:val="99"/>
    <w:rsid w:val="001D25F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1"/>
    <w:uiPriority w:val="99"/>
    <w:rsid w:val="001D25F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1D25F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1"/>
    <w:uiPriority w:val="99"/>
    <w:rsid w:val="001D25F9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1D25F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1"/>
    <w:uiPriority w:val="99"/>
    <w:rsid w:val="001D25F9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184">
    <w:name w:val="Style184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25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1"/>
    <w:uiPriority w:val="99"/>
    <w:rsid w:val="001D25F9"/>
    <w:rPr>
      <w:rFonts w:ascii="Microsoft Sans Serif" w:hAnsi="Microsoft Sans Serif" w:cs="Microsoft Sans Serif"/>
      <w:sz w:val="14"/>
      <w:szCs w:val="14"/>
    </w:rPr>
  </w:style>
  <w:style w:type="paragraph" w:styleId="a0">
    <w:name w:val="Body Text"/>
    <w:basedOn w:val="a"/>
    <w:link w:val="aa"/>
    <w:unhideWhenUsed/>
    <w:rsid w:val="001D25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1"/>
    <w:link w:val="a0"/>
    <w:rsid w:val="001D25F9"/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1D25F9"/>
    <w:rPr>
      <w:i/>
      <w:iCs/>
    </w:rPr>
  </w:style>
  <w:style w:type="paragraph" w:customStyle="1" w:styleId="ConsPlusNormal">
    <w:name w:val="ConsPlusNormal"/>
    <w:rsid w:val="001D25F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1D25F9"/>
  </w:style>
  <w:style w:type="character" w:customStyle="1" w:styleId="WW8Num1z0">
    <w:name w:val="WW8Num1z0"/>
    <w:rsid w:val="001D25F9"/>
  </w:style>
  <w:style w:type="character" w:customStyle="1" w:styleId="WW8Num1z1">
    <w:name w:val="WW8Num1z1"/>
    <w:rsid w:val="001D25F9"/>
  </w:style>
  <w:style w:type="character" w:customStyle="1" w:styleId="WW8Num1z2">
    <w:name w:val="WW8Num1z2"/>
    <w:rsid w:val="001D25F9"/>
  </w:style>
  <w:style w:type="character" w:customStyle="1" w:styleId="WW8Num1z3">
    <w:name w:val="WW8Num1z3"/>
    <w:rsid w:val="001D25F9"/>
  </w:style>
  <w:style w:type="character" w:customStyle="1" w:styleId="WW8Num1z4">
    <w:name w:val="WW8Num1z4"/>
    <w:rsid w:val="001D25F9"/>
  </w:style>
  <w:style w:type="character" w:customStyle="1" w:styleId="WW8Num1z5">
    <w:name w:val="WW8Num1z5"/>
    <w:rsid w:val="001D25F9"/>
  </w:style>
  <w:style w:type="character" w:customStyle="1" w:styleId="WW8Num1z6">
    <w:name w:val="WW8Num1z6"/>
    <w:rsid w:val="001D25F9"/>
  </w:style>
  <w:style w:type="character" w:customStyle="1" w:styleId="WW8Num1z7">
    <w:name w:val="WW8Num1z7"/>
    <w:rsid w:val="001D25F9"/>
  </w:style>
  <w:style w:type="character" w:customStyle="1" w:styleId="WW8Num1z8">
    <w:name w:val="WW8Num1z8"/>
    <w:rsid w:val="001D25F9"/>
  </w:style>
  <w:style w:type="character" w:customStyle="1" w:styleId="WW8Num2z0">
    <w:name w:val="WW8Num2z0"/>
    <w:rsid w:val="001D25F9"/>
    <w:rPr>
      <w:rFonts w:ascii="Symbol" w:hAnsi="Symbol" w:cs="Symbol"/>
      <w:sz w:val="20"/>
    </w:rPr>
  </w:style>
  <w:style w:type="character" w:customStyle="1" w:styleId="WW8Num2z1">
    <w:name w:val="WW8Num2z1"/>
    <w:rsid w:val="001D25F9"/>
  </w:style>
  <w:style w:type="character" w:customStyle="1" w:styleId="WW8Num2z2">
    <w:name w:val="WW8Num2z2"/>
    <w:rsid w:val="001D25F9"/>
    <w:rPr>
      <w:rFonts w:ascii="Wingdings" w:hAnsi="Wingdings" w:cs="Wingdings"/>
      <w:sz w:val="20"/>
    </w:rPr>
  </w:style>
  <w:style w:type="character" w:customStyle="1" w:styleId="WW8Num3z0">
    <w:name w:val="WW8Num3z0"/>
    <w:rsid w:val="001D25F9"/>
    <w:rPr>
      <w:rFonts w:ascii="Symbol" w:hAnsi="Symbol" w:cs="Symbol"/>
      <w:sz w:val="28"/>
      <w:szCs w:val="28"/>
      <w:lang w:val="ru-RU"/>
    </w:rPr>
  </w:style>
  <w:style w:type="character" w:customStyle="1" w:styleId="WW8Num3z1">
    <w:name w:val="WW8Num3z1"/>
    <w:rsid w:val="001D25F9"/>
    <w:rPr>
      <w:rFonts w:ascii="Courier New" w:hAnsi="Courier New" w:cs="Courier New"/>
    </w:rPr>
  </w:style>
  <w:style w:type="character" w:customStyle="1" w:styleId="WW8Num3z2">
    <w:name w:val="WW8Num3z2"/>
    <w:rsid w:val="001D25F9"/>
    <w:rPr>
      <w:rFonts w:ascii="Wingdings" w:hAnsi="Wingdings" w:cs="Wingdings"/>
    </w:rPr>
  </w:style>
  <w:style w:type="character" w:customStyle="1" w:styleId="WW8Num4z0">
    <w:name w:val="WW8Num4z0"/>
    <w:rsid w:val="001D25F9"/>
    <w:rPr>
      <w:rFonts w:ascii="Symbol" w:hAnsi="Symbol" w:cs="Symbol"/>
    </w:rPr>
  </w:style>
  <w:style w:type="character" w:customStyle="1" w:styleId="WW8Num4z1">
    <w:name w:val="WW8Num4z1"/>
    <w:rsid w:val="001D25F9"/>
    <w:rPr>
      <w:rFonts w:ascii="OpenSymbol" w:hAnsi="OpenSymbol" w:cs="OpenSymbol"/>
    </w:rPr>
  </w:style>
  <w:style w:type="character" w:customStyle="1" w:styleId="WW8Num5z0">
    <w:name w:val="WW8Num5z0"/>
    <w:rsid w:val="001D25F9"/>
    <w:rPr>
      <w:rFonts w:ascii="Times New Roman" w:hAnsi="Times New Roman" w:cs="font245"/>
      <w:color w:val="000000"/>
      <w:sz w:val="28"/>
      <w:szCs w:val="28"/>
    </w:rPr>
  </w:style>
  <w:style w:type="character" w:customStyle="1" w:styleId="WW8Num5z1">
    <w:name w:val="WW8Num5z1"/>
    <w:rsid w:val="001D25F9"/>
  </w:style>
  <w:style w:type="character" w:customStyle="1" w:styleId="WW8Num5z2">
    <w:name w:val="WW8Num5z2"/>
    <w:rsid w:val="001D25F9"/>
    <w:rPr>
      <w:smallCaps/>
    </w:rPr>
  </w:style>
  <w:style w:type="character" w:customStyle="1" w:styleId="WW8Num5z3">
    <w:name w:val="WW8Num5z3"/>
    <w:rsid w:val="001D25F9"/>
  </w:style>
  <w:style w:type="character" w:customStyle="1" w:styleId="WW8Num5z4">
    <w:name w:val="WW8Num5z4"/>
    <w:rsid w:val="001D25F9"/>
  </w:style>
  <w:style w:type="character" w:customStyle="1" w:styleId="WW8Num5z5">
    <w:name w:val="WW8Num5z5"/>
    <w:rsid w:val="001D25F9"/>
  </w:style>
  <w:style w:type="character" w:customStyle="1" w:styleId="WW8Num5z6">
    <w:name w:val="WW8Num5z6"/>
    <w:rsid w:val="001D25F9"/>
  </w:style>
  <w:style w:type="character" w:customStyle="1" w:styleId="WW8Num5z7">
    <w:name w:val="WW8Num5z7"/>
    <w:rsid w:val="001D25F9"/>
  </w:style>
  <w:style w:type="character" w:customStyle="1" w:styleId="WW8Num5z8">
    <w:name w:val="WW8Num5z8"/>
    <w:rsid w:val="001D25F9"/>
  </w:style>
  <w:style w:type="character" w:customStyle="1" w:styleId="WW8Num6z0">
    <w:name w:val="WW8Num6z0"/>
    <w:rsid w:val="001D25F9"/>
    <w:rPr>
      <w:rFonts w:eastAsia="SimSun"/>
      <w:b/>
      <w:color w:val="000000"/>
    </w:rPr>
  </w:style>
  <w:style w:type="character" w:customStyle="1" w:styleId="WW8Num7z0">
    <w:name w:val="WW8Num7z0"/>
    <w:rsid w:val="001D25F9"/>
    <w:rPr>
      <w:rFonts w:ascii="Symbol" w:hAnsi="Symbol" w:cs="Symbol"/>
    </w:rPr>
  </w:style>
  <w:style w:type="character" w:customStyle="1" w:styleId="WW8Num7z1">
    <w:name w:val="WW8Num7z1"/>
    <w:rsid w:val="001D25F9"/>
    <w:rPr>
      <w:rFonts w:ascii="Courier New" w:hAnsi="Courier New" w:cs="Courier New"/>
    </w:rPr>
  </w:style>
  <w:style w:type="character" w:customStyle="1" w:styleId="WW8Num7z2">
    <w:name w:val="WW8Num7z2"/>
    <w:rsid w:val="001D25F9"/>
    <w:rPr>
      <w:rFonts w:ascii="Wingdings" w:hAnsi="Wingdings" w:cs="Wingdings"/>
    </w:rPr>
  </w:style>
  <w:style w:type="character" w:customStyle="1" w:styleId="WW8Num8z0">
    <w:name w:val="WW8Num8z0"/>
    <w:rsid w:val="001D25F9"/>
    <w:rPr>
      <w:rFonts w:ascii="Symbol" w:hAnsi="Symbol" w:cs="Symbol"/>
    </w:rPr>
  </w:style>
  <w:style w:type="character" w:customStyle="1" w:styleId="WW8Num8z1">
    <w:name w:val="WW8Num8z1"/>
    <w:rsid w:val="001D25F9"/>
    <w:rPr>
      <w:rFonts w:ascii="Courier New" w:hAnsi="Courier New" w:cs="Courier New"/>
    </w:rPr>
  </w:style>
  <w:style w:type="character" w:customStyle="1" w:styleId="WW8Num8z2">
    <w:name w:val="WW8Num8z2"/>
    <w:rsid w:val="001D25F9"/>
    <w:rPr>
      <w:rFonts w:ascii="Wingdings" w:hAnsi="Wingdings" w:cs="Wingdings"/>
    </w:rPr>
  </w:style>
  <w:style w:type="character" w:customStyle="1" w:styleId="WW8Num9z0">
    <w:name w:val="WW8Num9z0"/>
    <w:rsid w:val="001D25F9"/>
    <w:rPr>
      <w:rFonts w:ascii="Symbol" w:hAnsi="Symbol" w:cs="Symbol"/>
      <w:spacing w:val="-1"/>
      <w:sz w:val="28"/>
      <w:szCs w:val="28"/>
    </w:rPr>
  </w:style>
  <w:style w:type="character" w:customStyle="1" w:styleId="WW8Num9z1">
    <w:name w:val="WW8Num9z1"/>
    <w:rsid w:val="001D25F9"/>
    <w:rPr>
      <w:rFonts w:ascii="Courier New" w:hAnsi="Courier New" w:cs="Courier New"/>
    </w:rPr>
  </w:style>
  <w:style w:type="character" w:customStyle="1" w:styleId="WW8Num9z2">
    <w:name w:val="WW8Num9z2"/>
    <w:rsid w:val="001D25F9"/>
    <w:rPr>
      <w:rFonts w:ascii="Wingdings" w:hAnsi="Wingdings" w:cs="Wingdings"/>
    </w:rPr>
  </w:style>
  <w:style w:type="character" w:customStyle="1" w:styleId="WW8Num10z0">
    <w:name w:val="WW8Num10z0"/>
    <w:rsid w:val="001D25F9"/>
  </w:style>
  <w:style w:type="character" w:customStyle="1" w:styleId="WW8Num10z1">
    <w:name w:val="WW8Num10z1"/>
    <w:rsid w:val="001D25F9"/>
  </w:style>
  <w:style w:type="character" w:customStyle="1" w:styleId="WW8Num10z2">
    <w:name w:val="WW8Num10z2"/>
    <w:rsid w:val="001D25F9"/>
  </w:style>
  <w:style w:type="character" w:customStyle="1" w:styleId="WW8Num10z3">
    <w:name w:val="WW8Num10z3"/>
    <w:rsid w:val="001D25F9"/>
  </w:style>
  <w:style w:type="character" w:customStyle="1" w:styleId="WW8Num10z4">
    <w:name w:val="WW8Num10z4"/>
    <w:rsid w:val="001D25F9"/>
  </w:style>
  <w:style w:type="character" w:customStyle="1" w:styleId="WW8Num10z5">
    <w:name w:val="WW8Num10z5"/>
    <w:rsid w:val="001D25F9"/>
  </w:style>
  <w:style w:type="character" w:customStyle="1" w:styleId="WW8Num10z6">
    <w:name w:val="WW8Num10z6"/>
    <w:rsid w:val="001D25F9"/>
  </w:style>
  <w:style w:type="character" w:customStyle="1" w:styleId="WW8Num10z7">
    <w:name w:val="WW8Num10z7"/>
    <w:rsid w:val="001D25F9"/>
  </w:style>
  <w:style w:type="character" w:customStyle="1" w:styleId="WW8Num10z8">
    <w:name w:val="WW8Num10z8"/>
    <w:rsid w:val="001D25F9"/>
  </w:style>
  <w:style w:type="character" w:customStyle="1" w:styleId="WW8Num11z0">
    <w:name w:val="WW8Num11z0"/>
    <w:rsid w:val="001D25F9"/>
    <w:rPr>
      <w:rFonts w:ascii="Symbol" w:hAnsi="Symbol" w:cs="Symbol"/>
    </w:rPr>
  </w:style>
  <w:style w:type="character" w:customStyle="1" w:styleId="WW8Num11z1">
    <w:name w:val="WW8Num11z1"/>
    <w:rsid w:val="001D25F9"/>
    <w:rPr>
      <w:rFonts w:ascii="Courier New" w:hAnsi="Courier New" w:cs="Courier New"/>
    </w:rPr>
  </w:style>
  <w:style w:type="character" w:customStyle="1" w:styleId="WW8Num11z2">
    <w:name w:val="WW8Num11z2"/>
    <w:rsid w:val="001D25F9"/>
    <w:rPr>
      <w:rFonts w:ascii="Wingdings" w:hAnsi="Wingdings" w:cs="Wingdings"/>
    </w:rPr>
  </w:style>
  <w:style w:type="character" w:customStyle="1" w:styleId="WW8Num12z0">
    <w:name w:val="WW8Num12z0"/>
    <w:rsid w:val="001D25F9"/>
    <w:rPr>
      <w:rFonts w:ascii="Symbol" w:hAnsi="Symbol" w:cs="Symbol"/>
    </w:rPr>
  </w:style>
  <w:style w:type="character" w:customStyle="1" w:styleId="WW8Num12z1">
    <w:name w:val="WW8Num12z1"/>
    <w:rsid w:val="001D25F9"/>
    <w:rPr>
      <w:rFonts w:ascii="Courier New" w:hAnsi="Courier New" w:cs="Courier New"/>
    </w:rPr>
  </w:style>
  <w:style w:type="character" w:customStyle="1" w:styleId="WW8Num12z2">
    <w:name w:val="WW8Num12z2"/>
    <w:rsid w:val="001D25F9"/>
    <w:rPr>
      <w:rFonts w:ascii="Wingdings" w:hAnsi="Wingdings" w:cs="Wingdings"/>
    </w:rPr>
  </w:style>
  <w:style w:type="character" w:customStyle="1" w:styleId="WW8Num13z0">
    <w:name w:val="WW8Num13z0"/>
    <w:rsid w:val="001D25F9"/>
    <w:rPr>
      <w:rFonts w:ascii="Symbol" w:hAnsi="Symbol" w:cs="Symbol"/>
    </w:rPr>
  </w:style>
  <w:style w:type="character" w:customStyle="1" w:styleId="WW8Num13z1">
    <w:name w:val="WW8Num13z1"/>
    <w:rsid w:val="001D25F9"/>
    <w:rPr>
      <w:rFonts w:ascii="Courier New" w:hAnsi="Courier New" w:cs="Courier New"/>
    </w:rPr>
  </w:style>
  <w:style w:type="character" w:customStyle="1" w:styleId="WW8Num13z2">
    <w:name w:val="WW8Num13z2"/>
    <w:rsid w:val="001D25F9"/>
    <w:rPr>
      <w:rFonts w:ascii="Wingdings" w:hAnsi="Wingdings" w:cs="Wingdings"/>
    </w:rPr>
  </w:style>
  <w:style w:type="character" w:customStyle="1" w:styleId="WW8Num14z0">
    <w:name w:val="WW8Num14z0"/>
    <w:rsid w:val="001D25F9"/>
    <w:rPr>
      <w:rFonts w:ascii="Symbol" w:hAnsi="Symbol" w:cs="Symbol"/>
    </w:rPr>
  </w:style>
  <w:style w:type="character" w:customStyle="1" w:styleId="WW8Num14z1">
    <w:name w:val="WW8Num14z1"/>
    <w:rsid w:val="001D25F9"/>
    <w:rPr>
      <w:rFonts w:ascii="Courier New" w:hAnsi="Courier New" w:cs="Courier New"/>
    </w:rPr>
  </w:style>
  <w:style w:type="character" w:customStyle="1" w:styleId="WW8Num14z2">
    <w:name w:val="WW8Num14z2"/>
    <w:rsid w:val="001D25F9"/>
    <w:rPr>
      <w:rFonts w:ascii="Wingdings" w:hAnsi="Wingdings" w:cs="Wingdings"/>
    </w:rPr>
  </w:style>
  <w:style w:type="character" w:customStyle="1" w:styleId="WW8Num15z0">
    <w:name w:val="WW8Num15z0"/>
    <w:rsid w:val="001D25F9"/>
    <w:rPr>
      <w:rFonts w:ascii="Symbol" w:hAnsi="Symbol" w:cs="Symbol"/>
    </w:rPr>
  </w:style>
  <w:style w:type="character" w:customStyle="1" w:styleId="WW8Num15z1">
    <w:name w:val="WW8Num15z1"/>
    <w:rsid w:val="001D25F9"/>
    <w:rPr>
      <w:rFonts w:ascii="Courier New" w:hAnsi="Courier New" w:cs="Courier New"/>
    </w:rPr>
  </w:style>
  <w:style w:type="character" w:customStyle="1" w:styleId="WW8Num15z2">
    <w:name w:val="WW8Num15z2"/>
    <w:rsid w:val="001D25F9"/>
    <w:rPr>
      <w:rFonts w:ascii="Wingdings" w:hAnsi="Wingdings" w:cs="Wingdings"/>
    </w:rPr>
  </w:style>
  <w:style w:type="character" w:customStyle="1" w:styleId="WW8Num16z0">
    <w:name w:val="WW8Num16z0"/>
    <w:rsid w:val="001D25F9"/>
    <w:rPr>
      <w:rFonts w:ascii="Symbol" w:hAnsi="Symbol" w:cs="Symbol"/>
    </w:rPr>
  </w:style>
  <w:style w:type="character" w:customStyle="1" w:styleId="WW8Num16z1">
    <w:name w:val="WW8Num16z1"/>
    <w:rsid w:val="001D25F9"/>
    <w:rPr>
      <w:rFonts w:ascii="Courier New" w:hAnsi="Courier New" w:cs="Courier New"/>
    </w:rPr>
  </w:style>
  <w:style w:type="character" w:customStyle="1" w:styleId="WW8Num16z2">
    <w:name w:val="WW8Num16z2"/>
    <w:rsid w:val="001D25F9"/>
    <w:rPr>
      <w:rFonts w:ascii="Wingdings" w:hAnsi="Wingdings" w:cs="Wingdings"/>
    </w:rPr>
  </w:style>
  <w:style w:type="character" w:customStyle="1" w:styleId="WW8Num17z0">
    <w:name w:val="WW8Num17z0"/>
    <w:rsid w:val="001D25F9"/>
    <w:rPr>
      <w:rFonts w:ascii="Symbol" w:hAnsi="Symbol" w:cs="Symbol"/>
    </w:rPr>
  </w:style>
  <w:style w:type="character" w:customStyle="1" w:styleId="WW8Num17z1">
    <w:name w:val="WW8Num17z1"/>
    <w:rsid w:val="001D25F9"/>
    <w:rPr>
      <w:rFonts w:ascii="Courier New" w:hAnsi="Courier New" w:cs="Courier New"/>
    </w:rPr>
  </w:style>
  <w:style w:type="character" w:customStyle="1" w:styleId="WW8Num17z2">
    <w:name w:val="WW8Num17z2"/>
    <w:rsid w:val="001D25F9"/>
    <w:rPr>
      <w:rFonts w:ascii="Wingdings" w:hAnsi="Wingdings" w:cs="Wingdings"/>
    </w:rPr>
  </w:style>
  <w:style w:type="character" w:customStyle="1" w:styleId="WW8Num18z0">
    <w:name w:val="WW8Num18z0"/>
    <w:rsid w:val="001D25F9"/>
    <w:rPr>
      <w:rFonts w:ascii="Symbol" w:hAnsi="Symbol" w:cs="Symbol"/>
    </w:rPr>
  </w:style>
  <w:style w:type="character" w:customStyle="1" w:styleId="WW8Num18z1">
    <w:name w:val="WW8Num18z1"/>
    <w:rsid w:val="001D25F9"/>
    <w:rPr>
      <w:rFonts w:ascii="Courier New" w:hAnsi="Courier New" w:cs="Courier New"/>
    </w:rPr>
  </w:style>
  <w:style w:type="character" w:customStyle="1" w:styleId="WW8Num18z2">
    <w:name w:val="WW8Num18z2"/>
    <w:rsid w:val="001D25F9"/>
    <w:rPr>
      <w:rFonts w:ascii="Wingdings" w:hAnsi="Wingdings" w:cs="Wingdings"/>
    </w:rPr>
  </w:style>
  <w:style w:type="character" w:customStyle="1" w:styleId="WW8Num19z0">
    <w:name w:val="WW8Num19z0"/>
    <w:rsid w:val="001D25F9"/>
    <w:rPr>
      <w:rFonts w:ascii="Symbol" w:hAnsi="Symbol" w:cs="Symbol"/>
    </w:rPr>
  </w:style>
  <w:style w:type="character" w:customStyle="1" w:styleId="WW8Num19z1">
    <w:name w:val="WW8Num19z1"/>
    <w:rsid w:val="001D25F9"/>
  </w:style>
  <w:style w:type="character" w:customStyle="1" w:styleId="WW8Num19z2">
    <w:name w:val="WW8Num19z2"/>
    <w:rsid w:val="001D25F9"/>
  </w:style>
  <w:style w:type="character" w:customStyle="1" w:styleId="WW8Num19z3">
    <w:name w:val="WW8Num19z3"/>
    <w:rsid w:val="001D25F9"/>
  </w:style>
  <w:style w:type="character" w:customStyle="1" w:styleId="WW8Num19z4">
    <w:name w:val="WW8Num19z4"/>
    <w:rsid w:val="001D25F9"/>
  </w:style>
  <w:style w:type="character" w:customStyle="1" w:styleId="WW8Num19z5">
    <w:name w:val="WW8Num19z5"/>
    <w:rsid w:val="001D25F9"/>
  </w:style>
  <w:style w:type="character" w:customStyle="1" w:styleId="WW8Num19z6">
    <w:name w:val="WW8Num19z6"/>
    <w:rsid w:val="001D25F9"/>
  </w:style>
  <w:style w:type="character" w:customStyle="1" w:styleId="WW8Num19z7">
    <w:name w:val="WW8Num19z7"/>
    <w:rsid w:val="001D25F9"/>
  </w:style>
  <w:style w:type="character" w:customStyle="1" w:styleId="WW8Num19z8">
    <w:name w:val="WW8Num19z8"/>
    <w:rsid w:val="001D25F9"/>
  </w:style>
  <w:style w:type="character" w:customStyle="1" w:styleId="WW8Num20z0">
    <w:name w:val="WW8Num20z0"/>
    <w:rsid w:val="001D25F9"/>
    <w:rPr>
      <w:rFonts w:ascii="Symbol" w:hAnsi="Symbol" w:cs="Symbol" w:hint="default"/>
    </w:rPr>
  </w:style>
  <w:style w:type="character" w:customStyle="1" w:styleId="WW8Num20z1">
    <w:name w:val="WW8Num20z1"/>
    <w:rsid w:val="001D25F9"/>
    <w:rPr>
      <w:rFonts w:ascii="Courier New" w:hAnsi="Courier New" w:cs="Courier New" w:hint="default"/>
    </w:rPr>
  </w:style>
  <w:style w:type="character" w:customStyle="1" w:styleId="WW8Num20z2">
    <w:name w:val="WW8Num20z2"/>
    <w:rsid w:val="001D25F9"/>
    <w:rPr>
      <w:rFonts w:ascii="Wingdings" w:hAnsi="Wingdings" w:cs="Wingdings" w:hint="default"/>
    </w:rPr>
  </w:style>
  <w:style w:type="character" w:customStyle="1" w:styleId="WW8Num21z0">
    <w:name w:val="WW8Num21z0"/>
    <w:rsid w:val="001D25F9"/>
    <w:rPr>
      <w:rFonts w:ascii="Symbol" w:hAnsi="Symbol" w:cs="Symbol"/>
    </w:rPr>
  </w:style>
  <w:style w:type="character" w:customStyle="1" w:styleId="WW8Num21z1">
    <w:name w:val="WW8Num21z1"/>
    <w:rsid w:val="001D25F9"/>
    <w:rPr>
      <w:rFonts w:ascii="Courier New" w:hAnsi="Courier New" w:cs="Courier New"/>
    </w:rPr>
  </w:style>
  <w:style w:type="character" w:customStyle="1" w:styleId="WW8Num21z2">
    <w:name w:val="WW8Num21z2"/>
    <w:rsid w:val="001D25F9"/>
    <w:rPr>
      <w:rFonts w:ascii="Wingdings" w:hAnsi="Wingdings" w:cs="Wingdings"/>
    </w:rPr>
  </w:style>
  <w:style w:type="character" w:customStyle="1" w:styleId="WW8Num22z0">
    <w:name w:val="WW8Num22z0"/>
    <w:rsid w:val="001D25F9"/>
    <w:rPr>
      <w:rFonts w:ascii="Symbol" w:hAnsi="Symbol" w:cs="Symbol"/>
      <w:sz w:val="20"/>
    </w:rPr>
  </w:style>
  <w:style w:type="character" w:customStyle="1" w:styleId="WW8Num22z1">
    <w:name w:val="WW8Num22z1"/>
    <w:rsid w:val="001D25F9"/>
    <w:rPr>
      <w:rFonts w:ascii="Courier New" w:hAnsi="Courier New" w:cs="Courier New"/>
      <w:sz w:val="20"/>
    </w:rPr>
  </w:style>
  <w:style w:type="character" w:customStyle="1" w:styleId="WW8Num22z2">
    <w:name w:val="WW8Num22z2"/>
    <w:rsid w:val="001D25F9"/>
    <w:rPr>
      <w:rFonts w:ascii="Wingdings" w:hAnsi="Wingdings" w:cs="Wingdings"/>
      <w:sz w:val="20"/>
    </w:rPr>
  </w:style>
  <w:style w:type="character" w:customStyle="1" w:styleId="WW8Num23z0">
    <w:name w:val="WW8Num23z0"/>
    <w:rsid w:val="001D25F9"/>
    <w:rPr>
      <w:rFonts w:ascii="Symbol" w:hAnsi="Symbol" w:cs="Symbol"/>
      <w:sz w:val="20"/>
    </w:rPr>
  </w:style>
  <w:style w:type="character" w:customStyle="1" w:styleId="WW8Num23z1">
    <w:name w:val="WW8Num23z1"/>
    <w:rsid w:val="001D25F9"/>
    <w:rPr>
      <w:rFonts w:ascii="Courier New" w:hAnsi="Courier New" w:cs="Courier New"/>
      <w:sz w:val="20"/>
    </w:rPr>
  </w:style>
  <w:style w:type="character" w:customStyle="1" w:styleId="WW8Num23z2">
    <w:name w:val="WW8Num23z2"/>
    <w:rsid w:val="001D25F9"/>
    <w:rPr>
      <w:rFonts w:ascii="Wingdings" w:hAnsi="Wingdings" w:cs="Wingdings"/>
      <w:sz w:val="20"/>
    </w:rPr>
  </w:style>
  <w:style w:type="character" w:customStyle="1" w:styleId="WW8Num24z0">
    <w:name w:val="WW8Num24z0"/>
    <w:rsid w:val="001D25F9"/>
    <w:rPr>
      <w:rFonts w:hint="default"/>
    </w:rPr>
  </w:style>
  <w:style w:type="character" w:customStyle="1" w:styleId="WW8Num24z1">
    <w:name w:val="WW8Num24z1"/>
    <w:rsid w:val="001D25F9"/>
  </w:style>
  <w:style w:type="character" w:customStyle="1" w:styleId="WW8Num24z2">
    <w:name w:val="WW8Num24z2"/>
    <w:rsid w:val="001D25F9"/>
  </w:style>
  <w:style w:type="character" w:customStyle="1" w:styleId="WW8Num25z0">
    <w:name w:val="WW8Num25z0"/>
    <w:rsid w:val="001D25F9"/>
    <w:rPr>
      <w:rFonts w:ascii="Symbol" w:hAnsi="Symbol" w:cs="Symbol"/>
      <w:sz w:val="20"/>
    </w:rPr>
  </w:style>
  <w:style w:type="character" w:customStyle="1" w:styleId="WW8Num25z1">
    <w:name w:val="WW8Num25z1"/>
    <w:rsid w:val="001D25F9"/>
    <w:rPr>
      <w:rFonts w:ascii="Courier New" w:hAnsi="Courier New" w:cs="Courier New"/>
      <w:sz w:val="20"/>
    </w:rPr>
  </w:style>
  <w:style w:type="character" w:customStyle="1" w:styleId="WW8Num25z2">
    <w:name w:val="WW8Num25z2"/>
    <w:rsid w:val="001D25F9"/>
    <w:rPr>
      <w:rFonts w:ascii="Wingdings" w:hAnsi="Wingdings" w:cs="Wingdings"/>
      <w:sz w:val="20"/>
    </w:rPr>
  </w:style>
  <w:style w:type="character" w:customStyle="1" w:styleId="WW8Num26z0">
    <w:name w:val="WW8Num26z0"/>
    <w:rsid w:val="001D25F9"/>
    <w:rPr>
      <w:rFonts w:ascii="Symbol" w:hAnsi="Symbol" w:cs="Symbol"/>
      <w:sz w:val="20"/>
    </w:rPr>
  </w:style>
  <w:style w:type="character" w:customStyle="1" w:styleId="WW8Num26z1">
    <w:name w:val="WW8Num26z1"/>
    <w:rsid w:val="001D25F9"/>
    <w:rPr>
      <w:rFonts w:ascii="Courier New" w:hAnsi="Courier New" w:cs="Courier New"/>
      <w:sz w:val="20"/>
    </w:rPr>
  </w:style>
  <w:style w:type="character" w:customStyle="1" w:styleId="WW8Num26z2">
    <w:name w:val="WW8Num26z2"/>
    <w:rsid w:val="001D25F9"/>
    <w:rPr>
      <w:rFonts w:ascii="Wingdings" w:hAnsi="Wingdings" w:cs="Wingdings"/>
      <w:sz w:val="20"/>
    </w:rPr>
  </w:style>
  <w:style w:type="character" w:customStyle="1" w:styleId="WW8Num27z0">
    <w:name w:val="WW8Num27z0"/>
    <w:rsid w:val="001D25F9"/>
    <w:rPr>
      <w:rFonts w:ascii="Symbol" w:hAnsi="Symbol" w:cs="Symbol"/>
      <w:sz w:val="20"/>
    </w:rPr>
  </w:style>
  <w:style w:type="character" w:customStyle="1" w:styleId="WW8Num27z1">
    <w:name w:val="WW8Num27z1"/>
    <w:rsid w:val="001D25F9"/>
    <w:rPr>
      <w:rFonts w:ascii="Courier New" w:hAnsi="Courier New" w:cs="Courier New"/>
      <w:sz w:val="20"/>
    </w:rPr>
  </w:style>
  <w:style w:type="character" w:customStyle="1" w:styleId="WW8Num27z2">
    <w:name w:val="WW8Num27z2"/>
    <w:rsid w:val="001D25F9"/>
    <w:rPr>
      <w:rFonts w:ascii="Wingdings" w:hAnsi="Wingdings" w:cs="Wingdings"/>
      <w:sz w:val="20"/>
    </w:rPr>
  </w:style>
  <w:style w:type="character" w:customStyle="1" w:styleId="WW8Num28z0">
    <w:name w:val="WW8Num28z0"/>
    <w:rsid w:val="001D25F9"/>
    <w:rPr>
      <w:rFonts w:ascii="Symbol" w:hAnsi="Symbol" w:cs="Symbol"/>
      <w:sz w:val="20"/>
    </w:rPr>
  </w:style>
  <w:style w:type="character" w:customStyle="1" w:styleId="WW8Num28z1">
    <w:name w:val="WW8Num28z1"/>
    <w:rsid w:val="001D25F9"/>
    <w:rPr>
      <w:rFonts w:ascii="Courier New" w:hAnsi="Courier New" w:cs="Courier New"/>
      <w:sz w:val="20"/>
    </w:rPr>
  </w:style>
  <w:style w:type="character" w:customStyle="1" w:styleId="WW8Num28z2">
    <w:name w:val="WW8Num28z2"/>
    <w:rsid w:val="001D25F9"/>
    <w:rPr>
      <w:rFonts w:ascii="Wingdings" w:hAnsi="Wingdings" w:cs="Wingdings"/>
      <w:sz w:val="20"/>
    </w:rPr>
  </w:style>
  <w:style w:type="character" w:customStyle="1" w:styleId="WW8Num29z0">
    <w:name w:val="WW8Num29z0"/>
    <w:rsid w:val="001D25F9"/>
    <w:rPr>
      <w:rFonts w:ascii="Symbol" w:hAnsi="Symbol" w:cs="Symbol"/>
      <w:sz w:val="20"/>
    </w:rPr>
  </w:style>
  <w:style w:type="character" w:customStyle="1" w:styleId="WW8Num29z1">
    <w:name w:val="WW8Num29z1"/>
    <w:rsid w:val="001D25F9"/>
    <w:rPr>
      <w:rFonts w:ascii="Courier New" w:hAnsi="Courier New" w:cs="Courier New"/>
      <w:sz w:val="20"/>
    </w:rPr>
  </w:style>
  <w:style w:type="character" w:customStyle="1" w:styleId="WW8Num29z2">
    <w:name w:val="WW8Num29z2"/>
    <w:rsid w:val="001D25F9"/>
    <w:rPr>
      <w:rFonts w:ascii="Wingdings" w:hAnsi="Wingdings" w:cs="Wingdings"/>
      <w:sz w:val="20"/>
    </w:rPr>
  </w:style>
  <w:style w:type="character" w:customStyle="1" w:styleId="WW8Num30z0">
    <w:name w:val="WW8Num30z0"/>
    <w:rsid w:val="001D25F9"/>
    <w:rPr>
      <w:rFonts w:ascii="Symbol" w:hAnsi="Symbol" w:cs="Symbol"/>
      <w:sz w:val="20"/>
    </w:rPr>
  </w:style>
  <w:style w:type="character" w:customStyle="1" w:styleId="WW8Num30z1">
    <w:name w:val="WW8Num30z1"/>
    <w:rsid w:val="001D25F9"/>
    <w:rPr>
      <w:rFonts w:ascii="Courier New" w:hAnsi="Courier New" w:cs="Courier New"/>
      <w:sz w:val="20"/>
    </w:rPr>
  </w:style>
  <w:style w:type="character" w:customStyle="1" w:styleId="WW8Num30z2">
    <w:name w:val="WW8Num30z2"/>
    <w:rsid w:val="001D25F9"/>
    <w:rPr>
      <w:rFonts w:ascii="Wingdings" w:hAnsi="Wingdings" w:cs="Wingdings"/>
      <w:sz w:val="20"/>
    </w:rPr>
  </w:style>
  <w:style w:type="character" w:customStyle="1" w:styleId="WW8Num31z0">
    <w:name w:val="WW8Num31z0"/>
    <w:rsid w:val="001D25F9"/>
    <w:rPr>
      <w:rFonts w:ascii="Symbol" w:hAnsi="Symbol" w:cs="Symbol"/>
      <w:sz w:val="20"/>
    </w:rPr>
  </w:style>
  <w:style w:type="character" w:customStyle="1" w:styleId="WW8Num31z1">
    <w:name w:val="WW8Num31z1"/>
    <w:rsid w:val="001D25F9"/>
    <w:rPr>
      <w:rFonts w:ascii="Courier New" w:hAnsi="Courier New" w:cs="Courier New"/>
      <w:sz w:val="20"/>
    </w:rPr>
  </w:style>
  <w:style w:type="character" w:customStyle="1" w:styleId="WW8Num31z2">
    <w:name w:val="WW8Num31z2"/>
    <w:rsid w:val="001D25F9"/>
    <w:rPr>
      <w:rFonts w:ascii="Wingdings" w:hAnsi="Wingdings" w:cs="Wingdings"/>
      <w:sz w:val="20"/>
    </w:rPr>
  </w:style>
  <w:style w:type="character" w:customStyle="1" w:styleId="WW8Num32z0">
    <w:name w:val="WW8Num32z0"/>
    <w:rsid w:val="001D25F9"/>
    <w:rPr>
      <w:rFonts w:ascii="Symbol" w:hAnsi="Symbol" w:cs="Symbol"/>
      <w:color w:val="000000"/>
    </w:rPr>
  </w:style>
  <w:style w:type="character" w:customStyle="1" w:styleId="WW8Num32z1">
    <w:name w:val="WW8Num32z1"/>
    <w:rsid w:val="001D25F9"/>
    <w:rPr>
      <w:rFonts w:ascii="Courier New" w:hAnsi="Courier New" w:cs="Courier New"/>
    </w:rPr>
  </w:style>
  <w:style w:type="character" w:customStyle="1" w:styleId="WW8Num32z2">
    <w:name w:val="WW8Num32z2"/>
    <w:rsid w:val="001D25F9"/>
    <w:rPr>
      <w:rFonts w:ascii="Wingdings" w:hAnsi="Wingdings" w:cs="Wingdings"/>
    </w:rPr>
  </w:style>
  <w:style w:type="character" w:customStyle="1" w:styleId="WW8Num33z0">
    <w:name w:val="WW8Num33z0"/>
    <w:rsid w:val="001D25F9"/>
    <w:rPr>
      <w:rFonts w:cs="Times New Roman"/>
      <w:b/>
      <w:bCs/>
      <w:sz w:val="24"/>
      <w:szCs w:val="24"/>
    </w:rPr>
  </w:style>
  <w:style w:type="character" w:customStyle="1" w:styleId="WW8Num33z1">
    <w:name w:val="WW8Num33z1"/>
    <w:rsid w:val="001D25F9"/>
  </w:style>
  <w:style w:type="character" w:customStyle="1" w:styleId="WW8Num33z2">
    <w:name w:val="WW8Num33z2"/>
    <w:rsid w:val="001D25F9"/>
  </w:style>
  <w:style w:type="character" w:customStyle="1" w:styleId="WW8Num33z3">
    <w:name w:val="WW8Num33z3"/>
    <w:rsid w:val="001D25F9"/>
  </w:style>
  <w:style w:type="character" w:customStyle="1" w:styleId="WW8Num33z4">
    <w:name w:val="WW8Num33z4"/>
    <w:rsid w:val="001D25F9"/>
  </w:style>
  <w:style w:type="character" w:customStyle="1" w:styleId="WW8Num33z5">
    <w:name w:val="WW8Num33z5"/>
    <w:rsid w:val="001D25F9"/>
  </w:style>
  <w:style w:type="character" w:customStyle="1" w:styleId="WW8Num33z6">
    <w:name w:val="WW8Num33z6"/>
    <w:rsid w:val="001D25F9"/>
  </w:style>
  <w:style w:type="character" w:customStyle="1" w:styleId="WW8Num33z7">
    <w:name w:val="WW8Num33z7"/>
    <w:rsid w:val="001D25F9"/>
  </w:style>
  <w:style w:type="character" w:customStyle="1" w:styleId="WW8Num33z8">
    <w:name w:val="WW8Num33z8"/>
    <w:rsid w:val="001D25F9"/>
  </w:style>
  <w:style w:type="character" w:customStyle="1" w:styleId="WW8Num34z0">
    <w:name w:val="WW8Num34z0"/>
    <w:rsid w:val="001D25F9"/>
    <w:rPr>
      <w:rFonts w:cs="Times New Roman"/>
      <w:i/>
      <w:sz w:val="24"/>
      <w:szCs w:val="24"/>
    </w:rPr>
  </w:style>
  <w:style w:type="character" w:customStyle="1" w:styleId="WW8Num34z1">
    <w:name w:val="WW8Num34z1"/>
    <w:rsid w:val="001D25F9"/>
  </w:style>
  <w:style w:type="character" w:customStyle="1" w:styleId="WW8Num34z2">
    <w:name w:val="WW8Num34z2"/>
    <w:rsid w:val="001D25F9"/>
  </w:style>
  <w:style w:type="character" w:customStyle="1" w:styleId="WW8Num34z3">
    <w:name w:val="WW8Num34z3"/>
    <w:rsid w:val="001D25F9"/>
  </w:style>
  <w:style w:type="character" w:customStyle="1" w:styleId="WW8Num34z4">
    <w:name w:val="WW8Num34z4"/>
    <w:rsid w:val="001D25F9"/>
  </w:style>
  <w:style w:type="character" w:customStyle="1" w:styleId="WW8Num34z5">
    <w:name w:val="WW8Num34z5"/>
    <w:rsid w:val="001D25F9"/>
  </w:style>
  <w:style w:type="character" w:customStyle="1" w:styleId="WW8Num34z6">
    <w:name w:val="WW8Num34z6"/>
    <w:rsid w:val="001D25F9"/>
  </w:style>
  <w:style w:type="character" w:customStyle="1" w:styleId="WW8Num34z7">
    <w:name w:val="WW8Num34z7"/>
    <w:rsid w:val="001D25F9"/>
  </w:style>
  <w:style w:type="character" w:customStyle="1" w:styleId="WW8Num34z8">
    <w:name w:val="WW8Num34z8"/>
    <w:rsid w:val="001D25F9"/>
  </w:style>
  <w:style w:type="character" w:customStyle="1" w:styleId="WW8Num35z0">
    <w:name w:val="WW8Num35z0"/>
    <w:rsid w:val="001D25F9"/>
    <w:rPr>
      <w:rFonts w:ascii="Symbol" w:hAnsi="Symbol" w:cs="Symbol"/>
      <w:sz w:val="24"/>
      <w:szCs w:val="24"/>
    </w:rPr>
  </w:style>
  <w:style w:type="character" w:customStyle="1" w:styleId="WW8Num35z1">
    <w:name w:val="WW8Num35z1"/>
    <w:rsid w:val="001D25F9"/>
    <w:rPr>
      <w:rFonts w:ascii="Courier New" w:hAnsi="Courier New" w:cs="Courier New"/>
    </w:rPr>
  </w:style>
  <w:style w:type="character" w:customStyle="1" w:styleId="WW8Num35z2">
    <w:name w:val="WW8Num35z2"/>
    <w:rsid w:val="001D25F9"/>
    <w:rPr>
      <w:rFonts w:ascii="Wingdings" w:hAnsi="Wingdings" w:cs="Wingdings"/>
    </w:rPr>
  </w:style>
  <w:style w:type="character" w:customStyle="1" w:styleId="WW8Num36z0">
    <w:name w:val="WW8Num36z0"/>
    <w:rsid w:val="001D25F9"/>
    <w:rPr>
      <w:rFonts w:ascii="Symbol" w:hAnsi="Symbol" w:cs="Symbol"/>
    </w:rPr>
  </w:style>
  <w:style w:type="character" w:customStyle="1" w:styleId="WW8Num36z1">
    <w:name w:val="WW8Num36z1"/>
    <w:rsid w:val="001D25F9"/>
    <w:rPr>
      <w:rFonts w:ascii="Courier New" w:hAnsi="Courier New" w:cs="Courier New"/>
    </w:rPr>
  </w:style>
  <w:style w:type="character" w:customStyle="1" w:styleId="WW8Num36z2">
    <w:name w:val="WW8Num36z2"/>
    <w:rsid w:val="001D25F9"/>
    <w:rPr>
      <w:rFonts w:ascii="Wingdings" w:hAnsi="Wingdings" w:cs="Wingdings"/>
    </w:rPr>
  </w:style>
  <w:style w:type="character" w:customStyle="1" w:styleId="WW8Num37z0">
    <w:name w:val="WW8Num37z0"/>
    <w:rsid w:val="001D25F9"/>
    <w:rPr>
      <w:rFonts w:ascii="Symbol" w:eastAsia="Times New Roman" w:hAnsi="Symbol" w:cs="Symbol"/>
      <w:sz w:val="20"/>
      <w:szCs w:val="28"/>
    </w:rPr>
  </w:style>
  <w:style w:type="character" w:customStyle="1" w:styleId="WW8Num37z1">
    <w:name w:val="WW8Num37z1"/>
    <w:rsid w:val="001D25F9"/>
    <w:rPr>
      <w:rFonts w:ascii="Courier New" w:hAnsi="Courier New" w:cs="Courier New"/>
      <w:sz w:val="20"/>
    </w:rPr>
  </w:style>
  <w:style w:type="character" w:customStyle="1" w:styleId="WW8Num37z2">
    <w:name w:val="WW8Num37z2"/>
    <w:rsid w:val="001D25F9"/>
    <w:rPr>
      <w:rFonts w:ascii="Wingdings" w:hAnsi="Wingdings" w:cs="Wingdings"/>
      <w:sz w:val="20"/>
    </w:rPr>
  </w:style>
  <w:style w:type="character" w:customStyle="1" w:styleId="WW8Num38z0">
    <w:name w:val="WW8Num38z0"/>
    <w:rsid w:val="001D25F9"/>
    <w:rPr>
      <w:rFonts w:ascii="Symbol" w:hAnsi="Symbol" w:cs="Symbol"/>
    </w:rPr>
  </w:style>
  <w:style w:type="character" w:customStyle="1" w:styleId="WW8Num38z1">
    <w:name w:val="WW8Num38z1"/>
    <w:rsid w:val="001D25F9"/>
    <w:rPr>
      <w:rFonts w:ascii="Courier New" w:hAnsi="Courier New" w:cs="Courier New"/>
    </w:rPr>
  </w:style>
  <w:style w:type="character" w:customStyle="1" w:styleId="WW8Num38z2">
    <w:name w:val="WW8Num38z2"/>
    <w:rsid w:val="001D25F9"/>
    <w:rPr>
      <w:rFonts w:ascii="Wingdings" w:hAnsi="Wingdings" w:cs="Wingdings"/>
    </w:rPr>
  </w:style>
  <w:style w:type="character" w:customStyle="1" w:styleId="WW8Num39z0">
    <w:name w:val="WW8Num39z0"/>
    <w:rsid w:val="001D25F9"/>
    <w:rPr>
      <w:rFonts w:ascii="Symbol" w:hAnsi="Symbol" w:cs="Symbol"/>
    </w:rPr>
  </w:style>
  <w:style w:type="character" w:customStyle="1" w:styleId="WW8Num39z1">
    <w:name w:val="WW8Num39z1"/>
    <w:rsid w:val="001D25F9"/>
    <w:rPr>
      <w:rFonts w:ascii="Courier New" w:hAnsi="Courier New" w:cs="Courier New"/>
    </w:rPr>
  </w:style>
  <w:style w:type="character" w:customStyle="1" w:styleId="WW8Num39z2">
    <w:name w:val="WW8Num39z2"/>
    <w:rsid w:val="001D25F9"/>
    <w:rPr>
      <w:rFonts w:ascii="Wingdings" w:hAnsi="Wingdings" w:cs="Wingdings"/>
    </w:rPr>
  </w:style>
  <w:style w:type="character" w:customStyle="1" w:styleId="WW8Num40z0">
    <w:name w:val="WW8Num40z0"/>
    <w:rsid w:val="001D25F9"/>
    <w:rPr>
      <w:rFonts w:ascii="Symbol" w:hAnsi="Symbol" w:cs="Symbol"/>
    </w:rPr>
  </w:style>
  <w:style w:type="character" w:customStyle="1" w:styleId="WW8Num40z1">
    <w:name w:val="WW8Num40z1"/>
    <w:rsid w:val="001D25F9"/>
    <w:rPr>
      <w:rFonts w:ascii="Courier New" w:hAnsi="Courier New" w:cs="Courier New"/>
    </w:rPr>
  </w:style>
  <w:style w:type="character" w:customStyle="1" w:styleId="WW8Num40z2">
    <w:name w:val="WW8Num40z2"/>
    <w:rsid w:val="001D25F9"/>
    <w:rPr>
      <w:rFonts w:ascii="Wingdings" w:hAnsi="Wingdings" w:cs="Wingdings"/>
    </w:rPr>
  </w:style>
  <w:style w:type="character" w:customStyle="1" w:styleId="WW8Num41z0">
    <w:name w:val="WW8Num41z0"/>
    <w:rsid w:val="001D25F9"/>
    <w:rPr>
      <w:rFonts w:ascii="Symbol" w:hAnsi="Symbol" w:cs="Symbol"/>
    </w:rPr>
  </w:style>
  <w:style w:type="character" w:customStyle="1" w:styleId="WW8Num41z1">
    <w:name w:val="WW8Num41z1"/>
    <w:rsid w:val="001D25F9"/>
    <w:rPr>
      <w:rFonts w:ascii="Courier New" w:hAnsi="Courier New" w:cs="Courier New"/>
    </w:rPr>
  </w:style>
  <w:style w:type="character" w:customStyle="1" w:styleId="WW8Num41z2">
    <w:name w:val="WW8Num41z2"/>
    <w:rsid w:val="001D25F9"/>
    <w:rPr>
      <w:rFonts w:ascii="Wingdings" w:hAnsi="Wingdings" w:cs="Wingdings"/>
    </w:rPr>
  </w:style>
  <w:style w:type="character" w:customStyle="1" w:styleId="WW8Num42z0">
    <w:name w:val="WW8Num42z0"/>
    <w:rsid w:val="001D25F9"/>
    <w:rPr>
      <w:rFonts w:ascii="Symbol" w:hAnsi="Symbol" w:cs="Symbol"/>
    </w:rPr>
  </w:style>
  <w:style w:type="character" w:customStyle="1" w:styleId="WW8Num42z1">
    <w:name w:val="WW8Num42z1"/>
    <w:rsid w:val="001D25F9"/>
    <w:rPr>
      <w:rFonts w:ascii="Courier New" w:hAnsi="Courier New" w:cs="Courier New"/>
    </w:rPr>
  </w:style>
  <w:style w:type="character" w:customStyle="1" w:styleId="WW8Num42z2">
    <w:name w:val="WW8Num42z2"/>
    <w:rsid w:val="001D25F9"/>
    <w:rPr>
      <w:rFonts w:ascii="Wingdings" w:hAnsi="Wingdings" w:cs="Wingdings"/>
    </w:rPr>
  </w:style>
  <w:style w:type="character" w:customStyle="1" w:styleId="WW8Num43z0">
    <w:name w:val="WW8Num43z0"/>
    <w:rsid w:val="001D25F9"/>
    <w:rPr>
      <w:rFonts w:ascii="Symbol" w:hAnsi="Symbol" w:cs="Symbol"/>
    </w:rPr>
  </w:style>
  <w:style w:type="character" w:customStyle="1" w:styleId="WW8Num43z1">
    <w:name w:val="WW8Num43z1"/>
    <w:rsid w:val="001D25F9"/>
    <w:rPr>
      <w:rFonts w:ascii="Courier New" w:hAnsi="Courier New" w:cs="Courier New"/>
    </w:rPr>
  </w:style>
  <w:style w:type="character" w:customStyle="1" w:styleId="WW8Num43z2">
    <w:name w:val="WW8Num43z2"/>
    <w:rsid w:val="001D25F9"/>
    <w:rPr>
      <w:rFonts w:ascii="Wingdings" w:hAnsi="Wingdings" w:cs="Wingdings"/>
    </w:rPr>
  </w:style>
  <w:style w:type="character" w:customStyle="1" w:styleId="WW8Num44z0">
    <w:name w:val="WW8Num44z0"/>
    <w:rsid w:val="001D25F9"/>
    <w:rPr>
      <w:rFonts w:ascii="Symbol" w:hAnsi="Symbol" w:cs="Symbol"/>
    </w:rPr>
  </w:style>
  <w:style w:type="character" w:customStyle="1" w:styleId="WW8Num44z1">
    <w:name w:val="WW8Num44z1"/>
    <w:rsid w:val="001D25F9"/>
    <w:rPr>
      <w:rFonts w:ascii="Courier New" w:hAnsi="Courier New" w:cs="Courier New"/>
    </w:rPr>
  </w:style>
  <w:style w:type="character" w:customStyle="1" w:styleId="WW8Num44z2">
    <w:name w:val="WW8Num44z2"/>
    <w:rsid w:val="001D25F9"/>
    <w:rPr>
      <w:rFonts w:ascii="Wingdings" w:hAnsi="Wingdings" w:cs="Wingdings"/>
    </w:rPr>
  </w:style>
  <w:style w:type="character" w:customStyle="1" w:styleId="WW8Num45z0">
    <w:name w:val="WW8Num45z0"/>
    <w:rsid w:val="001D25F9"/>
    <w:rPr>
      <w:rFonts w:ascii="Symbol" w:hAnsi="Symbol" w:cs="Symbol"/>
    </w:rPr>
  </w:style>
  <w:style w:type="character" w:customStyle="1" w:styleId="WW8Num45z1">
    <w:name w:val="WW8Num45z1"/>
    <w:rsid w:val="001D25F9"/>
    <w:rPr>
      <w:rFonts w:ascii="Courier New" w:hAnsi="Courier New" w:cs="Courier New"/>
    </w:rPr>
  </w:style>
  <w:style w:type="character" w:customStyle="1" w:styleId="WW8Num45z2">
    <w:name w:val="WW8Num45z2"/>
    <w:rsid w:val="001D25F9"/>
    <w:rPr>
      <w:rFonts w:ascii="Wingdings" w:hAnsi="Wingdings" w:cs="Wingdings"/>
    </w:rPr>
  </w:style>
  <w:style w:type="character" w:customStyle="1" w:styleId="WW8Num46z0">
    <w:name w:val="WW8Num46z0"/>
    <w:rsid w:val="001D25F9"/>
    <w:rPr>
      <w:rFonts w:ascii="Symbol" w:hAnsi="Symbol" w:cs="Symbol"/>
    </w:rPr>
  </w:style>
  <w:style w:type="character" w:customStyle="1" w:styleId="WW8Num46z1">
    <w:name w:val="WW8Num46z1"/>
    <w:rsid w:val="001D25F9"/>
    <w:rPr>
      <w:rFonts w:ascii="Wingdings" w:hAnsi="Wingdings" w:cs="Wingdings"/>
    </w:rPr>
  </w:style>
  <w:style w:type="character" w:customStyle="1" w:styleId="WW8Num47z0">
    <w:name w:val="WW8Num47z0"/>
    <w:rsid w:val="001D25F9"/>
    <w:rPr>
      <w:b w:val="0"/>
    </w:rPr>
  </w:style>
  <w:style w:type="character" w:customStyle="1" w:styleId="WW8Num47z1">
    <w:name w:val="WW8Num47z1"/>
    <w:rsid w:val="001D25F9"/>
  </w:style>
  <w:style w:type="character" w:customStyle="1" w:styleId="WW8Num47z2">
    <w:name w:val="WW8Num47z2"/>
    <w:rsid w:val="001D25F9"/>
  </w:style>
  <w:style w:type="character" w:customStyle="1" w:styleId="WW8Num47z3">
    <w:name w:val="WW8Num47z3"/>
    <w:rsid w:val="001D25F9"/>
  </w:style>
  <w:style w:type="character" w:customStyle="1" w:styleId="WW8Num47z4">
    <w:name w:val="WW8Num47z4"/>
    <w:rsid w:val="001D25F9"/>
  </w:style>
  <w:style w:type="character" w:customStyle="1" w:styleId="WW8Num47z5">
    <w:name w:val="WW8Num47z5"/>
    <w:rsid w:val="001D25F9"/>
  </w:style>
  <w:style w:type="character" w:customStyle="1" w:styleId="WW8Num47z6">
    <w:name w:val="WW8Num47z6"/>
    <w:rsid w:val="001D25F9"/>
  </w:style>
  <w:style w:type="character" w:customStyle="1" w:styleId="WW8Num47z7">
    <w:name w:val="WW8Num47z7"/>
    <w:rsid w:val="001D25F9"/>
  </w:style>
  <w:style w:type="character" w:customStyle="1" w:styleId="WW8Num47z8">
    <w:name w:val="WW8Num47z8"/>
    <w:rsid w:val="001D25F9"/>
  </w:style>
  <w:style w:type="character" w:customStyle="1" w:styleId="WW8Num48z0">
    <w:name w:val="WW8Num48z0"/>
    <w:rsid w:val="001D25F9"/>
  </w:style>
  <w:style w:type="character" w:customStyle="1" w:styleId="WW8Num48z1">
    <w:name w:val="WW8Num48z1"/>
    <w:rsid w:val="001D25F9"/>
  </w:style>
  <w:style w:type="character" w:customStyle="1" w:styleId="WW8Num48z2">
    <w:name w:val="WW8Num48z2"/>
    <w:rsid w:val="001D25F9"/>
  </w:style>
  <w:style w:type="character" w:customStyle="1" w:styleId="WW8Num48z3">
    <w:name w:val="WW8Num48z3"/>
    <w:rsid w:val="001D25F9"/>
  </w:style>
  <w:style w:type="character" w:customStyle="1" w:styleId="WW8Num48z4">
    <w:name w:val="WW8Num48z4"/>
    <w:rsid w:val="001D25F9"/>
  </w:style>
  <w:style w:type="character" w:customStyle="1" w:styleId="WW8Num48z5">
    <w:name w:val="WW8Num48z5"/>
    <w:rsid w:val="001D25F9"/>
  </w:style>
  <w:style w:type="character" w:customStyle="1" w:styleId="WW8Num48z6">
    <w:name w:val="WW8Num48z6"/>
    <w:rsid w:val="001D25F9"/>
  </w:style>
  <w:style w:type="character" w:customStyle="1" w:styleId="WW8Num48z7">
    <w:name w:val="WW8Num48z7"/>
    <w:rsid w:val="001D25F9"/>
  </w:style>
  <w:style w:type="character" w:customStyle="1" w:styleId="WW8Num48z8">
    <w:name w:val="WW8Num48z8"/>
    <w:rsid w:val="001D25F9"/>
  </w:style>
  <w:style w:type="character" w:customStyle="1" w:styleId="WW8Num49z0">
    <w:name w:val="WW8Num49z0"/>
    <w:rsid w:val="001D25F9"/>
  </w:style>
  <w:style w:type="character" w:customStyle="1" w:styleId="WW8Num49z1">
    <w:name w:val="WW8Num49z1"/>
    <w:rsid w:val="001D25F9"/>
  </w:style>
  <w:style w:type="character" w:customStyle="1" w:styleId="WW8Num49z2">
    <w:name w:val="WW8Num49z2"/>
    <w:rsid w:val="001D25F9"/>
  </w:style>
  <w:style w:type="character" w:customStyle="1" w:styleId="WW8Num49z3">
    <w:name w:val="WW8Num49z3"/>
    <w:rsid w:val="001D25F9"/>
  </w:style>
  <w:style w:type="character" w:customStyle="1" w:styleId="WW8Num49z4">
    <w:name w:val="WW8Num49z4"/>
    <w:rsid w:val="001D25F9"/>
  </w:style>
  <w:style w:type="character" w:customStyle="1" w:styleId="WW8Num49z5">
    <w:name w:val="WW8Num49z5"/>
    <w:rsid w:val="001D25F9"/>
  </w:style>
  <w:style w:type="character" w:customStyle="1" w:styleId="WW8Num49z6">
    <w:name w:val="WW8Num49z6"/>
    <w:rsid w:val="001D25F9"/>
  </w:style>
  <w:style w:type="character" w:customStyle="1" w:styleId="WW8Num49z7">
    <w:name w:val="WW8Num49z7"/>
    <w:rsid w:val="001D25F9"/>
  </w:style>
  <w:style w:type="character" w:customStyle="1" w:styleId="WW8Num49z8">
    <w:name w:val="WW8Num49z8"/>
    <w:rsid w:val="001D25F9"/>
  </w:style>
  <w:style w:type="character" w:customStyle="1" w:styleId="WW8Num50z0">
    <w:name w:val="WW8Num50z0"/>
    <w:rsid w:val="001D25F9"/>
  </w:style>
  <w:style w:type="character" w:customStyle="1" w:styleId="WW8Num50z1">
    <w:name w:val="WW8Num50z1"/>
    <w:rsid w:val="001D25F9"/>
  </w:style>
  <w:style w:type="character" w:customStyle="1" w:styleId="WW8Num50z2">
    <w:name w:val="WW8Num50z2"/>
    <w:rsid w:val="001D25F9"/>
  </w:style>
  <w:style w:type="character" w:customStyle="1" w:styleId="WW8Num50z3">
    <w:name w:val="WW8Num50z3"/>
    <w:rsid w:val="001D25F9"/>
  </w:style>
  <w:style w:type="character" w:customStyle="1" w:styleId="WW8Num50z4">
    <w:name w:val="WW8Num50z4"/>
    <w:rsid w:val="001D25F9"/>
  </w:style>
  <w:style w:type="character" w:customStyle="1" w:styleId="WW8Num50z5">
    <w:name w:val="WW8Num50z5"/>
    <w:rsid w:val="001D25F9"/>
  </w:style>
  <w:style w:type="character" w:customStyle="1" w:styleId="WW8Num50z6">
    <w:name w:val="WW8Num50z6"/>
    <w:rsid w:val="001D25F9"/>
  </w:style>
  <w:style w:type="character" w:customStyle="1" w:styleId="WW8Num50z7">
    <w:name w:val="WW8Num50z7"/>
    <w:rsid w:val="001D25F9"/>
  </w:style>
  <w:style w:type="character" w:customStyle="1" w:styleId="WW8Num50z8">
    <w:name w:val="WW8Num50z8"/>
    <w:rsid w:val="001D25F9"/>
  </w:style>
  <w:style w:type="character" w:customStyle="1" w:styleId="WW8Num51z0">
    <w:name w:val="WW8Num51z0"/>
    <w:rsid w:val="001D25F9"/>
  </w:style>
  <w:style w:type="character" w:customStyle="1" w:styleId="WW8Num51z1">
    <w:name w:val="WW8Num51z1"/>
    <w:rsid w:val="001D25F9"/>
    <w:rPr>
      <w:rFonts w:ascii="Times New Roman" w:hAnsi="Times New Roman" w:cs="Times New Roman"/>
      <w:b/>
      <w:sz w:val="28"/>
      <w:szCs w:val="28"/>
    </w:rPr>
  </w:style>
  <w:style w:type="character" w:customStyle="1" w:styleId="WW8Num51z2">
    <w:name w:val="WW8Num51z2"/>
    <w:rsid w:val="001D25F9"/>
  </w:style>
  <w:style w:type="character" w:customStyle="1" w:styleId="WW8Num51z3">
    <w:name w:val="WW8Num51z3"/>
    <w:rsid w:val="001D25F9"/>
  </w:style>
  <w:style w:type="character" w:customStyle="1" w:styleId="WW8Num51z4">
    <w:name w:val="WW8Num51z4"/>
    <w:rsid w:val="001D25F9"/>
  </w:style>
  <w:style w:type="character" w:customStyle="1" w:styleId="WW8Num51z5">
    <w:name w:val="WW8Num51z5"/>
    <w:rsid w:val="001D25F9"/>
  </w:style>
  <w:style w:type="character" w:customStyle="1" w:styleId="WW8Num51z6">
    <w:name w:val="WW8Num51z6"/>
    <w:rsid w:val="001D25F9"/>
  </w:style>
  <w:style w:type="character" w:customStyle="1" w:styleId="WW8Num51z7">
    <w:name w:val="WW8Num51z7"/>
    <w:rsid w:val="001D25F9"/>
  </w:style>
  <w:style w:type="character" w:customStyle="1" w:styleId="WW8Num51z8">
    <w:name w:val="WW8Num51z8"/>
    <w:rsid w:val="001D25F9"/>
  </w:style>
  <w:style w:type="character" w:customStyle="1" w:styleId="WW8Num52z0">
    <w:name w:val="WW8Num52z0"/>
    <w:rsid w:val="001D25F9"/>
    <w:rPr>
      <w:smallCaps/>
      <w:sz w:val="28"/>
    </w:rPr>
  </w:style>
  <w:style w:type="character" w:customStyle="1" w:styleId="WW8Num53z0">
    <w:name w:val="WW8Num53z0"/>
    <w:rsid w:val="001D25F9"/>
  </w:style>
  <w:style w:type="character" w:customStyle="1" w:styleId="WW8Num53z1">
    <w:name w:val="WW8Num53z1"/>
    <w:rsid w:val="001D25F9"/>
  </w:style>
  <w:style w:type="character" w:customStyle="1" w:styleId="WW8Num53z2">
    <w:name w:val="WW8Num53z2"/>
    <w:rsid w:val="001D25F9"/>
  </w:style>
  <w:style w:type="character" w:customStyle="1" w:styleId="WW8Num53z3">
    <w:name w:val="WW8Num53z3"/>
    <w:rsid w:val="001D25F9"/>
  </w:style>
  <w:style w:type="character" w:customStyle="1" w:styleId="WW8Num53z4">
    <w:name w:val="WW8Num53z4"/>
    <w:rsid w:val="001D25F9"/>
  </w:style>
  <w:style w:type="character" w:customStyle="1" w:styleId="WW8Num53z5">
    <w:name w:val="WW8Num53z5"/>
    <w:rsid w:val="001D25F9"/>
  </w:style>
  <w:style w:type="character" w:customStyle="1" w:styleId="WW8Num53z6">
    <w:name w:val="WW8Num53z6"/>
    <w:rsid w:val="001D25F9"/>
  </w:style>
  <w:style w:type="character" w:customStyle="1" w:styleId="WW8Num53z7">
    <w:name w:val="WW8Num53z7"/>
    <w:rsid w:val="001D25F9"/>
  </w:style>
  <w:style w:type="character" w:customStyle="1" w:styleId="WW8Num53z8">
    <w:name w:val="WW8Num53z8"/>
    <w:rsid w:val="001D25F9"/>
  </w:style>
  <w:style w:type="character" w:customStyle="1" w:styleId="WW8Num54z0">
    <w:name w:val="WW8Num54z0"/>
    <w:rsid w:val="001D25F9"/>
  </w:style>
  <w:style w:type="character" w:customStyle="1" w:styleId="WW8Num54z1">
    <w:name w:val="WW8Num54z1"/>
    <w:rsid w:val="001D25F9"/>
    <w:rPr>
      <w:color w:val="000000"/>
    </w:rPr>
  </w:style>
  <w:style w:type="character" w:customStyle="1" w:styleId="WW8Num54z2">
    <w:name w:val="WW8Num54z2"/>
    <w:rsid w:val="001D25F9"/>
  </w:style>
  <w:style w:type="character" w:customStyle="1" w:styleId="WW8Num54z3">
    <w:name w:val="WW8Num54z3"/>
    <w:rsid w:val="001D25F9"/>
  </w:style>
  <w:style w:type="character" w:customStyle="1" w:styleId="WW8Num54z4">
    <w:name w:val="WW8Num54z4"/>
    <w:rsid w:val="001D25F9"/>
  </w:style>
  <w:style w:type="character" w:customStyle="1" w:styleId="WW8Num54z5">
    <w:name w:val="WW8Num54z5"/>
    <w:rsid w:val="001D25F9"/>
  </w:style>
  <w:style w:type="character" w:customStyle="1" w:styleId="WW8Num54z6">
    <w:name w:val="WW8Num54z6"/>
    <w:rsid w:val="001D25F9"/>
  </w:style>
  <w:style w:type="character" w:customStyle="1" w:styleId="WW8Num54z7">
    <w:name w:val="WW8Num54z7"/>
    <w:rsid w:val="001D25F9"/>
  </w:style>
  <w:style w:type="character" w:customStyle="1" w:styleId="WW8Num54z8">
    <w:name w:val="WW8Num54z8"/>
    <w:rsid w:val="001D25F9"/>
  </w:style>
  <w:style w:type="character" w:customStyle="1" w:styleId="WW8Num55z0">
    <w:name w:val="WW8Num55z0"/>
    <w:rsid w:val="001D25F9"/>
  </w:style>
  <w:style w:type="character" w:customStyle="1" w:styleId="WW8Num55z1">
    <w:name w:val="WW8Num55z1"/>
    <w:rsid w:val="001D25F9"/>
  </w:style>
  <w:style w:type="character" w:customStyle="1" w:styleId="WW8Num55z2">
    <w:name w:val="WW8Num55z2"/>
    <w:rsid w:val="001D25F9"/>
  </w:style>
  <w:style w:type="character" w:customStyle="1" w:styleId="WW8Num55z3">
    <w:name w:val="WW8Num55z3"/>
    <w:rsid w:val="001D25F9"/>
  </w:style>
  <w:style w:type="character" w:customStyle="1" w:styleId="WW8Num55z4">
    <w:name w:val="WW8Num55z4"/>
    <w:rsid w:val="001D25F9"/>
  </w:style>
  <w:style w:type="character" w:customStyle="1" w:styleId="WW8Num55z5">
    <w:name w:val="WW8Num55z5"/>
    <w:rsid w:val="001D25F9"/>
  </w:style>
  <w:style w:type="character" w:customStyle="1" w:styleId="WW8Num55z6">
    <w:name w:val="WW8Num55z6"/>
    <w:rsid w:val="001D25F9"/>
  </w:style>
  <w:style w:type="character" w:customStyle="1" w:styleId="WW8Num55z7">
    <w:name w:val="WW8Num55z7"/>
    <w:rsid w:val="001D25F9"/>
  </w:style>
  <w:style w:type="character" w:customStyle="1" w:styleId="WW8Num55z8">
    <w:name w:val="WW8Num55z8"/>
    <w:rsid w:val="001D25F9"/>
  </w:style>
  <w:style w:type="character" w:customStyle="1" w:styleId="WW8Num56z0">
    <w:name w:val="WW8Num56z0"/>
    <w:rsid w:val="001D25F9"/>
  </w:style>
  <w:style w:type="character" w:customStyle="1" w:styleId="WW8Num56z1">
    <w:name w:val="WW8Num56z1"/>
    <w:rsid w:val="001D25F9"/>
  </w:style>
  <w:style w:type="character" w:customStyle="1" w:styleId="WW8Num56z2">
    <w:name w:val="WW8Num56z2"/>
    <w:rsid w:val="001D25F9"/>
  </w:style>
  <w:style w:type="character" w:customStyle="1" w:styleId="WW8Num56z3">
    <w:name w:val="WW8Num56z3"/>
    <w:rsid w:val="001D25F9"/>
  </w:style>
  <w:style w:type="character" w:customStyle="1" w:styleId="WW8Num56z4">
    <w:name w:val="WW8Num56z4"/>
    <w:rsid w:val="001D25F9"/>
  </w:style>
  <w:style w:type="character" w:customStyle="1" w:styleId="WW8Num56z5">
    <w:name w:val="WW8Num56z5"/>
    <w:rsid w:val="001D25F9"/>
  </w:style>
  <w:style w:type="character" w:customStyle="1" w:styleId="WW8Num56z6">
    <w:name w:val="WW8Num56z6"/>
    <w:rsid w:val="001D25F9"/>
  </w:style>
  <w:style w:type="character" w:customStyle="1" w:styleId="WW8Num56z7">
    <w:name w:val="WW8Num56z7"/>
    <w:rsid w:val="001D25F9"/>
  </w:style>
  <w:style w:type="character" w:customStyle="1" w:styleId="WW8Num56z8">
    <w:name w:val="WW8Num56z8"/>
    <w:rsid w:val="001D25F9"/>
  </w:style>
  <w:style w:type="character" w:customStyle="1" w:styleId="WW8Num57z0">
    <w:name w:val="WW8Num57z0"/>
    <w:rsid w:val="001D25F9"/>
  </w:style>
  <w:style w:type="character" w:customStyle="1" w:styleId="WW8Num57z1">
    <w:name w:val="WW8Num57z1"/>
    <w:rsid w:val="001D25F9"/>
  </w:style>
  <w:style w:type="character" w:customStyle="1" w:styleId="WW8Num57z2">
    <w:name w:val="WW8Num57z2"/>
    <w:rsid w:val="001D25F9"/>
  </w:style>
  <w:style w:type="character" w:customStyle="1" w:styleId="WW8Num57z3">
    <w:name w:val="WW8Num57z3"/>
    <w:rsid w:val="001D25F9"/>
  </w:style>
  <w:style w:type="character" w:customStyle="1" w:styleId="WW8Num57z4">
    <w:name w:val="WW8Num57z4"/>
    <w:rsid w:val="001D25F9"/>
  </w:style>
  <w:style w:type="character" w:customStyle="1" w:styleId="WW8Num57z5">
    <w:name w:val="WW8Num57z5"/>
    <w:rsid w:val="001D25F9"/>
  </w:style>
  <w:style w:type="character" w:customStyle="1" w:styleId="WW8Num57z6">
    <w:name w:val="WW8Num57z6"/>
    <w:rsid w:val="001D25F9"/>
  </w:style>
  <w:style w:type="character" w:customStyle="1" w:styleId="WW8Num57z7">
    <w:name w:val="WW8Num57z7"/>
    <w:rsid w:val="001D25F9"/>
  </w:style>
  <w:style w:type="character" w:customStyle="1" w:styleId="WW8Num57z8">
    <w:name w:val="WW8Num57z8"/>
    <w:rsid w:val="001D25F9"/>
  </w:style>
  <w:style w:type="character" w:customStyle="1" w:styleId="WW8Num58z0">
    <w:name w:val="WW8Num58z0"/>
    <w:rsid w:val="001D25F9"/>
  </w:style>
  <w:style w:type="character" w:customStyle="1" w:styleId="WW8Num58z1">
    <w:name w:val="WW8Num58z1"/>
    <w:rsid w:val="001D25F9"/>
  </w:style>
  <w:style w:type="character" w:customStyle="1" w:styleId="WW8Num58z2">
    <w:name w:val="WW8Num58z2"/>
    <w:rsid w:val="001D25F9"/>
  </w:style>
  <w:style w:type="character" w:customStyle="1" w:styleId="WW8Num58z3">
    <w:name w:val="WW8Num58z3"/>
    <w:rsid w:val="001D25F9"/>
  </w:style>
  <w:style w:type="character" w:customStyle="1" w:styleId="WW8Num58z4">
    <w:name w:val="WW8Num58z4"/>
    <w:rsid w:val="001D25F9"/>
  </w:style>
  <w:style w:type="character" w:customStyle="1" w:styleId="WW8Num58z5">
    <w:name w:val="WW8Num58z5"/>
    <w:rsid w:val="001D25F9"/>
  </w:style>
  <w:style w:type="character" w:customStyle="1" w:styleId="WW8Num58z6">
    <w:name w:val="WW8Num58z6"/>
    <w:rsid w:val="001D25F9"/>
  </w:style>
  <w:style w:type="character" w:customStyle="1" w:styleId="WW8Num58z7">
    <w:name w:val="WW8Num58z7"/>
    <w:rsid w:val="001D25F9"/>
  </w:style>
  <w:style w:type="character" w:customStyle="1" w:styleId="WW8Num58z8">
    <w:name w:val="WW8Num58z8"/>
    <w:rsid w:val="001D25F9"/>
  </w:style>
  <w:style w:type="character" w:customStyle="1" w:styleId="WW8Num59z0">
    <w:name w:val="WW8Num59z0"/>
    <w:rsid w:val="001D25F9"/>
    <w:rPr>
      <w:rFonts w:hint="default"/>
    </w:rPr>
  </w:style>
  <w:style w:type="character" w:customStyle="1" w:styleId="WW8Num60z0">
    <w:name w:val="WW8Num60z0"/>
    <w:rsid w:val="001D25F9"/>
    <w:rPr>
      <w:rFonts w:ascii="Symbol" w:hAnsi="Symbol" w:cs="OpenSymbol"/>
    </w:rPr>
  </w:style>
  <w:style w:type="character" w:customStyle="1" w:styleId="15">
    <w:name w:val="Основной шрифт абзаца1"/>
    <w:rsid w:val="001D25F9"/>
  </w:style>
  <w:style w:type="character" w:styleId="ac">
    <w:name w:val="Hyperlink"/>
    <w:rsid w:val="001D25F9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rsid w:val="001D25F9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Название Знак"/>
    <w:rsid w:val="001D25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rsid w:val="001D25F9"/>
    <w:rPr>
      <w:rFonts w:ascii="Calibri" w:eastAsia="Calibri" w:hAnsi="Calibri" w:cs="Times New Roman"/>
      <w:sz w:val="16"/>
      <w:szCs w:val="16"/>
    </w:rPr>
  </w:style>
  <w:style w:type="character" w:customStyle="1" w:styleId="FontStyle12">
    <w:name w:val="Font Style12"/>
    <w:rsid w:val="001D25F9"/>
    <w:rPr>
      <w:rFonts w:ascii="Microsoft Sans Serif" w:hAnsi="Microsoft Sans Serif" w:cs="Microsoft Sans Serif"/>
      <w:sz w:val="18"/>
      <w:szCs w:val="18"/>
    </w:rPr>
  </w:style>
  <w:style w:type="character" w:customStyle="1" w:styleId="FontStyle14">
    <w:name w:val="Font Style14"/>
    <w:rsid w:val="001D25F9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rsid w:val="001D25F9"/>
    <w:rPr>
      <w:rFonts w:ascii="Microsoft Sans Serif" w:hAnsi="Microsoft Sans Serif" w:cs="Microsoft Sans Serif"/>
      <w:sz w:val="18"/>
      <w:szCs w:val="18"/>
    </w:rPr>
  </w:style>
  <w:style w:type="character" w:customStyle="1" w:styleId="24">
    <w:name w:val="Основной текст 2 Знак"/>
    <w:rsid w:val="001D25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rsid w:val="001D25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uiPriority w:val="99"/>
    <w:rsid w:val="001D25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body">
    <w:name w:val="ebody"/>
    <w:rsid w:val="001D25F9"/>
    <w:rPr>
      <w:rFonts w:cs="Times New Roman"/>
    </w:rPr>
  </w:style>
  <w:style w:type="character" w:customStyle="1" w:styleId="FontStyle27">
    <w:name w:val="Font Style27"/>
    <w:rsid w:val="001D25F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16">
    <w:name w:val="Номер страницы1"/>
    <w:basedOn w:val="15"/>
    <w:rsid w:val="001D25F9"/>
  </w:style>
  <w:style w:type="character" w:customStyle="1" w:styleId="af0">
    <w:name w:val="Текст сноски Знак"/>
    <w:rsid w:val="001D25F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rsid w:val="001D25F9"/>
    <w:rPr>
      <w:rFonts w:ascii="Verdana" w:hAnsi="Verdana" w:cs="Verdana"/>
      <w:sz w:val="20"/>
      <w:szCs w:val="20"/>
      <w:lang w:val="en-US" w:eastAsia="ar-SA" w:bidi="ar-SA"/>
    </w:rPr>
  </w:style>
  <w:style w:type="character" w:customStyle="1" w:styleId="af1">
    <w:name w:val="Основной текст с отступом Знак"/>
    <w:rsid w:val="001D25F9"/>
    <w:rPr>
      <w:rFonts w:ascii="Calibri" w:eastAsia="Times New Roman" w:hAnsi="Calibri" w:cs="Times New Roman"/>
    </w:rPr>
  </w:style>
  <w:style w:type="character" w:customStyle="1" w:styleId="17">
    <w:name w:val="Основной текст с отступом Знак1"/>
    <w:basedOn w:val="15"/>
    <w:rsid w:val="001D25F9"/>
  </w:style>
  <w:style w:type="character" w:customStyle="1" w:styleId="18">
    <w:name w:val="Знак сноски1"/>
    <w:rsid w:val="001D25F9"/>
    <w:rPr>
      <w:rFonts w:ascii="Times New Roman" w:hAnsi="Times New Roman" w:cs="Times New Roman"/>
      <w:vertAlign w:val="superscript"/>
    </w:rPr>
  </w:style>
  <w:style w:type="character" w:customStyle="1" w:styleId="32">
    <w:name w:val="Основной текст с отступом 3 Знак"/>
    <w:link w:val="33"/>
    <w:uiPriority w:val="99"/>
    <w:rsid w:val="001D25F9"/>
    <w:rPr>
      <w:sz w:val="16"/>
      <w:szCs w:val="16"/>
    </w:rPr>
  </w:style>
  <w:style w:type="character" w:customStyle="1" w:styleId="310">
    <w:name w:val="Основной текст с отступом 3 Знак1"/>
    <w:rsid w:val="001D25F9"/>
    <w:rPr>
      <w:sz w:val="16"/>
      <w:szCs w:val="16"/>
    </w:rPr>
  </w:style>
  <w:style w:type="character" w:customStyle="1" w:styleId="af2">
    <w:name w:val="Схема документа Знак"/>
    <w:rsid w:val="001D25F9"/>
    <w:rPr>
      <w:rFonts w:ascii="Tahoma" w:hAnsi="Tahoma" w:cs="Tahoma"/>
      <w:sz w:val="24"/>
      <w:szCs w:val="24"/>
    </w:rPr>
  </w:style>
  <w:style w:type="character" w:customStyle="1" w:styleId="19">
    <w:name w:val="Схема документа Знак1"/>
    <w:rsid w:val="001D25F9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D25F9"/>
    <w:rPr>
      <w:rFonts w:ascii="Times New Roman" w:hAnsi="Times New Roman" w:cs="Times New Roman"/>
      <w:sz w:val="26"/>
      <w:szCs w:val="26"/>
    </w:rPr>
  </w:style>
  <w:style w:type="character" w:customStyle="1" w:styleId="zagnews">
    <w:name w:val="zagnews"/>
    <w:rsid w:val="001D25F9"/>
    <w:rPr>
      <w:rFonts w:cs="Times New Roman"/>
    </w:rPr>
  </w:style>
  <w:style w:type="character" w:customStyle="1" w:styleId="af3">
    <w:name w:val="Текст концевой сноски Знак"/>
    <w:rsid w:val="001D25F9"/>
    <w:rPr>
      <w:rFonts w:ascii="Times New Roman" w:hAnsi="Times New Roman" w:cs="Times New Roman"/>
    </w:rPr>
  </w:style>
  <w:style w:type="character" w:customStyle="1" w:styleId="1a">
    <w:name w:val="Текст концевой сноски Знак1"/>
    <w:rsid w:val="001D25F9"/>
    <w:rPr>
      <w:sz w:val="20"/>
      <w:szCs w:val="20"/>
    </w:rPr>
  </w:style>
  <w:style w:type="character" w:customStyle="1" w:styleId="af4">
    <w:name w:val="Текст примечания Знак"/>
    <w:rsid w:val="001D25F9"/>
    <w:rPr>
      <w:rFonts w:ascii="Times New Roman" w:hAnsi="Times New Roman" w:cs="Times New Roman"/>
    </w:rPr>
  </w:style>
  <w:style w:type="character" w:customStyle="1" w:styleId="1b">
    <w:name w:val="Текст примечания Знак1"/>
    <w:rsid w:val="001D25F9"/>
    <w:rPr>
      <w:sz w:val="20"/>
      <w:szCs w:val="20"/>
    </w:rPr>
  </w:style>
  <w:style w:type="character" w:customStyle="1" w:styleId="bodyarticletext1">
    <w:name w:val="bodyarticletext1"/>
    <w:rsid w:val="001D25F9"/>
    <w:rPr>
      <w:rFonts w:ascii="Arial" w:hAnsi="Arial" w:cs="Arial"/>
      <w:color w:val="000000"/>
      <w:sz w:val="19"/>
      <w:szCs w:val="19"/>
    </w:rPr>
  </w:style>
  <w:style w:type="character" w:styleId="af5">
    <w:name w:val="Strong"/>
    <w:qFormat/>
    <w:rsid w:val="001D25F9"/>
    <w:rPr>
      <w:b/>
      <w:bCs/>
    </w:rPr>
  </w:style>
  <w:style w:type="character" w:customStyle="1" w:styleId="211">
    <w:name w:val="Основной текст с отступом 2 Знак1"/>
    <w:rsid w:val="001D25F9"/>
    <w:rPr>
      <w:rFonts w:ascii="Calibri" w:eastAsia="Times New Roman" w:hAnsi="Calibri" w:cs="Times New Roman"/>
    </w:rPr>
  </w:style>
  <w:style w:type="character" w:customStyle="1" w:styleId="1c">
    <w:name w:val="Текст выноски Знак1"/>
    <w:rsid w:val="001D25F9"/>
    <w:rPr>
      <w:rFonts w:ascii="Tahoma" w:eastAsia="Times New Roman" w:hAnsi="Tahoma" w:cs="Tahoma"/>
      <w:sz w:val="16"/>
      <w:szCs w:val="16"/>
    </w:rPr>
  </w:style>
  <w:style w:type="character" w:customStyle="1" w:styleId="1d">
    <w:name w:val="Верхний колонтитул Знак1"/>
    <w:rsid w:val="001D25F9"/>
    <w:rPr>
      <w:rFonts w:ascii="Calibri" w:eastAsia="Times New Roman" w:hAnsi="Calibri" w:cs="Times New Roman"/>
    </w:rPr>
  </w:style>
  <w:style w:type="character" w:customStyle="1" w:styleId="1e">
    <w:name w:val="Просмотренная гиперссылка1"/>
    <w:rsid w:val="001D25F9"/>
    <w:rPr>
      <w:color w:val="800080"/>
      <w:u w:val="single"/>
    </w:rPr>
  </w:style>
  <w:style w:type="character" w:customStyle="1" w:styleId="Normaltext">
    <w:name w:val="Normal text"/>
    <w:rsid w:val="001D25F9"/>
    <w:rPr>
      <w:color w:val="000000"/>
      <w:sz w:val="20"/>
      <w:szCs w:val="20"/>
    </w:rPr>
  </w:style>
  <w:style w:type="character" w:customStyle="1" w:styleId="Heading">
    <w:name w:val="Heading"/>
    <w:rsid w:val="001D25F9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1D25F9"/>
    <w:rPr>
      <w:b/>
      <w:bCs/>
      <w:color w:val="000080"/>
      <w:sz w:val="20"/>
      <w:szCs w:val="20"/>
    </w:rPr>
  </w:style>
  <w:style w:type="character" w:customStyle="1" w:styleId="Keywords">
    <w:name w:val="Keywords"/>
    <w:rsid w:val="001D25F9"/>
    <w:rPr>
      <w:i/>
      <w:iCs/>
      <w:color w:val="800000"/>
      <w:sz w:val="20"/>
      <w:szCs w:val="20"/>
    </w:rPr>
  </w:style>
  <w:style w:type="character" w:customStyle="1" w:styleId="Jump1">
    <w:name w:val="Jump 1"/>
    <w:rsid w:val="001D25F9"/>
    <w:rPr>
      <w:color w:val="008000"/>
      <w:sz w:val="20"/>
      <w:szCs w:val="20"/>
      <w:u w:val="single"/>
    </w:rPr>
  </w:style>
  <w:style w:type="character" w:customStyle="1" w:styleId="Jump2">
    <w:name w:val="Jump 2"/>
    <w:rsid w:val="001D25F9"/>
    <w:rPr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15"/>
    <w:rsid w:val="001D25F9"/>
  </w:style>
  <w:style w:type="character" w:customStyle="1" w:styleId="af6">
    <w:name w:val="Основной текст + Курсив"/>
    <w:rsid w:val="001D25F9"/>
    <w:rPr>
      <w:rFonts w:cs="Times New Roman"/>
      <w:i/>
      <w:iCs/>
      <w:color w:val="000000"/>
      <w:spacing w:val="0"/>
      <w:w w:val="100"/>
      <w:position w:val="0"/>
      <w:sz w:val="21"/>
      <w:szCs w:val="21"/>
      <w:vertAlign w:val="baseline"/>
      <w:lang w:val="ru-RU" w:eastAsia="ar-SA" w:bidi="ar-SA"/>
    </w:rPr>
  </w:style>
  <w:style w:type="character" w:customStyle="1" w:styleId="af7">
    <w:name w:val="Основной текст_"/>
    <w:link w:val="170"/>
    <w:rsid w:val="001D25F9"/>
    <w:rPr>
      <w:sz w:val="21"/>
      <w:szCs w:val="21"/>
      <w:shd w:val="clear" w:color="auto" w:fill="FFFFFF"/>
    </w:rPr>
  </w:style>
  <w:style w:type="character" w:customStyle="1" w:styleId="91">
    <w:name w:val="Колонтитул + 9"/>
    <w:rsid w:val="001D25F9"/>
    <w:rPr>
      <w:rFonts w:ascii="Segoe UI" w:hAnsi="Segoe UI" w:cs="Segoe UI"/>
      <w:color w:val="000000"/>
      <w:spacing w:val="0"/>
      <w:position w:val="0"/>
      <w:sz w:val="17"/>
      <w:szCs w:val="21"/>
      <w:u w:val="none"/>
      <w:vertAlign w:val="baseline"/>
      <w:lang w:val="ru-RU"/>
    </w:rPr>
  </w:style>
  <w:style w:type="character" w:customStyle="1" w:styleId="1f">
    <w:name w:val="Заголовок №1_"/>
    <w:rsid w:val="001D25F9"/>
    <w:rPr>
      <w:b/>
      <w:bCs/>
    </w:rPr>
  </w:style>
  <w:style w:type="character" w:customStyle="1" w:styleId="34">
    <w:name w:val="Основной текст (3)_"/>
    <w:rsid w:val="001D25F9"/>
    <w:rPr>
      <w:i/>
      <w:iCs/>
    </w:rPr>
  </w:style>
  <w:style w:type="character" w:customStyle="1" w:styleId="41">
    <w:name w:val="Основной текст (4)_"/>
    <w:rsid w:val="001D25F9"/>
    <w:rPr>
      <w:b/>
      <w:bCs/>
      <w:sz w:val="21"/>
      <w:szCs w:val="21"/>
    </w:rPr>
  </w:style>
  <w:style w:type="character" w:customStyle="1" w:styleId="25">
    <w:name w:val="Основной текст (2)_"/>
    <w:rsid w:val="001D25F9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SegoeUI">
    <w:name w:val="Основной текст + Segoe UI"/>
    <w:rsid w:val="001D25F9"/>
    <w:rPr>
      <w:rFonts w:ascii="Segoe UI" w:eastAsia="Times New Roman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26">
    <w:name w:val="Основной текст (2) + Не полужирный"/>
    <w:rsid w:val="001D25F9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af8">
    <w:name w:val="Основной текст + Полужирный"/>
    <w:rsid w:val="001D25F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100">
    <w:name w:val="Основной текст (3) + 10"/>
    <w:rsid w:val="001D25F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1"/>
      <w:szCs w:val="21"/>
      <w:vertAlign w:val="baseline"/>
      <w:lang w:val="ru-RU"/>
    </w:rPr>
  </w:style>
  <w:style w:type="character" w:customStyle="1" w:styleId="35">
    <w:name w:val="Основной текст (3) + Не полужирный"/>
    <w:rsid w:val="001D25F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vertAlign w:val="baseline"/>
      <w:lang w:val="ru-RU"/>
    </w:rPr>
  </w:style>
  <w:style w:type="character" w:customStyle="1" w:styleId="10pt">
    <w:name w:val="Основной текст + 10 pt"/>
    <w:rsid w:val="001D25F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f0">
    <w:name w:val="Знак концевой сноски1"/>
    <w:rsid w:val="001D25F9"/>
    <w:rPr>
      <w:vertAlign w:val="superscript"/>
    </w:rPr>
  </w:style>
  <w:style w:type="character" w:customStyle="1" w:styleId="grame">
    <w:name w:val="grame"/>
    <w:basedOn w:val="15"/>
    <w:rsid w:val="001D25F9"/>
  </w:style>
  <w:style w:type="character" w:customStyle="1" w:styleId="11pt">
    <w:name w:val="Основной текст + 11 pt"/>
    <w:rsid w:val="001D25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0">
    <w:name w:val="Основной текст + 11 pt;Полужирный"/>
    <w:rsid w:val="001D25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1">
    <w:name w:val="Основной текст + 11 pt;Курсив"/>
    <w:rsid w:val="001D25F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1pt2">
    <w:name w:val="Основной текст + 11 pt;Полужирный;Курсив"/>
    <w:rsid w:val="001D25F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6">
    <w:name w:val="Заголовок №3_"/>
    <w:basedOn w:val="15"/>
    <w:rsid w:val="001D25F9"/>
  </w:style>
  <w:style w:type="character" w:customStyle="1" w:styleId="5">
    <w:name w:val="Основной текст (5)_"/>
    <w:basedOn w:val="15"/>
    <w:rsid w:val="001D25F9"/>
  </w:style>
  <w:style w:type="character" w:customStyle="1" w:styleId="50">
    <w:name w:val="Основной текст (5) + Не полужирный;Не курсив"/>
    <w:rsid w:val="001D25F9"/>
    <w:rPr>
      <w:b/>
      <w:bCs/>
      <w:i/>
      <w:iCs/>
    </w:rPr>
  </w:style>
  <w:style w:type="character" w:customStyle="1" w:styleId="1pt">
    <w:name w:val="Основной текст + Интервал 1 pt"/>
    <w:rsid w:val="001D25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</w:rPr>
  </w:style>
  <w:style w:type="character" w:customStyle="1" w:styleId="37">
    <w:name w:val="Заголовок №3 + Не полужирный"/>
    <w:rsid w:val="001D25F9"/>
    <w:rPr>
      <w:b/>
      <w:bCs/>
    </w:rPr>
  </w:style>
  <w:style w:type="character" w:customStyle="1" w:styleId="320">
    <w:name w:val="Заголовок №3 (2)_"/>
    <w:basedOn w:val="15"/>
    <w:rsid w:val="001D25F9"/>
  </w:style>
  <w:style w:type="character" w:customStyle="1" w:styleId="8">
    <w:name w:val="Основной текст (8)_"/>
    <w:basedOn w:val="15"/>
    <w:rsid w:val="001D25F9"/>
  </w:style>
  <w:style w:type="character" w:customStyle="1" w:styleId="27">
    <w:name w:val="Заголовок №2_"/>
    <w:rsid w:val="001D25F9"/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FranklinGothicBook115pt">
    <w:name w:val="Основной текст + Franklin Gothic Book;11;5 pt"/>
    <w:rsid w:val="001D25F9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">
    <w:name w:val="Основной текст (6)_"/>
    <w:rsid w:val="001D25F9"/>
    <w:rPr>
      <w:sz w:val="15"/>
      <w:szCs w:val="15"/>
    </w:rPr>
  </w:style>
  <w:style w:type="character" w:customStyle="1" w:styleId="64">
    <w:name w:val="Заголовок №6 (4)_"/>
    <w:rsid w:val="001D25F9"/>
    <w:rPr>
      <w:sz w:val="21"/>
      <w:szCs w:val="21"/>
    </w:rPr>
  </w:style>
  <w:style w:type="character" w:customStyle="1" w:styleId="52">
    <w:name w:val="Заголовок №5 (2)_"/>
    <w:rsid w:val="001D25F9"/>
    <w:rPr>
      <w:sz w:val="21"/>
      <w:szCs w:val="21"/>
    </w:rPr>
  </w:style>
  <w:style w:type="character" w:customStyle="1" w:styleId="2TimesNewRoman75pt0pt4">
    <w:name w:val="Основной текст (2) + Times New Roman;7;5 pt;Не полужирный;Интервал 0 pt4"/>
    <w:rsid w:val="001D25F9"/>
    <w:rPr>
      <w:rFonts w:ascii="Times New Roman" w:eastAsia="Times New Roman" w:hAnsi="Times New Roman" w:cs="Times New Roman"/>
      <w:b/>
      <w:bCs/>
      <w:spacing w:val="0"/>
      <w:sz w:val="15"/>
      <w:szCs w:val="15"/>
    </w:rPr>
  </w:style>
  <w:style w:type="character" w:customStyle="1" w:styleId="51">
    <w:name w:val="Заголовок №5_"/>
    <w:rsid w:val="001D25F9"/>
    <w:rPr>
      <w:sz w:val="21"/>
      <w:szCs w:val="21"/>
    </w:rPr>
  </w:style>
  <w:style w:type="character" w:customStyle="1" w:styleId="595pt">
    <w:name w:val="Заголовок №5 + 9;5 pt;Не полужирный;Курсив"/>
    <w:rsid w:val="001D25F9"/>
    <w:rPr>
      <w:b/>
      <w:bCs/>
      <w:i/>
      <w:iCs/>
      <w:sz w:val="19"/>
      <w:szCs w:val="19"/>
    </w:rPr>
  </w:style>
  <w:style w:type="character" w:customStyle="1" w:styleId="53">
    <w:name w:val="Заголовок №5 + Не полужирный"/>
    <w:rsid w:val="001D25F9"/>
    <w:rPr>
      <w:b/>
      <w:bCs/>
      <w:sz w:val="21"/>
      <w:szCs w:val="21"/>
    </w:rPr>
  </w:style>
  <w:style w:type="character" w:customStyle="1" w:styleId="92">
    <w:name w:val="Основной текст (9)_"/>
    <w:rsid w:val="001D25F9"/>
    <w:rPr>
      <w:sz w:val="15"/>
      <w:szCs w:val="15"/>
    </w:rPr>
  </w:style>
  <w:style w:type="character" w:customStyle="1" w:styleId="110">
    <w:name w:val="Основной текст (11)_"/>
    <w:rsid w:val="001D25F9"/>
    <w:rPr>
      <w:rFonts w:ascii="Arial" w:eastAsia="Arial" w:hAnsi="Arial" w:cs="Arial"/>
    </w:rPr>
  </w:style>
  <w:style w:type="character" w:customStyle="1" w:styleId="2TimesNewRoman75pt0pt">
    <w:name w:val="Основной текст (2) + Times New Roman;7;5 pt;Не полужирный;Интервал 0 pt"/>
    <w:rsid w:val="001D25F9"/>
    <w:rPr>
      <w:rFonts w:ascii="Times New Roman" w:eastAsia="Times New Roman" w:hAnsi="Times New Roman" w:cs="Times New Roman"/>
      <w:b/>
      <w:bCs/>
      <w:spacing w:val="0"/>
      <w:sz w:val="15"/>
      <w:szCs w:val="15"/>
    </w:rPr>
  </w:style>
  <w:style w:type="character" w:customStyle="1" w:styleId="100">
    <w:name w:val="Основной текст (10)_"/>
    <w:rsid w:val="001D25F9"/>
    <w:rPr>
      <w:sz w:val="19"/>
      <w:szCs w:val="19"/>
    </w:rPr>
  </w:style>
  <w:style w:type="character" w:customStyle="1" w:styleId="7">
    <w:name w:val="Заголовок №7_"/>
    <w:rsid w:val="001D25F9"/>
    <w:rPr>
      <w:sz w:val="19"/>
      <w:szCs w:val="19"/>
    </w:rPr>
  </w:style>
  <w:style w:type="character" w:customStyle="1" w:styleId="Impact7pt1pt">
    <w:name w:val="Основной текст + Impact;7 pt;Интервал 1 pt"/>
    <w:rsid w:val="001D25F9"/>
    <w:rPr>
      <w:rFonts w:ascii="Impact" w:eastAsia="Impact" w:hAnsi="Impact" w:cs="Impact"/>
      <w:spacing w:val="20"/>
      <w:sz w:val="14"/>
      <w:szCs w:val="14"/>
    </w:rPr>
  </w:style>
  <w:style w:type="character" w:customStyle="1" w:styleId="70">
    <w:name w:val="Заголовок №7 + Не полужирный"/>
    <w:rsid w:val="001D25F9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2">
    <w:name w:val="Заголовок №7 (2)_"/>
    <w:rsid w:val="001D25F9"/>
    <w:rPr>
      <w:sz w:val="19"/>
      <w:szCs w:val="19"/>
    </w:rPr>
  </w:style>
  <w:style w:type="character" w:customStyle="1" w:styleId="720">
    <w:name w:val="Заголовок №7 (2) + Полужирный"/>
    <w:rsid w:val="001D25F9"/>
    <w:rPr>
      <w:b/>
      <w:bCs/>
      <w:sz w:val="19"/>
      <w:szCs w:val="19"/>
    </w:rPr>
  </w:style>
  <w:style w:type="character" w:customStyle="1" w:styleId="6105pt">
    <w:name w:val="Основной текст (6) + 10;5 pt"/>
    <w:rsid w:val="001D25F9"/>
    <w:rPr>
      <w:rFonts w:ascii="Times New Roman" w:eastAsia="Times New Roman" w:hAnsi="Times New Roman" w:cs="Times New Roman"/>
      <w:sz w:val="21"/>
      <w:szCs w:val="21"/>
    </w:rPr>
  </w:style>
  <w:style w:type="character" w:customStyle="1" w:styleId="6105pt0">
    <w:name w:val="Основной текст (6) + 10;5 pt;Полужирный"/>
    <w:rsid w:val="001D25F9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TimesNewRoman75pt0pt0">
    <w:name w:val="Основной текст (2) + Times New Roman;7;5 pt;Интервал 0 pt"/>
    <w:rsid w:val="001D25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ListLabel1">
    <w:name w:val="ListLabel 1"/>
    <w:rsid w:val="001D25F9"/>
    <w:rPr>
      <w:sz w:val="20"/>
    </w:rPr>
  </w:style>
  <w:style w:type="character" w:customStyle="1" w:styleId="ListLabel2">
    <w:name w:val="ListLabel 2"/>
    <w:rsid w:val="001D25F9"/>
    <w:rPr>
      <w:rFonts w:cs="font245"/>
    </w:rPr>
  </w:style>
  <w:style w:type="character" w:customStyle="1" w:styleId="ListLabel3">
    <w:name w:val="ListLabel 3"/>
    <w:rsid w:val="001D25F9"/>
    <w:rPr>
      <w:rFonts w:eastAsia="SimSun"/>
      <w:b/>
      <w:color w:val="000000"/>
    </w:rPr>
  </w:style>
  <w:style w:type="character" w:customStyle="1" w:styleId="ListLabel4">
    <w:name w:val="ListLabel 4"/>
    <w:rsid w:val="001D25F9"/>
    <w:rPr>
      <w:rFonts w:cs="Courier New"/>
    </w:rPr>
  </w:style>
  <w:style w:type="character" w:customStyle="1" w:styleId="ListLabel5">
    <w:name w:val="ListLabel 5"/>
    <w:rsid w:val="001D25F9"/>
    <w:rPr>
      <w:rFonts w:eastAsia="Times New Roman"/>
    </w:rPr>
  </w:style>
  <w:style w:type="character" w:customStyle="1" w:styleId="ListLabel6">
    <w:name w:val="ListLabel 6"/>
    <w:rsid w:val="001D25F9"/>
    <w:rPr>
      <w:rFonts w:cs="Times New Roman"/>
    </w:rPr>
  </w:style>
  <w:style w:type="character" w:customStyle="1" w:styleId="ListLabel7">
    <w:name w:val="ListLabel 7"/>
    <w:rsid w:val="001D25F9"/>
    <w:rPr>
      <w:b w:val="0"/>
    </w:rPr>
  </w:style>
  <w:style w:type="character" w:customStyle="1" w:styleId="ListLabel8">
    <w:name w:val="ListLabel 8"/>
    <w:rsid w:val="001D25F9"/>
    <w:rPr>
      <w:sz w:val="28"/>
    </w:rPr>
  </w:style>
  <w:style w:type="character" w:customStyle="1" w:styleId="af9">
    <w:name w:val="Символ сноски"/>
    <w:rsid w:val="001D25F9"/>
  </w:style>
  <w:style w:type="character" w:styleId="afa">
    <w:name w:val="footnote reference"/>
    <w:uiPriority w:val="99"/>
    <w:rsid w:val="001D25F9"/>
    <w:rPr>
      <w:vertAlign w:val="superscript"/>
    </w:rPr>
  </w:style>
  <w:style w:type="character" w:customStyle="1" w:styleId="afb">
    <w:name w:val="Символ нумерации"/>
    <w:rsid w:val="001D25F9"/>
  </w:style>
  <w:style w:type="character" w:customStyle="1" w:styleId="WW8Num24z3">
    <w:name w:val="WW8Num24z3"/>
    <w:rsid w:val="001D25F9"/>
  </w:style>
  <w:style w:type="character" w:customStyle="1" w:styleId="WW8Num24z4">
    <w:name w:val="WW8Num24z4"/>
    <w:rsid w:val="001D25F9"/>
  </w:style>
  <w:style w:type="character" w:customStyle="1" w:styleId="WW8Num24z5">
    <w:name w:val="WW8Num24z5"/>
    <w:rsid w:val="001D25F9"/>
  </w:style>
  <w:style w:type="character" w:customStyle="1" w:styleId="WW8Num24z6">
    <w:name w:val="WW8Num24z6"/>
    <w:rsid w:val="001D25F9"/>
  </w:style>
  <w:style w:type="character" w:customStyle="1" w:styleId="WW8Num24z7">
    <w:name w:val="WW8Num24z7"/>
    <w:rsid w:val="001D25F9"/>
  </w:style>
  <w:style w:type="character" w:customStyle="1" w:styleId="WW8Num24z8">
    <w:name w:val="WW8Num24z8"/>
    <w:rsid w:val="001D25F9"/>
  </w:style>
  <w:style w:type="character" w:customStyle="1" w:styleId="afc">
    <w:name w:val="Маркеры списка"/>
    <w:rsid w:val="001D25F9"/>
    <w:rPr>
      <w:rFonts w:ascii="OpenSymbol" w:eastAsia="OpenSymbol" w:hAnsi="OpenSymbol" w:cs="OpenSymbol"/>
    </w:rPr>
  </w:style>
  <w:style w:type="character" w:customStyle="1" w:styleId="afd">
    <w:name w:val="Символы концевой сноски"/>
    <w:rsid w:val="001D25F9"/>
    <w:rPr>
      <w:vertAlign w:val="superscript"/>
    </w:rPr>
  </w:style>
  <w:style w:type="character" w:customStyle="1" w:styleId="WW-">
    <w:name w:val="WW-Символы концевой сноски"/>
    <w:rsid w:val="001D25F9"/>
  </w:style>
  <w:style w:type="character" w:styleId="afe">
    <w:name w:val="endnote reference"/>
    <w:rsid w:val="001D25F9"/>
    <w:rPr>
      <w:vertAlign w:val="superscript"/>
    </w:rPr>
  </w:style>
  <w:style w:type="paragraph" w:customStyle="1" w:styleId="aff">
    <w:name w:val="Заголовок"/>
    <w:basedOn w:val="a"/>
    <w:next w:val="a0"/>
    <w:rsid w:val="001D25F9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val="en-US" w:bidi="en-US"/>
    </w:rPr>
  </w:style>
  <w:style w:type="paragraph" w:styleId="aff0">
    <w:name w:val="List"/>
    <w:basedOn w:val="a0"/>
    <w:rsid w:val="001D25F9"/>
    <w:pPr>
      <w:widowControl w:val="0"/>
      <w:tabs>
        <w:tab w:val="left" w:pos="851"/>
      </w:tabs>
      <w:suppressAutoHyphens/>
      <w:spacing w:before="120" w:after="0" w:line="100" w:lineRule="atLeast"/>
      <w:jc w:val="center"/>
    </w:pPr>
    <w:rPr>
      <w:rFonts w:ascii="Times New Roman" w:hAnsi="Times New Roman" w:cs="Mangal"/>
      <w:caps/>
      <w:color w:val="000000"/>
      <w:kern w:val="1"/>
      <w:sz w:val="28"/>
      <w:szCs w:val="28"/>
      <w:lang w:val="en-US" w:eastAsia="en-US" w:bidi="en-US"/>
    </w:rPr>
  </w:style>
  <w:style w:type="paragraph" w:customStyle="1" w:styleId="1f1">
    <w:name w:val="Название1"/>
    <w:basedOn w:val="a"/>
    <w:rsid w:val="001D25F9"/>
    <w:pPr>
      <w:widowControl w:val="0"/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val="en-US" w:bidi="en-US"/>
    </w:rPr>
  </w:style>
  <w:style w:type="paragraph" w:customStyle="1" w:styleId="1f2">
    <w:name w:val="Указатель1"/>
    <w:basedOn w:val="a"/>
    <w:rsid w:val="001D25F9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Mangal"/>
      <w:color w:val="000000"/>
      <w:kern w:val="1"/>
      <w:sz w:val="24"/>
      <w:szCs w:val="24"/>
      <w:lang w:val="en-US" w:bidi="en-US"/>
    </w:rPr>
  </w:style>
  <w:style w:type="paragraph" w:customStyle="1" w:styleId="1f3">
    <w:name w:val="Обычный (веб)1"/>
    <w:basedOn w:val="a"/>
    <w:rsid w:val="001D25F9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HTML1">
    <w:name w:val="Стандартный HTML1"/>
    <w:basedOn w:val="a"/>
    <w:rsid w:val="001D2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0"/>
      <w:szCs w:val="20"/>
      <w:lang w:val="en-US" w:bidi="en-US"/>
    </w:rPr>
  </w:style>
  <w:style w:type="paragraph" w:styleId="aff1">
    <w:name w:val="Title"/>
    <w:basedOn w:val="a"/>
    <w:next w:val="aff2"/>
    <w:link w:val="1f4"/>
    <w:qFormat/>
    <w:rsid w:val="001D25F9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8"/>
      <w:szCs w:val="24"/>
      <w:lang w:val="en-US" w:bidi="en-US"/>
    </w:rPr>
  </w:style>
  <w:style w:type="character" w:customStyle="1" w:styleId="1f4">
    <w:name w:val="Название Знак1"/>
    <w:basedOn w:val="a1"/>
    <w:link w:val="aff1"/>
    <w:rsid w:val="001D25F9"/>
    <w:rPr>
      <w:rFonts w:ascii="Times New Roman" w:eastAsia="Times New Roman" w:hAnsi="Times New Roman" w:cs="Times New Roman"/>
      <w:b/>
      <w:bCs/>
      <w:color w:val="000000"/>
      <w:kern w:val="1"/>
      <w:sz w:val="28"/>
      <w:szCs w:val="24"/>
      <w:lang w:val="en-US" w:bidi="en-US"/>
    </w:rPr>
  </w:style>
  <w:style w:type="paragraph" w:styleId="aff2">
    <w:name w:val="Subtitle"/>
    <w:basedOn w:val="aff"/>
    <w:next w:val="a0"/>
    <w:link w:val="aff3"/>
    <w:qFormat/>
    <w:rsid w:val="001D25F9"/>
    <w:pPr>
      <w:jc w:val="center"/>
    </w:pPr>
    <w:rPr>
      <w:i/>
      <w:iCs/>
    </w:rPr>
  </w:style>
  <w:style w:type="character" w:customStyle="1" w:styleId="aff3">
    <w:name w:val="Подзаголовок Знак"/>
    <w:basedOn w:val="a1"/>
    <w:link w:val="aff2"/>
    <w:rsid w:val="001D25F9"/>
    <w:rPr>
      <w:rFonts w:ascii="Arial" w:eastAsia="Microsoft YaHei" w:hAnsi="Arial" w:cs="Mangal"/>
      <w:i/>
      <w:iCs/>
      <w:color w:val="000000"/>
      <w:kern w:val="1"/>
      <w:sz w:val="28"/>
      <w:szCs w:val="28"/>
      <w:lang w:val="en-US" w:bidi="en-US"/>
    </w:rPr>
  </w:style>
  <w:style w:type="paragraph" w:customStyle="1" w:styleId="311">
    <w:name w:val="Основной текст 31"/>
    <w:basedOn w:val="a"/>
    <w:rsid w:val="001D25F9"/>
    <w:pPr>
      <w:widowControl w:val="0"/>
      <w:suppressAutoHyphens/>
      <w:spacing w:after="120" w:line="100" w:lineRule="atLeast"/>
      <w:jc w:val="both"/>
    </w:pPr>
    <w:rPr>
      <w:rFonts w:ascii="Calibri" w:eastAsia="Calibri" w:hAnsi="Calibri" w:cs="Times New Roman"/>
      <w:color w:val="000000"/>
      <w:kern w:val="1"/>
      <w:sz w:val="16"/>
      <w:szCs w:val="16"/>
      <w:lang w:val="en-US" w:bidi="en-US"/>
    </w:rPr>
  </w:style>
  <w:style w:type="paragraph" w:customStyle="1" w:styleId="Style4">
    <w:name w:val="Style4"/>
    <w:basedOn w:val="a"/>
    <w:rsid w:val="001D25F9"/>
    <w:pPr>
      <w:widowControl w:val="0"/>
      <w:suppressAutoHyphens/>
      <w:spacing w:after="0" w:line="252" w:lineRule="exact"/>
    </w:pPr>
    <w:rPr>
      <w:rFonts w:ascii="Microsoft Sans Serif" w:eastAsia="Times New Roman" w:hAnsi="Microsoft Sans Serif" w:cs="Microsoft Sans Serif"/>
      <w:color w:val="000000"/>
      <w:kern w:val="1"/>
      <w:sz w:val="24"/>
      <w:szCs w:val="24"/>
      <w:lang w:val="en-US" w:bidi="en-US"/>
    </w:rPr>
  </w:style>
  <w:style w:type="paragraph" w:customStyle="1" w:styleId="Style2">
    <w:name w:val="Style2"/>
    <w:basedOn w:val="a"/>
    <w:rsid w:val="001D25F9"/>
    <w:pPr>
      <w:widowControl w:val="0"/>
      <w:suppressAutoHyphens/>
      <w:spacing w:after="0" w:line="252" w:lineRule="exact"/>
    </w:pPr>
    <w:rPr>
      <w:rFonts w:ascii="Microsoft Sans Serif" w:eastAsia="Times New Roman" w:hAnsi="Microsoft Sans Serif" w:cs="Microsoft Sans Serif"/>
      <w:color w:val="000000"/>
      <w:kern w:val="1"/>
      <w:sz w:val="24"/>
      <w:szCs w:val="24"/>
      <w:lang w:val="en-US" w:bidi="en-US"/>
    </w:rPr>
  </w:style>
  <w:style w:type="paragraph" w:customStyle="1" w:styleId="Style6">
    <w:name w:val="Style6"/>
    <w:basedOn w:val="a"/>
    <w:rsid w:val="001D25F9"/>
    <w:pPr>
      <w:widowControl w:val="0"/>
      <w:suppressAutoHyphens/>
      <w:spacing w:after="0" w:line="250" w:lineRule="exact"/>
    </w:pPr>
    <w:rPr>
      <w:rFonts w:ascii="Microsoft Sans Serif" w:eastAsia="Times New Roman" w:hAnsi="Microsoft Sans Serif" w:cs="Microsoft Sans Serif"/>
      <w:color w:val="000000"/>
      <w:kern w:val="1"/>
      <w:sz w:val="24"/>
      <w:szCs w:val="24"/>
      <w:lang w:val="en-US" w:bidi="en-US"/>
    </w:rPr>
  </w:style>
  <w:style w:type="paragraph" w:customStyle="1" w:styleId="212">
    <w:name w:val="Основной текст 21"/>
    <w:basedOn w:val="a"/>
    <w:rsid w:val="001D25F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5">
    <w:name w:val="Текст выноски1"/>
    <w:basedOn w:val="a"/>
    <w:rsid w:val="001D25F9"/>
    <w:pPr>
      <w:widowControl w:val="0"/>
      <w:suppressAutoHyphens/>
      <w:spacing w:after="0" w:line="100" w:lineRule="atLeast"/>
    </w:pPr>
    <w:rPr>
      <w:rFonts w:ascii="Tahoma" w:eastAsia="Times New Roman" w:hAnsi="Tahoma" w:cs="Times New Roman"/>
      <w:color w:val="000000"/>
      <w:kern w:val="1"/>
      <w:sz w:val="16"/>
      <w:szCs w:val="16"/>
      <w:lang w:val="en-US" w:bidi="en-US"/>
    </w:rPr>
  </w:style>
  <w:style w:type="paragraph" w:styleId="aff4">
    <w:name w:val="header"/>
    <w:basedOn w:val="a"/>
    <w:link w:val="28"/>
    <w:rsid w:val="001D25F9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28">
    <w:name w:val="Верхний колонтитул Знак2"/>
    <w:basedOn w:val="a1"/>
    <w:link w:val="aff4"/>
    <w:rsid w:val="001D25F9"/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styleId="aff5">
    <w:name w:val="footer"/>
    <w:basedOn w:val="a"/>
    <w:link w:val="1f6"/>
    <w:uiPriority w:val="99"/>
    <w:rsid w:val="001D25F9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f6">
    <w:name w:val="Нижний колонтитул Знак1"/>
    <w:basedOn w:val="a1"/>
    <w:link w:val="aff5"/>
    <w:uiPriority w:val="99"/>
    <w:rsid w:val="001D25F9"/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f6">
    <w:name w:val="Содержимое таблицы"/>
    <w:basedOn w:val="a"/>
    <w:rsid w:val="001D25F9"/>
    <w:pPr>
      <w:widowControl w:val="0"/>
      <w:suppressLineNumbers/>
      <w:suppressAutoHyphens/>
      <w:spacing w:after="0" w:line="100" w:lineRule="atLeast"/>
    </w:pPr>
    <w:rPr>
      <w:rFonts w:ascii="Times New Roman" w:eastAsia="Calibri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ff7">
    <w:name w:val="Новый"/>
    <w:basedOn w:val="a"/>
    <w:rsid w:val="001D25F9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val="en-US" w:bidi="en-US"/>
    </w:rPr>
  </w:style>
  <w:style w:type="paragraph" w:customStyle="1" w:styleId="Style14">
    <w:name w:val="Style14"/>
    <w:basedOn w:val="a"/>
    <w:rsid w:val="001D25F9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0"/>
      <w:kern w:val="1"/>
      <w:sz w:val="24"/>
      <w:szCs w:val="24"/>
      <w:lang w:val="en-US" w:eastAsia="hi-IN" w:bidi="hi-IN"/>
    </w:rPr>
  </w:style>
  <w:style w:type="paragraph" w:customStyle="1" w:styleId="NormalWeb1">
    <w:name w:val="Normal (Web)1"/>
    <w:basedOn w:val="a"/>
    <w:rsid w:val="001D25F9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 w:bidi="hi-IN"/>
    </w:rPr>
  </w:style>
  <w:style w:type="paragraph" w:customStyle="1" w:styleId="Default">
    <w:name w:val="Default"/>
    <w:rsid w:val="001D25F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8">
    <w:name w:val="Знак Знак"/>
    <w:basedOn w:val="a"/>
    <w:rsid w:val="001D25F9"/>
    <w:pPr>
      <w:widowControl w:val="0"/>
      <w:tabs>
        <w:tab w:val="left" w:pos="1440"/>
      </w:tabs>
      <w:suppressAutoHyphens/>
      <w:spacing w:after="160" w:line="240" w:lineRule="exact"/>
    </w:pPr>
    <w:rPr>
      <w:rFonts w:ascii="Verdana" w:eastAsia="Times New Roman" w:hAnsi="Verdana" w:cs="Times New Roman"/>
      <w:color w:val="000000"/>
      <w:kern w:val="1"/>
      <w:sz w:val="20"/>
      <w:szCs w:val="24"/>
      <w:lang w:val="en-US" w:bidi="en-US"/>
    </w:rPr>
  </w:style>
  <w:style w:type="paragraph" w:customStyle="1" w:styleId="1f7">
    <w:name w:val="Текст сноски1"/>
    <w:basedOn w:val="a"/>
    <w:rsid w:val="001D25F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bidi="en-US"/>
    </w:rPr>
  </w:style>
  <w:style w:type="paragraph" w:customStyle="1" w:styleId="1f8">
    <w:name w:val="Без интервала1"/>
    <w:rsid w:val="001D25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1D25F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29">
    <w:name w:val="Обычный2"/>
    <w:rsid w:val="001D25F9"/>
    <w:pPr>
      <w:widowControl w:val="0"/>
      <w:suppressAutoHyphens/>
      <w:spacing w:after="0" w:line="300" w:lineRule="auto"/>
      <w:ind w:firstLine="360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ff9">
    <w:name w:val="Body Text Indent"/>
    <w:basedOn w:val="a"/>
    <w:link w:val="2a"/>
    <w:rsid w:val="001D25F9"/>
    <w:pPr>
      <w:widowControl w:val="0"/>
      <w:suppressAutoHyphens/>
      <w:spacing w:after="120" w:line="100" w:lineRule="atLeast"/>
      <w:ind w:left="283"/>
    </w:pPr>
    <w:rPr>
      <w:rFonts w:ascii="Calibri" w:eastAsia="Times New Roman" w:hAnsi="Calibri" w:cs="Times New Roman"/>
      <w:color w:val="000000"/>
      <w:kern w:val="1"/>
      <w:sz w:val="24"/>
      <w:szCs w:val="24"/>
      <w:lang w:val="en-US" w:bidi="en-US"/>
    </w:rPr>
  </w:style>
  <w:style w:type="character" w:customStyle="1" w:styleId="2a">
    <w:name w:val="Основной текст с отступом Знак2"/>
    <w:basedOn w:val="a1"/>
    <w:link w:val="aff9"/>
    <w:rsid w:val="001D25F9"/>
    <w:rPr>
      <w:rFonts w:ascii="Calibri" w:eastAsia="Times New Roman" w:hAnsi="Calibri" w:cs="Times New Roman"/>
      <w:color w:val="000000"/>
      <w:kern w:val="1"/>
      <w:sz w:val="24"/>
      <w:szCs w:val="24"/>
      <w:lang w:val="en-US" w:bidi="en-US"/>
    </w:rPr>
  </w:style>
  <w:style w:type="paragraph" w:customStyle="1" w:styleId="tt1">
    <w:name w:val="tt1"/>
    <w:basedOn w:val="a"/>
    <w:rsid w:val="001D25F9"/>
    <w:pPr>
      <w:widowControl w:val="0"/>
      <w:suppressAutoHyphens/>
      <w:spacing w:before="28" w:after="10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fa">
    <w:name w:val="Знак Знак Знак Знак"/>
    <w:basedOn w:val="a"/>
    <w:rsid w:val="001D25F9"/>
    <w:pPr>
      <w:pageBreakBefore/>
      <w:widowControl w:val="0"/>
      <w:suppressAutoHyphens/>
      <w:spacing w:after="160" w:line="360" w:lineRule="auto"/>
    </w:pPr>
    <w:rPr>
      <w:rFonts w:ascii="Times New Roman" w:eastAsia="Times New Roman" w:hAnsi="Times New Roman" w:cs="Times New Roman"/>
      <w:color w:val="000000"/>
      <w:kern w:val="1"/>
      <w:sz w:val="28"/>
      <w:szCs w:val="20"/>
      <w:lang w:val="en-US" w:bidi="en-US"/>
    </w:rPr>
  </w:style>
  <w:style w:type="paragraph" w:customStyle="1" w:styleId="2b">
    <w:name w:val="Абзац списка2"/>
    <w:basedOn w:val="a"/>
    <w:rsid w:val="001D25F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2">
    <w:name w:val="Основной текст с отступом 31"/>
    <w:basedOn w:val="a"/>
    <w:rsid w:val="001D25F9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 w:cs="Tahoma"/>
      <w:color w:val="000000"/>
      <w:kern w:val="1"/>
      <w:sz w:val="16"/>
      <w:szCs w:val="16"/>
      <w:lang w:val="en-US" w:bidi="en-US"/>
    </w:rPr>
  </w:style>
  <w:style w:type="paragraph" w:customStyle="1" w:styleId="1f9">
    <w:name w:val="Схема документа1"/>
    <w:basedOn w:val="a"/>
    <w:rsid w:val="001D25F9"/>
    <w:pPr>
      <w:widowControl w:val="0"/>
      <w:shd w:val="clear" w:color="auto" w:fill="000080"/>
      <w:suppressAutoHyphens/>
      <w:spacing w:after="0" w:line="100" w:lineRule="atLeast"/>
    </w:pPr>
    <w:rPr>
      <w:rFonts w:ascii="Tahoma" w:eastAsia="Lucida Sans Unicode" w:hAnsi="Tahoma" w:cs="Tahoma"/>
      <w:color w:val="000000"/>
      <w:kern w:val="1"/>
      <w:sz w:val="24"/>
      <w:szCs w:val="24"/>
      <w:lang w:val="en-US" w:bidi="en-US"/>
    </w:rPr>
  </w:style>
  <w:style w:type="paragraph" w:customStyle="1" w:styleId="Style1">
    <w:name w:val="Style1"/>
    <w:basedOn w:val="a"/>
    <w:rsid w:val="001D25F9"/>
    <w:pPr>
      <w:widowControl w:val="0"/>
      <w:suppressAutoHyphens/>
      <w:spacing w:after="0" w:line="322" w:lineRule="exact"/>
      <w:ind w:firstLine="2746"/>
      <w:jc w:val="both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2c">
    <w:name w:val="Стиль2"/>
    <w:basedOn w:val="a"/>
    <w:rsid w:val="001D25F9"/>
    <w:pPr>
      <w:widowControl w:val="0"/>
      <w:tabs>
        <w:tab w:val="left" w:pos="537"/>
        <w:tab w:val="left" w:pos="1080"/>
      </w:tabs>
      <w:suppressAutoHyphens/>
      <w:spacing w:after="0" w:line="360" w:lineRule="auto"/>
      <w:ind w:left="1080" w:hanging="371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a">
    <w:name w:val="Текст концевой сноски1"/>
    <w:basedOn w:val="a"/>
    <w:rsid w:val="001D25F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b">
    <w:name w:val="Текст примечания1"/>
    <w:basedOn w:val="a"/>
    <w:rsid w:val="001D25F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1D25F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LTTitel">
    <w:name w:val="???????~LT~Titel"/>
    <w:rsid w:val="001D25F9"/>
    <w:pPr>
      <w:widowControl w:val="0"/>
      <w:suppressAutoHyphens/>
      <w:spacing w:after="0" w:line="100" w:lineRule="atLeast"/>
    </w:pPr>
    <w:rPr>
      <w:rFonts w:ascii="Tahoma" w:eastAsia="Tahoma" w:hAnsi="Tahoma" w:cs="Tahoma"/>
      <w:color w:val="000000"/>
      <w:kern w:val="1"/>
      <w:sz w:val="56"/>
      <w:szCs w:val="56"/>
      <w:lang w:eastAsia="hi-IN" w:bidi="hi-IN"/>
    </w:rPr>
  </w:style>
  <w:style w:type="paragraph" w:customStyle="1" w:styleId="ParagraphStyle">
    <w:name w:val="Paragraph Style"/>
    <w:rsid w:val="001D25F9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Centered">
    <w:name w:val="Centered"/>
    <w:rsid w:val="001D25F9"/>
    <w:pPr>
      <w:suppressAutoHyphens/>
      <w:spacing w:after="0" w:line="100" w:lineRule="atLeast"/>
      <w:jc w:val="center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D25F9"/>
    <w:pPr>
      <w:widowControl w:val="0"/>
      <w:suppressAutoHyphens/>
      <w:spacing w:after="0" w:line="100" w:lineRule="atLeast"/>
      <w:ind w:left="720"/>
    </w:pPr>
    <w:rPr>
      <w:rFonts w:ascii="Calibri" w:eastAsia="Calibri" w:hAnsi="Calibri" w:cs="Times New Roman"/>
      <w:color w:val="000000"/>
      <w:kern w:val="1"/>
      <w:sz w:val="24"/>
      <w:szCs w:val="24"/>
      <w:lang w:val="en-US" w:bidi="en-US"/>
    </w:rPr>
  </w:style>
  <w:style w:type="paragraph" w:customStyle="1" w:styleId="1fc">
    <w:name w:val="1"/>
    <w:basedOn w:val="a"/>
    <w:rsid w:val="001D25F9"/>
    <w:pPr>
      <w:widowControl w:val="0"/>
      <w:suppressAutoHyphens/>
      <w:spacing w:after="160" w:line="240" w:lineRule="exact"/>
    </w:pPr>
    <w:rPr>
      <w:rFonts w:ascii="Verdana" w:eastAsia="Times New Roman" w:hAnsi="Verdana" w:cs="Times New Roman"/>
      <w:color w:val="000000"/>
      <w:kern w:val="1"/>
      <w:sz w:val="20"/>
      <w:szCs w:val="20"/>
      <w:lang w:val="en-US" w:bidi="en-US"/>
    </w:rPr>
  </w:style>
  <w:style w:type="paragraph" w:customStyle="1" w:styleId="2d">
    <w:name w:val="Без интервала2"/>
    <w:rsid w:val="001D25F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38">
    <w:name w:val="Абзац списка3"/>
    <w:basedOn w:val="a"/>
    <w:rsid w:val="001D25F9"/>
    <w:pPr>
      <w:widowControl w:val="0"/>
      <w:suppressAutoHyphens/>
      <w:spacing w:after="0" w:line="100" w:lineRule="atLeast"/>
      <w:ind w:left="720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1fd">
    <w:name w:val="Основной текст1"/>
    <w:basedOn w:val="a"/>
    <w:rsid w:val="001D25F9"/>
    <w:pPr>
      <w:widowControl w:val="0"/>
      <w:shd w:val="clear" w:color="auto" w:fill="FFFFFF"/>
      <w:suppressAutoHyphens/>
      <w:spacing w:after="240" w:line="264" w:lineRule="exact"/>
      <w:ind w:firstLine="400"/>
      <w:jc w:val="both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1fe">
    <w:name w:val="Заголовок №1"/>
    <w:basedOn w:val="a"/>
    <w:rsid w:val="001D25F9"/>
    <w:pPr>
      <w:widowControl w:val="0"/>
      <w:shd w:val="clear" w:color="auto" w:fill="FFFFFF"/>
      <w:suppressAutoHyphens/>
      <w:spacing w:before="240" w:after="0" w:line="451" w:lineRule="exac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bidi="en-US"/>
    </w:rPr>
  </w:style>
  <w:style w:type="paragraph" w:customStyle="1" w:styleId="39">
    <w:name w:val="Основной текст (3)"/>
    <w:basedOn w:val="a"/>
    <w:rsid w:val="001D25F9"/>
    <w:pPr>
      <w:widowControl w:val="0"/>
      <w:shd w:val="clear" w:color="auto" w:fill="FFFFFF"/>
      <w:suppressAutoHyphens/>
      <w:spacing w:before="240" w:after="780" w:line="262" w:lineRule="exact"/>
      <w:ind w:firstLine="400"/>
      <w:jc w:val="both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val="en-US" w:bidi="en-US"/>
    </w:rPr>
  </w:style>
  <w:style w:type="paragraph" w:customStyle="1" w:styleId="42">
    <w:name w:val="Основной текст (4)"/>
    <w:basedOn w:val="a"/>
    <w:rsid w:val="001D25F9"/>
    <w:pPr>
      <w:widowControl w:val="0"/>
      <w:shd w:val="clear" w:color="auto" w:fill="FFFFFF"/>
      <w:suppressAutoHyphens/>
      <w:spacing w:before="60" w:after="60" w:line="262" w:lineRule="exact"/>
      <w:ind w:firstLine="400"/>
      <w:jc w:val="both"/>
    </w:pPr>
    <w:rPr>
      <w:rFonts w:ascii="Times New Roman" w:eastAsia="Lucida Sans Unicode" w:hAnsi="Times New Roman" w:cs="Tahoma"/>
      <w:b/>
      <w:bCs/>
      <w:color w:val="000000"/>
      <w:kern w:val="1"/>
      <w:sz w:val="21"/>
      <w:szCs w:val="21"/>
      <w:lang w:val="en-US" w:bidi="en-US"/>
    </w:rPr>
  </w:style>
  <w:style w:type="paragraph" w:customStyle="1" w:styleId="2e">
    <w:name w:val="Основной текст (2)"/>
    <w:basedOn w:val="a"/>
    <w:rsid w:val="001D25F9"/>
    <w:pPr>
      <w:widowControl w:val="0"/>
      <w:shd w:val="clear" w:color="auto" w:fill="FFFFFF"/>
      <w:suppressAutoHyphens/>
      <w:spacing w:before="120" w:after="120" w:line="240" w:lineRule="atLeast"/>
      <w:ind w:firstLine="340"/>
    </w:pPr>
    <w:rPr>
      <w:rFonts w:ascii="MS Reference Sans Serif" w:eastAsia="Lucida Sans Unicode" w:hAnsi="MS Reference Sans Serif" w:cs="MS Reference Sans Serif"/>
      <w:b/>
      <w:bCs/>
      <w:color w:val="000000"/>
      <w:kern w:val="1"/>
      <w:sz w:val="18"/>
      <w:szCs w:val="18"/>
      <w:lang w:val="en-US" w:bidi="en-US"/>
    </w:rPr>
  </w:style>
  <w:style w:type="paragraph" w:customStyle="1" w:styleId="2f">
    <w:name w:val="Основной текст2"/>
    <w:basedOn w:val="a"/>
    <w:rsid w:val="001D25F9"/>
    <w:pPr>
      <w:widowControl w:val="0"/>
      <w:shd w:val="clear" w:color="auto" w:fill="FFFFFF"/>
      <w:suppressAutoHyphens/>
      <w:spacing w:before="900" w:after="0" w:line="274" w:lineRule="exact"/>
      <w:jc w:val="both"/>
    </w:pPr>
    <w:rPr>
      <w:rFonts w:ascii="Times New Roman" w:eastAsia="Times New Roman" w:hAnsi="Times New Roman" w:cs="Times New Roman"/>
      <w:color w:val="000000"/>
      <w:kern w:val="1"/>
      <w:sz w:val="23"/>
      <w:szCs w:val="23"/>
      <w:lang w:val="en-US" w:bidi="en-US"/>
    </w:rPr>
  </w:style>
  <w:style w:type="paragraph" w:customStyle="1" w:styleId="consplusnormal0">
    <w:name w:val="consplusnormal"/>
    <w:basedOn w:val="a"/>
    <w:rsid w:val="001D25F9"/>
    <w:pPr>
      <w:widowControl w:val="0"/>
      <w:suppressAutoHyphens/>
      <w:spacing w:before="24" w:after="24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bidi="en-US"/>
    </w:rPr>
  </w:style>
  <w:style w:type="paragraph" w:customStyle="1" w:styleId="1ff">
    <w:name w:val="Нумерованный список1"/>
    <w:basedOn w:val="a"/>
    <w:rsid w:val="001D25F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color w:val="003399"/>
      <w:kern w:val="1"/>
      <w:sz w:val="24"/>
      <w:szCs w:val="24"/>
      <w:lang w:val="en-US" w:bidi="en-US"/>
    </w:rPr>
  </w:style>
  <w:style w:type="paragraph" w:customStyle="1" w:styleId="style3">
    <w:name w:val="style3"/>
    <w:basedOn w:val="a"/>
    <w:rsid w:val="001D25F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a">
    <w:name w:val="Заголовок №3"/>
    <w:basedOn w:val="a"/>
    <w:rsid w:val="001D25F9"/>
    <w:pPr>
      <w:widowControl w:val="0"/>
      <w:shd w:val="clear" w:color="auto" w:fill="FFFFFF"/>
      <w:suppressAutoHyphens/>
      <w:spacing w:after="180" w:line="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54">
    <w:name w:val="Основной текст (5)"/>
    <w:basedOn w:val="a"/>
    <w:rsid w:val="001D25F9"/>
    <w:pPr>
      <w:widowControl w:val="0"/>
      <w:shd w:val="clear" w:color="auto" w:fill="FFFFFF"/>
      <w:suppressAutoHyphens/>
      <w:spacing w:after="0" w:line="302" w:lineRule="exact"/>
      <w:jc w:val="both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321">
    <w:name w:val="Заголовок №3 (2)"/>
    <w:basedOn w:val="a"/>
    <w:rsid w:val="001D25F9"/>
    <w:pPr>
      <w:widowControl w:val="0"/>
      <w:shd w:val="clear" w:color="auto" w:fill="FFFFFF"/>
      <w:suppressAutoHyphens/>
      <w:spacing w:after="0" w:line="293" w:lineRule="exact"/>
      <w:ind w:firstLine="360"/>
      <w:jc w:val="both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80">
    <w:name w:val="Основной текст (8)"/>
    <w:basedOn w:val="a"/>
    <w:rsid w:val="001D25F9"/>
    <w:pPr>
      <w:widowControl w:val="0"/>
      <w:shd w:val="clear" w:color="auto" w:fill="FFFFFF"/>
      <w:suppressAutoHyphens/>
      <w:spacing w:after="180" w:line="0" w:lineRule="atLeast"/>
      <w:jc w:val="both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2f0">
    <w:name w:val="Заголовок №2"/>
    <w:basedOn w:val="a"/>
    <w:rsid w:val="001D25F9"/>
    <w:pPr>
      <w:widowControl w:val="0"/>
      <w:shd w:val="clear" w:color="auto" w:fill="FFFFFF"/>
      <w:suppressAutoHyphens/>
      <w:spacing w:before="2520" w:after="240" w:line="0" w:lineRule="atLeast"/>
      <w:jc w:val="center"/>
    </w:pPr>
    <w:rPr>
      <w:rFonts w:ascii="Franklin Gothic Book" w:eastAsia="Franklin Gothic Book" w:hAnsi="Franklin Gothic Book" w:cs="Franklin Gothic Book"/>
      <w:color w:val="000000"/>
      <w:kern w:val="1"/>
      <w:sz w:val="29"/>
      <w:szCs w:val="29"/>
      <w:lang w:val="en-US" w:bidi="en-US"/>
    </w:rPr>
  </w:style>
  <w:style w:type="paragraph" w:customStyle="1" w:styleId="62">
    <w:name w:val="Основной текст (6)"/>
    <w:basedOn w:val="a"/>
    <w:rsid w:val="001D25F9"/>
    <w:pPr>
      <w:widowControl w:val="0"/>
      <w:shd w:val="clear" w:color="auto" w:fill="FFFFFF"/>
      <w:suppressAutoHyphens/>
      <w:spacing w:after="180" w:line="182" w:lineRule="exact"/>
      <w:jc w:val="both"/>
    </w:pPr>
    <w:rPr>
      <w:rFonts w:ascii="Times New Roman" w:eastAsia="Lucida Sans Unicode" w:hAnsi="Times New Roman" w:cs="Tahoma"/>
      <w:color w:val="000000"/>
      <w:kern w:val="1"/>
      <w:sz w:val="15"/>
      <w:szCs w:val="15"/>
      <w:lang w:val="en-US" w:bidi="en-US"/>
    </w:rPr>
  </w:style>
  <w:style w:type="paragraph" w:customStyle="1" w:styleId="640">
    <w:name w:val="Заголовок №6 (4)"/>
    <w:basedOn w:val="a"/>
    <w:rsid w:val="001D25F9"/>
    <w:pPr>
      <w:widowControl w:val="0"/>
      <w:shd w:val="clear" w:color="auto" w:fill="FFFFFF"/>
      <w:suppressAutoHyphens/>
      <w:spacing w:after="360" w:line="394" w:lineRule="exact"/>
      <w:jc w:val="right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520">
    <w:name w:val="Заголовок №5 (2)"/>
    <w:basedOn w:val="a"/>
    <w:rsid w:val="001D25F9"/>
    <w:pPr>
      <w:widowControl w:val="0"/>
      <w:shd w:val="clear" w:color="auto" w:fill="FFFFFF"/>
      <w:suppressAutoHyphens/>
      <w:spacing w:after="180" w:line="0" w:lineRule="atLeast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55">
    <w:name w:val="Заголовок №5"/>
    <w:basedOn w:val="a"/>
    <w:rsid w:val="001D25F9"/>
    <w:pPr>
      <w:widowControl w:val="0"/>
      <w:shd w:val="clear" w:color="auto" w:fill="FFFFFF"/>
      <w:suppressAutoHyphens/>
      <w:spacing w:after="360" w:line="394" w:lineRule="exact"/>
      <w:jc w:val="right"/>
    </w:pPr>
    <w:rPr>
      <w:rFonts w:ascii="Times New Roman" w:eastAsia="Lucida Sans Unicode" w:hAnsi="Times New Roman" w:cs="Tahoma"/>
      <w:color w:val="000000"/>
      <w:kern w:val="1"/>
      <w:sz w:val="21"/>
      <w:szCs w:val="21"/>
      <w:lang w:val="en-US" w:bidi="en-US"/>
    </w:rPr>
  </w:style>
  <w:style w:type="paragraph" w:customStyle="1" w:styleId="93">
    <w:name w:val="Основной текст (9)"/>
    <w:basedOn w:val="a"/>
    <w:rsid w:val="001D25F9"/>
    <w:pPr>
      <w:widowControl w:val="0"/>
      <w:shd w:val="clear" w:color="auto" w:fill="FFFFFF"/>
      <w:suppressAutoHyphens/>
      <w:spacing w:before="360" w:after="0" w:line="0" w:lineRule="atLeast"/>
    </w:pPr>
    <w:rPr>
      <w:rFonts w:ascii="Times New Roman" w:eastAsia="Lucida Sans Unicode" w:hAnsi="Times New Roman" w:cs="Tahoma"/>
      <w:color w:val="000000"/>
      <w:kern w:val="1"/>
      <w:sz w:val="15"/>
      <w:szCs w:val="15"/>
      <w:lang w:val="en-US" w:bidi="en-US"/>
    </w:rPr>
  </w:style>
  <w:style w:type="paragraph" w:customStyle="1" w:styleId="111">
    <w:name w:val="Основной текст (11)"/>
    <w:basedOn w:val="a"/>
    <w:rsid w:val="001D25F9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color w:val="000000"/>
      <w:kern w:val="1"/>
      <w:sz w:val="24"/>
      <w:szCs w:val="24"/>
      <w:lang w:val="en-US" w:bidi="en-US"/>
    </w:rPr>
  </w:style>
  <w:style w:type="paragraph" w:customStyle="1" w:styleId="101">
    <w:name w:val="Основной текст (10)"/>
    <w:basedOn w:val="a"/>
    <w:rsid w:val="001D25F9"/>
    <w:pPr>
      <w:widowControl w:val="0"/>
      <w:shd w:val="clear" w:color="auto" w:fill="FFFFFF"/>
      <w:suppressAutoHyphens/>
      <w:spacing w:before="180" w:after="900" w:line="0" w:lineRule="atLeast"/>
    </w:pPr>
    <w:rPr>
      <w:rFonts w:ascii="Times New Roman" w:eastAsia="Lucida Sans Unicode" w:hAnsi="Times New Roman" w:cs="Tahoma"/>
      <w:color w:val="000000"/>
      <w:kern w:val="1"/>
      <w:sz w:val="19"/>
      <w:szCs w:val="19"/>
      <w:lang w:val="en-US" w:bidi="en-US"/>
    </w:rPr>
  </w:style>
  <w:style w:type="paragraph" w:customStyle="1" w:styleId="71">
    <w:name w:val="Заголовок №7"/>
    <w:basedOn w:val="a"/>
    <w:rsid w:val="001D25F9"/>
    <w:pPr>
      <w:widowControl w:val="0"/>
      <w:shd w:val="clear" w:color="auto" w:fill="FFFFFF"/>
      <w:suppressAutoHyphens/>
      <w:spacing w:after="300" w:line="365" w:lineRule="exact"/>
      <w:jc w:val="center"/>
    </w:pPr>
    <w:rPr>
      <w:rFonts w:ascii="Times New Roman" w:eastAsia="Lucida Sans Unicode" w:hAnsi="Times New Roman" w:cs="Tahoma"/>
      <w:color w:val="000000"/>
      <w:kern w:val="1"/>
      <w:sz w:val="19"/>
      <w:szCs w:val="19"/>
      <w:lang w:val="en-US" w:bidi="en-US"/>
    </w:rPr>
  </w:style>
  <w:style w:type="paragraph" w:customStyle="1" w:styleId="721">
    <w:name w:val="Заголовок №7 (2)"/>
    <w:basedOn w:val="a"/>
    <w:rsid w:val="001D25F9"/>
    <w:pPr>
      <w:widowControl w:val="0"/>
      <w:shd w:val="clear" w:color="auto" w:fill="FFFFFF"/>
      <w:suppressAutoHyphens/>
      <w:spacing w:before="300" w:after="0" w:line="365" w:lineRule="exact"/>
    </w:pPr>
    <w:rPr>
      <w:rFonts w:ascii="Times New Roman" w:eastAsia="Lucida Sans Unicode" w:hAnsi="Times New Roman" w:cs="Tahoma"/>
      <w:color w:val="000000"/>
      <w:kern w:val="1"/>
      <w:sz w:val="19"/>
      <w:szCs w:val="19"/>
      <w:lang w:val="en-US" w:bidi="en-US"/>
    </w:rPr>
  </w:style>
  <w:style w:type="paragraph" w:styleId="affb">
    <w:name w:val="footnote text"/>
    <w:basedOn w:val="a"/>
    <w:link w:val="1ff0"/>
    <w:rsid w:val="001D25F9"/>
    <w:pPr>
      <w:widowControl w:val="0"/>
      <w:suppressLineNumbers/>
      <w:suppressAutoHyphens/>
      <w:spacing w:after="0" w:line="100" w:lineRule="atLeast"/>
      <w:ind w:left="283" w:hanging="283"/>
    </w:pPr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character" w:customStyle="1" w:styleId="1ff0">
    <w:name w:val="Текст сноски Знак1"/>
    <w:basedOn w:val="a1"/>
    <w:link w:val="affb"/>
    <w:rsid w:val="001D25F9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customStyle="1" w:styleId="affc">
    <w:name w:val="Заголовок таблицы"/>
    <w:basedOn w:val="aff6"/>
    <w:rsid w:val="001D25F9"/>
    <w:pPr>
      <w:jc w:val="center"/>
    </w:pPr>
    <w:rPr>
      <w:b/>
      <w:bCs/>
    </w:rPr>
  </w:style>
  <w:style w:type="character" w:customStyle="1" w:styleId="googqs-tidbit">
    <w:name w:val="goog_qs-tidbit"/>
    <w:basedOn w:val="a1"/>
    <w:rsid w:val="001D25F9"/>
  </w:style>
  <w:style w:type="table" w:customStyle="1" w:styleId="2f1">
    <w:name w:val="Сетка таблицы2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"/>
    <w:uiPriority w:val="99"/>
    <w:unhideWhenUsed/>
    <w:rsid w:val="001D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0">
    <w:name w:val="Стандартный HTML Знак1"/>
    <w:basedOn w:val="a1"/>
    <w:uiPriority w:val="99"/>
    <w:semiHidden/>
    <w:rsid w:val="001D25F9"/>
    <w:rPr>
      <w:rFonts w:ascii="Consolas" w:hAnsi="Consolas" w:cs="Consolas"/>
      <w:sz w:val="20"/>
      <w:szCs w:val="20"/>
    </w:rPr>
  </w:style>
  <w:style w:type="character" w:styleId="affd">
    <w:name w:val="page number"/>
    <w:basedOn w:val="a1"/>
    <w:uiPriority w:val="99"/>
    <w:rsid w:val="001D25F9"/>
  </w:style>
  <w:style w:type="paragraph" w:styleId="33">
    <w:name w:val="Body Text Indent 3"/>
    <w:basedOn w:val="a"/>
    <w:link w:val="32"/>
    <w:uiPriority w:val="99"/>
    <w:rsid w:val="001D25F9"/>
    <w:pPr>
      <w:spacing w:after="0" w:line="240" w:lineRule="auto"/>
      <w:ind w:left="33"/>
    </w:pPr>
    <w:rPr>
      <w:sz w:val="16"/>
      <w:szCs w:val="16"/>
    </w:rPr>
  </w:style>
  <w:style w:type="character" w:customStyle="1" w:styleId="322">
    <w:name w:val="Основной текст с отступом 3 Знак2"/>
    <w:basedOn w:val="a1"/>
    <w:uiPriority w:val="99"/>
    <w:semiHidden/>
    <w:rsid w:val="001D25F9"/>
    <w:rPr>
      <w:sz w:val="16"/>
      <w:szCs w:val="16"/>
    </w:rPr>
  </w:style>
  <w:style w:type="paragraph" w:customStyle="1" w:styleId="bodytext">
    <w:name w:val="bodytext"/>
    <w:basedOn w:val="a"/>
    <w:rsid w:val="001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1D25F9"/>
  </w:style>
  <w:style w:type="character" w:customStyle="1" w:styleId="2f2">
    <w:name w:val="Текст выноски Знак2"/>
    <w:uiPriority w:val="99"/>
    <w:semiHidden/>
    <w:rsid w:val="001D25F9"/>
    <w:rPr>
      <w:rFonts w:ascii="Segoe UI" w:eastAsia="Lucida Sans Unicode" w:hAnsi="Segoe UI" w:cs="Segoe UI"/>
      <w:color w:val="000000"/>
      <w:kern w:val="1"/>
      <w:sz w:val="18"/>
      <w:szCs w:val="18"/>
      <w:lang w:val="en-US" w:eastAsia="en-US" w:bidi="en-US"/>
    </w:rPr>
  </w:style>
  <w:style w:type="table" w:customStyle="1" w:styleId="TableGrid">
    <w:name w:val="TableGrid"/>
    <w:rsid w:val="001D2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BodyBULL1">
    <w:name w:val="LIST_Body_BULL_1"/>
    <w:basedOn w:val="a"/>
    <w:rsid w:val="001D25F9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val="en-US" w:bidi="en-US"/>
    </w:rPr>
  </w:style>
  <w:style w:type="table" w:customStyle="1" w:styleId="-341">
    <w:name w:val="Список-таблица 3 — акцент 41"/>
    <w:basedOn w:val="a2"/>
    <w:uiPriority w:val="48"/>
    <w:rsid w:val="001D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numbering" w:customStyle="1" w:styleId="3b">
    <w:name w:val="Нет списка3"/>
    <w:next w:val="a3"/>
    <w:uiPriority w:val="99"/>
    <w:semiHidden/>
    <w:unhideWhenUsed/>
    <w:rsid w:val="001D25F9"/>
  </w:style>
  <w:style w:type="table" w:customStyle="1" w:styleId="3c">
    <w:name w:val="Сетка таблицы3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D2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???????"/>
    <w:rsid w:val="001D25F9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table" w:customStyle="1" w:styleId="43">
    <w:name w:val="Сетка таблицы4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1D2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6">
    <w:name w:val="Сетка таблицы5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2"/>
    <w:next w:val="a4"/>
    <w:uiPriority w:val="59"/>
    <w:rsid w:val="001D2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Основной текст17"/>
    <w:basedOn w:val="a"/>
    <w:link w:val="af7"/>
    <w:rsid w:val="001D25F9"/>
    <w:pPr>
      <w:widowControl w:val="0"/>
      <w:shd w:val="clear" w:color="auto" w:fill="FFFFFF"/>
      <w:spacing w:after="0" w:line="226" w:lineRule="exact"/>
    </w:pPr>
    <w:rPr>
      <w:sz w:val="21"/>
      <w:szCs w:val="21"/>
    </w:rPr>
  </w:style>
  <w:style w:type="character" w:customStyle="1" w:styleId="Tahoma8pt">
    <w:name w:val="Основной текст + Tahoma;8 pt"/>
    <w:basedOn w:val="af7"/>
    <w:rsid w:val="001D25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0">
    <w:name w:val="Основной текст (15)_"/>
    <w:basedOn w:val="a1"/>
    <w:link w:val="151"/>
    <w:rsid w:val="001D25F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1D25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51">
    <w:name w:val="Основной текст (15)"/>
    <w:basedOn w:val="a"/>
    <w:link w:val="150"/>
    <w:rsid w:val="001D25F9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40">
    <w:name w:val="Основной текст (14)_"/>
    <w:basedOn w:val="a1"/>
    <w:link w:val="141"/>
    <w:rsid w:val="001D25F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D25F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pt">
    <w:name w:val="Основной текст + 9 pt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4">
    <w:name w:val="Основной текст4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">
    <w:name w:val="Основной текст + Arial;9;5 pt"/>
    <w:basedOn w:val="af7"/>
    <w:rsid w:val="001D25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">
    <w:name w:val="Основной текст6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60">
    <w:name w:val="Основной текст (26)_"/>
    <w:basedOn w:val="a1"/>
    <w:link w:val="261"/>
    <w:rsid w:val="001D25F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1D25F9"/>
    <w:pPr>
      <w:widowControl w:val="0"/>
      <w:shd w:val="clear" w:color="auto" w:fill="FFFFFF"/>
      <w:spacing w:after="0" w:line="0" w:lineRule="atLeast"/>
      <w:ind w:firstLine="400"/>
      <w:jc w:val="both"/>
    </w:pPr>
    <w:rPr>
      <w:rFonts w:ascii="Arial" w:eastAsia="Arial" w:hAnsi="Arial" w:cs="Arial"/>
      <w:sz w:val="21"/>
      <w:szCs w:val="21"/>
    </w:rPr>
  </w:style>
  <w:style w:type="character" w:customStyle="1" w:styleId="57">
    <w:name w:val="Основной текст5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2">
    <w:name w:val="Заголовок №11_"/>
    <w:basedOn w:val="a1"/>
    <w:link w:val="113"/>
    <w:rsid w:val="001D25F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3">
    <w:name w:val="Заголовок №11"/>
    <w:basedOn w:val="a"/>
    <w:link w:val="112"/>
    <w:rsid w:val="001D25F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character" w:customStyle="1" w:styleId="81">
    <w:name w:val="Основной текст8"/>
    <w:basedOn w:val="af7"/>
    <w:rsid w:val="001D2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f">
    <w:name w:val="No Spacing"/>
    <w:uiPriority w:val="1"/>
    <w:qFormat/>
    <w:rsid w:val="001D25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2015-09-24T03:46:00Z</dcterms:created>
  <dcterms:modified xsi:type="dcterms:W3CDTF">2015-09-24T03:50:00Z</dcterms:modified>
</cp:coreProperties>
</file>