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E8" w:rsidRDefault="00C50BE8" w:rsidP="00747663">
      <w:pPr>
        <w:pStyle w:val="a6"/>
        <w:numPr>
          <w:ilvl w:val="0"/>
          <w:numId w:val="1"/>
        </w:numPr>
        <w:jc w:val="center"/>
        <w:rPr>
          <w:rFonts w:ascii="Times New Roman" w:eastAsia="PragmaticaCondC" w:hAnsi="Times New Roman" w:cs="Times New Roman"/>
          <w:b/>
          <w:szCs w:val="24"/>
        </w:rPr>
      </w:pPr>
      <w:r w:rsidRPr="008631E0">
        <w:rPr>
          <w:rFonts w:ascii="Times New Roman" w:eastAsia="PragmaticaCondC" w:hAnsi="Times New Roman" w:cs="Times New Roman"/>
          <w:b/>
          <w:szCs w:val="24"/>
        </w:rPr>
        <w:t>Пояснительная записка</w:t>
      </w:r>
    </w:p>
    <w:p w:rsidR="00193A82" w:rsidRPr="00193A82" w:rsidRDefault="00193A82" w:rsidP="00193A82">
      <w:pPr>
        <w:jc w:val="center"/>
        <w:rPr>
          <w:rFonts w:ascii="Times New Roman" w:eastAsia="PragmaticaCondC" w:hAnsi="Times New Roman" w:cs="Times New Roman"/>
          <w:b/>
          <w:lang w:val="ru-RU"/>
        </w:rPr>
      </w:pPr>
    </w:p>
    <w:p w:rsidR="00910046" w:rsidRPr="006333FB" w:rsidRDefault="00910046" w:rsidP="00910046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333FB">
        <w:rPr>
          <w:rFonts w:ascii="Times New Roman" w:hAnsi="Times New Roman"/>
        </w:rPr>
        <w:t>Преподавание предмета в 2015</w:t>
      </w:r>
      <w:r w:rsidR="006252EF">
        <w:rPr>
          <w:rFonts w:ascii="Times New Roman" w:hAnsi="Times New Roman"/>
          <w:lang w:val="ru-RU"/>
        </w:rPr>
        <w:t xml:space="preserve"> </w:t>
      </w:r>
      <w:r w:rsidRPr="006333FB">
        <w:rPr>
          <w:rFonts w:ascii="Times New Roman" w:hAnsi="Times New Roman"/>
        </w:rPr>
        <w:t>– 2016 учебном году ведётся в соответствии со следующими нормативными и распорядительными документами:</w:t>
      </w:r>
    </w:p>
    <w:p w:rsidR="006252EF" w:rsidRPr="006252EF" w:rsidRDefault="006252EF" w:rsidP="006252EF">
      <w:pPr>
        <w:ind w:firstLine="709"/>
        <w:jc w:val="both"/>
        <w:rPr>
          <w:rStyle w:val="ac"/>
          <w:rFonts w:ascii="Times New Roman" w:hAnsi="Times New Roman"/>
          <w:b w:val="0"/>
          <w:color w:val="auto"/>
        </w:rPr>
      </w:pPr>
      <w:r w:rsidRPr="006252EF">
        <w:rPr>
          <w:rStyle w:val="ac"/>
          <w:rFonts w:ascii="Times New Roman" w:hAnsi="Times New Roman"/>
          <w:b w:val="0"/>
          <w:color w:val="auto"/>
        </w:rPr>
        <w:t xml:space="preserve">1. </w:t>
      </w:r>
      <w:hyperlink r:id="rId9" w:history="1">
        <w:r w:rsidRPr="006252EF">
          <w:rPr>
            <w:rStyle w:val="ac"/>
            <w:rFonts w:ascii="Times New Roman" w:eastAsia="Times New Roman" w:hAnsi="Times New Roman"/>
            <w:b w:val="0"/>
            <w:color w:val="auto"/>
          </w:rPr>
          <w:t>Закон «Об образовании в Российской Федерации» от 29.12.2012 года N 273-ФЗ</w:t>
        </w:r>
      </w:hyperlink>
      <w:r w:rsidRPr="006252EF">
        <w:rPr>
          <w:rStyle w:val="ac"/>
          <w:rFonts w:ascii="Times New Roman" w:hAnsi="Times New Roman"/>
          <w:b w:val="0"/>
          <w:color w:val="auto"/>
        </w:rPr>
        <w:t xml:space="preserve"> (ред. от 21.07.2014) (с изменениями и дополнениями).</w:t>
      </w:r>
    </w:p>
    <w:p w:rsidR="006252EF" w:rsidRPr="006252EF" w:rsidRDefault="006252EF" w:rsidP="006252EF">
      <w:pPr>
        <w:pStyle w:val="ConsPlusTitle"/>
        <w:tabs>
          <w:tab w:val="left" w:pos="284"/>
        </w:tabs>
        <w:ind w:firstLine="709"/>
        <w:jc w:val="both"/>
        <w:rPr>
          <w:b w:val="0"/>
        </w:rPr>
      </w:pPr>
      <w:r w:rsidRPr="006252EF">
        <w:rPr>
          <w:b w:val="0"/>
        </w:rPr>
        <w:t>2. 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6252EF">
          <w:rPr>
            <w:b w:val="0"/>
          </w:rPr>
          <w:t>2004 г</w:t>
        </w:r>
      </w:smartTag>
      <w:r w:rsidRPr="006252EF">
        <w:rPr>
          <w:b w:val="0"/>
        </w:rPr>
        <w:t xml:space="preserve"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 </w:t>
      </w:r>
    </w:p>
    <w:p w:rsidR="006252EF" w:rsidRPr="006252EF" w:rsidRDefault="006252EF" w:rsidP="006252EF">
      <w:pPr>
        <w:pStyle w:val="ConsPlusTitle"/>
        <w:tabs>
          <w:tab w:val="left" w:pos="284"/>
        </w:tabs>
        <w:ind w:firstLine="709"/>
        <w:jc w:val="both"/>
        <w:rPr>
          <w:b w:val="0"/>
        </w:rPr>
      </w:pPr>
      <w:r w:rsidRPr="006252EF">
        <w:rPr>
          <w:b w:val="0"/>
        </w:rPr>
        <w:t>3. 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6252EF" w:rsidRPr="006252EF" w:rsidRDefault="006252EF" w:rsidP="006252EF">
      <w:pPr>
        <w:pStyle w:val="ConsPlusTitle"/>
        <w:tabs>
          <w:tab w:val="left" w:pos="284"/>
          <w:tab w:val="left" w:pos="1134"/>
        </w:tabs>
        <w:ind w:firstLine="709"/>
        <w:jc w:val="both"/>
        <w:rPr>
          <w:b w:val="0"/>
        </w:rPr>
      </w:pPr>
      <w:r w:rsidRPr="006252EF">
        <w:rPr>
          <w:b w:val="0"/>
        </w:rPr>
        <w:t>4.  Приказ Министерства образования и науки Российской Федерации от 08.06.2015 г. № 576 «О внесении изменений в федеральный перечень учебников, реко</w:t>
      </w:r>
      <w:r w:rsidRPr="006252EF">
        <w:rPr>
          <w:b w:val="0"/>
        </w:rPr>
        <w:softHyphen/>
        <w:t>мендуемых к использованию при реализации имеющих государственную аккреди</w:t>
      </w:r>
      <w:r w:rsidRPr="006252EF">
        <w:rPr>
          <w:b w:val="0"/>
        </w:rPr>
        <w:softHyphen/>
        <w:t>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6252EF" w:rsidRPr="006252EF" w:rsidRDefault="006252EF" w:rsidP="006252EF">
      <w:pPr>
        <w:pStyle w:val="ConsPlusTitle"/>
        <w:tabs>
          <w:tab w:val="left" w:pos="284"/>
          <w:tab w:val="left" w:pos="1134"/>
        </w:tabs>
        <w:ind w:firstLine="709"/>
        <w:jc w:val="both"/>
        <w:rPr>
          <w:b w:val="0"/>
        </w:rPr>
      </w:pPr>
      <w:r w:rsidRPr="006252EF">
        <w:rPr>
          <w:b w:val="0"/>
        </w:rPr>
        <w:t>5. 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6252EF">
          <w:rPr>
            <w:b w:val="0"/>
          </w:rPr>
          <w:t>2005 г</w:t>
        </w:r>
      </w:smartTag>
      <w:r w:rsidRPr="006252EF">
        <w:rPr>
          <w:b w:val="0"/>
        </w:rPr>
        <w:t>. N 03-1263 «О примерных программах по учебным предметам федерального базисного учебного плана»</w:t>
      </w:r>
    </w:p>
    <w:p w:rsidR="006252EF" w:rsidRPr="006252EF" w:rsidRDefault="006252EF" w:rsidP="006252EF">
      <w:pPr>
        <w:pStyle w:val="ConsPlusTitle"/>
        <w:tabs>
          <w:tab w:val="left" w:pos="284"/>
        </w:tabs>
        <w:ind w:firstLine="709"/>
        <w:jc w:val="both"/>
        <w:rPr>
          <w:b w:val="0"/>
        </w:rPr>
      </w:pPr>
      <w:r w:rsidRPr="006252EF">
        <w:rPr>
          <w:b w:val="0"/>
        </w:rPr>
        <w:t>6.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6252EF">
          <w:rPr>
            <w:b w:val="0"/>
          </w:rPr>
          <w:t>2010 г</w:t>
        </w:r>
      </w:smartTag>
      <w:r w:rsidRPr="006252EF">
        <w:rPr>
          <w:b w:val="0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6252EF" w:rsidRPr="006252EF" w:rsidRDefault="006252EF" w:rsidP="006252EF">
      <w:pPr>
        <w:pStyle w:val="8"/>
        <w:shd w:val="clear" w:color="auto" w:fill="auto"/>
        <w:tabs>
          <w:tab w:val="left" w:pos="591"/>
        </w:tabs>
        <w:spacing w:before="0" w:line="240" w:lineRule="auto"/>
        <w:ind w:left="20" w:right="20" w:firstLine="709"/>
        <w:rPr>
          <w:rStyle w:val="a9"/>
          <w:rFonts w:eastAsia="Georgia"/>
          <w:color w:val="auto"/>
          <w:sz w:val="24"/>
          <w:szCs w:val="24"/>
          <w:u w:val="none"/>
        </w:rPr>
      </w:pPr>
      <w:r w:rsidRPr="006252EF">
        <w:rPr>
          <w:sz w:val="24"/>
          <w:szCs w:val="24"/>
        </w:rPr>
        <w:t>7. Примерные основные образовательные программы начального общего обра</w:t>
      </w:r>
      <w:r w:rsidRPr="006252EF">
        <w:rPr>
          <w:sz w:val="24"/>
          <w:szCs w:val="24"/>
        </w:rPr>
        <w:softHyphen/>
        <w:t>зования и основного общего образования, внесенных в реестр образовательных программ, одобренных федеральным учебно-методическим объединением по об</w:t>
      </w:r>
      <w:r w:rsidRPr="006252EF">
        <w:rPr>
          <w:sz w:val="24"/>
          <w:szCs w:val="24"/>
        </w:rPr>
        <w:softHyphen/>
        <w:t>щему образованию (протокол от 8 апреля 2015г. № 1/5).</w:t>
      </w:r>
      <w:hyperlink r:id="rId10" w:history="1">
        <w:r w:rsidRPr="006252EF">
          <w:rPr>
            <w:rStyle w:val="a9"/>
            <w:rFonts w:eastAsia="Georgia"/>
            <w:color w:val="auto"/>
            <w:sz w:val="24"/>
            <w:szCs w:val="24"/>
            <w:u w:val="none"/>
          </w:rPr>
          <w:t xml:space="preserve"> </w:t>
        </w:r>
      </w:hyperlink>
    </w:p>
    <w:p w:rsidR="006252EF" w:rsidRPr="006252EF" w:rsidRDefault="006252EF" w:rsidP="006252EF">
      <w:pPr>
        <w:pStyle w:val="8"/>
        <w:shd w:val="clear" w:color="auto" w:fill="auto"/>
        <w:tabs>
          <w:tab w:val="left" w:pos="591"/>
        </w:tabs>
        <w:spacing w:before="0" w:line="240" w:lineRule="auto"/>
        <w:ind w:left="20" w:right="20" w:firstLine="709"/>
        <w:rPr>
          <w:sz w:val="24"/>
          <w:szCs w:val="24"/>
        </w:rPr>
      </w:pPr>
      <w:r w:rsidRPr="006252EF">
        <w:rPr>
          <w:rStyle w:val="a9"/>
          <w:rFonts w:eastAsia="Georgia"/>
          <w:color w:val="auto"/>
          <w:sz w:val="24"/>
          <w:szCs w:val="24"/>
          <w:u w:val="none"/>
        </w:rPr>
        <w:t xml:space="preserve">8. </w:t>
      </w:r>
      <w:r w:rsidRPr="006252EF">
        <w:rPr>
          <w:sz w:val="24"/>
          <w:szCs w:val="24"/>
        </w:rPr>
        <w:t>Примерные программы по учебным предметам. География. 5-9 классы</w:t>
      </w:r>
      <w:proofErr w:type="gramStart"/>
      <w:r w:rsidRPr="006252EF">
        <w:rPr>
          <w:sz w:val="24"/>
          <w:szCs w:val="24"/>
        </w:rPr>
        <w:t>.-</w:t>
      </w:r>
      <w:proofErr w:type="gramEnd"/>
      <w:r w:rsidRPr="006252EF">
        <w:rPr>
          <w:sz w:val="24"/>
          <w:szCs w:val="24"/>
        </w:rPr>
        <w:t>М.: Просвещение, 2012.-75 с.(Стандарты второго поколения)</w:t>
      </w:r>
    </w:p>
    <w:p w:rsidR="006252EF" w:rsidRPr="006252EF" w:rsidRDefault="006252EF" w:rsidP="006252EF">
      <w:pPr>
        <w:pStyle w:val="8"/>
        <w:shd w:val="clear" w:color="auto" w:fill="auto"/>
        <w:tabs>
          <w:tab w:val="left" w:pos="591"/>
        </w:tabs>
        <w:spacing w:before="0" w:line="240" w:lineRule="auto"/>
        <w:ind w:left="20" w:right="20" w:firstLine="709"/>
        <w:rPr>
          <w:sz w:val="24"/>
          <w:szCs w:val="24"/>
        </w:rPr>
      </w:pPr>
      <w:r w:rsidRPr="006252EF">
        <w:rPr>
          <w:rStyle w:val="a9"/>
          <w:rFonts w:eastAsia="Georgia"/>
          <w:color w:val="auto"/>
          <w:sz w:val="24"/>
          <w:szCs w:val="24"/>
          <w:u w:val="none"/>
        </w:rPr>
        <w:t>9.</w:t>
      </w:r>
      <w:r w:rsidRPr="006252EF">
        <w:rPr>
          <w:sz w:val="24"/>
          <w:szCs w:val="24"/>
        </w:rPr>
        <w:t xml:space="preserve"> Программа курса «География» 5-9 классы / авт.-сост. Е. М.  </w:t>
      </w:r>
      <w:proofErr w:type="spellStart"/>
      <w:r w:rsidRPr="006252EF">
        <w:rPr>
          <w:sz w:val="24"/>
          <w:szCs w:val="24"/>
        </w:rPr>
        <w:t>Домогацких</w:t>
      </w:r>
      <w:proofErr w:type="spellEnd"/>
      <w:r w:rsidRPr="006252EF">
        <w:rPr>
          <w:sz w:val="24"/>
          <w:szCs w:val="24"/>
        </w:rPr>
        <w:t xml:space="preserve"> </w:t>
      </w:r>
      <w:proofErr w:type="gramStart"/>
      <w:r w:rsidRPr="006252EF">
        <w:rPr>
          <w:sz w:val="24"/>
          <w:szCs w:val="24"/>
        </w:rPr>
        <w:t>-М</w:t>
      </w:r>
      <w:proofErr w:type="gramEnd"/>
      <w:r w:rsidRPr="006252EF">
        <w:rPr>
          <w:sz w:val="24"/>
          <w:szCs w:val="24"/>
        </w:rPr>
        <w:t>.: ООО «</w:t>
      </w:r>
      <w:r w:rsidRPr="006252EF">
        <w:rPr>
          <w:sz w:val="24"/>
          <w:szCs w:val="24"/>
          <w:shd w:val="clear" w:color="auto" w:fill="D6E3BC" w:themeFill="accent3" w:themeFillTint="66"/>
        </w:rPr>
        <w:t xml:space="preserve"> </w:t>
      </w:r>
      <w:r w:rsidRPr="006252EF">
        <w:rPr>
          <w:sz w:val="24"/>
          <w:szCs w:val="24"/>
        </w:rPr>
        <w:t xml:space="preserve">Русское слово - учебник», 2013.-88с.- </w:t>
      </w:r>
      <w:proofErr w:type="gramStart"/>
      <w:r w:rsidRPr="006252EF">
        <w:rPr>
          <w:sz w:val="24"/>
          <w:szCs w:val="24"/>
        </w:rPr>
        <w:t>(ФГОС.</w:t>
      </w:r>
      <w:proofErr w:type="gramEnd"/>
      <w:r w:rsidRPr="006252EF">
        <w:rPr>
          <w:sz w:val="24"/>
          <w:szCs w:val="24"/>
        </w:rPr>
        <w:t xml:space="preserve"> </w:t>
      </w:r>
      <w:proofErr w:type="gramStart"/>
      <w:r w:rsidRPr="006252EF">
        <w:rPr>
          <w:sz w:val="24"/>
          <w:szCs w:val="24"/>
        </w:rPr>
        <w:t>Инновационная школа).</w:t>
      </w:r>
      <w:proofErr w:type="gramEnd"/>
    </w:p>
    <w:p w:rsidR="006252EF" w:rsidRPr="006252EF" w:rsidRDefault="006252EF" w:rsidP="006252EF">
      <w:pPr>
        <w:pStyle w:val="ConsPlusTitle"/>
        <w:tabs>
          <w:tab w:val="left" w:pos="284"/>
          <w:tab w:val="left" w:pos="709"/>
        </w:tabs>
        <w:ind w:firstLine="709"/>
        <w:jc w:val="both"/>
        <w:rPr>
          <w:b w:val="0"/>
        </w:rPr>
      </w:pPr>
      <w:r w:rsidRPr="006252EF">
        <w:rPr>
          <w:b w:val="0"/>
        </w:rPr>
        <w:t>10. Методическими рекомендациями  ККИДППО для ОУ Краснодарского края о преподавании географии в 2015-2016г.г.</w:t>
      </w:r>
    </w:p>
    <w:p w:rsidR="00C50BE8" w:rsidRDefault="00C50BE8" w:rsidP="00C50BE8">
      <w:pPr>
        <w:ind w:firstLine="283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C50BE8" w:rsidRDefault="00C50BE8" w:rsidP="00C50BE8">
      <w:pPr>
        <w:jc w:val="both"/>
        <w:rPr>
          <w:rFonts w:ascii="Times New Roman" w:eastAsia="PragmaticaCondC" w:hAnsi="Times New Roman" w:cs="Times New Roman"/>
          <w:b/>
          <w:u w:val="single"/>
        </w:rPr>
      </w:pPr>
    </w:p>
    <w:p w:rsidR="00C50BE8" w:rsidRPr="0079090F" w:rsidRDefault="00C50BE8" w:rsidP="006252EF">
      <w:pPr>
        <w:ind w:firstLine="708"/>
        <w:jc w:val="both"/>
        <w:rPr>
          <w:rFonts w:ascii="Times New Roman" w:eastAsia="PragmaticaCondC" w:hAnsi="Times New Roman" w:cs="Times New Roman"/>
          <w:u w:val="single"/>
        </w:rPr>
      </w:pPr>
      <w:r w:rsidRPr="0079090F">
        <w:rPr>
          <w:rFonts w:ascii="Times New Roman" w:eastAsia="PragmaticaCondC" w:hAnsi="Times New Roman" w:cs="Times New Roman"/>
          <w:u w:val="single"/>
        </w:rPr>
        <w:t>Цели и задачи курса:</w:t>
      </w:r>
    </w:p>
    <w:p w:rsidR="00C50BE8" w:rsidRPr="006252EF" w:rsidRDefault="00C50BE8" w:rsidP="00747663">
      <w:pPr>
        <w:pStyle w:val="a6"/>
        <w:numPr>
          <w:ilvl w:val="0"/>
          <w:numId w:val="6"/>
        </w:numPr>
        <w:jc w:val="both"/>
        <w:rPr>
          <w:rFonts w:ascii="Times New Roman" w:eastAsia="PragmaticaCondC" w:hAnsi="Times New Roman" w:cs="Times New Roman"/>
        </w:rPr>
      </w:pPr>
      <w:r w:rsidRPr="006252EF">
        <w:rPr>
          <w:rFonts w:ascii="Times New Roman" w:eastAsia="PragmaticaCondC" w:hAnsi="Times New Roman" w:cs="Times New Roman"/>
        </w:rPr>
        <w:t>познакомить учащихся с основными понятиями и закономерностями науки географии;</w:t>
      </w:r>
    </w:p>
    <w:p w:rsidR="00C50BE8" w:rsidRDefault="00C50BE8" w:rsidP="00747663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продолжить формирование географической культуры личности и обучение географическому языку;</w:t>
      </w:r>
    </w:p>
    <w:p w:rsidR="00C50BE8" w:rsidRDefault="00C50BE8" w:rsidP="00747663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продолжить формирование умений использования источников географической информации, прежде всего карты;</w:t>
      </w:r>
    </w:p>
    <w:p w:rsidR="00C50BE8" w:rsidRDefault="00C50BE8" w:rsidP="00747663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формирование знаний о земных оболочках: атмосфере, гидросфере, литосфере, биосфере;</w:t>
      </w:r>
    </w:p>
    <w:p w:rsidR="00C50BE8" w:rsidRPr="00764C97" w:rsidRDefault="00C50BE8" w:rsidP="00747663">
      <w:pPr>
        <w:widowControl w:val="0"/>
        <w:numPr>
          <w:ilvl w:val="0"/>
          <w:numId w:val="6"/>
        </w:numPr>
        <w:suppressAutoHyphens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>
        <w:rPr>
          <w:rFonts w:ascii="Times New Roman" w:eastAsia="PragmaticaCondC" w:hAnsi="Times New Roman" w:cs="Times New Roman"/>
        </w:rPr>
        <w:t>до</w:t>
      </w:r>
      <w:proofErr w:type="gramEnd"/>
      <w:r>
        <w:rPr>
          <w:rFonts w:ascii="Times New Roman" w:eastAsia="PragmaticaCondC" w:hAnsi="Times New Roman" w:cs="Times New Roman"/>
        </w:rPr>
        <w:t xml:space="preserve"> глобальных.</w:t>
      </w:r>
    </w:p>
    <w:p w:rsidR="00764C97" w:rsidRPr="00764C97" w:rsidRDefault="00764C97" w:rsidP="00764C97">
      <w:pPr>
        <w:widowControl w:val="0"/>
        <w:suppressAutoHyphens/>
        <w:jc w:val="both"/>
        <w:rPr>
          <w:rFonts w:ascii="Times New Roman" w:eastAsia="PragmaticaCondC" w:hAnsi="Times New Roman" w:cs="Times New Roman"/>
        </w:rPr>
      </w:pPr>
    </w:p>
    <w:p w:rsidR="006252EF" w:rsidRDefault="00C50BE8" w:rsidP="00625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764C97">
        <w:rPr>
          <w:rFonts w:ascii="Times New Roman" w:eastAsia="PragmaticaCondC" w:hAnsi="Times New Roman" w:cs="Times New Roman"/>
        </w:rPr>
        <w:t xml:space="preserve">Согласно Федеральному государственному образовательному стандарту общего образования, на изучение географии в </w:t>
      </w:r>
      <w:r w:rsidRPr="00764C97">
        <w:rPr>
          <w:rFonts w:ascii="Times New Roman" w:eastAsia="PragmaticaCondC" w:hAnsi="Times New Roman" w:cs="Times New Roman"/>
          <w:lang w:val="ru-RU"/>
        </w:rPr>
        <w:t xml:space="preserve">6 </w:t>
      </w:r>
      <w:r w:rsidRPr="00764C97">
        <w:rPr>
          <w:rFonts w:ascii="Times New Roman" w:eastAsia="PragmaticaCondC" w:hAnsi="Times New Roman" w:cs="Times New Roman"/>
        </w:rPr>
        <w:t xml:space="preserve"> классе отводится 34 часа в год (1 час в </w:t>
      </w:r>
      <w:proofErr w:type="gramStart"/>
      <w:r w:rsidRPr="00764C97">
        <w:rPr>
          <w:rFonts w:ascii="Times New Roman" w:eastAsia="PragmaticaCondC" w:hAnsi="Times New Roman" w:cs="Times New Roman"/>
        </w:rPr>
        <w:t>неделю)</w:t>
      </w:r>
      <w:r w:rsidR="00764C97" w:rsidRPr="00764C97">
        <w:rPr>
          <w:rFonts w:ascii="Times New Roman" w:eastAsia="PragmaticaCondC" w:hAnsi="Times New Roman"/>
        </w:rPr>
        <w:t xml:space="preserve"> </w:t>
      </w:r>
      <w:proofErr w:type="gramEnd"/>
      <w:r w:rsidRPr="00764C97">
        <w:rPr>
          <w:rFonts w:ascii="Times New Roman" w:eastAsia="PragmaticaCondC" w:hAnsi="Times New Roman" w:cs="Times New Roman"/>
        </w:rPr>
        <w:t xml:space="preserve">Материал курса сгруппирован в </w:t>
      </w:r>
      <w:r w:rsidRPr="00764C97">
        <w:rPr>
          <w:rFonts w:ascii="Times New Roman" w:eastAsia="PragmaticaCondC" w:hAnsi="Times New Roman" w:cs="Times New Roman"/>
          <w:lang w:val="ru-RU"/>
        </w:rPr>
        <w:t xml:space="preserve">7 </w:t>
      </w:r>
      <w:r w:rsidRPr="00764C97">
        <w:rPr>
          <w:rFonts w:ascii="Times New Roman" w:eastAsia="PragmaticaCondC" w:hAnsi="Times New Roman" w:cs="Times New Roman"/>
        </w:rPr>
        <w:t xml:space="preserve"> разделов.</w:t>
      </w:r>
      <w:r w:rsidR="00764C97" w:rsidRPr="00764C97">
        <w:rPr>
          <w:rFonts w:ascii="Times New Roman" w:eastAsia="PragmaticaCondC" w:hAnsi="Times New Roman"/>
        </w:rPr>
        <w:t xml:space="preserve"> </w:t>
      </w:r>
      <w:r w:rsidR="00764C97" w:rsidRPr="00764C97">
        <w:rPr>
          <w:rFonts w:ascii="Times New Roman" w:eastAsia="PragmaticaCondC" w:hAnsi="Times New Roman"/>
          <w:lang w:val="ru-RU"/>
        </w:rPr>
        <w:t>2</w:t>
      </w:r>
      <w:r w:rsidR="00764C97" w:rsidRPr="00764C97">
        <w:rPr>
          <w:rFonts w:ascii="Times New Roman" w:eastAsia="PragmaticaCondC" w:hAnsi="Times New Roman"/>
        </w:rPr>
        <w:t xml:space="preserve"> часа резервного времени распределены: 1 час для изучения сложно</w:t>
      </w:r>
      <w:proofErr w:type="spellStart"/>
      <w:r w:rsidR="00764C97" w:rsidRPr="00764C97">
        <w:rPr>
          <w:rFonts w:ascii="Times New Roman" w:eastAsia="PragmaticaCondC" w:hAnsi="Times New Roman"/>
          <w:lang w:val="ru-RU"/>
        </w:rPr>
        <w:t>го</w:t>
      </w:r>
      <w:proofErr w:type="spellEnd"/>
      <w:r w:rsidR="00764C97" w:rsidRPr="00764C97">
        <w:rPr>
          <w:rFonts w:ascii="Times New Roman" w:eastAsia="PragmaticaCondC" w:hAnsi="Times New Roman"/>
          <w:lang w:val="ru-RU"/>
        </w:rPr>
        <w:t xml:space="preserve"> раздела</w:t>
      </w:r>
      <w:r w:rsidR="00764C97" w:rsidRPr="00764C97">
        <w:rPr>
          <w:rFonts w:ascii="Times New Roman" w:eastAsia="PragmaticaCondC" w:hAnsi="Times New Roman"/>
        </w:rPr>
        <w:t xml:space="preserve"> </w:t>
      </w:r>
      <w:r w:rsidR="00764C97" w:rsidRPr="00764C97">
        <w:rPr>
          <w:rFonts w:ascii="Times New Roman" w:eastAsia="PragmaticaCondC" w:hAnsi="Times New Roman"/>
          <w:lang w:val="ru-RU"/>
        </w:rPr>
        <w:t>№</w:t>
      </w:r>
      <w:r w:rsidR="00764C97" w:rsidRPr="00764C97">
        <w:rPr>
          <w:rFonts w:ascii="Times New Roman" w:eastAsia="PragmaticaCondC" w:hAnsi="Times New Roman"/>
        </w:rPr>
        <w:t xml:space="preserve">5 «Гидросфера» и </w:t>
      </w:r>
      <w:r w:rsidR="00764C97" w:rsidRPr="00764C97">
        <w:rPr>
          <w:rFonts w:ascii="Times New Roman" w:eastAsia="PragmaticaCondC" w:hAnsi="Times New Roman"/>
          <w:lang w:val="ru-RU"/>
        </w:rPr>
        <w:t>1</w:t>
      </w:r>
      <w:r w:rsidR="00764C97" w:rsidRPr="00764C97">
        <w:rPr>
          <w:rFonts w:ascii="Times New Roman" w:eastAsia="PragmaticaCondC" w:hAnsi="Times New Roman"/>
        </w:rPr>
        <w:t xml:space="preserve"> часа в конце курса: </w:t>
      </w:r>
      <w:r w:rsidR="00764C97" w:rsidRPr="00764C97">
        <w:rPr>
          <w:rFonts w:ascii="Times New Roman" w:hAnsi="Times New Roman"/>
        </w:rPr>
        <w:t>Итоговый урок</w:t>
      </w:r>
      <w:r w:rsidR="00764C97" w:rsidRPr="00764C97">
        <w:rPr>
          <w:rFonts w:ascii="Times New Roman" w:hAnsi="Times New Roman"/>
          <w:lang w:val="ru-RU"/>
        </w:rPr>
        <w:t xml:space="preserve"> </w:t>
      </w:r>
      <w:r w:rsidR="00764C97" w:rsidRPr="00764C97">
        <w:rPr>
          <w:rFonts w:ascii="Times New Roman" w:hAnsi="Times New Roman"/>
        </w:rPr>
        <w:t>за курс 6 класса.</w:t>
      </w:r>
      <w:r w:rsidR="006252EF">
        <w:rPr>
          <w:rFonts w:ascii="Times New Roman" w:eastAsia="PragmaticaCondC" w:hAnsi="Times New Roman" w:cs="Times New Roman"/>
          <w:lang w:val="ru-RU"/>
        </w:rPr>
        <w:t xml:space="preserve"> </w:t>
      </w:r>
      <w:r w:rsidR="006252EF" w:rsidRPr="00C55221">
        <w:rPr>
          <w:rFonts w:ascii="Times New Roman" w:hAnsi="Times New Roman" w:cs="Times New Roman"/>
        </w:rPr>
        <w:t xml:space="preserve">По предмету география практические работы бывают обучающие, </w:t>
      </w:r>
      <w:r w:rsidR="006252EF" w:rsidRPr="00C55221">
        <w:rPr>
          <w:rFonts w:ascii="Times New Roman" w:hAnsi="Times New Roman" w:cs="Times New Roman"/>
        </w:rPr>
        <w:lastRenderedPageBreak/>
        <w:t>тренировочные, итоговые (оценочные)</w:t>
      </w:r>
      <w:proofErr w:type="gramStart"/>
      <w:r w:rsidR="006252EF" w:rsidRPr="00C55221">
        <w:rPr>
          <w:rFonts w:ascii="Times New Roman" w:hAnsi="Times New Roman" w:cs="Times New Roman"/>
        </w:rPr>
        <w:t>,т</w:t>
      </w:r>
      <w:proofErr w:type="gramEnd"/>
      <w:r w:rsidR="006252EF" w:rsidRPr="00C55221">
        <w:rPr>
          <w:rFonts w:ascii="Times New Roman" w:hAnsi="Times New Roman" w:cs="Times New Roman"/>
        </w:rPr>
        <w:t xml:space="preserve">ак как каждый урок имеет практическое направление, т.е. осуществляется </w:t>
      </w:r>
      <w:proofErr w:type="spellStart"/>
      <w:r w:rsidR="006252EF" w:rsidRPr="00C55221">
        <w:rPr>
          <w:rFonts w:ascii="Times New Roman" w:hAnsi="Times New Roman" w:cs="Times New Roman"/>
        </w:rPr>
        <w:t>деятельностный</w:t>
      </w:r>
      <w:proofErr w:type="spellEnd"/>
      <w:r w:rsidR="006252EF" w:rsidRPr="00C55221">
        <w:rPr>
          <w:rFonts w:ascii="Times New Roman" w:hAnsi="Times New Roman" w:cs="Times New Roman"/>
        </w:rPr>
        <w:t xml:space="preserve"> подход, все предложенные автором практические работы будут выполнены, но в рабочей программе и календарно-тематическом планировании будут предложены </w:t>
      </w:r>
      <w:r w:rsidR="006252EF">
        <w:rPr>
          <w:rFonts w:ascii="Times New Roman" w:hAnsi="Times New Roman" w:cs="Times New Roman"/>
          <w:lang w:val="ru-RU"/>
        </w:rPr>
        <w:t>8</w:t>
      </w:r>
      <w:r w:rsidR="006252EF" w:rsidRPr="00C55221">
        <w:rPr>
          <w:rFonts w:ascii="Times New Roman" w:hAnsi="Times New Roman" w:cs="Times New Roman"/>
        </w:rPr>
        <w:t xml:space="preserve"> оценочных работ.</w:t>
      </w:r>
    </w:p>
    <w:p w:rsidR="006252EF" w:rsidRPr="006252EF" w:rsidRDefault="006252EF" w:rsidP="00625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910046" w:rsidRPr="00E579F4" w:rsidRDefault="00910046" w:rsidP="006252E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579F4">
        <w:rPr>
          <w:rFonts w:ascii="Times New Roman" w:hAnsi="Times New Roman" w:cs="Times New Roman"/>
          <w:b/>
          <w:bCs/>
        </w:rPr>
        <w:t>Таблица тематического распределения количества часов</w:t>
      </w:r>
    </w:p>
    <w:p w:rsidR="00910046" w:rsidRDefault="00910046" w:rsidP="006252EF">
      <w:pPr>
        <w:jc w:val="both"/>
        <w:rPr>
          <w:rFonts w:ascii="Times New Roman" w:eastAsia="PragmaticaCondC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763"/>
        <w:gridCol w:w="2551"/>
      </w:tblGrid>
      <w:tr w:rsidR="00910046" w:rsidRPr="00250368" w:rsidTr="00910046"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46" w:rsidRPr="00250368" w:rsidRDefault="00910046" w:rsidP="009100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910046" w:rsidRPr="00250368" w:rsidRDefault="00910046" w:rsidP="009100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hAnsi="Times New Roman" w:cs="Times New Roman"/>
              </w:rPr>
              <w:t xml:space="preserve">Разделы </w:t>
            </w:r>
          </w:p>
          <w:p w:rsidR="00910046" w:rsidRPr="00250368" w:rsidRDefault="00910046" w:rsidP="009100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10046" w:rsidRPr="00250368" w:rsidTr="00910046">
        <w:trPr>
          <w:trHeight w:val="562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46" w:rsidRPr="00250368" w:rsidRDefault="00910046" w:rsidP="00910046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6" w:rsidRPr="00250368" w:rsidRDefault="00910046" w:rsidP="00910046">
            <w:pPr>
              <w:ind w:left="-39" w:firstLine="39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hAnsi="Times New Roman" w:cs="Times New Roman"/>
              </w:rPr>
              <w:t>Авторская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6" w:rsidRPr="00250368" w:rsidRDefault="00910046" w:rsidP="00910046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910046" w:rsidRPr="00250368" w:rsidTr="00910046">
        <w:trPr>
          <w:trHeight w:val="4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FB3D84" w:rsidRDefault="00910046" w:rsidP="00910046">
            <w:pPr>
              <w:pStyle w:val="221"/>
              <w:keepNext/>
              <w:keepLines/>
              <w:shd w:val="clear" w:color="auto" w:fill="auto"/>
              <w:spacing w:before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6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B3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Земля как планета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FB3D84" w:rsidRDefault="00910046" w:rsidP="00910046">
            <w:pPr>
              <w:pStyle w:val="221"/>
              <w:keepNext/>
              <w:keepLines/>
              <w:shd w:val="clear" w:color="auto" w:fill="auto"/>
              <w:spacing w:before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="00FB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250368">
              <w:rPr>
                <w:bCs/>
                <w:sz w:val="24"/>
                <w:szCs w:val="24"/>
              </w:rPr>
              <w:t>Географическая карта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FB3D84" w:rsidRDefault="00910046" w:rsidP="00910046">
            <w:pPr>
              <w:pStyle w:val="2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250368">
              <w:rPr>
                <w:sz w:val="24"/>
                <w:szCs w:val="24"/>
              </w:rPr>
              <w:t xml:space="preserve">Раздел </w:t>
            </w:r>
            <w:r w:rsidR="00FB3D84">
              <w:rPr>
                <w:sz w:val="24"/>
                <w:szCs w:val="24"/>
              </w:rPr>
              <w:t>3</w:t>
            </w:r>
          </w:p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250368">
              <w:rPr>
                <w:sz w:val="24"/>
                <w:szCs w:val="24"/>
              </w:rPr>
              <w:t>Литосфера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50368"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Раздел </w:t>
            </w:r>
            <w:r w:rsidR="00FB3D84"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250368">
              <w:rPr>
                <w:sz w:val="24"/>
                <w:szCs w:val="24"/>
              </w:rPr>
              <w:t>Атмосфера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pStyle w:val="221"/>
              <w:keepNext/>
              <w:keepLines/>
              <w:shd w:val="clear" w:color="auto" w:fill="auto"/>
              <w:spacing w:before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6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B3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0046" w:rsidRPr="00250368" w:rsidRDefault="00910046" w:rsidP="00910046">
            <w:pPr>
              <w:pStyle w:val="221"/>
              <w:keepNext/>
              <w:keepLines/>
              <w:shd w:val="clear" w:color="auto" w:fill="auto"/>
              <w:spacing w:before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68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50368"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Раздел </w:t>
            </w:r>
            <w:r w:rsidR="00FB3D84"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  <w:p w:rsidR="00910046" w:rsidRPr="00250368" w:rsidRDefault="00910046" w:rsidP="00910046">
            <w:pPr>
              <w:pStyle w:val="221"/>
              <w:keepNext/>
              <w:keepLines/>
              <w:shd w:val="clear" w:color="auto" w:fill="auto"/>
              <w:spacing w:before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68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50368"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Раздел </w:t>
            </w:r>
            <w:r w:rsidR="00FB3D84"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  <w:p w:rsidR="00910046" w:rsidRPr="00250368" w:rsidRDefault="00910046" w:rsidP="00910046">
            <w:pPr>
              <w:pStyle w:val="221"/>
              <w:keepNext/>
              <w:keepLines/>
              <w:shd w:val="clear" w:color="auto" w:fill="auto"/>
              <w:spacing w:before="0"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68">
              <w:rPr>
                <w:rFonts w:ascii="Times New Roman" w:hAnsi="Times New Roman" w:cs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910046" w:rsidRPr="00250368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250368">
              <w:rPr>
                <w:sz w:val="24"/>
                <w:szCs w:val="24"/>
              </w:rPr>
              <w:t xml:space="preserve">Урок обобщения и контроля по курсу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hAnsi="Times New Roman" w:cs="Times New Roman"/>
              </w:rPr>
              <w:t>1</w:t>
            </w:r>
          </w:p>
        </w:tc>
      </w:tr>
      <w:tr w:rsidR="00910046" w:rsidRPr="000E1DB6" w:rsidTr="0091004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910046">
            <w:pPr>
              <w:ind w:firstLine="284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250368" w:rsidRDefault="00910046" w:rsidP="006252EF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252EF">
              <w:rPr>
                <w:rFonts w:ascii="Times New Roman" w:hAnsi="Times New Roman" w:cs="Times New Roman"/>
                <w:lang w:val="ru-RU"/>
              </w:rPr>
              <w:t xml:space="preserve"> часа</w:t>
            </w:r>
            <w:r w:rsidR="00D76ED7">
              <w:rPr>
                <w:rFonts w:ascii="Times New Roman" w:hAnsi="Times New Roman" w:cs="Times New Roman"/>
                <w:lang w:val="ru-RU"/>
              </w:rPr>
              <w:t xml:space="preserve"> + резерв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6" w:rsidRPr="006252EF" w:rsidRDefault="00910046" w:rsidP="00910046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0368">
              <w:rPr>
                <w:rFonts w:ascii="Times New Roman" w:hAnsi="Times New Roman" w:cs="Times New Roman"/>
              </w:rPr>
              <w:t>34</w:t>
            </w:r>
            <w:r w:rsidR="006252EF">
              <w:rPr>
                <w:rFonts w:ascii="Times New Roman" w:hAnsi="Times New Roman" w:cs="Times New Roman"/>
                <w:lang w:val="ru-RU"/>
              </w:rPr>
              <w:t xml:space="preserve"> часа</w:t>
            </w:r>
          </w:p>
        </w:tc>
      </w:tr>
    </w:tbl>
    <w:p w:rsidR="00910046" w:rsidRPr="00910046" w:rsidRDefault="00910046" w:rsidP="00C50BE8">
      <w:pPr>
        <w:ind w:firstLine="709"/>
        <w:jc w:val="both"/>
        <w:rPr>
          <w:rFonts w:ascii="Times New Roman" w:eastAsia="PragmaticaCondC" w:hAnsi="Times New Roman" w:cs="Times New Roman"/>
          <w:lang w:val="ru-RU"/>
        </w:rPr>
      </w:pPr>
    </w:p>
    <w:p w:rsidR="00C50BE8" w:rsidRPr="00764C97" w:rsidRDefault="00C50BE8" w:rsidP="00C50BE8">
      <w:pPr>
        <w:rPr>
          <w:rFonts w:ascii="Times New Roman" w:eastAsia="PragmaticaCondC" w:hAnsi="Times New Roman"/>
          <w:b/>
          <w:lang w:val="ru-RU"/>
        </w:rPr>
      </w:pPr>
    </w:p>
    <w:p w:rsidR="00C50BE8" w:rsidRPr="004A1224" w:rsidRDefault="00C50BE8" w:rsidP="00747663">
      <w:pPr>
        <w:pStyle w:val="22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A1224">
        <w:rPr>
          <w:b/>
          <w:sz w:val="24"/>
          <w:szCs w:val="24"/>
        </w:rPr>
        <w:t>Общая характеристика учебного предмета</w:t>
      </w:r>
      <w:r w:rsidR="006252EF">
        <w:rPr>
          <w:b/>
          <w:sz w:val="24"/>
          <w:szCs w:val="24"/>
        </w:rPr>
        <w:t>, курса</w:t>
      </w:r>
    </w:p>
    <w:p w:rsidR="00C50BE8" w:rsidRPr="00E047A9" w:rsidRDefault="00C50BE8" w:rsidP="00C50BE8">
      <w:pPr>
        <w:ind w:firstLine="283"/>
        <w:jc w:val="both"/>
        <w:rPr>
          <w:rFonts w:ascii="Times New Roman" w:eastAsia="PragmaticaCondC" w:hAnsi="Times New Roman" w:cs="Times New Roman"/>
        </w:rPr>
      </w:pPr>
    </w:p>
    <w:p w:rsidR="00C50BE8" w:rsidRDefault="00C50BE8" w:rsidP="006252EF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C50BE8" w:rsidRDefault="00C50BE8" w:rsidP="006252EF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eastAsia="PragmaticaCondC" w:hAnsi="Times New Roman" w:cs="Times New Roman"/>
        </w:rPr>
        <w:t>межпредметные</w:t>
      </w:r>
      <w:proofErr w:type="spellEnd"/>
      <w:r>
        <w:rPr>
          <w:rFonts w:ascii="Times New Roman" w:eastAsia="PragmaticaCondC" w:hAnsi="Times New Roman" w:cs="Times New Roman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C50BE8" w:rsidRDefault="00C50BE8" w:rsidP="006252EF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rPr>
          <w:rFonts w:ascii="Times New Roman" w:eastAsia="PragmaticaCondC" w:hAnsi="Times New Roman" w:cs="Times New Roman"/>
        </w:rPr>
        <w:t>межпредметные</w:t>
      </w:r>
      <w:proofErr w:type="spellEnd"/>
      <w:r>
        <w:rPr>
          <w:rFonts w:ascii="Times New Roman" w:eastAsia="PragmaticaCondC" w:hAnsi="Times New Roman" w:cs="Times New Roman"/>
        </w:rPr>
        <w:t xml:space="preserve"> связи с биологией. Одновременно содержание курса является </w:t>
      </w:r>
      <w:proofErr w:type="gramStart"/>
      <w:r>
        <w:rPr>
          <w:rFonts w:ascii="Times New Roman" w:eastAsia="PragmaticaCondC" w:hAnsi="Times New Roman" w:cs="Times New Roman"/>
        </w:rPr>
        <w:t>в некоторой степени</w:t>
      </w:r>
      <w:proofErr w:type="gramEnd"/>
      <w:r>
        <w:rPr>
          <w:rFonts w:ascii="Times New Roman" w:eastAsia="PragmaticaCondC" w:hAnsi="Times New Roman" w:cs="Times New Roman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C50BE8" w:rsidRDefault="00C50BE8" w:rsidP="006252EF">
      <w:pPr>
        <w:ind w:firstLine="709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" w:hAnsi="Times New Roman" w:cs="Times New Roman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C50BE8" w:rsidRDefault="00C50BE8" w:rsidP="006252EF">
      <w:pPr>
        <w:ind w:firstLine="709"/>
        <w:jc w:val="both"/>
        <w:rPr>
          <w:rFonts w:ascii="Times New Roman" w:eastAsia="PragmaticaCondC" w:hAnsi="Times New Roman" w:cs="Times New Roman"/>
          <w:lang w:val="ru-RU"/>
        </w:rPr>
      </w:pPr>
      <w:r>
        <w:rPr>
          <w:rFonts w:ascii="Times New Roman" w:eastAsia="PragmaticaCondC" w:hAnsi="Times New Roman" w:cs="Times New Roman"/>
        </w:rPr>
        <w:lastRenderedPageBreak/>
        <w:t xml:space="preserve">Особую роль весь курс географии 6 класса играет в </w:t>
      </w:r>
      <w:proofErr w:type="spellStart"/>
      <w:r>
        <w:rPr>
          <w:rFonts w:ascii="Times New Roman" w:eastAsia="PragmaticaCondC" w:hAnsi="Times New Roman" w:cs="Times New Roman"/>
        </w:rPr>
        <w:t>межпредметных</w:t>
      </w:r>
      <w:proofErr w:type="spellEnd"/>
      <w:r>
        <w:rPr>
          <w:rFonts w:ascii="Times New Roman" w:eastAsia="PragmaticaCondC" w:hAnsi="Times New Roman" w:cs="Times New Roman"/>
        </w:rPr>
        <w:t xml:space="preserve"> связях с курсом основ безопасности жизнедеятельности. </w:t>
      </w:r>
      <w:proofErr w:type="gramStart"/>
      <w:r>
        <w:rPr>
          <w:rFonts w:ascii="Times New Roman" w:eastAsia="PragmaticaCondC" w:hAnsi="Times New Roman" w:cs="Times New Roman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C50BE8" w:rsidRPr="008631E0" w:rsidRDefault="00C50BE8" w:rsidP="006252E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013ED">
        <w:rPr>
          <w:rStyle w:val="a5"/>
          <w:rFonts w:eastAsia="Arial Unicode MS"/>
          <w:i w:val="0"/>
          <w:sz w:val="24"/>
          <w:szCs w:val="24"/>
        </w:rPr>
        <w:t>Практические работы курса</w:t>
      </w:r>
      <w:r w:rsidRPr="008631E0">
        <w:rPr>
          <w:rFonts w:ascii="Times New Roman" w:hAnsi="Times New Roman" w:cs="Times New Roman"/>
        </w:rPr>
        <w:t xml:space="preserve"> направлены на приобретение обучающимися практических навыков ориентирования на местности, грамотного наблюдения в окружающей среде; формирование у них первоначальных навыков работы с картой как основным источником географической информации, а также с рисунками, схемами и таблицами, приборами и инструментами; обучение приёмам проведения съёмки участка местности, обработки материалов наблюдений за природными объектами, оформления кратких текстовых отчётов и графических материалов.</w:t>
      </w:r>
      <w:proofErr w:type="gramEnd"/>
    </w:p>
    <w:p w:rsidR="00C50BE8" w:rsidRPr="008631E0" w:rsidRDefault="00C50BE8" w:rsidP="006252EF">
      <w:pPr>
        <w:ind w:firstLine="709"/>
        <w:jc w:val="both"/>
        <w:rPr>
          <w:rFonts w:ascii="Times New Roman" w:hAnsi="Times New Roman" w:cs="Times New Roman"/>
        </w:rPr>
      </w:pPr>
      <w:r w:rsidRPr="008631E0">
        <w:rPr>
          <w:rFonts w:ascii="Times New Roman" w:hAnsi="Times New Roman" w:cs="Times New Roman"/>
        </w:rPr>
        <w:t xml:space="preserve">В процессе реализации программы осуществляется </w:t>
      </w:r>
      <w:proofErr w:type="spellStart"/>
      <w:r w:rsidRPr="008631E0">
        <w:rPr>
          <w:rFonts w:ascii="Times New Roman" w:hAnsi="Times New Roman" w:cs="Times New Roman"/>
        </w:rPr>
        <w:t>деятельностный</w:t>
      </w:r>
      <w:proofErr w:type="spellEnd"/>
      <w:r w:rsidRPr="008631E0">
        <w:rPr>
          <w:rFonts w:ascii="Times New Roman" w:hAnsi="Times New Roman" w:cs="Times New Roman"/>
        </w:rPr>
        <w:t xml:space="preserve"> подход в условиях личностно ориентированного обучения, формирование ключевых компетенций учащихся.</w:t>
      </w:r>
    </w:p>
    <w:p w:rsidR="00C50BE8" w:rsidRPr="008631E0" w:rsidRDefault="00C50BE8" w:rsidP="006252EF">
      <w:pPr>
        <w:ind w:firstLine="709"/>
        <w:jc w:val="both"/>
        <w:rPr>
          <w:rFonts w:ascii="Times New Roman" w:hAnsi="Times New Roman" w:cs="Times New Roman"/>
        </w:rPr>
      </w:pPr>
      <w:r w:rsidRPr="008631E0">
        <w:rPr>
          <w:rFonts w:ascii="Times New Roman" w:hAnsi="Times New Roman" w:cs="Times New Roman"/>
        </w:rPr>
        <w:t>С этой целью организуется самостоятельная познавательная, поисковая и творческая деятельность обучающихся с различными источниками географической информации, с привлечением литературных произведений, электронных пособий и материалов Интернета, характеризующих природные явления и процессы.</w:t>
      </w:r>
    </w:p>
    <w:p w:rsidR="00C50BE8" w:rsidRPr="008631E0" w:rsidRDefault="00C50BE8" w:rsidP="006252E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86A39">
        <w:rPr>
          <w:rFonts w:ascii="Times New Roman" w:hAnsi="Times New Roman" w:cs="Times New Roman"/>
        </w:rPr>
        <w:t xml:space="preserve">Планируется проведение различных типов уроков по дидактической цели, практикумов, ролевых игр, экскурсий и других организационных форм обучения. Исходя из </w:t>
      </w:r>
      <w:proofErr w:type="gramStart"/>
      <w:r w:rsidRPr="00186A39">
        <w:rPr>
          <w:rFonts w:ascii="Times New Roman" w:hAnsi="Times New Roman" w:cs="Times New Roman"/>
        </w:rPr>
        <w:t>требований</w:t>
      </w:r>
      <w:proofErr w:type="gramEnd"/>
      <w:r w:rsidRPr="00186A39">
        <w:rPr>
          <w:rFonts w:ascii="Times New Roman" w:hAnsi="Times New Roman" w:cs="Times New Roman"/>
        </w:rPr>
        <w:t xml:space="preserve"> к уровню подготовки обучающихся, определяется содержание фрагментов уроков с целью контроля по каждой крупной теме курса и итоговый контрольный урок в заключение изучения курса географии в </w:t>
      </w:r>
      <w:r w:rsidR="00186A39" w:rsidRPr="00186A39">
        <w:rPr>
          <w:rFonts w:ascii="Times New Roman" w:hAnsi="Times New Roman" w:cs="Times New Roman"/>
          <w:lang w:val="ru-RU"/>
        </w:rPr>
        <w:t>6</w:t>
      </w:r>
      <w:r w:rsidRPr="00186A39">
        <w:rPr>
          <w:rFonts w:ascii="Times New Roman" w:hAnsi="Times New Roman" w:cs="Times New Roman"/>
        </w:rPr>
        <w:t xml:space="preserve">-м классе. Для этого используются различные методы и приёмы </w:t>
      </w:r>
      <w:proofErr w:type="spellStart"/>
      <w:r w:rsidRPr="00186A39">
        <w:rPr>
          <w:rFonts w:ascii="Times New Roman" w:hAnsi="Times New Roman" w:cs="Times New Roman"/>
        </w:rPr>
        <w:t>разноуровневого</w:t>
      </w:r>
      <w:proofErr w:type="spellEnd"/>
      <w:r w:rsidRPr="00186A39">
        <w:rPr>
          <w:rFonts w:ascii="Times New Roman" w:hAnsi="Times New Roman" w:cs="Times New Roman"/>
        </w:rPr>
        <w:t xml:space="preserve"> контроля знаний, умений и способов деятельности учащихся.</w:t>
      </w:r>
    </w:p>
    <w:p w:rsidR="00C50BE8" w:rsidRDefault="00C50BE8" w:rsidP="006252EF">
      <w:pPr>
        <w:ind w:firstLine="709"/>
        <w:jc w:val="both"/>
        <w:rPr>
          <w:rFonts w:ascii="Times New Roman" w:eastAsia="PragmaticaCondC" w:hAnsi="Times New Roman" w:cs="Times New Roman"/>
          <w:lang w:val="ru-RU"/>
        </w:rPr>
      </w:pPr>
    </w:p>
    <w:p w:rsidR="00C50BE8" w:rsidRPr="000E1DB6" w:rsidRDefault="00C50BE8" w:rsidP="006252EF">
      <w:pPr>
        <w:ind w:firstLine="709"/>
        <w:jc w:val="both"/>
        <w:rPr>
          <w:rFonts w:ascii="Times New Roman" w:eastAsia="PragmaticaCondC" w:hAnsi="Times New Roman" w:cs="Times New Roman"/>
          <w:lang w:val="ru-RU"/>
        </w:rPr>
      </w:pPr>
    </w:p>
    <w:p w:rsidR="00C50BE8" w:rsidRDefault="00C50BE8" w:rsidP="00747663">
      <w:pPr>
        <w:pStyle w:val="a6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E579F4">
        <w:rPr>
          <w:rFonts w:ascii="Times New Roman" w:hAnsi="Times New Roman" w:cs="Times New Roman"/>
          <w:b/>
        </w:rPr>
        <w:t>Описание места учебного предмета, курса в учебном плане</w:t>
      </w:r>
    </w:p>
    <w:p w:rsidR="00910046" w:rsidRPr="00A84D96" w:rsidRDefault="00910046" w:rsidP="00A84D96">
      <w:pPr>
        <w:rPr>
          <w:rFonts w:ascii="Times New Roman" w:hAnsi="Times New Roman" w:cs="Times New Roman"/>
          <w:b/>
          <w:lang w:val="ru-RU"/>
        </w:rPr>
      </w:pPr>
    </w:p>
    <w:p w:rsidR="00910046" w:rsidRPr="00A5171E" w:rsidRDefault="00910046" w:rsidP="006252EF">
      <w:pPr>
        <w:pStyle w:val="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5171E">
        <w:rPr>
          <w:sz w:val="24"/>
          <w:szCs w:val="24"/>
        </w:rPr>
        <w:t xml:space="preserve">Рабочая программа полностью соответствует требованиям «Федерального государственного образовательного стандарта основного общего образования (ФГОС ООО), входит в цикл общественно-научных предметов и составлена на основе авторской программы </w:t>
      </w:r>
      <w:proofErr w:type="spellStart"/>
      <w:r w:rsidRPr="00B90FC3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proofErr w:type="spellEnd"/>
      <w:r w:rsidRPr="00B90FC3">
        <w:rPr>
          <w:sz w:val="24"/>
          <w:szCs w:val="24"/>
        </w:rPr>
        <w:t xml:space="preserve"> курса «География» 5-9 классы / авт.-сост. </w:t>
      </w:r>
      <w:r w:rsidRPr="00412E95">
        <w:rPr>
          <w:sz w:val="24"/>
          <w:szCs w:val="24"/>
        </w:rPr>
        <w:t xml:space="preserve">Е. М.  </w:t>
      </w:r>
      <w:proofErr w:type="spellStart"/>
      <w:r w:rsidRPr="00412E95">
        <w:rPr>
          <w:sz w:val="24"/>
          <w:szCs w:val="24"/>
        </w:rPr>
        <w:t>Домогацких</w:t>
      </w:r>
      <w:proofErr w:type="spellEnd"/>
      <w:r w:rsidRPr="00412E95">
        <w:rPr>
          <w:sz w:val="24"/>
          <w:szCs w:val="24"/>
        </w:rPr>
        <w:t xml:space="preserve"> </w:t>
      </w:r>
      <w:proofErr w:type="gramStart"/>
      <w:r w:rsidRPr="00412E95">
        <w:rPr>
          <w:sz w:val="24"/>
          <w:szCs w:val="24"/>
        </w:rPr>
        <w:t>-М</w:t>
      </w:r>
      <w:proofErr w:type="gramEnd"/>
      <w:r w:rsidRPr="00412E95">
        <w:rPr>
          <w:sz w:val="24"/>
          <w:szCs w:val="24"/>
        </w:rPr>
        <w:t>.: ООО « Русское</w:t>
      </w:r>
      <w:r w:rsidRPr="00B90FC3">
        <w:rPr>
          <w:sz w:val="24"/>
          <w:szCs w:val="24"/>
          <w:shd w:val="clear" w:color="auto" w:fill="D6E3BC" w:themeFill="accent3" w:themeFillTint="66"/>
        </w:rPr>
        <w:t xml:space="preserve"> </w:t>
      </w:r>
      <w:r w:rsidRPr="00412E95">
        <w:rPr>
          <w:sz w:val="24"/>
          <w:szCs w:val="24"/>
        </w:rPr>
        <w:t>слово - учебник», 2013.-88с.-</w:t>
      </w:r>
      <w:r w:rsidRPr="00B90FC3">
        <w:rPr>
          <w:sz w:val="24"/>
          <w:szCs w:val="24"/>
        </w:rPr>
        <w:t xml:space="preserve"> </w:t>
      </w:r>
      <w:proofErr w:type="gramStart"/>
      <w:r w:rsidRPr="00B90FC3">
        <w:rPr>
          <w:sz w:val="24"/>
          <w:szCs w:val="24"/>
        </w:rPr>
        <w:t>(ФГОС.</w:t>
      </w:r>
      <w:proofErr w:type="gramEnd"/>
      <w:r w:rsidRPr="00B90FC3">
        <w:rPr>
          <w:sz w:val="24"/>
          <w:szCs w:val="24"/>
        </w:rPr>
        <w:t xml:space="preserve"> </w:t>
      </w:r>
      <w:proofErr w:type="gramStart"/>
      <w:r w:rsidRPr="00B90FC3">
        <w:rPr>
          <w:sz w:val="24"/>
          <w:szCs w:val="24"/>
        </w:rPr>
        <w:t>Инновационная школа).</w:t>
      </w:r>
      <w:proofErr w:type="gramEnd"/>
    </w:p>
    <w:p w:rsidR="00910046" w:rsidRPr="00A5171E" w:rsidRDefault="00910046" w:rsidP="006252EF">
      <w:pPr>
        <w:pStyle w:val="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5171E">
        <w:rPr>
          <w:sz w:val="24"/>
          <w:szCs w:val="24"/>
        </w:rPr>
        <w:t>Структуризация представленной программы и учебников осуществлена в соответствии с Базисным учебным планом (по одному часу в 5 - 6 классах, по два часа в 7 - 9 классах)</w:t>
      </w:r>
    </w:p>
    <w:p w:rsidR="00193A82" w:rsidRPr="00193A82" w:rsidRDefault="00193A82" w:rsidP="006252EF">
      <w:pPr>
        <w:pStyle w:val="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93A82">
        <w:rPr>
          <w:sz w:val="24"/>
          <w:szCs w:val="24"/>
        </w:rPr>
        <w:t>Физическую географию изучают в 6 классе. Общее число учебных часов за год обучения - 34 (1 час в неделю).</w:t>
      </w:r>
    </w:p>
    <w:p w:rsidR="00C50BE8" w:rsidRPr="00193A82" w:rsidRDefault="00C50BE8" w:rsidP="006252EF">
      <w:pPr>
        <w:pStyle w:val="1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93A82">
        <w:rPr>
          <w:sz w:val="24"/>
          <w:szCs w:val="24"/>
        </w:rPr>
        <w:t>Физическая география опирается на знания учащихся из курса «Введение в географию» 5 класса основной ступени обучения.</w:t>
      </w:r>
    </w:p>
    <w:p w:rsidR="00C50BE8" w:rsidRDefault="00C50BE8" w:rsidP="00C50BE8">
      <w:pPr>
        <w:pStyle w:val="a6"/>
        <w:ind w:left="1069"/>
        <w:rPr>
          <w:rFonts w:ascii="Times New Roman" w:hAnsi="Times New Roman" w:cs="Times New Roman"/>
          <w:b/>
        </w:rPr>
      </w:pPr>
    </w:p>
    <w:p w:rsidR="0079090F" w:rsidRPr="00E579F4" w:rsidRDefault="0079090F" w:rsidP="00C50BE8">
      <w:pPr>
        <w:pStyle w:val="a6"/>
        <w:ind w:left="1069"/>
        <w:rPr>
          <w:rFonts w:ascii="Times New Roman" w:hAnsi="Times New Roman" w:cs="Times New Roman"/>
          <w:b/>
        </w:rPr>
      </w:pPr>
    </w:p>
    <w:p w:rsidR="00C50BE8" w:rsidRPr="008631E0" w:rsidRDefault="00C50BE8" w:rsidP="00C50BE8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631E0">
        <w:rPr>
          <w:rFonts w:ascii="Times New Roman" w:hAnsi="Times New Roman" w:cs="Times New Roman"/>
          <w:b/>
        </w:rPr>
        <w:t>4.</w:t>
      </w:r>
      <w:r w:rsidRPr="008631E0">
        <w:rPr>
          <w:rFonts w:ascii="Times New Roman" w:hAnsi="Times New Roman" w:cs="Times New Roman"/>
          <w:b/>
          <w:bCs/>
        </w:rPr>
        <w:t xml:space="preserve"> </w:t>
      </w:r>
      <w:r w:rsidR="00A84D96">
        <w:rPr>
          <w:rFonts w:ascii="Times New Roman" w:hAnsi="Times New Roman" w:cs="Times New Roman"/>
          <w:b/>
          <w:bCs/>
          <w:lang w:val="ru-RU"/>
        </w:rPr>
        <w:t xml:space="preserve">   </w:t>
      </w:r>
      <w:r w:rsidRPr="008631E0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8631E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8631E0">
        <w:rPr>
          <w:rFonts w:ascii="Times New Roman" w:hAnsi="Times New Roman" w:cs="Times New Roman"/>
          <w:b/>
          <w:bCs/>
        </w:rPr>
        <w:t xml:space="preserve"> и предметные результаты освоения</w:t>
      </w:r>
    </w:p>
    <w:p w:rsidR="00C50BE8" w:rsidRDefault="00C50BE8" w:rsidP="00C50BE8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631E0">
        <w:rPr>
          <w:rFonts w:ascii="Times New Roman" w:hAnsi="Times New Roman" w:cs="Times New Roman"/>
          <w:b/>
          <w:bCs/>
        </w:rPr>
        <w:t>конкретного учебного предмета, курса</w:t>
      </w:r>
    </w:p>
    <w:p w:rsidR="00C50BE8" w:rsidRPr="008631E0" w:rsidRDefault="00C50BE8" w:rsidP="00C50BE8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b/>
          <w:lang w:val="x-none" w:eastAsia="ar-SA"/>
        </w:rPr>
      </w:pPr>
      <w:r w:rsidRPr="008631E0">
        <w:rPr>
          <w:rFonts w:ascii="Times New Roman" w:hAnsi="Times New Roman" w:cs="Times New Roman"/>
          <w:b/>
          <w:lang w:val="x-none" w:eastAsia="ar-SA"/>
        </w:rPr>
        <w:t>Предметные результаты:</w:t>
      </w: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bCs/>
          <w:lang w:val="x-none" w:eastAsia="ar-SA"/>
        </w:rPr>
      </w:pPr>
      <w:r w:rsidRPr="008631E0">
        <w:rPr>
          <w:rFonts w:ascii="Times New Roman" w:hAnsi="Times New Roman" w:cs="Times New Roman"/>
          <w:lang w:val="x-none" w:eastAsia="ar-SA"/>
        </w:rPr>
        <w:t>осознание роли географии в</w:t>
      </w:r>
      <w:r w:rsidRPr="008631E0">
        <w:rPr>
          <w:rFonts w:ascii="Times New Roman" w:hAnsi="Times New Roman" w:cs="Times New Roman"/>
          <w:bCs/>
          <w:lang w:val="x-none" w:eastAsia="ar-SA"/>
        </w:rPr>
        <w:t xml:space="preserve"> познании окружающего мира:</w:t>
      </w:r>
    </w:p>
    <w:p w:rsidR="00C50BE8" w:rsidRPr="008631E0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 w:rsidRPr="008631E0">
        <w:rPr>
          <w:rFonts w:ascii="Times New Roman" w:hAnsi="Times New Roman" w:cs="Times New Roman"/>
          <w:bCs/>
          <w:lang w:val="x-none" w:eastAsia="ar-SA"/>
        </w:rPr>
        <w:t>объяснять роль различных источников географической информации</w:t>
      </w:r>
      <w:r w:rsidRPr="008631E0">
        <w:rPr>
          <w:rFonts w:ascii="Times New Roman" w:hAnsi="Times New Roman" w:cs="Times New Roman"/>
          <w:bCs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освоение системы географических знаний о природе, населении, хозяйстве мира</w:t>
      </w:r>
      <w:r w:rsidRPr="00A84D96">
        <w:rPr>
          <w:rFonts w:ascii="Times New Roman" w:hAnsi="Times New Roman" w:cs="Times New Roman"/>
          <w:bCs/>
          <w:lang w:val="x-none" w:eastAsia="ar-SA"/>
        </w:rPr>
        <w:t>:</w:t>
      </w:r>
    </w:p>
    <w:p w:rsidR="00C50BE8" w:rsidRPr="00374AF9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 w:rsidRPr="008631E0">
        <w:rPr>
          <w:rFonts w:ascii="Times New Roman" w:hAnsi="Times New Roman" w:cs="Times New Roman"/>
          <w:bCs/>
          <w:lang w:val="x-none" w:eastAsia="ar-SA"/>
        </w:rPr>
        <w:t>объяснять географические следствия формы, размеров и движения Земли;</w:t>
      </w:r>
    </w:p>
    <w:p w:rsidR="00C50BE8" w:rsidRPr="00374AF9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>
        <w:rPr>
          <w:rFonts w:ascii="Times New Roman" w:hAnsi="Times New Roman" w:cs="Times New Roman"/>
          <w:bCs/>
          <w:lang w:val="ru-RU" w:eastAsia="ar-SA"/>
        </w:rPr>
        <w:t>объяснять воздействие Солнца и Луны на мир живой и неживой природы;</w:t>
      </w:r>
    </w:p>
    <w:p w:rsidR="00C50BE8" w:rsidRPr="00374AF9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 w:rsidRPr="008631E0">
        <w:rPr>
          <w:rFonts w:ascii="Times New Roman" w:hAnsi="Times New Roman" w:cs="Times New Roman"/>
          <w:bCs/>
          <w:lang w:val="x-none" w:eastAsia="ar-SA"/>
        </w:rPr>
        <w:t>выделять, описывать и объяснять существенные признаки географических объектов и явлений</w:t>
      </w:r>
      <w:r w:rsidRPr="008631E0">
        <w:rPr>
          <w:rFonts w:ascii="Times New Roman" w:hAnsi="Times New Roman" w:cs="Times New Roman"/>
          <w:bCs/>
          <w:lang w:eastAsia="ar-SA"/>
        </w:rPr>
        <w:t>;</w:t>
      </w:r>
    </w:p>
    <w:p w:rsidR="00C50BE8" w:rsidRPr="00374AF9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>
        <w:rPr>
          <w:rFonts w:ascii="Times New Roman" w:hAnsi="Times New Roman" w:cs="Times New Roman"/>
          <w:bCs/>
          <w:lang w:val="ru-RU" w:eastAsia="ar-SA"/>
        </w:rPr>
        <w:lastRenderedPageBreak/>
        <w:t>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50BE8" w:rsidRPr="00982DCD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>
        <w:rPr>
          <w:rFonts w:ascii="Times New Roman" w:hAnsi="Times New Roman" w:cs="Times New Roman"/>
          <w:bCs/>
          <w:lang w:val="ru-RU" w:eastAsia="ar-SA"/>
        </w:rPr>
        <w:t>различать видовое разнообразие компонентов природы в пределах географической оболочки;</w:t>
      </w:r>
    </w:p>
    <w:p w:rsidR="00C50BE8" w:rsidRPr="00982DCD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>
        <w:rPr>
          <w:rFonts w:ascii="Times New Roman" w:hAnsi="Times New Roman" w:cs="Times New Roman"/>
          <w:bCs/>
          <w:lang w:val="ru-RU" w:eastAsia="ar-SA"/>
        </w:rPr>
        <w:t>выявлять главные причины различий в нагревании земной поверхности;</w:t>
      </w:r>
    </w:p>
    <w:p w:rsidR="00C50BE8" w:rsidRPr="00374AF9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>
        <w:rPr>
          <w:rFonts w:ascii="Times New Roman" w:hAnsi="Times New Roman" w:cs="Times New Roman"/>
          <w:bCs/>
          <w:lang w:val="ru-RU" w:eastAsia="ar-SA"/>
        </w:rPr>
        <w:t>выделять причины стихийных явлений в геосферах;</w:t>
      </w:r>
    </w:p>
    <w:p w:rsidR="00C50BE8" w:rsidRPr="00EE3965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 w:rsidRPr="00EE3965">
        <w:rPr>
          <w:rFonts w:ascii="Times New Roman" w:hAnsi="Times New Roman" w:cs="Times New Roman"/>
          <w:bCs/>
          <w:lang w:val="x-none" w:eastAsia="ar-SA"/>
        </w:rPr>
        <w:t>использование географических умений:</w:t>
      </w:r>
    </w:p>
    <w:p w:rsidR="00C50BE8" w:rsidRPr="00EE3965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 w:rsidRPr="00EE3965">
        <w:rPr>
          <w:rFonts w:ascii="Times New Roman" w:hAnsi="Times New Roman" w:cs="Times New Roman"/>
          <w:bCs/>
          <w:lang w:val="x-none" w:eastAsia="ar-SA"/>
        </w:rPr>
        <w:t>находить в различных источниках и анализировать географическую информацию;</w:t>
      </w:r>
    </w:p>
    <w:p w:rsidR="00C50BE8" w:rsidRPr="00EE3965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bCs/>
          <w:lang w:val="x-none" w:eastAsia="ar-SA"/>
        </w:rPr>
      </w:pPr>
      <w:r w:rsidRPr="00EE3965">
        <w:rPr>
          <w:rFonts w:ascii="Times New Roman" w:hAnsi="Times New Roman" w:cs="Times New Roman"/>
          <w:bCs/>
          <w:lang w:val="x-none" w:eastAsia="ar-SA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50BE8" w:rsidRPr="00EE3965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lang w:val="x-none" w:eastAsia="ar-SA"/>
        </w:rPr>
      </w:pPr>
      <w:r w:rsidRPr="00EE3965">
        <w:rPr>
          <w:rFonts w:ascii="Times New Roman" w:hAnsi="Times New Roman" w:cs="Times New Roman"/>
          <w:lang w:val="x-none" w:eastAsia="ar-SA"/>
        </w:rPr>
        <w:t>применять приборы и инструменты для определения количественных и качественных характеристик компонентов природы</w:t>
      </w:r>
      <w:r w:rsidRPr="00EE3965">
        <w:rPr>
          <w:rFonts w:ascii="Times New Roman" w:hAnsi="Times New Roman" w:cs="Times New Roman"/>
          <w:lang w:eastAsia="ar-SA"/>
        </w:rPr>
        <w:t>;</w:t>
      </w:r>
    </w:p>
    <w:p w:rsidR="00C50BE8" w:rsidRPr="00EE3965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lang w:val="x-none" w:eastAsia="ar-SA"/>
        </w:rPr>
      </w:pPr>
      <w:r w:rsidRPr="00EE3965">
        <w:rPr>
          <w:rFonts w:ascii="Times New Roman" w:hAnsi="Times New Roman" w:cs="Times New Roman"/>
          <w:lang w:val="x-none" w:eastAsia="ar-SA"/>
        </w:rPr>
        <w:t>использование карт как моделей:</w:t>
      </w:r>
    </w:p>
    <w:p w:rsidR="00C50BE8" w:rsidRPr="00EE3965" w:rsidRDefault="00C50BE8" w:rsidP="0074766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lang w:val="x-none" w:eastAsia="ar-SA"/>
        </w:rPr>
      </w:pPr>
      <w:r w:rsidRPr="00EE3965">
        <w:rPr>
          <w:rFonts w:ascii="Times New Roman" w:hAnsi="Times New Roman" w:cs="Times New Roman"/>
          <w:lang w:val="x-none" w:eastAsia="ar-SA"/>
        </w:rPr>
        <w:t>определять на карте местоположение географических объектов.</w:t>
      </w: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8631E0">
        <w:rPr>
          <w:rFonts w:ascii="Times New Roman" w:hAnsi="Times New Roman" w:cs="Times New Roman"/>
          <w:b/>
          <w:lang w:eastAsia="ar-SA"/>
        </w:rPr>
        <w:t>Личностные УУД</w:t>
      </w:r>
    </w:p>
    <w:p w:rsidR="00C50BE8" w:rsidRPr="00A84D96" w:rsidRDefault="00C50BE8" w:rsidP="0074766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п</w:t>
      </w:r>
      <w:proofErr w:type="spellStart"/>
      <w:r w:rsidRPr="00A84D96">
        <w:rPr>
          <w:rFonts w:ascii="Times New Roman" w:hAnsi="Times New Roman" w:cs="Times New Roman"/>
          <w:lang w:val="x-none" w:eastAsia="ar-SA"/>
        </w:rPr>
        <w:t>онима</w:t>
      </w:r>
      <w:r w:rsidRPr="00A84D96">
        <w:rPr>
          <w:rFonts w:ascii="Times New Roman" w:hAnsi="Times New Roman" w:cs="Times New Roman"/>
          <w:lang w:eastAsia="ar-SA"/>
        </w:rPr>
        <w:t>ть</w:t>
      </w:r>
      <w:proofErr w:type="spellEnd"/>
      <w:r w:rsidRPr="00A84D96">
        <w:rPr>
          <w:rFonts w:ascii="Times New Roman" w:hAnsi="Times New Roman" w:cs="Times New Roman"/>
          <w:lang w:val="x-none" w:eastAsia="ar-SA"/>
        </w:rPr>
        <w:t xml:space="preserve"> смысла собственной действительности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определять роль результатов выдающихся географических открытий;</w:t>
      </w:r>
    </w:p>
    <w:p w:rsidR="00C50BE8" w:rsidRPr="00A84D96" w:rsidRDefault="00C50BE8" w:rsidP="0074766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50BE8" w:rsidRPr="00A84D96" w:rsidRDefault="00C50BE8" w:rsidP="0074766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lang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b/>
          <w:lang w:val="x-none" w:eastAsia="ar-SA"/>
        </w:rPr>
      </w:pPr>
      <w:r w:rsidRPr="008631E0">
        <w:rPr>
          <w:rFonts w:ascii="Times New Roman" w:hAnsi="Times New Roman" w:cs="Times New Roman"/>
          <w:b/>
          <w:lang w:val="x-none" w:eastAsia="ar-SA"/>
        </w:rPr>
        <w:t>Регулятивные УУД</w:t>
      </w:r>
    </w:p>
    <w:p w:rsidR="00C50BE8" w:rsidRPr="00A84D96" w:rsidRDefault="00C50BE8" w:rsidP="007476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с</w:t>
      </w:r>
      <w:proofErr w:type="spellStart"/>
      <w:r w:rsidRPr="00A84D96">
        <w:rPr>
          <w:rFonts w:ascii="Times New Roman" w:hAnsi="Times New Roman" w:cs="Times New Roman"/>
          <w:lang w:val="x-none" w:eastAsia="ar-SA"/>
        </w:rPr>
        <w:t>амостоятельно</w:t>
      </w:r>
      <w:proofErr w:type="spellEnd"/>
      <w:r w:rsidRPr="00A84D96">
        <w:rPr>
          <w:rFonts w:ascii="Times New Roman" w:hAnsi="Times New Roman" w:cs="Times New Roman"/>
          <w:lang w:val="x-none" w:eastAsia="ar-SA"/>
        </w:rPr>
        <w:t xml:space="preserve"> обнаруживать и формулировать учебную проблему, определять цель учебной деятельности, выбирать тему проекта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с</w:t>
      </w:r>
      <w:r w:rsidRPr="00A84D96">
        <w:rPr>
          <w:rFonts w:ascii="Times New Roman" w:hAnsi="Times New Roman" w:cs="Times New Roman"/>
          <w:lang w:val="x-none" w:eastAsia="ar-SA"/>
        </w:rPr>
        <w:t>оставлять (индивидуально или в группе) план решения проблемы (выполнения проекта)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работая по плану, сверять свои действия с целью и, при необходимости, исправлять ошибки самостоятельно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в</w:t>
      </w:r>
      <w:r w:rsidRPr="00A84D96">
        <w:rPr>
          <w:rFonts w:ascii="Times New Roman" w:hAnsi="Times New Roman" w:cs="Times New Roman"/>
          <w:lang w:val="x-none" w:eastAsia="ar-SA"/>
        </w:rPr>
        <w:t xml:space="preserve"> диалоге с учителем совершенствовать самостоятельно выработанные критерии оценки.</w:t>
      </w: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lang w:val="x-none" w:eastAsia="ar-SA"/>
        </w:rPr>
      </w:pPr>
      <w:r w:rsidRPr="008631E0">
        <w:rPr>
          <w:rFonts w:ascii="Times New Roman" w:hAnsi="Times New Roman" w:cs="Times New Roman"/>
          <w:lang w:val="x-none" w:eastAsia="ar-SA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8631E0">
        <w:rPr>
          <w:rFonts w:ascii="Times New Roman" w:hAnsi="Times New Roman" w:cs="Times New Roman"/>
          <w:b/>
          <w:lang w:val="x-none" w:eastAsia="ar-SA"/>
        </w:rPr>
        <w:t>Познавательные УУД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а</w:t>
      </w:r>
      <w:proofErr w:type="spellStart"/>
      <w:r w:rsidRPr="00A84D96">
        <w:rPr>
          <w:rFonts w:ascii="Times New Roman" w:hAnsi="Times New Roman" w:cs="Times New Roman"/>
          <w:lang w:val="x-none" w:eastAsia="ar-SA"/>
        </w:rPr>
        <w:t>нализировать</w:t>
      </w:r>
      <w:proofErr w:type="spellEnd"/>
      <w:r w:rsidRPr="00A84D96">
        <w:rPr>
          <w:rFonts w:ascii="Times New Roman" w:hAnsi="Times New Roman" w:cs="Times New Roman"/>
          <w:lang w:val="x-none" w:eastAsia="ar-SA"/>
        </w:rPr>
        <w:t>, сравнивать, классифицировать и обобщать факты и явления. Выявлять причины и следствия простых явлений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о</w:t>
      </w:r>
      <w:proofErr w:type="spellStart"/>
      <w:r w:rsidRPr="00A84D96">
        <w:rPr>
          <w:rFonts w:ascii="Times New Roman" w:hAnsi="Times New Roman" w:cs="Times New Roman"/>
          <w:lang w:val="x-none" w:eastAsia="ar-SA"/>
        </w:rPr>
        <w:t>су</w:t>
      </w:r>
      <w:r w:rsidRPr="00A84D96">
        <w:rPr>
          <w:rFonts w:ascii="Times New Roman" w:hAnsi="Times New Roman" w:cs="Times New Roman"/>
          <w:lang w:eastAsia="ar-SA"/>
        </w:rPr>
        <w:t>щ</w:t>
      </w:r>
      <w:r w:rsidRPr="00A84D96">
        <w:rPr>
          <w:rFonts w:ascii="Times New Roman" w:hAnsi="Times New Roman" w:cs="Times New Roman"/>
          <w:lang w:val="x-none" w:eastAsia="ar-SA"/>
        </w:rPr>
        <w:t>ествлять</w:t>
      </w:r>
      <w:proofErr w:type="spellEnd"/>
      <w:r w:rsidRPr="00A84D96">
        <w:rPr>
          <w:rFonts w:ascii="Times New Roman" w:hAnsi="Times New Roman" w:cs="Times New Roman"/>
          <w:lang w:val="x-none" w:eastAsia="ar-SA"/>
        </w:rPr>
        <w:t xml:space="preserve">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с</w:t>
      </w:r>
      <w:r w:rsidRPr="00A84D96">
        <w:rPr>
          <w:rFonts w:ascii="Times New Roman" w:hAnsi="Times New Roman" w:cs="Times New Roman"/>
          <w:lang w:val="x-none" w:eastAsia="ar-SA"/>
        </w:rPr>
        <w:t xml:space="preserve">троить </w:t>
      </w:r>
      <w:proofErr w:type="gramStart"/>
      <w:r w:rsidRPr="00A84D96">
        <w:rPr>
          <w:rFonts w:ascii="Times New Roman" w:hAnsi="Times New Roman" w:cs="Times New Roman"/>
          <w:lang w:val="x-none" w:eastAsia="ar-SA"/>
        </w:rPr>
        <w:t>логическое рассуждение</w:t>
      </w:r>
      <w:proofErr w:type="gramEnd"/>
      <w:r w:rsidRPr="00A84D96">
        <w:rPr>
          <w:rFonts w:ascii="Times New Roman" w:hAnsi="Times New Roman" w:cs="Times New Roman"/>
          <w:lang w:val="x-none" w:eastAsia="ar-SA"/>
        </w:rPr>
        <w:t>, включающее установление причинно-следственных связей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создавать схематические модели с выделением существенных характеристик объекта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с</w:t>
      </w:r>
      <w:r w:rsidRPr="00A84D96">
        <w:rPr>
          <w:rFonts w:ascii="Times New Roman" w:hAnsi="Times New Roman" w:cs="Times New Roman"/>
          <w:lang w:val="x-none" w:eastAsia="ar-SA"/>
        </w:rPr>
        <w:t>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выделять</w:t>
      </w:r>
      <w:r w:rsidRPr="00A84D96">
        <w:rPr>
          <w:rFonts w:ascii="Times New Roman" w:hAnsi="Times New Roman" w:cs="Times New Roman"/>
          <w:lang w:val="x-none" w:eastAsia="ar-SA"/>
        </w:rPr>
        <w:t xml:space="preserve"> все уровни текстовой информации</w:t>
      </w:r>
      <w:r w:rsidRPr="00A84D96">
        <w:rPr>
          <w:rFonts w:ascii="Times New Roman" w:hAnsi="Times New Roman" w:cs="Times New Roman"/>
          <w:lang w:eastAsia="ar-SA"/>
        </w:rPr>
        <w:t>;</w:t>
      </w:r>
    </w:p>
    <w:p w:rsidR="00C50BE8" w:rsidRPr="00A84D96" w:rsidRDefault="00C50BE8" w:rsidP="0074766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eastAsia="ar-SA"/>
        </w:rPr>
        <w:t>у</w:t>
      </w:r>
      <w:r w:rsidRPr="00A84D96">
        <w:rPr>
          <w:rFonts w:ascii="Times New Roman" w:hAnsi="Times New Roman" w:cs="Times New Roman"/>
          <w:lang w:val="x-none" w:eastAsia="ar-SA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50BE8" w:rsidRPr="008631E0" w:rsidRDefault="00C50BE8" w:rsidP="00C50BE8">
      <w:pPr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8631E0">
        <w:rPr>
          <w:rFonts w:ascii="Times New Roman" w:hAnsi="Times New Roman" w:cs="Times New Roman"/>
          <w:b/>
          <w:lang w:val="x-none" w:eastAsia="ar-SA"/>
        </w:rPr>
        <w:t>Коммуникативные УУД</w:t>
      </w:r>
    </w:p>
    <w:p w:rsidR="00C50BE8" w:rsidRPr="00A84D96" w:rsidRDefault="00C50BE8" w:rsidP="0074766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x-none" w:eastAsia="ar-SA"/>
        </w:rPr>
      </w:pPr>
      <w:r w:rsidRPr="00A84D96">
        <w:rPr>
          <w:rFonts w:ascii="Times New Roman" w:hAnsi="Times New Roman" w:cs="Times New Roman"/>
          <w:lang w:val="x-none"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50BE8" w:rsidRPr="00374AF9" w:rsidRDefault="00C50BE8" w:rsidP="00C50BE8">
      <w:pPr>
        <w:pStyle w:val="12"/>
        <w:shd w:val="clear" w:color="auto" w:fill="auto"/>
        <w:spacing w:line="240" w:lineRule="auto"/>
        <w:ind w:firstLine="920"/>
        <w:rPr>
          <w:lang w:val="x-none"/>
        </w:rPr>
      </w:pPr>
    </w:p>
    <w:p w:rsidR="00813E12" w:rsidRDefault="00813E12" w:rsidP="00BF5BE3">
      <w:pPr>
        <w:shd w:val="clear" w:color="auto" w:fill="FFFFFF"/>
        <w:ind w:firstLine="709"/>
        <w:rPr>
          <w:rFonts w:ascii="Times New Roman" w:hAnsi="Times New Roman" w:cs="Times New Roman"/>
          <w:b/>
          <w:lang w:val="ru-RU"/>
        </w:rPr>
      </w:pPr>
    </w:p>
    <w:p w:rsidR="00C50BE8" w:rsidRPr="00A84D96" w:rsidRDefault="00C50BE8" w:rsidP="00747663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84D96">
        <w:rPr>
          <w:rFonts w:ascii="Times New Roman" w:hAnsi="Times New Roman" w:cs="Times New Roman"/>
          <w:b/>
          <w:bCs/>
        </w:rPr>
        <w:t>Содержание учебного предмета, курса</w:t>
      </w:r>
    </w:p>
    <w:p w:rsidR="00A84D96" w:rsidRPr="00A84D96" w:rsidRDefault="00A84D96" w:rsidP="00A84D96">
      <w:pPr>
        <w:pStyle w:val="a6"/>
        <w:shd w:val="clear" w:color="auto" w:fill="FFFFFF"/>
        <w:ind w:left="1069"/>
        <w:rPr>
          <w:rFonts w:ascii="Times New Roman" w:hAnsi="Times New Roman" w:cs="Times New Roman"/>
          <w:b/>
          <w:bCs/>
        </w:rPr>
      </w:pPr>
    </w:p>
    <w:p w:rsidR="00BF5BE3" w:rsidRPr="00A84D96" w:rsidRDefault="00BF5BE3" w:rsidP="00BF5BE3">
      <w:pPr>
        <w:pStyle w:val="a6"/>
        <w:ind w:left="567"/>
        <w:jc w:val="center"/>
        <w:rPr>
          <w:rFonts w:ascii="Times New Roman" w:hAnsi="Times New Roman"/>
          <w:b/>
          <w:szCs w:val="24"/>
        </w:rPr>
      </w:pPr>
      <w:r w:rsidRPr="00A84D96">
        <w:rPr>
          <w:rFonts w:ascii="Times New Roman" w:hAnsi="Times New Roman"/>
          <w:b/>
          <w:szCs w:val="24"/>
        </w:rPr>
        <w:t>ГЕОГРАФИЯ. НАЧАЛЬНЫЙ КУРС</w:t>
      </w:r>
    </w:p>
    <w:p w:rsidR="00BF5BE3" w:rsidRPr="00A84D96" w:rsidRDefault="00BF5BE3" w:rsidP="00BF5BE3">
      <w:pPr>
        <w:pStyle w:val="a6"/>
        <w:spacing w:line="36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84D96">
        <w:rPr>
          <w:rFonts w:ascii="Times New Roman" w:hAnsi="Times New Roman"/>
          <w:b/>
          <w:sz w:val="32"/>
          <w:szCs w:val="32"/>
        </w:rPr>
        <w:t>6 класс (34часа)</w:t>
      </w:r>
    </w:p>
    <w:p w:rsidR="00BF5BE3" w:rsidRPr="00A84D96" w:rsidRDefault="00BF5BE3" w:rsidP="00BF5BE3">
      <w:pPr>
        <w:pStyle w:val="a6"/>
        <w:spacing w:line="360" w:lineRule="auto"/>
        <w:ind w:left="0"/>
        <w:rPr>
          <w:rFonts w:ascii="Times New Roman" w:hAnsi="Times New Roman"/>
          <w:b/>
          <w:szCs w:val="24"/>
        </w:rPr>
      </w:pPr>
      <w:r w:rsidRPr="00A84D96">
        <w:rPr>
          <w:rFonts w:ascii="Times New Roman" w:eastAsia="PragmaticaCondC" w:hAnsi="Times New Roman"/>
          <w:b/>
          <w:szCs w:val="24"/>
        </w:rPr>
        <w:t xml:space="preserve">          </w:t>
      </w:r>
      <w:r w:rsidRPr="00A84D96">
        <w:rPr>
          <w:rFonts w:ascii="Times New Roman" w:hAnsi="Times New Roman"/>
          <w:b/>
          <w:bCs/>
          <w:szCs w:val="24"/>
        </w:rPr>
        <w:t xml:space="preserve"> </w:t>
      </w:r>
      <w:r w:rsidRPr="00A84D96">
        <w:rPr>
          <w:rFonts w:ascii="Times New Roman" w:eastAsia="Times New Roman" w:hAnsi="Times New Roman"/>
          <w:b/>
          <w:bCs/>
          <w:szCs w:val="24"/>
        </w:rPr>
        <w:t>Раздел 1.</w:t>
      </w:r>
      <w:r w:rsidRPr="00A84D96">
        <w:rPr>
          <w:rFonts w:ascii="Times New Roman" w:hAnsi="Times New Roman"/>
          <w:b/>
          <w:bCs/>
          <w:szCs w:val="24"/>
        </w:rPr>
        <w:t xml:space="preserve"> Земля как планета </w:t>
      </w:r>
      <w:r w:rsidRPr="00A84D96">
        <w:rPr>
          <w:rFonts w:ascii="Times New Roman" w:hAnsi="Times New Roman"/>
          <w:b/>
          <w:szCs w:val="24"/>
        </w:rPr>
        <w:t>(5 часов)</w:t>
      </w:r>
    </w:p>
    <w:p w:rsidR="00BF5BE3" w:rsidRPr="00A84D96" w:rsidRDefault="00BF5BE3" w:rsidP="00A84D96">
      <w:pPr>
        <w:suppressAutoHyphens/>
        <w:spacing w:line="360" w:lineRule="auto"/>
        <w:ind w:right="-22" w:firstLine="708"/>
        <w:jc w:val="both"/>
        <w:rPr>
          <w:rFonts w:ascii="Times New Roman" w:hAnsi="Times New Roman"/>
          <w:b/>
          <w:lang w:val="ru-RU"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  <w:r w:rsidR="00A84D96" w:rsidRPr="00A84D96">
        <w:rPr>
          <w:rFonts w:ascii="Times New Roman" w:hAnsi="Times New Roman"/>
          <w:b/>
        </w:rPr>
        <w:t xml:space="preserve"> </w:t>
      </w:r>
      <w:r w:rsidR="00A84D96" w:rsidRPr="003974A1">
        <w:rPr>
          <w:rFonts w:ascii="Times New Roman" w:hAnsi="Times New Roman"/>
          <w:b/>
        </w:rPr>
        <w:t>Осенняя экскурсия.</w:t>
      </w:r>
    </w:p>
    <w:p w:rsidR="00BF5BE3" w:rsidRDefault="00BF5BE3" w:rsidP="00BF5BE3">
      <w:pPr>
        <w:suppressAutoHyphens/>
        <w:spacing w:line="360" w:lineRule="auto"/>
        <w:ind w:right="-22" w:firstLine="708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</w:rPr>
        <w:t>Практическая работа №1. Определение по карте географических координат различных географических объектов.</w:t>
      </w:r>
    </w:p>
    <w:p w:rsidR="00BF5BE3" w:rsidRPr="00D20370" w:rsidRDefault="00BF5BE3" w:rsidP="00BF5BE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D20370">
        <w:rPr>
          <w:rFonts w:ascii="Times New Roman" w:hAnsi="Times New Roman"/>
          <w:i/>
        </w:rPr>
        <w:t xml:space="preserve"> </w:t>
      </w:r>
      <w:r w:rsidRPr="00D20370">
        <w:rPr>
          <w:rFonts w:ascii="Times New Roman" w:hAnsi="Times New Roman"/>
          <w:b/>
        </w:rPr>
        <w:t xml:space="preserve"> </w:t>
      </w:r>
      <w:r w:rsidRPr="00D20370">
        <w:rPr>
          <w:rFonts w:ascii="Times New Roman" w:eastAsia="Times New Roman" w:hAnsi="Times New Roman"/>
          <w:b/>
          <w:bCs/>
        </w:rPr>
        <w:t>Раздел</w:t>
      </w:r>
      <w:r>
        <w:rPr>
          <w:rFonts w:ascii="Times New Roman" w:eastAsia="Times New Roman" w:hAnsi="Times New Roman"/>
          <w:b/>
          <w:bCs/>
        </w:rPr>
        <w:t xml:space="preserve"> 2</w:t>
      </w:r>
      <w:r w:rsidRPr="00D20370">
        <w:rPr>
          <w:rFonts w:ascii="Times New Roman" w:eastAsia="Times New Roman" w:hAnsi="Times New Roman"/>
          <w:b/>
          <w:bCs/>
        </w:rPr>
        <w:t>.</w:t>
      </w:r>
      <w:r w:rsidRPr="00D20370">
        <w:rPr>
          <w:rFonts w:ascii="Times New Roman" w:hAnsi="Times New Roman"/>
          <w:b/>
          <w:bCs/>
        </w:rPr>
        <w:t xml:space="preserve">  Географическая карта </w:t>
      </w:r>
      <w:r w:rsidRPr="00D20370">
        <w:rPr>
          <w:rFonts w:ascii="Times New Roman" w:hAnsi="Times New Roman"/>
          <w:b/>
        </w:rPr>
        <w:t>(4 часа)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D20370">
        <w:rPr>
          <w:rFonts w:ascii="Times New Roman" w:hAnsi="Times New Roman"/>
        </w:rPr>
        <w:t>бергштрихи</w:t>
      </w:r>
      <w:proofErr w:type="spellEnd"/>
      <w:r w:rsidRPr="00D20370">
        <w:rPr>
          <w:rFonts w:ascii="Times New Roman" w:hAnsi="Times New Roman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D20370">
        <w:rPr>
          <w:rFonts w:ascii="Times New Roman" w:hAnsi="Times New Roman"/>
        </w:rPr>
        <w:t>рт в пр</w:t>
      </w:r>
      <w:proofErr w:type="gramEnd"/>
      <w:r w:rsidRPr="00D20370">
        <w:rPr>
          <w:rFonts w:ascii="Times New Roman" w:hAnsi="Times New Roman"/>
        </w:rPr>
        <w:t>актической деятельности человека.</w:t>
      </w:r>
    </w:p>
    <w:p w:rsidR="00BF5BE3" w:rsidRPr="00D20370" w:rsidRDefault="00BF5BE3" w:rsidP="00BF5BE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</w:rPr>
        <w:t>Практическая работа №2</w:t>
      </w:r>
      <w:r w:rsidRPr="00D20370">
        <w:rPr>
          <w:rFonts w:ascii="Times New Roman" w:hAnsi="Times New Roman"/>
          <w:bCs/>
        </w:rPr>
        <w:t xml:space="preserve"> .Определение сторон горизонта с помощью компаса и передвижение по азимуту.</w:t>
      </w:r>
    </w:p>
    <w:p w:rsidR="00BF5BE3" w:rsidRPr="00A84D96" w:rsidRDefault="00BF5BE3" w:rsidP="00BF5BE3">
      <w:pPr>
        <w:pStyle w:val="2"/>
        <w:widowControl w:val="0"/>
        <w:suppressAutoHyphens/>
        <w:spacing w:before="0" w:line="360" w:lineRule="auto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A84D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Практическая работа №3. </w:t>
      </w:r>
      <w:r w:rsidRPr="00A84D9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Составление простейшего плана местности.</w:t>
      </w:r>
    </w:p>
    <w:p w:rsidR="00BF5BE3" w:rsidRPr="00A84D96" w:rsidRDefault="00BF5BE3" w:rsidP="00747663">
      <w:pPr>
        <w:pStyle w:val="2"/>
        <w:keepLines w:val="0"/>
        <w:widowControl w:val="0"/>
        <w:numPr>
          <w:ilvl w:val="1"/>
          <w:numId w:val="5"/>
        </w:numPr>
        <w:suppressAutoHyphens/>
        <w:spacing w:before="0" w:line="360" w:lineRule="auto"/>
        <w:ind w:left="0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D2037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20370">
        <w:rPr>
          <w:rFonts w:ascii="Times New Roman" w:hAnsi="Times New Roman"/>
          <w:sz w:val="24"/>
          <w:szCs w:val="24"/>
          <w:lang w:val="ru-RU"/>
        </w:rPr>
        <w:tab/>
      </w:r>
      <w:r w:rsidRPr="00D20370">
        <w:rPr>
          <w:rFonts w:ascii="Times New Roman" w:hAnsi="Times New Roman"/>
          <w:sz w:val="24"/>
          <w:szCs w:val="24"/>
          <w:lang w:val="ru-RU"/>
        </w:rPr>
        <w:tab/>
      </w:r>
      <w:r w:rsidRPr="00A84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4D96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Раздел 3.</w:t>
      </w:r>
      <w:r w:rsidRPr="00A84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4D96">
        <w:rPr>
          <w:rFonts w:ascii="Times New Roman" w:hAnsi="Times New Roman"/>
          <w:color w:val="auto"/>
          <w:sz w:val="24"/>
          <w:szCs w:val="24"/>
          <w:lang w:val="ru-RU"/>
        </w:rPr>
        <w:t xml:space="preserve">Литосфера </w:t>
      </w:r>
      <w:r w:rsidRPr="00A84D96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(7 часов)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</w:rPr>
        <w:t>Практическая работа №4. Определение по карте географического положения островов, полуостровов, гор, равнин, низменностей.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  <w:b/>
          <w:bCs/>
        </w:rPr>
        <w:tab/>
      </w:r>
      <w:r w:rsidRPr="00D20370">
        <w:rPr>
          <w:rFonts w:ascii="Times New Roman" w:eastAsia="Times New Roman" w:hAnsi="Times New Roman"/>
          <w:b/>
          <w:bCs/>
        </w:rPr>
        <w:t>Раздел</w:t>
      </w:r>
      <w:r>
        <w:rPr>
          <w:rFonts w:ascii="Times New Roman" w:eastAsia="Times New Roman" w:hAnsi="Times New Roman"/>
          <w:b/>
          <w:bCs/>
        </w:rPr>
        <w:t xml:space="preserve"> 4</w:t>
      </w:r>
      <w:r w:rsidRPr="00D20370">
        <w:rPr>
          <w:rFonts w:ascii="Times New Roman" w:eastAsia="Times New Roman" w:hAnsi="Times New Roman"/>
          <w:b/>
          <w:bCs/>
        </w:rPr>
        <w:t>.</w:t>
      </w: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  <w:b/>
        </w:rPr>
        <w:t xml:space="preserve">Атмосфера </w:t>
      </w:r>
      <w:r>
        <w:rPr>
          <w:rFonts w:ascii="Times New Roman" w:hAnsi="Times New Roman"/>
          <w:b/>
          <w:bCs/>
        </w:rPr>
        <w:t>(8</w:t>
      </w:r>
      <w:r w:rsidRPr="00D20370">
        <w:rPr>
          <w:rFonts w:ascii="Times New Roman" w:hAnsi="Times New Roman"/>
          <w:b/>
          <w:bCs/>
        </w:rPr>
        <w:t xml:space="preserve"> часов)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</w:t>
      </w:r>
      <w:r w:rsidRPr="00D20370">
        <w:rPr>
          <w:rFonts w:ascii="Times New Roman" w:hAnsi="Times New Roman"/>
        </w:rPr>
        <w:lastRenderedPageBreak/>
        <w:t xml:space="preserve">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 климатическим условиям. </w:t>
      </w:r>
    </w:p>
    <w:p w:rsidR="00BF5BE3" w:rsidRPr="00A84D96" w:rsidRDefault="00BF5BE3" w:rsidP="00BF5BE3">
      <w:pPr>
        <w:pStyle w:val="a6"/>
        <w:spacing w:line="360" w:lineRule="auto"/>
        <w:ind w:left="0" w:right="-22" w:firstLine="708"/>
        <w:contextualSpacing w:val="0"/>
        <w:jc w:val="both"/>
        <w:rPr>
          <w:rFonts w:ascii="Times New Roman" w:hAnsi="Times New Roman"/>
          <w:szCs w:val="24"/>
        </w:rPr>
      </w:pPr>
      <w:r w:rsidRPr="00A84D96">
        <w:rPr>
          <w:rFonts w:ascii="Times New Roman" w:hAnsi="Times New Roman"/>
          <w:szCs w:val="24"/>
        </w:rPr>
        <w:t>Практическая работа №5. Построение розы ветров, диаграмм облачности и осадков по имеющимся данным. Выявление причин изменения погоды.</w:t>
      </w:r>
    </w:p>
    <w:p w:rsidR="00BF5BE3" w:rsidRPr="00A84D96" w:rsidRDefault="00BF5BE3" w:rsidP="00BF5BE3">
      <w:pPr>
        <w:pStyle w:val="a6"/>
        <w:spacing w:line="360" w:lineRule="auto"/>
        <w:ind w:left="0"/>
        <w:contextualSpacing w:val="0"/>
        <w:jc w:val="both"/>
        <w:rPr>
          <w:rFonts w:ascii="Times New Roman" w:hAnsi="Times New Roman"/>
          <w:b/>
          <w:bCs/>
          <w:szCs w:val="24"/>
        </w:rPr>
      </w:pPr>
      <w:r w:rsidRPr="00D20370">
        <w:rPr>
          <w:rFonts w:ascii="Times New Roman" w:hAnsi="Times New Roman"/>
          <w:szCs w:val="24"/>
        </w:rPr>
        <w:t xml:space="preserve"> </w:t>
      </w:r>
      <w:r w:rsidRPr="00A84D96">
        <w:rPr>
          <w:rFonts w:ascii="Times New Roman" w:hAnsi="Times New Roman"/>
          <w:szCs w:val="24"/>
        </w:rPr>
        <w:tab/>
      </w:r>
      <w:r w:rsidRPr="00A84D96">
        <w:rPr>
          <w:rFonts w:ascii="Times New Roman" w:eastAsia="Times New Roman" w:hAnsi="Times New Roman"/>
          <w:b/>
          <w:bCs/>
          <w:szCs w:val="24"/>
        </w:rPr>
        <w:t>Раздел 5.</w:t>
      </w:r>
      <w:r w:rsidRPr="00A84D96">
        <w:rPr>
          <w:rFonts w:ascii="Times New Roman" w:hAnsi="Times New Roman"/>
          <w:b/>
          <w:bCs/>
          <w:szCs w:val="24"/>
        </w:rPr>
        <w:t xml:space="preserve"> </w:t>
      </w:r>
      <w:r w:rsidRPr="00A84D96">
        <w:rPr>
          <w:rFonts w:ascii="Times New Roman" w:hAnsi="Times New Roman"/>
          <w:szCs w:val="24"/>
        </w:rPr>
        <w:t xml:space="preserve"> </w:t>
      </w:r>
      <w:r w:rsidRPr="00A84D96">
        <w:rPr>
          <w:rFonts w:ascii="Times New Roman" w:hAnsi="Times New Roman"/>
          <w:b/>
          <w:szCs w:val="24"/>
        </w:rPr>
        <w:t xml:space="preserve">Гидросфера </w:t>
      </w:r>
      <w:r w:rsidRPr="00A84D96">
        <w:rPr>
          <w:rFonts w:ascii="Times New Roman" w:hAnsi="Times New Roman"/>
          <w:b/>
          <w:bCs/>
          <w:szCs w:val="24"/>
        </w:rPr>
        <w:t>(4 часа)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</w:t>
      </w:r>
    </w:p>
    <w:p w:rsidR="00BF5BE3" w:rsidRPr="00D20370" w:rsidRDefault="00BF5BE3" w:rsidP="00BF5BE3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D20370">
        <w:rPr>
          <w:rFonts w:ascii="Times New Roman" w:hAnsi="Times New Roman"/>
        </w:rPr>
        <w:t>Практическая работа №6.</w:t>
      </w:r>
      <w:r w:rsidRPr="00D203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Описание по карте географического положения одной из крупнейших рек Земли</w:t>
      </w:r>
    </w:p>
    <w:p w:rsidR="00BF5BE3" w:rsidRPr="00A84D96" w:rsidRDefault="00BF5BE3" w:rsidP="00747663">
      <w:pPr>
        <w:pStyle w:val="2"/>
        <w:keepLines w:val="0"/>
        <w:widowControl w:val="0"/>
        <w:numPr>
          <w:ilvl w:val="6"/>
          <w:numId w:val="5"/>
        </w:numPr>
        <w:suppressAutoHyphens/>
        <w:spacing w:before="0" w:line="360" w:lineRule="auto"/>
        <w:ind w:left="0"/>
        <w:rPr>
          <w:rFonts w:ascii="Times New Roman" w:hAnsi="Times New Roman"/>
          <w:bCs w:val="0"/>
          <w:color w:val="auto"/>
          <w:sz w:val="24"/>
          <w:szCs w:val="24"/>
        </w:rPr>
      </w:pPr>
      <w:r w:rsidRPr="00D2037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D20370">
        <w:rPr>
          <w:rFonts w:ascii="Times New Roman" w:hAnsi="Times New Roman"/>
          <w:sz w:val="24"/>
          <w:szCs w:val="24"/>
          <w:lang w:val="ru-RU"/>
        </w:rPr>
        <w:tab/>
      </w:r>
      <w:r w:rsidRPr="00D20370">
        <w:rPr>
          <w:rFonts w:ascii="Times New Roman" w:hAnsi="Times New Roman"/>
          <w:sz w:val="24"/>
          <w:szCs w:val="24"/>
          <w:lang w:val="ru-RU"/>
        </w:rPr>
        <w:tab/>
      </w:r>
      <w:r w:rsidRPr="00A84D96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Раздел 6.</w:t>
      </w:r>
      <w:r w:rsidRPr="00A84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4D96">
        <w:rPr>
          <w:rFonts w:ascii="Times New Roman" w:hAnsi="Times New Roman"/>
          <w:color w:val="auto"/>
          <w:sz w:val="24"/>
          <w:szCs w:val="24"/>
        </w:rPr>
        <w:t xml:space="preserve">Биосфера </w:t>
      </w:r>
      <w:r w:rsidRPr="00A84D96">
        <w:rPr>
          <w:rFonts w:ascii="Times New Roman" w:hAnsi="Times New Roman"/>
          <w:bCs w:val="0"/>
          <w:color w:val="auto"/>
          <w:sz w:val="24"/>
          <w:szCs w:val="24"/>
        </w:rPr>
        <w:t>(2 часа)</w:t>
      </w:r>
    </w:p>
    <w:p w:rsidR="00BF5BE3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>Царства живой природы и их роль в природе Земли. Разнообразие животного и растительного мира.</w:t>
      </w: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</w:rPr>
        <w:t>При</w:t>
      </w:r>
      <w:r w:rsidRPr="00D20370">
        <w:rPr>
          <w:rFonts w:ascii="Times New Roman" w:hAnsi="Times New Roman"/>
        </w:rPr>
        <w:softHyphen/>
        <w:t>способление живых организмов к среде обитания в разных природ</w:t>
      </w:r>
      <w:r w:rsidRPr="00D20370">
        <w:rPr>
          <w:rFonts w:ascii="Times New Roman" w:hAnsi="Times New Roman"/>
        </w:rPr>
        <w:softHyphen/>
        <w:t>ных зонах. Взаимное влияние организмов и неживой природы. Охрана органического мира. Красная книга МСОП.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</w:rPr>
      </w:pPr>
      <w:r w:rsidRPr="00D20370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актическая работа №7. Ознакомление с наиболее распространенными растениями и животными своей местности</w:t>
      </w:r>
    </w:p>
    <w:p w:rsidR="00BF5BE3" w:rsidRPr="00D20370" w:rsidRDefault="00BF5BE3" w:rsidP="00BF5BE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20370">
        <w:rPr>
          <w:rFonts w:ascii="Times New Roman" w:hAnsi="Times New Roman"/>
        </w:rPr>
        <w:t xml:space="preserve"> </w:t>
      </w:r>
      <w:r w:rsidRPr="00D20370">
        <w:rPr>
          <w:rFonts w:ascii="Times New Roman" w:hAnsi="Times New Roman"/>
          <w:b/>
          <w:bCs/>
        </w:rPr>
        <w:t xml:space="preserve"> </w:t>
      </w:r>
      <w:r w:rsidRPr="00D20370">
        <w:rPr>
          <w:rFonts w:ascii="Times New Roman" w:hAnsi="Times New Roman"/>
          <w:b/>
          <w:bCs/>
        </w:rPr>
        <w:tab/>
        <w:t xml:space="preserve"> </w:t>
      </w:r>
      <w:r w:rsidRPr="00D20370">
        <w:rPr>
          <w:rFonts w:ascii="Times New Roman" w:eastAsia="Times New Roman" w:hAnsi="Times New Roman"/>
          <w:b/>
          <w:bCs/>
        </w:rPr>
        <w:t>Раздел</w:t>
      </w:r>
      <w:r>
        <w:rPr>
          <w:rFonts w:ascii="Times New Roman" w:eastAsia="Times New Roman" w:hAnsi="Times New Roman"/>
          <w:b/>
          <w:bCs/>
        </w:rPr>
        <w:t xml:space="preserve"> 7</w:t>
      </w:r>
      <w:r w:rsidRPr="00D20370">
        <w:rPr>
          <w:rFonts w:ascii="Times New Roman" w:eastAsia="Times New Roman" w:hAnsi="Times New Roman"/>
          <w:b/>
          <w:bCs/>
        </w:rPr>
        <w:t>.</w:t>
      </w:r>
      <w:r w:rsidRPr="00D20370">
        <w:rPr>
          <w:rFonts w:ascii="Times New Roman" w:hAnsi="Times New Roman"/>
          <w:b/>
          <w:bCs/>
        </w:rPr>
        <w:t xml:space="preserve">  </w:t>
      </w:r>
      <w:r w:rsidRPr="00D20370">
        <w:rPr>
          <w:rFonts w:ascii="Times New Roman" w:hAnsi="Times New Roman"/>
          <w:b/>
        </w:rPr>
        <w:t xml:space="preserve">Почва и географическая оболочка </w:t>
      </w:r>
      <w:r w:rsidRPr="00D20370">
        <w:rPr>
          <w:rFonts w:ascii="Times New Roman" w:hAnsi="Times New Roman"/>
          <w:b/>
          <w:bCs/>
        </w:rPr>
        <w:t>(3 часа)</w:t>
      </w:r>
    </w:p>
    <w:p w:rsidR="00BF5BE3" w:rsidRDefault="00BF5BE3" w:rsidP="00BF5BE3">
      <w:pPr>
        <w:pStyle w:val="210"/>
        <w:spacing w:before="0" w:line="360" w:lineRule="auto"/>
        <w:ind w:right="0"/>
        <w:jc w:val="both"/>
        <w:rPr>
          <w:rFonts w:ascii="Times New Roman" w:hAnsi="Times New Roman" w:cs="Times New Roman"/>
          <w:lang w:eastAsia="en-US"/>
        </w:rPr>
      </w:pPr>
      <w:r w:rsidRPr="00D20370">
        <w:rPr>
          <w:rFonts w:ascii="Times New Roman" w:hAnsi="Times New Roman" w:cs="Times New Roman"/>
          <w:b/>
          <w:bCs/>
        </w:rPr>
        <w:t xml:space="preserve"> </w:t>
      </w:r>
      <w:r w:rsidRPr="00D20370">
        <w:rPr>
          <w:rFonts w:ascii="Times New Roman" w:hAnsi="Times New Roman" w:cs="Times New Roman"/>
        </w:rPr>
        <w:t>Почва. Плодородие - важнейшее свойство почвы. Условия образова</w:t>
      </w:r>
      <w:r w:rsidRPr="00D20370">
        <w:rPr>
          <w:rFonts w:ascii="Times New Roman" w:hAnsi="Times New Roman" w:cs="Times New Roman"/>
        </w:rPr>
        <w:softHyphen/>
        <w:t>ния почв разных типов. Понятие о географической оболочке. Территори</w:t>
      </w:r>
      <w:r w:rsidRPr="00D20370">
        <w:rPr>
          <w:rFonts w:ascii="Times New Roman" w:hAnsi="Times New Roman" w:cs="Times New Roman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D20370">
        <w:rPr>
          <w:rFonts w:ascii="Times New Roman" w:hAnsi="Times New Roman" w:cs="Times New Roman"/>
        </w:rPr>
        <w:softHyphen/>
        <w:t>фическая оболочка как окружающая человека среда, ее изменения под воздействием деятельности человека.</w:t>
      </w:r>
      <w:r w:rsidRPr="00D20370">
        <w:rPr>
          <w:rFonts w:ascii="Times New Roman" w:hAnsi="Times New Roman" w:cs="Times New Roman"/>
          <w:lang w:eastAsia="en-US"/>
        </w:rPr>
        <w:t xml:space="preserve"> </w:t>
      </w:r>
    </w:p>
    <w:p w:rsidR="00BF5BE3" w:rsidRDefault="00BF5BE3" w:rsidP="00BF5BE3">
      <w:pPr>
        <w:pStyle w:val="210"/>
        <w:spacing w:before="0" w:line="360" w:lineRule="auto"/>
        <w:ind w:right="0"/>
        <w:jc w:val="both"/>
        <w:rPr>
          <w:rFonts w:ascii="Times New Roman" w:hAnsi="Times New Roman" w:cs="Times New Roman"/>
          <w:lang w:eastAsia="en-US"/>
        </w:rPr>
      </w:pPr>
      <w:r w:rsidRPr="00D20370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актическая работа №8. Описание природных зон Земли по географическим картам.</w:t>
      </w:r>
    </w:p>
    <w:p w:rsidR="00BF5BE3" w:rsidRDefault="00BF5BE3" w:rsidP="00BF5BE3">
      <w:pPr>
        <w:pStyle w:val="210"/>
        <w:spacing w:before="0" w:line="360" w:lineRule="auto"/>
        <w:ind w:right="0"/>
        <w:jc w:val="both"/>
        <w:rPr>
          <w:rFonts w:ascii="Times New Roman" w:hAnsi="Times New Roman" w:cs="Times New Roman"/>
          <w:b/>
          <w:lang w:eastAsia="en-US"/>
        </w:rPr>
      </w:pPr>
      <w:r w:rsidRPr="00355A95">
        <w:rPr>
          <w:rFonts w:ascii="Times New Roman" w:hAnsi="Times New Roman" w:cs="Times New Roman"/>
          <w:b/>
          <w:lang w:eastAsia="en-US"/>
        </w:rPr>
        <w:t>Весенняя экскурсия.</w:t>
      </w:r>
    </w:p>
    <w:p w:rsidR="00BF5BE3" w:rsidRPr="00412E95" w:rsidRDefault="00BF5BE3" w:rsidP="00BF5BE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412E95">
        <w:rPr>
          <w:rFonts w:ascii="Times New Roman" w:hAnsi="Times New Roman" w:cs="Times New Roman"/>
          <w:b/>
        </w:rPr>
        <w:t>Урок обобщения и контроля по курсу</w:t>
      </w:r>
      <w:r>
        <w:rPr>
          <w:rFonts w:ascii="Times New Roman" w:hAnsi="Times New Roman" w:cs="Times New Roman"/>
          <w:b/>
        </w:rPr>
        <w:t xml:space="preserve"> </w:t>
      </w:r>
      <w:r w:rsidRPr="000C4E83">
        <w:rPr>
          <w:rFonts w:ascii="Times New Roman" w:eastAsia="Times New Roman" w:hAnsi="Times New Roman"/>
          <w:b/>
          <w:bCs/>
        </w:rPr>
        <w:t>(</w:t>
      </w:r>
      <w:r>
        <w:rPr>
          <w:rFonts w:ascii="Times New Roman" w:eastAsia="Times New Roman" w:hAnsi="Times New Roman"/>
          <w:b/>
          <w:bCs/>
        </w:rPr>
        <w:t>1 час</w:t>
      </w:r>
      <w:r w:rsidRPr="000C4E83">
        <w:rPr>
          <w:rFonts w:ascii="Times New Roman" w:eastAsia="Times New Roman" w:hAnsi="Times New Roman"/>
          <w:b/>
          <w:bCs/>
        </w:rPr>
        <w:t>)</w:t>
      </w:r>
    </w:p>
    <w:p w:rsidR="00A84D96" w:rsidRDefault="00A84D96" w:rsidP="00BF5BE3">
      <w:pPr>
        <w:pStyle w:val="210"/>
        <w:spacing w:before="0" w:line="360" w:lineRule="auto"/>
        <w:ind w:right="0"/>
        <w:jc w:val="both"/>
        <w:rPr>
          <w:rFonts w:ascii="Times New Roman" w:hAnsi="Times New Roman" w:cs="Times New Roman"/>
          <w:b/>
          <w:lang w:val="ru" w:eastAsia="en-US"/>
        </w:rPr>
      </w:pPr>
    </w:p>
    <w:p w:rsidR="00AE7D2C" w:rsidRDefault="00AE7D2C" w:rsidP="00AE7D2C">
      <w:pPr>
        <w:tabs>
          <w:tab w:val="left" w:pos="24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631E0">
        <w:rPr>
          <w:rFonts w:ascii="Times New Roman" w:hAnsi="Times New Roman" w:cs="Times New Roman"/>
          <w:b/>
          <w:bCs/>
        </w:rPr>
        <w:t xml:space="preserve">Перечень практических работ в </w:t>
      </w:r>
      <w:r w:rsidR="00506CD0">
        <w:rPr>
          <w:rFonts w:ascii="Times New Roman" w:hAnsi="Times New Roman" w:cs="Times New Roman"/>
          <w:b/>
          <w:bCs/>
          <w:lang w:val="ru-RU"/>
        </w:rPr>
        <w:t>6</w:t>
      </w:r>
      <w:r w:rsidRPr="008631E0">
        <w:rPr>
          <w:rFonts w:ascii="Times New Roman" w:hAnsi="Times New Roman" w:cs="Times New Roman"/>
          <w:b/>
          <w:bCs/>
        </w:rPr>
        <w:t xml:space="preserve"> классе</w:t>
      </w:r>
    </w:p>
    <w:p w:rsidR="00A84D96" w:rsidRPr="00506CD0" w:rsidRDefault="00A84D96" w:rsidP="00506CD0">
      <w:pPr>
        <w:shd w:val="clear" w:color="auto" w:fill="FFFFFF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A84D96" w:rsidRPr="00250368" w:rsidTr="00A84D96">
        <w:trPr>
          <w:trHeight w:val="427"/>
        </w:trPr>
        <w:tc>
          <w:tcPr>
            <w:tcW w:w="9747" w:type="dxa"/>
          </w:tcPr>
          <w:p w:rsidR="00A84D96" w:rsidRPr="00991188" w:rsidRDefault="00A84D96" w:rsidP="00747663">
            <w:pPr>
              <w:pStyle w:val="a6"/>
              <w:widowControl/>
              <w:numPr>
                <w:ilvl w:val="0"/>
                <w:numId w:val="2"/>
              </w:numPr>
              <w:ind w:left="0" w:right="-22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91188">
              <w:rPr>
                <w:rFonts w:ascii="Times New Roman" w:hAnsi="Times New Roman" w:cs="Times New Roman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</w:tc>
      </w:tr>
      <w:tr w:rsidR="00A84D96" w:rsidRPr="00250368" w:rsidTr="00A84D96">
        <w:tc>
          <w:tcPr>
            <w:tcW w:w="9747" w:type="dxa"/>
          </w:tcPr>
          <w:p w:rsidR="00A84D96" w:rsidRPr="00991188" w:rsidRDefault="00A84D96" w:rsidP="00747663">
            <w:pPr>
              <w:pStyle w:val="2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911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Определение сторон горизонта с помощью компаса и передвижение по азимуту. </w:t>
            </w:r>
          </w:p>
          <w:p w:rsidR="00A84D96" w:rsidRPr="00991188" w:rsidRDefault="00A84D96" w:rsidP="00747663">
            <w:pPr>
              <w:pStyle w:val="a6"/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  <w:r w:rsidRPr="00991188">
              <w:rPr>
                <w:rFonts w:ascii="Times New Roman" w:hAnsi="Times New Roman" w:cs="Times New Roman"/>
                <w:bCs/>
                <w:szCs w:val="24"/>
              </w:rPr>
              <w:t>Составление простейшего плана местности.</w:t>
            </w:r>
          </w:p>
        </w:tc>
      </w:tr>
      <w:tr w:rsidR="00A84D96" w:rsidRPr="00250368" w:rsidTr="00A84D96">
        <w:tc>
          <w:tcPr>
            <w:tcW w:w="9747" w:type="dxa"/>
          </w:tcPr>
          <w:p w:rsidR="00A84D96" w:rsidRPr="00991188" w:rsidRDefault="00A84D96" w:rsidP="00747663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1188">
              <w:rPr>
                <w:sz w:val="24"/>
                <w:szCs w:val="24"/>
              </w:rPr>
              <w:t xml:space="preserve">Определение по карте географического положения островов, полуостровов, гор, </w:t>
            </w:r>
            <w:r w:rsidRPr="00991188">
              <w:rPr>
                <w:sz w:val="24"/>
                <w:szCs w:val="24"/>
              </w:rPr>
              <w:lastRenderedPageBreak/>
              <w:t>равнин, низменностей.</w:t>
            </w:r>
          </w:p>
        </w:tc>
      </w:tr>
      <w:tr w:rsidR="00A84D96" w:rsidRPr="00A84D96" w:rsidTr="00A84D96">
        <w:tc>
          <w:tcPr>
            <w:tcW w:w="9747" w:type="dxa"/>
          </w:tcPr>
          <w:p w:rsidR="00A84D96" w:rsidRPr="00A84D96" w:rsidRDefault="00A84D96" w:rsidP="00747663">
            <w:pPr>
              <w:pStyle w:val="a6"/>
              <w:widowControl/>
              <w:numPr>
                <w:ilvl w:val="0"/>
                <w:numId w:val="2"/>
              </w:numPr>
              <w:ind w:left="0" w:right="-22" w:firstLine="0"/>
              <w:contextualSpacing w:val="0"/>
              <w:jc w:val="both"/>
              <w:rPr>
                <w:rStyle w:val="1ArialUnicodeMS125pt0pt"/>
                <w:rFonts w:ascii="Times New Roman" w:eastAsia="DejaVu Sans" w:hAnsi="Times New Roman" w:cs="Times New Roman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A84D96">
              <w:rPr>
                <w:rFonts w:ascii="Times New Roman" w:hAnsi="Times New Roman" w:cs="Times New Roman"/>
                <w:szCs w:val="24"/>
              </w:rPr>
              <w:lastRenderedPageBreak/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</w:tr>
      <w:tr w:rsidR="00A84D96" w:rsidRPr="00250368" w:rsidTr="00A84D96">
        <w:tc>
          <w:tcPr>
            <w:tcW w:w="9747" w:type="dxa"/>
          </w:tcPr>
          <w:p w:rsidR="00A84D96" w:rsidRPr="00991188" w:rsidRDefault="00A84D96" w:rsidP="00747663">
            <w:pPr>
              <w:pStyle w:val="221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8">
              <w:rPr>
                <w:rFonts w:ascii="Times New Roman" w:hAnsi="Times New Roman" w:cs="Times New Roman"/>
                <w:sz w:val="24"/>
                <w:szCs w:val="24"/>
              </w:rPr>
              <w:t>Описание по карте географического положения одной из крупнейших рек Земли</w:t>
            </w:r>
          </w:p>
        </w:tc>
      </w:tr>
      <w:tr w:rsidR="00A84D96" w:rsidRPr="00250368" w:rsidTr="00A84D96">
        <w:tc>
          <w:tcPr>
            <w:tcW w:w="9747" w:type="dxa"/>
          </w:tcPr>
          <w:p w:rsidR="00A84D96" w:rsidRPr="00991188" w:rsidRDefault="00A84D96" w:rsidP="00747663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1ArialUnicodeMS125pt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1188">
              <w:rPr>
                <w:bCs/>
                <w:sz w:val="24"/>
                <w:szCs w:val="24"/>
              </w:rPr>
              <w:t>Ознакомление с наиболее распространенными</w:t>
            </w:r>
            <w:r w:rsidRPr="00991188">
              <w:rPr>
                <w:sz w:val="24"/>
                <w:szCs w:val="24"/>
              </w:rPr>
              <w:t xml:space="preserve"> растениями и животными своей местности.</w:t>
            </w:r>
          </w:p>
        </w:tc>
      </w:tr>
      <w:tr w:rsidR="00A84D96" w:rsidRPr="00250368" w:rsidTr="00A84D96">
        <w:tc>
          <w:tcPr>
            <w:tcW w:w="9747" w:type="dxa"/>
          </w:tcPr>
          <w:p w:rsidR="00A84D96" w:rsidRPr="00991188" w:rsidRDefault="00A84D96" w:rsidP="00747663">
            <w:pPr>
              <w:pStyle w:val="a6"/>
              <w:numPr>
                <w:ilvl w:val="0"/>
                <w:numId w:val="2"/>
              </w:numPr>
              <w:ind w:left="0" w:right="-22" w:firstLine="0"/>
              <w:jc w:val="both"/>
              <w:rPr>
                <w:rFonts w:ascii="Times New Roman" w:hAnsi="Times New Roman" w:cs="Times New Roman"/>
              </w:rPr>
            </w:pPr>
            <w:r w:rsidRPr="00991188">
              <w:rPr>
                <w:rFonts w:ascii="Times New Roman" w:hAnsi="Times New Roman" w:cs="Times New Roman"/>
              </w:rPr>
              <w:t>Описание природных зон Земли по географическим картам.</w:t>
            </w:r>
          </w:p>
          <w:p w:rsidR="00A84D96" w:rsidRPr="00991188" w:rsidRDefault="00A84D96" w:rsidP="0019516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ArialUnicodeMS12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"/>
              </w:rPr>
            </w:pPr>
          </w:p>
        </w:tc>
      </w:tr>
    </w:tbl>
    <w:p w:rsidR="004639EF" w:rsidRPr="00A84D96" w:rsidRDefault="004639EF" w:rsidP="004639EF">
      <w:pPr>
        <w:tabs>
          <w:tab w:val="left" w:pos="240"/>
        </w:tabs>
        <w:rPr>
          <w:rFonts w:ascii="Times New Roman" w:hAnsi="Times New Roman" w:cs="Times New Roman"/>
          <w:b/>
          <w:bCs/>
          <w:lang w:val="ru-RU"/>
        </w:rPr>
      </w:pPr>
    </w:p>
    <w:p w:rsidR="004639EF" w:rsidRDefault="004639EF" w:rsidP="004639EF">
      <w:pPr>
        <w:tabs>
          <w:tab w:val="left" w:pos="-14"/>
        </w:tabs>
        <w:snapToGrid w:val="0"/>
        <w:spacing w:line="100" w:lineRule="atLeast"/>
        <w:jc w:val="center"/>
        <w:rPr>
          <w:rFonts w:ascii="Times New Roman" w:hAnsi="Times New Roman"/>
          <w:b/>
          <w:kern w:val="2"/>
          <w:szCs w:val="28"/>
        </w:rPr>
      </w:pPr>
      <w:r w:rsidRPr="00D7414A">
        <w:rPr>
          <w:rFonts w:ascii="Times New Roman" w:hAnsi="Times New Roman"/>
          <w:b/>
          <w:kern w:val="2"/>
          <w:szCs w:val="28"/>
        </w:rPr>
        <w:t xml:space="preserve"> </w:t>
      </w:r>
      <w:r w:rsidRPr="000A73B6">
        <w:rPr>
          <w:rFonts w:ascii="Times New Roman" w:hAnsi="Times New Roman"/>
          <w:b/>
          <w:kern w:val="2"/>
          <w:szCs w:val="28"/>
        </w:rPr>
        <w:t>6.Тематическое планирование</w:t>
      </w:r>
    </w:p>
    <w:p w:rsidR="004639EF" w:rsidRDefault="004639EF" w:rsidP="00C50B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910046" w:rsidRPr="00A84D96" w:rsidRDefault="00910046" w:rsidP="00910046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eastAsia="PragmaticaCondC" w:hAnsi="Times New Roman"/>
          <w:b/>
          <w:szCs w:val="28"/>
          <w:lang w:val="ru-RU"/>
        </w:rPr>
      </w:pPr>
      <w:r w:rsidRPr="000A73B6">
        <w:rPr>
          <w:rFonts w:ascii="Times New Roman" w:hAnsi="Times New Roman"/>
          <w:b/>
          <w:szCs w:val="28"/>
        </w:rPr>
        <w:t>География. Начальный курс</w:t>
      </w:r>
      <w:r w:rsidRPr="000A73B6">
        <w:rPr>
          <w:rFonts w:ascii="Times New Roman" w:eastAsia="PragmaticaCondC" w:hAnsi="Times New Roman"/>
          <w:b/>
          <w:szCs w:val="28"/>
        </w:rPr>
        <w:t xml:space="preserve"> 6 класс</w:t>
      </w:r>
    </w:p>
    <w:p w:rsidR="00A84D96" w:rsidRPr="00A84D96" w:rsidRDefault="00A84D96" w:rsidP="00910046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eastAsia="PragmaticaCondC" w:hAnsi="Times New Roman"/>
          <w:b/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8"/>
      </w:tblGrid>
      <w:tr w:rsidR="00910046" w:rsidRPr="00C62131" w:rsidTr="00A84D96">
        <w:trPr>
          <w:trHeight w:val="561"/>
        </w:trPr>
        <w:tc>
          <w:tcPr>
            <w:tcW w:w="1560" w:type="dxa"/>
          </w:tcPr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2131">
              <w:rPr>
                <w:rFonts w:ascii="Times New Roman" w:hAnsi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2131">
              <w:rPr>
                <w:rFonts w:ascii="Times New Roman" w:hAnsi="Times New Roman"/>
                <w:kern w:val="2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62131">
              <w:rPr>
                <w:rFonts w:ascii="Times New Roman" w:hAnsi="Times New Roman"/>
                <w:kern w:val="2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910046" w:rsidRPr="00C62131" w:rsidTr="00A84D96">
        <w:trPr>
          <w:trHeight w:val="2794"/>
        </w:trPr>
        <w:tc>
          <w:tcPr>
            <w:tcW w:w="1560" w:type="dxa"/>
          </w:tcPr>
          <w:p w:rsidR="00910046" w:rsidRDefault="00910046" w:rsidP="009100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2131">
              <w:rPr>
                <w:rFonts w:ascii="Times New Roman" w:hAnsi="Times New Roman"/>
                <w:b/>
                <w:bCs/>
              </w:rPr>
              <w:t>Тема 1.</w:t>
            </w:r>
          </w:p>
          <w:p w:rsidR="00910046" w:rsidRDefault="00910046" w:rsidP="009100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2131">
              <w:rPr>
                <w:rFonts w:ascii="Times New Roman" w:hAnsi="Times New Roman"/>
                <w:b/>
                <w:bCs/>
              </w:rPr>
              <w:t xml:space="preserve"> Земля как планета </w:t>
            </w:r>
          </w:p>
          <w:p w:rsidR="00910046" w:rsidRPr="00C62131" w:rsidRDefault="00910046" w:rsidP="00910046">
            <w:pPr>
              <w:jc w:val="center"/>
              <w:rPr>
                <w:rFonts w:ascii="Times New Roman" w:hAnsi="Times New Roman"/>
                <w:b/>
              </w:rPr>
            </w:pPr>
            <w:r w:rsidRPr="00D20370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 xml:space="preserve">5 </w:t>
            </w:r>
            <w:r w:rsidRPr="00D20370">
              <w:rPr>
                <w:rFonts w:ascii="Times New Roman" w:hAnsi="Times New Roman"/>
                <w:b/>
                <w:bCs/>
              </w:rPr>
              <w:t>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D20370">
              <w:rPr>
                <w:rFonts w:ascii="Times New Roman" w:hAnsi="Times New Roman"/>
                <w:b/>
                <w:bCs/>
              </w:rPr>
              <w:t>)</w:t>
            </w:r>
          </w:p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  <w:kern w:val="2"/>
              </w:rPr>
            </w:pPr>
            <w:r w:rsidRPr="00C62131">
              <w:rPr>
                <w:rFonts w:ascii="Times New Roman" w:hAnsi="Times New Roman"/>
              </w:rPr>
      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      </w:r>
          </w:p>
        </w:tc>
        <w:tc>
          <w:tcPr>
            <w:tcW w:w="4678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62131">
              <w:rPr>
                <w:rFonts w:ascii="Times New Roman" w:hAnsi="Times New Roman"/>
              </w:rPr>
              <w:t>Метапредметные</w:t>
            </w:r>
            <w:proofErr w:type="spellEnd"/>
            <w:r w:rsidRPr="00C62131">
              <w:rPr>
                <w:rFonts w:ascii="Times New Roman" w:hAnsi="Times New Roman"/>
              </w:rPr>
              <w:t xml:space="preserve">  ставить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Предметные  </w:t>
            </w:r>
            <w:r w:rsidRPr="00C62131">
              <w:rPr>
                <w:rFonts w:ascii="Times New Roman" w:hAnsi="Times New Roman"/>
                <w:i/>
              </w:rPr>
              <w:t xml:space="preserve"> объяснять: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влияние космоса на жизнь на Земле; географические следствия движений Земли; особенности распределения света и тепла по поверхности Земли.</w:t>
            </w:r>
            <w:r w:rsidRPr="00C6213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131">
              <w:rPr>
                <w:rFonts w:ascii="Times New Roman" w:hAnsi="Times New Roman"/>
                <w:i/>
              </w:rPr>
              <w:t>Определять</w:t>
            </w:r>
            <w:proofErr w:type="gramStart"/>
            <w:r w:rsidRPr="00C62131">
              <w:rPr>
                <w:rFonts w:ascii="Times New Roman" w:hAnsi="Times New Roman"/>
                <w:i/>
              </w:rPr>
              <w:t>:</w:t>
            </w:r>
            <w:r w:rsidRPr="00C62131">
              <w:rPr>
                <w:rFonts w:ascii="Times New Roman" w:hAnsi="Times New Roman"/>
              </w:rPr>
              <w:t>г</w:t>
            </w:r>
            <w:proofErr w:type="gramEnd"/>
            <w:r w:rsidRPr="00C62131">
              <w:rPr>
                <w:rFonts w:ascii="Times New Roman" w:hAnsi="Times New Roman"/>
              </w:rPr>
              <w:t>еографические</w:t>
            </w:r>
            <w:proofErr w:type="spellEnd"/>
            <w:r w:rsidRPr="00C62131">
              <w:rPr>
                <w:rFonts w:ascii="Times New Roman" w:hAnsi="Times New Roman"/>
              </w:rPr>
              <w:t xml:space="preserve"> координаты;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</w:rPr>
            </w:pPr>
            <w:r w:rsidRPr="00C62131">
              <w:rPr>
                <w:rFonts w:ascii="Times New Roman" w:hAnsi="Times New Roman"/>
              </w:rPr>
              <w:t>особенности распределения света и тепла в дни равноденствий и солнцестояний;</w:t>
            </w:r>
          </w:p>
        </w:tc>
      </w:tr>
      <w:tr w:rsidR="00910046" w:rsidRPr="00C62131" w:rsidTr="00A84D96">
        <w:trPr>
          <w:trHeight w:val="2257"/>
        </w:trPr>
        <w:tc>
          <w:tcPr>
            <w:tcW w:w="1560" w:type="dxa"/>
          </w:tcPr>
          <w:p w:rsidR="00910046" w:rsidRDefault="00910046" w:rsidP="00910046">
            <w:pPr>
              <w:jc w:val="center"/>
              <w:rPr>
                <w:rFonts w:ascii="Times New Roman" w:hAnsi="Times New Roman"/>
                <w:b/>
              </w:rPr>
            </w:pPr>
            <w:r w:rsidRPr="00C62131">
              <w:rPr>
                <w:rFonts w:ascii="Times New Roman" w:hAnsi="Times New Roman"/>
                <w:b/>
                <w:bCs/>
              </w:rPr>
              <w:t xml:space="preserve">Тема 2. Географическая карта </w:t>
            </w:r>
            <w:r w:rsidRPr="00C62131">
              <w:rPr>
                <w:rFonts w:ascii="Times New Roman" w:hAnsi="Times New Roman"/>
                <w:b/>
              </w:rPr>
              <w:t xml:space="preserve"> </w:t>
            </w:r>
          </w:p>
          <w:p w:rsidR="00910046" w:rsidRPr="00C62131" w:rsidRDefault="00910046" w:rsidP="00910046">
            <w:pPr>
              <w:jc w:val="center"/>
              <w:rPr>
                <w:rFonts w:ascii="Times New Roman" w:hAnsi="Times New Roman"/>
                <w:b/>
              </w:rPr>
            </w:pPr>
            <w:r w:rsidRPr="00D20370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Pr="00D20370">
              <w:rPr>
                <w:rFonts w:ascii="Times New Roman" w:hAnsi="Times New Roman"/>
                <w:b/>
                <w:bCs/>
              </w:rPr>
              <w:t>час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D20370">
              <w:rPr>
                <w:rFonts w:ascii="Times New Roman" w:hAnsi="Times New Roman"/>
                <w:b/>
                <w:bCs/>
              </w:rPr>
              <w:t>)</w:t>
            </w:r>
          </w:p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  <w:kern w:val="2"/>
              </w:rPr>
            </w:pPr>
            <w:r w:rsidRPr="00C62131">
              <w:rPr>
                <w:rFonts w:ascii="Times New Roman" w:hAnsi="Times New Roman"/>
              </w:rPr>
      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      </w:r>
            <w:proofErr w:type="spellStart"/>
            <w:r w:rsidRPr="00C62131">
              <w:rPr>
                <w:rFonts w:ascii="Times New Roman" w:hAnsi="Times New Roman"/>
              </w:rPr>
              <w:t>бергштрихи</w:t>
            </w:r>
            <w:proofErr w:type="spellEnd"/>
            <w:r w:rsidRPr="00C62131">
              <w:rPr>
                <w:rFonts w:ascii="Times New Roman" w:hAnsi="Times New Roman"/>
              </w:rPr>
              <w:t>, послойная окраска. Абсолютная и относительная высота. Шкала высот и глубин.  Значение планов и ка</w:t>
            </w:r>
            <w:proofErr w:type="gramStart"/>
            <w:r w:rsidRPr="00C62131">
              <w:rPr>
                <w:rFonts w:ascii="Times New Roman" w:hAnsi="Times New Roman"/>
              </w:rPr>
              <w:t>рт в пр</w:t>
            </w:r>
            <w:proofErr w:type="gramEnd"/>
            <w:r w:rsidRPr="00C62131">
              <w:rPr>
                <w:rFonts w:ascii="Times New Roman" w:hAnsi="Times New Roman"/>
              </w:rPr>
              <w:t>актической деятельности человека.</w:t>
            </w:r>
          </w:p>
        </w:tc>
        <w:tc>
          <w:tcPr>
            <w:tcW w:w="4678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2131">
              <w:rPr>
                <w:rFonts w:ascii="Times New Roman" w:hAnsi="Times New Roman"/>
              </w:rPr>
              <w:t>Метапредметные</w:t>
            </w:r>
            <w:proofErr w:type="spellEnd"/>
            <w:r w:rsidRPr="00C62131">
              <w:rPr>
                <w:rFonts w:ascii="Times New Roman" w:hAnsi="Times New Roman"/>
              </w:rPr>
              <w:t>: ставить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</w:t>
            </w:r>
          </w:p>
          <w:p w:rsidR="00910046" w:rsidRPr="00C62131" w:rsidRDefault="00910046" w:rsidP="00910046">
            <w:pPr>
              <w:jc w:val="both"/>
              <w:rPr>
                <w:rFonts w:ascii="Times New Roman" w:hAnsi="Times New Roman"/>
                <w:i/>
              </w:rPr>
            </w:pPr>
            <w:r w:rsidRPr="00C62131">
              <w:rPr>
                <w:rFonts w:ascii="Times New Roman" w:hAnsi="Times New Roman"/>
              </w:rPr>
              <w:t>Предметные: свойства географической карты и плана местности; специфику способов картографического изображения; отличия видов условных знаков; отличия видов масштаба; значение планов и ка</w:t>
            </w:r>
            <w:proofErr w:type="gramStart"/>
            <w:r w:rsidRPr="00C62131">
              <w:rPr>
                <w:rFonts w:ascii="Times New Roman" w:hAnsi="Times New Roman"/>
              </w:rPr>
              <w:t>рт в пр</w:t>
            </w:r>
            <w:proofErr w:type="gramEnd"/>
            <w:r w:rsidRPr="00C62131">
              <w:rPr>
                <w:rFonts w:ascii="Times New Roman" w:hAnsi="Times New Roman"/>
              </w:rPr>
              <w:t xml:space="preserve">актической деятельности человека. </w:t>
            </w:r>
            <w:r w:rsidRPr="00C62131">
              <w:rPr>
                <w:rFonts w:ascii="Times New Roman" w:hAnsi="Times New Roman"/>
                <w:i/>
              </w:rPr>
              <w:t>Определять: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существенные признаки плана, карты и глобуса; классифицировать по заданным признакам план, карту, глобус; расстояния по карте;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азимут по карте и на местности;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абсолютную и относительную высоты; читать условные знаки;</w:t>
            </w:r>
          </w:p>
          <w:p w:rsidR="00910046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C62131">
              <w:rPr>
                <w:rFonts w:ascii="Times New Roman" w:hAnsi="Times New Roman"/>
              </w:rPr>
              <w:t>масштаб карты.</w:t>
            </w:r>
          </w:p>
          <w:p w:rsidR="00A84D96" w:rsidRDefault="00A84D9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lang w:val="ru-RU"/>
              </w:rPr>
            </w:pPr>
          </w:p>
          <w:p w:rsidR="00A84D96" w:rsidRDefault="00A84D9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lang w:val="ru-RU"/>
              </w:rPr>
            </w:pPr>
          </w:p>
          <w:p w:rsidR="00A84D96" w:rsidRPr="00A84D96" w:rsidRDefault="00A84D9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A84D96" w:rsidRPr="00C62131" w:rsidTr="00A84D96">
        <w:trPr>
          <w:trHeight w:val="2257"/>
        </w:trPr>
        <w:tc>
          <w:tcPr>
            <w:tcW w:w="1560" w:type="dxa"/>
          </w:tcPr>
          <w:p w:rsidR="00A84D96" w:rsidRPr="00D63E86" w:rsidRDefault="00A84D9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en-US"/>
              </w:rPr>
            </w:pPr>
            <w:r w:rsidRPr="00D63E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 xml:space="preserve">Тема 3. </w:t>
            </w:r>
          </w:p>
          <w:p w:rsidR="00A84D96" w:rsidRPr="00D63E86" w:rsidRDefault="00A84D9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en-US"/>
              </w:rPr>
            </w:pPr>
            <w:r w:rsidRPr="00D63E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Литосфера</w:t>
            </w:r>
          </w:p>
          <w:p w:rsidR="00A84D96" w:rsidRPr="00D63E86" w:rsidRDefault="00A84D9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</w:pP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ru-RU"/>
              </w:rPr>
              <w:t>7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часов)</w:t>
            </w:r>
            <w:r w:rsidRPr="00D63E8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A84D96" w:rsidRPr="00C62131" w:rsidRDefault="00A84D96" w:rsidP="009100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A84D96" w:rsidRPr="00C62131" w:rsidRDefault="00A84D96" w:rsidP="005B658C">
            <w:pPr>
              <w:jc w:val="both"/>
              <w:rPr>
                <w:rFonts w:ascii="Times New Roman" w:hAnsi="Times New Roman"/>
                <w:kern w:val="2"/>
              </w:rPr>
            </w:pPr>
            <w:r w:rsidRPr="00C62131">
              <w:rPr>
                <w:rFonts w:ascii="Times New Roman" w:hAnsi="Times New Roman"/>
              </w:rPr>
      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      </w:r>
          </w:p>
        </w:tc>
        <w:tc>
          <w:tcPr>
            <w:tcW w:w="4678" w:type="dxa"/>
          </w:tcPr>
          <w:p w:rsidR="00A84D96" w:rsidRPr="00C62131" w:rsidRDefault="00A84D96" w:rsidP="005B658C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62131">
              <w:rPr>
                <w:rFonts w:ascii="Times New Roman" w:hAnsi="Times New Roman"/>
              </w:rPr>
              <w:t>Метапредметные</w:t>
            </w:r>
            <w:proofErr w:type="spellEnd"/>
            <w:r w:rsidRPr="00C62131">
              <w:rPr>
                <w:rFonts w:ascii="Times New Roman" w:hAnsi="Times New Roman"/>
              </w:rPr>
              <w:t xml:space="preserve">  ставить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Предметные:</w:t>
            </w:r>
            <w:r w:rsidRPr="00C62131">
              <w:rPr>
                <w:rFonts w:ascii="Times New Roman" w:hAnsi="Times New Roman"/>
                <w:i/>
              </w:rPr>
              <w:t xml:space="preserve"> объяснять:</w:t>
            </w:r>
          </w:p>
          <w:p w:rsidR="00A84D96" w:rsidRPr="00C62131" w:rsidRDefault="00A84D96" w:rsidP="005B658C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особенности внутреннего строения Земли; причины и следствия движения земной коры; действие внутренних и внешних сил на формирование рельефа;</w:t>
            </w:r>
          </w:p>
          <w:p w:rsidR="00A84D96" w:rsidRPr="00C62131" w:rsidRDefault="00A84D96" w:rsidP="005B658C">
            <w:pPr>
              <w:widowControl w:val="0"/>
              <w:suppressAutoHyphens/>
              <w:jc w:val="both"/>
              <w:rPr>
                <w:rFonts w:ascii="Times New Roman" w:hAnsi="Times New Roman"/>
                <w:i/>
              </w:rPr>
            </w:pPr>
            <w:r w:rsidRPr="00C62131">
              <w:rPr>
                <w:rFonts w:ascii="Times New Roman" w:hAnsi="Times New Roman"/>
              </w:rPr>
              <w:t>особенности жизни, быта и хозяйственной деятельности людей в горах и на равнинах.</w:t>
            </w:r>
            <w:r w:rsidRPr="00C62131">
              <w:rPr>
                <w:rFonts w:ascii="Times New Roman" w:hAnsi="Times New Roman"/>
                <w:i/>
              </w:rPr>
              <w:t xml:space="preserve">  Определять:</w:t>
            </w:r>
          </w:p>
          <w:p w:rsidR="00A84D96" w:rsidRPr="00C62131" w:rsidRDefault="00A84D96" w:rsidP="005B658C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существенные признаки признаков понятий; по заданным признакам горные породы и минералы; отличие видов земной коры; виды форм рельефа;</w:t>
            </w:r>
          </w:p>
          <w:p w:rsidR="00A84D96" w:rsidRPr="00C62131" w:rsidRDefault="00A84D96" w:rsidP="005B658C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районы землетрясений и вулканизма.</w:t>
            </w:r>
          </w:p>
          <w:p w:rsidR="00A84D96" w:rsidRPr="00C62131" w:rsidRDefault="00A84D96" w:rsidP="005B658C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84D96" w:rsidRPr="00C62131" w:rsidTr="005752F2">
        <w:trPr>
          <w:trHeight w:val="1685"/>
        </w:trPr>
        <w:tc>
          <w:tcPr>
            <w:tcW w:w="1560" w:type="dxa"/>
          </w:tcPr>
          <w:p w:rsidR="00A84D96" w:rsidRDefault="00A84D96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Pr="00D63E86" w:rsidRDefault="005752F2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lang w:val="en-US"/>
              </w:rPr>
            </w:pPr>
            <w:r w:rsidRPr="00C62131">
              <w:rPr>
                <w:rFonts w:ascii="Times New Roman" w:hAnsi="Times New Roman"/>
                <w:i/>
                <w:color w:val="auto"/>
              </w:rPr>
              <w:t xml:space="preserve">Тема 4. </w:t>
            </w:r>
          </w:p>
          <w:p w:rsidR="005752F2" w:rsidRPr="00D63E86" w:rsidRDefault="005752F2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  <w:lang w:val="en-US"/>
              </w:rPr>
            </w:pPr>
            <w:r w:rsidRPr="00C62131">
              <w:rPr>
                <w:rFonts w:ascii="Times New Roman" w:hAnsi="Times New Roman"/>
                <w:i/>
                <w:color w:val="auto"/>
              </w:rPr>
              <w:t>Атмосфера</w:t>
            </w:r>
          </w:p>
          <w:p w:rsidR="005752F2" w:rsidRPr="00D63E86" w:rsidRDefault="005752F2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jc w:val="center"/>
              <w:rPr>
                <w:rFonts w:ascii="Times New Roman" w:hAnsi="Times New Roman"/>
                <w:bCs w:val="0"/>
                <w:i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ru-RU"/>
              </w:rPr>
              <w:t>(8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часов)</w:t>
            </w:r>
            <w:r w:rsidRPr="00D63E86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lang w:val="ru-RU"/>
              </w:rPr>
              <w:t xml:space="preserve"> </w:t>
            </w: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Default="005752F2" w:rsidP="0091004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752F2" w:rsidRPr="005752F2" w:rsidRDefault="005752F2" w:rsidP="005752F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969" w:type="dxa"/>
          </w:tcPr>
          <w:p w:rsidR="005752F2" w:rsidRPr="00C62131" w:rsidRDefault="005752F2" w:rsidP="005752F2">
            <w:pPr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lastRenderedPageBreak/>
      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 климатическим условиям. </w:t>
            </w:r>
          </w:p>
          <w:p w:rsidR="00A84D96" w:rsidRDefault="00A84D96" w:rsidP="00910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52F2" w:rsidRDefault="005752F2" w:rsidP="00910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52F2" w:rsidRDefault="005752F2" w:rsidP="00910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52F2" w:rsidRPr="005752F2" w:rsidRDefault="005752F2" w:rsidP="0091004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</w:tcPr>
          <w:p w:rsidR="005752F2" w:rsidRPr="00C62131" w:rsidRDefault="005752F2" w:rsidP="005752F2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62131">
              <w:rPr>
                <w:rFonts w:ascii="Times New Roman" w:hAnsi="Times New Roman"/>
                <w:bCs/>
              </w:rPr>
              <w:lastRenderedPageBreak/>
              <w:t>Метапредметные</w:t>
            </w:r>
            <w:proofErr w:type="spellEnd"/>
            <w:r w:rsidRPr="00C62131">
              <w:rPr>
                <w:rFonts w:ascii="Times New Roman" w:hAnsi="Times New Roman"/>
                <w:bCs/>
              </w:rPr>
              <w:t xml:space="preserve">  ставить учебную задачу под руководством  учителя;</w:t>
            </w:r>
          </w:p>
          <w:p w:rsidR="00A84D96" w:rsidRPr="00C62131" w:rsidRDefault="005752F2" w:rsidP="005752F2">
            <w:pPr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  <w:bCs/>
              </w:rPr>
              <w:t>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Предметные  :</w:t>
            </w:r>
            <w:r w:rsidRPr="00C62131">
              <w:rPr>
                <w:rFonts w:ascii="Times New Roman" w:hAnsi="Times New Roman"/>
                <w:bCs/>
                <w:i/>
              </w:rPr>
              <w:t xml:space="preserve"> объяснять: </w:t>
            </w:r>
            <w:r w:rsidRPr="00C62131">
              <w:rPr>
                <w:rFonts w:ascii="Times New Roman" w:hAnsi="Times New Roman"/>
                <w:bCs/>
              </w:rPr>
              <w:t xml:space="preserve">закономерностей географической оболочки на примере атмосферы; вертикальное строение атмосферы, изменение давления и температуры воздуха с высотой, тепловых поясов, циркуляции атмосферы, климатических поясов и </w:t>
            </w:r>
            <w:proofErr w:type="spellStart"/>
            <w:r w:rsidRPr="00C62131">
              <w:rPr>
                <w:rFonts w:ascii="Times New Roman" w:hAnsi="Times New Roman"/>
                <w:bCs/>
              </w:rPr>
              <w:t>др.</w:t>
            </w:r>
            <w:proofErr w:type="gramStart"/>
            <w:r w:rsidRPr="00C62131">
              <w:rPr>
                <w:rFonts w:ascii="Times New Roman" w:hAnsi="Times New Roman"/>
                <w:bCs/>
              </w:rPr>
              <w:t>;п</w:t>
            </w:r>
            <w:proofErr w:type="gramEnd"/>
            <w:r w:rsidRPr="00C62131">
              <w:rPr>
                <w:rFonts w:ascii="Times New Roman" w:hAnsi="Times New Roman"/>
                <w:bCs/>
              </w:rPr>
              <w:t>ричины</w:t>
            </w:r>
            <w:proofErr w:type="spellEnd"/>
            <w:r w:rsidRPr="00C62131">
              <w:rPr>
                <w:rFonts w:ascii="Times New Roman" w:hAnsi="Times New Roman"/>
                <w:bCs/>
              </w:rPr>
              <w:t xml:space="preserve"> возникновения природных явлений в атмосфере; зависимость климата от географической широты и высоты местности над уровнем моря; особенности адаптации человека к </w:t>
            </w:r>
            <w:r w:rsidRPr="00C62131">
              <w:rPr>
                <w:rFonts w:ascii="Times New Roman" w:hAnsi="Times New Roman"/>
                <w:bCs/>
              </w:rPr>
              <w:lastRenderedPageBreak/>
              <w:t>климатическим условиям.</w:t>
            </w:r>
            <w:r w:rsidRPr="00C62131">
              <w:rPr>
                <w:rFonts w:ascii="Times New Roman" w:hAnsi="Times New Roman"/>
                <w:bCs/>
                <w:i/>
              </w:rPr>
              <w:t xml:space="preserve"> определять: </w:t>
            </w:r>
            <w:r w:rsidRPr="00C62131">
              <w:rPr>
                <w:rFonts w:ascii="Times New Roman" w:hAnsi="Times New Roman"/>
                <w:bCs/>
              </w:rPr>
              <w:t>существенные признаки понятий; основные показатели погоды;</w:t>
            </w:r>
          </w:p>
        </w:tc>
      </w:tr>
      <w:tr w:rsidR="00910046" w:rsidRPr="00C62131" w:rsidTr="00A84D96">
        <w:trPr>
          <w:trHeight w:val="561"/>
        </w:trPr>
        <w:tc>
          <w:tcPr>
            <w:tcW w:w="1560" w:type="dxa"/>
          </w:tcPr>
          <w:p w:rsidR="00910046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1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Гидросфера </w:t>
            </w:r>
            <w:r w:rsidRPr="00C621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2037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D20370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2037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  <w:kern w:val="2"/>
              </w:rPr>
            </w:pPr>
            <w:r w:rsidRPr="00C62131">
              <w:rPr>
                <w:rFonts w:ascii="Times New Roman" w:hAnsi="Times New Roman"/>
              </w:rPr>
      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 Реки: горные и равнинные. Речная система, бассейн, водораздел. Пороги и водопады.  Озера проточные и бессточные. </w:t>
            </w:r>
            <w:proofErr w:type="gramStart"/>
            <w:r w:rsidRPr="00C62131">
              <w:rPr>
                <w:rFonts w:ascii="Times New Roman" w:hAnsi="Times New Roman"/>
              </w:rPr>
              <w:t>Природные льды: многолетняя мерзлота,  ледники (горные и покровные</w:t>
            </w:r>
            <w:proofErr w:type="gramEnd"/>
          </w:p>
        </w:tc>
        <w:tc>
          <w:tcPr>
            <w:tcW w:w="4678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2131">
              <w:rPr>
                <w:rFonts w:ascii="Times New Roman" w:hAnsi="Times New Roman"/>
              </w:rPr>
              <w:t>Метапредметные</w:t>
            </w:r>
            <w:proofErr w:type="spellEnd"/>
            <w:r w:rsidRPr="00C62131">
              <w:rPr>
                <w:rFonts w:ascii="Times New Roman" w:hAnsi="Times New Roman"/>
              </w:rPr>
              <w:t>: ставить учебную задачу под руководством  учителя; планировать свою деятельность под руководством учителя; выявлять причинно-следственные связи;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 xml:space="preserve">определять критерии для сравнения фактов, явлений; выслушивать и объективно оценивать другого; уметь вести диалог, вырабатывая общее решение. Предметные: </w:t>
            </w:r>
            <w:r w:rsidRPr="00C62131">
              <w:rPr>
                <w:rFonts w:ascii="Times New Roman" w:hAnsi="Times New Roman"/>
                <w:i/>
              </w:rPr>
              <w:t xml:space="preserve"> объяснять: </w:t>
            </w:r>
            <w:r w:rsidRPr="00C62131">
              <w:rPr>
                <w:rFonts w:ascii="Times New Roman" w:hAnsi="Times New Roman"/>
              </w:rPr>
              <w:t>закономерностей географической оболочки на примере гидросферы; выделение существенные признаки частей Мирового океана;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особенности состава и строения гидросферы; условия залегания и использования подземных вод;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i/>
              </w:rPr>
            </w:pPr>
            <w:r w:rsidRPr="00C62131">
              <w:rPr>
                <w:rFonts w:ascii="Times New Roman" w:hAnsi="Times New Roman"/>
              </w:rPr>
              <w:t>условия образования рек, озер, природных льдов; характер взаимного влияния объектов гидросферы и человека друг на друга</w:t>
            </w:r>
            <w:proofErr w:type="gramStart"/>
            <w:r w:rsidRPr="00C62131">
              <w:rPr>
                <w:rFonts w:ascii="Times New Roman" w:hAnsi="Times New Roman"/>
              </w:rPr>
              <w:t>.</w:t>
            </w:r>
            <w:proofErr w:type="gramEnd"/>
            <w:r w:rsidRPr="00C62131">
              <w:rPr>
                <w:rFonts w:ascii="Times New Roman" w:hAnsi="Times New Roman"/>
                <w:i/>
              </w:rPr>
              <w:t xml:space="preserve">  </w:t>
            </w:r>
            <w:proofErr w:type="gramStart"/>
            <w:r w:rsidRPr="00C62131">
              <w:rPr>
                <w:rFonts w:ascii="Times New Roman" w:hAnsi="Times New Roman"/>
                <w:i/>
              </w:rPr>
              <w:t>о</w:t>
            </w:r>
            <w:proofErr w:type="gramEnd"/>
            <w:r w:rsidRPr="00C62131">
              <w:rPr>
                <w:rFonts w:ascii="Times New Roman" w:hAnsi="Times New Roman"/>
                <w:i/>
              </w:rPr>
              <w:t>пределять: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 xml:space="preserve">существенные признаки понятий; 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вид рек, озер, природных льдов;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</w:rPr>
            </w:pPr>
            <w:r w:rsidRPr="00C62131">
              <w:rPr>
                <w:rFonts w:ascii="Times New Roman" w:hAnsi="Times New Roman"/>
              </w:rPr>
              <w:t>особенности размещения и образования объектов гидросферы.</w:t>
            </w:r>
          </w:p>
        </w:tc>
      </w:tr>
      <w:tr w:rsidR="00910046" w:rsidRPr="00C62131" w:rsidTr="00A84D96">
        <w:trPr>
          <w:trHeight w:val="561"/>
        </w:trPr>
        <w:tc>
          <w:tcPr>
            <w:tcW w:w="1560" w:type="dxa"/>
          </w:tcPr>
          <w:p w:rsidR="00910046" w:rsidRPr="00D63E86" w:rsidRDefault="0091004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rPr>
                <w:rFonts w:ascii="Times New Roman" w:hAnsi="Times New Roman"/>
                <w:bCs w:val="0"/>
                <w:i/>
                <w:color w:val="auto"/>
                <w:lang w:val="en-US"/>
              </w:rPr>
            </w:pPr>
            <w:r w:rsidRPr="00C62131">
              <w:rPr>
                <w:rFonts w:ascii="Times New Roman" w:hAnsi="Times New Roman"/>
                <w:i/>
                <w:color w:val="auto"/>
              </w:rPr>
              <w:t>Тема 6</w:t>
            </w:r>
          </w:p>
          <w:p w:rsidR="00910046" w:rsidRPr="00D63E86" w:rsidRDefault="0091004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rPr>
                <w:rFonts w:ascii="Times New Roman" w:hAnsi="Times New Roman"/>
                <w:bCs w:val="0"/>
                <w:i/>
                <w:color w:val="auto"/>
                <w:lang w:val="en-US"/>
              </w:rPr>
            </w:pPr>
            <w:r w:rsidRPr="00C62131">
              <w:rPr>
                <w:rFonts w:ascii="Times New Roman" w:hAnsi="Times New Roman"/>
                <w:i/>
                <w:color w:val="auto"/>
              </w:rPr>
              <w:t xml:space="preserve"> Биосфера</w:t>
            </w:r>
          </w:p>
          <w:p w:rsidR="00910046" w:rsidRPr="00D63E86" w:rsidRDefault="0091004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rPr>
                <w:rFonts w:ascii="Times New Roman" w:hAnsi="Times New Roman"/>
                <w:bCs w:val="0"/>
                <w:i/>
                <w:color w:val="auto"/>
              </w:rPr>
            </w:pP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(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ru-RU"/>
              </w:rPr>
              <w:t>2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ча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ru-RU"/>
              </w:rPr>
              <w:t>са</w:t>
            </w:r>
            <w:proofErr w:type="spellEnd"/>
            <w:r w:rsidRPr="00D63E86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)</w:t>
            </w:r>
            <w:r w:rsidRPr="00D63E86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63E86">
              <w:rPr>
                <w:rFonts w:ascii="Times New Roman" w:hAnsi="Times New Roman"/>
                <w:bCs w:val="0"/>
                <w:i/>
                <w:color w:val="auto"/>
                <w:lang w:val="ru-RU"/>
              </w:rPr>
              <w:t xml:space="preserve"> </w:t>
            </w:r>
          </w:p>
          <w:p w:rsidR="00910046" w:rsidRPr="00C62131" w:rsidRDefault="00910046" w:rsidP="00910046">
            <w:pPr>
              <w:pStyle w:val="ad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10046" w:rsidRPr="00C62131" w:rsidRDefault="00910046" w:rsidP="00910046">
            <w:pPr>
              <w:ind w:right="-22"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Царства живой природы и их роль в природе Земли. Разнообразие животного и растительного мира.</w:t>
            </w:r>
            <w:r w:rsidRPr="00C62131">
              <w:rPr>
                <w:rFonts w:ascii="Times New Roman" w:hAnsi="Times New Roman"/>
                <w:b/>
                <w:bCs/>
              </w:rPr>
              <w:t xml:space="preserve"> </w:t>
            </w:r>
            <w:r w:rsidRPr="00C62131">
              <w:rPr>
                <w:rFonts w:ascii="Times New Roman" w:hAnsi="Times New Roman"/>
              </w:rPr>
              <w:t>При</w:t>
            </w:r>
            <w:r w:rsidRPr="00C62131">
              <w:rPr>
                <w:rFonts w:ascii="Times New Roman" w:hAnsi="Times New Roman"/>
              </w:rPr>
              <w:softHyphen/>
              <w:t>способление живых организмов к среде обитания в разных природ</w:t>
            </w:r>
            <w:r w:rsidRPr="00C62131">
              <w:rPr>
                <w:rFonts w:ascii="Times New Roman" w:hAnsi="Times New Roman"/>
              </w:rPr>
              <w:softHyphen/>
              <w:t>ных зонах. Взаимное влияние организмов и неживой природы. Охрана органического мира. Красная книга МСОП.</w:t>
            </w:r>
          </w:p>
          <w:p w:rsidR="00910046" w:rsidRPr="00C62131" w:rsidRDefault="00910046" w:rsidP="0091004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910046" w:rsidRPr="00C62131" w:rsidRDefault="00910046" w:rsidP="00910046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78" w:type="dxa"/>
          </w:tcPr>
          <w:p w:rsidR="00910046" w:rsidRPr="00C62131" w:rsidRDefault="00910046" w:rsidP="009100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2131">
              <w:rPr>
                <w:rFonts w:ascii="Times New Roman" w:hAnsi="Times New Roman"/>
              </w:rPr>
              <w:t>Метапредметные</w:t>
            </w:r>
            <w:proofErr w:type="spellEnd"/>
            <w:r w:rsidRPr="00C62131">
              <w:rPr>
                <w:rFonts w:ascii="Times New Roman" w:hAnsi="Times New Roman"/>
              </w:rPr>
              <w:t>: ставить учебную задачу под руководством  учителя;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  <w:i/>
              </w:rPr>
            </w:pPr>
            <w:r w:rsidRPr="00C62131">
              <w:rPr>
                <w:rFonts w:ascii="Times New Roman" w:hAnsi="Times New Roman"/>
              </w:rPr>
              <w:t xml:space="preserve">уметь вести диалог, вырабатывая общее решение. Предметные   </w:t>
            </w:r>
            <w:r w:rsidRPr="00C62131">
              <w:rPr>
                <w:rFonts w:ascii="Times New Roman" w:hAnsi="Times New Roman"/>
                <w:i/>
              </w:rPr>
              <w:t xml:space="preserve"> объяснять: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 xml:space="preserve">закономерностей географической оболочки на примере биосферы; 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особенности приспособления организмов к среде обитания; роль ца</w:t>
            </w:r>
            <w:proofErr w:type="gramStart"/>
            <w:r w:rsidRPr="00C62131">
              <w:rPr>
                <w:rFonts w:ascii="Times New Roman" w:hAnsi="Times New Roman"/>
              </w:rPr>
              <w:t>рств пр</w:t>
            </w:r>
            <w:proofErr w:type="gramEnd"/>
            <w:r w:rsidRPr="00C62131">
              <w:rPr>
                <w:rFonts w:ascii="Times New Roman" w:hAnsi="Times New Roman"/>
              </w:rPr>
              <w:t>ироды;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необходимость охраны органического мира</w:t>
            </w:r>
            <w:proofErr w:type="gramStart"/>
            <w:r w:rsidRPr="00C62131">
              <w:rPr>
                <w:rFonts w:ascii="Times New Roman" w:hAnsi="Times New Roman"/>
              </w:rPr>
              <w:t>.</w:t>
            </w:r>
            <w:proofErr w:type="gramEnd"/>
            <w:r w:rsidRPr="00C6213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C62131">
              <w:rPr>
                <w:rFonts w:ascii="Times New Roman" w:hAnsi="Times New Roman"/>
                <w:i/>
              </w:rPr>
              <w:t>о</w:t>
            </w:r>
            <w:proofErr w:type="gramEnd"/>
            <w:r w:rsidRPr="00C62131">
              <w:rPr>
                <w:rFonts w:ascii="Times New Roman" w:hAnsi="Times New Roman"/>
                <w:i/>
              </w:rPr>
              <w:t xml:space="preserve">пределять: </w:t>
            </w:r>
            <w:r w:rsidRPr="00C62131">
              <w:rPr>
                <w:rFonts w:ascii="Times New Roman" w:hAnsi="Times New Roman"/>
              </w:rPr>
              <w:t>существенные признаки понятий; сущность экологических проблем; причины разнообразия растений и животных;</w:t>
            </w:r>
          </w:p>
          <w:p w:rsidR="00910046" w:rsidRPr="00C62131" w:rsidRDefault="00910046" w:rsidP="0091004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</w:rPr>
              <w:t>характер взаимного влияния живого и неживого мира.</w:t>
            </w:r>
          </w:p>
        </w:tc>
      </w:tr>
    </w:tbl>
    <w:p w:rsidR="00910046" w:rsidRDefault="00910046" w:rsidP="0091004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678"/>
      </w:tblGrid>
      <w:tr w:rsidR="00910046" w:rsidRPr="00C62131" w:rsidTr="00910046">
        <w:trPr>
          <w:trHeight w:val="561"/>
        </w:trPr>
        <w:tc>
          <w:tcPr>
            <w:tcW w:w="2127" w:type="dxa"/>
          </w:tcPr>
          <w:p w:rsidR="00910046" w:rsidRPr="008D0A49" w:rsidRDefault="0091004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rPr>
                <w:rFonts w:ascii="Times New Roman" w:hAnsi="Times New Roman"/>
                <w:bCs w:val="0"/>
                <w:color w:val="auto"/>
                <w:lang w:val="ru-RU"/>
              </w:rPr>
            </w:pPr>
            <w:r w:rsidRPr="008D0A49">
              <w:rPr>
                <w:rFonts w:ascii="Times New Roman" w:hAnsi="Times New Roman"/>
                <w:color w:val="auto"/>
                <w:lang w:val="ru-RU"/>
              </w:rPr>
              <w:lastRenderedPageBreak/>
              <w:t>Тема 7.</w:t>
            </w:r>
          </w:p>
          <w:p w:rsidR="00910046" w:rsidRPr="008D0A49" w:rsidRDefault="0091004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ind w:left="34" w:firstLine="0"/>
              <w:rPr>
                <w:rFonts w:ascii="Times New Roman" w:hAnsi="Times New Roman"/>
                <w:bCs w:val="0"/>
                <w:color w:val="auto"/>
                <w:lang w:val="ru-RU"/>
              </w:rPr>
            </w:pPr>
            <w:r w:rsidRPr="008D0A49">
              <w:rPr>
                <w:rFonts w:ascii="Times New Roman" w:hAnsi="Times New Roman"/>
                <w:color w:val="auto"/>
                <w:lang w:val="ru-RU"/>
              </w:rPr>
              <w:t xml:space="preserve">Почва и географическая оболочка </w:t>
            </w:r>
            <w:r w:rsidRPr="008D0A49">
              <w:rPr>
                <w:rFonts w:ascii="Times New Roman" w:hAnsi="Times New Roman"/>
                <w:bCs w:val="0"/>
                <w:color w:val="auto"/>
                <w:lang w:val="ru-RU"/>
              </w:rPr>
              <w:t xml:space="preserve"> </w:t>
            </w:r>
          </w:p>
          <w:p w:rsidR="00910046" w:rsidRPr="00D63E86" w:rsidRDefault="00910046" w:rsidP="00747663">
            <w:pPr>
              <w:pStyle w:val="2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/>
              <w:rPr>
                <w:rFonts w:ascii="Times New Roman" w:hAnsi="Times New Roman"/>
                <w:i/>
                <w:color w:val="auto"/>
                <w:lang w:val="ru-RU"/>
              </w:rPr>
            </w:pPr>
            <w:r w:rsidRPr="008D0A4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( 3</w:t>
            </w:r>
            <w:r w:rsidRPr="008D0A49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час</w:t>
            </w:r>
            <w:r w:rsidRPr="008D0A4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а</w:t>
            </w:r>
            <w:r w:rsidRPr="008D0A49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10046" w:rsidRPr="00C62131" w:rsidRDefault="00910046" w:rsidP="00910046">
            <w:pPr>
              <w:pStyle w:val="210"/>
              <w:spacing w:before="0"/>
              <w:jc w:val="both"/>
              <w:rPr>
                <w:rFonts w:ascii="Times New Roman" w:hAnsi="Times New Roman" w:cs="Times New Roman"/>
              </w:rPr>
            </w:pPr>
            <w:r w:rsidRPr="00C62131">
              <w:rPr>
                <w:rFonts w:ascii="Times New Roman" w:hAnsi="Times New Roman" w:cs="Times New Roman"/>
              </w:rPr>
              <w:t>Почва. Плодородие - важнейшее свойство почвы. Условия образова</w:t>
            </w:r>
            <w:r w:rsidRPr="00C62131">
              <w:rPr>
                <w:rFonts w:ascii="Times New Roman" w:hAnsi="Times New Roman" w:cs="Times New Roman"/>
              </w:rPr>
              <w:softHyphen/>
              <w:t>ния почв разных типов. Понятие о географической оболочке. Территори</w:t>
            </w:r>
            <w:r w:rsidRPr="00C62131">
              <w:rPr>
                <w:rFonts w:ascii="Times New Roman" w:hAnsi="Times New Roman" w:cs="Times New Roman"/>
              </w:rPr>
              <w:softHyphen/>
      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      </w:r>
            <w:r w:rsidRPr="00C62131">
              <w:rPr>
                <w:rFonts w:ascii="Times New Roman" w:hAnsi="Times New Roman" w:cs="Times New Roman"/>
              </w:rPr>
              <w:softHyphen/>
              <w:t>фическая оболочка как окружающая человека среда, ее изменения под воздействием деятельности человека.</w:t>
            </w:r>
          </w:p>
        </w:tc>
        <w:tc>
          <w:tcPr>
            <w:tcW w:w="4678" w:type="dxa"/>
          </w:tcPr>
          <w:p w:rsidR="00910046" w:rsidRPr="00C62131" w:rsidRDefault="00910046" w:rsidP="00910046">
            <w:pPr>
              <w:ind w:right="-2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62131">
              <w:rPr>
                <w:rFonts w:ascii="Times New Roman" w:hAnsi="Times New Roman"/>
                <w:bCs/>
              </w:rPr>
              <w:t>Метапредметные</w:t>
            </w:r>
            <w:proofErr w:type="spellEnd"/>
            <w:r w:rsidRPr="00C62131">
              <w:rPr>
                <w:rFonts w:ascii="Times New Roman" w:hAnsi="Times New Roman"/>
                <w:bCs/>
              </w:rPr>
              <w:t>: ставить учебную задачу под руководством  учителя;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  <w:bCs/>
              </w:rPr>
            </w:pPr>
            <w:r w:rsidRPr="00C62131">
              <w:rPr>
                <w:rFonts w:ascii="Times New Roman" w:hAnsi="Times New Roman"/>
                <w:bCs/>
              </w:rPr>
              <w:t>планировать свою деятельность под руководством учителя; выявлять причинно-следственные связи;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  <w:bCs/>
                <w:i/>
              </w:rPr>
            </w:pPr>
            <w:r w:rsidRPr="00C62131">
              <w:rPr>
                <w:rFonts w:ascii="Times New Roman" w:hAnsi="Times New Roman"/>
                <w:bCs/>
              </w:rPr>
              <w:t xml:space="preserve">определять критерии для сравнения фактов, явлений; выслушивать и объективно оценивать другого; уметь вести диалог, вырабатывая общее решение. Предметные   </w:t>
            </w:r>
            <w:r w:rsidRPr="00C62131">
              <w:rPr>
                <w:rFonts w:ascii="Times New Roman" w:hAnsi="Times New Roman"/>
                <w:bCs/>
                <w:i/>
              </w:rPr>
              <w:t xml:space="preserve"> объяснять: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  <w:bCs/>
              </w:rPr>
            </w:pPr>
            <w:r w:rsidRPr="00C62131">
              <w:rPr>
                <w:rFonts w:ascii="Times New Roman" w:hAnsi="Times New Roman"/>
                <w:bCs/>
              </w:rPr>
              <w:t xml:space="preserve">закономерностей образования почвы; 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  <w:bCs/>
              </w:rPr>
            </w:pPr>
            <w:r w:rsidRPr="00C62131">
              <w:rPr>
                <w:rFonts w:ascii="Times New Roman" w:hAnsi="Times New Roman"/>
                <w:bCs/>
              </w:rPr>
              <w:t>особенности строения и состава географической оболочки;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  <w:bCs/>
              </w:rPr>
            </w:pPr>
            <w:r w:rsidRPr="00C62131">
              <w:rPr>
                <w:rFonts w:ascii="Times New Roman" w:hAnsi="Times New Roman"/>
                <w:bCs/>
              </w:rPr>
              <w:t>взаимосвязь между всеми элементами географической оболочки;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  <w:bCs/>
              </w:rPr>
            </w:pPr>
            <w:r w:rsidRPr="00C62131">
              <w:rPr>
                <w:rFonts w:ascii="Times New Roman" w:hAnsi="Times New Roman"/>
                <w:bCs/>
              </w:rPr>
              <w:t>законы развития географической оболочки; сущность влияния человека на географическую оболочку.</w:t>
            </w:r>
          </w:p>
          <w:p w:rsidR="00910046" w:rsidRPr="00C62131" w:rsidRDefault="00910046" w:rsidP="00910046">
            <w:pPr>
              <w:ind w:right="-22"/>
              <w:jc w:val="both"/>
              <w:rPr>
                <w:rFonts w:ascii="Times New Roman" w:hAnsi="Times New Roman"/>
                <w:bCs/>
              </w:rPr>
            </w:pPr>
            <w:r w:rsidRPr="00C62131">
              <w:rPr>
                <w:rFonts w:ascii="Times New Roman" w:hAnsi="Times New Roman"/>
                <w:bCs/>
                <w:i/>
              </w:rPr>
              <w:t xml:space="preserve">  определять: </w:t>
            </w:r>
            <w:r w:rsidRPr="00C62131">
              <w:rPr>
                <w:rFonts w:ascii="Times New Roman" w:hAnsi="Times New Roman"/>
                <w:bCs/>
              </w:rPr>
              <w:t>существенные признаки понятий; условия образования почв;</w:t>
            </w:r>
          </w:p>
          <w:p w:rsidR="00910046" w:rsidRPr="00C62131" w:rsidRDefault="00910046" w:rsidP="00910046">
            <w:pPr>
              <w:widowControl w:val="0"/>
              <w:suppressAutoHyphens/>
              <w:ind w:right="-22"/>
              <w:jc w:val="both"/>
              <w:rPr>
                <w:rFonts w:ascii="Times New Roman" w:hAnsi="Times New Roman"/>
              </w:rPr>
            </w:pPr>
            <w:r w:rsidRPr="00C62131">
              <w:rPr>
                <w:rFonts w:ascii="Times New Roman" w:hAnsi="Times New Roman"/>
                <w:bCs/>
              </w:rPr>
              <w:t>характер размещения природных зон Земли;</w:t>
            </w:r>
          </w:p>
        </w:tc>
      </w:tr>
      <w:tr w:rsidR="00910046" w:rsidRPr="00C62131" w:rsidTr="00910046">
        <w:trPr>
          <w:trHeight w:val="561"/>
        </w:trPr>
        <w:tc>
          <w:tcPr>
            <w:tcW w:w="2127" w:type="dxa"/>
          </w:tcPr>
          <w:p w:rsidR="00910046" w:rsidRPr="005752F2" w:rsidRDefault="00910046" w:rsidP="00910046">
            <w:pPr>
              <w:rPr>
                <w:rFonts w:ascii="Times New Roman" w:hAnsi="Times New Roman"/>
                <w:b/>
              </w:rPr>
            </w:pPr>
            <w:r w:rsidRPr="005752F2">
              <w:rPr>
                <w:rFonts w:ascii="Times New Roman" w:hAnsi="Times New Roman" w:cs="Times New Roman"/>
                <w:b/>
              </w:rPr>
              <w:t>Урок обобщения и контроля по курсу</w:t>
            </w:r>
          </w:p>
          <w:p w:rsidR="00910046" w:rsidRPr="008D390B" w:rsidRDefault="00910046" w:rsidP="00747663">
            <w:pPr>
              <w:pStyle w:val="2"/>
              <w:keepLines w:val="0"/>
              <w:widowControl w:val="0"/>
              <w:numPr>
                <w:ilvl w:val="1"/>
                <w:numId w:val="5"/>
              </w:numPr>
              <w:suppressAutoHyphens/>
              <w:spacing w:before="0"/>
              <w:rPr>
                <w:rFonts w:ascii="Times New Roman" w:hAnsi="Times New Roman"/>
                <w:i/>
                <w:color w:val="auto"/>
                <w:lang w:val="ru-RU"/>
              </w:rPr>
            </w:pPr>
            <w:r w:rsidRPr="005752F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(1 час)</w:t>
            </w:r>
          </w:p>
        </w:tc>
        <w:tc>
          <w:tcPr>
            <w:tcW w:w="3969" w:type="dxa"/>
          </w:tcPr>
          <w:p w:rsidR="00910046" w:rsidRPr="00C62131" w:rsidRDefault="00910046" w:rsidP="00910046">
            <w:pPr>
              <w:pStyle w:val="21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Материал по тематике курса географии 6 класса</w:t>
            </w:r>
          </w:p>
        </w:tc>
        <w:tc>
          <w:tcPr>
            <w:tcW w:w="4678" w:type="dxa"/>
          </w:tcPr>
          <w:p w:rsidR="00910046" w:rsidRPr="00636A52" w:rsidRDefault="00910046" w:rsidP="00910046">
            <w:pPr>
              <w:pStyle w:val="10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A52">
              <w:rPr>
                <w:sz w:val="24"/>
                <w:szCs w:val="24"/>
              </w:rPr>
              <w:t>Предметные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C62131">
              <w:rPr>
                <w:sz w:val="24"/>
                <w:szCs w:val="24"/>
              </w:rPr>
              <w:t>етапредметные</w:t>
            </w:r>
            <w:proofErr w:type="spellEnd"/>
            <w:r w:rsidRPr="00636A52">
              <w:rPr>
                <w:sz w:val="24"/>
                <w:szCs w:val="24"/>
              </w:rPr>
              <w:t xml:space="preserve"> результаты</w:t>
            </w:r>
          </w:p>
          <w:p w:rsidR="00910046" w:rsidRPr="00636A52" w:rsidRDefault="00910046" w:rsidP="00910046">
            <w:pPr>
              <w:pStyle w:val="10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A52">
              <w:rPr>
                <w:sz w:val="24"/>
                <w:szCs w:val="24"/>
              </w:rPr>
              <w:t>по тематике курса</w:t>
            </w:r>
          </w:p>
          <w:p w:rsidR="00910046" w:rsidRPr="00C62131" w:rsidRDefault="00910046" w:rsidP="00910046">
            <w:pPr>
              <w:ind w:right="-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географии 6</w:t>
            </w:r>
            <w:r w:rsidRPr="00E346A1">
              <w:rPr>
                <w:rFonts w:ascii="Times New Roman" w:hAnsi="Times New Roman"/>
              </w:rPr>
              <w:t xml:space="preserve"> класса.</w:t>
            </w:r>
          </w:p>
        </w:tc>
      </w:tr>
    </w:tbl>
    <w:p w:rsidR="00C50BE8" w:rsidRDefault="00C50BE8" w:rsidP="00C50B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5752F2" w:rsidRDefault="005752F2" w:rsidP="00C50B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7715A7" w:rsidRPr="004C4A4B" w:rsidRDefault="002F565D" w:rsidP="00747663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b/>
          <w:iCs/>
          <w:spacing w:val="-11"/>
        </w:rPr>
      </w:pPr>
      <w:r w:rsidRPr="00E40CA8">
        <w:rPr>
          <w:rFonts w:ascii="Times New Roman" w:hAnsi="Times New Roman" w:cs="Times New Roman"/>
          <w:b/>
          <w:iCs/>
          <w:spacing w:val="-11"/>
        </w:rPr>
        <w:t xml:space="preserve">Описание </w:t>
      </w:r>
      <w:proofErr w:type="gramStart"/>
      <w:r w:rsidRPr="00E40CA8">
        <w:rPr>
          <w:rFonts w:ascii="Times New Roman" w:hAnsi="Times New Roman" w:cs="Times New Roman"/>
          <w:b/>
          <w:iCs/>
          <w:spacing w:val="-11"/>
        </w:rPr>
        <w:t>учебно-методической</w:t>
      </w:r>
      <w:proofErr w:type="gramEnd"/>
      <w:r w:rsidRPr="00E40CA8">
        <w:rPr>
          <w:rFonts w:ascii="Times New Roman" w:hAnsi="Times New Roman" w:cs="Times New Roman"/>
          <w:b/>
          <w:iCs/>
          <w:spacing w:val="-11"/>
        </w:rPr>
        <w:t xml:space="preserve"> и материально-технического обеспечения образовательного процесса</w:t>
      </w:r>
    </w:p>
    <w:p w:rsidR="004C4A4B" w:rsidRPr="004C4A4B" w:rsidRDefault="004C4A4B" w:rsidP="004C4A4B">
      <w:pPr>
        <w:shd w:val="clear" w:color="auto" w:fill="FFFFFF"/>
        <w:ind w:left="709"/>
        <w:rPr>
          <w:rFonts w:ascii="Times New Roman" w:hAnsi="Times New Roman" w:cs="Times New Roman"/>
          <w:b/>
          <w:iCs/>
          <w:spacing w:val="-11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31"/>
      </w:tblGrid>
      <w:tr w:rsidR="002F565D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D" w:rsidRPr="00AE6C71" w:rsidRDefault="002F565D" w:rsidP="00561E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6C71">
              <w:rPr>
                <w:rFonts w:ascii="Times New Roman" w:hAnsi="Times New Roman" w:cs="Times New Roman"/>
              </w:rPr>
              <w:t>п</w:t>
            </w:r>
            <w:proofErr w:type="gramEnd"/>
            <w:r w:rsidRPr="00AE6C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D" w:rsidRPr="00AE6C71" w:rsidRDefault="002F565D" w:rsidP="00561E20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 xml:space="preserve">Наименование объектов и средств </w:t>
            </w:r>
          </w:p>
        </w:tc>
      </w:tr>
      <w:tr w:rsidR="002F565D" w:rsidRPr="00AE6C71" w:rsidTr="00561E2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D" w:rsidRPr="00AE6C71" w:rsidRDefault="006E2F26" w:rsidP="00561E20">
            <w:pPr>
              <w:ind w:firstLine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C71">
              <w:rPr>
                <w:rFonts w:ascii="Times New Roman" w:hAnsi="Times New Roman" w:cs="Times New Roman"/>
                <w:b/>
                <w:bCs/>
              </w:rPr>
              <w:t>1.Библиотечный фонд (книгопечатная продукция) для учителя</w:t>
            </w:r>
          </w:p>
        </w:tc>
      </w:tr>
      <w:tr w:rsidR="00A36520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561E20" w:rsidP="00A36520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  <w:color w:val="auto"/>
              </w:rPr>
              <w:t>Примерные программы по учебным предметам. География. 5-9 классы</w:t>
            </w:r>
            <w:proofErr w:type="gramStart"/>
            <w:r w:rsidRPr="00AE6C71">
              <w:rPr>
                <w:rFonts w:ascii="Times New Roman" w:hAnsi="Times New Roman" w:cs="Times New Roman"/>
                <w:color w:val="auto"/>
              </w:rPr>
              <w:t>.-</w:t>
            </w:r>
            <w:proofErr w:type="gramEnd"/>
            <w:r w:rsidRPr="00AE6C71">
              <w:rPr>
                <w:rFonts w:ascii="Times New Roman" w:hAnsi="Times New Roman" w:cs="Times New Roman"/>
                <w:color w:val="auto"/>
              </w:rPr>
              <w:t>М.: Просвещение, 2012</w:t>
            </w:r>
          </w:p>
        </w:tc>
      </w:tr>
      <w:tr w:rsidR="00A36520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B506E" w:rsidP="00AB506E">
            <w:pPr>
              <w:pStyle w:val="8"/>
              <w:shd w:val="clear" w:color="auto" w:fill="auto"/>
              <w:tabs>
                <w:tab w:val="left" w:pos="591"/>
              </w:tabs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E6C71">
              <w:rPr>
                <w:sz w:val="24"/>
                <w:szCs w:val="24"/>
              </w:rPr>
              <w:t xml:space="preserve">Программа курса «География» 5-9 классы / авт.-сост. Е. М.  </w:t>
            </w:r>
            <w:proofErr w:type="spellStart"/>
            <w:r w:rsidRPr="00AE6C71">
              <w:rPr>
                <w:sz w:val="24"/>
                <w:szCs w:val="24"/>
              </w:rPr>
              <w:t>Домогацких</w:t>
            </w:r>
            <w:proofErr w:type="spellEnd"/>
            <w:r w:rsidRPr="00AE6C71">
              <w:rPr>
                <w:sz w:val="24"/>
                <w:szCs w:val="24"/>
              </w:rPr>
              <w:t xml:space="preserve"> </w:t>
            </w:r>
            <w:proofErr w:type="gramStart"/>
            <w:r w:rsidRPr="00AE6C71">
              <w:rPr>
                <w:sz w:val="24"/>
                <w:szCs w:val="24"/>
              </w:rPr>
              <w:t>-М</w:t>
            </w:r>
            <w:proofErr w:type="gramEnd"/>
            <w:r w:rsidRPr="00AE6C71">
              <w:rPr>
                <w:sz w:val="24"/>
                <w:szCs w:val="24"/>
              </w:rPr>
              <w:t xml:space="preserve">.: ООО «Русское слово - учебник», 2013.-88с.- </w:t>
            </w:r>
            <w:proofErr w:type="gramStart"/>
            <w:r w:rsidRPr="00AE6C71">
              <w:rPr>
                <w:sz w:val="24"/>
                <w:szCs w:val="24"/>
              </w:rPr>
              <w:t>(ФГОС.</w:t>
            </w:r>
            <w:proofErr w:type="gramEnd"/>
            <w:r w:rsidRPr="00AE6C71">
              <w:rPr>
                <w:sz w:val="24"/>
                <w:szCs w:val="24"/>
              </w:rPr>
              <w:t xml:space="preserve"> </w:t>
            </w:r>
            <w:proofErr w:type="gramStart"/>
            <w:r w:rsidRPr="00AE6C71">
              <w:rPr>
                <w:sz w:val="24"/>
                <w:szCs w:val="24"/>
              </w:rPr>
              <w:t>Инновационная школа).</w:t>
            </w:r>
            <w:proofErr w:type="gramEnd"/>
          </w:p>
        </w:tc>
      </w:tr>
      <w:tr w:rsidR="00A36520" w:rsidRPr="00AE6C71" w:rsidTr="00421E44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E6C71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 w:rsidRPr="00AE6C71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Pr="00AE6C71">
              <w:rPr>
                <w:rFonts w:ascii="Times New Roman" w:hAnsi="Times New Roman" w:cs="Times New Roman"/>
              </w:rPr>
              <w:t xml:space="preserve"> Н.И. </w:t>
            </w:r>
            <w:r w:rsidRPr="00AE6C71">
              <w:rPr>
                <w:rStyle w:val="25"/>
                <w:rFonts w:eastAsia="Arial Unicode MS"/>
                <w:sz w:val="24"/>
                <w:szCs w:val="24"/>
                <w:u w:val="none"/>
              </w:rPr>
              <w:t>География. Физическая география: учебник для 6 класса</w:t>
            </w:r>
            <w:r w:rsidRPr="00AE6C71">
              <w:rPr>
                <w:rFonts w:ascii="Times New Roman" w:hAnsi="Times New Roman" w:cs="Times New Roman"/>
              </w:rPr>
              <w:t xml:space="preserve"> общеобразовательных учреждений. - М.: ООО «Ру</w:t>
            </w:r>
            <w:r w:rsidR="005752F2" w:rsidRPr="00AE6C71">
              <w:rPr>
                <w:rFonts w:ascii="Times New Roman" w:hAnsi="Times New Roman" w:cs="Times New Roman"/>
              </w:rPr>
              <w:t>сское слово» - учебник», 201</w:t>
            </w:r>
            <w:r w:rsidR="005752F2" w:rsidRPr="00AE6C71">
              <w:rPr>
                <w:rFonts w:ascii="Times New Roman" w:hAnsi="Times New Roman" w:cs="Times New Roman"/>
                <w:lang w:val="ru-RU"/>
              </w:rPr>
              <w:t>4</w:t>
            </w:r>
            <w:r w:rsidRPr="00AE6C71">
              <w:rPr>
                <w:rFonts w:ascii="Times New Roman" w:hAnsi="Times New Roman" w:cs="Times New Roman"/>
              </w:rPr>
              <w:t xml:space="preserve">. - 224с.: ил. - </w:t>
            </w:r>
            <w:proofErr w:type="gramStart"/>
            <w:r w:rsidRPr="00AE6C71">
              <w:rPr>
                <w:rFonts w:ascii="Times New Roman" w:hAnsi="Times New Roman" w:cs="Times New Roman"/>
              </w:rPr>
              <w:t>(ФГОС.</w:t>
            </w:r>
            <w:proofErr w:type="gramEnd"/>
            <w:r w:rsidRPr="00AE6C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C71">
              <w:rPr>
                <w:rFonts w:ascii="Times New Roman" w:hAnsi="Times New Roman" w:cs="Times New Roman"/>
              </w:rPr>
              <w:t>Инновационная школа).</w:t>
            </w:r>
            <w:proofErr w:type="gramEnd"/>
          </w:p>
        </w:tc>
      </w:tr>
      <w:tr w:rsidR="00A36520" w:rsidRPr="00AE6C71" w:rsidTr="00561E20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 xml:space="preserve">Рабочая программа к учебнику Е.М.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, Э.Л. Введенского, А.А. Плешакова «География. Введение в географию». </w:t>
            </w:r>
            <w:r w:rsidRPr="00AE6C71">
              <w:rPr>
                <w:rFonts w:ascii="Times New Roman" w:hAnsi="Times New Roman" w:cs="Times New Roman"/>
                <w:lang w:val="ru-RU"/>
              </w:rPr>
              <w:t>6</w:t>
            </w:r>
            <w:r w:rsidRPr="00AE6C71">
              <w:rPr>
                <w:rFonts w:ascii="Times New Roman" w:hAnsi="Times New Roman" w:cs="Times New Roman"/>
              </w:rPr>
              <w:t xml:space="preserve"> класс / С.В. Банников, Н.В.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AE6C71">
              <w:rPr>
                <w:rFonts w:ascii="Times New Roman" w:hAnsi="Times New Roman" w:cs="Times New Roman"/>
              </w:rPr>
              <w:t>. – М.: ООО «Русское слово – учебник», 2013.</w:t>
            </w:r>
          </w:p>
        </w:tc>
      </w:tr>
      <w:tr w:rsidR="00A36520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9767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  <w:iCs/>
              </w:rPr>
              <w:t xml:space="preserve">Атлас. </w:t>
            </w:r>
            <w:r w:rsidRPr="00AE6C71">
              <w:rPr>
                <w:rFonts w:ascii="Times New Roman" w:hAnsi="Times New Roman" w:cs="Times New Roman"/>
              </w:rPr>
              <w:t xml:space="preserve">География. </w:t>
            </w:r>
            <w:r w:rsidRPr="00AE6C71">
              <w:rPr>
                <w:rFonts w:ascii="Times New Roman" w:hAnsi="Times New Roman" w:cs="Times New Roman"/>
                <w:lang w:val="ru-RU"/>
              </w:rPr>
              <w:t>6</w:t>
            </w:r>
            <w:r w:rsidRPr="00AE6C71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Pr="00AE6C71">
              <w:rPr>
                <w:rFonts w:ascii="Times New Roman" w:hAnsi="Times New Roman" w:cs="Times New Roman"/>
              </w:rPr>
              <w:t xml:space="preserve">.. – </w:t>
            </w:r>
            <w:proofErr w:type="gramEnd"/>
            <w:r w:rsidRPr="00AE6C71">
              <w:rPr>
                <w:rFonts w:ascii="Times New Roman" w:hAnsi="Times New Roman" w:cs="Times New Roman"/>
              </w:rPr>
              <w:t>М.: ДРОФА; Издательство ДИК, 201</w:t>
            </w:r>
            <w:r w:rsidR="009767A5" w:rsidRPr="00AE6C71">
              <w:rPr>
                <w:rFonts w:ascii="Times New Roman" w:hAnsi="Times New Roman" w:cs="Times New Roman"/>
                <w:lang w:val="ru-RU"/>
              </w:rPr>
              <w:t>2</w:t>
            </w:r>
            <w:r w:rsidRPr="00AE6C71">
              <w:rPr>
                <w:rFonts w:ascii="Times New Roman" w:hAnsi="Times New Roman" w:cs="Times New Roman"/>
              </w:rPr>
              <w:t>.</w:t>
            </w:r>
          </w:p>
        </w:tc>
      </w:tr>
      <w:tr w:rsidR="00A36520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9767A5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Контурные карты. География. .</w:t>
            </w:r>
            <w:r w:rsidRPr="00AE6C71">
              <w:rPr>
                <w:rFonts w:ascii="Times New Roman" w:hAnsi="Times New Roman" w:cs="Times New Roman"/>
                <w:lang w:val="ru-RU"/>
              </w:rPr>
              <w:t>6</w:t>
            </w:r>
            <w:r w:rsidRPr="00AE6C71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Pr="00AE6C71">
              <w:rPr>
                <w:rFonts w:ascii="Times New Roman" w:hAnsi="Times New Roman" w:cs="Times New Roman"/>
              </w:rPr>
              <w:t xml:space="preserve">.. – </w:t>
            </w:r>
            <w:proofErr w:type="gramEnd"/>
            <w:r w:rsidRPr="00AE6C71">
              <w:rPr>
                <w:rFonts w:ascii="Times New Roman" w:hAnsi="Times New Roman" w:cs="Times New Roman"/>
              </w:rPr>
              <w:t>М.: ДРОФА; Издательство ДИК, 201</w:t>
            </w:r>
            <w:r w:rsidR="009767A5" w:rsidRPr="00AE6C71">
              <w:rPr>
                <w:rFonts w:ascii="Times New Roman" w:hAnsi="Times New Roman" w:cs="Times New Roman"/>
                <w:lang w:val="ru-RU"/>
              </w:rPr>
              <w:t>2</w:t>
            </w:r>
            <w:r w:rsidRPr="00AE6C71">
              <w:rPr>
                <w:rFonts w:ascii="Times New Roman" w:hAnsi="Times New Roman" w:cs="Times New Roman"/>
              </w:rPr>
              <w:t>.</w:t>
            </w:r>
          </w:p>
        </w:tc>
      </w:tr>
      <w:tr w:rsidR="00A36520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A36520" w:rsidP="00A36520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 xml:space="preserve">Формирование универсальных учебных действий в основной школе: от действия к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мысли</w:t>
            </w:r>
            <w:proofErr w:type="gramStart"/>
            <w:r w:rsidRPr="00AE6C71">
              <w:rPr>
                <w:rFonts w:ascii="Times New Roman" w:hAnsi="Times New Roman" w:cs="Times New Roman"/>
              </w:rPr>
              <w:t>.п</w:t>
            </w:r>
            <w:proofErr w:type="gramEnd"/>
            <w:r w:rsidRPr="00AE6C71">
              <w:rPr>
                <w:rFonts w:ascii="Times New Roman" w:hAnsi="Times New Roman" w:cs="Times New Roman"/>
              </w:rPr>
              <w:t>од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 ред.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А.Г.Асмолова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.- 3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иэд</w:t>
            </w:r>
            <w:proofErr w:type="spellEnd"/>
            <w:r w:rsidRPr="00AE6C71">
              <w:rPr>
                <w:rFonts w:ascii="Times New Roman" w:hAnsi="Times New Roman" w:cs="Times New Roman"/>
              </w:rPr>
              <w:t>.-М.: Просвещение, 2013</w:t>
            </w:r>
          </w:p>
        </w:tc>
      </w:tr>
      <w:tr w:rsidR="00A36520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8D0A49" w:rsidP="00A36520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1.8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20" w:rsidRPr="00AE6C71" w:rsidRDefault="00FC0A9F" w:rsidP="00A36520">
            <w:pPr>
              <w:ind w:firstLine="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6C71">
              <w:rPr>
                <w:rFonts w:ascii="Times New Roman" w:hAnsi="Times New Roman" w:cs="Times New Roman"/>
                <w:lang w:val="ru-RU"/>
              </w:rPr>
              <w:t>Контрольно-измерительные материалы. География: 6 класс /</w:t>
            </w:r>
            <w:proofErr w:type="spellStart"/>
            <w:r w:rsidRPr="00AE6C71">
              <w:rPr>
                <w:rFonts w:ascii="Times New Roman" w:hAnsi="Times New Roman" w:cs="Times New Roman"/>
                <w:lang w:val="ru-RU"/>
              </w:rPr>
              <w:t>Е.А.Жижина</w:t>
            </w:r>
            <w:proofErr w:type="spellEnd"/>
            <w:r w:rsidRPr="00AE6C71">
              <w:rPr>
                <w:rFonts w:ascii="Times New Roman" w:hAnsi="Times New Roman" w:cs="Times New Roman"/>
                <w:lang w:val="ru-RU"/>
              </w:rPr>
              <w:t>. М.:ВАКО,2-12</w:t>
            </w:r>
          </w:p>
        </w:tc>
      </w:tr>
      <w:tr w:rsidR="00CD431E" w:rsidRPr="00AE6C71" w:rsidTr="00561E2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AE6C71" w:rsidRDefault="00CD431E" w:rsidP="00CD431E">
            <w:pPr>
              <w:ind w:firstLine="18"/>
              <w:jc w:val="center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  <w:b/>
                <w:bCs/>
              </w:rPr>
              <w:t>2.Библиотечный фонд (книгопечатная продукция) для ученика</w:t>
            </w:r>
          </w:p>
        </w:tc>
      </w:tr>
      <w:tr w:rsidR="00CD431E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8D0A49" w:rsidRDefault="008D0A49" w:rsidP="00CD431E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AE6C71" w:rsidRDefault="005752F2" w:rsidP="00CD431E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C71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 w:rsidRPr="00AE6C71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Pr="00AE6C71">
              <w:rPr>
                <w:rFonts w:ascii="Times New Roman" w:hAnsi="Times New Roman" w:cs="Times New Roman"/>
              </w:rPr>
              <w:t xml:space="preserve"> Н.И. </w:t>
            </w:r>
            <w:r w:rsidRPr="00AE6C71">
              <w:rPr>
                <w:rStyle w:val="25"/>
                <w:rFonts w:eastAsia="Arial Unicode MS"/>
                <w:sz w:val="24"/>
                <w:szCs w:val="24"/>
                <w:u w:val="none"/>
              </w:rPr>
              <w:t>География. Физическая география: учебник для 6 класса</w:t>
            </w:r>
            <w:r w:rsidRPr="00AE6C71">
              <w:rPr>
                <w:rFonts w:ascii="Times New Roman" w:hAnsi="Times New Roman" w:cs="Times New Roman"/>
              </w:rPr>
              <w:t xml:space="preserve"> общеобразовательных учреждений. - М.: ООО «Русское слово» - учебник», 201</w:t>
            </w:r>
            <w:r w:rsidRPr="00AE6C71">
              <w:rPr>
                <w:rFonts w:ascii="Times New Roman" w:hAnsi="Times New Roman" w:cs="Times New Roman"/>
                <w:lang w:val="ru-RU"/>
              </w:rPr>
              <w:t>4</w:t>
            </w:r>
            <w:r w:rsidRPr="00AE6C71">
              <w:rPr>
                <w:rFonts w:ascii="Times New Roman" w:hAnsi="Times New Roman" w:cs="Times New Roman"/>
              </w:rPr>
              <w:t xml:space="preserve">. - 224с.: ил. - </w:t>
            </w:r>
            <w:proofErr w:type="gramStart"/>
            <w:r w:rsidRPr="00AE6C71">
              <w:rPr>
                <w:rFonts w:ascii="Times New Roman" w:hAnsi="Times New Roman" w:cs="Times New Roman"/>
              </w:rPr>
              <w:t>(ФГОС.</w:t>
            </w:r>
            <w:proofErr w:type="gramEnd"/>
            <w:r w:rsidRPr="00AE6C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C71">
              <w:rPr>
                <w:rFonts w:ascii="Times New Roman" w:hAnsi="Times New Roman" w:cs="Times New Roman"/>
              </w:rPr>
              <w:t>Инновационная школа).</w:t>
            </w:r>
            <w:proofErr w:type="gramEnd"/>
          </w:p>
        </w:tc>
      </w:tr>
      <w:tr w:rsidR="00CD431E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8D0A49" w:rsidRDefault="008D0A49" w:rsidP="00CD431E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AE6C71" w:rsidRDefault="009767A5" w:rsidP="00CD43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 xml:space="preserve">География в таблицах и схемах/ В.Г. Чернов </w:t>
            </w:r>
            <w:proofErr w:type="spellStart"/>
            <w:r w:rsidRPr="00AE6C71">
              <w:rPr>
                <w:rFonts w:ascii="Times New Roman" w:hAnsi="Times New Roman" w:cs="Times New Roman"/>
              </w:rPr>
              <w:t>СПб.</w:t>
            </w:r>
            <w:proofErr w:type="gramStart"/>
            <w:r w:rsidRPr="00AE6C71">
              <w:rPr>
                <w:rFonts w:ascii="Times New Roman" w:hAnsi="Times New Roman" w:cs="Times New Roman"/>
              </w:rPr>
              <w:t>:О</w:t>
            </w:r>
            <w:proofErr w:type="gramEnd"/>
            <w:r w:rsidRPr="00AE6C71">
              <w:rPr>
                <w:rFonts w:ascii="Times New Roman" w:hAnsi="Times New Roman" w:cs="Times New Roman"/>
              </w:rPr>
              <w:t>ОО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 «Виктория плюс», 2010</w:t>
            </w:r>
          </w:p>
        </w:tc>
      </w:tr>
      <w:tr w:rsidR="00CD431E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8D0A49" w:rsidRDefault="008D0A49" w:rsidP="00CD431E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E" w:rsidRPr="00AE6C71" w:rsidRDefault="00CD431E" w:rsidP="009767A5">
            <w:pPr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 w:cs="Times New Roman"/>
              </w:rPr>
            </w:pPr>
            <w:r w:rsidRPr="00AE6C71">
              <w:rPr>
                <w:rFonts w:ascii="Times New Roman" w:eastAsia="Times New Roman" w:hAnsi="Times New Roman" w:cs="Times New Roman"/>
              </w:rPr>
              <w:t xml:space="preserve">Контурная карта  и атлас  по курсу географии </w:t>
            </w:r>
            <w:r w:rsidR="009767A5" w:rsidRPr="00AE6C71">
              <w:rPr>
                <w:rFonts w:ascii="Times New Roman" w:hAnsi="Times New Roman" w:cs="Times New Roman"/>
                <w:lang w:val="ru-RU"/>
              </w:rPr>
              <w:t>6</w:t>
            </w:r>
            <w:r w:rsidRPr="00AE6C71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D52381" w:rsidRPr="00AE6C71" w:rsidTr="00561E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1" w:rsidRPr="00AE6C71" w:rsidRDefault="008D0A49" w:rsidP="00CD431E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1" w:rsidRPr="00AE6C71" w:rsidRDefault="00D52381" w:rsidP="00D52381">
            <w:pPr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 w:cs="Times New Roman"/>
              </w:rPr>
            </w:pPr>
            <w:r w:rsidRPr="00AE6C71">
              <w:rPr>
                <w:rFonts w:ascii="Times New Roman" w:hAnsi="Times New Roman" w:cs="Times New Roman"/>
              </w:rPr>
              <w:t xml:space="preserve">Рабочая  тетрадь по географии к учебнику Е.М.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  и Н.И. Алексеевского «География</w:t>
            </w:r>
            <w:proofErr w:type="gramStart"/>
            <w:r w:rsidRPr="00AE6C71">
              <w:rPr>
                <w:rFonts w:ascii="Times New Roman" w:hAnsi="Times New Roman" w:cs="Times New Roman"/>
              </w:rPr>
              <w:t>.</w:t>
            </w:r>
            <w:r w:rsidRPr="00AE6C71">
              <w:rPr>
                <w:rFonts w:ascii="Times New Roman" w:hAnsi="Times New Roman" w:cs="Times New Roman"/>
                <w:lang w:val="ru-RU"/>
              </w:rPr>
              <w:t>Ф</w:t>
            </w:r>
            <w:proofErr w:type="gramEnd"/>
            <w:r w:rsidRPr="00AE6C71">
              <w:rPr>
                <w:rFonts w:ascii="Times New Roman" w:hAnsi="Times New Roman" w:cs="Times New Roman"/>
                <w:lang w:val="ru-RU"/>
              </w:rPr>
              <w:t>изическая география</w:t>
            </w:r>
            <w:r w:rsidRPr="00AE6C71">
              <w:rPr>
                <w:rFonts w:ascii="Times New Roman" w:hAnsi="Times New Roman" w:cs="Times New Roman"/>
              </w:rPr>
              <w:t xml:space="preserve">». </w:t>
            </w:r>
            <w:r w:rsidRPr="00AE6C71"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Pr="00AE6C71">
              <w:rPr>
                <w:rFonts w:ascii="Times New Roman" w:hAnsi="Times New Roman" w:cs="Times New Roman"/>
              </w:rPr>
              <w:t>класс</w:t>
            </w:r>
            <w:r w:rsidRPr="00AE6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6C71">
              <w:rPr>
                <w:rFonts w:ascii="Times New Roman" w:hAnsi="Times New Roman" w:cs="Times New Roman"/>
              </w:rPr>
              <w:t xml:space="preserve">/  Е.М.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 ,   Е.Е. </w:t>
            </w:r>
            <w:proofErr w:type="spellStart"/>
            <w:r w:rsidRPr="00AE6C71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E6C71">
              <w:rPr>
                <w:rFonts w:ascii="Times New Roman" w:hAnsi="Times New Roman" w:cs="Times New Roman"/>
              </w:rPr>
              <w:t xml:space="preserve">.- М.: ООО «Русское слово», 2013  </w:t>
            </w:r>
          </w:p>
        </w:tc>
      </w:tr>
    </w:tbl>
    <w:p w:rsidR="004639EF" w:rsidRDefault="004639EF" w:rsidP="004639EF">
      <w:pPr>
        <w:jc w:val="both"/>
        <w:rPr>
          <w:rFonts w:ascii="Times New Roman" w:hAnsi="Times New Roman" w:cs="Times New Roman"/>
        </w:rPr>
      </w:pPr>
    </w:p>
    <w:p w:rsidR="004639EF" w:rsidRPr="009D4D27" w:rsidRDefault="004639EF" w:rsidP="004639EF">
      <w:pPr>
        <w:pStyle w:val="a6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</w:rPr>
      </w:pPr>
      <w:r w:rsidRPr="009D4D27">
        <w:rPr>
          <w:rFonts w:ascii="Times New Roman" w:hAnsi="Times New Roman" w:cs="Times New Roman"/>
          <w:b/>
        </w:rPr>
        <w:t>Печатные пособия</w:t>
      </w:r>
    </w:p>
    <w:p w:rsidR="004639EF" w:rsidRPr="009D4D27" w:rsidRDefault="004639EF" w:rsidP="004639EF">
      <w:pPr>
        <w:pStyle w:val="a6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</w:rPr>
      </w:pPr>
      <w:r w:rsidRPr="009D4D27">
        <w:rPr>
          <w:rFonts w:ascii="Times New Roman" w:hAnsi="Times New Roman" w:cs="Times New Roman"/>
          <w:b/>
        </w:rPr>
        <w:t>(полное описание представлено в паспорте кабинета география)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83"/>
        <w:gridCol w:w="2128"/>
      </w:tblGrid>
      <w:tr w:rsidR="004639EF" w:rsidRPr="00EE2C45" w:rsidTr="00AE6C71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№ </w:t>
            </w:r>
            <w:proofErr w:type="gramStart"/>
            <w:r w:rsidRPr="00EE2C45">
              <w:rPr>
                <w:rFonts w:ascii="Times New Roman" w:hAnsi="Times New Roman"/>
              </w:rPr>
              <w:t>п</w:t>
            </w:r>
            <w:proofErr w:type="gramEnd"/>
            <w:r w:rsidRPr="00EE2C45">
              <w:rPr>
                <w:rFonts w:ascii="Times New Roman" w:hAnsi="Times New Roman"/>
              </w:rPr>
              <w:t>/п</w:t>
            </w:r>
          </w:p>
          <w:p w:rsidR="004639EF" w:rsidRPr="00EE2C45" w:rsidRDefault="004639EF" w:rsidP="00A86387">
            <w:pPr>
              <w:tabs>
                <w:tab w:val="left" w:pos="11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Необходимое количество</w:t>
            </w:r>
          </w:p>
        </w:tc>
      </w:tr>
      <w:tr w:rsidR="004639EF" w:rsidRPr="00EE2C45" w:rsidTr="00AE6C71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EE2C4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природоведческого и обществоведческого содержания в соответствии с программой </w:t>
            </w:r>
            <w:r w:rsidRPr="00EE2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- плакаты по основным темам - портреты выдающихся людей (политических деятелей, военачальников, писателей, поэтов)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1 экземпляр</w:t>
            </w:r>
          </w:p>
        </w:tc>
      </w:tr>
      <w:tr w:rsidR="004639EF" w:rsidRPr="00EE2C45" w:rsidTr="00AE6C71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2.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Модели по географии </w:t>
            </w:r>
          </w:p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Глобусы и др.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 </w:t>
            </w:r>
          </w:p>
        </w:tc>
      </w:tr>
    </w:tbl>
    <w:p w:rsidR="004639EF" w:rsidRPr="00EE2C45" w:rsidRDefault="004639EF" w:rsidP="004639E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</w:rPr>
      </w:pPr>
      <w:r w:rsidRPr="00EE2C45">
        <w:rPr>
          <w:rFonts w:ascii="Times New Roman" w:hAnsi="Times New Roman"/>
          <w:b/>
        </w:rPr>
        <w:t xml:space="preserve">                  Экранно-звуковые пособия (могут быть в цифровом виде)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4"/>
        <w:gridCol w:w="2550"/>
        <w:gridCol w:w="3967"/>
      </w:tblGrid>
      <w:tr w:rsidR="004639EF" w:rsidRPr="00EE2C45" w:rsidTr="00AE6C71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№ </w:t>
            </w:r>
            <w:proofErr w:type="gramStart"/>
            <w:r w:rsidRPr="00EE2C45">
              <w:rPr>
                <w:rFonts w:ascii="Times New Roman" w:hAnsi="Times New Roman"/>
              </w:rPr>
              <w:t>п</w:t>
            </w:r>
            <w:proofErr w:type="gramEnd"/>
            <w:r w:rsidRPr="00EE2C45">
              <w:rPr>
                <w:rFonts w:ascii="Times New Roman" w:hAnsi="Times New Roman"/>
              </w:rPr>
              <w:t>/п</w:t>
            </w:r>
          </w:p>
          <w:p w:rsidR="004639EF" w:rsidRPr="00EE2C45" w:rsidRDefault="004639EF" w:rsidP="00A86387">
            <w:pPr>
              <w:tabs>
                <w:tab w:val="left" w:pos="11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Наименования объектов и     </w:t>
            </w:r>
            <w:r w:rsidRPr="00EE2C45">
              <w:rPr>
                <w:rFonts w:ascii="Times New Roman" w:hAnsi="Times New Roman"/>
              </w:rPr>
              <w:br/>
              <w:t>средств материально технического обеспечения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Необходимое количество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Примечания, методический комментарий</w:t>
            </w:r>
          </w:p>
        </w:tc>
      </w:tr>
      <w:tr w:rsidR="004639EF" w:rsidRPr="00EE2C45" w:rsidTr="00AE6C71">
        <w:trPr>
          <w:trHeight w:val="9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Мультимедийные (цифровые) образовательные ресурсы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C45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 географии</w:t>
            </w:r>
            <w:proofErr w:type="gramStart"/>
            <w:r w:rsidRPr="00EE2C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639EF" w:rsidRPr="00EE2C45" w:rsidRDefault="004639EF" w:rsidP="004639EF">
      <w:pPr>
        <w:ind w:firstLine="709"/>
        <w:rPr>
          <w:rFonts w:ascii="Times New Roman" w:eastAsia="Times New Roman" w:hAnsi="Times New Roman"/>
          <w:b/>
        </w:rPr>
      </w:pPr>
      <w:r w:rsidRPr="00EE2C45">
        <w:rPr>
          <w:rFonts w:ascii="Times New Roman" w:hAnsi="Times New Roman"/>
          <w:b/>
        </w:rPr>
        <w:t>Технические средства обучения (средства ИКТ)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81"/>
        <w:gridCol w:w="819"/>
        <w:gridCol w:w="3152"/>
      </w:tblGrid>
      <w:tr w:rsidR="004639EF" w:rsidRPr="00EE2C45" w:rsidTr="00AE6C71">
        <w:trPr>
          <w:trHeight w:val="1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 № </w:t>
            </w:r>
            <w:proofErr w:type="gramStart"/>
            <w:r w:rsidRPr="00EE2C45">
              <w:rPr>
                <w:rFonts w:ascii="Times New Roman" w:hAnsi="Times New Roman"/>
              </w:rPr>
              <w:t>п</w:t>
            </w:r>
            <w:proofErr w:type="gramEnd"/>
            <w:r w:rsidRPr="00EE2C45">
              <w:rPr>
                <w:rFonts w:ascii="Times New Roman" w:hAnsi="Times New Roman"/>
              </w:rPr>
              <w:t>/п</w:t>
            </w:r>
          </w:p>
          <w:p w:rsidR="004639EF" w:rsidRPr="00EE2C45" w:rsidRDefault="004639EF" w:rsidP="00A86387">
            <w:pPr>
              <w:tabs>
                <w:tab w:val="left" w:pos="1100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Необходимое количество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Примечания, методический комментарий</w:t>
            </w:r>
          </w:p>
        </w:tc>
      </w:tr>
      <w:tr w:rsidR="004639EF" w:rsidRPr="00EE2C45" w:rsidTr="00AE6C71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460"/>
              <w:jc w:val="center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639EF" w:rsidRPr="00EE2C45" w:rsidTr="00AE6C71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460"/>
              <w:jc w:val="center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Экран для мультимедийного проектора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639EF" w:rsidRPr="00EE2C45" w:rsidTr="00AE6C71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460"/>
              <w:jc w:val="center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 xml:space="preserve">Стационарный компьютер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EF" w:rsidRPr="00EE2C45" w:rsidRDefault="004639EF" w:rsidP="00A86387">
            <w:pPr>
              <w:ind w:firstLine="709"/>
              <w:rPr>
                <w:rFonts w:ascii="Times New Roman" w:hAnsi="Times New Roman"/>
              </w:rPr>
            </w:pPr>
            <w:r w:rsidRPr="00EE2C45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F" w:rsidRPr="00EE2C45" w:rsidRDefault="004639EF" w:rsidP="00A86387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90F" w:rsidRDefault="0079090F" w:rsidP="00747663">
      <w:pPr>
        <w:pStyle w:val="12"/>
        <w:shd w:val="clear" w:color="auto" w:fill="auto"/>
        <w:spacing w:line="240" w:lineRule="auto"/>
        <w:ind w:firstLine="0"/>
      </w:pPr>
    </w:p>
    <w:p w:rsidR="00E95951" w:rsidRPr="00CA3571" w:rsidRDefault="00E95951" w:rsidP="0074766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iCs/>
        </w:rPr>
      </w:pPr>
      <w:r w:rsidRPr="00CA3571">
        <w:rPr>
          <w:rFonts w:ascii="Times New Roman" w:hAnsi="Times New Roman" w:cs="Times New Roman"/>
          <w:b/>
          <w:bCs/>
          <w:iCs/>
        </w:rPr>
        <w:t>Планируемые результаты изучения учебного предмета, курса</w:t>
      </w:r>
    </w:p>
    <w:p w:rsidR="00C50BE8" w:rsidRDefault="00C50BE8" w:rsidP="00C50BE8">
      <w:pPr>
        <w:pStyle w:val="12"/>
        <w:shd w:val="clear" w:color="auto" w:fill="auto"/>
        <w:spacing w:line="240" w:lineRule="auto"/>
        <w:ind w:firstLine="920"/>
      </w:pPr>
    </w:p>
    <w:p w:rsidR="00E95951" w:rsidRPr="00AE6C71" w:rsidRDefault="00E95951" w:rsidP="00AE6C71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iCs/>
        </w:rPr>
      </w:pPr>
      <w:r w:rsidRPr="00AE6C71">
        <w:rPr>
          <w:rFonts w:ascii="Times New Roman" w:hAnsi="Times New Roman" w:cs="Times New Roman"/>
          <w:b/>
          <w:iCs/>
        </w:rPr>
        <w:t>Выпускник научится:</w:t>
      </w:r>
    </w:p>
    <w:p w:rsidR="00513F4C" w:rsidRPr="00AE6C71" w:rsidRDefault="00513F4C" w:rsidP="00AE6C71">
      <w:pPr>
        <w:ind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Называть и показывать: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форму и размеры Земли;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полюса, экватор, начальный меридиан, тропики и полярные круги, масштаб карт, условные знаки карт;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части внутреннего строения Земли;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основные формы рельефа;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части Мирового океана;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виды вод суши;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причины изменения погоды;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типы климатов;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виды ветров, причины их образования;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виды движения воды в океане;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lastRenderedPageBreak/>
        <w:t>пояса освещенности Земли;</w:t>
      </w:r>
    </w:p>
    <w:p w:rsidR="00513F4C" w:rsidRPr="00AE6C71" w:rsidRDefault="00513F4C" w:rsidP="00747663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eastAsia="PragmaticaCondC" w:hAnsi="Times New Roman" w:cs="Times New Roman"/>
          <w:lang w:val="ru"/>
        </w:rPr>
      </w:pPr>
      <w:r w:rsidRPr="00AE6C71">
        <w:rPr>
          <w:rFonts w:ascii="Times New Roman" w:eastAsia="PragmaticaCondC" w:hAnsi="Times New Roman" w:cs="Times New Roman"/>
        </w:rPr>
        <w:t>географические объекты, предусмотренные программой.</w:t>
      </w:r>
    </w:p>
    <w:p w:rsidR="00513F4C" w:rsidRPr="00AE6C71" w:rsidRDefault="00513F4C" w:rsidP="00AE6C71">
      <w:pPr>
        <w:widowControl w:val="0"/>
        <w:suppressAutoHyphens/>
        <w:ind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 xml:space="preserve"> Приводить примеры:</w:t>
      </w:r>
    </w:p>
    <w:p w:rsidR="00513F4C" w:rsidRPr="00AE6C71" w:rsidRDefault="00513F4C" w:rsidP="00747663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различных видов карт;</w:t>
      </w:r>
    </w:p>
    <w:p w:rsidR="00513F4C" w:rsidRPr="00AE6C71" w:rsidRDefault="00513F4C" w:rsidP="00747663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горных пород и минералов;</w:t>
      </w:r>
    </w:p>
    <w:p w:rsidR="00513F4C" w:rsidRPr="00AE6C71" w:rsidRDefault="00513F4C" w:rsidP="00747663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типов погоды;</w:t>
      </w:r>
    </w:p>
    <w:p w:rsidR="00513F4C" w:rsidRPr="00AE6C71" w:rsidRDefault="00513F4C" w:rsidP="00747663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взаимовлияния всех компонентов природы.</w:t>
      </w:r>
    </w:p>
    <w:p w:rsidR="00513F4C" w:rsidRPr="00AE6C71" w:rsidRDefault="00513F4C" w:rsidP="00AE6C71">
      <w:pPr>
        <w:ind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 xml:space="preserve"> </w:t>
      </w:r>
      <w:r w:rsidR="00AE6C71">
        <w:rPr>
          <w:rFonts w:ascii="Times New Roman" w:eastAsia="PragmaticaCondC" w:hAnsi="Times New Roman" w:cs="Times New Roman"/>
          <w:lang w:val="ru-RU"/>
        </w:rPr>
        <w:tab/>
      </w:r>
      <w:r w:rsidRPr="00AE6C71">
        <w:rPr>
          <w:rFonts w:ascii="Times New Roman" w:eastAsia="PragmaticaCondC" w:hAnsi="Times New Roman" w:cs="Times New Roman"/>
        </w:rPr>
        <w:t>Определять:</w:t>
      </w:r>
    </w:p>
    <w:p w:rsidR="00513F4C" w:rsidRPr="00AE6C71" w:rsidRDefault="00513F4C" w:rsidP="00747663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стороны горизонта на местности (ориентироваться);</w:t>
      </w:r>
    </w:p>
    <w:p w:rsidR="00513F4C" w:rsidRPr="00AE6C71" w:rsidRDefault="00513F4C" w:rsidP="00747663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относительную и абсолютную высоту географических объектов по плану местности или географической карте;</w:t>
      </w:r>
    </w:p>
    <w:p w:rsidR="00513F4C" w:rsidRPr="00AE6C71" w:rsidRDefault="00513F4C" w:rsidP="00747663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расстояния и направления по плану и карте;</w:t>
      </w:r>
    </w:p>
    <w:p w:rsidR="00513F4C" w:rsidRPr="00AE6C71" w:rsidRDefault="00513F4C" w:rsidP="00747663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осадочные и магматические горные породы;</w:t>
      </w:r>
    </w:p>
    <w:p w:rsidR="00513F4C" w:rsidRPr="00AE6C71" w:rsidRDefault="00513F4C" w:rsidP="00747663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направление ветра.</w:t>
      </w:r>
    </w:p>
    <w:p w:rsidR="00513F4C" w:rsidRPr="00AE6C71" w:rsidRDefault="00513F4C" w:rsidP="00AE6C71">
      <w:pPr>
        <w:ind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>Описывать географические объекты.</w:t>
      </w:r>
    </w:p>
    <w:p w:rsidR="00513F4C" w:rsidRPr="00AE6C71" w:rsidRDefault="00513F4C" w:rsidP="00AE6C71">
      <w:pPr>
        <w:ind w:firstLine="709"/>
        <w:jc w:val="both"/>
        <w:rPr>
          <w:rFonts w:ascii="Times New Roman" w:eastAsia="PragmaticaCondC" w:hAnsi="Times New Roman" w:cs="Times New Roman"/>
        </w:rPr>
      </w:pPr>
      <w:r w:rsidRPr="00AE6C71">
        <w:rPr>
          <w:rFonts w:ascii="Times New Roman" w:eastAsia="PragmaticaCondC" w:hAnsi="Times New Roman" w:cs="Times New Roman"/>
        </w:rPr>
        <w:t xml:space="preserve"> Объяснять особенности компонентов природы своей местности.</w:t>
      </w:r>
    </w:p>
    <w:p w:rsidR="00513F4C" w:rsidRPr="00AE6C71" w:rsidRDefault="00513F4C" w:rsidP="00AE6C71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u w:val="single"/>
          <w:lang w:val="ru"/>
        </w:rPr>
      </w:pP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принимать и сохранять учебную задачу;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различать способ и результат действия;</w:t>
      </w:r>
    </w:p>
    <w:p w:rsidR="00E95951" w:rsidRPr="00AE6C71" w:rsidRDefault="00E95951" w:rsidP="00747663">
      <w:pPr>
        <w:pStyle w:val="a6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</w:t>
      </w:r>
      <w:r w:rsidRPr="00AE6C71">
        <w:rPr>
          <w:rFonts w:ascii="Times New Roman" w:hAnsi="Times New Roman" w:cs="Times New Roman"/>
          <w:spacing w:val="-1"/>
        </w:rPr>
        <w:t xml:space="preserve">результатов решения задачи, собственной звучащей речи на </w:t>
      </w:r>
      <w:r w:rsidRPr="00AE6C71">
        <w:rPr>
          <w:rFonts w:ascii="Times New Roman" w:hAnsi="Times New Roman" w:cs="Times New Roman"/>
        </w:rPr>
        <w:t>русском, родном и иностранном языках.</w:t>
      </w:r>
    </w:p>
    <w:p w:rsidR="00E95951" w:rsidRPr="00A638B9" w:rsidRDefault="00E95951" w:rsidP="00AE6C71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A638B9">
        <w:rPr>
          <w:rFonts w:ascii="Times New Roman" w:hAnsi="Times New Roman" w:cs="Times New Roman"/>
          <w:b/>
          <w:iCs/>
          <w:spacing w:val="-1"/>
        </w:rPr>
        <w:t>Выпускник получит возможность научиться:</w:t>
      </w:r>
    </w:p>
    <w:p w:rsidR="00E95951" w:rsidRPr="00AE6C71" w:rsidRDefault="00E95951" w:rsidP="00747663">
      <w:pPr>
        <w:pStyle w:val="a6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E6C71">
        <w:rPr>
          <w:rFonts w:ascii="Times New Roman" w:hAnsi="Times New Roman" w:cs="Times New Roman"/>
        </w:rPr>
        <w:t>в сотрудничестве с учителем ставить новые учебные задачи;</w:t>
      </w:r>
    </w:p>
    <w:p w:rsidR="00E95951" w:rsidRPr="00AE6C71" w:rsidRDefault="00E95951" w:rsidP="00747663">
      <w:pPr>
        <w:pStyle w:val="a6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 xml:space="preserve">преобразовывать практическую задачу </w:t>
      </w:r>
      <w:proofErr w:type="gramStart"/>
      <w:r w:rsidRPr="00AE6C71">
        <w:rPr>
          <w:rFonts w:ascii="Times New Roman" w:hAnsi="Times New Roman" w:cs="Times New Roman"/>
        </w:rPr>
        <w:t>в</w:t>
      </w:r>
      <w:proofErr w:type="gramEnd"/>
      <w:r w:rsidRPr="00AE6C71">
        <w:rPr>
          <w:rFonts w:ascii="Times New Roman" w:hAnsi="Times New Roman" w:cs="Times New Roman"/>
        </w:rPr>
        <w:t xml:space="preserve"> познавательную;</w:t>
      </w:r>
    </w:p>
    <w:p w:rsidR="00E95951" w:rsidRPr="00AE6C71" w:rsidRDefault="00E95951" w:rsidP="00747663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проявлять познавательную инициативу в учебном сотрудничестве;</w:t>
      </w:r>
    </w:p>
    <w:p w:rsidR="00E95951" w:rsidRPr="00AE6C71" w:rsidRDefault="00E95951" w:rsidP="00747663">
      <w:pPr>
        <w:pStyle w:val="a6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>самостоятельно учитывать выделенные учителем ориентиры действия в новом учебном материале;</w:t>
      </w:r>
    </w:p>
    <w:p w:rsidR="00E95951" w:rsidRPr="00AE6C71" w:rsidRDefault="00E95951" w:rsidP="00747663">
      <w:pPr>
        <w:pStyle w:val="a6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 xml:space="preserve">осуществлять констатирующий и предвосхищающий </w:t>
      </w:r>
      <w:r w:rsidRPr="00AE6C71">
        <w:rPr>
          <w:rFonts w:ascii="Times New Roman" w:hAnsi="Times New Roman" w:cs="Times New Roman"/>
          <w:spacing w:val="-1"/>
        </w:rPr>
        <w:t>контроль по результату и по способу действия, актуальный контроль на уровне произвольного внимания;</w:t>
      </w:r>
    </w:p>
    <w:p w:rsidR="00F45A3E" w:rsidRPr="00747663" w:rsidRDefault="00E95951" w:rsidP="00747663">
      <w:pPr>
        <w:pStyle w:val="a6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E6C71">
        <w:rPr>
          <w:rFonts w:ascii="Times New Roman" w:hAnsi="Times New Roman" w:cs="Times New Roman"/>
        </w:rPr>
        <w:t xml:space="preserve">самостоятельно адекватно оценивать правильность </w:t>
      </w:r>
      <w:r w:rsidRPr="00AE6C71">
        <w:rPr>
          <w:rFonts w:ascii="Times New Roman" w:hAnsi="Times New Roman" w:cs="Times New Roman"/>
          <w:spacing w:val="-2"/>
        </w:rPr>
        <w:t xml:space="preserve">выполнения действия и вносить необходимые коррективы в </w:t>
      </w:r>
      <w:r w:rsidRPr="00AE6C71">
        <w:rPr>
          <w:rFonts w:ascii="Times New Roman" w:hAnsi="Times New Roman" w:cs="Times New Roman"/>
        </w:rPr>
        <w:t>исполнение, как по ходу его реализации, так и в конце действия.</w:t>
      </w:r>
    </w:p>
    <w:tbl>
      <w:tblPr>
        <w:tblW w:w="13211" w:type="dxa"/>
        <w:tblLook w:val="04A0" w:firstRow="1" w:lastRow="0" w:firstColumn="1" w:lastColumn="0" w:noHBand="0" w:noVBand="1"/>
      </w:tblPr>
      <w:tblGrid>
        <w:gridCol w:w="5778"/>
        <w:gridCol w:w="7433"/>
      </w:tblGrid>
      <w:tr w:rsidR="00747663" w:rsidRPr="008631E0" w:rsidTr="005B658C">
        <w:tc>
          <w:tcPr>
            <w:tcW w:w="5778" w:type="dxa"/>
            <w:shd w:val="clear" w:color="auto" w:fill="auto"/>
          </w:tcPr>
          <w:p w:rsidR="00747663" w:rsidRDefault="00747663" w:rsidP="005B658C">
            <w:pPr>
              <w:ind w:firstLine="7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Протокол заседания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 xml:space="preserve"> методического объединения учителей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 xml:space="preserve">естественнонаучных предметов 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 xml:space="preserve">от «» августа 20 года </w:t>
            </w:r>
            <w:r w:rsidRPr="008631E0">
              <w:rPr>
                <w:rFonts w:ascii="Times New Roman" w:hAnsi="Times New Roman" w:cs="Times New Roman"/>
              </w:rPr>
              <w:t xml:space="preserve">№1, </w:t>
            </w:r>
          </w:p>
          <w:p w:rsidR="00747663" w:rsidRPr="008631E0" w:rsidRDefault="00747663" w:rsidP="00252F7E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7433" w:type="dxa"/>
            <w:shd w:val="clear" w:color="auto" w:fill="auto"/>
          </w:tcPr>
          <w:p w:rsidR="00747663" w:rsidRDefault="00747663" w:rsidP="005B658C">
            <w:pPr>
              <w:ind w:firstLine="7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____________</w:t>
            </w:r>
            <w:bookmarkStart w:id="0" w:name="_GoBack"/>
            <w:bookmarkEnd w:id="0"/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631E0">
              <w:rPr>
                <w:rFonts w:ascii="Times New Roman" w:eastAsia="Times New Roman" w:hAnsi="Times New Roman" w:cs="Times New Roman"/>
              </w:rPr>
              <w:t>«» августа 20 года</w:t>
            </w:r>
          </w:p>
          <w:p w:rsidR="00747663" w:rsidRPr="008631E0" w:rsidRDefault="00747663" w:rsidP="005B658C">
            <w:pP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736B" w:rsidRDefault="0041736B" w:rsidP="00747663">
      <w:pPr>
        <w:pStyle w:val="12"/>
        <w:shd w:val="clear" w:color="auto" w:fill="auto"/>
        <w:spacing w:before="113" w:line="480" w:lineRule="exact"/>
        <w:ind w:right="600" w:firstLine="0"/>
        <w:sectPr w:rsidR="0041736B" w:rsidSect="00F17C9A">
          <w:pgSz w:w="11905" w:h="16837"/>
          <w:pgMar w:top="720" w:right="720" w:bottom="720" w:left="1418" w:header="0" w:footer="3" w:gutter="0"/>
          <w:cols w:space="720"/>
          <w:noEndnote/>
          <w:docGrid w:linePitch="360"/>
        </w:sectPr>
      </w:pPr>
    </w:p>
    <w:p w:rsidR="00054C53" w:rsidRPr="00252F7E" w:rsidRDefault="00054C53" w:rsidP="0079090F">
      <w:pPr>
        <w:rPr>
          <w:lang w:val="ru-RU"/>
        </w:rPr>
      </w:pPr>
    </w:p>
    <w:sectPr w:rsidR="00054C53" w:rsidRPr="002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61" w:rsidRDefault="005F6061" w:rsidP="00747663">
      <w:r>
        <w:separator/>
      </w:r>
    </w:p>
  </w:endnote>
  <w:endnote w:type="continuationSeparator" w:id="0">
    <w:p w:rsidR="005F6061" w:rsidRDefault="005F6061" w:rsidP="007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ondC">
    <w:altName w:val="Arial Unicode MS"/>
    <w:charset w:val="80"/>
    <w:family w:val="decorative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61" w:rsidRDefault="005F6061" w:rsidP="00747663">
      <w:r>
        <w:separator/>
      </w:r>
    </w:p>
  </w:footnote>
  <w:footnote w:type="continuationSeparator" w:id="0">
    <w:p w:rsidR="005F6061" w:rsidRDefault="005F6061" w:rsidP="0074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3B"/>
    <w:multiLevelType w:val="multilevel"/>
    <w:tmpl w:val="0000003B"/>
    <w:name w:val="WW8Num5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91C1679"/>
    <w:multiLevelType w:val="hybridMultilevel"/>
    <w:tmpl w:val="7B7E3062"/>
    <w:lvl w:ilvl="0" w:tplc="0CDA6022"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C5F5761"/>
    <w:multiLevelType w:val="hybridMultilevel"/>
    <w:tmpl w:val="26B681B6"/>
    <w:lvl w:ilvl="0" w:tplc="2E66630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3B11532"/>
    <w:multiLevelType w:val="hybridMultilevel"/>
    <w:tmpl w:val="858CEDC0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D9A5B00"/>
    <w:multiLevelType w:val="hybridMultilevel"/>
    <w:tmpl w:val="BBECE4F2"/>
    <w:lvl w:ilvl="0" w:tplc="3636FE92">
      <w:start w:val="7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6BB1EE3"/>
    <w:multiLevelType w:val="hybridMultilevel"/>
    <w:tmpl w:val="2E025168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617C1D"/>
    <w:multiLevelType w:val="hybridMultilevel"/>
    <w:tmpl w:val="6AEA269A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1C36FE"/>
    <w:multiLevelType w:val="hybridMultilevel"/>
    <w:tmpl w:val="D570EB6C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A2245AB"/>
    <w:multiLevelType w:val="hybridMultilevel"/>
    <w:tmpl w:val="04FC78D4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400B97"/>
    <w:multiLevelType w:val="hybridMultilevel"/>
    <w:tmpl w:val="2D08E92A"/>
    <w:lvl w:ilvl="0" w:tplc="86E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116890"/>
    <w:multiLevelType w:val="hybridMultilevel"/>
    <w:tmpl w:val="739A6B68"/>
    <w:lvl w:ilvl="0" w:tplc="0CDA6022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FD362D"/>
    <w:multiLevelType w:val="hybridMultilevel"/>
    <w:tmpl w:val="5314B9DC"/>
    <w:lvl w:ilvl="0" w:tplc="0CDA60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C3E72"/>
    <w:multiLevelType w:val="hybridMultilevel"/>
    <w:tmpl w:val="DEEC81F6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95652A"/>
    <w:multiLevelType w:val="multilevel"/>
    <w:tmpl w:val="3C4CAD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>
    <w:nsid w:val="70554D84"/>
    <w:multiLevelType w:val="hybridMultilevel"/>
    <w:tmpl w:val="15280682"/>
    <w:lvl w:ilvl="0" w:tplc="0CDA6022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282ACA"/>
    <w:multiLevelType w:val="hybridMultilevel"/>
    <w:tmpl w:val="A07AED36"/>
    <w:lvl w:ilvl="0" w:tplc="0CDA6022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9"/>
  </w:num>
  <w:num w:numId="4">
    <w:abstractNumId w:val="31"/>
  </w:num>
  <w:num w:numId="5">
    <w:abstractNumId w:val="0"/>
  </w:num>
  <w:num w:numId="6">
    <w:abstractNumId w:val="38"/>
  </w:num>
  <w:num w:numId="7">
    <w:abstractNumId w:val="34"/>
  </w:num>
  <w:num w:numId="8">
    <w:abstractNumId w:val="33"/>
  </w:num>
  <w:num w:numId="9">
    <w:abstractNumId w:val="30"/>
  </w:num>
  <w:num w:numId="10">
    <w:abstractNumId w:val="35"/>
  </w:num>
  <w:num w:numId="11">
    <w:abstractNumId w:val="32"/>
  </w:num>
  <w:num w:numId="12">
    <w:abstractNumId w:val="28"/>
  </w:num>
  <w:num w:numId="13">
    <w:abstractNumId w:val="42"/>
  </w:num>
  <w:num w:numId="14">
    <w:abstractNumId w:val="37"/>
  </w:num>
  <w:num w:numId="15">
    <w:abstractNumId w:val="39"/>
  </w:num>
  <w:num w:numId="1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9D"/>
    <w:rsid w:val="000109EC"/>
    <w:rsid w:val="00011EBD"/>
    <w:rsid w:val="0001507E"/>
    <w:rsid w:val="00022785"/>
    <w:rsid w:val="00023EE5"/>
    <w:rsid w:val="00031C36"/>
    <w:rsid w:val="00032A41"/>
    <w:rsid w:val="00050040"/>
    <w:rsid w:val="00054C53"/>
    <w:rsid w:val="00055BFA"/>
    <w:rsid w:val="00055C2F"/>
    <w:rsid w:val="00065467"/>
    <w:rsid w:val="000654EF"/>
    <w:rsid w:val="000752D7"/>
    <w:rsid w:val="00075E45"/>
    <w:rsid w:val="000877D1"/>
    <w:rsid w:val="00087991"/>
    <w:rsid w:val="000962B8"/>
    <w:rsid w:val="00096BB9"/>
    <w:rsid w:val="000C15F4"/>
    <w:rsid w:val="000C2E44"/>
    <w:rsid w:val="000D1408"/>
    <w:rsid w:val="000D2A24"/>
    <w:rsid w:val="000E0CA0"/>
    <w:rsid w:val="000E1620"/>
    <w:rsid w:val="000E17D6"/>
    <w:rsid w:val="000E5F0E"/>
    <w:rsid w:val="000F20CB"/>
    <w:rsid w:val="000F4C86"/>
    <w:rsid w:val="000F7984"/>
    <w:rsid w:val="001002A4"/>
    <w:rsid w:val="00101386"/>
    <w:rsid w:val="001020D6"/>
    <w:rsid w:val="00115E6A"/>
    <w:rsid w:val="00117640"/>
    <w:rsid w:val="00132031"/>
    <w:rsid w:val="00134860"/>
    <w:rsid w:val="00136953"/>
    <w:rsid w:val="00146BF6"/>
    <w:rsid w:val="001616D1"/>
    <w:rsid w:val="00162BD7"/>
    <w:rsid w:val="00162F4A"/>
    <w:rsid w:val="0016684C"/>
    <w:rsid w:val="0016745C"/>
    <w:rsid w:val="00181E35"/>
    <w:rsid w:val="00186A39"/>
    <w:rsid w:val="00193A82"/>
    <w:rsid w:val="001943FE"/>
    <w:rsid w:val="0019516C"/>
    <w:rsid w:val="001A126E"/>
    <w:rsid w:val="001A4BC0"/>
    <w:rsid w:val="001B3CE3"/>
    <w:rsid w:val="001B4105"/>
    <w:rsid w:val="001B50A2"/>
    <w:rsid w:val="001D405B"/>
    <w:rsid w:val="001E34AF"/>
    <w:rsid w:val="001E7AA3"/>
    <w:rsid w:val="001F3824"/>
    <w:rsid w:val="002018DB"/>
    <w:rsid w:val="00201C9D"/>
    <w:rsid w:val="002031B2"/>
    <w:rsid w:val="00203F00"/>
    <w:rsid w:val="002040B2"/>
    <w:rsid w:val="002071A1"/>
    <w:rsid w:val="0022031D"/>
    <w:rsid w:val="002254D1"/>
    <w:rsid w:val="00235931"/>
    <w:rsid w:val="002420E4"/>
    <w:rsid w:val="00250368"/>
    <w:rsid w:val="00252F7E"/>
    <w:rsid w:val="00262E19"/>
    <w:rsid w:val="0026689F"/>
    <w:rsid w:val="002745C6"/>
    <w:rsid w:val="0028051E"/>
    <w:rsid w:val="00280C24"/>
    <w:rsid w:val="0028229E"/>
    <w:rsid w:val="00287E46"/>
    <w:rsid w:val="00291456"/>
    <w:rsid w:val="00294984"/>
    <w:rsid w:val="00297E9B"/>
    <w:rsid w:val="002A2000"/>
    <w:rsid w:val="002B2F35"/>
    <w:rsid w:val="002D2144"/>
    <w:rsid w:val="002D7872"/>
    <w:rsid w:val="002E3075"/>
    <w:rsid w:val="002E47ED"/>
    <w:rsid w:val="002E4D6A"/>
    <w:rsid w:val="002E7948"/>
    <w:rsid w:val="002F565D"/>
    <w:rsid w:val="00306434"/>
    <w:rsid w:val="003166B4"/>
    <w:rsid w:val="00316F6B"/>
    <w:rsid w:val="003224C4"/>
    <w:rsid w:val="00324AF5"/>
    <w:rsid w:val="00326665"/>
    <w:rsid w:val="00330942"/>
    <w:rsid w:val="00331CD9"/>
    <w:rsid w:val="00331FAE"/>
    <w:rsid w:val="00333CAF"/>
    <w:rsid w:val="00337079"/>
    <w:rsid w:val="00341188"/>
    <w:rsid w:val="00341342"/>
    <w:rsid w:val="00347E25"/>
    <w:rsid w:val="00350AD9"/>
    <w:rsid w:val="0035538F"/>
    <w:rsid w:val="00365687"/>
    <w:rsid w:val="003728D9"/>
    <w:rsid w:val="00380C50"/>
    <w:rsid w:val="0038152F"/>
    <w:rsid w:val="0038382B"/>
    <w:rsid w:val="003852CD"/>
    <w:rsid w:val="0039114E"/>
    <w:rsid w:val="003937BE"/>
    <w:rsid w:val="003B0240"/>
    <w:rsid w:val="003B4E92"/>
    <w:rsid w:val="003B6CF7"/>
    <w:rsid w:val="003B7EC9"/>
    <w:rsid w:val="003C794C"/>
    <w:rsid w:val="003D2790"/>
    <w:rsid w:val="003D5FDC"/>
    <w:rsid w:val="003E462C"/>
    <w:rsid w:val="003E46E3"/>
    <w:rsid w:val="003F645F"/>
    <w:rsid w:val="0040066B"/>
    <w:rsid w:val="00415EF6"/>
    <w:rsid w:val="00416111"/>
    <w:rsid w:val="0041736B"/>
    <w:rsid w:val="00421E44"/>
    <w:rsid w:val="00424432"/>
    <w:rsid w:val="0044040F"/>
    <w:rsid w:val="00441F2A"/>
    <w:rsid w:val="00450F01"/>
    <w:rsid w:val="00452E48"/>
    <w:rsid w:val="004573F8"/>
    <w:rsid w:val="004639EF"/>
    <w:rsid w:val="00470B68"/>
    <w:rsid w:val="004854B4"/>
    <w:rsid w:val="00491FC3"/>
    <w:rsid w:val="004A1224"/>
    <w:rsid w:val="004A717C"/>
    <w:rsid w:val="004B0598"/>
    <w:rsid w:val="004B168D"/>
    <w:rsid w:val="004B72EF"/>
    <w:rsid w:val="004C2BE8"/>
    <w:rsid w:val="004C4A4B"/>
    <w:rsid w:val="004D288B"/>
    <w:rsid w:val="004D3CF4"/>
    <w:rsid w:val="004E5360"/>
    <w:rsid w:val="004F450A"/>
    <w:rsid w:val="004F7BE8"/>
    <w:rsid w:val="00502775"/>
    <w:rsid w:val="0050419D"/>
    <w:rsid w:val="00505C4B"/>
    <w:rsid w:val="00506CD0"/>
    <w:rsid w:val="00513F4C"/>
    <w:rsid w:val="0051579F"/>
    <w:rsid w:val="00524AC9"/>
    <w:rsid w:val="00524CB3"/>
    <w:rsid w:val="00527BD3"/>
    <w:rsid w:val="00532491"/>
    <w:rsid w:val="005356AE"/>
    <w:rsid w:val="00546EDD"/>
    <w:rsid w:val="00555266"/>
    <w:rsid w:val="005552AA"/>
    <w:rsid w:val="00561E20"/>
    <w:rsid w:val="00562B13"/>
    <w:rsid w:val="005638ED"/>
    <w:rsid w:val="0057270F"/>
    <w:rsid w:val="005752B5"/>
    <w:rsid w:val="005752F2"/>
    <w:rsid w:val="00576D76"/>
    <w:rsid w:val="00576DB1"/>
    <w:rsid w:val="00576E05"/>
    <w:rsid w:val="00593F76"/>
    <w:rsid w:val="00594AF9"/>
    <w:rsid w:val="005A4676"/>
    <w:rsid w:val="005B0E43"/>
    <w:rsid w:val="005B12A8"/>
    <w:rsid w:val="005B40AC"/>
    <w:rsid w:val="005B4E6A"/>
    <w:rsid w:val="005C06D1"/>
    <w:rsid w:val="005C0F5D"/>
    <w:rsid w:val="005C31C8"/>
    <w:rsid w:val="005D3818"/>
    <w:rsid w:val="005F6061"/>
    <w:rsid w:val="00616F10"/>
    <w:rsid w:val="006242FC"/>
    <w:rsid w:val="006252EF"/>
    <w:rsid w:val="00633DA1"/>
    <w:rsid w:val="00646B4E"/>
    <w:rsid w:val="00662C2A"/>
    <w:rsid w:val="00667C6A"/>
    <w:rsid w:val="00673034"/>
    <w:rsid w:val="00677A2E"/>
    <w:rsid w:val="00682EEF"/>
    <w:rsid w:val="006A00C3"/>
    <w:rsid w:val="006A4EAF"/>
    <w:rsid w:val="006A5E2B"/>
    <w:rsid w:val="006D4BE2"/>
    <w:rsid w:val="006E2F26"/>
    <w:rsid w:val="006E5D50"/>
    <w:rsid w:val="006E7909"/>
    <w:rsid w:val="006F0ED9"/>
    <w:rsid w:val="00700EE3"/>
    <w:rsid w:val="007050D1"/>
    <w:rsid w:val="0070552D"/>
    <w:rsid w:val="00710432"/>
    <w:rsid w:val="00712D34"/>
    <w:rsid w:val="007167C0"/>
    <w:rsid w:val="00717CFD"/>
    <w:rsid w:val="00721F0F"/>
    <w:rsid w:val="00723425"/>
    <w:rsid w:val="00732696"/>
    <w:rsid w:val="007379F9"/>
    <w:rsid w:val="00747663"/>
    <w:rsid w:val="00763629"/>
    <w:rsid w:val="00764C97"/>
    <w:rsid w:val="00765231"/>
    <w:rsid w:val="007707F7"/>
    <w:rsid w:val="0077132F"/>
    <w:rsid w:val="007715A7"/>
    <w:rsid w:val="00772023"/>
    <w:rsid w:val="0077753A"/>
    <w:rsid w:val="0078263D"/>
    <w:rsid w:val="00783089"/>
    <w:rsid w:val="00783820"/>
    <w:rsid w:val="0079090F"/>
    <w:rsid w:val="0079193F"/>
    <w:rsid w:val="00792CF1"/>
    <w:rsid w:val="007A1D71"/>
    <w:rsid w:val="007A203D"/>
    <w:rsid w:val="007A2271"/>
    <w:rsid w:val="007A3BAC"/>
    <w:rsid w:val="007B0D7D"/>
    <w:rsid w:val="007B2765"/>
    <w:rsid w:val="007D7480"/>
    <w:rsid w:val="007E4A72"/>
    <w:rsid w:val="007F789A"/>
    <w:rsid w:val="00807519"/>
    <w:rsid w:val="00810786"/>
    <w:rsid w:val="00811A91"/>
    <w:rsid w:val="00813989"/>
    <w:rsid w:val="00813E12"/>
    <w:rsid w:val="00826ACA"/>
    <w:rsid w:val="00834531"/>
    <w:rsid w:val="00840B9C"/>
    <w:rsid w:val="00845464"/>
    <w:rsid w:val="008470F0"/>
    <w:rsid w:val="0085444D"/>
    <w:rsid w:val="00862F91"/>
    <w:rsid w:val="0087246D"/>
    <w:rsid w:val="00873C21"/>
    <w:rsid w:val="008758C6"/>
    <w:rsid w:val="00882DFB"/>
    <w:rsid w:val="00882E28"/>
    <w:rsid w:val="00886EB2"/>
    <w:rsid w:val="008B171C"/>
    <w:rsid w:val="008B6435"/>
    <w:rsid w:val="008B6EC3"/>
    <w:rsid w:val="008D0A49"/>
    <w:rsid w:val="008D6F28"/>
    <w:rsid w:val="008F20D7"/>
    <w:rsid w:val="008F2B94"/>
    <w:rsid w:val="008F7B7B"/>
    <w:rsid w:val="0090219E"/>
    <w:rsid w:val="00907301"/>
    <w:rsid w:val="00910046"/>
    <w:rsid w:val="00920CE5"/>
    <w:rsid w:val="00922909"/>
    <w:rsid w:val="00951B45"/>
    <w:rsid w:val="00962E0D"/>
    <w:rsid w:val="00963287"/>
    <w:rsid w:val="009642A2"/>
    <w:rsid w:val="00966146"/>
    <w:rsid w:val="009678C6"/>
    <w:rsid w:val="0097267F"/>
    <w:rsid w:val="009767A5"/>
    <w:rsid w:val="00991188"/>
    <w:rsid w:val="009925A1"/>
    <w:rsid w:val="00996AB6"/>
    <w:rsid w:val="00996F9E"/>
    <w:rsid w:val="009A5944"/>
    <w:rsid w:val="009B1BF4"/>
    <w:rsid w:val="009B3C14"/>
    <w:rsid w:val="009B4FD9"/>
    <w:rsid w:val="009B7262"/>
    <w:rsid w:val="009C263D"/>
    <w:rsid w:val="009C321E"/>
    <w:rsid w:val="009D6EBD"/>
    <w:rsid w:val="009D724E"/>
    <w:rsid w:val="009D7302"/>
    <w:rsid w:val="009E2B02"/>
    <w:rsid w:val="009E413A"/>
    <w:rsid w:val="009E4CF4"/>
    <w:rsid w:val="009F0599"/>
    <w:rsid w:val="00A003A9"/>
    <w:rsid w:val="00A0370F"/>
    <w:rsid w:val="00A07C3C"/>
    <w:rsid w:val="00A13473"/>
    <w:rsid w:val="00A13692"/>
    <w:rsid w:val="00A22158"/>
    <w:rsid w:val="00A24BC5"/>
    <w:rsid w:val="00A326E2"/>
    <w:rsid w:val="00A334C3"/>
    <w:rsid w:val="00A362DE"/>
    <w:rsid w:val="00A36520"/>
    <w:rsid w:val="00A526C6"/>
    <w:rsid w:val="00A52CF4"/>
    <w:rsid w:val="00A562ED"/>
    <w:rsid w:val="00A638B9"/>
    <w:rsid w:val="00A70379"/>
    <w:rsid w:val="00A70DE7"/>
    <w:rsid w:val="00A84D96"/>
    <w:rsid w:val="00A975A3"/>
    <w:rsid w:val="00A976E4"/>
    <w:rsid w:val="00AB506E"/>
    <w:rsid w:val="00AB5ED9"/>
    <w:rsid w:val="00AC3550"/>
    <w:rsid w:val="00AC762E"/>
    <w:rsid w:val="00AD01BA"/>
    <w:rsid w:val="00AD76CA"/>
    <w:rsid w:val="00AE26E8"/>
    <w:rsid w:val="00AE3B7A"/>
    <w:rsid w:val="00AE487B"/>
    <w:rsid w:val="00AE5C77"/>
    <w:rsid w:val="00AE65A3"/>
    <w:rsid w:val="00AE6C71"/>
    <w:rsid w:val="00AE7D2C"/>
    <w:rsid w:val="00AF0D11"/>
    <w:rsid w:val="00AF4748"/>
    <w:rsid w:val="00AF678D"/>
    <w:rsid w:val="00B000CE"/>
    <w:rsid w:val="00B075E7"/>
    <w:rsid w:val="00B14199"/>
    <w:rsid w:val="00B3551D"/>
    <w:rsid w:val="00B35BE2"/>
    <w:rsid w:val="00B42B10"/>
    <w:rsid w:val="00B545A7"/>
    <w:rsid w:val="00B57116"/>
    <w:rsid w:val="00B615BB"/>
    <w:rsid w:val="00B62C21"/>
    <w:rsid w:val="00B6752D"/>
    <w:rsid w:val="00B73D10"/>
    <w:rsid w:val="00B82927"/>
    <w:rsid w:val="00B87DBD"/>
    <w:rsid w:val="00B968D1"/>
    <w:rsid w:val="00BA202C"/>
    <w:rsid w:val="00BA2224"/>
    <w:rsid w:val="00BB302A"/>
    <w:rsid w:val="00BB5329"/>
    <w:rsid w:val="00BB740E"/>
    <w:rsid w:val="00BC2F71"/>
    <w:rsid w:val="00BD267D"/>
    <w:rsid w:val="00BD7CEB"/>
    <w:rsid w:val="00BE3855"/>
    <w:rsid w:val="00BE44B0"/>
    <w:rsid w:val="00BF5BE3"/>
    <w:rsid w:val="00C01F0C"/>
    <w:rsid w:val="00C044FF"/>
    <w:rsid w:val="00C05253"/>
    <w:rsid w:val="00C323A6"/>
    <w:rsid w:val="00C50BE8"/>
    <w:rsid w:val="00C538E6"/>
    <w:rsid w:val="00C549DF"/>
    <w:rsid w:val="00C607FB"/>
    <w:rsid w:val="00C657F9"/>
    <w:rsid w:val="00C716D4"/>
    <w:rsid w:val="00C83C24"/>
    <w:rsid w:val="00C91775"/>
    <w:rsid w:val="00C948DC"/>
    <w:rsid w:val="00CB197A"/>
    <w:rsid w:val="00CC3601"/>
    <w:rsid w:val="00CD2C1C"/>
    <w:rsid w:val="00CD431E"/>
    <w:rsid w:val="00CD7189"/>
    <w:rsid w:val="00CF00CE"/>
    <w:rsid w:val="00D00543"/>
    <w:rsid w:val="00D04E29"/>
    <w:rsid w:val="00D068A7"/>
    <w:rsid w:val="00D12C3B"/>
    <w:rsid w:val="00D13808"/>
    <w:rsid w:val="00D36B39"/>
    <w:rsid w:val="00D51306"/>
    <w:rsid w:val="00D52213"/>
    <w:rsid w:val="00D52381"/>
    <w:rsid w:val="00D53324"/>
    <w:rsid w:val="00D615C5"/>
    <w:rsid w:val="00D76ED7"/>
    <w:rsid w:val="00D77462"/>
    <w:rsid w:val="00D844C1"/>
    <w:rsid w:val="00D84B1E"/>
    <w:rsid w:val="00D85B0D"/>
    <w:rsid w:val="00D9208D"/>
    <w:rsid w:val="00DA65E4"/>
    <w:rsid w:val="00DB4B79"/>
    <w:rsid w:val="00DB51A6"/>
    <w:rsid w:val="00DC6B00"/>
    <w:rsid w:val="00DD305C"/>
    <w:rsid w:val="00DD563E"/>
    <w:rsid w:val="00DE14CC"/>
    <w:rsid w:val="00DE4887"/>
    <w:rsid w:val="00DE4A14"/>
    <w:rsid w:val="00DF36B5"/>
    <w:rsid w:val="00DF4DB9"/>
    <w:rsid w:val="00E03D73"/>
    <w:rsid w:val="00E044A2"/>
    <w:rsid w:val="00E10ADD"/>
    <w:rsid w:val="00E10CB3"/>
    <w:rsid w:val="00E17712"/>
    <w:rsid w:val="00E23E5A"/>
    <w:rsid w:val="00E31A7A"/>
    <w:rsid w:val="00E53BA2"/>
    <w:rsid w:val="00E56227"/>
    <w:rsid w:val="00E62B80"/>
    <w:rsid w:val="00E66B8F"/>
    <w:rsid w:val="00E700F5"/>
    <w:rsid w:val="00E705F6"/>
    <w:rsid w:val="00E8475C"/>
    <w:rsid w:val="00E84E88"/>
    <w:rsid w:val="00E906D3"/>
    <w:rsid w:val="00E93D14"/>
    <w:rsid w:val="00E957DE"/>
    <w:rsid w:val="00E95951"/>
    <w:rsid w:val="00E9757A"/>
    <w:rsid w:val="00EA10ED"/>
    <w:rsid w:val="00EA5236"/>
    <w:rsid w:val="00EA6CD0"/>
    <w:rsid w:val="00EB7C93"/>
    <w:rsid w:val="00EC3EA8"/>
    <w:rsid w:val="00EC4602"/>
    <w:rsid w:val="00EC4F00"/>
    <w:rsid w:val="00EC6A24"/>
    <w:rsid w:val="00ED69C7"/>
    <w:rsid w:val="00EF0DCB"/>
    <w:rsid w:val="00EF7BD2"/>
    <w:rsid w:val="00F06206"/>
    <w:rsid w:val="00F079F4"/>
    <w:rsid w:val="00F17C9A"/>
    <w:rsid w:val="00F2508F"/>
    <w:rsid w:val="00F32D29"/>
    <w:rsid w:val="00F35E53"/>
    <w:rsid w:val="00F407BC"/>
    <w:rsid w:val="00F425EA"/>
    <w:rsid w:val="00F45A3E"/>
    <w:rsid w:val="00F52ADE"/>
    <w:rsid w:val="00F5522D"/>
    <w:rsid w:val="00F55FD0"/>
    <w:rsid w:val="00F57820"/>
    <w:rsid w:val="00F60C04"/>
    <w:rsid w:val="00F61869"/>
    <w:rsid w:val="00F620A5"/>
    <w:rsid w:val="00F66242"/>
    <w:rsid w:val="00F7143D"/>
    <w:rsid w:val="00F7375C"/>
    <w:rsid w:val="00F77775"/>
    <w:rsid w:val="00F8278C"/>
    <w:rsid w:val="00F9042C"/>
    <w:rsid w:val="00F90D63"/>
    <w:rsid w:val="00FA0355"/>
    <w:rsid w:val="00FA6885"/>
    <w:rsid w:val="00FB14E9"/>
    <w:rsid w:val="00FB1BFD"/>
    <w:rsid w:val="00FB3D84"/>
    <w:rsid w:val="00FB691B"/>
    <w:rsid w:val="00FC0A9F"/>
    <w:rsid w:val="00FC3CBA"/>
    <w:rsid w:val="00FD4F27"/>
    <w:rsid w:val="00FD548A"/>
    <w:rsid w:val="00FE548B"/>
    <w:rsid w:val="00FF1FBE"/>
    <w:rsid w:val="00FF3B28"/>
    <w:rsid w:val="00FF6AD7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0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character" w:customStyle="1" w:styleId="21">
    <w:name w:val="Основной текст (2)_"/>
    <w:basedOn w:val="a0"/>
    <w:link w:val="22"/>
    <w:rsid w:val="00C50B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2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50BE8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character" w:customStyle="1" w:styleId="23">
    <w:name w:val="Заголовок №2_"/>
    <w:basedOn w:val="a0"/>
    <w:link w:val="24"/>
    <w:rsid w:val="00C50BE8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50B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C50B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BE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">
    <w:name w:val="Заголовок №3"/>
    <w:basedOn w:val="a"/>
    <w:link w:val="31"/>
    <w:rsid w:val="00C50BE8"/>
    <w:pPr>
      <w:shd w:val="clear" w:color="auto" w:fill="FFFFFF"/>
      <w:spacing w:line="322" w:lineRule="exact"/>
      <w:ind w:hanging="480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Основной текст12"/>
    <w:basedOn w:val="a"/>
    <w:link w:val="a3"/>
    <w:rsid w:val="00C50BE8"/>
    <w:pPr>
      <w:shd w:val="clear" w:color="auto" w:fill="FFFFFF"/>
      <w:spacing w:line="322" w:lineRule="exact"/>
      <w:ind w:hanging="7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C50BE8"/>
    <w:pPr>
      <w:shd w:val="clear" w:color="auto" w:fill="FFFFFF"/>
      <w:spacing w:before="150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71"/>
      <w:szCs w:val="71"/>
      <w:lang w:val="ru-RU" w:eastAsia="en-US"/>
    </w:rPr>
  </w:style>
  <w:style w:type="paragraph" w:customStyle="1" w:styleId="24">
    <w:name w:val="Заголовок №2"/>
    <w:basedOn w:val="a"/>
    <w:link w:val="23"/>
    <w:rsid w:val="00C50BE8"/>
    <w:pPr>
      <w:shd w:val="clear" w:color="auto" w:fill="FFFFFF"/>
      <w:spacing w:before="360" w:after="6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51"/>
      <w:szCs w:val="51"/>
      <w:lang w:val="ru-RU" w:eastAsia="en-US"/>
    </w:rPr>
  </w:style>
  <w:style w:type="paragraph" w:customStyle="1" w:styleId="40">
    <w:name w:val="Основной текст (4)"/>
    <w:basedOn w:val="a"/>
    <w:link w:val="4"/>
    <w:rsid w:val="00C50BE8"/>
    <w:pPr>
      <w:shd w:val="clear" w:color="auto" w:fill="FFFFFF"/>
      <w:spacing w:before="240" w:after="54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C50BE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21">
    <w:name w:val="Заголовок №3 (2)"/>
    <w:basedOn w:val="a"/>
    <w:link w:val="320"/>
    <w:rsid w:val="00C50BE8"/>
    <w:pPr>
      <w:shd w:val="clear" w:color="auto" w:fill="FFFFFF"/>
      <w:spacing w:line="485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C50BE8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Title">
    <w:name w:val="ConsPlusTitle"/>
    <w:rsid w:val="00C5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BE8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color w:val="auto"/>
      <w:kern w:val="1"/>
      <w:szCs w:val="21"/>
      <w:lang w:val="ru-RU" w:eastAsia="hi-IN" w:bidi="hi-IN"/>
    </w:rPr>
  </w:style>
  <w:style w:type="character" w:customStyle="1" w:styleId="220">
    <w:name w:val="Заголовок №2 (2)_"/>
    <w:basedOn w:val="a0"/>
    <w:link w:val="221"/>
    <w:rsid w:val="00C50BE8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0BE8"/>
    <w:pPr>
      <w:shd w:val="clear" w:color="auto" w:fill="FFFFFF"/>
      <w:spacing w:before="60" w:line="188" w:lineRule="exact"/>
      <w:ind w:firstLine="280"/>
      <w:jc w:val="both"/>
      <w:outlineLvl w:val="1"/>
    </w:pPr>
    <w:rPr>
      <w:rFonts w:ascii="Bookman Old Style" w:eastAsia="Bookman Old Style" w:hAnsi="Bookman Old Style" w:cs="Bookman Old Style"/>
      <w:color w:val="auto"/>
      <w:spacing w:val="-10"/>
      <w:sz w:val="15"/>
      <w:szCs w:val="15"/>
      <w:lang w:val="ru-RU" w:eastAsia="en-US"/>
    </w:rPr>
  </w:style>
  <w:style w:type="character" w:customStyle="1" w:styleId="1ArialUnicodeMS125pt0pt">
    <w:name w:val="Заголовок №1 + Arial Unicode MS;12;5 pt;Не полужирный;Курсив;Интервал 0 pt"/>
    <w:basedOn w:val="1"/>
    <w:rsid w:val="00C50BE8"/>
    <w:rPr>
      <w:rFonts w:ascii="Arial Unicode MS" w:eastAsia="Arial Unicode MS" w:hAnsi="Arial Unicode MS" w:cs="Arial Unicode MS"/>
      <w:b/>
      <w:bCs/>
      <w:i/>
      <w:iCs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C50BE8"/>
    <w:pPr>
      <w:widowControl w:val="0"/>
      <w:suppressAutoHyphens/>
      <w:spacing w:after="120"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  <w:style w:type="character" w:customStyle="1" w:styleId="a8">
    <w:name w:val="Основной текст Знак"/>
    <w:basedOn w:val="a0"/>
    <w:link w:val="a7"/>
    <w:rsid w:val="00C50BE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C50BE8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  <w:style w:type="character" w:styleId="a9">
    <w:name w:val="Hyperlink"/>
    <w:basedOn w:val="a0"/>
    <w:rsid w:val="002F565D"/>
    <w:rPr>
      <w:color w:val="000080"/>
      <w:u w:val="single"/>
    </w:rPr>
  </w:style>
  <w:style w:type="character" w:customStyle="1" w:styleId="33">
    <w:name w:val="Основной текст (3)_"/>
    <w:basedOn w:val="a0"/>
    <w:link w:val="34"/>
    <w:rsid w:val="00F827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2"/>
    <w:basedOn w:val="a3"/>
    <w:rsid w:val="00F82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7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6D4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BE2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c">
    <w:name w:val="Strong"/>
    <w:qFormat/>
    <w:rsid w:val="00910046"/>
    <w:rPr>
      <w:b/>
      <w:bCs/>
      <w:spacing w:val="0"/>
    </w:rPr>
  </w:style>
  <w:style w:type="paragraph" w:customStyle="1" w:styleId="8">
    <w:name w:val="Основной текст8"/>
    <w:basedOn w:val="a"/>
    <w:rsid w:val="00910046"/>
    <w:pPr>
      <w:shd w:val="clear" w:color="auto" w:fill="FFFFFF"/>
      <w:spacing w:before="420" w:line="32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d">
    <w:name w:val="Body Text Indent"/>
    <w:basedOn w:val="a"/>
    <w:link w:val="ae"/>
    <w:uiPriority w:val="99"/>
    <w:unhideWhenUsed/>
    <w:rsid w:val="00910046"/>
    <w:pPr>
      <w:spacing w:after="120" w:line="276" w:lineRule="auto"/>
      <w:ind w:left="283"/>
    </w:pPr>
    <w:rPr>
      <w:rFonts w:ascii="Arial" w:eastAsia="Arial" w:hAnsi="Arial" w:cs="Times New Roman"/>
      <w:color w:val="auto"/>
      <w:sz w:val="28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910046"/>
    <w:rPr>
      <w:rFonts w:ascii="Arial" w:eastAsia="Arial" w:hAnsi="Arial" w:cs="Times New Roman"/>
      <w:sz w:val="28"/>
    </w:rPr>
  </w:style>
  <w:style w:type="character" w:customStyle="1" w:styleId="100">
    <w:name w:val="Основной текст (10)_"/>
    <w:link w:val="101"/>
    <w:rsid w:val="0091004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10046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3"/>
      <w:szCs w:val="23"/>
      <w:lang w:val="ru-RU" w:eastAsia="en-US"/>
    </w:rPr>
  </w:style>
  <w:style w:type="paragraph" w:customStyle="1" w:styleId="ConsPlusCell">
    <w:name w:val="ConsPlusCell"/>
    <w:rsid w:val="00463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76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76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7476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76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0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character" w:customStyle="1" w:styleId="21">
    <w:name w:val="Основной текст (2)_"/>
    <w:basedOn w:val="a0"/>
    <w:link w:val="22"/>
    <w:rsid w:val="00C50B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2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50BE8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character" w:customStyle="1" w:styleId="23">
    <w:name w:val="Заголовок №2_"/>
    <w:basedOn w:val="a0"/>
    <w:link w:val="24"/>
    <w:rsid w:val="00C50BE8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50B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0B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C50B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BE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">
    <w:name w:val="Заголовок №3"/>
    <w:basedOn w:val="a"/>
    <w:link w:val="31"/>
    <w:rsid w:val="00C50BE8"/>
    <w:pPr>
      <w:shd w:val="clear" w:color="auto" w:fill="FFFFFF"/>
      <w:spacing w:line="322" w:lineRule="exact"/>
      <w:ind w:hanging="480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Основной текст12"/>
    <w:basedOn w:val="a"/>
    <w:link w:val="a3"/>
    <w:rsid w:val="00C50BE8"/>
    <w:pPr>
      <w:shd w:val="clear" w:color="auto" w:fill="FFFFFF"/>
      <w:spacing w:line="322" w:lineRule="exact"/>
      <w:ind w:hanging="7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C50BE8"/>
    <w:pPr>
      <w:shd w:val="clear" w:color="auto" w:fill="FFFFFF"/>
      <w:spacing w:before="150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71"/>
      <w:szCs w:val="71"/>
      <w:lang w:val="ru-RU" w:eastAsia="en-US"/>
    </w:rPr>
  </w:style>
  <w:style w:type="paragraph" w:customStyle="1" w:styleId="24">
    <w:name w:val="Заголовок №2"/>
    <w:basedOn w:val="a"/>
    <w:link w:val="23"/>
    <w:rsid w:val="00C50BE8"/>
    <w:pPr>
      <w:shd w:val="clear" w:color="auto" w:fill="FFFFFF"/>
      <w:spacing w:before="360" w:after="6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51"/>
      <w:szCs w:val="51"/>
      <w:lang w:val="ru-RU" w:eastAsia="en-US"/>
    </w:rPr>
  </w:style>
  <w:style w:type="paragraph" w:customStyle="1" w:styleId="40">
    <w:name w:val="Основной текст (4)"/>
    <w:basedOn w:val="a"/>
    <w:link w:val="4"/>
    <w:rsid w:val="00C50BE8"/>
    <w:pPr>
      <w:shd w:val="clear" w:color="auto" w:fill="FFFFFF"/>
      <w:spacing w:before="240" w:after="54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C50BE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21">
    <w:name w:val="Заголовок №3 (2)"/>
    <w:basedOn w:val="a"/>
    <w:link w:val="320"/>
    <w:rsid w:val="00C50BE8"/>
    <w:pPr>
      <w:shd w:val="clear" w:color="auto" w:fill="FFFFFF"/>
      <w:spacing w:line="485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C50BE8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Title">
    <w:name w:val="ConsPlusTitle"/>
    <w:rsid w:val="00C5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BE8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color w:val="auto"/>
      <w:kern w:val="1"/>
      <w:szCs w:val="21"/>
      <w:lang w:val="ru-RU" w:eastAsia="hi-IN" w:bidi="hi-IN"/>
    </w:rPr>
  </w:style>
  <w:style w:type="character" w:customStyle="1" w:styleId="220">
    <w:name w:val="Заголовок №2 (2)_"/>
    <w:basedOn w:val="a0"/>
    <w:link w:val="221"/>
    <w:rsid w:val="00C50BE8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0BE8"/>
    <w:pPr>
      <w:shd w:val="clear" w:color="auto" w:fill="FFFFFF"/>
      <w:spacing w:before="60" w:line="188" w:lineRule="exact"/>
      <w:ind w:firstLine="280"/>
      <w:jc w:val="both"/>
      <w:outlineLvl w:val="1"/>
    </w:pPr>
    <w:rPr>
      <w:rFonts w:ascii="Bookman Old Style" w:eastAsia="Bookman Old Style" w:hAnsi="Bookman Old Style" w:cs="Bookman Old Style"/>
      <w:color w:val="auto"/>
      <w:spacing w:val="-10"/>
      <w:sz w:val="15"/>
      <w:szCs w:val="15"/>
      <w:lang w:val="ru-RU" w:eastAsia="en-US"/>
    </w:rPr>
  </w:style>
  <w:style w:type="character" w:customStyle="1" w:styleId="1ArialUnicodeMS125pt0pt">
    <w:name w:val="Заголовок №1 + Arial Unicode MS;12;5 pt;Не полужирный;Курсив;Интервал 0 pt"/>
    <w:basedOn w:val="1"/>
    <w:rsid w:val="00C50BE8"/>
    <w:rPr>
      <w:rFonts w:ascii="Arial Unicode MS" w:eastAsia="Arial Unicode MS" w:hAnsi="Arial Unicode MS" w:cs="Arial Unicode MS"/>
      <w:b/>
      <w:bCs/>
      <w:i/>
      <w:iCs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C50BE8"/>
    <w:pPr>
      <w:widowControl w:val="0"/>
      <w:suppressAutoHyphens/>
      <w:spacing w:after="120"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  <w:style w:type="character" w:customStyle="1" w:styleId="a8">
    <w:name w:val="Основной текст Знак"/>
    <w:basedOn w:val="a0"/>
    <w:link w:val="a7"/>
    <w:rsid w:val="00C50BE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C50BE8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  <w:style w:type="character" w:styleId="a9">
    <w:name w:val="Hyperlink"/>
    <w:basedOn w:val="a0"/>
    <w:rsid w:val="002F565D"/>
    <w:rPr>
      <w:color w:val="000080"/>
      <w:u w:val="single"/>
    </w:rPr>
  </w:style>
  <w:style w:type="character" w:customStyle="1" w:styleId="33">
    <w:name w:val="Основной текст (3)_"/>
    <w:basedOn w:val="a0"/>
    <w:link w:val="34"/>
    <w:rsid w:val="00F827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2"/>
    <w:basedOn w:val="a3"/>
    <w:rsid w:val="00F82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7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6D4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BE2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c">
    <w:name w:val="Strong"/>
    <w:qFormat/>
    <w:rsid w:val="00910046"/>
    <w:rPr>
      <w:b/>
      <w:bCs/>
      <w:spacing w:val="0"/>
    </w:rPr>
  </w:style>
  <w:style w:type="paragraph" w:customStyle="1" w:styleId="8">
    <w:name w:val="Основной текст8"/>
    <w:basedOn w:val="a"/>
    <w:rsid w:val="00910046"/>
    <w:pPr>
      <w:shd w:val="clear" w:color="auto" w:fill="FFFFFF"/>
      <w:spacing w:before="420" w:line="32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d">
    <w:name w:val="Body Text Indent"/>
    <w:basedOn w:val="a"/>
    <w:link w:val="ae"/>
    <w:uiPriority w:val="99"/>
    <w:unhideWhenUsed/>
    <w:rsid w:val="00910046"/>
    <w:pPr>
      <w:spacing w:after="120" w:line="276" w:lineRule="auto"/>
      <w:ind w:left="283"/>
    </w:pPr>
    <w:rPr>
      <w:rFonts w:ascii="Arial" w:eastAsia="Arial" w:hAnsi="Arial" w:cs="Times New Roman"/>
      <w:color w:val="auto"/>
      <w:sz w:val="28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910046"/>
    <w:rPr>
      <w:rFonts w:ascii="Arial" w:eastAsia="Arial" w:hAnsi="Arial" w:cs="Times New Roman"/>
      <w:sz w:val="28"/>
    </w:rPr>
  </w:style>
  <w:style w:type="character" w:customStyle="1" w:styleId="100">
    <w:name w:val="Основной текст (10)_"/>
    <w:link w:val="101"/>
    <w:rsid w:val="0091004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10046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3"/>
      <w:szCs w:val="23"/>
      <w:lang w:val="ru-RU" w:eastAsia="en-US"/>
    </w:rPr>
  </w:style>
  <w:style w:type="paragraph" w:customStyle="1" w:styleId="ConsPlusCell">
    <w:name w:val="ConsPlusCell"/>
    <w:rsid w:val="00463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76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76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7476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76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g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kuban.ru/docs/Zakon/2012/Zakon_RF_2012-12-29_N_27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458E-ACB0-4861-BD3E-7BD17C7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2015-09-07T03:32:00Z</cp:lastPrinted>
  <dcterms:created xsi:type="dcterms:W3CDTF">2014-09-22T16:14:00Z</dcterms:created>
  <dcterms:modified xsi:type="dcterms:W3CDTF">2015-10-25T10:53:00Z</dcterms:modified>
</cp:coreProperties>
</file>