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6" w:rsidRDefault="00D304F2" w:rsidP="00090724">
      <w:pPr>
        <w:jc w:val="center"/>
        <w:rPr>
          <w:b/>
        </w:rPr>
      </w:pPr>
      <w:r w:rsidRPr="006A1CDE">
        <w:rPr>
          <w:b/>
        </w:rPr>
        <w:t xml:space="preserve">Информационная карта </w:t>
      </w:r>
    </w:p>
    <w:p w:rsidR="00DC4F76" w:rsidRDefault="00D304F2" w:rsidP="00C23008">
      <w:pPr>
        <w:jc w:val="center"/>
        <w:rPr>
          <w:b/>
        </w:rPr>
      </w:pPr>
      <w:r w:rsidRPr="006A1CDE">
        <w:rPr>
          <w:b/>
        </w:rPr>
        <w:t>участника районного этапа Всероссийского конк</w:t>
      </w:r>
      <w:r w:rsidR="00F216B7">
        <w:rPr>
          <w:b/>
        </w:rPr>
        <w:t>урса</w:t>
      </w:r>
      <w:r w:rsidR="00DC4F76">
        <w:rPr>
          <w:b/>
        </w:rPr>
        <w:t xml:space="preserve"> </w:t>
      </w:r>
    </w:p>
    <w:p w:rsidR="00DC4F76" w:rsidRDefault="00DC4F76" w:rsidP="00DC4F76">
      <w:pPr>
        <w:jc w:val="center"/>
        <w:rPr>
          <w:b/>
        </w:rPr>
      </w:pPr>
      <w:r>
        <w:rPr>
          <w:b/>
        </w:rPr>
        <w:t>профессионального мастерства</w:t>
      </w:r>
      <w:r w:rsidR="00F216B7">
        <w:rPr>
          <w:b/>
        </w:rPr>
        <w:t xml:space="preserve"> «Учитель года – 201</w:t>
      </w:r>
      <w:r>
        <w:rPr>
          <w:b/>
        </w:rPr>
        <w:t>6</w:t>
      </w:r>
      <w:r w:rsidR="00D304F2" w:rsidRPr="006A1CDE">
        <w:rPr>
          <w:b/>
        </w:rPr>
        <w:t xml:space="preserve">» </w:t>
      </w:r>
    </w:p>
    <w:p w:rsidR="00D304F2" w:rsidRDefault="00D304F2" w:rsidP="00DC4F76">
      <w:pPr>
        <w:jc w:val="center"/>
        <w:rPr>
          <w:b/>
        </w:rPr>
      </w:pPr>
      <w:r w:rsidRPr="006A1CDE">
        <w:rPr>
          <w:b/>
        </w:rPr>
        <w:t>(номинация «Лучший учитель»)</w:t>
      </w:r>
    </w:p>
    <w:tbl>
      <w:tblPr>
        <w:tblW w:w="0" w:type="auto"/>
        <w:tblInd w:w="-176" w:type="dxa"/>
        <w:tblLook w:val="01E0"/>
      </w:tblPr>
      <w:tblGrid>
        <w:gridCol w:w="4679"/>
        <w:gridCol w:w="4961"/>
      </w:tblGrid>
      <w:tr w:rsidR="00090724" w:rsidRPr="00090724" w:rsidTr="00CC295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1. Общие сведения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 xml:space="preserve">Место жительства </w:t>
            </w:r>
          </w:p>
          <w:p w:rsidR="00090724" w:rsidRPr="00090724" w:rsidRDefault="00090724" w:rsidP="00090724">
            <w:pPr>
              <w:jc w:val="both"/>
            </w:pPr>
            <w:r w:rsidRPr="00090724">
              <w:t>(город, район, населенный пункт)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Красногвардейский район,</w:t>
            </w:r>
            <w:r w:rsidR="00234E03">
              <w:t xml:space="preserve"> </w:t>
            </w:r>
            <w:r>
              <w:t>с.Преградное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Фамилия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Ганага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Имя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 xml:space="preserve">Анастасия 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Александровна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Дата рождения (день, месяц, год)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9.07.1982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Место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234E03" w:rsidP="00090724">
            <w:pPr>
              <w:jc w:val="both"/>
            </w:pPr>
            <w:r>
              <w:t>г</w:t>
            </w:r>
            <w:r w:rsidR="008D31C7">
              <w:t>.Сухуми</w:t>
            </w:r>
          </w:p>
        </w:tc>
      </w:tr>
      <w:tr w:rsidR="00090724" w:rsidRPr="00090724" w:rsidTr="00CC295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2. Работа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 xml:space="preserve">Должность </w:t>
            </w:r>
          </w:p>
          <w:p w:rsidR="00090724" w:rsidRPr="00090724" w:rsidRDefault="00090724" w:rsidP="00090724">
            <w:pPr>
              <w:jc w:val="both"/>
            </w:pPr>
            <w:r w:rsidRPr="00090724">
              <w:t>(по штатному расписанию)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2A1DE8" w:rsidP="00090724">
            <w:pPr>
              <w:jc w:val="both"/>
            </w:pPr>
            <w:r>
              <w:t>У</w:t>
            </w:r>
            <w:r w:rsidR="008D31C7">
              <w:t>читель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Преподаваемые предметы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Информатика и ИКТ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Место работы (название общеобразовательного учреждения по уставу)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МКОУ СОШ №7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354888" w:rsidP="00CC2956">
            <w:pPr>
              <w:jc w:val="both"/>
            </w:pPr>
            <w:r>
              <w:t>Ф.И.О. директора общеобразова</w:t>
            </w:r>
            <w:r w:rsidR="00090724" w:rsidRPr="00090724">
              <w:t>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Толмачёв Александр Юрьевич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Год приема на работу в данное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8D31C7" w:rsidP="00090724">
            <w:pPr>
              <w:jc w:val="both"/>
            </w:pPr>
            <w:r>
              <w:t>2004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Классное руководство (укажите класс)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8D31C7" w:rsidRDefault="008D31C7" w:rsidP="00090724">
            <w:pPr>
              <w:jc w:val="both"/>
              <w:rPr>
                <w:lang w:val="en-US"/>
              </w:rPr>
            </w:pPr>
            <w:r>
              <w:t>9А</w:t>
            </w:r>
            <w:r w:rsidR="00A74900">
              <w:t xml:space="preserve"> класс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Педагогический стаж (полных лет на момент заполнения)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6320A" w:rsidP="00090724">
            <w:pPr>
              <w:jc w:val="both"/>
            </w:pPr>
            <w:r>
              <w:t>6</w:t>
            </w:r>
            <w:r w:rsidR="00DC4F76">
              <w:t xml:space="preserve"> </w:t>
            </w:r>
            <w:r w:rsidR="008D31C7">
              <w:t>лет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234E03" w:rsidRDefault="00234E03" w:rsidP="00090724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</w:tr>
      <w:tr w:rsidR="00090724" w:rsidRPr="00090724" w:rsidTr="00CC295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3. Образование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Образование (укажите название учебного заведения, факультет и год окончания)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090724" w:rsidRDefault="00EA4844" w:rsidP="00090724">
            <w:pPr>
              <w:jc w:val="both"/>
            </w:pPr>
            <w:r>
              <w:t>СГПИ</w:t>
            </w:r>
            <w:r w:rsidR="00234E03">
              <w:t>, «</w:t>
            </w:r>
            <w:r>
              <w:t>Информатика</w:t>
            </w:r>
            <w:r w:rsidR="00234E03">
              <w:t xml:space="preserve">», </w:t>
            </w:r>
            <w:r>
              <w:t>2010</w:t>
            </w:r>
            <w:r w:rsidR="00234E03">
              <w:t xml:space="preserve"> г.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Курсы повышения квалификации (время прохождения последних курсов)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DC4F76" w:rsidP="00A74900">
            <w:pPr>
              <w:jc w:val="both"/>
            </w:pPr>
            <w:r>
              <w:t>«Актуа</w:t>
            </w:r>
            <w:r w:rsidR="00A74900">
              <w:t>льные</w:t>
            </w:r>
            <w:r>
              <w:t xml:space="preserve"> проблемы преподавания информатики в контексте </w:t>
            </w:r>
            <w:r w:rsidR="00EA4844">
              <w:t xml:space="preserve">ФГОС </w:t>
            </w:r>
            <w:r>
              <w:t xml:space="preserve">нового поколения», </w:t>
            </w:r>
            <w:r w:rsidR="00EA4844">
              <w:t>2015 год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Дополнительное образование (указать, какое)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98" w:rsidRDefault="00197F98" w:rsidP="00197F98">
            <w:pPr>
              <w:jc w:val="both"/>
            </w:pPr>
            <w:r>
              <w:t>СГУ, Географический факультет, «Экология и природопользование», 2004 г.</w:t>
            </w:r>
          </w:p>
          <w:p w:rsidR="00090724" w:rsidRPr="00090724" w:rsidRDefault="00090724" w:rsidP="00090724">
            <w:pPr>
              <w:jc w:val="both"/>
            </w:pP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Знание языков (укажите, каких и степень владения)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Английский язык</w:t>
            </w:r>
            <w:r w:rsidR="00A74900">
              <w:t xml:space="preserve"> со словарем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Учёная степень (если имеется), название диссертационной  работы (работ)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</w:p>
        </w:tc>
      </w:tr>
      <w:tr w:rsidR="00090724" w:rsidRPr="00090724" w:rsidTr="00CC295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4. Общественная деятельность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Членство в общественных организациях (укажите название и год вступления)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A74900" w:rsidP="00A74900">
            <w:pPr>
              <w:jc w:val="both"/>
            </w:pPr>
            <w:r w:rsidRPr="001D4B94">
              <w:t>Профсоюзная организация работников образования</w:t>
            </w:r>
            <w:r w:rsidRPr="001D4B94">
              <w:rPr>
                <w:lang w:eastAsia="en-US"/>
              </w:rPr>
              <w:t xml:space="preserve"> 200</w:t>
            </w:r>
            <w:r>
              <w:rPr>
                <w:lang w:eastAsia="en-US"/>
              </w:rPr>
              <w:t>4</w:t>
            </w:r>
            <w:r w:rsidRPr="001D4B94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 xml:space="preserve">, </w:t>
            </w:r>
            <w:r w:rsidR="00234E03">
              <w:t>РСМ, 2008г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Работа в органах государственной власти, муниципалитетах (укажите название, годы работы,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</w:p>
        </w:tc>
      </w:tr>
      <w:tr w:rsidR="00090724" w:rsidRPr="00090724" w:rsidTr="00CC295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5. Семья*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Семейное положение (укажите имя супруга (супруги) и его (её) профессию)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197F98">
            <w:pPr>
              <w:jc w:val="both"/>
            </w:pPr>
            <w:r>
              <w:t>Иван,</w:t>
            </w:r>
            <w:r w:rsidR="00EF0FD5">
              <w:t xml:space="preserve"> </w:t>
            </w:r>
            <w:r>
              <w:t>учитель черчения и труд</w:t>
            </w:r>
            <w:r w:rsidR="00197F98">
              <w:t>а</w:t>
            </w:r>
          </w:p>
        </w:tc>
      </w:tr>
      <w:tr w:rsidR="00090724" w:rsidRPr="00090724" w:rsidTr="00CC29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Дети (укажите имя, возраст детей)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A74900" w:rsidP="00A74900">
            <w:pPr>
              <w:jc w:val="both"/>
            </w:pPr>
            <w:r>
              <w:t xml:space="preserve">Сыновья, Ганага </w:t>
            </w:r>
            <w:r w:rsidR="00EA4844">
              <w:t>Олег</w:t>
            </w:r>
            <w:r>
              <w:t xml:space="preserve"> Иванович, </w:t>
            </w:r>
            <w:r w:rsidR="00EA4844">
              <w:t>10</w:t>
            </w:r>
            <w:r w:rsidR="00DC4F76">
              <w:t xml:space="preserve">лет, </w:t>
            </w:r>
            <w:r w:rsidR="00EA4844">
              <w:t xml:space="preserve"> </w:t>
            </w:r>
            <w:r>
              <w:t xml:space="preserve">Ганага </w:t>
            </w:r>
            <w:r w:rsidR="00EA4844">
              <w:t>Артем</w:t>
            </w:r>
            <w:r>
              <w:t xml:space="preserve"> Иванович, </w:t>
            </w:r>
            <w:r w:rsidR="00EA4844">
              <w:t>6</w:t>
            </w:r>
            <w:r w:rsidR="00DC4F76">
              <w:t xml:space="preserve"> лет</w:t>
            </w:r>
          </w:p>
        </w:tc>
      </w:tr>
    </w:tbl>
    <w:p w:rsidR="00090724" w:rsidRPr="00090724" w:rsidRDefault="00090724" w:rsidP="00090724">
      <w:r w:rsidRPr="00090724">
        <w:t>*ответ по желанию</w:t>
      </w:r>
    </w:p>
    <w:p w:rsidR="00090724" w:rsidRPr="00090724" w:rsidRDefault="00090724" w:rsidP="00090724"/>
    <w:tbl>
      <w:tblPr>
        <w:tblW w:w="9640" w:type="dxa"/>
        <w:tblInd w:w="-176" w:type="dxa"/>
        <w:tblLook w:val="01E0"/>
      </w:tblPr>
      <w:tblGrid>
        <w:gridCol w:w="496"/>
        <w:gridCol w:w="2716"/>
        <w:gridCol w:w="1467"/>
        <w:gridCol w:w="1588"/>
        <w:gridCol w:w="3373"/>
      </w:tblGrid>
      <w:tr w:rsidR="00090724" w:rsidRPr="00090724" w:rsidTr="00CC295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6. Увлечения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Хобби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Кулинария</w:t>
            </w:r>
            <w:r w:rsidR="00C33512">
              <w:t>, туризм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lastRenderedPageBreak/>
              <w:t>Спорт, которым увлекаетесь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C33512" w:rsidP="00C33512">
            <w:pPr>
              <w:jc w:val="both"/>
            </w:pPr>
            <w:r>
              <w:t>Легкая атлетика, баскет</w:t>
            </w:r>
            <w:r w:rsidR="00EA4844">
              <w:t>бол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Чем Вы можете «блеснуть» на сцене?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F0FD5" w:rsidP="00090724">
            <w:pPr>
              <w:jc w:val="both"/>
            </w:pPr>
            <w:r>
              <w:t>Артистизмом</w:t>
            </w:r>
          </w:p>
        </w:tc>
      </w:tr>
      <w:tr w:rsidR="00090724" w:rsidRPr="00090724" w:rsidTr="00CC295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7. Контакты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Рабочий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F0FD5" w:rsidP="00090724">
            <w:pPr>
              <w:jc w:val="both"/>
            </w:pPr>
            <w:r>
              <w:t>с</w:t>
            </w:r>
            <w:r w:rsidR="00EA4844">
              <w:t>.Преградное</w:t>
            </w:r>
            <w:r w:rsidR="00197F98">
              <w:t>,</w:t>
            </w:r>
            <w:r w:rsidR="00EA4844">
              <w:t xml:space="preserve"> пл.Октябрьская</w:t>
            </w:r>
            <w:r w:rsidR="00197F98">
              <w:t>, 1</w:t>
            </w:r>
            <w:r w:rsidR="00EA4844">
              <w:t xml:space="preserve"> 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Домашний адрес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197F98" w:rsidP="00090724">
            <w:pPr>
              <w:jc w:val="both"/>
            </w:pPr>
            <w:r>
              <w:t xml:space="preserve">с.Преградное, </w:t>
            </w:r>
            <w:r w:rsidR="004D0722">
              <w:t xml:space="preserve">пер. </w:t>
            </w:r>
            <w:r w:rsidR="00EA4844">
              <w:t xml:space="preserve"> Веселый № 17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Рабочий 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51-2-32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Домашний  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51-7-28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Мобильный 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89624226189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Факс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t>51-2-32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Рабочая электронная почта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EA4844" w:rsidP="00090724">
            <w:pPr>
              <w:jc w:val="both"/>
            </w:pPr>
            <w:r>
              <w:rPr>
                <w:sz w:val="28"/>
                <w:szCs w:val="28"/>
                <w:lang w:val="en-US"/>
              </w:rPr>
              <w:t>lisenko-soch7@yandex.ru</w:t>
            </w:r>
            <w:r w:rsidRPr="00127CF9">
              <w:rPr>
                <w:sz w:val="28"/>
                <w:szCs w:val="28"/>
              </w:rPr>
              <w:t> 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Личная электронная почта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C33512" w:rsidP="00090724">
            <w:pPr>
              <w:jc w:val="both"/>
            </w:pPr>
            <w:r>
              <w:rPr>
                <w:sz w:val="28"/>
                <w:szCs w:val="28"/>
                <w:lang w:val="en-US"/>
              </w:rPr>
              <w:t>ganaga.82@mail.ru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Адрес личного сайта в интернете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Pr="0058027D" w:rsidRDefault="00BE578C" w:rsidP="004B1215">
            <w:hyperlink r:id="rId7" w:history="1">
              <w:r w:rsidR="004B1215" w:rsidRPr="0058027D">
                <w:rPr>
                  <w:rStyle w:val="ae"/>
                </w:rPr>
                <w:t>http://nsportal.ru/anastasiya-ganaga</w:t>
              </w:r>
            </w:hyperlink>
          </w:p>
          <w:p w:rsidR="004B1215" w:rsidRPr="0058027D" w:rsidRDefault="00BE578C" w:rsidP="004B1215">
            <w:hyperlink r:id="rId8" w:history="1">
              <w:r w:rsidR="004B1215" w:rsidRPr="0058027D">
                <w:rPr>
                  <w:rStyle w:val="ae"/>
                </w:rPr>
                <w:t>http://pedsovet.org/forum/member155793.html</w:t>
              </w:r>
            </w:hyperlink>
          </w:p>
          <w:p w:rsidR="00090724" w:rsidRPr="0058027D" w:rsidRDefault="0058027D" w:rsidP="00090724">
            <w:pPr>
              <w:jc w:val="both"/>
            </w:pPr>
            <w:r w:rsidRPr="0058027D">
              <w:rPr>
                <w:lang w:val="en-US"/>
              </w:rPr>
              <w:t>http</w:t>
            </w:r>
            <w:r w:rsidRPr="0058027D">
              <w:t>://</w:t>
            </w:r>
            <w:r w:rsidR="004B1215" w:rsidRPr="0058027D">
              <w:rPr>
                <w:lang w:val="en-US"/>
              </w:rPr>
              <w:t>school</w:t>
            </w:r>
            <w:r w:rsidR="004B1215" w:rsidRPr="0058027D">
              <w:t>7</w:t>
            </w:r>
            <w:r w:rsidR="004B1215" w:rsidRPr="0058027D">
              <w:rPr>
                <w:lang w:val="en-US"/>
              </w:rPr>
              <w:t>pregrad</w:t>
            </w:r>
            <w:r w:rsidR="004B1215" w:rsidRPr="0058027D">
              <w:t>.</w:t>
            </w:r>
            <w:r w:rsidR="004B1215" w:rsidRPr="0058027D">
              <w:rPr>
                <w:lang w:val="en-US"/>
              </w:rPr>
              <w:t>edusite</w:t>
            </w:r>
            <w:r w:rsidR="004B1215" w:rsidRPr="0058027D">
              <w:t>.</w:t>
            </w:r>
            <w:r w:rsidR="004B1215" w:rsidRPr="0058027D">
              <w:rPr>
                <w:lang w:val="en-US"/>
              </w:rPr>
              <w:t>ru</w:t>
            </w:r>
            <w:r w:rsidR="004B1215" w:rsidRPr="0058027D">
              <w:t> </w:t>
            </w:r>
            <w:r w:rsidRPr="0058027D">
              <w:t>/</w:t>
            </w:r>
            <w:r w:rsidRPr="0058027D">
              <w:rPr>
                <w:lang w:val="en-US"/>
              </w:rPr>
              <w:t>p</w:t>
            </w:r>
            <w:r w:rsidRPr="0058027D">
              <w:t>117</w:t>
            </w:r>
            <w:r w:rsidRPr="0058027D">
              <w:rPr>
                <w:lang w:val="en-US"/>
              </w:rPr>
              <w:t>aa</w:t>
            </w:r>
            <w:r w:rsidRPr="0058027D">
              <w:t>1.</w:t>
            </w:r>
            <w:r w:rsidRPr="0058027D">
              <w:rPr>
                <w:lang w:val="en-US"/>
              </w:rPr>
              <w:t>html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Адрес школьного сайта в интернете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C33512" w:rsidP="00090724">
            <w:pPr>
              <w:jc w:val="both"/>
            </w:pPr>
            <w:r>
              <w:rPr>
                <w:sz w:val="28"/>
                <w:szCs w:val="28"/>
                <w:lang w:val="en-US"/>
              </w:rPr>
              <w:t>school</w:t>
            </w:r>
            <w:r w:rsidRPr="00A57D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pregrad</w:t>
            </w:r>
            <w:r w:rsidRPr="00A57D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edusite</w:t>
            </w:r>
            <w:r w:rsidRPr="00A57D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127CF9">
              <w:rPr>
                <w:sz w:val="28"/>
                <w:szCs w:val="28"/>
              </w:rPr>
              <w:t> </w:t>
            </w:r>
          </w:p>
        </w:tc>
      </w:tr>
      <w:tr w:rsidR="00090724" w:rsidRPr="00090724" w:rsidTr="00CC295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8. Документы</w:t>
            </w:r>
          </w:p>
        </w:tc>
      </w:tr>
      <w:tr w:rsidR="00090724" w:rsidRPr="00090724" w:rsidTr="004B1215">
        <w:trPr>
          <w:trHeight w:val="63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Паспорт (серия, номер, кем и когда выдан)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B1215" w:rsidP="00090724">
            <w:pPr>
              <w:jc w:val="both"/>
            </w:pPr>
            <w:r>
              <w:t>0704 451098 ОВД Красногвардейского района 26.05.2005г.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ИНН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B1215" w:rsidP="00090724">
            <w:pPr>
              <w:jc w:val="both"/>
            </w:pPr>
            <w:r>
              <w:t>261103192596</w:t>
            </w:r>
          </w:p>
        </w:tc>
      </w:tr>
      <w:tr w:rsidR="00090724" w:rsidRPr="00090724" w:rsidTr="00CC2956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r w:rsidRPr="00090724">
              <w:t>Страховое свидетельство пенсионного фонда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B1215" w:rsidP="00090724">
            <w:pPr>
              <w:jc w:val="both"/>
            </w:pPr>
            <w:r>
              <w:t>11286489773</w:t>
            </w:r>
          </w:p>
        </w:tc>
      </w:tr>
      <w:tr w:rsidR="00090724" w:rsidRPr="00090724" w:rsidTr="00CC295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9. Основные публикации*</w:t>
            </w:r>
          </w:p>
        </w:tc>
      </w:tr>
      <w:tr w:rsidR="00090724" w:rsidRPr="00090724" w:rsidTr="00CC29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Название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 xml:space="preserve">Дата, объём публикации, название издания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Ключевая идея (не более 50 слов на каждую публикацию)</w:t>
            </w:r>
          </w:p>
        </w:tc>
      </w:tr>
      <w:tr w:rsidR="00090724" w:rsidRPr="00090724" w:rsidTr="00CC295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D0722" w:rsidP="004D0722">
            <w:pPr>
              <w:jc w:val="both"/>
            </w:pPr>
            <w:r>
              <w:t>Посвящение пятиклассников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4D0722" w:rsidRDefault="004D0722" w:rsidP="00090724">
            <w:pPr>
              <w:jc w:val="both"/>
            </w:pPr>
            <w:r>
              <w:t>21.12.2013г.</w:t>
            </w:r>
            <w:r w:rsidRPr="004D0722">
              <w:t xml:space="preserve"> </w:t>
            </w:r>
            <w:r>
              <w:t>Педсовет/</w:t>
            </w:r>
            <w:r>
              <w:rPr>
                <w:lang w:val="en-US"/>
              </w:rPr>
              <w:t>Pedsovet</w:t>
            </w:r>
            <w:r w:rsidRPr="004D07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4D0722" w:rsidRDefault="004D0722" w:rsidP="00090724">
            <w:pPr>
              <w:jc w:val="both"/>
            </w:pPr>
            <w:r>
              <w:t>Сценарий мероприятия</w:t>
            </w:r>
          </w:p>
        </w:tc>
      </w:tr>
    </w:tbl>
    <w:p w:rsidR="00090724" w:rsidRPr="00090724" w:rsidRDefault="00090724" w:rsidP="00090724">
      <w:pPr>
        <w:jc w:val="both"/>
      </w:pPr>
      <w:r w:rsidRPr="00090724">
        <w:t>*в том числе книги и брошюры, если имеются</w:t>
      </w:r>
    </w:p>
    <w:p w:rsidR="00090724" w:rsidRPr="00090724" w:rsidRDefault="00090724" w:rsidP="00090724">
      <w:pPr>
        <w:jc w:val="both"/>
      </w:pPr>
    </w:p>
    <w:tbl>
      <w:tblPr>
        <w:tblW w:w="0" w:type="auto"/>
        <w:tblInd w:w="-176" w:type="dxa"/>
        <w:tblLook w:val="01E0"/>
      </w:tblPr>
      <w:tblGrid>
        <w:gridCol w:w="496"/>
        <w:gridCol w:w="2340"/>
        <w:gridCol w:w="3402"/>
        <w:gridCol w:w="3402"/>
      </w:tblGrid>
      <w:tr w:rsidR="00090724" w:rsidRPr="00090724" w:rsidTr="00CC2956">
        <w:trPr>
          <w:trHeight w:val="2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10. Авторские образовательные программы, методики и технологии</w:t>
            </w:r>
          </w:p>
        </w:tc>
      </w:tr>
      <w:tr w:rsidR="00090724" w:rsidRPr="00090724" w:rsidTr="0033450B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Описание (не более 20 слов о каждой программе, методике, технологии)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Результативность (не более 20 слов о каждой программе, методике, технологии)</w:t>
            </w:r>
          </w:p>
        </w:tc>
      </w:tr>
      <w:tr w:rsidR="00090724" w:rsidRPr="00090724" w:rsidTr="0033450B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33450B" w:rsidRDefault="0033450B" w:rsidP="0033450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0B">
              <w:rPr>
                <w:rFonts w:ascii="Times New Roman" w:hAnsi="Times New Roman"/>
                <w:sz w:val="24"/>
                <w:szCs w:val="24"/>
              </w:rPr>
              <w:t>Методика обучения технологии обработки текстовой и графической</w:t>
            </w:r>
          </w:p>
          <w:p w:rsidR="0033450B" w:rsidRPr="006C0921" w:rsidRDefault="0033450B" w:rsidP="0033450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50B">
              <w:rPr>
                <w:rFonts w:ascii="Times New Roman" w:hAnsi="Times New Roman"/>
                <w:sz w:val="24"/>
                <w:szCs w:val="24"/>
              </w:rPr>
              <w:t xml:space="preserve"> информации в базовом курсе информатики</w:t>
            </w:r>
          </w:p>
          <w:p w:rsidR="00090724" w:rsidRPr="00090724" w:rsidRDefault="00090724" w:rsidP="0033450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33450B" w:rsidRDefault="0033450B" w:rsidP="0033450B">
            <w:pPr>
              <w:shd w:val="clear" w:color="auto" w:fill="FFFFFF"/>
              <w:tabs>
                <w:tab w:val="left" w:pos="524"/>
              </w:tabs>
            </w:pPr>
            <w:r w:rsidRPr="0033450B">
              <w:t>Разработанная методика представляет собой целостную систему, включающую цели и задачи обучения, разработку содержания на научной основе, оптимальный подбор методов, форм и средств обучения.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33450B" w:rsidRDefault="0033450B" w:rsidP="0033450B">
            <w:pPr>
              <w:jc w:val="both"/>
            </w:pPr>
            <w:r>
              <w:t>З</w:t>
            </w:r>
            <w:r w:rsidRPr="0033450B">
              <w:t>нания учащихся формировались «по спирали»: от целенаправленного выявления «житейских» представлений и первоначальных понятий, в которых чувственный опыт играет определяющую роль, до формирования «простых понятий» и</w:t>
            </w:r>
            <w:r>
              <w:t xml:space="preserve"> </w:t>
            </w:r>
            <w:r w:rsidRPr="0033450B">
              <w:t>научных понятий.</w:t>
            </w:r>
          </w:p>
          <w:p w:rsidR="00090724" w:rsidRPr="0033450B" w:rsidRDefault="00090724" w:rsidP="0033450B">
            <w:pPr>
              <w:jc w:val="both"/>
            </w:pPr>
          </w:p>
        </w:tc>
      </w:tr>
    </w:tbl>
    <w:p w:rsidR="00090724" w:rsidRDefault="00090724" w:rsidP="00090724">
      <w:pPr>
        <w:ind w:left="540"/>
        <w:jc w:val="both"/>
      </w:pPr>
    </w:p>
    <w:p w:rsidR="00664239" w:rsidRDefault="00664239" w:rsidP="00090724">
      <w:pPr>
        <w:ind w:left="540"/>
        <w:jc w:val="both"/>
      </w:pPr>
    </w:p>
    <w:p w:rsidR="00664239" w:rsidRPr="00090724" w:rsidRDefault="00664239" w:rsidP="00090724">
      <w:pPr>
        <w:ind w:left="540"/>
        <w:jc w:val="both"/>
      </w:pPr>
    </w:p>
    <w:tbl>
      <w:tblPr>
        <w:tblW w:w="0" w:type="auto"/>
        <w:tblInd w:w="-601" w:type="dxa"/>
        <w:tblLook w:val="01E0"/>
      </w:tblPr>
      <w:tblGrid>
        <w:gridCol w:w="921"/>
        <w:gridCol w:w="2700"/>
        <w:gridCol w:w="3042"/>
        <w:gridCol w:w="3402"/>
      </w:tblGrid>
      <w:tr w:rsidR="00090724" w:rsidRPr="00090724" w:rsidTr="00DC4F76">
        <w:trPr>
          <w:trHeight w:val="2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</w:pPr>
            <w:r w:rsidRPr="00090724">
              <w:rPr>
                <w:b/>
              </w:rPr>
              <w:t>11. Формы внешней оценки результатов</w:t>
            </w:r>
            <w:r w:rsidRPr="00090724">
              <w:t>*</w:t>
            </w:r>
          </w:p>
        </w:tc>
      </w:tr>
      <w:tr w:rsidR="00090724" w:rsidRPr="00090724" w:rsidTr="00DC4F76"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Название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Итоговые результаты</w:t>
            </w:r>
          </w:p>
        </w:tc>
      </w:tr>
      <w:tr w:rsidR="0033450B" w:rsidRPr="00090724" w:rsidTr="00DC4F76"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2C3CEA" w:rsidRDefault="0033450B" w:rsidP="00895FB9">
            <w:r w:rsidRPr="002C3CEA">
              <w:br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2C3CEA" w:rsidRDefault="0033450B" w:rsidP="00895FB9">
            <w:r w:rsidRPr="002C3CEA">
              <w:t>Государственная (итоговая) аттестация учащихся</w:t>
            </w:r>
            <w:r>
              <w:t xml:space="preserve"> 9 классов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2C3CEA" w:rsidRDefault="0033450B" w:rsidP="0033450B">
            <w:r>
              <w:t>2012</w:t>
            </w:r>
            <w:r w:rsidRPr="002C3CEA">
              <w:t>-20</w:t>
            </w:r>
            <w:r>
              <w:t>13</w:t>
            </w:r>
            <w:r w:rsidRPr="002C3CEA"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B" w:rsidRPr="002C3CEA" w:rsidRDefault="0033450B" w:rsidP="0033450B">
            <w:r w:rsidRPr="002C3CEA">
              <w:t xml:space="preserve">Успеваемость – 100%, качество знаний – </w:t>
            </w:r>
            <w:r>
              <w:t>72</w:t>
            </w:r>
            <w:r w:rsidRPr="002C3CEA">
              <w:t>%</w:t>
            </w:r>
          </w:p>
        </w:tc>
      </w:tr>
    </w:tbl>
    <w:p w:rsidR="00090724" w:rsidRDefault="00090724" w:rsidP="00090724">
      <w:pPr>
        <w:jc w:val="both"/>
      </w:pPr>
    </w:p>
    <w:p w:rsidR="00664239" w:rsidRDefault="00664239" w:rsidP="00090724">
      <w:pPr>
        <w:jc w:val="both"/>
      </w:pPr>
    </w:p>
    <w:p w:rsidR="00A74900" w:rsidRDefault="00A74900" w:rsidP="00090724">
      <w:pPr>
        <w:jc w:val="both"/>
      </w:pPr>
    </w:p>
    <w:p w:rsidR="00A74900" w:rsidRDefault="00A74900" w:rsidP="00090724">
      <w:pPr>
        <w:jc w:val="both"/>
      </w:pPr>
    </w:p>
    <w:p w:rsidR="00A74900" w:rsidRDefault="00A74900" w:rsidP="00090724">
      <w:pPr>
        <w:jc w:val="both"/>
      </w:pPr>
    </w:p>
    <w:p w:rsidR="00664239" w:rsidRPr="00090724" w:rsidRDefault="00664239" w:rsidP="00090724">
      <w:pPr>
        <w:jc w:val="both"/>
      </w:pPr>
    </w:p>
    <w:tbl>
      <w:tblPr>
        <w:tblW w:w="10207" w:type="dxa"/>
        <w:tblInd w:w="-601" w:type="dxa"/>
        <w:tblLook w:val="01E0"/>
      </w:tblPr>
      <w:tblGrid>
        <w:gridCol w:w="921"/>
        <w:gridCol w:w="2700"/>
        <w:gridCol w:w="3042"/>
        <w:gridCol w:w="3544"/>
      </w:tblGrid>
      <w:tr w:rsidR="00090724" w:rsidRPr="00090724" w:rsidTr="00784477">
        <w:trPr>
          <w:trHeight w:val="29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lastRenderedPageBreak/>
              <w:t>12. Выпускники, одноклассники, однокурсники, друзья, коллеги, родственники, которые стали известными*</w:t>
            </w:r>
          </w:p>
        </w:tc>
      </w:tr>
      <w:tr w:rsidR="00090724" w:rsidRPr="00090724" w:rsidTr="00784477"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ФИО, кем приходится (не более 10)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Место настоящей</w:t>
            </w:r>
          </w:p>
          <w:p w:rsidR="00090724" w:rsidRPr="00090724" w:rsidRDefault="00090724" w:rsidP="00090724">
            <w:pPr>
              <w:jc w:val="center"/>
            </w:pPr>
            <w:r w:rsidRPr="00090724">
              <w:t>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24" w:rsidRPr="00090724" w:rsidRDefault="00090724" w:rsidP="00090724">
            <w:pPr>
              <w:jc w:val="center"/>
            </w:pPr>
            <w:r w:rsidRPr="00090724">
              <w:t>Контакты</w:t>
            </w:r>
          </w:p>
          <w:p w:rsidR="00090724" w:rsidRPr="00090724" w:rsidRDefault="00090724" w:rsidP="00090724">
            <w:pPr>
              <w:jc w:val="center"/>
            </w:pPr>
            <w:r w:rsidRPr="00090724">
              <w:t>(если имеются)</w:t>
            </w:r>
          </w:p>
        </w:tc>
      </w:tr>
      <w:tr w:rsidR="00090724" w:rsidRPr="00090724" w:rsidTr="00784477">
        <w:trPr>
          <w:trHeight w:val="156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090724">
            <w:pPr>
              <w:jc w:val="both"/>
            </w:pPr>
          </w:p>
          <w:p w:rsidR="004B1215" w:rsidRDefault="004B1215" w:rsidP="00090724">
            <w:pPr>
              <w:jc w:val="both"/>
            </w:pPr>
            <w:r>
              <w:t>Родственник</w:t>
            </w:r>
          </w:p>
          <w:p w:rsidR="00090724" w:rsidRPr="004B1215" w:rsidRDefault="004B1215" w:rsidP="00090724">
            <w:pPr>
              <w:jc w:val="both"/>
            </w:pPr>
            <w:r w:rsidRPr="004B1215">
              <w:t>Квитко Юрий</w:t>
            </w:r>
            <w:r>
              <w:t xml:space="preserve"> Дмитриевич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4B1215" w:rsidRDefault="004B1215" w:rsidP="004D0722">
            <w:pPr>
              <w:spacing w:before="100" w:beforeAutospacing="1" w:after="100" w:afterAutospacing="1"/>
              <w:outlineLvl w:val="0"/>
            </w:pPr>
            <w:r w:rsidRPr="004B1215">
              <w:rPr>
                <w:bCs/>
                <w:kern w:val="36"/>
              </w:rPr>
              <w:t>Всероссийский НИИ овцеводства и козоводства  Заведующий отделом, доктор с.-х. наук,</w:t>
            </w:r>
            <w:r>
              <w:rPr>
                <w:bCs/>
                <w:kern w:val="36"/>
              </w:rPr>
              <w:t xml:space="preserve"> </w:t>
            </w:r>
            <w:r w:rsidRPr="004B1215">
              <w:rPr>
                <w:bCs/>
                <w:kern w:val="36"/>
              </w:rPr>
              <w:t>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B1215" w:rsidP="004B1215">
            <w:pPr>
              <w:jc w:val="both"/>
            </w:pPr>
            <w:r>
              <w:rPr>
                <w:b/>
                <w:bCs/>
                <w:shd w:val="clear" w:color="auto" w:fill="E5E5E5"/>
              </w:rPr>
              <w:br/>
            </w:r>
            <w:r>
              <w:t>г. Ставрополь, ул Космонавтов</w:t>
            </w:r>
          </w:p>
        </w:tc>
      </w:tr>
      <w:tr w:rsidR="00090724" w:rsidRPr="00090724" w:rsidTr="00784477">
        <w:trPr>
          <w:trHeight w:val="2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0A" w:rsidRDefault="00E6320A" w:rsidP="00090724">
            <w:pPr>
              <w:jc w:val="both"/>
            </w:pPr>
            <w:r>
              <w:t>Одногруппница</w:t>
            </w:r>
          </w:p>
          <w:p w:rsidR="00090724" w:rsidRPr="00090724" w:rsidRDefault="00154B38" w:rsidP="00090724">
            <w:pPr>
              <w:jc w:val="both"/>
            </w:pPr>
            <w:r>
              <w:t>Джандубаева Татьяна Зурабовна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154B38" w:rsidP="00090724">
            <w:pPr>
              <w:jc w:val="both"/>
            </w:pPr>
            <w:r>
              <w:t xml:space="preserve">доцент кафедры экологии и природопользования ИЕН </w:t>
            </w:r>
            <w:r w:rsidRPr="0033450B">
              <w:rPr>
                <w:bCs/>
              </w:rPr>
              <w:t>СКФУ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4D0722" w:rsidP="00090724">
            <w:pPr>
              <w:jc w:val="both"/>
            </w:pPr>
            <w:r>
              <w:t>г. Ставрополь, ул. Ленина</w:t>
            </w:r>
            <w:r w:rsidR="00E6320A">
              <w:t xml:space="preserve"> </w:t>
            </w:r>
          </w:p>
        </w:tc>
      </w:tr>
    </w:tbl>
    <w:p w:rsidR="00090724" w:rsidRPr="00090724" w:rsidRDefault="00090724" w:rsidP="00090724">
      <w:pPr>
        <w:ind w:left="540"/>
        <w:jc w:val="both"/>
      </w:pPr>
      <w:r w:rsidRPr="00090724">
        <w:t>*Ответ – по желанию</w:t>
      </w:r>
    </w:p>
    <w:p w:rsidR="00090724" w:rsidRPr="00090724" w:rsidRDefault="00090724" w:rsidP="00090724">
      <w:pPr>
        <w:ind w:left="540"/>
        <w:jc w:val="both"/>
      </w:pPr>
    </w:p>
    <w:tbl>
      <w:tblPr>
        <w:tblW w:w="10207" w:type="dxa"/>
        <w:tblInd w:w="-601" w:type="dxa"/>
        <w:tblLayout w:type="fixed"/>
        <w:tblLook w:val="01E0"/>
      </w:tblPr>
      <w:tblGrid>
        <w:gridCol w:w="567"/>
        <w:gridCol w:w="3544"/>
        <w:gridCol w:w="198"/>
        <w:gridCol w:w="5898"/>
      </w:tblGrid>
      <w:tr w:rsidR="00090724" w:rsidRPr="00090724" w:rsidTr="0078447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  <w:rPr>
                <w:b/>
              </w:rPr>
            </w:pPr>
            <w:r w:rsidRPr="00090724">
              <w:rPr>
                <w:b/>
              </w:rPr>
              <w:t>13. Общие вопросы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Ваше заветное желание?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22" w:rsidRPr="004D0722" w:rsidRDefault="004D0722" w:rsidP="004D0722">
            <w:pPr>
              <w:jc w:val="both"/>
            </w:pPr>
            <w:r w:rsidRPr="004D0722">
              <w:rPr>
                <w:color w:val="000000"/>
                <w:shd w:val="clear" w:color="auto" w:fill="FFFFFF"/>
              </w:rPr>
              <w:t>Жить своей мечтой, делать свое дело – то, что поистине приносит счастье, – и делать его настолько хорошо, насколько это возможно</w:t>
            </w:r>
          </w:p>
          <w:p w:rsidR="00F32DAC" w:rsidRPr="00090724" w:rsidRDefault="00F32DAC" w:rsidP="00090724">
            <w:pPr>
              <w:jc w:val="both"/>
            </w:pP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Ваши кумиры в профессии?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22" w:rsidRDefault="00E6320A" w:rsidP="00090724">
            <w:pPr>
              <w:jc w:val="both"/>
            </w:pPr>
            <w:r w:rsidRPr="00B27D5B">
              <w:t>Первый учитель</w:t>
            </w:r>
            <w:r w:rsidR="004D0722">
              <w:t>,</w:t>
            </w:r>
            <w:r w:rsidR="00B27D5B">
              <w:t xml:space="preserve"> школ</w:t>
            </w:r>
            <w:r w:rsidR="00DA5DC5">
              <w:t>а</w:t>
            </w:r>
            <w:r w:rsidR="00B27D5B">
              <w:t xml:space="preserve"> №15 </w:t>
            </w:r>
          </w:p>
          <w:p w:rsidR="00090724" w:rsidRPr="00B27D5B" w:rsidRDefault="00B27D5B" w:rsidP="00090724">
            <w:pPr>
              <w:jc w:val="both"/>
            </w:pPr>
            <w:r>
              <w:t>г. Сухуми-</w:t>
            </w:r>
            <w:r w:rsidR="00E6320A" w:rsidRPr="00B27D5B">
              <w:t xml:space="preserve"> </w:t>
            </w:r>
            <w:r w:rsidR="004D0722" w:rsidRPr="00B27D5B">
              <w:t>Солодовников</w:t>
            </w:r>
            <w:r w:rsidR="004D0722">
              <w:t>а</w:t>
            </w:r>
            <w:r w:rsidR="00E6320A" w:rsidRPr="00B27D5B">
              <w:t xml:space="preserve"> Александра Петровна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Ваш девиз в жизни, в профессии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784477" w:rsidRDefault="00784477" w:rsidP="00784477">
            <w:pPr>
              <w:jc w:val="both"/>
            </w:pPr>
            <w:r>
              <w:rPr>
                <w:bCs/>
                <w:shd w:val="clear" w:color="auto" w:fill="FFFFFF"/>
              </w:rPr>
              <w:t>«</w:t>
            </w:r>
            <w:r w:rsidR="004D0722" w:rsidRPr="00784477">
              <w:rPr>
                <w:bCs/>
                <w:shd w:val="clear" w:color="auto" w:fill="FFFFFF"/>
              </w:rPr>
              <w:t>Учитель</w:t>
            </w:r>
            <w:r>
              <w:rPr>
                <w:shd w:val="clear" w:color="auto" w:fill="FFFFFF"/>
              </w:rPr>
              <w:t>,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bCs/>
                <w:shd w:val="clear" w:color="auto" w:fill="FFFFFF"/>
              </w:rPr>
              <w:t>будь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bCs/>
                <w:shd w:val="clear" w:color="auto" w:fill="FFFFFF"/>
              </w:rPr>
              <w:t>солнцем</w:t>
            </w:r>
            <w:r w:rsidR="004D0722" w:rsidRPr="00784477">
              <w:rPr>
                <w:shd w:val="clear" w:color="auto" w:fill="FFFFFF"/>
              </w:rPr>
              <w:t>,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bCs/>
                <w:shd w:val="clear" w:color="auto" w:fill="FFFFFF"/>
              </w:rPr>
              <w:t>излучающим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bCs/>
                <w:shd w:val="clear" w:color="auto" w:fill="FFFFFF"/>
              </w:rPr>
              <w:t>человеческое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тепло</w:t>
            </w:r>
            <w:r w:rsidR="004D0722" w:rsidRPr="00784477">
              <w:rPr>
                <w:shd w:val="clear" w:color="auto" w:fill="FFFFFF"/>
              </w:rPr>
              <w:t>,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bCs/>
                <w:shd w:val="clear" w:color="auto" w:fill="FFFFFF"/>
              </w:rPr>
              <w:t>будь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благодатной </w:t>
            </w:r>
            <w:r w:rsidR="004D0722" w:rsidRPr="00784477">
              <w:rPr>
                <w:shd w:val="clear" w:color="auto" w:fill="FFFFFF"/>
              </w:rPr>
              <w:t>почвой</w:t>
            </w:r>
            <w:r>
              <w:rPr>
                <w:shd w:val="clear" w:color="auto" w:fill="FFFFFF"/>
              </w:rPr>
              <w:t xml:space="preserve"> для развития</w:t>
            </w:r>
            <w:r w:rsidRPr="00784477">
              <w:rPr>
                <w:bCs/>
                <w:shd w:val="clear" w:color="auto" w:fill="FFFFFF"/>
              </w:rPr>
              <w:t xml:space="preserve"> </w:t>
            </w:r>
            <w:r w:rsidR="004D0722" w:rsidRPr="00784477">
              <w:rPr>
                <w:bCs/>
                <w:shd w:val="clear" w:color="auto" w:fill="FFFFFF"/>
              </w:rPr>
              <w:t>человеческих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чувств</w:t>
            </w:r>
            <w:r w:rsidR="004D0722" w:rsidRPr="00784477">
              <w:rPr>
                <w:shd w:val="clear" w:color="auto" w:fill="FFFFFF"/>
              </w:rPr>
              <w:t xml:space="preserve"> и сей знания не только в</w:t>
            </w:r>
            <w:r w:rsidR="004D0722" w:rsidRPr="00784477">
              <w:rPr>
                <w:rStyle w:val="apple-converted-space"/>
                <w:shd w:val="clear" w:color="auto" w:fill="FFFFFF"/>
              </w:rPr>
              <w:t> </w:t>
            </w:r>
            <w:r w:rsidR="004D0722" w:rsidRPr="00784477">
              <w:rPr>
                <w:shd w:val="clear" w:color="auto" w:fill="FFFFFF"/>
              </w:rPr>
              <w:t xml:space="preserve">памяти </w:t>
            </w:r>
            <w:r>
              <w:rPr>
                <w:shd w:val="clear" w:color="auto" w:fill="FFFFFF"/>
              </w:rPr>
              <w:t xml:space="preserve">и сознании </w:t>
            </w:r>
            <w:r w:rsidR="004D0722" w:rsidRPr="00784477">
              <w:rPr>
                <w:shd w:val="clear" w:color="auto" w:fill="FFFFFF"/>
              </w:rPr>
              <w:t>своих учеников, но и</w:t>
            </w:r>
            <w:r>
              <w:rPr>
                <w:shd w:val="clear" w:color="auto" w:fill="FFFFFF"/>
              </w:rPr>
              <w:t xml:space="preserve"> в первую очередь, </w:t>
            </w:r>
            <w:r w:rsidR="004D0722" w:rsidRPr="00784477">
              <w:rPr>
                <w:shd w:val="clear" w:color="auto" w:fill="FFFFFF"/>
              </w:rPr>
              <w:t xml:space="preserve"> в</w:t>
            </w:r>
            <w:r>
              <w:rPr>
                <w:shd w:val="clear" w:color="auto" w:fill="FFFFFF"/>
              </w:rPr>
              <w:t xml:space="preserve"> их</w:t>
            </w:r>
            <w:r w:rsidR="004D0722" w:rsidRPr="00784477">
              <w:rPr>
                <w:shd w:val="clear" w:color="auto" w:fill="FFFFFF"/>
              </w:rPr>
              <w:t xml:space="preserve"> душах и се</w:t>
            </w:r>
            <w:r>
              <w:rPr>
                <w:shd w:val="clear" w:color="auto" w:fill="FFFFFF"/>
              </w:rPr>
              <w:t>р</w:t>
            </w:r>
            <w:r w:rsidR="004D0722" w:rsidRPr="00784477">
              <w:rPr>
                <w:shd w:val="clear" w:color="auto" w:fill="FFFFFF"/>
              </w:rPr>
              <w:t>дцах!</w:t>
            </w:r>
            <w:r>
              <w:rPr>
                <w:shd w:val="clear" w:color="auto" w:fill="FFFFFF"/>
              </w:rPr>
              <w:t>»-  Ш.Амонашвили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Расскажите юмористический случай из Вашей педагогической практики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784477" w:rsidRDefault="001C4B96" w:rsidP="00BD3838">
            <w:pPr>
              <w:jc w:val="both"/>
            </w:pPr>
            <w:r w:rsidRPr="00784477">
              <w:t>В</w:t>
            </w:r>
            <w:r w:rsidR="00784477">
              <w:t xml:space="preserve"> компьютерном классе идет урок</w:t>
            </w:r>
            <w:r w:rsidRPr="00784477">
              <w:t xml:space="preserve">. Дети </w:t>
            </w:r>
            <w:r w:rsidR="00BD3838" w:rsidRPr="00784477">
              <w:t>выполняют практическую</w:t>
            </w:r>
            <w:r w:rsidRPr="00784477">
              <w:t xml:space="preserve"> </w:t>
            </w:r>
            <w:r w:rsidR="00BD3838" w:rsidRPr="00784477">
              <w:t>за</w:t>
            </w:r>
            <w:r w:rsidRPr="00784477">
              <w:t xml:space="preserve"> компьютера</w:t>
            </w:r>
            <w:r w:rsidR="00BD3838" w:rsidRPr="00784477">
              <w:t>ми</w:t>
            </w:r>
            <w:r w:rsidRPr="00784477">
              <w:t>. Неожиданно один из учеников чихает, и все компьютеры одновременно выключаются… Ученик</w:t>
            </w:r>
            <w:r w:rsidR="00BD3838" w:rsidRPr="00784477">
              <w:t xml:space="preserve"> как бы оправдывается</w:t>
            </w:r>
            <w:r w:rsidRPr="00784477">
              <w:t>: «Это вирус?!»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636266" w:rsidP="005741EC">
            <w:pPr>
              <w:jc w:val="both"/>
            </w:pPr>
            <w:r>
              <w:t>Победитель районного</w:t>
            </w:r>
            <w:r w:rsidR="00090724" w:rsidRPr="00090724">
              <w:t xml:space="preserve"> этапа Всероссийского конк</w:t>
            </w:r>
            <w:r w:rsidR="00F216B7">
              <w:t>урса «Учитель года – 201</w:t>
            </w:r>
            <w:r w:rsidR="00A80661">
              <w:t>5</w:t>
            </w:r>
            <w:r w:rsidR="00090724" w:rsidRPr="00090724">
              <w:t>» - это … (продолжите фразу)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090724">
            <w:pPr>
              <w:jc w:val="both"/>
              <w:rPr>
                <w:sz w:val="20"/>
                <w:szCs w:val="20"/>
              </w:rPr>
            </w:pPr>
          </w:p>
          <w:p w:rsidR="00524DA9" w:rsidRPr="00784477" w:rsidRDefault="00B27D5B" w:rsidP="00784477">
            <w:pPr>
              <w:jc w:val="both"/>
            </w:pPr>
            <w:r w:rsidRPr="00784477">
              <w:t xml:space="preserve">Мастер, за которым стоят ученики, это сила, питающая, пробуждающая молодые умы к </w:t>
            </w:r>
            <w:r w:rsidR="00784477">
              <w:t>жажде знаний, к росту, развитию.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Какими инновациями можете поделиться с коллегами?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784477" w:rsidRDefault="00380940" w:rsidP="00380940">
            <w:pPr>
              <w:jc w:val="both"/>
            </w:pPr>
            <w:r>
              <w:rPr>
                <w:color w:val="000000"/>
                <w:shd w:val="clear" w:color="auto" w:fill="FFFFFF"/>
              </w:rPr>
              <w:t>Апробация в</w:t>
            </w:r>
            <w:r w:rsidR="0033450B" w:rsidRPr="00784477">
              <w:rPr>
                <w:color w:val="000000"/>
                <w:shd w:val="clear" w:color="auto" w:fill="FFFFFF"/>
              </w:rPr>
              <w:t>недрение и использование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33450B" w:rsidRPr="00784477">
              <w:rPr>
                <w:color w:val="000000"/>
                <w:shd w:val="clear" w:color="auto" w:fill="FFFFFF"/>
              </w:rPr>
              <w:t>в  школе базовых пакетов программ для кабинетов информатики с открытым программным обеспечением в среде </w:t>
            </w:r>
            <w:r w:rsidR="0033450B" w:rsidRPr="0078447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3450B" w:rsidRPr="00784477">
              <w:t>Linux</w:t>
            </w:r>
            <w:r>
              <w:rPr>
                <w:color w:val="000000"/>
                <w:shd w:val="clear" w:color="auto" w:fill="FFFFFF"/>
              </w:rPr>
              <w:t>, в рамках тестирования эффективности программного обеспечения</w:t>
            </w:r>
          </w:p>
        </w:tc>
      </w:tr>
      <w:tr w:rsidR="00090724" w:rsidRPr="00090724" w:rsidTr="00784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5741EC">
            <w:pPr>
              <w:jc w:val="both"/>
            </w:pPr>
            <w:r w:rsidRPr="00090724">
              <w:t xml:space="preserve">Ваши </w:t>
            </w:r>
            <w:r w:rsidR="00636266">
              <w:t>пожелания организаторам районного</w:t>
            </w:r>
            <w:r w:rsidRPr="00090724">
              <w:t xml:space="preserve"> этапа Всероссийского конку</w:t>
            </w:r>
            <w:r w:rsidR="00F216B7">
              <w:t>рса  «Учитель года – 201</w:t>
            </w:r>
            <w:r w:rsidR="00A80661">
              <w:t>5</w:t>
            </w:r>
            <w:r w:rsidRPr="00090724">
              <w:t>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Pr="00784477" w:rsidRDefault="00B27D5B" w:rsidP="00090724">
            <w:pPr>
              <w:jc w:val="both"/>
            </w:pPr>
            <w:r w:rsidRPr="00784477">
              <w:t>Быть справедливыми и строгими, понимающими и искренними</w:t>
            </w:r>
            <w:r w:rsidR="00784477" w:rsidRPr="00784477">
              <w:t>.</w:t>
            </w:r>
          </w:p>
          <w:p w:rsidR="001C4B96" w:rsidRPr="00090724" w:rsidRDefault="001C4B96" w:rsidP="00090724">
            <w:pPr>
              <w:jc w:val="both"/>
            </w:pPr>
          </w:p>
        </w:tc>
      </w:tr>
      <w:tr w:rsidR="00090724" w:rsidRPr="00090724" w:rsidTr="00DA5DC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center"/>
            </w:pPr>
            <w:r w:rsidRPr="00090724">
              <w:t>Обязательными приложениями к информационной карте являются:</w:t>
            </w:r>
          </w:p>
        </w:tc>
      </w:tr>
      <w:tr w:rsidR="00090724" w:rsidRPr="00090724" w:rsidTr="00DA5DC5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364A2B" w:rsidP="00090724">
            <w:pPr>
              <w:jc w:val="both"/>
            </w:pPr>
            <w:r>
              <w:t>Цветная ф</w:t>
            </w:r>
            <w:r w:rsidR="00090724" w:rsidRPr="00090724">
              <w:t>отографи</w:t>
            </w:r>
            <w:r w:rsidR="00636266">
              <w:t>я</w:t>
            </w:r>
            <w:r>
              <w:t xml:space="preserve"> (4х6 см)</w:t>
            </w:r>
            <w:r w:rsidR="00636266">
              <w:t xml:space="preserve"> для формирования сборника</w:t>
            </w:r>
            <w:r w:rsidR="00DC4F76">
              <w:rPr>
                <w:noProof/>
              </w:rPr>
              <w:drawing>
                <wp:inline distT="0" distB="0" distL="0" distR="0">
                  <wp:extent cx="1171575" cy="1745208"/>
                  <wp:effectExtent l="19050" t="0" r="9525" b="0"/>
                  <wp:docPr id="1" name="Рисунок 0" descr="IMG_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39" cy="174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4" w:rsidRPr="00090724" w:rsidRDefault="00090724" w:rsidP="00090724">
            <w:pPr>
              <w:jc w:val="both"/>
            </w:pPr>
            <w:r w:rsidRPr="00090724">
              <w:t xml:space="preserve">Фотографии предоставляются в бумажном варианте и в электронном виде </w:t>
            </w:r>
          </w:p>
        </w:tc>
      </w:tr>
    </w:tbl>
    <w:p w:rsidR="00090724" w:rsidRPr="00090724" w:rsidRDefault="00090724" w:rsidP="00090724">
      <w:pPr>
        <w:jc w:val="both"/>
      </w:pPr>
      <w:r w:rsidRPr="00090724">
        <w:t xml:space="preserve">Подпись </w:t>
      </w:r>
      <w:r w:rsidR="00DA5DC5">
        <w:rPr>
          <w:i/>
        </w:rPr>
        <w:t>Ганага Анастасия Александровна</w:t>
      </w:r>
      <w:r w:rsidRPr="00090724">
        <w:t xml:space="preserve">                     Дата </w:t>
      </w:r>
      <w:r w:rsidR="00DA5DC5">
        <w:t>25.11.2015г.</w:t>
      </w:r>
    </w:p>
    <w:sectPr w:rsidR="00090724" w:rsidRPr="00090724" w:rsidSect="0066423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83" w:rsidRDefault="00D62683" w:rsidP="00EA4844">
      <w:r>
        <w:separator/>
      </w:r>
    </w:p>
  </w:endnote>
  <w:endnote w:type="continuationSeparator" w:id="1">
    <w:p w:rsidR="00D62683" w:rsidRDefault="00D62683" w:rsidP="00EA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83" w:rsidRDefault="00D62683" w:rsidP="00EA4844">
      <w:r>
        <w:separator/>
      </w:r>
    </w:p>
  </w:footnote>
  <w:footnote w:type="continuationSeparator" w:id="1">
    <w:p w:rsidR="00D62683" w:rsidRDefault="00D62683" w:rsidP="00EA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C699BB"/>
    <w:multiLevelType w:val="hybridMultilevel"/>
    <w:tmpl w:val="EA56727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35A41EAC"/>
    <w:lvl w:ilvl="0">
      <w:numFmt w:val="bullet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</w:abstractNum>
  <w:abstractNum w:abstractNumId="1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12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13">
    <w:nsid w:val="03521C45"/>
    <w:multiLevelType w:val="hybridMultilevel"/>
    <w:tmpl w:val="89E6A4B8"/>
    <w:lvl w:ilvl="0" w:tplc="F6666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11328D"/>
    <w:multiLevelType w:val="hybridMultilevel"/>
    <w:tmpl w:val="ECAC1FEE"/>
    <w:lvl w:ilvl="0" w:tplc="F6666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A60B1E"/>
    <w:multiLevelType w:val="hybridMultilevel"/>
    <w:tmpl w:val="47C497B4"/>
    <w:lvl w:ilvl="0" w:tplc="F666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10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ED5D9D"/>
    <w:multiLevelType w:val="hybridMultilevel"/>
    <w:tmpl w:val="5ABC48FC"/>
    <w:lvl w:ilvl="0" w:tplc="AE101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FE418D"/>
    <w:multiLevelType w:val="hybridMultilevel"/>
    <w:tmpl w:val="DC94D88C"/>
    <w:lvl w:ilvl="0" w:tplc="A0E4C2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50ABA"/>
    <w:multiLevelType w:val="hybridMultilevel"/>
    <w:tmpl w:val="5C1899E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2A1935"/>
    <w:multiLevelType w:val="multilevel"/>
    <w:tmpl w:val="9AE82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125B55E9"/>
    <w:multiLevelType w:val="hybridMultilevel"/>
    <w:tmpl w:val="4C4EADE2"/>
    <w:lvl w:ilvl="0" w:tplc="AE10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3141298"/>
    <w:multiLevelType w:val="singleLevel"/>
    <w:tmpl w:val="E73EEE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14F072A6"/>
    <w:multiLevelType w:val="hybridMultilevel"/>
    <w:tmpl w:val="32E4C2F4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183C6E"/>
    <w:multiLevelType w:val="hybridMultilevel"/>
    <w:tmpl w:val="30685700"/>
    <w:lvl w:ilvl="0" w:tplc="61A0B7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0F3026"/>
    <w:multiLevelType w:val="singleLevel"/>
    <w:tmpl w:val="96BE68F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19632468"/>
    <w:multiLevelType w:val="hybridMultilevel"/>
    <w:tmpl w:val="AE301DDA"/>
    <w:lvl w:ilvl="0" w:tplc="AE10135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1A6135A3"/>
    <w:multiLevelType w:val="singleLevel"/>
    <w:tmpl w:val="ED568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1ACB1210"/>
    <w:multiLevelType w:val="hybridMultilevel"/>
    <w:tmpl w:val="483ECE1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AD5101C"/>
    <w:multiLevelType w:val="hybridMultilevel"/>
    <w:tmpl w:val="5406F11E"/>
    <w:lvl w:ilvl="0" w:tplc="A0E4C2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E36415"/>
    <w:multiLevelType w:val="hybridMultilevel"/>
    <w:tmpl w:val="9AEE033E"/>
    <w:lvl w:ilvl="0" w:tplc="A0E4C2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6B4B75"/>
    <w:multiLevelType w:val="multilevel"/>
    <w:tmpl w:val="B6184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1E61355B"/>
    <w:multiLevelType w:val="hybridMultilevel"/>
    <w:tmpl w:val="5A4ED72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593BA4"/>
    <w:multiLevelType w:val="hybridMultilevel"/>
    <w:tmpl w:val="6A64F66A"/>
    <w:lvl w:ilvl="0" w:tplc="61A0B70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751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C2256F0"/>
    <w:multiLevelType w:val="hybridMultilevel"/>
    <w:tmpl w:val="141259D0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FB01E4"/>
    <w:multiLevelType w:val="hybridMultilevel"/>
    <w:tmpl w:val="637AC10C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202428"/>
    <w:multiLevelType w:val="hybridMultilevel"/>
    <w:tmpl w:val="75CA3AF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9425EF"/>
    <w:multiLevelType w:val="hybridMultilevel"/>
    <w:tmpl w:val="DC509C1A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BE7DEF"/>
    <w:multiLevelType w:val="hybridMultilevel"/>
    <w:tmpl w:val="29EA5852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127691"/>
    <w:multiLevelType w:val="singleLevel"/>
    <w:tmpl w:val="D9C4E3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33F04E27"/>
    <w:multiLevelType w:val="hybridMultilevel"/>
    <w:tmpl w:val="FB6CF790"/>
    <w:lvl w:ilvl="0" w:tplc="AE10135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7C1382"/>
    <w:multiLevelType w:val="hybridMultilevel"/>
    <w:tmpl w:val="2880337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AE101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2">
    <w:nsid w:val="49B311EE"/>
    <w:multiLevelType w:val="hybridMultilevel"/>
    <w:tmpl w:val="25A20102"/>
    <w:lvl w:ilvl="0" w:tplc="61A0B706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7F404C"/>
    <w:multiLevelType w:val="hybridMultilevel"/>
    <w:tmpl w:val="E2080648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4D7B0C"/>
    <w:multiLevelType w:val="hybridMultilevel"/>
    <w:tmpl w:val="BD5A9CA0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CDF4881"/>
    <w:multiLevelType w:val="singleLevel"/>
    <w:tmpl w:val="608664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30B2177"/>
    <w:multiLevelType w:val="hybridMultilevel"/>
    <w:tmpl w:val="F1DE6288"/>
    <w:lvl w:ilvl="0" w:tplc="AE101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534562"/>
    <w:multiLevelType w:val="hybridMultilevel"/>
    <w:tmpl w:val="F5F69F38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D842F7"/>
    <w:multiLevelType w:val="hybridMultilevel"/>
    <w:tmpl w:val="8ABE2924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E62E46"/>
    <w:multiLevelType w:val="hybridMultilevel"/>
    <w:tmpl w:val="E6A62BF4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466ABB"/>
    <w:multiLevelType w:val="hybridMultilevel"/>
    <w:tmpl w:val="9EE43D76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B871133"/>
    <w:multiLevelType w:val="hybridMultilevel"/>
    <w:tmpl w:val="29AAB86C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18911F5"/>
    <w:multiLevelType w:val="hybridMultilevel"/>
    <w:tmpl w:val="33C20994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CD60CE"/>
    <w:multiLevelType w:val="hybridMultilevel"/>
    <w:tmpl w:val="30B8597C"/>
    <w:lvl w:ilvl="0" w:tplc="F6666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B141DB1"/>
    <w:multiLevelType w:val="hybridMultilevel"/>
    <w:tmpl w:val="91FCFE2A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0F3ACD"/>
    <w:multiLevelType w:val="hybridMultilevel"/>
    <w:tmpl w:val="FEEC6B5C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A83003"/>
    <w:multiLevelType w:val="hybridMultilevel"/>
    <w:tmpl w:val="40D8E9DA"/>
    <w:lvl w:ilvl="0" w:tplc="F6666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B26F41"/>
    <w:multiLevelType w:val="singleLevel"/>
    <w:tmpl w:val="285232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/>
      </w:rPr>
    </w:lvl>
  </w:abstractNum>
  <w:abstractNum w:abstractNumId="58">
    <w:nsid w:val="775F53F6"/>
    <w:multiLevelType w:val="hybridMultilevel"/>
    <w:tmpl w:val="810646C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BAE0F6E"/>
    <w:multiLevelType w:val="hybridMultilevel"/>
    <w:tmpl w:val="1FFA0D90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BBE6C31"/>
    <w:multiLevelType w:val="hybridMultilevel"/>
    <w:tmpl w:val="E35262BE"/>
    <w:lvl w:ilvl="0" w:tplc="1B98E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D3E04AD"/>
    <w:multiLevelType w:val="hybridMultilevel"/>
    <w:tmpl w:val="1F2E7FB8"/>
    <w:lvl w:ilvl="0" w:tplc="AE10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9"/>
  </w:num>
  <w:num w:numId="12">
    <w:abstractNumId w:val="22"/>
  </w:num>
  <w:num w:numId="13">
    <w:abstractNumId w:val="60"/>
  </w:num>
  <w:num w:numId="14">
    <w:abstractNumId w:val="43"/>
  </w:num>
  <w:num w:numId="15">
    <w:abstractNumId w:val="47"/>
  </w:num>
  <w:num w:numId="16">
    <w:abstractNumId w:val="4"/>
  </w:num>
  <w:num w:numId="17">
    <w:abstractNumId w:val="5"/>
  </w:num>
  <w:num w:numId="18">
    <w:abstractNumId w:val="31"/>
  </w:num>
  <w:num w:numId="19">
    <w:abstractNumId w:val="58"/>
  </w:num>
  <w:num w:numId="20">
    <w:abstractNumId w:val="18"/>
  </w:num>
  <w:num w:numId="21">
    <w:abstractNumId w:val="52"/>
  </w:num>
  <w:num w:numId="22">
    <w:abstractNumId w:val="59"/>
  </w:num>
  <w:num w:numId="23">
    <w:abstractNumId w:val="51"/>
  </w:num>
  <w:num w:numId="24">
    <w:abstractNumId w:val="37"/>
  </w:num>
  <w:num w:numId="25">
    <w:abstractNumId w:val="38"/>
  </w:num>
  <w:num w:numId="26">
    <w:abstractNumId w:val="50"/>
  </w:num>
  <w:num w:numId="27">
    <w:abstractNumId w:val="35"/>
  </w:num>
  <w:num w:numId="2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</w:num>
  <w:num w:numId="32">
    <w:abstractNumId w:val="24"/>
    <w:lvlOverride w:ilvl="0">
      <w:startOverride w:val="11"/>
    </w:lvlOverride>
  </w:num>
  <w:num w:numId="33">
    <w:abstractNumId w:val="1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4">
    <w:abstractNumId w:val="54"/>
  </w:num>
  <w:num w:numId="35">
    <w:abstractNumId w:val="27"/>
  </w:num>
  <w:num w:numId="36">
    <w:abstractNumId w:val="48"/>
  </w:num>
  <w:num w:numId="37">
    <w:abstractNumId w:val="55"/>
  </w:num>
  <w:num w:numId="38">
    <w:abstractNumId w:val="1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hint="default"/>
        </w:rPr>
      </w:lvl>
    </w:lvlOverride>
  </w:num>
  <w:num w:numId="39">
    <w:abstractNumId w:val="21"/>
    <w:lvlOverride w:ilvl="0">
      <w:startOverride w:val="1"/>
    </w:lvlOverride>
  </w:num>
  <w:num w:numId="40">
    <w:abstractNumId w:val="39"/>
    <w:lvlOverride w:ilvl="0">
      <w:startOverride w:val="1"/>
    </w:lvlOverride>
  </w:num>
  <w:num w:numId="41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2">
    <w:abstractNumId w:val="1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3">
    <w:abstractNumId w:val="1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4">
    <w:abstractNumId w:val="1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5">
    <w:abstractNumId w:val="15"/>
  </w:num>
  <w:num w:numId="46">
    <w:abstractNumId w:val="45"/>
  </w:num>
  <w:num w:numId="47">
    <w:abstractNumId w:val="57"/>
  </w:num>
  <w:num w:numId="48">
    <w:abstractNumId w:val="13"/>
  </w:num>
  <w:num w:numId="49">
    <w:abstractNumId w:val="14"/>
  </w:num>
  <w:num w:numId="50">
    <w:abstractNumId w:val="53"/>
  </w:num>
  <w:num w:numId="51">
    <w:abstractNumId w:val="56"/>
  </w:num>
  <w:num w:numId="52">
    <w:abstractNumId w:val="36"/>
  </w:num>
  <w:num w:numId="53">
    <w:abstractNumId w:val="34"/>
  </w:num>
  <w:num w:numId="54">
    <w:abstractNumId w:val="7"/>
  </w:num>
  <w:num w:numId="55">
    <w:abstractNumId w:val="44"/>
  </w:num>
  <w:num w:numId="56">
    <w:abstractNumId w:val="29"/>
  </w:num>
  <w:num w:numId="57">
    <w:abstractNumId w:val="17"/>
  </w:num>
  <w:num w:numId="58">
    <w:abstractNumId w:val="28"/>
  </w:num>
  <w:num w:numId="59">
    <w:abstractNumId w:val="30"/>
  </w:num>
  <w:num w:numId="60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5E"/>
    <w:rsid w:val="00026E3E"/>
    <w:rsid w:val="00034968"/>
    <w:rsid w:val="00036E01"/>
    <w:rsid w:val="00044FA8"/>
    <w:rsid w:val="00090724"/>
    <w:rsid w:val="000A2734"/>
    <w:rsid w:val="000B3D51"/>
    <w:rsid w:val="000C55D7"/>
    <w:rsid w:val="000E3957"/>
    <w:rsid w:val="000E5DCA"/>
    <w:rsid w:val="00102F0F"/>
    <w:rsid w:val="00105C2F"/>
    <w:rsid w:val="001210DF"/>
    <w:rsid w:val="00135E68"/>
    <w:rsid w:val="00154B38"/>
    <w:rsid w:val="001630B1"/>
    <w:rsid w:val="00175DEE"/>
    <w:rsid w:val="00185429"/>
    <w:rsid w:val="001855AA"/>
    <w:rsid w:val="00190EF2"/>
    <w:rsid w:val="0019575B"/>
    <w:rsid w:val="00197F98"/>
    <w:rsid w:val="001A4589"/>
    <w:rsid w:val="001A6B83"/>
    <w:rsid w:val="001C4B96"/>
    <w:rsid w:val="001D4F4C"/>
    <w:rsid w:val="001F3F2F"/>
    <w:rsid w:val="0020455A"/>
    <w:rsid w:val="00205124"/>
    <w:rsid w:val="0021485D"/>
    <w:rsid w:val="00234E03"/>
    <w:rsid w:val="0026106A"/>
    <w:rsid w:val="00274E9B"/>
    <w:rsid w:val="002824D0"/>
    <w:rsid w:val="002A1DE8"/>
    <w:rsid w:val="002C7F4F"/>
    <w:rsid w:val="002E46A1"/>
    <w:rsid w:val="00301702"/>
    <w:rsid w:val="0033450B"/>
    <w:rsid w:val="00340ABB"/>
    <w:rsid w:val="003440C1"/>
    <w:rsid w:val="00354888"/>
    <w:rsid w:val="003577FC"/>
    <w:rsid w:val="00362B61"/>
    <w:rsid w:val="00362E13"/>
    <w:rsid w:val="00364109"/>
    <w:rsid w:val="00364A2B"/>
    <w:rsid w:val="00380940"/>
    <w:rsid w:val="003933A9"/>
    <w:rsid w:val="00397009"/>
    <w:rsid w:val="003A0738"/>
    <w:rsid w:val="003B64FC"/>
    <w:rsid w:val="003C32C9"/>
    <w:rsid w:val="003E5DFC"/>
    <w:rsid w:val="00463899"/>
    <w:rsid w:val="004730F9"/>
    <w:rsid w:val="00473A9F"/>
    <w:rsid w:val="0047660A"/>
    <w:rsid w:val="004A061A"/>
    <w:rsid w:val="004B0FC2"/>
    <w:rsid w:val="004B1215"/>
    <w:rsid w:val="004B16F0"/>
    <w:rsid w:val="004C3192"/>
    <w:rsid w:val="004D0722"/>
    <w:rsid w:val="004D0B13"/>
    <w:rsid w:val="004D6D5E"/>
    <w:rsid w:val="004F4D90"/>
    <w:rsid w:val="0050063F"/>
    <w:rsid w:val="00510007"/>
    <w:rsid w:val="00524DA9"/>
    <w:rsid w:val="00525DA4"/>
    <w:rsid w:val="0053626F"/>
    <w:rsid w:val="005741EC"/>
    <w:rsid w:val="0058027D"/>
    <w:rsid w:val="00582BE7"/>
    <w:rsid w:val="005A3F94"/>
    <w:rsid w:val="005B2204"/>
    <w:rsid w:val="005C265F"/>
    <w:rsid w:val="005D549A"/>
    <w:rsid w:val="005F0182"/>
    <w:rsid w:val="005F3004"/>
    <w:rsid w:val="00607A6E"/>
    <w:rsid w:val="00636266"/>
    <w:rsid w:val="00643EDB"/>
    <w:rsid w:val="006479EA"/>
    <w:rsid w:val="00661533"/>
    <w:rsid w:val="00664239"/>
    <w:rsid w:val="00666A4D"/>
    <w:rsid w:val="006A62A1"/>
    <w:rsid w:val="006C35C3"/>
    <w:rsid w:val="006F00A8"/>
    <w:rsid w:val="006F21DA"/>
    <w:rsid w:val="006F438D"/>
    <w:rsid w:val="0072447B"/>
    <w:rsid w:val="007619B8"/>
    <w:rsid w:val="00762522"/>
    <w:rsid w:val="00767D26"/>
    <w:rsid w:val="00784477"/>
    <w:rsid w:val="00784FE7"/>
    <w:rsid w:val="00794EB7"/>
    <w:rsid w:val="00796920"/>
    <w:rsid w:val="007D115A"/>
    <w:rsid w:val="007D3C95"/>
    <w:rsid w:val="007D495A"/>
    <w:rsid w:val="007D79E0"/>
    <w:rsid w:val="007E1DB9"/>
    <w:rsid w:val="00834258"/>
    <w:rsid w:val="00835326"/>
    <w:rsid w:val="00850AAD"/>
    <w:rsid w:val="008545FF"/>
    <w:rsid w:val="0088109D"/>
    <w:rsid w:val="00885978"/>
    <w:rsid w:val="008B039F"/>
    <w:rsid w:val="008C2427"/>
    <w:rsid w:val="008D31C7"/>
    <w:rsid w:val="008F11CC"/>
    <w:rsid w:val="008F4914"/>
    <w:rsid w:val="00924D14"/>
    <w:rsid w:val="00933BD0"/>
    <w:rsid w:val="009353CC"/>
    <w:rsid w:val="00936E40"/>
    <w:rsid w:val="009421F4"/>
    <w:rsid w:val="00953EB9"/>
    <w:rsid w:val="009748B3"/>
    <w:rsid w:val="00980842"/>
    <w:rsid w:val="009A3747"/>
    <w:rsid w:val="009B2ACF"/>
    <w:rsid w:val="009B444F"/>
    <w:rsid w:val="009E05DF"/>
    <w:rsid w:val="00A02C57"/>
    <w:rsid w:val="00A24657"/>
    <w:rsid w:val="00A24D01"/>
    <w:rsid w:val="00A311AC"/>
    <w:rsid w:val="00A4129B"/>
    <w:rsid w:val="00A50E52"/>
    <w:rsid w:val="00A648F3"/>
    <w:rsid w:val="00A74900"/>
    <w:rsid w:val="00A80661"/>
    <w:rsid w:val="00A82D07"/>
    <w:rsid w:val="00AA2423"/>
    <w:rsid w:val="00AE0503"/>
    <w:rsid w:val="00B03260"/>
    <w:rsid w:val="00B067B9"/>
    <w:rsid w:val="00B11D2C"/>
    <w:rsid w:val="00B27D5B"/>
    <w:rsid w:val="00B52278"/>
    <w:rsid w:val="00B571FF"/>
    <w:rsid w:val="00B57F1E"/>
    <w:rsid w:val="00B838EF"/>
    <w:rsid w:val="00B93501"/>
    <w:rsid w:val="00B95EA9"/>
    <w:rsid w:val="00BC1857"/>
    <w:rsid w:val="00BC6222"/>
    <w:rsid w:val="00BD3838"/>
    <w:rsid w:val="00BE578C"/>
    <w:rsid w:val="00BF4156"/>
    <w:rsid w:val="00C0492A"/>
    <w:rsid w:val="00C23008"/>
    <w:rsid w:val="00C33512"/>
    <w:rsid w:val="00C41D39"/>
    <w:rsid w:val="00C450E9"/>
    <w:rsid w:val="00C53C26"/>
    <w:rsid w:val="00C55D83"/>
    <w:rsid w:val="00C673A5"/>
    <w:rsid w:val="00C94642"/>
    <w:rsid w:val="00CA4AA9"/>
    <w:rsid w:val="00CC0A20"/>
    <w:rsid w:val="00CC2956"/>
    <w:rsid w:val="00CD1066"/>
    <w:rsid w:val="00CE3253"/>
    <w:rsid w:val="00D040DF"/>
    <w:rsid w:val="00D10E41"/>
    <w:rsid w:val="00D304F2"/>
    <w:rsid w:val="00D33BBA"/>
    <w:rsid w:val="00D42DE0"/>
    <w:rsid w:val="00D62683"/>
    <w:rsid w:val="00D82EA5"/>
    <w:rsid w:val="00D90CDD"/>
    <w:rsid w:val="00DA4789"/>
    <w:rsid w:val="00DA5DC5"/>
    <w:rsid w:val="00DB12F9"/>
    <w:rsid w:val="00DB2D13"/>
    <w:rsid w:val="00DC110B"/>
    <w:rsid w:val="00DC4F76"/>
    <w:rsid w:val="00E050B0"/>
    <w:rsid w:val="00E15C7D"/>
    <w:rsid w:val="00E1631E"/>
    <w:rsid w:val="00E22532"/>
    <w:rsid w:val="00E23FA7"/>
    <w:rsid w:val="00E35748"/>
    <w:rsid w:val="00E6320A"/>
    <w:rsid w:val="00E70BDF"/>
    <w:rsid w:val="00E71803"/>
    <w:rsid w:val="00E77066"/>
    <w:rsid w:val="00EA0D27"/>
    <w:rsid w:val="00EA4844"/>
    <w:rsid w:val="00EC28B8"/>
    <w:rsid w:val="00EE2AAA"/>
    <w:rsid w:val="00EE7555"/>
    <w:rsid w:val="00EE7FB6"/>
    <w:rsid w:val="00EF0FD5"/>
    <w:rsid w:val="00EF41A9"/>
    <w:rsid w:val="00F03E98"/>
    <w:rsid w:val="00F07414"/>
    <w:rsid w:val="00F216B7"/>
    <w:rsid w:val="00F244A4"/>
    <w:rsid w:val="00F32DAC"/>
    <w:rsid w:val="00F52BED"/>
    <w:rsid w:val="00F6677B"/>
    <w:rsid w:val="00F66C7B"/>
    <w:rsid w:val="00F81A1D"/>
    <w:rsid w:val="00F905BE"/>
    <w:rsid w:val="00F9230D"/>
    <w:rsid w:val="00F9316C"/>
    <w:rsid w:val="00FA0F70"/>
    <w:rsid w:val="00FA1465"/>
    <w:rsid w:val="00FC4DF6"/>
    <w:rsid w:val="00FD1A5A"/>
    <w:rsid w:val="00FD27AA"/>
    <w:rsid w:val="00FE3238"/>
    <w:rsid w:val="00FE585A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1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D5E"/>
    <w:pPr>
      <w:spacing w:after="100" w:afterAutospacing="1"/>
    </w:pPr>
  </w:style>
  <w:style w:type="paragraph" w:styleId="a4">
    <w:name w:val="Body Text"/>
    <w:basedOn w:val="a"/>
    <w:rsid w:val="004D6D5E"/>
    <w:pPr>
      <w:pBdr>
        <w:top w:val="single" w:sz="4" w:space="1" w:color="auto"/>
      </w:pBdr>
      <w:jc w:val="both"/>
    </w:pPr>
    <w:rPr>
      <w:b/>
      <w:bCs/>
    </w:rPr>
  </w:style>
  <w:style w:type="table" w:styleId="a5">
    <w:name w:val="Table Grid"/>
    <w:basedOn w:val="a1"/>
    <w:rsid w:val="0019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767D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B2ACF"/>
    <w:pPr>
      <w:widowControl w:val="0"/>
      <w:autoSpaceDE w:val="0"/>
      <w:autoSpaceDN w:val="0"/>
      <w:adjustRightInd w:val="0"/>
      <w:spacing w:line="240" w:lineRule="exact"/>
    </w:pPr>
    <w:rPr>
      <w:rFonts w:eastAsia="Calibri"/>
    </w:rPr>
  </w:style>
  <w:style w:type="paragraph" w:customStyle="1" w:styleId="Style6">
    <w:name w:val="Style6"/>
    <w:basedOn w:val="a"/>
    <w:rsid w:val="009B2ACF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eastAsia="Calibri"/>
    </w:rPr>
  </w:style>
  <w:style w:type="paragraph" w:customStyle="1" w:styleId="Style7">
    <w:name w:val="Style7"/>
    <w:basedOn w:val="a"/>
    <w:rsid w:val="009B2ACF"/>
    <w:pPr>
      <w:widowControl w:val="0"/>
      <w:autoSpaceDE w:val="0"/>
      <w:autoSpaceDN w:val="0"/>
      <w:adjustRightInd w:val="0"/>
      <w:spacing w:line="320" w:lineRule="exact"/>
      <w:ind w:firstLine="715"/>
      <w:jc w:val="both"/>
    </w:pPr>
    <w:rPr>
      <w:rFonts w:eastAsia="Calibri"/>
    </w:rPr>
  </w:style>
  <w:style w:type="paragraph" w:customStyle="1" w:styleId="Style2">
    <w:name w:val="Style2"/>
    <w:basedOn w:val="a"/>
    <w:rsid w:val="009B2ACF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4">
    <w:name w:val="Style14"/>
    <w:basedOn w:val="a"/>
    <w:rsid w:val="009B2ACF"/>
    <w:pPr>
      <w:widowControl w:val="0"/>
      <w:autoSpaceDE w:val="0"/>
      <w:autoSpaceDN w:val="0"/>
      <w:adjustRightInd w:val="0"/>
      <w:spacing w:line="312" w:lineRule="exact"/>
      <w:ind w:firstLine="1301"/>
    </w:pPr>
    <w:rPr>
      <w:rFonts w:eastAsia="Calibri"/>
    </w:rPr>
  </w:style>
  <w:style w:type="paragraph" w:customStyle="1" w:styleId="Style15">
    <w:name w:val="Style15"/>
    <w:basedOn w:val="a"/>
    <w:rsid w:val="009B2ACF"/>
    <w:pPr>
      <w:widowControl w:val="0"/>
      <w:autoSpaceDE w:val="0"/>
      <w:autoSpaceDN w:val="0"/>
      <w:adjustRightInd w:val="0"/>
      <w:spacing w:line="317" w:lineRule="exact"/>
      <w:ind w:firstLine="1162"/>
    </w:pPr>
    <w:rPr>
      <w:rFonts w:eastAsia="Calibri"/>
    </w:rPr>
  </w:style>
  <w:style w:type="paragraph" w:customStyle="1" w:styleId="Style13">
    <w:name w:val="Style13"/>
    <w:basedOn w:val="a"/>
    <w:rsid w:val="009B2ACF"/>
    <w:pPr>
      <w:widowControl w:val="0"/>
      <w:autoSpaceDE w:val="0"/>
      <w:autoSpaceDN w:val="0"/>
      <w:adjustRightInd w:val="0"/>
      <w:spacing w:line="322" w:lineRule="exact"/>
      <w:ind w:firstLine="720"/>
    </w:pPr>
    <w:rPr>
      <w:rFonts w:eastAsia="Calibri"/>
    </w:rPr>
  </w:style>
  <w:style w:type="paragraph" w:customStyle="1" w:styleId="Style8">
    <w:name w:val="Style8"/>
    <w:basedOn w:val="a"/>
    <w:rsid w:val="009B2ACF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paragraph" w:customStyle="1" w:styleId="Style3">
    <w:name w:val="Style3"/>
    <w:basedOn w:val="a"/>
    <w:rsid w:val="009B2AC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2">
    <w:name w:val="Style12"/>
    <w:basedOn w:val="a"/>
    <w:rsid w:val="009B2ACF"/>
    <w:pPr>
      <w:widowControl w:val="0"/>
      <w:autoSpaceDE w:val="0"/>
      <w:autoSpaceDN w:val="0"/>
      <w:adjustRightInd w:val="0"/>
      <w:spacing w:line="307" w:lineRule="exact"/>
      <w:ind w:firstLine="739"/>
      <w:jc w:val="both"/>
    </w:pPr>
    <w:rPr>
      <w:rFonts w:eastAsia="Calibri"/>
    </w:rPr>
  </w:style>
  <w:style w:type="paragraph" w:customStyle="1" w:styleId="Style10">
    <w:name w:val="Style10"/>
    <w:basedOn w:val="a"/>
    <w:rsid w:val="009B2ACF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="Calibri"/>
    </w:rPr>
  </w:style>
  <w:style w:type="paragraph" w:customStyle="1" w:styleId="Style1">
    <w:name w:val="Style1"/>
    <w:basedOn w:val="a"/>
    <w:rsid w:val="009B2ACF"/>
    <w:pPr>
      <w:widowControl w:val="0"/>
      <w:autoSpaceDE w:val="0"/>
      <w:autoSpaceDN w:val="0"/>
      <w:adjustRightInd w:val="0"/>
      <w:spacing w:line="312" w:lineRule="exact"/>
      <w:ind w:firstLine="1426"/>
    </w:pPr>
    <w:rPr>
      <w:rFonts w:eastAsia="Calibri"/>
    </w:rPr>
  </w:style>
  <w:style w:type="paragraph" w:customStyle="1" w:styleId="Style4">
    <w:name w:val="Style4"/>
    <w:basedOn w:val="a"/>
    <w:rsid w:val="009B2AC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9B2ACF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7">
    <w:name w:val="Style17"/>
    <w:basedOn w:val="a"/>
    <w:rsid w:val="009B2AC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9B2ACF"/>
    <w:pPr>
      <w:widowControl w:val="0"/>
      <w:autoSpaceDE w:val="0"/>
      <w:autoSpaceDN w:val="0"/>
      <w:adjustRightInd w:val="0"/>
      <w:spacing w:line="242" w:lineRule="exact"/>
      <w:ind w:firstLine="2496"/>
    </w:pPr>
    <w:rPr>
      <w:rFonts w:eastAsia="Calibri"/>
    </w:rPr>
  </w:style>
  <w:style w:type="character" w:customStyle="1" w:styleId="FontStyle21">
    <w:name w:val="Font Style21"/>
    <w:rsid w:val="009B2A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9B2A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rsid w:val="009B2A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rsid w:val="009B2ACF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9B2A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E22532"/>
    <w:pPr>
      <w:widowControl w:val="0"/>
      <w:autoSpaceDE w:val="0"/>
      <w:autoSpaceDN w:val="0"/>
      <w:adjustRightInd w:val="0"/>
      <w:spacing w:line="490" w:lineRule="exact"/>
      <w:ind w:hanging="557"/>
    </w:pPr>
    <w:rPr>
      <w:rFonts w:eastAsia="Calibri"/>
    </w:rPr>
  </w:style>
  <w:style w:type="paragraph" w:customStyle="1" w:styleId="Style18">
    <w:name w:val="Style18"/>
    <w:basedOn w:val="a"/>
    <w:rsid w:val="00E22532"/>
    <w:pPr>
      <w:widowControl w:val="0"/>
      <w:autoSpaceDE w:val="0"/>
      <w:autoSpaceDN w:val="0"/>
      <w:adjustRightInd w:val="0"/>
      <w:spacing w:line="490" w:lineRule="exact"/>
      <w:ind w:firstLine="701"/>
    </w:pPr>
    <w:rPr>
      <w:rFonts w:eastAsia="Calibri"/>
    </w:rPr>
  </w:style>
  <w:style w:type="paragraph" w:customStyle="1" w:styleId="Style19">
    <w:name w:val="Style19"/>
    <w:basedOn w:val="a"/>
    <w:rsid w:val="00E22532"/>
    <w:pPr>
      <w:widowControl w:val="0"/>
      <w:autoSpaceDE w:val="0"/>
      <w:autoSpaceDN w:val="0"/>
      <w:adjustRightInd w:val="0"/>
      <w:spacing w:line="482" w:lineRule="exact"/>
      <w:ind w:firstLine="902"/>
      <w:jc w:val="both"/>
    </w:pPr>
    <w:rPr>
      <w:rFonts w:eastAsia="Calibri"/>
    </w:rPr>
  </w:style>
  <w:style w:type="paragraph" w:customStyle="1" w:styleId="Style20">
    <w:name w:val="Style20"/>
    <w:basedOn w:val="a"/>
    <w:rsid w:val="00E2253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1">
    <w:name w:val="Style21"/>
    <w:basedOn w:val="a"/>
    <w:rsid w:val="00E22532"/>
    <w:pPr>
      <w:widowControl w:val="0"/>
      <w:autoSpaceDE w:val="0"/>
      <w:autoSpaceDN w:val="0"/>
      <w:adjustRightInd w:val="0"/>
      <w:spacing w:line="494" w:lineRule="exact"/>
      <w:ind w:hanging="370"/>
    </w:pPr>
    <w:rPr>
      <w:rFonts w:eastAsia="Calibri"/>
    </w:rPr>
  </w:style>
  <w:style w:type="paragraph" w:customStyle="1" w:styleId="Style22">
    <w:name w:val="Style22"/>
    <w:basedOn w:val="a"/>
    <w:rsid w:val="00E2253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"/>
    <w:rsid w:val="00E22532"/>
    <w:pPr>
      <w:widowControl w:val="0"/>
      <w:autoSpaceDE w:val="0"/>
      <w:autoSpaceDN w:val="0"/>
      <w:adjustRightInd w:val="0"/>
      <w:spacing w:line="466" w:lineRule="exact"/>
      <w:ind w:firstLine="730"/>
    </w:pPr>
    <w:rPr>
      <w:rFonts w:eastAsia="Calibri"/>
    </w:rPr>
  </w:style>
  <w:style w:type="paragraph" w:customStyle="1" w:styleId="Style24">
    <w:name w:val="Style24"/>
    <w:basedOn w:val="a"/>
    <w:rsid w:val="00E22532"/>
    <w:pPr>
      <w:widowControl w:val="0"/>
      <w:autoSpaceDE w:val="0"/>
      <w:autoSpaceDN w:val="0"/>
      <w:adjustRightInd w:val="0"/>
      <w:spacing w:line="475" w:lineRule="exact"/>
      <w:ind w:hanging="557"/>
    </w:pPr>
    <w:rPr>
      <w:rFonts w:eastAsia="Calibri"/>
    </w:rPr>
  </w:style>
  <w:style w:type="paragraph" w:customStyle="1" w:styleId="Style25">
    <w:name w:val="Style25"/>
    <w:basedOn w:val="a"/>
    <w:rsid w:val="00E22532"/>
    <w:pPr>
      <w:widowControl w:val="0"/>
      <w:autoSpaceDE w:val="0"/>
      <w:autoSpaceDN w:val="0"/>
      <w:adjustRightInd w:val="0"/>
      <w:spacing w:line="490" w:lineRule="exact"/>
      <w:ind w:firstLine="706"/>
    </w:pPr>
    <w:rPr>
      <w:rFonts w:eastAsia="Calibri"/>
    </w:rPr>
  </w:style>
  <w:style w:type="character" w:customStyle="1" w:styleId="FontStyle28">
    <w:name w:val="Font Style28"/>
    <w:rsid w:val="00E225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E225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2253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E225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E225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rsid w:val="00E22532"/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Абзац списка1"/>
    <w:basedOn w:val="a"/>
    <w:rsid w:val="00E22532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E225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4">
    <w:name w:val="Font Style14"/>
    <w:rsid w:val="00E225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2253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22532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6">
    <w:name w:val="Balloon Text"/>
    <w:basedOn w:val="a"/>
    <w:link w:val="a7"/>
    <w:rsid w:val="00647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479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A48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A4844"/>
    <w:rPr>
      <w:sz w:val="24"/>
      <w:szCs w:val="24"/>
    </w:rPr>
  </w:style>
  <w:style w:type="paragraph" w:styleId="aa">
    <w:name w:val="footer"/>
    <w:basedOn w:val="a"/>
    <w:link w:val="ab"/>
    <w:rsid w:val="00EA48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4844"/>
    <w:rPr>
      <w:sz w:val="24"/>
      <w:szCs w:val="24"/>
    </w:rPr>
  </w:style>
  <w:style w:type="paragraph" w:customStyle="1" w:styleId="text">
    <w:name w:val="text"/>
    <w:basedOn w:val="a"/>
    <w:rsid w:val="001C4B96"/>
    <w:pPr>
      <w:spacing w:before="100" w:beforeAutospacing="1" w:after="100" w:afterAutospacing="1"/>
      <w:ind w:firstLine="300"/>
    </w:pPr>
    <w:rPr>
      <w:sz w:val="17"/>
      <w:szCs w:val="17"/>
    </w:rPr>
  </w:style>
  <w:style w:type="character" w:customStyle="1" w:styleId="apple-converted-space">
    <w:name w:val="apple-converted-space"/>
    <w:basedOn w:val="a0"/>
    <w:rsid w:val="00A311AC"/>
  </w:style>
  <w:style w:type="paragraph" w:styleId="ac">
    <w:name w:val="Body Text Indent"/>
    <w:basedOn w:val="a"/>
    <w:link w:val="ad"/>
    <w:rsid w:val="00036E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E01"/>
    <w:rPr>
      <w:sz w:val="24"/>
      <w:szCs w:val="24"/>
    </w:rPr>
  </w:style>
  <w:style w:type="character" w:styleId="ae">
    <w:name w:val="Hyperlink"/>
    <w:basedOn w:val="a0"/>
    <w:uiPriority w:val="99"/>
    <w:unhideWhenUsed/>
    <w:rsid w:val="004B12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215"/>
    <w:rPr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4B1215"/>
    <w:rPr>
      <w:b/>
      <w:bCs/>
    </w:rPr>
  </w:style>
  <w:style w:type="paragraph" w:styleId="af0">
    <w:name w:val="List Paragraph"/>
    <w:basedOn w:val="a"/>
    <w:uiPriority w:val="34"/>
    <w:qFormat/>
    <w:rsid w:val="003345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forum/member1557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anastasiya-gana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БУДЕННОВСКОГО МУНИЦИПАЛЬНОГО РАЙОНА, СТАВРОПОЛЬСКОГО КРАЯ</vt:lpstr>
    </vt:vector>
  </TitlesOfParts>
  <Company>ОО АБМР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БУДЕННОВСКОГО МУНИЦИПАЛЬНОГО РАЙОНА, СТАВРОПОЛЬСКОГО КРАЯ</dc:title>
  <dc:creator>Специалист_ИМЦ</dc:creator>
  <cp:lastModifiedBy>Пасечная</cp:lastModifiedBy>
  <cp:revision>7</cp:revision>
  <cp:lastPrinted>2015-12-02T09:59:00Z</cp:lastPrinted>
  <dcterms:created xsi:type="dcterms:W3CDTF">2015-12-01T12:40:00Z</dcterms:created>
  <dcterms:modified xsi:type="dcterms:W3CDTF">2015-12-02T10:11:00Z</dcterms:modified>
</cp:coreProperties>
</file>