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F9" w:rsidRPr="00CE4BE6" w:rsidRDefault="00513D11" w:rsidP="00CE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15755" cy="6702367"/>
            <wp:effectExtent l="0" t="0" r="0" b="0"/>
            <wp:docPr id="2" name="Рисунок 2" descr="K:\cc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cc\Sc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755" cy="670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92C" w:rsidRPr="00CE4BE6" w:rsidRDefault="006752F1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BE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22FC8" w:rsidRPr="00CE4BE6" w:rsidRDefault="00C3092C" w:rsidP="00CE4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BE6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BC1A55" w:rsidRPr="00CE4BE6">
        <w:rPr>
          <w:rFonts w:ascii="Times New Roman" w:hAnsi="Times New Roman" w:cs="Times New Roman"/>
          <w:sz w:val="24"/>
          <w:szCs w:val="24"/>
        </w:rPr>
        <w:t>программа по</w:t>
      </w:r>
      <w:r w:rsidR="000E10A7" w:rsidRPr="00CE4BE6">
        <w:rPr>
          <w:rFonts w:ascii="Times New Roman" w:hAnsi="Times New Roman" w:cs="Times New Roman"/>
          <w:sz w:val="24"/>
          <w:szCs w:val="24"/>
        </w:rPr>
        <w:t xml:space="preserve"> родной литературе (удмуртской) для 5</w:t>
      </w:r>
      <w:r w:rsidRPr="00CE4BE6">
        <w:rPr>
          <w:rFonts w:ascii="Times New Roman" w:hAnsi="Times New Roman" w:cs="Times New Roman"/>
          <w:sz w:val="24"/>
          <w:szCs w:val="24"/>
        </w:rPr>
        <w:t xml:space="preserve"> класса составлена на</w:t>
      </w:r>
      <w:r w:rsidR="00ED1CC5" w:rsidRPr="00CE4BE6">
        <w:rPr>
          <w:rFonts w:ascii="Times New Roman" w:hAnsi="Times New Roman" w:cs="Times New Roman"/>
          <w:sz w:val="24"/>
          <w:szCs w:val="24"/>
        </w:rPr>
        <w:t xml:space="preserve"> </w:t>
      </w:r>
      <w:r w:rsidR="00BC1A55" w:rsidRPr="00CE4BE6">
        <w:rPr>
          <w:rFonts w:ascii="Times New Roman" w:hAnsi="Times New Roman" w:cs="Times New Roman"/>
          <w:sz w:val="24"/>
          <w:szCs w:val="24"/>
        </w:rPr>
        <w:t>основе следующих нормативно</w:t>
      </w:r>
      <w:r w:rsidR="00D22FC8" w:rsidRPr="00CE4BE6">
        <w:rPr>
          <w:rFonts w:ascii="Times New Roman" w:hAnsi="Times New Roman" w:cs="Times New Roman"/>
          <w:sz w:val="24"/>
          <w:szCs w:val="24"/>
        </w:rPr>
        <w:t xml:space="preserve">-правовых документов:   </w:t>
      </w:r>
    </w:p>
    <w:p w:rsidR="00D22FC8" w:rsidRPr="00CE4BE6" w:rsidRDefault="00D22FC8" w:rsidP="00CE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E6">
        <w:rPr>
          <w:rFonts w:ascii="Times New Roman" w:hAnsi="Times New Roman" w:cs="Times New Roman"/>
          <w:sz w:val="24"/>
          <w:szCs w:val="24"/>
        </w:rPr>
        <w:t xml:space="preserve">-Федеральный </w:t>
      </w:r>
      <w:r w:rsidR="00BC1A55" w:rsidRPr="00CE4BE6">
        <w:rPr>
          <w:rFonts w:ascii="Times New Roman" w:hAnsi="Times New Roman" w:cs="Times New Roman"/>
          <w:sz w:val="24"/>
          <w:szCs w:val="24"/>
        </w:rPr>
        <w:t>закон «Об образовании</w:t>
      </w:r>
      <w:r w:rsidRPr="00CE4BE6">
        <w:rPr>
          <w:rFonts w:ascii="Times New Roman" w:hAnsi="Times New Roman" w:cs="Times New Roman"/>
          <w:sz w:val="24"/>
          <w:szCs w:val="24"/>
        </w:rPr>
        <w:t xml:space="preserve"> в Российской Федерации» от 29 декабря 2012 г. № 273- ФЗ</w:t>
      </w:r>
      <w:proofErr w:type="gramStart"/>
      <w:r w:rsidRPr="00CE4BE6">
        <w:rPr>
          <w:rFonts w:ascii="Times New Roman" w:hAnsi="Times New Roman" w:cs="Times New Roman"/>
          <w:sz w:val="24"/>
          <w:szCs w:val="24"/>
        </w:rPr>
        <w:t xml:space="preserve"> </w:t>
      </w:r>
      <w:r w:rsidR="000E10A7" w:rsidRPr="00CE4B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10A7" w:rsidRPr="00CE4BE6" w:rsidRDefault="000E10A7" w:rsidP="00CE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E6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- </w:t>
      </w:r>
      <w:r w:rsidRPr="00CE4BE6">
        <w:rPr>
          <w:rFonts w:ascii="Times New Roman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 общего образования второго поколения   от 17 декабря 2010 г.№1897.</w:t>
      </w:r>
    </w:p>
    <w:p w:rsidR="00D22FC8" w:rsidRPr="00CE4BE6" w:rsidRDefault="00D22FC8" w:rsidP="00CE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E6">
        <w:rPr>
          <w:rFonts w:ascii="Times New Roman" w:hAnsi="Times New Roman" w:cs="Times New Roman"/>
          <w:sz w:val="24"/>
          <w:szCs w:val="24"/>
        </w:rPr>
        <w:t>-Программа по удмуртскому языку и литературе для 5-11 классов под редакцией Л.П.Федоровой, Ижевск «</w:t>
      </w:r>
      <w:r w:rsidR="000E10A7" w:rsidRPr="00CE4BE6">
        <w:rPr>
          <w:rFonts w:ascii="Times New Roman" w:hAnsi="Times New Roman" w:cs="Times New Roman"/>
          <w:sz w:val="24"/>
          <w:szCs w:val="24"/>
        </w:rPr>
        <w:t>Удмуртия», 2013</w:t>
      </w:r>
      <w:r w:rsidRPr="00CE4BE6">
        <w:rPr>
          <w:rFonts w:ascii="Times New Roman" w:hAnsi="Times New Roman" w:cs="Times New Roman"/>
          <w:sz w:val="24"/>
          <w:szCs w:val="24"/>
        </w:rPr>
        <w:t xml:space="preserve"> год</w:t>
      </w:r>
      <w:r w:rsidR="000E10A7" w:rsidRPr="00CE4BE6">
        <w:rPr>
          <w:rFonts w:ascii="Times New Roman" w:hAnsi="Times New Roman" w:cs="Times New Roman"/>
          <w:sz w:val="24"/>
          <w:szCs w:val="24"/>
        </w:rPr>
        <w:t>.</w:t>
      </w:r>
    </w:p>
    <w:p w:rsidR="00DE3652" w:rsidRPr="00CE4BE6" w:rsidRDefault="00330562" w:rsidP="00CE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E6">
        <w:rPr>
          <w:rFonts w:ascii="Times New Roman" w:hAnsi="Times New Roman" w:cs="Times New Roman"/>
          <w:sz w:val="24"/>
          <w:szCs w:val="24"/>
        </w:rPr>
        <w:t>-</w:t>
      </w:r>
      <w:r w:rsidRPr="00CE4B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4BE6">
        <w:rPr>
          <w:rFonts w:ascii="Times New Roman" w:hAnsi="Times New Roman" w:cs="Times New Roman"/>
          <w:sz w:val="24"/>
          <w:szCs w:val="24"/>
        </w:rPr>
        <w:t xml:space="preserve">Учебный план МБОУ «СОШ </w:t>
      </w:r>
      <w:proofErr w:type="gramStart"/>
      <w:r w:rsidRPr="00CE4B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4BE6">
        <w:rPr>
          <w:rFonts w:ascii="Times New Roman" w:hAnsi="Times New Roman" w:cs="Times New Roman"/>
          <w:sz w:val="24"/>
          <w:szCs w:val="24"/>
        </w:rPr>
        <w:t>. Средний Кумор»</w:t>
      </w:r>
    </w:p>
    <w:p w:rsidR="000E10A7" w:rsidRPr="00CE4BE6" w:rsidRDefault="00DE3652" w:rsidP="00CE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E6">
        <w:rPr>
          <w:rFonts w:ascii="Times New Roman" w:hAnsi="Times New Roman" w:cs="Times New Roman"/>
          <w:sz w:val="24"/>
          <w:szCs w:val="24"/>
        </w:rPr>
        <w:t>-</w:t>
      </w:r>
      <w:r w:rsidR="00D22FC8" w:rsidRPr="00CE4BE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МБОУ «СОШ </w:t>
      </w:r>
      <w:proofErr w:type="gramStart"/>
      <w:r w:rsidR="00D22FC8" w:rsidRPr="00CE4B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22FC8" w:rsidRPr="00CE4BE6">
        <w:rPr>
          <w:rFonts w:ascii="Times New Roman" w:hAnsi="Times New Roman" w:cs="Times New Roman"/>
          <w:sz w:val="24"/>
          <w:szCs w:val="24"/>
        </w:rPr>
        <w:t>. Средний Кумор».</w:t>
      </w:r>
      <w:r w:rsidR="000E10A7" w:rsidRPr="00CE4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E10A7" w:rsidRPr="00CE4BE6" w:rsidRDefault="000E10A7" w:rsidP="00CE4B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4B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1322C2" w:rsidRPr="00CE4BE6" w:rsidRDefault="0079442B" w:rsidP="00CE4BE6">
      <w:pPr>
        <w:spacing w:after="0" w:line="240" w:lineRule="auto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CE4BE6">
        <w:rPr>
          <w:rFonts w:ascii="Times New Roman" w:hAnsi="Times New Roman" w:cs="Times New Roman"/>
          <w:b/>
          <w:spacing w:val="-9"/>
          <w:sz w:val="24"/>
          <w:szCs w:val="24"/>
        </w:rPr>
        <w:t>Ц</w:t>
      </w:r>
      <w:r w:rsidR="001322C2" w:rsidRPr="00CE4BE6">
        <w:rPr>
          <w:rFonts w:ascii="Times New Roman" w:hAnsi="Times New Roman" w:cs="Times New Roman"/>
          <w:b/>
          <w:spacing w:val="-9"/>
          <w:sz w:val="24"/>
          <w:szCs w:val="24"/>
        </w:rPr>
        <w:t xml:space="preserve">ели: </w:t>
      </w:r>
    </w:p>
    <w:p w:rsidR="001322C2" w:rsidRPr="00CE4BE6" w:rsidRDefault="001322C2" w:rsidP="00CE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E6">
        <w:rPr>
          <w:rFonts w:ascii="Times New Roman" w:hAnsi="Times New Roman" w:cs="Times New Roman"/>
          <w:sz w:val="24"/>
          <w:szCs w:val="24"/>
        </w:rPr>
        <w:t>-формирование читательской культуры, потребности в самостоятельном чтении художественной литературы, эстетической восприимчивости  к родной литературе, её нравственным ценностям, образно-эстетическому строю, толерантного отношения к другим нациям и народам;</w:t>
      </w:r>
    </w:p>
    <w:p w:rsidR="001322C2" w:rsidRPr="00CE4BE6" w:rsidRDefault="001322C2" w:rsidP="00CE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E6">
        <w:rPr>
          <w:rFonts w:ascii="Times New Roman" w:hAnsi="Times New Roman" w:cs="Times New Roman"/>
          <w:sz w:val="24"/>
          <w:szCs w:val="24"/>
        </w:rPr>
        <w:t xml:space="preserve">- </w:t>
      </w:r>
      <w:r w:rsidRPr="00CE4BE6">
        <w:rPr>
          <w:rFonts w:ascii="Times New Roman" w:hAnsi="Times New Roman" w:cs="Times New Roman"/>
          <w:bCs/>
          <w:sz w:val="24"/>
          <w:szCs w:val="24"/>
        </w:rPr>
        <w:t xml:space="preserve">развитие  </w:t>
      </w:r>
      <w:r w:rsidRPr="00CE4BE6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 </w:t>
      </w:r>
    </w:p>
    <w:p w:rsidR="001322C2" w:rsidRPr="00CE4BE6" w:rsidRDefault="001322C2" w:rsidP="00CE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E6">
        <w:rPr>
          <w:rFonts w:ascii="Times New Roman" w:hAnsi="Times New Roman" w:cs="Times New Roman"/>
          <w:sz w:val="24"/>
          <w:szCs w:val="24"/>
        </w:rPr>
        <w:t xml:space="preserve">-  воспитание </w:t>
      </w:r>
      <w:r w:rsidRPr="00CE4BE6">
        <w:rPr>
          <w:rFonts w:ascii="Times New Roman" w:hAnsi="Times New Roman" w:cs="Times New Roman"/>
          <w:spacing w:val="-1"/>
          <w:sz w:val="24"/>
          <w:szCs w:val="24"/>
        </w:rPr>
        <w:t>любви и уважения к родной литературе</w:t>
      </w:r>
    </w:p>
    <w:p w:rsidR="0079442B" w:rsidRPr="00CE4BE6" w:rsidRDefault="00A855C1" w:rsidP="00CE4BE6">
      <w:pPr>
        <w:pStyle w:val="dash041e0431044b0447043d044b0439"/>
        <w:jc w:val="both"/>
        <w:rPr>
          <w:rStyle w:val="dash041e0431044b0447043d044b0439char1"/>
        </w:rPr>
      </w:pPr>
      <w:r w:rsidRPr="00CE4BE6">
        <w:rPr>
          <w:b/>
        </w:rPr>
        <w:t>Задачи</w:t>
      </w:r>
      <w:r w:rsidRPr="00CE4BE6">
        <w:t xml:space="preserve"> </w:t>
      </w:r>
      <w:r w:rsidRPr="00CE4BE6">
        <w:rPr>
          <w:b/>
        </w:rPr>
        <w:t>обучения</w:t>
      </w:r>
      <w:r w:rsidR="00E434A3" w:rsidRPr="00CE4BE6">
        <w:rPr>
          <w:color w:val="FF0000"/>
        </w:rPr>
        <w:t xml:space="preserve">: </w:t>
      </w:r>
      <w:r w:rsidR="00153636" w:rsidRPr="00CE4BE6">
        <w:rPr>
          <w:rStyle w:val="dash041e0431044b0447043d044b0439char1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</w:t>
      </w:r>
      <w:r w:rsidR="0079442B" w:rsidRPr="00CE4BE6">
        <w:rPr>
          <w:rStyle w:val="dash041e0431044b0447043d044b0439char1"/>
        </w:rPr>
        <w:t>;</w:t>
      </w:r>
      <w:r w:rsidR="00153636" w:rsidRPr="00CE4BE6">
        <w:rPr>
          <w:rStyle w:val="dash041e0431044b0447043d044b0439char1"/>
        </w:rPr>
        <w:t xml:space="preserve"> </w:t>
      </w:r>
    </w:p>
    <w:p w:rsidR="0079442B" w:rsidRPr="00CE4BE6" w:rsidRDefault="00153636" w:rsidP="00CE4BE6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CE4BE6">
        <w:rPr>
          <w:rStyle w:val="dash041e0431044b0447043d044b0439char1"/>
        </w:rPr>
        <w:t>2) понимание литературы как одной из основных национал</w:t>
      </w:r>
      <w:r w:rsidR="0079442B" w:rsidRPr="00CE4BE6">
        <w:rPr>
          <w:rStyle w:val="dash041e0431044b0447043d044b0439char1"/>
        </w:rPr>
        <w:t xml:space="preserve">ьно-культурных ценностей народа </w:t>
      </w:r>
      <w:r w:rsidRPr="00CE4BE6">
        <w:rPr>
          <w:rStyle w:val="dash041e0431044b0447043d044b0439char1"/>
        </w:rPr>
        <w:t xml:space="preserve"> </w:t>
      </w:r>
    </w:p>
    <w:p w:rsidR="00153636" w:rsidRPr="00CE4BE6" w:rsidRDefault="00153636" w:rsidP="00CE4BE6">
      <w:pPr>
        <w:pStyle w:val="dash041e0431044b0447043d044b0439"/>
        <w:ind w:firstLine="700"/>
        <w:jc w:val="both"/>
      </w:pPr>
      <w:r w:rsidRPr="00CE4BE6">
        <w:rPr>
          <w:rStyle w:val="dash041e0431044b0447043d044b0439char1"/>
        </w:rPr>
        <w:t>3)  осознание коммуникативно-эстетических возможностей родного языка на основе изучения выдающихся произведений культур</w:t>
      </w:r>
      <w:r w:rsidR="0079442B" w:rsidRPr="00CE4BE6">
        <w:rPr>
          <w:rStyle w:val="dash041e0431044b0447043d044b0439char1"/>
        </w:rPr>
        <w:t>ы своего народа</w:t>
      </w:r>
      <w:r w:rsidRPr="00CE4BE6">
        <w:rPr>
          <w:rStyle w:val="dash041e0431044b0447043d044b0439char1"/>
        </w:rPr>
        <w:t xml:space="preserve">; </w:t>
      </w:r>
    </w:p>
    <w:p w:rsidR="00153636" w:rsidRPr="00CE4BE6" w:rsidRDefault="00153636" w:rsidP="00CE4BE6">
      <w:pPr>
        <w:pStyle w:val="dash041e0431044b0447043d044b0439"/>
        <w:ind w:firstLine="700"/>
        <w:jc w:val="both"/>
      </w:pPr>
      <w:r w:rsidRPr="00CE4BE6">
        <w:rPr>
          <w:rStyle w:val="dash041e0431044b0447043d044b0439char1"/>
        </w:rPr>
        <w:t>4) воспитание квалифицированного читателя со сформированным эстетическим вкусом, способного ар</w:t>
      </w:r>
      <w:r w:rsidR="0079442B" w:rsidRPr="00CE4BE6">
        <w:rPr>
          <w:rStyle w:val="dash041e0431044b0447043d044b0439char1"/>
        </w:rPr>
        <w:t>гументировать своё мнение</w:t>
      </w:r>
      <w:r w:rsidRPr="00CE4BE6">
        <w:rPr>
          <w:rStyle w:val="dash041e0431044b0447043d044b0439char1"/>
        </w:rPr>
        <w:t>, участвовать в  обсуждении прочитанного, сознательно планировать своё досуговое чтение;</w:t>
      </w:r>
    </w:p>
    <w:p w:rsidR="00153636" w:rsidRPr="00CE4BE6" w:rsidRDefault="00153636" w:rsidP="00CE4BE6">
      <w:pPr>
        <w:pStyle w:val="dash041e0431044b0447043d044b0439"/>
        <w:ind w:firstLine="700"/>
        <w:jc w:val="both"/>
      </w:pPr>
      <w:r w:rsidRPr="00CE4BE6">
        <w:rPr>
          <w:rStyle w:val="dash041e0431044b0447043d044b0439char1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CE4BE6">
        <w:rPr>
          <w:rStyle w:val="dash041e0431044b0447043d044b0439char1"/>
          <w:strike/>
        </w:rPr>
        <w:t xml:space="preserve"> </w:t>
      </w:r>
    </w:p>
    <w:p w:rsidR="00A855C1" w:rsidRPr="00CE4BE6" w:rsidRDefault="00153636" w:rsidP="00CE4BE6">
      <w:pPr>
        <w:pStyle w:val="dash041e0431044b0447043d044b0439"/>
        <w:ind w:firstLine="700"/>
        <w:jc w:val="both"/>
      </w:pPr>
      <w:proofErr w:type="gramStart"/>
      <w:r w:rsidRPr="00CE4BE6">
        <w:rPr>
          <w:rStyle w:val="dash041e0431044b0447043d044b0439char1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</w:t>
      </w:r>
      <w:r w:rsidR="0079442B" w:rsidRPr="00CE4BE6">
        <w:rPr>
          <w:rStyle w:val="dash041e0431044b0447043d044b0439char1"/>
        </w:rPr>
        <w:t>рмирование умений воспринимать прочитанное.</w:t>
      </w:r>
      <w:proofErr w:type="gramEnd"/>
    </w:p>
    <w:p w:rsidR="00C3092C" w:rsidRPr="00CE4BE6" w:rsidRDefault="00C3092C" w:rsidP="00CE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E6">
        <w:rPr>
          <w:rFonts w:ascii="Times New Roman" w:hAnsi="Times New Roman" w:cs="Times New Roman"/>
          <w:sz w:val="24"/>
          <w:szCs w:val="24"/>
        </w:rPr>
        <w:tab/>
        <w:t xml:space="preserve">Программа </w:t>
      </w:r>
      <w:r w:rsidR="001669CA" w:rsidRPr="00CE4BE6">
        <w:rPr>
          <w:rFonts w:ascii="Times New Roman" w:hAnsi="Times New Roman" w:cs="Times New Roman"/>
          <w:sz w:val="24"/>
          <w:szCs w:val="24"/>
        </w:rPr>
        <w:t>для учащихся</w:t>
      </w:r>
      <w:r w:rsidR="000E10A7" w:rsidRPr="00CE4BE6">
        <w:rPr>
          <w:rFonts w:ascii="Times New Roman" w:hAnsi="Times New Roman" w:cs="Times New Roman"/>
          <w:sz w:val="24"/>
          <w:szCs w:val="24"/>
        </w:rPr>
        <w:t xml:space="preserve"> 5</w:t>
      </w:r>
      <w:r w:rsidRPr="00CE4BE6">
        <w:rPr>
          <w:rFonts w:ascii="Times New Roman" w:hAnsi="Times New Roman" w:cs="Times New Roman"/>
          <w:sz w:val="24"/>
          <w:szCs w:val="24"/>
        </w:rPr>
        <w:t xml:space="preserve"> класса по </w:t>
      </w:r>
      <w:r w:rsidR="00DE3652" w:rsidRPr="00CE4BE6">
        <w:rPr>
          <w:rFonts w:ascii="Times New Roman" w:hAnsi="Times New Roman" w:cs="Times New Roman"/>
          <w:sz w:val="24"/>
          <w:szCs w:val="24"/>
        </w:rPr>
        <w:t>родной (удмуртской) литературе</w:t>
      </w:r>
      <w:r w:rsidRPr="00CE4BE6">
        <w:rPr>
          <w:rFonts w:ascii="Times New Roman" w:hAnsi="Times New Roman" w:cs="Times New Roman"/>
          <w:sz w:val="24"/>
          <w:szCs w:val="24"/>
        </w:rPr>
        <w:t xml:space="preserve"> </w:t>
      </w:r>
      <w:r w:rsidR="001669CA" w:rsidRPr="00CE4BE6">
        <w:rPr>
          <w:rFonts w:ascii="Times New Roman" w:hAnsi="Times New Roman" w:cs="Times New Roman"/>
          <w:sz w:val="24"/>
          <w:szCs w:val="24"/>
        </w:rPr>
        <w:t>рассчитана на</w:t>
      </w:r>
      <w:r w:rsidR="00DE3652" w:rsidRPr="00CE4BE6">
        <w:rPr>
          <w:rFonts w:ascii="Times New Roman" w:hAnsi="Times New Roman" w:cs="Times New Roman"/>
          <w:sz w:val="24"/>
          <w:szCs w:val="24"/>
        </w:rPr>
        <w:t xml:space="preserve"> 35</w:t>
      </w:r>
      <w:r w:rsidRPr="00CE4BE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10FAD" w:rsidRPr="00CE4BE6">
        <w:rPr>
          <w:rFonts w:ascii="Times New Roman" w:hAnsi="Times New Roman" w:cs="Times New Roman"/>
          <w:sz w:val="24"/>
          <w:szCs w:val="24"/>
        </w:rPr>
        <w:t xml:space="preserve">, в неделю </w:t>
      </w:r>
      <w:r w:rsidR="00DE3652" w:rsidRPr="00CE4BE6">
        <w:rPr>
          <w:rFonts w:ascii="Times New Roman" w:hAnsi="Times New Roman" w:cs="Times New Roman"/>
          <w:sz w:val="24"/>
          <w:szCs w:val="24"/>
        </w:rPr>
        <w:t>1</w:t>
      </w:r>
      <w:r w:rsidR="00E10FAD" w:rsidRPr="00CE4BE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F2565" w:rsidRPr="00CE4BE6" w:rsidRDefault="00C674E3" w:rsidP="00CE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E6">
        <w:rPr>
          <w:rFonts w:ascii="Times New Roman" w:hAnsi="Times New Roman" w:cs="Times New Roman"/>
          <w:sz w:val="24"/>
          <w:szCs w:val="24"/>
        </w:rPr>
        <w:t xml:space="preserve">            Разделы изучаются в соответствии с программой по удмуртскому языку и литературе для 5-11 классов под редакцией Л.П.</w:t>
      </w:r>
      <w:r w:rsidR="00BC1A55" w:rsidRPr="00CE4BE6">
        <w:rPr>
          <w:rFonts w:ascii="Times New Roman" w:hAnsi="Times New Roman" w:cs="Times New Roman"/>
          <w:sz w:val="24"/>
          <w:szCs w:val="24"/>
        </w:rPr>
        <w:t xml:space="preserve"> </w:t>
      </w:r>
      <w:r w:rsidRPr="00CE4BE6">
        <w:rPr>
          <w:rFonts w:ascii="Times New Roman" w:hAnsi="Times New Roman" w:cs="Times New Roman"/>
          <w:sz w:val="24"/>
          <w:szCs w:val="24"/>
        </w:rPr>
        <w:t>Федоровой.</w:t>
      </w:r>
    </w:p>
    <w:p w:rsidR="00F262F6" w:rsidRPr="00CE4BE6" w:rsidRDefault="001312BA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BE6">
        <w:rPr>
          <w:rFonts w:ascii="Times New Roman" w:hAnsi="Times New Roman" w:cs="Times New Roman"/>
          <w:b/>
          <w:sz w:val="24"/>
          <w:szCs w:val="24"/>
        </w:rPr>
        <w:t>Рабочей программалэн</w:t>
      </w:r>
      <w:r w:rsidR="00EC678F" w:rsidRPr="00CE4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2C" w:rsidRPr="00CE4BE6">
        <w:rPr>
          <w:rFonts w:ascii="Times New Roman" w:hAnsi="Times New Roman" w:cs="Times New Roman"/>
          <w:b/>
          <w:sz w:val="24"/>
          <w:szCs w:val="24"/>
        </w:rPr>
        <w:t>пуштросэз</w:t>
      </w:r>
    </w:p>
    <w:p w:rsidR="00F262F6" w:rsidRPr="00CE4BE6" w:rsidRDefault="00F262F6" w:rsidP="00CE4BE6">
      <w:pPr>
        <w:pStyle w:val="Pa15"/>
        <w:tabs>
          <w:tab w:val="left" w:pos="3544"/>
        </w:tabs>
        <w:spacing w:line="240" w:lineRule="auto"/>
        <w:jc w:val="both"/>
        <w:rPr>
          <w:rStyle w:val="A80"/>
          <w:rFonts w:ascii="Times New Roman" w:hAnsi="Times New Roman" w:cs="Times New Roman"/>
          <w:sz w:val="24"/>
          <w:szCs w:val="24"/>
        </w:rPr>
      </w:pPr>
      <w:r w:rsidRPr="00CE4BE6">
        <w:rPr>
          <w:rStyle w:val="A80"/>
          <w:rFonts w:ascii="Times New Roman" w:hAnsi="Times New Roman" w:cs="Times New Roman"/>
          <w:sz w:val="24"/>
          <w:szCs w:val="24"/>
        </w:rPr>
        <w:t xml:space="preserve">Азькыл. </w:t>
      </w:r>
      <w:r w:rsidRPr="00CE4BE6">
        <w:rPr>
          <w:rFonts w:ascii="Times New Roman" w:eastAsiaTheme="minorEastAsia" w:hAnsi="Times New Roman" w:cs="Times New Roman"/>
          <w:b/>
          <w:bCs/>
          <w:lang w:eastAsia="ru-RU"/>
        </w:rPr>
        <w:t>(1 час).</w:t>
      </w:r>
    </w:p>
    <w:p w:rsidR="00F262F6" w:rsidRPr="00CE4BE6" w:rsidRDefault="00F262F6" w:rsidP="00CE4BE6">
      <w:pPr>
        <w:pStyle w:val="Pa4"/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</w:rPr>
      </w:pPr>
      <w:r w:rsidRPr="00CE4BE6">
        <w:rPr>
          <w:rFonts w:ascii="Times New Roman" w:hAnsi="Times New Roman" w:cs="Times New Roman"/>
          <w:color w:val="000000"/>
        </w:rPr>
        <w:t xml:space="preserve">     К</w:t>
      </w:r>
      <w:r w:rsidRPr="00CE4BE6">
        <w:rPr>
          <w:rFonts w:ascii="Times New Roman" w:hAnsi="Times New Roman" w:cs="Times New Roman"/>
          <w:color w:val="221E1F"/>
        </w:rPr>
        <w:t xml:space="preserve">ыл искусство. </w:t>
      </w:r>
      <w:r w:rsidRPr="00CE4BE6">
        <w:rPr>
          <w:rFonts w:ascii="Times New Roman" w:hAnsi="Times New Roman" w:cs="Times New Roman"/>
          <w:color w:val="000000"/>
        </w:rPr>
        <w:t>К</w:t>
      </w:r>
      <w:r w:rsidRPr="00CE4BE6">
        <w:rPr>
          <w:rFonts w:ascii="Times New Roman" w:hAnsi="Times New Roman" w:cs="Times New Roman"/>
          <w:color w:val="221E1F"/>
        </w:rPr>
        <w:t xml:space="preserve">алык кылбуретлэн но литературалэн </w:t>
      </w:r>
      <w:proofErr w:type="gramStart"/>
      <w:r w:rsidRPr="00CE4BE6">
        <w:rPr>
          <w:rFonts w:ascii="Times New Roman" w:hAnsi="Times New Roman" w:cs="Times New Roman"/>
          <w:color w:val="221E1F"/>
        </w:rPr>
        <w:t>п</w:t>
      </w:r>
      <w:proofErr w:type="gramEnd"/>
      <w:r w:rsidRPr="00CE4BE6">
        <w:rPr>
          <w:rFonts w:ascii="Times New Roman" w:hAnsi="Times New Roman" w:cs="Times New Roman"/>
          <w:color w:val="221E1F"/>
        </w:rPr>
        <w:t xml:space="preserve">ӧртэмлыксы. Эпос, </w:t>
      </w:r>
      <w:proofErr w:type="gramStart"/>
      <w:r w:rsidRPr="00CE4BE6">
        <w:rPr>
          <w:rFonts w:ascii="Times New Roman" w:hAnsi="Times New Roman" w:cs="Times New Roman"/>
          <w:color w:val="221E1F"/>
        </w:rPr>
        <w:t>лирика</w:t>
      </w:r>
      <w:proofErr w:type="gramEnd"/>
      <w:r w:rsidRPr="00CE4BE6">
        <w:rPr>
          <w:rFonts w:ascii="Times New Roman" w:hAnsi="Times New Roman" w:cs="Times New Roman"/>
          <w:color w:val="221E1F"/>
        </w:rPr>
        <w:t xml:space="preserve"> но драма сярысь валан.</w:t>
      </w:r>
    </w:p>
    <w:p w:rsidR="00F262F6" w:rsidRPr="00CE4BE6" w:rsidRDefault="00FE7172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Фольклор (3</w:t>
      </w:r>
      <w:r w:rsidR="00F262F6" w:rsidRPr="00CE4B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час).</w:t>
      </w:r>
    </w:p>
    <w:p w:rsidR="00F262F6" w:rsidRPr="00CE4BE6" w:rsidRDefault="00F262F6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Мифъёс. «Дуннелэн кылдэмез». «Толэзьысь виштыос». «Кылдысинлэн портмаськемез сярысь мадь»  </w:t>
      </w:r>
      <w:r w:rsidR="00FE7172" w:rsidRPr="00CE4B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(1 час).</w:t>
      </w:r>
    </w:p>
    <w:p w:rsidR="00F262F6" w:rsidRPr="00CE4BE6" w:rsidRDefault="00F262F6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Миф сярысь валан.</w:t>
      </w:r>
    </w:p>
    <w:p w:rsidR="00F262F6" w:rsidRPr="00CE4BE6" w:rsidRDefault="00F262F6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Дуннелэн, Инсьорлэн (Космослэн), Музъемлэн, Адямилэн кылдэмзы сярысь мифъёс. Отысь образъёслэн портэмлыксы. </w:t>
      </w:r>
      <w:proofErr w:type="gramStart"/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Адями</w:t>
      </w:r>
      <w:proofErr w:type="gramEnd"/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 инкуазь. Улэп инкуазь. </w:t>
      </w:r>
      <w:proofErr w:type="gramStart"/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Инкуазь анайёс (Шунды-мумы, </w:t>
      </w:r>
      <w:proofErr w:type="gramEnd"/>
    </w:p>
    <w:p w:rsidR="00F262F6" w:rsidRPr="00CE4BE6" w:rsidRDefault="00F262F6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Музъем-мумы, Инву-мумы).</w:t>
      </w:r>
      <w:proofErr w:type="gramEnd"/>
    </w:p>
    <w:p w:rsidR="00F262F6" w:rsidRPr="00CE4BE6" w:rsidRDefault="00FE7172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Выжыкылъес (1</w:t>
      </w:r>
      <w:r w:rsidR="00F262F6" w:rsidRPr="00CE4B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час).</w:t>
      </w:r>
    </w:p>
    <w:p w:rsidR="00F262F6" w:rsidRPr="00CE4BE6" w:rsidRDefault="00F262F6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Выжыкыллэнмифлэсь портэм луэмез. Выжыкылъёслэн улонэз портмаса возьматон, улонысь пиртэшъёсты, адямилэсьурод сямъёссэ серекъян, выжыкылысь геройёс, соосты суредан амалъёс.</w:t>
      </w:r>
    </w:p>
    <w:p w:rsidR="00F262F6" w:rsidRPr="00CE4BE6" w:rsidRDefault="00FE7172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Мадиськон(1</w:t>
      </w:r>
      <w:r w:rsidR="00F262F6"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час).</w:t>
      </w:r>
    </w:p>
    <w:p w:rsidR="00F262F6" w:rsidRPr="00CE4BE6" w:rsidRDefault="00F262F6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Тодон-валанлэн кужымез. Нодлыко адямиез силы карон</w:t>
      </w:r>
      <w:proofErr w:type="gramStart"/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.М</w:t>
      </w:r>
      <w:proofErr w:type="gramEnd"/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адиськон вакыт. Мадиськон ёзъёс: адями — тирлык-бурлык — инкуазь</w:t>
      </w:r>
      <w:proofErr w:type="gramStart"/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.М</w:t>
      </w:r>
      <w:proofErr w:type="gramEnd"/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адиськонъёслэн чеберлыксы.</w:t>
      </w:r>
    </w:p>
    <w:p w:rsidR="00F262F6" w:rsidRPr="00CE4BE6" w:rsidRDefault="00F262F6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Мадиськон сярысь валан.</w:t>
      </w:r>
    </w:p>
    <w:p w:rsidR="00F262F6" w:rsidRPr="00CE4BE6" w:rsidRDefault="00CE4BE6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Эпос (14</w:t>
      </w:r>
      <w:r w:rsidR="00F262F6" w:rsidRPr="00CE4B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час).</w:t>
      </w:r>
    </w:p>
    <w:p w:rsidR="00F262F6" w:rsidRPr="00CE4BE6" w:rsidRDefault="00FE7172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Эпос сярысь вакчияк валан</w:t>
      </w:r>
      <w:proofErr w:type="gramStart"/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узебай Герд. «Гондыръёс» (1</w:t>
      </w:r>
      <w:r w:rsidR="00F262F6"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час).</w:t>
      </w:r>
    </w:p>
    <w:p w:rsidR="00F262F6" w:rsidRPr="00CE4BE6" w:rsidRDefault="00F262F6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Авторен кылдытэм выжыкыл-поэма. </w:t>
      </w:r>
      <w:proofErr w:type="gramStart"/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Азьтэмъёсты</w:t>
      </w:r>
      <w:proofErr w:type="gramEnd"/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 капчиен узырмыны тыршисьёсты шараян. Беризь образлэн портэмлыкез. Выжыкыл-поэмалэн кылбур тусыз. Рифмаослэн интызы.</w:t>
      </w:r>
    </w:p>
    <w:p w:rsidR="00F262F6" w:rsidRPr="00CE4BE6" w:rsidRDefault="00F262F6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Быгатисьлэн  сэрегез. «Гондыръес» выжыкыл </w:t>
      </w:r>
      <w:proofErr w:type="gramStart"/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–п</w:t>
      </w:r>
      <w:proofErr w:type="gramEnd"/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оэмаез А.С.Пушкинлэн «Сказка о рыбаке и рыбке» выжыкылэныз чошатон, аспортэмлыксэ висъян.</w:t>
      </w:r>
    </w:p>
    <w:p w:rsidR="00F262F6" w:rsidRPr="00CE4BE6" w:rsidRDefault="00CE4BE6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Кедра Митрей. «Сурсву»  (2</w:t>
      </w:r>
      <w:r w:rsidR="00F262F6"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час).</w:t>
      </w:r>
    </w:p>
    <w:p w:rsidR="00F262F6" w:rsidRPr="00CE4BE6" w:rsidRDefault="00F262F6" w:rsidP="00CE4BE6">
      <w:pPr>
        <w:pStyle w:val="Pa4"/>
        <w:tabs>
          <w:tab w:val="left" w:pos="3544"/>
        </w:tabs>
        <w:spacing w:line="240" w:lineRule="auto"/>
        <w:ind w:firstLine="280"/>
        <w:jc w:val="both"/>
        <w:rPr>
          <w:rFonts w:ascii="Times New Roman" w:hAnsi="Times New Roman" w:cs="Times New Roman"/>
          <w:color w:val="221E1F"/>
        </w:rPr>
      </w:pPr>
      <w:r w:rsidRPr="00CE4BE6">
        <w:rPr>
          <w:rFonts w:ascii="Times New Roman" w:hAnsi="Times New Roman" w:cs="Times New Roman"/>
          <w:color w:val="221E1F"/>
        </w:rPr>
        <w:t xml:space="preserve">Веросын удмурт калыклэсь Октябрь революцилэсь азьло улонзэ аспӧртэмлыко суредан. Веросысь валтӥсь герой. </w:t>
      </w:r>
      <w:r w:rsidRPr="00CE4BE6">
        <w:rPr>
          <w:rFonts w:ascii="Times New Roman" w:hAnsi="Times New Roman" w:cs="Times New Roman"/>
          <w:color w:val="000000"/>
        </w:rPr>
        <w:t>К</w:t>
      </w:r>
      <w:r w:rsidRPr="00CE4BE6">
        <w:rPr>
          <w:rFonts w:ascii="Times New Roman" w:hAnsi="Times New Roman" w:cs="Times New Roman"/>
          <w:color w:val="221E1F"/>
        </w:rPr>
        <w:t xml:space="preserve">ызьпулэн нимыныз мадёнэз радъян. Веросын авторлэсь, </w:t>
      </w:r>
      <w:proofErr w:type="gramStart"/>
      <w:r w:rsidRPr="00CE4BE6">
        <w:rPr>
          <w:rFonts w:ascii="Times New Roman" w:hAnsi="Times New Roman" w:cs="Times New Roman"/>
          <w:color w:val="221E1F"/>
        </w:rPr>
        <w:t>герой-веросчилэсь</w:t>
      </w:r>
      <w:proofErr w:type="gramEnd"/>
      <w:r w:rsidRPr="00CE4BE6">
        <w:rPr>
          <w:rFonts w:ascii="Times New Roman" w:hAnsi="Times New Roman" w:cs="Times New Roman"/>
          <w:color w:val="221E1F"/>
        </w:rPr>
        <w:t xml:space="preserve"> но мадись муртлэсь веранзэс радъян.</w:t>
      </w:r>
    </w:p>
    <w:p w:rsidR="00CE7AF8" w:rsidRPr="00CE4BE6" w:rsidRDefault="00F262F6" w:rsidP="00CE4BE6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CE4BE6">
        <w:rPr>
          <w:rFonts w:ascii="Times New Roman" w:hAnsi="Times New Roman" w:cs="Times New Roman"/>
          <w:color w:val="221E1F"/>
          <w:sz w:val="24"/>
          <w:szCs w:val="24"/>
        </w:rPr>
        <w:t xml:space="preserve">Верос сярысь валан. Верослэн но выжыкыллэн </w:t>
      </w:r>
      <w:proofErr w:type="gramStart"/>
      <w:r w:rsidRPr="00CE4BE6">
        <w:rPr>
          <w:rFonts w:ascii="Times New Roman" w:hAnsi="Times New Roman" w:cs="Times New Roman"/>
          <w:color w:val="221E1F"/>
          <w:sz w:val="24"/>
          <w:szCs w:val="24"/>
        </w:rPr>
        <w:t>п</w:t>
      </w:r>
      <w:proofErr w:type="gramEnd"/>
      <w:r w:rsidRPr="00CE4BE6">
        <w:rPr>
          <w:rFonts w:ascii="Times New Roman" w:hAnsi="Times New Roman" w:cs="Times New Roman"/>
          <w:color w:val="221E1F"/>
          <w:sz w:val="24"/>
          <w:szCs w:val="24"/>
        </w:rPr>
        <w:t>ӧртэмлыксы</w:t>
      </w:r>
    </w:p>
    <w:p w:rsidR="00F262F6" w:rsidRPr="00CE4BE6" w:rsidRDefault="00F262F6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Вячеслав </w:t>
      </w:r>
      <w:r w:rsid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Сергеев (</w:t>
      </w:r>
      <w:proofErr w:type="gramStart"/>
      <w:r w:rsid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Ар-Серги</w:t>
      </w:r>
      <w:proofErr w:type="gramEnd"/>
      <w:r w:rsid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). «Душеспи» (1</w:t>
      </w:r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час).</w:t>
      </w:r>
    </w:p>
    <w:p w:rsidR="00A73509" w:rsidRPr="00CE4BE6" w:rsidRDefault="00A73509" w:rsidP="00CE4BE6">
      <w:pPr>
        <w:tabs>
          <w:tab w:val="left" w:pos="3544"/>
        </w:tabs>
        <w:suppressAutoHyphens/>
        <w:autoSpaceDE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221E1F"/>
          <w:sz w:val="24"/>
          <w:szCs w:val="24"/>
          <w:lang w:eastAsia="ar-SA"/>
        </w:rPr>
      </w:pPr>
      <w:r w:rsidRPr="00CE4BE6">
        <w:rPr>
          <w:rFonts w:ascii="Times New Roman" w:eastAsia="Calibri" w:hAnsi="Times New Roman" w:cs="Times New Roman"/>
          <w:color w:val="221E1F"/>
          <w:sz w:val="24"/>
          <w:szCs w:val="24"/>
          <w:lang w:eastAsia="ar-SA"/>
        </w:rPr>
        <w:t xml:space="preserve">Верослэн валтӥсь малпанэз. Веросын геройёсты ― </w:t>
      </w:r>
      <w:proofErr w:type="gramStart"/>
      <w:r w:rsidRPr="00CE4BE6">
        <w:rPr>
          <w:rFonts w:ascii="Times New Roman" w:eastAsia="Calibri" w:hAnsi="Times New Roman" w:cs="Times New Roman"/>
          <w:color w:val="221E1F"/>
          <w:sz w:val="24"/>
          <w:szCs w:val="24"/>
          <w:lang w:eastAsia="ar-SA"/>
        </w:rPr>
        <w:t>Ваняез</w:t>
      </w:r>
      <w:proofErr w:type="gramEnd"/>
      <w:r w:rsidRPr="00CE4BE6">
        <w:rPr>
          <w:rFonts w:ascii="Times New Roman" w:eastAsia="Calibri" w:hAnsi="Times New Roman" w:cs="Times New Roman"/>
          <w:color w:val="221E1F"/>
          <w:sz w:val="24"/>
          <w:szCs w:val="24"/>
          <w:lang w:eastAsia="ar-SA"/>
        </w:rPr>
        <w:t xml:space="preserve"> но душеспиез ― суредан амалъёс. </w:t>
      </w:r>
      <w:r w:rsidRPr="00CE4BE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</w:t>
      </w:r>
      <w:r w:rsidRPr="00CE4BE6">
        <w:rPr>
          <w:rFonts w:ascii="Times New Roman" w:eastAsia="Calibri" w:hAnsi="Times New Roman" w:cs="Times New Roman"/>
          <w:color w:val="221E1F"/>
          <w:sz w:val="24"/>
          <w:szCs w:val="24"/>
          <w:lang w:eastAsia="ar-SA"/>
        </w:rPr>
        <w:t>вторлэн геройёссэ дунъямез.</w:t>
      </w:r>
    </w:p>
    <w:p w:rsidR="00A73509" w:rsidRPr="00CE4BE6" w:rsidRDefault="00A73509" w:rsidP="00CE4BE6">
      <w:pPr>
        <w:tabs>
          <w:tab w:val="left" w:pos="3544"/>
        </w:tabs>
        <w:suppressAutoHyphens/>
        <w:autoSpaceDE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221E1F"/>
          <w:sz w:val="24"/>
          <w:szCs w:val="24"/>
          <w:lang w:eastAsia="ar-SA"/>
        </w:rPr>
      </w:pPr>
      <w:r w:rsidRPr="00CE4BE6">
        <w:rPr>
          <w:rFonts w:ascii="Times New Roman" w:eastAsia="Calibri" w:hAnsi="Times New Roman" w:cs="Times New Roman"/>
          <w:color w:val="221E1F"/>
          <w:sz w:val="24"/>
          <w:szCs w:val="24"/>
          <w:lang w:eastAsia="ar-SA"/>
        </w:rPr>
        <w:t xml:space="preserve">Быгатӥсьлэн сэрегез. Одӥг учырез </w:t>
      </w:r>
      <w:proofErr w:type="gramStart"/>
      <w:r w:rsidRPr="00CE4BE6">
        <w:rPr>
          <w:rFonts w:ascii="Times New Roman" w:eastAsia="Calibri" w:hAnsi="Times New Roman" w:cs="Times New Roman"/>
          <w:color w:val="221E1F"/>
          <w:sz w:val="24"/>
          <w:szCs w:val="24"/>
          <w:lang w:eastAsia="ar-SA"/>
        </w:rPr>
        <w:t>п</w:t>
      </w:r>
      <w:proofErr w:type="gramEnd"/>
      <w:r w:rsidRPr="00CE4BE6">
        <w:rPr>
          <w:rFonts w:ascii="Times New Roman" w:eastAsia="Calibri" w:hAnsi="Times New Roman" w:cs="Times New Roman"/>
          <w:color w:val="221E1F"/>
          <w:sz w:val="24"/>
          <w:szCs w:val="24"/>
          <w:lang w:eastAsia="ar-SA"/>
        </w:rPr>
        <w:t>ӧртэм синмын адӟыса суредан.</w:t>
      </w:r>
    </w:p>
    <w:p w:rsidR="00F262F6" w:rsidRPr="00CE4BE6" w:rsidRDefault="00CE4BE6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Пётр Чернов. «Тодьы Пыдвыл» (1</w:t>
      </w:r>
      <w:r w:rsidR="00F262F6"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час).</w:t>
      </w:r>
    </w:p>
    <w:p w:rsidR="00F262F6" w:rsidRPr="00CE4BE6" w:rsidRDefault="00F262F6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Адямилэсь пудо-животъёсын кусыпсэ суредан. Кочышлэсь мылкыдзэ, сямъёссэ возьматон. Тодьы Пыдвыллэн пиоссэ утемез. Ма</w:t>
      </w:r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дёнэз радъян. Веросын сюжетлэн портэмлыкез.</w:t>
      </w:r>
    </w:p>
    <w:p w:rsidR="00F262F6" w:rsidRPr="00CE4BE6" w:rsidRDefault="00F262F6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Сюжет сярысь валан.</w:t>
      </w:r>
    </w:p>
    <w:p w:rsidR="00F262F6" w:rsidRPr="00CE4BE6" w:rsidRDefault="00F262F6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Быгатисьлэн  сэрегез. Веросысь учыръёсты кочышлэн нимыныз маден.</w:t>
      </w:r>
    </w:p>
    <w:p w:rsidR="00F262F6" w:rsidRPr="00CE4BE6" w:rsidRDefault="00F262F6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Николай Васильев. «Куазь жобан дыръя» (2 час).</w:t>
      </w:r>
    </w:p>
    <w:p w:rsidR="000270C8" w:rsidRPr="00CE4BE6" w:rsidRDefault="000270C8" w:rsidP="00CE4BE6">
      <w:pPr>
        <w:pStyle w:val="Pa4"/>
        <w:tabs>
          <w:tab w:val="left" w:pos="3544"/>
        </w:tabs>
        <w:spacing w:line="240" w:lineRule="auto"/>
        <w:ind w:firstLine="280"/>
        <w:jc w:val="both"/>
        <w:rPr>
          <w:rFonts w:ascii="Times New Roman" w:hAnsi="Times New Roman" w:cs="Times New Roman"/>
          <w:color w:val="221E1F"/>
        </w:rPr>
      </w:pPr>
      <w:r w:rsidRPr="00CE4BE6">
        <w:rPr>
          <w:rFonts w:ascii="Times New Roman" w:hAnsi="Times New Roman" w:cs="Times New Roman"/>
          <w:color w:val="221E1F"/>
        </w:rPr>
        <w:t xml:space="preserve">Секыт учыре шедем адямилы юрттон сярысь верос. Геройлэн ассэ воземез, сямъёсызлэн шараяськемзы. </w:t>
      </w:r>
      <w:r w:rsidRPr="00CE4BE6">
        <w:rPr>
          <w:rFonts w:ascii="Times New Roman" w:hAnsi="Times New Roman" w:cs="Times New Roman"/>
          <w:color w:val="000000"/>
        </w:rPr>
        <w:t>С</w:t>
      </w:r>
      <w:r w:rsidRPr="00CE4BE6">
        <w:rPr>
          <w:rFonts w:ascii="Times New Roman" w:hAnsi="Times New Roman" w:cs="Times New Roman"/>
          <w:color w:val="221E1F"/>
        </w:rPr>
        <w:t>южетлэн радъяськемез.</w:t>
      </w:r>
    </w:p>
    <w:p w:rsidR="00F262F6" w:rsidRPr="00CE4BE6" w:rsidRDefault="00F262F6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Григори</w:t>
      </w:r>
      <w:r w:rsid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й Данилов. «Эктытись кутъёс»  (2</w:t>
      </w:r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час).</w:t>
      </w:r>
    </w:p>
    <w:p w:rsidR="000270C8" w:rsidRPr="00CE4BE6" w:rsidRDefault="000270C8" w:rsidP="00CE4BE6">
      <w:pPr>
        <w:pStyle w:val="Pa4"/>
        <w:tabs>
          <w:tab w:val="left" w:pos="3544"/>
        </w:tabs>
        <w:spacing w:line="240" w:lineRule="auto"/>
        <w:ind w:firstLine="280"/>
        <w:jc w:val="both"/>
        <w:rPr>
          <w:rFonts w:ascii="Times New Roman" w:hAnsi="Times New Roman" w:cs="Times New Roman"/>
          <w:color w:val="221E1F"/>
        </w:rPr>
      </w:pPr>
      <w:r w:rsidRPr="00CE4BE6">
        <w:rPr>
          <w:rFonts w:ascii="Times New Roman" w:hAnsi="Times New Roman" w:cs="Times New Roman"/>
          <w:color w:val="221E1F"/>
        </w:rPr>
        <w:t>Война вакытэ пиналъёслэн уж борды вазь басьтӥськемзы, анайёссылы юрттэмзы. Писательлэн мылкыдэз суреданы быгатэмез.</w:t>
      </w:r>
    </w:p>
    <w:p w:rsidR="000270C8" w:rsidRPr="00CE4BE6" w:rsidRDefault="000270C8" w:rsidP="00CE4BE6">
      <w:pPr>
        <w:pStyle w:val="Pa4"/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color w:val="221E1F"/>
        </w:rPr>
      </w:pPr>
      <w:r w:rsidRPr="00CE4BE6">
        <w:rPr>
          <w:rFonts w:ascii="Times New Roman" w:hAnsi="Times New Roman" w:cs="Times New Roman"/>
          <w:color w:val="221E1F"/>
        </w:rPr>
        <w:t xml:space="preserve">     </w:t>
      </w:r>
      <w:r w:rsidRPr="00CE4BE6">
        <w:rPr>
          <w:rFonts w:ascii="Times New Roman" w:hAnsi="Times New Roman" w:cs="Times New Roman"/>
          <w:i/>
          <w:color w:val="221E1F"/>
        </w:rPr>
        <w:t>Быгатӥсьлэн сэрегез</w:t>
      </w:r>
      <w:r w:rsidRPr="00CE4BE6">
        <w:rPr>
          <w:rFonts w:ascii="Times New Roman" w:hAnsi="Times New Roman" w:cs="Times New Roman"/>
          <w:color w:val="221E1F"/>
        </w:rPr>
        <w:t>. Пиналъёсын луэм учыр сярысь верос кылдытон.</w:t>
      </w:r>
    </w:p>
    <w:p w:rsidR="00F262F6" w:rsidRPr="00CE4BE6" w:rsidRDefault="00F262F6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Афанасий Лужанин. «</w:t>
      </w:r>
      <w:proofErr w:type="gramStart"/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Сюмъё</w:t>
      </w:r>
      <w:proofErr w:type="gramEnd"/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но Пад</w:t>
      </w:r>
      <w:r w:rsid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ыш». (1</w:t>
      </w:r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час).</w:t>
      </w:r>
    </w:p>
    <w:p w:rsidR="000270C8" w:rsidRPr="00CE4BE6" w:rsidRDefault="000270C8" w:rsidP="00CE4BE6">
      <w:pPr>
        <w:pStyle w:val="Pa4"/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color w:val="221E1F"/>
        </w:rPr>
      </w:pPr>
      <w:r w:rsidRPr="00CE4BE6">
        <w:rPr>
          <w:rFonts w:ascii="Times New Roman" w:hAnsi="Times New Roman" w:cs="Times New Roman"/>
          <w:color w:val="221E1F"/>
        </w:rPr>
        <w:t xml:space="preserve">Пудо-животъёс пыр адямиослэсь сямзэс, улон шоры учкемзэс но уже </w:t>
      </w:r>
      <w:proofErr w:type="gramStart"/>
      <w:r w:rsidRPr="00CE4BE6">
        <w:rPr>
          <w:rFonts w:ascii="Times New Roman" w:hAnsi="Times New Roman" w:cs="Times New Roman"/>
          <w:color w:val="221E1F"/>
        </w:rPr>
        <w:t>п</w:t>
      </w:r>
      <w:proofErr w:type="gramEnd"/>
      <w:r w:rsidRPr="00CE4BE6">
        <w:rPr>
          <w:rFonts w:ascii="Times New Roman" w:hAnsi="Times New Roman" w:cs="Times New Roman"/>
          <w:color w:val="221E1F"/>
        </w:rPr>
        <w:t>ӧртэм сямен пыриськемзэс возьматӥсь басня.</w:t>
      </w:r>
    </w:p>
    <w:p w:rsidR="000270C8" w:rsidRPr="00CE4BE6" w:rsidRDefault="000270C8" w:rsidP="00CE4BE6">
      <w:pPr>
        <w:pStyle w:val="Pa4"/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color w:val="221E1F"/>
        </w:rPr>
      </w:pPr>
      <w:r w:rsidRPr="00CE4BE6">
        <w:rPr>
          <w:rFonts w:ascii="Times New Roman" w:hAnsi="Times New Roman" w:cs="Times New Roman"/>
          <w:color w:val="221E1F"/>
        </w:rPr>
        <w:t xml:space="preserve">     Басня сярысь валан.</w:t>
      </w:r>
    </w:p>
    <w:p w:rsidR="000270C8" w:rsidRPr="00CE4BE6" w:rsidRDefault="000270C8" w:rsidP="00CE4BE6">
      <w:pPr>
        <w:pStyle w:val="Pa4"/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color w:val="221E1F"/>
        </w:rPr>
      </w:pPr>
      <w:r w:rsidRPr="00CE4BE6">
        <w:rPr>
          <w:rFonts w:ascii="Times New Roman" w:hAnsi="Times New Roman" w:cs="Times New Roman"/>
          <w:color w:val="221E1F"/>
        </w:rPr>
        <w:lastRenderedPageBreak/>
        <w:t xml:space="preserve">     </w:t>
      </w:r>
      <w:r w:rsidRPr="00CE4BE6">
        <w:rPr>
          <w:rFonts w:ascii="Times New Roman" w:hAnsi="Times New Roman" w:cs="Times New Roman"/>
          <w:i/>
          <w:color w:val="221E1F"/>
        </w:rPr>
        <w:t>Быгатӥсьлэн сэрегез.</w:t>
      </w:r>
      <w:r w:rsidRPr="00CE4BE6">
        <w:rPr>
          <w:rFonts w:ascii="Times New Roman" w:hAnsi="Times New Roman" w:cs="Times New Roman"/>
          <w:color w:val="221E1F"/>
        </w:rPr>
        <w:t xml:space="preserve"> Басняез инсценировать карон. Пословицая басня гожтон.</w:t>
      </w:r>
    </w:p>
    <w:p w:rsidR="00F262F6" w:rsidRPr="00CE4BE6" w:rsidRDefault="00F262F6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</w:t>
      </w:r>
      <w:r w:rsid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асилий Широбоков. «Шундыпиос» (1</w:t>
      </w:r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час).</w:t>
      </w:r>
    </w:p>
    <w:p w:rsidR="000270C8" w:rsidRPr="00CE4BE6" w:rsidRDefault="000270C8" w:rsidP="00CE4BE6">
      <w:pPr>
        <w:pStyle w:val="Pa4"/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color w:val="221E1F"/>
        </w:rPr>
      </w:pPr>
      <w:r w:rsidRPr="00CE4BE6">
        <w:rPr>
          <w:rFonts w:ascii="Times New Roman" w:hAnsi="Times New Roman" w:cs="Times New Roman"/>
          <w:color w:val="221E1F"/>
        </w:rPr>
        <w:t>Веросын нылпиослэсь сямзэс, характерзэс возьматон. Писательлэн кылтӥрлыкез. Инкуазез улэп карыса суредан. Олицетворение сярысь валан.</w:t>
      </w:r>
    </w:p>
    <w:p w:rsidR="00F262F6" w:rsidRPr="00CE4BE6" w:rsidRDefault="00CE4BE6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Егор Загребин. «Зарни сизьыл» (3</w:t>
      </w:r>
      <w:r w:rsidR="00F262F6"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час).</w:t>
      </w:r>
    </w:p>
    <w:p w:rsidR="000270C8" w:rsidRPr="00CE4BE6" w:rsidRDefault="000270C8" w:rsidP="00CE4BE6">
      <w:pPr>
        <w:pStyle w:val="Pa4"/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color w:val="221E1F"/>
        </w:rPr>
      </w:pPr>
      <w:r w:rsidRPr="00CE4BE6">
        <w:rPr>
          <w:rFonts w:ascii="Times New Roman" w:hAnsi="Times New Roman" w:cs="Times New Roman"/>
          <w:color w:val="221E1F"/>
        </w:rPr>
        <w:t xml:space="preserve">Сӥзьыллэсь </w:t>
      </w:r>
      <w:proofErr w:type="gramStart"/>
      <w:r w:rsidRPr="00CE4BE6">
        <w:rPr>
          <w:rFonts w:ascii="Times New Roman" w:hAnsi="Times New Roman" w:cs="Times New Roman"/>
          <w:color w:val="221E1F"/>
        </w:rPr>
        <w:t>п</w:t>
      </w:r>
      <w:proofErr w:type="gramEnd"/>
      <w:r w:rsidRPr="00CE4BE6">
        <w:rPr>
          <w:rFonts w:ascii="Times New Roman" w:hAnsi="Times New Roman" w:cs="Times New Roman"/>
          <w:color w:val="221E1F"/>
        </w:rPr>
        <w:t xml:space="preserve">ӧртэм буёлъёссэ возьматон. Инкуазьлы сӥзем верослэн </w:t>
      </w:r>
      <w:proofErr w:type="gramStart"/>
      <w:r w:rsidRPr="00CE4BE6">
        <w:rPr>
          <w:rFonts w:ascii="Times New Roman" w:hAnsi="Times New Roman" w:cs="Times New Roman"/>
          <w:color w:val="221E1F"/>
        </w:rPr>
        <w:t>п</w:t>
      </w:r>
      <w:proofErr w:type="gramEnd"/>
      <w:r w:rsidRPr="00CE4BE6">
        <w:rPr>
          <w:rFonts w:ascii="Times New Roman" w:hAnsi="Times New Roman" w:cs="Times New Roman"/>
          <w:color w:val="221E1F"/>
        </w:rPr>
        <w:t xml:space="preserve">ӧртэмлыкез, кылтӥрлыкез. </w:t>
      </w:r>
      <w:r w:rsidRPr="00CE4BE6">
        <w:rPr>
          <w:rFonts w:ascii="Times New Roman" w:hAnsi="Times New Roman" w:cs="Times New Roman"/>
          <w:color w:val="000000"/>
        </w:rPr>
        <w:t>Л</w:t>
      </w:r>
      <w:r w:rsidRPr="00CE4BE6">
        <w:rPr>
          <w:rFonts w:ascii="Times New Roman" w:hAnsi="Times New Roman" w:cs="Times New Roman"/>
          <w:color w:val="221E1F"/>
        </w:rPr>
        <w:t xml:space="preserve">ирикалэн тодметъёсыз. Повествованилэн </w:t>
      </w:r>
      <w:proofErr w:type="gramStart"/>
      <w:r w:rsidRPr="00CE4BE6">
        <w:rPr>
          <w:rFonts w:ascii="Times New Roman" w:hAnsi="Times New Roman" w:cs="Times New Roman"/>
          <w:color w:val="221E1F"/>
        </w:rPr>
        <w:t>п</w:t>
      </w:r>
      <w:proofErr w:type="gramEnd"/>
      <w:r w:rsidRPr="00CE4BE6">
        <w:rPr>
          <w:rFonts w:ascii="Times New Roman" w:hAnsi="Times New Roman" w:cs="Times New Roman"/>
          <w:color w:val="221E1F"/>
        </w:rPr>
        <w:t>ӧртэмлыкез, «тӥ» формаез кутон.</w:t>
      </w:r>
    </w:p>
    <w:p w:rsidR="000270C8" w:rsidRPr="00CE4BE6" w:rsidRDefault="000270C8" w:rsidP="00CE4BE6">
      <w:pPr>
        <w:pStyle w:val="Pa4"/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color w:val="221E1F"/>
        </w:rPr>
      </w:pPr>
      <w:r w:rsidRPr="00CE4BE6">
        <w:rPr>
          <w:rFonts w:ascii="Times New Roman" w:hAnsi="Times New Roman" w:cs="Times New Roman"/>
          <w:color w:val="221E1F"/>
        </w:rPr>
        <w:t xml:space="preserve">      Лирической верос сярысь валан.</w:t>
      </w:r>
    </w:p>
    <w:p w:rsidR="00F262F6" w:rsidRPr="00CE4BE6" w:rsidRDefault="000270C8" w:rsidP="00CE4BE6">
      <w:pPr>
        <w:pStyle w:val="Pa4"/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color w:val="221E1F"/>
        </w:rPr>
      </w:pPr>
      <w:r w:rsidRPr="00CE4BE6">
        <w:rPr>
          <w:rFonts w:ascii="Times New Roman" w:hAnsi="Times New Roman" w:cs="Times New Roman"/>
          <w:color w:val="221E1F"/>
        </w:rPr>
        <w:t xml:space="preserve">      </w:t>
      </w:r>
      <w:r w:rsidRPr="00CE4BE6">
        <w:rPr>
          <w:rFonts w:ascii="Times New Roman" w:hAnsi="Times New Roman" w:cs="Times New Roman"/>
          <w:i/>
          <w:color w:val="221E1F"/>
        </w:rPr>
        <w:t>Быгатӥсьлэн сэрегез</w:t>
      </w:r>
      <w:r w:rsidRPr="00CE4BE6">
        <w:rPr>
          <w:rFonts w:ascii="Times New Roman" w:hAnsi="Times New Roman" w:cs="Times New Roman"/>
          <w:color w:val="221E1F"/>
        </w:rPr>
        <w:t>. Инк</w:t>
      </w:r>
      <w:r w:rsidR="0089360C" w:rsidRPr="00CE4BE6">
        <w:rPr>
          <w:rFonts w:ascii="Times New Roman" w:hAnsi="Times New Roman" w:cs="Times New Roman"/>
          <w:color w:val="221E1F"/>
        </w:rPr>
        <w:t>уазь сярысь верос кылдытон.</w:t>
      </w:r>
    </w:p>
    <w:p w:rsidR="000270C8" w:rsidRPr="00CE4BE6" w:rsidRDefault="00CE4BE6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Лирика (11 </w:t>
      </w:r>
      <w:r w:rsidR="000270C8" w:rsidRPr="00CE4B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час).</w:t>
      </w:r>
    </w:p>
    <w:p w:rsidR="000270C8" w:rsidRPr="00CE4BE6" w:rsidRDefault="000270C8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Лирикаын мылкыдэз возьматон. Кылбур жанр. Солэн прозалэсь портэм луэмез. </w:t>
      </w:r>
      <w:proofErr w:type="gramStart"/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Ритм</w:t>
      </w:r>
      <w:proofErr w:type="gramEnd"/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 рифма сярысь валан</w:t>
      </w:r>
      <w:r w:rsidR="00CE4B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(1 </w:t>
      </w:r>
      <w:r w:rsidRPr="00CE4B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час).</w:t>
      </w:r>
    </w:p>
    <w:p w:rsidR="000270C8" w:rsidRPr="00CE4BE6" w:rsidRDefault="000270C8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Ашальчи Оки. «Бублиос». «Вордиськем музъеме» (</w:t>
      </w:r>
      <w:r w:rsid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час).</w:t>
      </w:r>
    </w:p>
    <w:p w:rsidR="000270C8" w:rsidRPr="00CE4BE6" w:rsidRDefault="000270C8" w:rsidP="00CE4BE6">
      <w:pPr>
        <w:pStyle w:val="Pa4"/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color w:val="221E1F"/>
        </w:rPr>
      </w:pPr>
      <w:r w:rsidRPr="00CE4BE6">
        <w:rPr>
          <w:rFonts w:ascii="Times New Roman" w:hAnsi="Times New Roman" w:cs="Times New Roman"/>
          <w:color w:val="221E1F"/>
        </w:rPr>
        <w:t xml:space="preserve">Бубылиослэн образзы пыр мылкыдэз суредан. </w:t>
      </w:r>
      <w:r w:rsidRPr="00CE4BE6">
        <w:rPr>
          <w:rFonts w:ascii="Times New Roman" w:hAnsi="Times New Roman" w:cs="Times New Roman"/>
          <w:color w:val="000000"/>
        </w:rPr>
        <w:t>К</w:t>
      </w:r>
      <w:r w:rsidRPr="00CE4BE6">
        <w:rPr>
          <w:rFonts w:ascii="Times New Roman" w:hAnsi="Times New Roman" w:cs="Times New Roman"/>
          <w:color w:val="221E1F"/>
        </w:rPr>
        <w:t xml:space="preserve">ылбурысь лирической мылкыд. </w:t>
      </w:r>
      <w:r w:rsidRPr="00CE4BE6">
        <w:rPr>
          <w:rFonts w:ascii="Times New Roman" w:hAnsi="Times New Roman" w:cs="Times New Roman"/>
          <w:color w:val="000000"/>
        </w:rPr>
        <w:t>К</w:t>
      </w:r>
      <w:r w:rsidRPr="00CE4BE6">
        <w:rPr>
          <w:rFonts w:ascii="Times New Roman" w:hAnsi="Times New Roman" w:cs="Times New Roman"/>
          <w:color w:val="221E1F"/>
        </w:rPr>
        <w:t>ылбурлэн крезьгурез.</w:t>
      </w:r>
    </w:p>
    <w:p w:rsidR="000270C8" w:rsidRPr="00CE4BE6" w:rsidRDefault="000270C8" w:rsidP="00CE4BE6">
      <w:pPr>
        <w:pStyle w:val="Pa4"/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color w:val="221E1F"/>
        </w:rPr>
      </w:pPr>
      <w:r w:rsidRPr="00CE4BE6">
        <w:rPr>
          <w:rFonts w:ascii="Times New Roman" w:hAnsi="Times New Roman" w:cs="Times New Roman"/>
          <w:color w:val="221E1F"/>
        </w:rPr>
        <w:t xml:space="preserve">      «Вордӥськем музъеме» ― шаермес данъясь кылбур, отысь образъёс. </w:t>
      </w:r>
      <w:r w:rsidRPr="00CE4BE6">
        <w:rPr>
          <w:rFonts w:ascii="Times New Roman" w:hAnsi="Times New Roman" w:cs="Times New Roman"/>
          <w:color w:val="000000"/>
        </w:rPr>
        <w:t>С</w:t>
      </w:r>
      <w:r w:rsidRPr="00CE4BE6">
        <w:rPr>
          <w:rFonts w:ascii="Times New Roman" w:hAnsi="Times New Roman" w:cs="Times New Roman"/>
          <w:color w:val="221E1F"/>
        </w:rPr>
        <w:t xml:space="preserve">оослэн текстын бӧрсьысь бӧрсе радъяськемзы. </w:t>
      </w:r>
      <w:r w:rsidRPr="00CE4BE6">
        <w:rPr>
          <w:rFonts w:ascii="Times New Roman" w:hAnsi="Times New Roman" w:cs="Times New Roman"/>
          <w:color w:val="000000"/>
        </w:rPr>
        <w:t>К</w:t>
      </w:r>
      <w:r w:rsidRPr="00CE4BE6">
        <w:rPr>
          <w:rFonts w:ascii="Times New Roman" w:hAnsi="Times New Roman" w:cs="Times New Roman"/>
          <w:color w:val="221E1F"/>
        </w:rPr>
        <w:t>ылбуръя гожтэм кырӟан, солэн чеберлыкез.</w:t>
      </w:r>
    </w:p>
    <w:p w:rsidR="000270C8" w:rsidRPr="00CE4BE6" w:rsidRDefault="000270C8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Кузебай Герд. </w:t>
      </w:r>
      <w:r w:rsid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«Кызьпуос». «Сизьыл». «Тулыс» (1</w:t>
      </w:r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час).</w:t>
      </w:r>
    </w:p>
    <w:p w:rsidR="000270C8" w:rsidRPr="00CE4BE6" w:rsidRDefault="000270C8" w:rsidP="00CE4BE6">
      <w:pPr>
        <w:pStyle w:val="Pa4"/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color w:val="221E1F"/>
        </w:rPr>
      </w:pPr>
      <w:r w:rsidRPr="00CE4BE6">
        <w:rPr>
          <w:rFonts w:ascii="Times New Roman" w:hAnsi="Times New Roman" w:cs="Times New Roman"/>
          <w:color w:val="000000"/>
        </w:rPr>
        <w:t>А</w:t>
      </w:r>
      <w:r w:rsidRPr="00CE4BE6">
        <w:rPr>
          <w:rFonts w:ascii="Times New Roman" w:hAnsi="Times New Roman" w:cs="Times New Roman"/>
          <w:color w:val="221E1F"/>
        </w:rPr>
        <w:t xml:space="preserve">рлэсь вакытъёссэ </w:t>
      </w:r>
      <w:proofErr w:type="gramStart"/>
      <w:r w:rsidRPr="00CE4BE6">
        <w:rPr>
          <w:rFonts w:ascii="Times New Roman" w:hAnsi="Times New Roman" w:cs="Times New Roman"/>
          <w:color w:val="221E1F"/>
        </w:rPr>
        <w:t>п</w:t>
      </w:r>
      <w:proofErr w:type="gramEnd"/>
      <w:r w:rsidRPr="00CE4BE6">
        <w:rPr>
          <w:rFonts w:ascii="Times New Roman" w:hAnsi="Times New Roman" w:cs="Times New Roman"/>
          <w:color w:val="221E1F"/>
        </w:rPr>
        <w:t xml:space="preserve">ӧртэм буёлъёсын суредан. </w:t>
      </w:r>
      <w:r w:rsidRPr="00CE4BE6">
        <w:rPr>
          <w:rFonts w:ascii="Times New Roman" w:hAnsi="Times New Roman" w:cs="Times New Roman"/>
          <w:color w:val="000000"/>
        </w:rPr>
        <w:t>К</w:t>
      </w:r>
      <w:r w:rsidRPr="00CE4BE6">
        <w:rPr>
          <w:rFonts w:ascii="Times New Roman" w:hAnsi="Times New Roman" w:cs="Times New Roman"/>
          <w:color w:val="221E1F"/>
        </w:rPr>
        <w:t>ылбуръёсын олицетворенилэн интыез.</w:t>
      </w:r>
    </w:p>
    <w:p w:rsidR="000270C8" w:rsidRPr="00CE4BE6" w:rsidRDefault="000270C8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Флор Васильев. «Кезьыт ин.</w:t>
      </w:r>
      <w:r w:rsid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Кезьыт куазь. Кезьыт тол...» (1</w:t>
      </w:r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час).</w:t>
      </w:r>
    </w:p>
    <w:p w:rsidR="000270C8" w:rsidRPr="00CE4BE6" w:rsidRDefault="000270C8" w:rsidP="00CE4BE6">
      <w:pPr>
        <w:pStyle w:val="Pa4"/>
        <w:tabs>
          <w:tab w:val="left" w:pos="3544"/>
        </w:tabs>
        <w:spacing w:line="240" w:lineRule="auto"/>
        <w:ind w:firstLine="280"/>
        <w:jc w:val="both"/>
        <w:rPr>
          <w:rFonts w:ascii="Times New Roman" w:hAnsi="Times New Roman" w:cs="Times New Roman"/>
          <w:color w:val="221E1F"/>
        </w:rPr>
      </w:pPr>
      <w:r w:rsidRPr="00CE4BE6">
        <w:rPr>
          <w:rFonts w:ascii="Times New Roman" w:hAnsi="Times New Roman" w:cs="Times New Roman"/>
          <w:color w:val="221E1F"/>
        </w:rPr>
        <w:t xml:space="preserve">Тол куазьлэн суредэз. </w:t>
      </w:r>
      <w:r w:rsidRPr="00CE4BE6">
        <w:rPr>
          <w:rFonts w:ascii="Times New Roman" w:hAnsi="Times New Roman" w:cs="Times New Roman"/>
          <w:color w:val="000000"/>
        </w:rPr>
        <w:t>К</w:t>
      </w:r>
      <w:r w:rsidRPr="00CE4BE6">
        <w:rPr>
          <w:rFonts w:ascii="Times New Roman" w:hAnsi="Times New Roman" w:cs="Times New Roman"/>
          <w:color w:val="221E1F"/>
        </w:rPr>
        <w:t xml:space="preserve">ылбурын </w:t>
      </w:r>
      <w:proofErr w:type="gramStart"/>
      <w:r w:rsidRPr="00CE4BE6">
        <w:rPr>
          <w:rFonts w:ascii="Times New Roman" w:hAnsi="Times New Roman" w:cs="Times New Roman"/>
          <w:color w:val="221E1F"/>
        </w:rPr>
        <w:t>размерлэн</w:t>
      </w:r>
      <w:proofErr w:type="gramEnd"/>
      <w:r w:rsidRPr="00CE4BE6">
        <w:rPr>
          <w:rFonts w:ascii="Times New Roman" w:hAnsi="Times New Roman" w:cs="Times New Roman"/>
          <w:color w:val="221E1F"/>
        </w:rPr>
        <w:t xml:space="preserve"> но рифмалэн крезьгур кылдытэмзы.</w:t>
      </w:r>
    </w:p>
    <w:p w:rsidR="000270C8" w:rsidRPr="00CE4BE6" w:rsidRDefault="000270C8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Михаил И</w:t>
      </w:r>
      <w:r w:rsid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льин. «Мон удмурт пи луисько» (2</w:t>
      </w:r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час).</w:t>
      </w:r>
    </w:p>
    <w:p w:rsidR="000270C8" w:rsidRPr="00CE4BE6" w:rsidRDefault="000270C8" w:rsidP="00CE4BE6">
      <w:pPr>
        <w:pStyle w:val="Pa4"/>
        <w:tabs>
          <w:tab w:val="left" w:pos="3544"/>
        </w:tabs>
        <w:spacing w:line="240" w:lineRule="auto"/>
        <w:ind w:firstLine="280"/>
        <w:jc w:val="both"/>
        <w:rPr>
          <w:rFonts w:ascii="Times New Roman" w:hAnsi="Times New Roman" w:cs="Times New Roman"/>
          <w:color w:val="221E1F"/>
        </w:rPr>
      </w:pPr>
      <w:r w:rsidRPr="00CE4BE6">
        <w:rPr>
          <w:rFonts w:ascii="Times New Roman" w:hAnsi="Times New Roman" w:cs="Times New Roman"/>
          <w:color w:val="221E1F"/>
        </w:rPr>
        <w:t xml:space="preserve">Удмурт адямилэн вордскем шаереныз люконтэм герӟаськемез. Гуртысь адямилэн музъем уж шоры учкемез. </w:t>
      </w:r>
      <w:r w:rsidRPr="00CE4BE6">
        <w:rPr>
          <w:rFonts w:ascii="Times New Roman" w:hAnsi="Times New Roman" w:cs="Times New Roman"/>
          <w:color w:val="000000"/>
        </w:rPr>
        <w:t>А</w:t>
      </w:r>
      <w:r w:rsidRPr="00CE4BE6">
        <w:rPr>
          <w:rFonts w:ascii="Times New Roman" w:hAnsi="Times New Roman" w:cs="Times New Roman"/>
          <w:color w:val="221E1F"/>
        </w:rPr>
        <w:t xml:space="preserve">рлэн </w:t>
      </w:r>
      <w:proofErr w:type="gramStart"/>
      <w:r w:rsidRPr="00CE4BE6">
        <w:rPr>
          <w:rFonts w:ascii="Times New Roman" w:hAnsi="Times New Roman" w:cs="Times New Roman"/>
          <w:color w:val="221E1F"/>
        </w:rPr>
        <w:t>п</w:t>
      </w:r>
      <w:proofErr w:type="gramEnd"/>
      <w:r w:rsidRPr="00CE4BE6">
        <w:rPr>
          <w:rFonts w:ascii="Times New Roman" w:hAnsi="Times New Roman" w:cs="Times New Roman"/>
          <w:color w:val="221E1F"/>
        </w:rPr>
        <w:t>ӧртэм вакытъёсыз. Тылобурдоослэн образзы.</w:t>
      </w:r>
    </w:p>
    <w:p w:rsidR="000270C8" w:rsidRPr="00CE4BE6" w:rsidRDefault="000270C8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Михаил Петров. «Вандэмо». «Тон ло</w:t>
      </w:r>
      <w:r w:rsidR="001E0A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бзы, мынам кырзанэ» (3</w:t>
      </w:r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час).</w:t>
      </w:r>
    </w:p>
    <w:p w:rsidR="000270C8" w:rsidRPr="00CE4BE6" w:rsidRDefault="000270C8" w:rsidP="00CE4BE6">
      <w:pPr>
        <w:pStyle w:val="Pa4"/>
        <w:tabs>
          <w:tab w:val="left" w:pos="3544"/>
        </w:tabs>
        <w:spacing w:line="240" w:lineRule="auto"/>
        <w:ind w:firstLine="280"/>
        <w:jc w:val="both"/>
        <w:rPr>
          <w:rFonts w:ascii="Times New Roman" w:hAnsi="Times New Roman" w:cs="Times New Roman"/>
          <w:color w:val="221E1F"/>
        </w:rPr>
      </w:pPr>
      <w:r w:rsidRPr="00CE4BE6">
        <w:rPr>
          <w:rFonts w:ascii="Times New Roman" w:hAnsi="Times New Roman" w:cs="Times New Roman"/>
          <w:color w:val="221E1F"/>
        </w:rPr>
        <w:t>Вордӥськем гурт шоры сирота нылпилэн синмыныз учкон. Гурт калыклы тау карон.</w:t>
      </w:r>
    </w:p>
    <w:p w:rsidR="000270C8" w:rsidRPr="00CE4BE6" w:rsidRDefault="000270C8" w:rsidP="00CE4BE6">
      <w:pPr>
        <w:pStyle w:val="Pa4"/>
        <w:tabs>
          <w:tab w:val="left" w:pos="3544"/>
        </w:tabs>
        <w:spacing w:line="240" w:lineRule="auto"/>
        <w:ind w:firstLine="280"/>
        <w:jc w:val="both"/>
        <w:rPr>
          <w:rFonts w:ascii="Times New Roman" w:hAnsi="Times New Roman" w:cs="Times New Roman"/>
          <w:color w:val="221E1F"/>
        </w:rPr>
      </w:pPr>
      <w:r w:rsidRPr="00CE4BE6">
        <w:rPr>
          <w:rFonts w:ascii="Times New Roman" w:hAnsi="Times New Roman" w:cs="Times New Roman"/>
          <w:color w:val="000000"/>
        </w:rPr>
        <w:t>К</w:t>
      </w:r>
      <w:r w:rsidRPr="00CE4BE6">
        <w:rPr>
          <w:rFonts w:ascii="Times New Roman" w:hAnsi="Times New Roman" w:cs="Times New Roman"/>
          <w:color w:val="221E1F"/>
        </w:rPr>
        <w:t xml:space="preserve">ырӟан образ пыр войналы мылкыдэз возьматон. </w:t>
      </w:r>
      <w:r w:rsidRPr="00CE4BE6">
        <w:rPr>
          <w:rFonts w:ascii="Times New Roman" w:hAnsi="Times New Roman" w:cs="Times New Roman"/>
          <w:color w:val="000000"/>
        </w:rPr>
        <w:t>К</w:t>
      </w:r>
      <w:r w:rsidRPr="00CE4BE6">
        <w:rPr>
          <w:rFonts w:ascii="Times New Roman" w:hAnsi="Times New Roman" w:cs="Times New Roman"/>
          <w:color w:val="221E1F"/>
        </w:rPr>
        <w:t>ылбурын мылкыдлэн воштӥськемез.</w:t>
      </w:r>
    </w:p>
    <w:p w:rsidR="000270C8" w:rsidRPr="00CE4BE6" w:rsidRDefault="000270C8" w:rsidP="00CE4BE6">
      <w:pPr>
        <w:pStyle w:val="Pa4"/>
        <w:tabs>
          <w:tab w:val="left" w:pos="3544"/>
        </w:tabs>
        <w:spacing w:line="240" w:lineRule="auto"/>
        <w:ind w:firstLine="280"/>
        <w:jc w:val="both"/>
        <w:rPr>
          <w:rFonts w:ascii="Times New Roman" w:hAnsi="Times New Roman" w:cs="Times New Roman"/>
          <w:color w:val="221E1F"/>
        </w:rPr>
      </w:pPr>
      <w:r w:rsidRPr="00CE4BE6">
        <w:rPr>
          <w:rFonts w:ascii="Times New Roman" w:hAnsi="Times New Roman" w:cs="Times New Roman"/>
          <w:color w:val="221E1F"/>
        </w:rPr>
        <w:t>Кылбуръёсын повторлэн интыез.</w:t>
      </w:r>
    </w:p>
    <w:p w:rsidR="000270C8" w:rsidRPr="00CE4BE6" w:rsidRDefault="000270C8" w:rsidP="00CE4BE6">
      <w:pPr>
        <w:pStyle w:val="Pa4"/>
        <w:tabs>
          <w:tab w:val="left" w:pos="3544"/>
        </w:tabs>
        <w:spacing w:line="240" w:lineRule="auto"/>
        <w:ind w:firstLine="280"/>
        <w:jc w:val="both"/>
        <w:rPr>
          <w:rFonts w:ascii="Times New Roman" w:hAnsi="Times New Roman" w:cs="Times New Roman"/>
          <w:color w:val="221E1F"/>
        </w:rPr>
      </w:pPr>
      <w:r w:rsidRPr="00CE4BE6">
        <w:rPr>
          <w:rFonts w:ascii="Times New Roman" w:hAnsi="Times New Roman" w:cs="Times New Roman"/>
          <w:i/>
          <w:color w:val="221E1F"/>
        </w:rPr>
        <w:t>Быгатӥсьлэн сэрегез.</w:t>
      </w:r>
      <w:r w:rsidRPr="00CE4BE6">
        <w:rPr>
          <w:rFonts w:ascii="Times New Roman" w:hAnsi="Times New Roman" w:cs="Times New Roman"/>
          <w:color w:val="221E1F"/>
        </w:rPr>
        <w:t xml:space="preserve"> </w:t>
      </w:r>
      <w:r w:rsidRPr="00CE4BE6">
        <w:rPr>
          <w:rFonts w:ascii="Times New Roman" w:hAnsi="Times New Roman" w:cs="Times New Roman"/>
          <w:color w:val="000000"/>
        </w:rPr>
        <w:t>К</w:t>
      </w:r>
      <w:r w:rsidRPr="00CE4BE6">
        <w:rPr>
          <w:rFonts w:ascii="Times New Roman" w:hAnsi="Times New Roman" w:cs="Times New Roman"/>
          <w:color w:val="221E1F"/>
        </w:rPr>
        <w:t>ылбурез кутсконэзъя азинтон.</w:t>
      </w:r>
    </w:p>
    <w:p w:rsidR="000270C8" w:rsidRPr="00CE4BE6" w:rsidRDefault="000270C8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Ни</w:t>
      </w:r>
      <w:r w:rsidR="001E0A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колай Байтеряков. «Маин дуно» (2</w:t>
      </w:r>
      <w:r w:rsidRPr="00CE4BE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час).</w:t>
      </w:r>
    </w:p>
    <w:p w:rsidR="000270C8" w:rsidRPr="00CE4BE6" w:rsidRDefault="000270C8" w:rsidP="00CE4BE6">
      <w:pPr>
        <w:pStyle w:val="Pa4"/>
        <w:tabs>
          <w:tab w:val="left" w:pos="3544"/>
        </w:tabs>
        <w:spacing w:line="240" w:lineRule="auto"/>
        <w:ind w:firstLine="280"/>
        <w:jc w:val="both"/>
        <w:rPr>
          <w:rFonts w:ascii="Times New Roman" w:hAnsi="Times New Roman" w:cs="Times New Roman"/>
          <w:color w:val="221E1F"/>
        </w:rPr>
      </w:pPr>
      <w:r w:rsidRPr="00CE4BE6">
        <w:rPr>
          <w:rFonts w:ascii="Times New Roman" w:hAnsi="Times New Roman" w:cs="Times New Roman"/>
          <w:color w:val="221E1F"/>
        </w:rPr>
        <w:t xml:space="preserve">Кылбурчилэн вордскем шаерзэ суредамез. </w:t>
      </w:r>
      <w:proofErr w:type="gramStart"/>
      <w:r w:rsidRPr="00CE4BE6">
        <w:rPr>
          <w:rFonts w:ascii="Times New Roman" w:hAnsi="Times New Roman" w:cs="Times New Roman"/>
          <w:color w:val="221E1F"/>
        </w:rPr>
        <w:t>Ужез</w:t>
      </w:r>
      <w:proofErr w:type="gramEnd"/>
      <w:r w:rsidRPr="00CE4BE6">
        <w:rPr>
          <w:rFonts w:ascii="Times New Roman" w:hAnsi="Times New Roman" w:cs="Times New Roman"/>
          <w:color w:val="221E1F"/>
        </w:rPr>
        <w:t xml:space="preserve"> но инкуазез данъямез. </w:t>
      </w:r>
    </w:p>
    <w:p w:rsidR="000270C8" w:rsidRPr="00CE4BE6" w:rsidRDefault="000270C8" w:rsidP="00CE4BE6">
      <w:pPr>
        <w:pStyle w:val="Pa4"/>
        <w:tabs>
          <w:tab w:val="left" w:pos="3544"/>
        </w:tabs>
        <w:spacing w:line="240" w:lineRule="auto"/>
        <w:ind w:firstLine="280"/>
        <w:jc w:val="both"/>
        <w:rPr>
          <w:rFonts w:ascii="Times New Roman" w:hAnsi="Times New Roman" w:cs="Times New Roman"/>
          <w:color w:val="221E1F"/>
        </w:rPr>
      </w:pPr>
      <w:r w:rsidRPr="00CE4BE6">
        <w:rPr>
          <w:rFonts w:ascii="Times New Roman" w:hAnsi="Times New Roman" w:cs="Times New Roman"/>
          <w:i/>
          <w:color w:val="221E1F"/>
        </w:rPr>
        <w:t>Быгатӥсьлэн сэрегез</w:t>
      </w:r>
      <w:r w:rsidRPr="00CE4BE6">
        <w:rPr>
          <w:rFonts w:ascii="Times New Roman" w:hAnsi="Times New Roman" w:cs="Times New Roman"/>
          <w:color w:val="221E1F"/>
        </w:rPr>
        <w:t>. Вордскем гуртлы сӥзем кылбур гожтон.</w:t>
      </w:r>
    </w:p>
    <w:p w:rsidR="000270C8" w:rsidRPr="00CE4BE6" w:rsidRDefault="00F262F6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E4BE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E0A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Драма </w:t>
      </w:r>
      <w:proofErr w:type="gramStart"/>
      <w:r w:rsidR="001E0A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1E0A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0270C8" w:rsidRPr="00CE4B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час).</w:t>
      </w:r>
    </w:p>
    <w:p w:rsidR="000270C8" w:rsidRPr="00CE4BE6" w:rsidRDefault="000270C8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Драма сярысь валан. </w:t>
      </w:r>
      <w:proofErr w:type="gramStart"/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Монологлэн</w:t>
      </w:r>
      <w:proofErr w:type="gramEnd"/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 диалоглэн интызы. </w:t>
      </w:r>
      <w:proofErr w:type="gramStart"/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Эпосын</w:t>
      </w:r>
      <w:proofErr w:type="gramEnd"/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 драмаын действиослэн портэм луэмзы.</w:t>
      </w:r>
      <w:r w:rsidRPr="00CE4B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(1час).</w:t>
      </w:r>
    </w:p>
    <w:p w:rsidR="00F262F6" w:rsidRPr="00CE4BE6" w:rsidRDefault="00F262F6" w:rsidP="00CE4BE6">
      <w:pPr>
        <w:pStyle w:val="Pa4"/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color w:val="221E1F"/>
        </w:rPr>
      </w:pPr>
      <w:r w:rsidRPr="00CE4BE6">
        <w:rPr>
          <w:rFonts w:ascii="Times New Roman" w:hAnsi="Times New Roman" w:cs="Times New Roman"/>
          <w:b/>
          <w:bCs/>
          <w:color w:val="221E1F"/>
        </w:rPr>
        <w:t>Игнатий Гаврилов. «Эктытӥсь пастух»</w:t>
      </w:r>
      <w:r w:rsidRPr="00CE4BE6">
        <w:rPr>
          <w:rFonts w:ascii="Times New Roman" w:hAnsi="Times New Roman" w:cs="Times New Roman"/>
          <w:color w:val="221E1F"/>
        </w:rPr>
        <w:t>.</w:t>
      </w:r>
      <w:r w:rsidR="001E0AE6" w:rsidRPr="001E0AE6">
        <w:rPr>
          <w:rFonts w:ascii="Times New Roman" w:hAnsi="Times New Roman" w:cs="Times New Roman"/>
          <w:b/>
          <w:color w:val="221E1F"/>
        </w:rPr>
        <w:t>(3 час)</w:t>
      </w:r>
    </w:p>
    <w:p w:rsidR="000270C8" w:rsidRPr="00CE4BE6" w:rsidRDefault="000270C8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Ужась муртэ, солэсь нодлыко луэмзэ данъясь пьеса. Пьесаысь геройёс: ужез </w:t>
      </w:r>
      <w:proofErr w:type="gramStart"/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гажасьес</w:t>
      </w:r>
      <w:proofErr w:type="gramEnd"/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 дасез вылын улисьёс. Гумылэн образэз. Пьесалэн калык выжыкыллы матын луэмез.</w:t>
      </w:r>
    </w:p>
    <w:p w:rsidR="001E0AE6" w:rsidRDefault="001E0AE6" w:rsidP="00CE4BE6">
      <w:pPr>
        <w:pStyle w:val="Pa12"/>
        <w:tabs>
          <w:tab w:val="left" w:pos="3544"/>
        </w:tabs>
        <w:spacing w:line="240" w:lineRule="auto"/>
        <w:ind w:firstLine="28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262F6" w:rsidRPr="00CE4BE6" w:rsidRDefault="00F262F6" w:rsidP="00CE4BE6">
      <w:pPr>
        <w:pStyle w:val="Pa12"/>
        <w:tabs>
          <w:tab w:val="left" w:pos="3544"/>
        </w:tabs>
        <w:spacing w:line="240" w:lineRule="auto"/>
        <w:ind w:firstLine="280"/>
        <w:jc w:val="both"/>
        <w:rPr>
          <w:rFonts w:ascii="Times New Roman" w:hAnsi="Times New Roman" w:cs="Times New Roman"/>
          <w:b/>
          <w:bCs/>
          <w:color w:val="221E1F"/>
        </w:rPr>
      </w:pPr>
      <w:r w:rsidRPr="00CE4BE6">
        <w:rPr>
          <w:rFonts w:ascii="Times New Roman" w:hAnsi="Times New Roman" w:cs="Times New Roman"/>
          <w:b/>
          <w:bCs/>
          <w:color w:val="221E1F"/>
        </w:rPr>
        <w:lastRenderedPageBreak/>
        <w:t>Аркадий Клабуков. «Кылмекей».</w:t>
      </w:r>
      <w:r w:rsidR="001E0AE6">
        <w:rPr>
          <w:rFonts w:ascii="Times New Roman" w:hAnsi="Times New Roman" w:cs="Times New Roman"/>
          <w:b/>
          <w:bCs/>
          <w:color w:val="221E1F"/>
        </w:rPr>
        <w:t xml:space="preserve"> (2 час)</w:t>
      </w:r>
    </w:p>
    <w:p w:rsidR="000270C8" w:rsidRPr="00CE4BE6" w:rsidRDefault="000270C8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Сётэм кылэз быдэстыны, ужез яратыны дышетись пьеса. Мекейлэн образэз. Пьесаын юморлэн интыез.</w:t>
      </w:r>
    </w:p>
    <w:p w:rsidR="00F262F6" w:rsidRPr="00CE4BE6" w:rsidRDefault="000270C8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«Мынам яратоно книгае» темая урок-кенешон ортчытон.</w:t>
      </w:r>
    </w:p>
    <w:p w:rsidR="00C3092C" w:rsidRPr="00CE4BE6" w:rsidRDefault="00C3092C" w:rsidP="00CE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BE6">
        <w:rPr>
          <w:rFonts w:ascii="Times New Roman" w:hAnsi="Times New Roman" w:cs="Times New Roman"/>
          <w:b/>
          <w:sz w:val="24"/>
          <w:szCs w:val="24"/>
        </w:rPr>
        <w:t>Учебно-тематической</w:t>
      </w:r>
      <w:proofErr w:type="gramEnd"/>
      <w:r w:rsidRPr="00CE4BE6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921"/>
        <w:gridCol w:w="1980"/>
        <w:gridCol w:w="1800"/>
        <w:gridCol w:w="1800"/>
      </w:tblGrid>
      <w:tr w:rsidR="000270C8" w:rsidRPr="00CE4BE6" w:rsidTr="001E0AE6">
        <w:trPr>
          <w:trHeight w:val="610"/>
        </w:trPr>
        <w:tc>
          <w:tcPr>
            <w:tcW w:w="564" w:type="dxa"/>
          </w:tcPr>
          <w:p w:rsidR="000270C8" w:rsidRPr="001E0AE6" w:rsidRDefault="000270C8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1" w:type="dxa"/>
            <w:tcBorders>
              <w:right w:val="single" w:sz="4" w:space="0" w:color="auto"/>
            </w:tcBorders>
          </w:tcPr>
          <w:p w:rsidR="000270C8" w:rsidRPr="001E0AE6" w:rsidRDefault="000270C8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Люкетъес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270C8" w:rsidRPr="001E0AE6" w:rsidRDefault="000270C8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Часъеслэн лыдъессы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270C8" w:rsidRPr="001E0AE6" w:rsidRDefault="000270C8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Кыл волятон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270C8" w:rsidRPr="001E0AE6" w:rsidRDefault="000270C8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Эскерон ужъёс</w:t>
            </w:r>
          </w:p>
        </w:tc>
      </w:tr>
      <w:tr w:rsidR="000270C8" w:rsidRPr="00CE4BE6" w:rsidTr="005932D2">
        <w:trPr>
          <w:trHeight w:val="269"/>
        </w:trPr>
        <w:tc>
          <w:tcPr>
            <w:tcW w:w="564" w:type="dxa"/>
          </w:tcPr>
          <w:p w:rsidR="000270C8" w:rsidRPr="001E0AE6" w:rsidRDefault="000270C8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right w:val="single" w:sz="4" w:space="0" w:color="auto"/>
            </w:tcBorders>
          </w:tcPr>
          <w:p w:rsidR="000270C8" w:rsidRPr="001E0AE6" w:rsidRDefault="000270C8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Азькыл.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270C8" w:rsidRPr="001E0AE6" w:rsidRDefault="000270C8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270C8" w:rsidRPr="001E0AE6" w:rsidRDefault="000270C8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270C8" w:rsidRPr="001E0AE6" w:rsidRDefault="000270C8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0C8" w:rsidRPr="00CE4BE6" w:rsidTr="005932D2">
        <w:trPr>
          <w:trHeight w:val="361"/>
        </w:trPr>
        <w:tc>
          <w:tcPr>
            <w:tcW w:w="564" w:type="dxa"/>
          </w:tcPr>
          <w:p w:rsidR="000270C8" w:rsidRPr="001E0AE6" w:rsidRDefault="000270C8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right w:val="single" w:sz="4" w:space="0" w:color="auto"/>
            </w:tcBorders>
          </w:tcPr>
          <w:p w:rsidR="000270C8" w:rsidRPr="001E0AE6" w:rsidRDefault="000270C8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Фольклор.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270C8" w:rsidRPr="001E0AE6" w:rsidRDefault="001E0AE6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270C8" w:rsidRPr="001E0AE6" w:rsidRDefault="000270C8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270C8" w:rsidRPr="001E0AE6" w:rsidRDefault="000270C8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0C8" w:rsidRPr="00CE4BE6" w:rsidTr="005932D2">
        <w:trPr>
          <w:trHeight w:val="401"/>
        </w:trPr>
        <w:tc>
          <w:tcPr>
            <w:tcW w:w="564" w:type="dxa"/>
          </w:tcPr>
          <w:p w:rsidR="000270C8" w:rsidRPr="001E0AE6" w:rsidRDefault="000270C8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dxa"/>
            <w:tcBorders>
              <w:right w:val="single" w:sz="4" w:space="0" w:color="auto"/>
            </w:tcBorders>
          </w:tcPr>
          <w:p w:rsidR="000270C8" w:rsidRPr="001E0AE6" w:rsidRDefault="000270C8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Эпос.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270C8" w:rsidRPr="001E0AE6" w:rsidRDefault="001E0AE6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270C8" w:rsidRPr="001E0AE6" w:rsidRDefault="001E0AE6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270C8" w:rsidRPr="001E0AE6" w:rsidRDefault="000270C8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70C8" w:rsidRPr="00CE4BE6" w:rsidTr="005932D2">
        <w:tc>
          <w:tcPr>
            <w:tcW w:w="564" w:type="dxa"/>
          </w:tcPr>
          <w:p w:rsidR="000270C8" w:rsidRPr="001E0AE6" w:rsidRDefault="000270C8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1" w:type="dxa"/>
            <w:tcBorders>
              <w:right w:val="single" w:sz="4" w:space="0" w:color="auto"/>
            </w:tcBorders>
          </w:tcPr>
          <w:p w:rsidR="000270C8" w:rsidRPr="001E0AE6" w:rsidRDefault="000270C8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Лирика.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270C8" w:rsidRPr="001E0AE6" w:rsidRDefault="001E0AE6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270C8" w:rsidRPr="001E0AE6" w:rsidRDefault="001E0AE6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270C8" w:rsidRPr="001E0AE6" w:rsidRDefault="000270C8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0C8" w:rsidRPr="00CE4BE6" w:rsidTr="005932D2">
        <w:tc>
          <w:tcPr>
            <w:tcW w:w="564" w:type="dxa"/>
          </w:tcPr>
          <w:p w:rsidR="000270C8" w:rsidRPr="001E0AE6" w:rsidRDefault="000270C8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1" w:type="dxa"/>
            <w:tcBorders>
              <w:right w:val="single" w:sz="4" w:space="0" w:color="auto"/>
            </w:tcBorders>
          </w:tcPr>
          <w:p w:rsidR="000270C8" w:rsidRPr="001E0AE6" w:rsidRDefault="000270C8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Драма.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270C8" w:rsidRPr="001E0AE6" w:rsidRDefault="001E0AE6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270C8" w:rsidRPr="001E0AE6" w:rsidRDefault="001E0AE6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270C8" w:rsidRPr="001E0AE6" w:rsidRDefault="000270C8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0C8" w:rsidRPr="00CE4BE6" w:rsidTr="005932D2">
        <w:tc>
          <w:tcPr>
            <w:tcW w:w="3485" w:type="dxa"/>
            <w:gridSpan w:val="2"/>
            <w:tcBorders>
              <w:right w:val="single" w:sz="4" w:space="0" w:color="auto"/>
            </w:tcBorders>
          </w:tcPr>
          <w:p w:rsidR="000270C8" w:rsidRPr="001E0AE6" w:rsidRDefault="001E0AE6" w:rsidP="001E0A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Ваньмыз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270C8" w:rsidRPr="001E0AE6" w:rsidRDefault="001E0AE6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270C8" w:rsidRPr="001E0AE6" w:rsidRDefault="001E0AE6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270C8" w:rsidRPr="001E0AE6" w:rsidRDefault="001E0AE6" w:rsidP="00CE4B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3092C" w:rsidRPr="00CE4BE6" w:rsidRDefault="00C3092C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2D2" w:rsidRPr="001E0AE6" w:rsidRDefault="005932D2" w:rsidP="001E0A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b/>
          <w:i/>
          <w:color w:val="000000"/>
          <w:sz w:val="24"/>
          <w:szCs w:val="24"/>
        </w:rPr>
        <w:t>Удмурт литерат</w:t>
      </w:r>
      <w:r w:rsidR="001E0AE6">
        <w:rPr>
          <w:rFonts w:ascii="Times New Roman" w:hAnsi="Times New Roman" w:cs="Times New Roman"/>
          <w:b/>
          <w:i/>
          <w:color w:val="000000"/>
          <w:sz w:val="24"/>
          <w:szCs w:val="24"/>
        </w:rPr>
        <w:t>уралы дышетонлэн результатъёсыз</w:t>
      </w:r>
    </w:p>
    <w:p w:rsidR="005932D2" w:rsidRPr="00CE4BE6" w:rsidRDefault="005932D2" w:rsidP="00CE4BE6">
      <w:pPr>
        <w:pStyle w:val="ListParagraph1"/>
        <w:tabs>
          <w:tab w:val="left" w:pos="1512"/>
        </w:tabs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Личностной </w:t>
      </w:r>
    </w:p>
    <w:p w:rsidR="005932D2" w:rsidRPr="00CE4BE6" w:rsidRDefault="005932D2" w:rsidP="00CE4BE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5-тӥ классэз йылпумъясь </w:t>
      </w:r>
      <w:proofErr w:type="gramStart"/>
      <w:r w:rsidRPr="00CE4BE6">
        <w:rPr>
          <w:rFonts w:ascii="Times New Roman" w:hAnsi="Times New Roman" w:cs="Times New Roman"/>
          <w:i/>
          <w:color w:val="000000"/>
          <w:sz w:val="24"/>
          <w:szCs w:val="24"/>
        </w:rPr>
        <w:t>пинал</w:t>
      </w:r>
      <w:proofErr w:type="gramEnd"/>
      <w:r w:rsidRPr="00CE4B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дышыны кулэ: </w:t>
      </w:r>
    </w:p>
    <w:p w:rsidR="005932D2" w:rsidRPr="00CE4BE6" w:rsidRDefault="005932D2" w:rsidP="00CE4B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color w:val="000000"/>
          <w:sz w:val="24"/>
          <w:szCs w:val="24"/>
        </w:rPr>
        <w:t>-удмурт литературалы дышетонлэсь кулэлыксэ валаны;</w:t>
      </w:r>
    </w:p>
    <w:p w:rsidR="005932D2" w:rsidRPr="00CE4BE6" w:rsidRDefault="005932D2" w:rsidP="00CE4B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color w:val="000000"/>
          <w:sz w:val="24"/>
          <w:szCs w:val="24"/>
        </w:rPr>
        <w:t>-азьланяз удмурт литератураез дышетонлы ӟеч мылкыд басьтыны;</w:t>
      </w:r>
    </w:p>
    <w:p w:rsidR="005932D2" w:rsidRPr="00CE4BE6" w:rsidRDefault="005932D2" w:rsidP="00CE4B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color w:val="000000"/>
          <w:sz w:val="24"/>
          <w:szCs w:val="24"/>
        </w:rPr>
        <w:t>-ас понназ тодон-валан люканы быгатонлыкъёссэ азинтыны;</w:t>
      </w:r>
      <w:r w:rsidRPr="00CE4B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932D2" w:rsidRPr="00CE4BE6" w:rsidRDefault="005932D2" w:rsidP="00CE4BE6">
      <w:pPr>
        <w:pStyle w:val="ListParagraph1"/>
        <w:shd w:val="clear" w:color="auto" w:fill="FFFFFF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Метапредметной </w:t>
      </w:r>
    </w:p>
    <w:p w:rsidR="005932D2" w:rsidRPr="00CE4BE6" w:rsidRDefault="005932D2" w:rsidP="00CE4BE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5-тӥ классэз йылпумъясь пинал дышыны кулэ регулятивной, </w:t>
      </w:r>
      <w:proofErr w:type="gramStart"/>
      <w:r w:rsidRPr="00CE4BE6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познавательной</w:t>
      </w:r>
      <w:proofErr w:type="gramEnd"/>
      <w:r w:rsidRPr="00CE4B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но коммуникативной быгатонлыкъёслы. 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Регулятивной:</w:t>
      </w:r>
    </w:p>
    <w:p w:rsidR="005932D2" w:rsidRPr="00CE4BE6" w:rsidRDefault="005932D2" w:rsidP="00CE4BE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354F9" w:rsidRPr="00CE4BE6">
        <w:rPr>
          <w:rFonts w:ascii="Times New Roman" w:hAnsi="Times New Roman" w:cs="Times New Roman"/>
          <w:color w:val="000000"/>
          <w:sz w:val="24"/>
          <w:szCs w:val="24"/>
        </w:rPr>
        <w:t>дышетӥсен ч</w:t>
      </w:r>
      <w:r w:rsidRPr="00CE4BE6">
        <w:rPr>
          <w:rFonts w:ascii="Times New Roman" w:hAnsi="Times New Roman" w:cs="Times New Roman"/>
          <w:color w:val="000000"/>
          <w:sz w:val="24"/>
          <w:szCs w:val="24"/>
        </w:rPr>
        <w:t xml:space="preserve">ош </w:t>
      </w:r>
      <w:proofErr w:type="gramStart"/>
      <w:r w:rsidRPr="00CE4BE6">
        <w:rPr>
          <w:rFonts w:ascii="Times New Roman" w:hAnsi="Times New Roman" w:cs="Times New Roman"/>
          <w:color w:val="000000"/>
          <w:sz w:val="24"/>
          <w:szCs w:val="24"/>
        </w:rPr>
        <w:t>яке</w:t>
      </w:r>
      <w:proofErr w:type="gramEnd"/>
      <w:r w:rsidRPr="00CE4BE6">
        <w:rPr>
          <w:rFonts w:ascii="Times New Roman" w:hAnsi="Times New Roman" w:cs="Times New Roman"/>
          <w:color w:val="000000"/>
          <w:sz w:val="24"/>
          <w:szCs w:val="24"/>
        </w:rPr>
        <w:t xml:space="preserve"> ас кожаз </w:t>
      </w:r>
      <w:r w:rsidRPr="00CE4BE6">
        <w:rPr>
          <w:rFonts w:ascii="Times New Roman" w:hAnsi="Times New Roman" w:cs="Times New Roman"/>
          <w:sz w:val="24"/>
          <w:szCs w:val="24"/>
        </w:rPr>
        <w:t>уроклэсь темазэ пуктыны;</w:t>
      </w:r>
    </w:p>
    <w:p w:rsidR="005932D2" w:rsidRPr="00CE4BE6" w:rsidRDefault="005932D2" w:rsidP="00CE4BE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E6">
        <w:rPr>
          <w:rFonts w:ascii="Times New Roman" w:hAnsi="Times New Roman" w:cs="Times New Roman"/>
          <w:sz w:val="24"/>
          <w:szCs w:val="24"/>
        </w:rPr>
        <w:t>-пуктэм ужпумез быдэстон понна, план малпаны;</w:t>
      </w:r>
    </w:p>
    <w:p w:rsidR="005932D2" w:rsidRPr="00CE4BE6" w:rsidRDefault="005932D2" w:rsidP="00CE4BE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E6">
        <w:rPr>
          <w:rFonts w:ascii="Times New Roman" w:hAnsi="Times New Roman" w:cs="Times New Roman"/>
          <w:sz w:val="24"/>
          <w:szCs w:val="24"/>
        </w:rPr>
        <w:t>-планъя ужез радъяны;</w:t>
      </w:r>
    </w:p>
    <w:p w:rsidR="005932D2" w:rsidRPr="00CE4BE6" w:rsidRDefault="005932D2" w:rsidP="00CE4B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color w:val="000000"/>
          <w:sz w:val="24"/>
          <w:szCs w:val="24"/>
        </w:rPr>
        <w:t xml:space="preserve">-параен, группаен ужаса, тодон-валанъёс басьтыны; </w:t>
      </w:r>
    </w:p>
    <w:p w:rsidR="005932D2" w:rsidRPr="00CE4BE6" w:rsidRDefault="005932D2" w:rsidP="00CE4B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color w:val="000000"/>
          <w:sz w:val="24"/>
          <w:szCs w:val="24"/>
        </w:rPr>
        <w:t>-ас кожаз ужаны;</w:t>
      </w:r>
    </w:p>
    <w:p w:rsidR="005932D2" w:rsidRPr="00CE4BE6" w:rsidRDefault="005932D2" w:rsidP="00CE4B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color w:val="000000"/>
          <w:sz w:val="24"/>
          <w:szCs w:val="24"/>
        </w:rPr>
        <w:t>-валче ужын дышетскыны быгатэмзэ возьматыны;</w:t>
      </w:r>
    </w:p>
    <w:p w:rsidR="005932D2" w:rsidRPr="00CE4BE6" w:rsidRDefault="005932D2" w:rsidP="00CE4B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color w:val="000000"/>
          <w:sz w:val="24"/>
          <w:szCs w:val="24"/>
        </w:rPr>
        <w:t>-ас кожаз тодон-валанъёссэ будэтыны;</w:t>
      </w:r>
    </w:p>
    <w:p w:rsidR="005932D2" w:rsidRPr="00CE4BE6" w:rsidRDefault="005932D2" w:rsidP="00CE4B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познавательной:</w:t>
      </w:r>
    </w:p>
    <w:p w:rsidR="005932D2" w:rsidRPr="00CE4BE6" w:rsidRDefault="005932D2" w:rsidP="00CE4B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color w:val="000000"/>
          <w:sz w:val="24"/>
          <w:szCs w:val="24"/>
        </w:rPr>
        <w:t xml:space="preserve">-дышетӥсьлэн валтэмезъя </w:t>
      </w:r>
      <w:proofErr w:type="gramStart"/>
      <w:r w:rsidRPr="00CE4BE6">
        <w:rPr>
          <w:rFonts w:ascii="Times New Roman" w:hAnsi="Times New Roman" w:cs="Times New Roman"/>
          <w:color w:val="000000"/>
          <w:sz w:val="24"/>
          <w:szCs w:val="24"/>
        </w:rPr>
        <w:t>яке</w:t>
      </w:r>
      <w:proofErr w:type="gramEnd"/>
      <w:r w:rsidRPr="00CE4BE6">
        <w:rPr>
          <w:rFonts w:ascii="Times New Roman" w:hAnsi="Times New Roman" w:cs="Times New Roman"/>
          <w:color w:val="000000"/>
          <w:sz w:val="24"/>
          <w:szCs w:val="24"/>
        </w:rPr>
        <w:t xml:space="preserve"> ас понназ дышетскон книгая ужаны;</w:t>
      </w:r>
    </w:p>
    <w:p w:rsidR="005932D2" w:rsidRPr="00CE4BE6" w:rsidRDefault="005932D2" w:rsidP="00CE4B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color w:val="000000"/>
          <w:sz w:val="24"/>
          <w:szCs w:val="24"/>
        </w:rPr>
        <w:t>-кулэ информациез, учебникысь сяна, кыллюкамъёсысь, библиотекаысь (</w:t>
      </w:r>
      <w:proofErr w:type="gramStart"/>
      <w:r w:rsidRPr="00CE4BE6">
        <w:rPr>
          <w:rFonts w:ascii="Times New Roman" w:hAnsi="Times New Roman" w:cs="Times New Roman"/>
          <w:color w:val="000000"/>
          <w:sz w:val="24"/>
          <w:szCs w:val="24"/>
        </w:rPr>
        <w:t>яке</w:t>
      </w:r>
      <w:proofErr w:type="gramEnd"/>
      <w:r w:rsidRPr="00CE4BE6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Интернетысь)  утчаны; </w:t>
      </w:r>
    </w:p>
    <w:p w:rsidR="005932D2" w:rsidRPr="00CE4BE6" w:rsidRDefault="005932D2" w:rsidP="00CE4B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color w:val="000000"/>
          <w:sz w:val="24"/>
          <w:szCs w:val="24"/>
        </w:rPr>
        <w:t>-шедьтэм информацияя вакчияк ивортонъёс дасяны;</w:t>
      </w:r>
    </w:p>
    <w:p w:rsidR="005932D2" w:rsidRPr="00CE4BE6" w:rsidRDefault="005932D2" w:rsidP="00CE4B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color w:val="000000"/>
          <w:sz w:val="24"/>
          <w:szCs w:val="24"/>
        </w:rPr>
        <w:t>-суредъёсын, схемаосын, таблицаосын ужаны быгатонзэс азинтыны;</w:t>
      </w:r>
    </w:p>
    <w:p w:rsidR="005932D2" w:rsidRPr="00CE4BE6" w:rsidRDefault="005932D2" w:rsidP="00CE4B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color w:val="000000"/>
          <w:sz w:val="24"/>
          <w:szCs w:val="24"/>
        </w:rPr>
        <w:t xml:space="preserve">-малпанъёсты </w:t>
      </w:r>
      <w:proofErr w:type="gramStart"/>
      <w:r w:rsidRPr="00CE4BE6">
        <w:rPr>
          <w:rFonts w:ascii="Times New Roman" w:hAnsi="Times New Roman" w:cs="Times New Roman"/>
          <w:color w:val="000000"/>
          <w:sz w:val="24"/>
          <w:szCs w:val="24"/>
        </w:rPr>
        <w:t>устной</w:t>
      </w:r>
      <w:proofErr w:type="gramEnd"/>
      <w:r w:rsidRPr="00CE4BE6">
        <w:rPr>
          <w:rFonts w:ascii="Times New Roman" w:hAnsi="Times New Roman" w:cs="Times New Roman"/>
          <w:color w:val="000000"/>
          <w:sz w:val="24"/>
          <w:szCs w:val="24"/>
        </w:rPr>
        <w:t xml:space="preserve"> но письменной формаен ивортыны;</w:t>
      </w:r>
    </w:p>
    <w:p w:rsidR="005932D2" w:rsidRPr="00CE4BE6" w:rsidRDefault="005932D2" w:rsidP="00CE4B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color w:val="000000"/>
          <w:sz w:val="24"/>
          <w:szCs w:val="24"/>
        </w:rPr>
        <w:lastRenderedPageBreak/>
        <w:t>-логической операциосты быдэсъяны, ӵошатыны, огъянъёс лэсьтыны;</w:t>
      </w:r>
    </w:p>
    <w:p w:rsidR="005932D2" w:rsidRPr="00CE4BE6" w:rsidRDefault="005932D2" w:rsidP="00CE4B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коммуникативной:</w:t>
      </w:r>
    </w:p>
    <w:p w:rsidR="005932D2" w:rsidRPr="00CE4BE6" w:rsidRDefault="005932D2" w:rsidP="00CE4B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color w:val="000000"/>
          <w:sz w:val="24"/>
          <w:szCs w:val="24"/>
        </w:rPr>
        <w:t xml:space="preserve">-дышетӥсьёсын, классысь пиналъёсын кусыпъёс тупатыны, куспазы кенешыса ужаны; </w:t>
      </w:r>
    </w:p>
    <w:p w:rsidR="005932D2" w:rsidRPr="00CE4BE6" w:rsidRDefault="005932D2" w:rsidP="00CE4B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sz w:val="24"/>
          <w:szCs w:val="24"/>
        </w:rPr>
        <w:t>-мукетъёслэсь верамъёссэс валаса кылзыны</w:t>
      </w:r>
      <w:r w:rsidRPr="00CE4B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32D2" w:rsidRPr="00CE4BE6" w:rsidRDefault="005932D2" w:rsidP="00CE4B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color w:val="000000"/>
          <w:sz w:val="24"/>
          <w:szCs w:val="24"/>
        </w:rPr>
        <w:t xml:space="preserve">-адямиосын кусыпъёс тупатыны, муртъёслэсь малпанъёссэс гажаны; </w:t>
      </w:r>
    </w:p>
    <w:p w:rsidR="005932D2" w:rsidRPr="00CE4BE6" w:rsidRDefault="005932D2" w:rsidP="00CE4B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color w:val="000000"/>
          <w:sz w:val="24"/>
          <w:szCs w:val="24"/>
        </w:rPr>
        <w:t xml:space="preserve">-валче ужын </w:t>
      </w:r>
      <w:proofErr w:type="gramStart"/>
      <w:r w:rsidRPr="00CE4BE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E4BE6">
        <w:rPr>
          <w:rFonts w:ascii="Times New Roman" w:hAnsi="Times New Roman" w:cs="Times New Roman"/>
          <w:color w:val="000000"/>
          <w:sz w:val="24"/>
          <w:szCs w:val="24"/>
        </w:rPr>
        <w:t>ӧртэм малпанъёсты но кулэяськонъёсты чакланы, аслэсьтыз позицизэ валэктыны;</w:t>
      </w:r>
    </w:p>
    <w:p w:rsidR="005932D2" w:rsidRPr="00CE4BE6" w:rsidRDefault="005932D2" w:rsidP="00CE4B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color w:val="000000"/>
          <w:sz w:val="24"/>
          <w:szCs w:val="24"/>
        </w:rPr>
        <w:t>-споръяськон учыръёсы, котькуд адямилэсь малпанзэ чакласа, огъя кылэ вуыны;</w:t>
      </w:r>
    </w:p>
    <w:p w:rsidR="005932D2" w:rsidRPr="00CE4BE6" w:rsidRDefault="005932D2" w:rsidP="00CE4B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color w:val="000000"/>
          <w:sz w:val="24"/>
          <w:szCs w:val="24"/>
        </w:rPr>
        <w:t xml:space="preserve">-ог-огедлэсь уждэ </w:t>
      </w:r>
      <w:proofErr w:type="gramStart"/>
      <w:r w:rsidRPr="00CE4BE6">
        <w:rPr>
          <w:rFonts w:ascii="Times New Roman" w:hAnsi="Times New Roman" w:cs="Times New Roman"/>
          <w:color w:val="000000"/>
          <w:sz w:val="24"/>
          <w:szCs w:val="24"/>
        </w:rPr>
        <w:t>эскерыны</w:t>
      </w:r>
      <w:proofErr w:type="gramEnd"/>
      <w:r w:rsidRPr="00CE4BE6">
        <w:rPr>
          <w:rFonts w:ascii="Times New Roman" w:hAnsi="Times New Roman" w:cs="Times New Roman"/>
          <w:color w:val="000000"/>
          <w:sz w:val="24"/>
          <w:szCs w:val="24"/>
        </w:rPr>
        <w:t xml:space="preserve"> но кулэезъя юрттэт сётыны;</w:t>
      </w:r>
    </w:p>
    <w:p w:rsidR="005932D2" w:rsidRPr="00CE4BE6" w:rsidRDefault="005932D2" w:rsidP="00CE4B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color w:val="000000"/>
          <w:sz w:val="24"/>
          <w:szCs w:val="24"/>
        </w:rPr>
        <w:t xml:space="preserve">-урокын аслэсьтыз ма </w:t>
      </w:r>
      <w:proofErr w:type="gramStart"/>
      <w:r w:rsidRPr="00CE4BE6">
        <w:rPr>
          <w:rFonts w:ascii="Times New Roman" w:hAnsi="Times New Roman" w:cs="Times New Roman"/>
          <w:color w:val="000000"/>
          <w:sz w:val="24"/>
          <w:szCs w:val="24"/>
        </w:rPr>
        <w:t>каремзэ</w:t>
      </w:r>
      <w:proofErr w:type="gramEnd"/>
      <w:r w:rsidRPr="00CE4BE6">
        <w:rPr>
          <w:rFonts w:ascii="Times New Roman" w:hAnsi="Times New Roman" w:cs="Times New Roman"/>
          <w:color w:val="000000"/>
          <w:sz w:val="24"/>
          <w:szCs w:val="24"/>
        </w:rPr>
        <w:t xml:space="preserve"> но кызьы ужамзэ валамон вераны;</w:t>
      </w:r>
    </w:p>
    <w:p w:rsidR="005932D2" w:rsidRPr="00CE4BE6" w:rsidRDefault="005932D2" w:rsidP="00CE4BE6">
      <w:pPr>
        <w:pStyle w:val="ListParagraph1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Предметной: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4BE6">
        <w:rPr>
          <w:rFonts w:ascii="Times New Roman" w:eastAsia="Calibri" w:hAnsi="Times New Roman" w:cs="Times New Roman"/>
          <w:i/>
          <w:sz w:val="24"/>
          <w:szCs w:val="24"/>
        </w:rPr>
        <w:t xml:space="preserve">5-тӥ классэз йылпумъясь </w:t>
      </w:r>
      <w:proofErr w:type="gramStart"/>
      <w:r w:rsidRPr="00CE4BE6">
        <w:rPr>
          <w:rFonts w:ascii="Times New Roman" w:eastAsia="Calibri" w:hAnsi="Times New Roman" w:cs="Times New Roman"/>
          <w:i/>
          <w:sz w:val="24"/>
          <w:szCs w:val="24"/>
        </w:rPr>
        <w:t>пинал</w:t>
      </w:r>
      <w:proofErr w:type="gramEnd"/>
      <w:r w:rsidRPr="00CE4BE6">
        <w:rPr>
          <w:rFonts w:ascii="Times New Roman" w:eastAsia="Calibri" w:hAnsi="Times New Roman" w:cs="Times New Roman"/>
          <w:i/>
          <w:sz w:val="24"/>
          <w:szCs w:val="24"/>
        </w:rPr>
        <w:t xml:space="preserve"> быгатыны кулэ: 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E6">
        <w:rPr>
          <w:rFonts w:ascii="Times New Roman" w:eastAsia="Calibri" w:hAnsi="Times New Roman" w:cs="Times New Roman"/>
          <w:sz w:val="24"/>
          <w:szCs w:val="24"/>
        </w:rPr>
        <w:t xml:space="preserve">–Эпической, </w:t>
      </w:r>
      <w:proofErr w:type="gramStart"/>
      <w:r w:rsidRPr="00CE4BE6">
        <w:rPr>
          <w:rFonts w:ascii="Times New Roman" w:eastAsia="Calibri" w:hAnsi="Times New Roman" w:cs="Times New Roman"/>
          <w:sz w:val="24"/>
          <w:szCs w:val="24"/>
        </w:rPr>
        <w:t>лирической</w:t>
      </w:r>
      <w:proofErr w:type="gramEnd"/>
      <w:r w:rsidRPr="00CE4BE6">
        <w:rPr>
          <w:rFonts w:ascii="Times New Roman" w:eastAsia="Calibri" w:hAnsi="Times New Roman" w:cs="Times New Roman"/>
          <w:sz w:val="24"/>
          <w:szCs w:val="24"/>
        </w:rPr>
        <w:t xml:space="preserve"> но драматической произведениослэсь валтћсь тодметъёссэс тодыны;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E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Pr="00CE4BE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E4BE6">
        <w:rPr>
          <w:rFonts w:ascii="Times New Roman" w:eastAsia="Calibri" w:hAnsi="Times New Roman" w:cs="Times New Roman"/>
          <w:sz w:val="24"/>
          <w:szCs w:val="24"/>
        </w:rPr>
        <w:t>ӧртэм родэн но жанрен гожтэм произведениосты сак, тыро-пыдо лыдӟыны но соослэсь пуштроссэс валаны.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BE6">
        <w:rPr>
          <w:rFonts w:ascii="Times New Roman" w:eastAsia="Calibri" w:hAnsi="Times New Roman" w:cs="Times New Roman"/>
          <w:b/>
          <w:sz w:val="24"/>
          <w:szCs w:val="24"/>
        </w:rPr>
        <w:t>Эпос: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E6">
        <w:rPr>
          <w:rFonts w:ascii="Times New Roman" w:eastAsia="Calibri" w:hAnsi="Times New Roman" w:cs="Times New Roman"/>
          <w:sz w:val="24"/>
          <w:szCs w:val="24"/>
        </w:rPr>
        <w:t xml:space="preserve">– Эпической гожтослэсь </w:t>
      </w:r>
      <w:proofErr w:type="gramStart"/>
      <w:r w:rsidRPr="00CE4BE6">
        <w:rPr>
          <w:rFonts w:ascii="Times New Roman" w:eastAsia="Calibri" w:hAnsi="Times New Roman" w:cs="Times New Roman"/>
          <w:sz w:val="24"/>
          <w:szCs w:val="24"/>
        </w:rPr>
        <w:t>тематиказэ</w:t>
      </w:r>
      <w:proofErr w:type="gramEnd"/>
      <w:r w:rsidRPr="00CE4BE6">
        <w:rPr>
          <w:rFonts w:ascii="Times New Roman" w:eastAsia="Calibri" w:hAnsi="Times New Roman" w:cs="Times New Roman"/>
          <w:sz w:val="24"/>
          <w:szCs w:val="24"/>
        </w:rPr>
        <w:t xml:space="preserve"> но проблематиказэ эскерыны быгатыны.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E6">
        <w:rPr>
          <w:rFonts w:ascii="Times New Roman" w:eastAsia="Calibri" w:hAnsi="Times New Roman" w:cs="Times New Roman"/>
          <w:sz w:val="24"/>
          <w:szCs w:val="24"/>
        </w:rPr>
        <w:t xml:space="preserve">– Верослы </w:t>
      </w:r>
      <w:proofErr w:type="gramStart"/>
      <w:r w:rsidRPr="00CE4BE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E4BE6">
        <w:rPr>
          <w:rFonts w:ascii="Times New Roman" w:eastAsia="Calibri" w:hAnsi="Times New Roman" w:cs="Times New Roman"/>
          <w:sz w:val="24"/>
          <w:szCs w:val="24"/>
        </w:rPr>
        <w:t>ӧртэм пумо план лэсьтыны, озьы ик цитатной план но.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E6">
        <w:rPr>
          <w:rFonts w:ascii="Times New Roman" w:eastAsia="Calibri" w:hAnsi="Times New Roman" w:cs="Times New Roman"/>
          <w:sz w:val="24"/>
          <w:szCs w:val="24"/>
        </w:rPr>
        <w:t>– Произведенилэсь пуштроссэ мадьыны (пересказ).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E6">
        <w:rPr>
          <w:rFonts w:ascii="Times New Roman" w:eastAsia="Calibri" w:hAnsi="Times New Roman" w:cs="Times New Roman"/>
          <w:sz w:val="24"/>
          <w:szCs w:val="24"/>
        </w:rPr>
        <w:t xml:space="preserve">Верос жанрын мадён формаосты (1-тӥ, 2-тӥ яке 3-тӥ лицоен) </w:t>
      </w:r>
      <w:proofErr w:type="gramStart"/>
      <w:r w:rsidRPr="00CE4BE6">
        <w:rPr>
          <w:rFonts w:ascii="Times New Roman" w:eastAsia="Calibri" w:hAnsi="Times New Roman" w:cs="Times New Roman"/>
          <w:sz w:val="24"/>
          <w:szCs w:val="24"/>
        </w:rPr>
        <w:t>валаны</w:t>
      </w:r>
      <w:proofErr w:type="gramEnd"/>
      <w:r w:rsidRPr="00CE4BE6">
        <w:rPr>
          <w:rFonts w:ascii="Times New Roman" w:eastAsia="Calibri" w:hAnsi="Times New Roman" w:cs="Times New Roman"/>
          <w:sz w:val="24"/>
          <w:szCs w:val="24"/>
        </w:rPr>
        <w:t xml:space="preserve"> но уже кутыны.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E6">
        <w:rPr>
          <w:rFonts w:ascii="Times New Roman" w:eastAsia="Calibri" w:hAnsi="Times New Roman" w:cs="Times New Roman"/>
          <w:sz w:val="24"/>
          <w:szCs w:val="24"/>
        </w:rPr>
        <w:t>– Текстъя юанъёс пуктыны.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E6">
        <w:rPr>
          <w:rFonts w:ascii="Times New Roman" w:eastAsia="Calibri" w:hAnsi="Times New Roman" w:cs="Times New Roman"/>
          <w:sz w:val="24"/>
          <w:szCs w:val="24"/>
        </w:rPr>
        <w:t xml:space="preserve">– Литературной </w:t>
      </w:r>
      <w:proofErr w:type="gramStart"/>
      <w:r w:rsidRPr="00CE4BE6">
        <w:rPr>
          <w:rFonts w:ascii="Times New Roman" w:eastAsia="Calibri" w:hAnsi="Times New Roman" w:cs="Times New Roman"/>
          <w:sz w:val="24"/>
          <w:szCs w:val="24"/>
        </w:rPr>
        <w:t>произведениен</w:t>
      </w:r>
      <w:proofErr w:type="gramEnd"/>
      <w:r w:rsidRPr="00CE4BE6">
        <w:rPr>
          <w:rFonts w:ascii="Times New Roman" w:eastAsia="Calibri" w:hAnsi="Times New Roman" w:cs="Times New Roman"/>
          <w:sz w:val="24"/>
          <w:szCs w:val="24"/>
        </w:rPr>
        <w:t xml:space="preserve"> но зэмос улонэн герзаса сочинение гожтыны.</w:t>
      </w:r>
    </w:p>
    <w:p w:rsidR="003354F9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E6">
        <w:rPr>
          <w:rFonts w:ascii="Times New Roman" w:eastAsia="Calibri" w:hAnsi="Times New Roman" w:cs="Times New Roman"/>
          <w:sz w:val="24"/>
          <w:szCs w:val="24"/>
        </w:rPr>
        <w:t xml:space="preserve">– Эпической текстъя сочинениос гожъяны. 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BE6">
        <w:rPr>
          <w:rFonts w:ascii="Times New Roman" w:eastAsia="Calibri" w:hAnsi="Times New Roman" w:cs="Times New Roman"/>
          <w:b/>
          <w:sz w:val="24"/>
          <w:szCs w:val="24"/>
        </w:rPr>
        <w:t>Лирика: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E6">
        <w:rPr>
          <w:rFonts w:ascii="Times New Roman" w:eastAsia="Calibri" w:hAnsi="Times New Roman" w:cs="Times New Roman"/>
          <w:sz w:val="24"/>
          <w:szCs w:val="24"/>
        </w:rPr>
        <w:t>– Кылбурысь кылэз чеберман амалъёсты сэрттыны-пертчыны (метафора, олицетворение, џошатон)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E6">
        <w:rPr>
          <w:rFonts w:ascii="Times New Roman" w:eastAsia="Calibri" w:hAnsi="Times New Roman" w:cs="Times New Roman"/>
          <w:sz w:val="24"/>
          <w:szCs w:val="24"/>
        </w:rPr>
        <w:t>– Нимаз тропъёслэсь кылбурын функцизэс (кулэлыксэс) валэктыны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E6">
        <w:rPr>
          <w:rFonts w:ascii="Times New Roman" w:eastAsia="Calibri" w:hAnsi="Times New Roman" w:cs="Times New Roman"/>
          <w:sz w:val="24"/>
          <w:szCs w:val="24"/>
        </w:rPr>
        <w:t xml:space="preserve">– Кылбуръёслэсь рифмазэс тодманы быгатыны 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E6">
        <w:rPr>
          <w:rFonts w:ascii="Times New Roman" w:eastAsia="Calibri" w:hAnsi="Times New Roman" w:cs="Times New Roman"/>
          <w:sz w:val="24"/>
          <w:szCs w:val="24"/>
        </w:rPr>
        <w:t>–Дэмлам кылбуръёсты учкытэк чебер лыдњыны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BE6">
        <w:rPr>
          <w:rFonts w:ascii="Times New Roman" w:eastAsia="Calibri" w:hAnsi="Times New Roman" w:cs="Times New Roman"/>
          <w:b/>
          <w:sz w:val="24"/>
          <w:szCs w:val="24"/>
        </w:rPr>
        <w:t>Драма: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E6">
        <w:rPr>
          <w:rFonts w:ascii="Times New Roman" w:eastAsia="Calibri" w:hAnsi="Times New Roman" w:cs="Times New Roman"/>
          <w:sz w:val="24"/>
          <w:szCs w:val="24"/>
        </w:rPr>
        <w:t>– Комедилэсь валтӥсь тодметъёссэ висъяны.</w:t>
      </w:r>
    </w:p>
    <w:p w:rsidR="005932D2" w:rsidRPr="00CE4BE6" w:rsidRDefault="005932D2" w:rsidP="00CE4B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E6">
        <w:rPr>
          <w:rFonts w:ascii="Times New Roman" w:eastAsia="Calibri" w:hAnsi="Times New Roman" w:cs="Times New Roman"/>
          <w:sz w:val="24"/>
          <w:szCs w:val="24"/>
        </w:rPr>
        <w:t>– Пьесаез рольёсъя вольыт лыдӟыны быгатыны.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BE6">
        <w:rPr>
          <w:rFonts w:ascii="Times New Roman" w:eastAsia="Calibri" w:hAnsi="Times New Roman" w:cs="Times New Roman"/>
          <w:b/>
          <w:sz w:val="24"/>
          <w:szCs w:val="24"/>
        </w:rPr>
        <w:t>Фольклор:</w:t>
      </w:r>
    </w:p>
    <w:p w:rsidR="005932D2" w:rsidRPr="00CE4BE6" w:rsidRDefault="005932D2" w:rsidP="00CE4B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E6">
        <w:rPr>
          <w:rFonts w:ascii="Times New Roman" w:eastAsia="Calibri" w:hAnsi="Times New Roman" w:cs="Times New Roman"/>
          <w:sz w:val="24"/>
          <w:szCs w:val="24"/>
        </w:rPr>
        <w:t xml:space="preserve">– Фольклор литературалэн инъетэз луэ шуыса </w:t>
      </w:r>
      <w:proofErr w:type="gramStart"/>
      <w:r w:rsidRPr="00CE4BE6">
        <w:rPr>
          <w:rFonts w:ascii="Times New Roman" w:eastAsia="Calibri" w:hAnsi="Times New Roman" w:cs="Times New Roman"/>
          <w:sz w:val="24"/>
          <w:szCs w:val="24"/>
        </w:rPr>
        <w:t>тодыны</w:t>
      </w:r>
      <w:proofErr w:type="gramEnd"/>
      <w:r w:rsidRPr="00CE4BE6">
        <w:rPr>
          <w:rFonts w:ascii="Times New Roman" w:eastAsia="Calibri" w:hAnsi="Times New Roman" w:cs="Times New Roman"/>
          <w:sz w:val="24"/>
          <w:szCs w:val="24"/>
        </w:rPr>
        <w:t xml:space="preserve"> но валаны.</w:t>
      </w:r>
    </w:p>
    <w:p w:rsidR="005932D2" w:rsidRPr="00CE4BE6" w:rsidRDefault="005932D2" w:rsidP="00CE4B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E6">
        <w:rPr>
          <w:rFonts w:ascii="Times New Roman" w:eastAsia="Calibri" w:hAnsi="Times New Roman" w:cs="Times New Roman"/>
          <w:sz w:val="24"/>
          <w:szCs w:val="24"/>
        </w:rPr>
        <w:t xml:space="preserve">– Фольклорысь валтӥсь жанръёсты тодманы. 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BE6">
        <w:rPr>
          <w:rFonts w:ascii="Times New Roman" w:eastAsia="Calibri" w:hAnsi="Times New Roman" w:cs="Times New Roman"/>
          <w:b/>
          <w:sz w:val="24"/>
          <w:szCs w:val="24"/>
        </w:rPr>
        <w:t>Огъя куронъёс: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E6">
        <w:rPr>
          <w:rFonts w:ascii="Times New Roman" w:eastAsia="Calibri" w:hAnsi="Times New Roman" w:cs="Times New Roman"/>
          <w:sz w:val="24"/>
          <w:szCs w:val="24"/>
        </w:rPr>
        <w:t xml:space="preserve">– Текстысь кулэ цитатаосты шедьтыны. 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E6">
        <w:rPr>
          <w:rFonts w:ascii="Times New Roman" w:eastAsia="Calibri" w:hAnsi="Times New Roman" w:cs="Times New Roman"/>
          <w:sz w:val="24"/>
          <w:szCs w:val="24"/>
        </w:rPr>
        <w:t xml:space="preserve">– Юанъёслы, текст вылэ пыкиськыса, </w:t>
      </w:r>
      <w:proofErr w:type="gramStart"/>
      <w:r w:rsidRPr="00CE4BE6">
        <w:rPr>
          <w:rFonts w:ascii="Times New Roman" w:eastAsia="Calibri" w:hAnsi="Times New Roman" w:cs="Times New Roman"/>
          <w:sz w:val="24"/>
          <w:szCs w:val="24"/>
        </w:rPr>
        <w:t>устной</w:t>
      </w:r>
      <w:proofErr w:type="gramEnd"/>
      <w:r w:rsidRPr="00CE4BE6">
        <w:rPr>
          <w:rFonts w:ascii="Times New Roman" w:eastAsia="Calibri" w:hAnsi="Times New Roman" w:cs="Times New Roman"/>
          <w:sz w:val="24"/>
          <w:szCs w:val="24"/>
        </w:rPr>
        <w:t xml:space="preserve"> яке письменной валэктон сётыны, озьы ик цитатаосты кутыны.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E6">
        <w:rPr>
          <w:rFonts w:ascii="Times New Roman" w:eastAsia="Calibri" w:hAnsi="Times New Roman" w:cs="Times New Roman"/>
          <w:sz w:val="24"/>
          <w:szCs w:val="24"/>
        </w:rPr>
        <w:t xml:space="preserve">– Дышетскон книгаосын но </w:t>
      </w:r>
      <w:proofErr w:type="gramStart"/>
      <w:r w:rsidRPr="00CE4BE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E4BE6">
        <w:rPr>
          <w:rFonts w:ascii="Times New Roman" w:eastAsia="Calibri" w:hAnsi="Times New Roman" w:cs="Times New Roman"/>
          <w:sz w:val="24"/>
          <w:szCs w:val="24"/>
        </w:rPr>
        <w:t>ӧртэм ивортодэто источникъёсын быгатыса ужаны.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Произведениез </w:t>
      </w:r>
      <w:proofErr w:type="gramStart"/>
      <w:r w:rsidRPr="00CE4BE6">
        <w:rPr>
          <w:rFonts w:ascii="Times New Roman" w:eastAsia="Calibri" w:hAnsi="Times New Roman" w:cs="Times New Roman"/>
          <w:sz w:val="24"/>
          <w:szCs w:val="24"/>
        </w:rPr>
        <w:t>вольыт</w:t>
      </w:r>
      <w:proofErr w:type="gramEnd"/>
      <w:r w:rsidRPr="00CE4BE6">
        <w:rPr>
          <w:rFonts w:ascii="Times New Roman" w:eastAsia="Calibri" w:hAnsi="Times New Roman" w:cs="Times New Roman"/>
          <w:sz w:val="24"/>
          <w:szCs w:val="24"/>
        </w:rPr>
        <w:t xml:space="preserve"> но чебер лыдӟыны быгатыны.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E6">
        <w:rPr>
          <w:rFonts w:ascii="Times New Roman" w:eastAsia="Calibri" w:hAnsi="Times New Roman" w:cs="Times New Roman"/>
          <w:sz w:val="24"/>
          <w:szCs w:val="24"/>
        </w:rPr>
        <w:t xml:space="preserve">– Текстысь валантэм кылъёсты </w:t>
      </w:r>
      <w:proofErr w:type="gramStart"/>
      <w:r w:rsidRPr="00CE4BE6">
        <w:rPr>
          <w:rFonts w:ascii="Times New Roman" w:eastAsia="Calibri" w:hAnsi="Times New Roman" w:cs="Times New Roman"/>
          <w:sz w:val="24"/>
          <w:szCs w:val="24"/>
        </w:rPr>
        <w:t>шедьтыны</w:t>
      </w:r>
      <w:proofErr w:type="gramEnd"/>
      <w:r w:rsidRPr="00CE4BE6">
        <w:rPr>
          <w:rFonts w:ascii="Times New Roman" w:eastAsia="Calibri" w:hAnsi="Times New Roman" w:cs="Times New Roman"/>
          <w:sz w:val="24"/>
          <w:szCs w:val="24"/>
        </w:rPr>
        <w:t xml:space="preserve"> но соослэсь валатонзэс усьтыны.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Уже кутоно литература</w:t>
      </w: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Валтись дышетскон литература</w:t>
      </w:r>
    </w:p>
    <w:p w:rsidR="005932D2" w:rsidRPr="00CE4BE6" w:rsidRDefault="003354F9" w:rsidP="00CE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1.Ившин В.Н., Федорова Л.П. </w:t>
      </w:r>
      <w:r w:rsidR="005932D2" w:rsidRPr="00CE4BE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«Удмурт литература» 5 класслы</w:t>
      </w:r>
      <w:r w:rsidRPr="00CE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учебник-хрестоматия</w:t>
      </w:r>
      <w:r w:rsidR="005932D2" w:rsidRPr="00CE4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Ижевск</w:t>
      </w:r>
      <w:r w:rsidRPr="00CE4BE6">
        <w:rPr>
          <w:rFonts w:ascii="Times New Roman" w:eastAsia="Times New Roman" w:hAnsi="Times New Roman" w:cs="Times New Roman"/>
          <w:sz w:val="24"/>
          <w:szCs w:val="24"/>
          <w:lang w:eastAsia="ru-RU"/>
        </w:rPr>
        <w:t>: «Удмуртия» издательство, 2014.</w:t>
      </w:r>
    </w:p>
    <w:p w:rsidR="005932D2" w:rsidRPr="00CE4BE6" w:rsidRDefault="003354F9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5932D2"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.Байметов И.М. «Отиськом удмурт литература </w:t>
      </w:r>
      <w:proofErr w:type="gramStart"/>
      <w:r w:rsidR="005932D2"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уроке</w:t>
      </w:r>
      <w:proofErr w:type="gramEnd"/>
      <w:r w:rsidR="005932D2"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5 класс: дышетисьеслы юрттэт / «Вордскем кыл» журнал. - Ижкар, 2012</w:t>
      </w:r>
    </w:p>
    <w:p w:rsidR="005932D2" w:rsidRPr="00CE4BE6" w:rsidRDefault="003354F9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5932D2"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.Научн</w:t>
      </w:r>
      <w:proofErr w:type="gramStart"/>
      <w:r w:rsidR="005932D2"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="005932D2"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методической журнал «Вордскем кыл».</w:t>
      </w:r>
    </w:p>
    <w:p w:rsidR="005932D2" w:rsidRPr="00CE4BE6" w:rsidRDefault="003354F9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5932D2"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.Электронный диск «Удмурт калык выжыкылъес «Оло зэм, оло даур»</w:t>
      </w:r>
    </w:p>
    <w:p w:rsidR="005932D2" w:rsidRPr="00CE4BE6" w:rsidRDefault="003354F9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5932D2"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http://aln-udm.narod.ru/index</w:t>
      </w:r>
    </w:p>
    <w:p w:rsidR="0079442B" w:rsidRPr="00CE4BE6" w:rsidRDefault="003354F9" w:rsidP="00CE4B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5932D2" w:rsidRPr="00CE4B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hyperlink r:id="rId10" w:history="1">
        <w:r w:rsidR="0079442B" w:rsidRPr="00CE4BE6">
          <w:rPr>
            <w:rStyle w:val="aa"/>
            <w:rFonts w:ascii="Times New Roman" w:eastAsiaTheme="minorEastAsia" w:hAnsi="Times New Roman" w:cs="Times New Roman"/>
            <w:sz w:val="24"/>
            <w:szCs w:val="24"/>
            <w:lang w:eastAsia="ru-RU"/>
          </w:rPr>
          <w:t>http://ru.wikipedia.org/wik</w:t>
        </w:r>
      </w:hyperlink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E6" w:rsidRDefault="001E0AE6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2D2" w:rsidRPr="00CE4BE6" w:rsidRDefault="00C3092C" w:rsidP="00CE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4BE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Календарно-тематической</w:t>
      </w:r>
      <w:proofErr w:type="gramEnd"/>
      <w:r w:rsidRPr="00CE4BE6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5932D2" w:rsidRPr="00CE4BE6" w:rsidRDefault="005932D2" w:rsidP="00CE4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3307"/>
        <w:gridCol w:w="850"/>
        <w:gridCol w:w="889"/>
        <w:gridCol w:w="818"/>
        <w:gridCol w:w="2687"/>
        <w:gridCol w:w="3686"/>
        <w:gridCol w:w="1863"/>
      </w:tblGrid>
      <w:tr w:rsidR="00E76054" w:rsidRPr="00CE4BE6" w:rsidTr="00E0621D">
        <w:tc>
          <w:tcPr>
            <w:tcW w:w="629" w:type="dxa"/>
            <w:vMerge w:val="restart"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7" w:type="dxa"/>
            <w:vMerge w:val="restart"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Люкетъес</w:t>
            </w:r>
            <w:proofErr w:type="gramEnd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но темаос</w:t>
            </w:r>
          </w:p>
        </w:tc>
        <w:tc>
          <w:tcPr>
            <w:tcW w:w="850" w:type="dxa"/>
            <w:vMerge w:val="restart"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 лыд</w:t>
            </w:r>
          </w:p>
        </w:tc>
        <w:tc>
          <w:tcPr>
            <w:tcW w:w="1707" w:type="dxa"/>
            <w:gridSpan w:val="2"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Ортчон дырыз</w:t>
            </w:r>
          </w:p>
        </w:tc>
        <w:tc>
          <w:tcPr>
            <w:tcW w:w="2687" w:type="dxa"/>
            <w:vMerge w:val="restart"/>
          </w:tcPr>
          <w:p w:rsidR="00E76054" w:rsidRPr="00CE4BE6" w:rsidRDefault="00E76054" w:rsidP="001E0A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Дышетскисьлэн валтћсь </w:t>
            </w:r>
            <w:r w:rsidRPr="00CE4B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ужпӧръёсыз </w:t>
            </w:r>
            <w:r w:rsidR="001E0A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(основные виды деятельности уча-</w:t>
            </w: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хся)</w:t>
            </w:r>
          </w:p>
        </w:tc>
        <w:tc>
          <w:tcPr>
            <w:tcW w:w="3686" w:type="dxa"/>
            <w:vMerge w:val="restart"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863" w:type="dxa"/>
            <w:vMerge w:val="restart"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76054" w:rsidRPr="00CE4BE6" w:rsidTr="00E0621D">
        <w:tc>
          <w:tcPr>
            <w:tcW w:w="629" w:type="dxa"/>
            <w:vMerge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Планъя</w:t>
            </w:r>
          </w:p>
        </w:tc>
        <w:tc>
          <w:tcPr>
            <w:tcW w:w="818" w:type="dxa"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Зэмос</w:t>
            </w:r>
          </w:p>
        </w:tc>
        <w:tc>
          <w:tcPr>
            <w:tcW w:w="2687" w:type="dxa"/>
            <w:vMerge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65E" w:rsidRPr="00CE4BE6" w:rsidTr="00E0621D">
        <w:trPr>
          <w:trHeight w:val="5025"/>
        </w:trPr>
        <w:tc>
          <w:tcPr>
            <w:tcW w:w="629" w:type="dxa"/>
          </w:tcPr>
          <w:p w:rsidR="00FE165E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07" w:type="dxa"/>
          </w:tcPr>
          <w:p w:rsidR="00E76054" w:rsidRPr="00CE4BE6" w:rsidRDefault="00E76054" w:rsidP="00CE4B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Азькыл</w:t>
            </w:r>
            <w:proofErr w:type="gramStart"/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ыл искусство. Калык </w:t>
            </w:r>
            <w:proofErr w:type="gramStart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кылбуретлэн</w:t>
            </w:r>
            <w:proofErr w:type="gramEnd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 литературалэн  портэмлыксы.</w:t>
            </w:r>
          </w:p>
          <w:p w:rsidR="00FE165E" w:rsidRPr="00CE4BE6" w:rsidRDefault="00FE165E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E165E" w:rsidRPr="00CE4BE6" w:rsidRDefault="00E0621D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FE165E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818" w:type="dxa"/>
          </w:tcPr>
          <w:p w:rsidR="00FE165E" w:rsidRPr="00CE4BE6" w:rsidRDefault="00FE165E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FE165E" w:rsidRPr="00CE4BE6" w:rsidRDefault="00E76054" w:rsidP="00CE4BE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лыдзиськонлэсь кулэлыксэ валан</w:t>
            </w:r>
            <w:r w:rsidRPr="000600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proofErr w:type="gramStart"/>
            <w:r w:rsidRPr="000600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600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ӧртэм пумо диалог тупатыны быгатон понна лыдӟиськон мылкыдэз кенжытон;</w:t>
            </w:r>
          </w:p>
        </w:tc>
        <w:tc>
          <w:tcPr>
            <w:tcW w:w="3686" w:type="dxa"/>
          </w:tcPr>
          <w:p w:rsidR="00E76054" w:rsidRPr="00CE4BE6" w:rsidRDefault="00E76054" w:rsidP="00CE4BE6">
            <w:pPr>
              <w:pStyle w:val="ListParagraph1"/>
              <w:tabs>
                <w:tab w:val="left" w:pos="151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-удмурт литературалы дышетонлэсь кулэлыксэ валаны;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-азьланяз удмурт литератураез дышетонлы ӟеч мылкыд басьтыны</w:t>
            </w:r>
          </w:p>
          <w:p w:rsidR="00E76054" w:rsidRPr="00CE4BE6" w:rsidRDefault="00E76054" w:rsidP="00CE4BE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Р-</w:t>
            </w: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дышетӥсен чош  </w:t>
            </w:r>
            <w:r w:rsidRPr="00CE4BE6">
              <w:rPr>
                <w:rFonts w:ascii="Times New Roman" w:hAnsi="Times New Roman" w:cs="Times New Roman"/>
                <w:sz w:val="24"/>
                <w:szCs w:val="24"/>
              </w:rPr>
              <w:t>уроклэсь темазэ пуктыны;</w:t>
            </w:r>
          </w:p>
          <w:p w:rsidR="00E76054" w:rsidRPr="00CE4BE6" w:rsidRDefault="00E76054" w:rsidP="00CE4BE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sz w:val="24"/>
                <w:szCs w:val="24"/>
              </w:rPr>
              <w:t>-пуктэм ужпумез быдэстон понна, план малпаны;</w:t>
            </w:r>
          </w:p>
          <w:p w:rsidR="00E76054" w:rsidRPr="00CE4BE6" w:rsidRDefault="00E76054" w:rsidP="00CE4BE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sz w:val="24"/>
                <w:szCs w:val="24"/>
              </w:rPr>
              <w:t>-планъя ужез радъяны;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C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кулэ информациез, учебникысь сяна, кыллюкамъёсысь, библиотекаысь (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яке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Интернетысь)  утчаны.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дышетӥсьёсын, классысь пиналъёсын кусыпъёс тупатыны, куспазы кенешыса ужаны; </w:t>
            </w:r>
          </w:p>
          <w:p w:rsidR="00FE165E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sz w:val="24"/>
                <w:szCs w:val="24"/>
              </w:rPr>
              <w:t>-мукетъёслэсь верамъёссэс</w:t>
            </w:r>
            <w:r w:rsidR="00D167C3" w:rsidRPr="00CE4BE6">
              <w:rPr>
                <w:rFonts w:ascii="Times New Roman" w:hAnsi="Times New Roman" w:cs="Times New Roman"/>
                <w:sz w:val="24"/>
                <w:szCs w:val="24"/>
              </w:rPr>
              <w:t xml:space="preserve"> валаса кылзыны</w:t>
            </w:r>
          </w:p>
        </w:tc>
        <w:tc>
          <w:tcPr>
            <w:tcW w:w="1863" w:type="dxa"/>
          </w:tcPr>
          <w:p w:rsidR="00FE165E" w:rsidRPr="00CE4BE6" w:rsidRDefault="00FE165E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7C3" w:rsidRPr="00CE4BE6" w:rsidTr="00E0621D">
        <w:trPr>
          <w:trHeight w:val="225"/>
        </w:trPr>
        <w:tc>
          <w:tcPr>
            <w:tcW w:w="3936" w:type="dxa"/>
            <w:gridSpan w:val="2"/>
          </w:tcPr>
          <w:p w:rsidR="00D167C3" w:rsidRPr="00CE4BE6" w:rsidRDefault="00D167C3" w:rsidP="00CE4BE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Фольклор.</w:t>
            </w:r>
          </w:p>
        </w:tc>
        <w:tc>
          <w:tcPr>
            <w:tcW w:w="10793" w:type="dxa"/>
            <w:gridSpan w:val="6"/>
          </w:tcPr>
          <w:p w:rsidR="00D167C3" w:rsidRPr="00CE4BE6" w:rsidRDefault="00D167C3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E76054" w:rsidRPr="00CE4BE6" w:rsidTr="00E0621D">
        <w:tc>
          <w:tcPr>
            <w:tcW w:w="629" w:type="dxa"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7" w:type="dxa"/>
          </w:tcPr>
          <w:p w:rsidR="00E76054" w:rsidRPr="00CE4BE6" w:rsidRDefault="00E76054" w:rsidP="00CE4BE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Мифъёс</w:t>
            </w:r>
            <w:proofErr w:type="gramStart"/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иф сярысь валан. Дуннелэн, Инсьор (Космослэн),  Музъемлэн, Адямилэн кылдэмзы сярысь мифъёс. Отысь образъёслэн портэмлыксы. «Дуннелэн кылдэмез».</w:t>
            </w:r>
          </w:p>
        </w:tc>
        <w:tc>
          <w:tcPr>
            <w:tcW w:w="850" w:type="dxa"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E76054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818" w:type="dxa"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E76054" w:rsidRPr="00CE4BE6" w:rsidRDefault="00E76054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Мифъёслэсь пуштроссэс вераны.</w:t>
            </w:r>
          </w:p>
          <w:p w:rsidR="00E76054" w:rsidRPr="00CE4BE6" w:rsidRDefault="00E76054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Мифъёсысь геройёс сярысь вераны.</w:t>
            </w:r>
          </w:p>
          <w:p w:rsidR="00E76054" w:rsidRPr="00CE4BE6" w:rsidRDefault="00E76054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Мифлэсь валтӥсь тодметъёссэ висъяны.</w:t>
            </w:r>
          </w:p>
          <w:p w:rsidR="00E76054" w:rsidRPr="00CE4BE6" w:rsidRDefault="00E76054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Мифъёслэсь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ӧртэм пумо луэмзэс эскерыны.</w:t>
            </w:r>
          </w:p>
          <w:p w:rsidR="00E76054" w:rsidRPr="00CE4BE6" w:rsidRDefault="00E76054" w:rsidP="00CE4BE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Текстъя суредъёс </w:t>
            </w: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дасяны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яке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дасьсэ бырйыны.</w:t>
            </w:r>
          </w:p>
        </w:tc>
        <w:tc>
          <w:tcPr>
            <w:tcW w:w="3686" w:type="dxa"/>
          </w:tcPr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Л-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удмурт литературалы дышетонлэсь кулэлыксэ валаны;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-азьланяз удмурт литератураез дышетонлы ӟеч мылкыд басьтыны</w:t>
            </w:r>
          </w:p>
          <w:p w:rsidR="00E76054" w:rsidRPr="00CE4BE6" w:rsidRDefault="00E76054" w:rsidP="00CE4BE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C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ышетӥсен чош </w:t>
            </w:r>
            <w:r w:rsidRPr="00CE4BE6">
              <w:rPr>
                <w:rFonts w:ascii="Times New Roman" w:hAnsi="Times New Roman" w:cs="Times New Roman"/>
                <w:sz w:val="24"/>
                <w:szCs w:val="24"/>
              </w:rPr>
              <w:t>уроклэсь темазэ пуктыны;</w:t>
            </w:r>
          </w:p>
          <w:p w:rsidR="00E76054" w:rsidRPr="00CE4BE6" w:rsidRDefault="00E76054" w:rsidP="00CE4BE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sz w:val="24"/>
                <w:szCs w:val="24"/>
              </w:rPr>
              <w:t>-пуктэм ужпумез быдэстон понна, план малпаны;</w:t>
            </w:r>
          </w:p>
          <w:p w:rsidR="00E76054" w:rsidRPr="00CE4BE6" w:rsidRDefault="00E76054" w:rsidP="00CE4BE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sz w:val="24"/>
                <w:szCs w:val="24"/>
              </w:rPr>
              <w:t>-планъя ужез радъяны;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-параен, группаен ужаса, тодон-валанъёс басьтыны. 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C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ышетӥсьлэн валтэмезъя яке ас понназ дышетскон книгая ужаны;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-кулэ информациез, учебникысь сяна, кыллюкамъёсысь, библиотекаысь (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яке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Интернетысь)  утчаны.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CE4BE6">
              <w:rPr>
                <w:rFonts w:ascii="Times New Roman" w:hAnsi="Times New Roman" w:cs="Times New Roman"/>
                <w:sz w:val="24"/>
                <w:szCs w:val="24"/>
              </w:rPr>
              <w:t>-мукетъёслэсь верамъёссэс валаса кылзыны</w:t>
            </w: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-адямиосын кусыпъёс тупатыны, муртъёслэсь малпанъёссэс гажаны; </w:t>
            </w:r>
          </w:p>
          <w:p w:rsidR="00E76054" w:rsidRPr="00CE4BE6" w:rsidRDefault="00E76054" w:rsidP="00CE4BE6">
            <w:pPr>
              <w:pStyle w:val="ListParagraph1"/>
              <w:tabs>
                <w:tab w:val="left" w:pos="1512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-валче ужын 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ӧртэм малпанъёсты но кулэяськонъёсты чаклан</w:t>
            </w:r>
            <w:r w:rsidR="001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аслэсьтыз позицизэ валэктыны</w:t>
            </w:r>
          </w:p>
        </w:tc>
        <w:tc>
          <w:tcPr>
            <w:tcW w:w="1863" w:type="dxa"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054" w:rsidRPr="00CE4BE6" w:rsidTr="00E0621D">
        <w:tc>
          <w:tcPr>
            <w:tcW w:w="629" w:type="dxa"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307" w:type="dxa"/>
          </w:tcPr>
          <w:p w:rsidR="00E76054" w:rsidRPr="00CE4BE6" w:rsidRDefault="00E76054" w:rsidP="00CE4BE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Выжыкыл.  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Выжыкыллэн мифлэсь портэм луэмез. Выжыкыл «</w:t>
            </w:r>
            <w:proofErr w:type="gramStart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Шыр</w:t>
            </w:r>
            <w:proofErr w:type="gramEnd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 зольгыри». Выжыкылысь геройес, соосты суредан амалъес.</w:t>
            </w:r>
          </w:p>
        </w:tc>
        <w:tc>
          <w:tcPr>
            <w:tcW w:w="850" w:type="dxa"/>
          </w:tcPr>
          <w:p w:rsidR="00E76054" w:rsidRPr="00CE4BE6" w:rsidRDefault="00E0621D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E76054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818" w:type="dxa"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E76054" w:rsidRPr="00CE4BE6" w:rsidRDefault="00E76054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Выжыкыллэсь валтӥсь тодметъёссэ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шараяны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 сое мифлэсь висъяны.</w:t>
            </w:r>
          </w:p>
          <w:p w:rsidR="00E76054" w:rsidRPr="00CE4BE6" w:rsidRDefault="00E76054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Выжыкылысь геройёслэсь аспӧртэмлыкъёссэс сэрттыны-пертчыны.</w:t>
            </w:r>
          </w:p>
          <w:p w:rsidR="00E76054" w:rsidRPr="00CE4BE6" w:rsidRDefault="00E76054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Дэмлам геройёсъя  выжыкыл малпаны.</w:t>
            </w:r>
          </w:p>
        </w:tc>
        <w:tc>
          <w:tcPr>
            <w:tcW w:w="3686" w:type="dxa"/>
          </w:tcPr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Л-</w:t>
            </w:r>
            <w:proofErr w:type="gramEnd"/>
            <w:r w:rsidRPr="00CE4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азьланяз удмурт литератураез дышетонлы ӟеч мылкыд басьтыны;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-ас понназ тодон-валан люканы быгатонлыкъёссэ азинтыны;</w:t>
            </w:r>
            <w:r w:rsidRPr="00CE4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E76054" w:rsidRPr="00CE4BE6" w:rsidRDefault="00E76054" w:rsidP="00CE4BE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Р-</w:t>
            </w:r>
            <w:proofErr w:type="gramEnd"/>
            <w:r w:rsidRPr="00CE4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дышетӥсен чош яке ас кожаз </w:t>
            </w:r>
            <w:r w:rsidRPr="00CE4BE6">
              <w:rPr>
                <w:rFonts w:ascii="Times New Roman" w:hAnsi="Times New Roman" w:cs="Times New Roman"/>
                <w:sz w:val="24"/>
                <w:szCs w:val="24"/>
              </w:rPr>
              <w:t>уроклэсь темазэ пуктыны;</w:t>
            </w:r>
          </w:p>
          <w:p w:rsidR="00E76054" w:rsidRPr="00CE4BE6" w:rsidRDefault="00E76054" w:rsidP="00CE4BE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sz w:val="24"/>
                <w:szCs w:val="24"/>
              </w:rPr>
              <w:t>-пуктэм ужпумез быдэстон понна, план малпаны;</w:t>
            </w:r>
          </w:p>
          <w:p w:rsidR="00E76054" w:rsidRPr="00CE4BE6" w:rsidRDefault="00E76054" w:rsidP="00CE4BE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sz w:val="24"/>
                <w:szCs w:val="24"/>
              </w:rPr>
              <w:t>-планъя ужез радъяны;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-ас кожаз тодон-валанъёссэ будэтыны;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 понназ дышетскон книгая ужаны;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-кулэ информациез, учебникысь сяна, кыллюкамъёсысь, библиотекаысь (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яке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Интернетысь)  утчаны; 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-шедьтэм информацияя вакчияк ивортонъёс дасяны;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-суредъёсын, схемаосын, таблицаосын ужаны быгатонзэс азинтыны.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-валче ужын 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ӧртэм малпанъёсты но кулэяськонъёсты чакланы, аслэсьтыз позицизэ валэктыны;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-споръяськон учыръёсы, котькуд адямилэсь малпанзэ чакласа, огъя кылэ вуыны;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-ог-огедлэсь уждэ 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эске</w:t>
            </w:r>
            <w:r w:rsidR="001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рыны</w:t>
            </w:r>
            <w:proofErr w:type="gramEnd"/>
            <w:r w:rsidR="001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кулэезъя юрттэт сётыны</w:t>
            </w:r>
          </w:p>
        </w:tc>
        <w:tc>
          <w:tcPr>
            <w:tcW w:w="1863" w:type="dxa"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054" w:rsidRPr="00CE4BE6" w:rsidTr="00E0621D">
        <w:tc>
          <w:tcPr>
            <w:tcW w:w="629" w:type="dxa"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307" w:type="dxa"/>
          </w:tcPr>
          <w:p w:rsidR="00E76054" w:rsidRPr="00CE4BE6" w:rsidRDefault="00E76054" w:rsidP="00CE4B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Мадиськон</w:t>
            </w:r>
            <w:proofErr w:type="gramStart"/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адиськон сярысь валан. Мадиськон вакыт. Мадиськон ёзъёс: адями - тирлык-бурлык </w:t>
            </w:r>
            <w:proofErr w:type="gramStart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нкуазь. Мадиськонъёслэн чеберлыксы.</w:t>
            </w:r>
          </w:p>
          <w:p w:rsidR="00E76054" w:rsidRPr="00CE4BE6" w:rsidRDefault="00E76054" w:rsidP="00CE4BE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E76054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818" w:type="dxa"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E76054" w:rsidRPr="00CE4BE6" w:rsidRDefault="00E76054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Мадиськонлэсь жанр тодметъёссэ висъяны.</w:t>
            </w:r>
          </w:p>
          <w:p w:rsidR="00E76054" w:rsidRPr="00CE4BE6" w:rsidRDefault="00E76054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Мадиськон вакыт сярысь материал люканы.</w:t>
            </w:r>
          </w:p>
          <w:p w:rsidR="00E76054" w:rsidRPr="00CE4BE6" w:rsidRDefault="00E76054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Мадиськонъёслэсь чеберлыксэс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сэрттыны-пертчыны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 дунъяны.</w:t>
            </w:r>
          </w:p>
          <w:p w:rsidR="00E76054" w:rsidRPr="00CE4BE6" w:rsidRDefault="00E76054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Дышетскон арбериос сярысь мадиськонъёс люканы.</w:t>
            </w:r>
          </w:p>
        </w:tc>
        <w:tc>
          <w:tcPr>
            <w:tcW w:w="3686" w:type="dxa"/>
          </w:tcPr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-удмурт литературалы дышетонлэсь кулэлыксэ валаны;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-ас понназ тодон-валан люканы быгатонлыкъёссэ азинтыны;</w:t>
            </w:r>
            <w:r w:rsidRPr="00CE4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E76054" w:rsidRPr="00CE4BE6" w:rsidRDefault="00E76054" w:rsidP="00CE4BE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Р-</w:t>
            </w:r>
            <w:proofErr w:type="gramEnd"/>
            <w:r w:rsidRPr="00CE4BE6">
              <w:rPr>
                <w:rFonts w:ascii="Times New Roman" w:hAnsi="Times New Roman" w:cs="Times New Roman"/>
                <w:sz w:val="24"/>
                <w:szCs w:val="24"/>
              </w:rPr>
              <w:t>-планъя ужез радъяны;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-параен, группаен ужаса, тодон-валанъёс басьтыны; 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-ас кожаз ужаны;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-валче ужын дышетскыны быгатэмзэ возьматыны;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-ас кожаз тодон-валанъёссэ будэтыны;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-дышетӥсьлэн валтэмезъя 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яке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 понназ дышетскон книгая ужаны;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-кулэ информациез, учебникысь сяна, библиотекаысь (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яке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Интернетысь)  утчаны; 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-шедьтэм информацияя вакчияк ивортонъёс дасяны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;-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операциосты быдэсъяны, ӵошатыны, огъянъёс лэсьтыны.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</w:t>
            </w: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-валче ужын 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ӧртэм малпанъёсты но кулэяськонъёсты чакланы, аслэсьтыз позицизэ валэктыны;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-ог-огедлэсь уждэ 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эскерыны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кулэезъя юрттэт сётыны;</w:t>
            </w:r>
          </w:p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-урокын аслэсьтыз ма 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каремзэ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кызьы ужамзэ </w:t>
            </w:r>
            <w:r w:rsidR="001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валамон вераны</w:t>
            </w:r>
          </w:p>
        </w:tc>
        <w:tc>
          <w:tcPr>
            <w:tcW w:w="1863" w:type="dxa"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054" w:rsidRPr="00CE4BE6" w:rsidTr="00E0621D">
        <w:tc>
          <w:tcPr>
            <w:tcW w:w="3936" w:type="dxa"/>
            <w:gridSpan w:val="2"/>
          </w:tcPr>
          <w:p w:rsidR="00E76054" w:rsidRPr="00CE4BE6" w:rsidRDefault="00E76054" w:rsidP="00CE4BE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Эпос.</w:t>
            </w:r>
          </w:p>
        </w:tc>
        <w:tc>
          <w:tcPr>
            <w:tcW w:w="850" w:type="dxa"/>
          </w:tcPr>
          <w:p w:rsidR="00E76054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89" w:type="dxa"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E76054" w:rsidRPr="00CE4BE6" w:rsidRDefault="00E76054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E76054" w:rsidRPr="00CE4BE6" w:rsidRDefault="00E76054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E76054" w:rsidRPr="00CE4BE6" w:rsidRDefault="00E76054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268" w:rsidRPr="00CE4BE6" w:rsidTr="00E0621D">
        <w:tc>
          <w:tcPr>
            <w:tcW w:w="629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07" w:type="dxa"/>
          </w:tcPr>
          <w:p w:rsidR="00E62268" w:rsidRPr="00CE4BE6" w:rsidRDefault="00E62268" w:rsidP="00CE4BE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Эпос сярысь  вакчияк валан.</w:t>
            </w: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Кузебай Герд.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«Гондыръёс» выжыкыл-поэма - авторен кылдытэм произведение. Беризь образлэн портэмлыкез. Азьтэмъёстыно капчиен узырмыны тыршисьёсты шараян.</w:t>
            </w:r>
          </w:p>
        </w:tc>
        <w:tc>
          <w:tcPr>
            <w:tcW w:w="850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E6226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818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Калык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 авторен кылдытэм выжыкыллэсь портэмлыксэ валэктыны. 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Выжыкылысь валтись образъёсты эскерыны.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 кылдытон амалъёсты сэрттыны-пертчыны.</w:t>
            </w:r>
          </w:p>
          <w:p w:rsidR="00E62268" w:rsidRPr="00CE4BE6" w:rsidRDefault="00E62268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 w:val="restart"/>
          </w:tcPr>
          <w:p w:rsidR="00E62268" w:rsidRPr="00CE4BE6" w:rsidRDefault="00E6226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дмурт литературалы дышетонлэсь кулэлыксэ валаны.</w:t>
            </w:r>
          </w:p>
          <w:p w:rsidR="00E62268" w:rsidRPr="00CE4BE6" w:rsidRDefault="00E62268" w:rsidP="00CE4BE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Р-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BE6">
              <w:rPr>
                <w:rFonts w:ascii="Times New Roman" w:hAnsi="Times New Roman" w:cs="Times New Roman"/>
                <w:sz w:val="24"/>
                <w:szCs w:val="24"/>
              </w:rPr>
              <w:t>-пуктэм ужпумез быдэстон понна, план малпаны;</w:t>
            </w:r>
          </w:p>
          <w:p w:rsidR="00E62268" w:rsidRPr="00CE4BE6" w:rsidRDefault="00E62268" w:rsidP="00CE4BE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E6">
              <w:rPr>
                <w:rFonts w:ascii="Times New Roman" w:hAnsi="Times New Roman" w:cs="Times New Roman"/>
                <w:sz w:val="24"/>
                <w:szCs w:val="24"/>
              </w:rPr>
              <w:t>-планъя ужез радъяны</w:t>
            </w:r>
          </w:p>
          <w:p w:rsidR="00E62268" w:rsidRPr="00CE4BE6" w:rsidRDefault="00E6226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-дышетӥсьлэн валтэмезъя 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яке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 понназ дышетскон книгая ужаны;</w:t>
            </w:r>
          </w:p>
          <w:p w:rsidR="00E62268" w:rsidRPr="00CE4BE6" w:rsidRDefault="00E6226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-кулэ информациез, учебникысь сяна, кыллюкамъёсысь, библиотекаысь (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яке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Интернетысь)  утчаны;.</w:t>
            </w:r>
          </w:p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-дышетӥсьёсын, классысь пиналъёсын кусыпъёс тупатыны, куспазы кенешыса ужаны; </w:t>
            </w:r>
          </w:p>
          <w:p w:rsidR="00E62268" w:rsidRPr="00CE4BE6" w:rsidRDefault="00E6226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-валче ужын 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ӧртэм малпанъёсты но кулэяськонъёсты чакланы, аслэсьтыз позицизэ валэктыны;</w:t>
            </w:r>
          </w:p>
        </w:tc>
        <w:tc>
          <w:tcPr>
            <w:tcW w:w="1863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268" w:rsidRPr="00CE4BE6" w:rsidTr="00E0621D">
        <w:tc>
          <w:tcPr>
            <w:tcW w:w="629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07" w:type="dxa"/>
          </w:tcPr>
          <w:p w:rsidR="00E62268" w:rsidRPr="00CE4BE6" w:rsidRDefault="00E62268" w:rsidP="00CE4B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Кедра Митрей.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«Сурсву» веросын удмурт калыклэсь Октябрь революцилэсь азьло улонзэ аспортэмлыко суредан. Верос сярысь валан. Кызьпулэн образэз, солэн адзонэз.</w:t>
            </w:r>
          </w:p>
        </w:tc>
        <w:tc>
          <w:tcPr>
            <w:tcW w:w="850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E6226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818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Верослэсь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 выжыкыллэсь валтӥсь жанр тодметъёссэс висъяны.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Эпической произведениын мадён амалъёсты эскерыны.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Верослэсь сюжетсэ, тематиказэ, проблематиказэ эскерыны.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Произведенилы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ӧртэм пумо план лэсьтыны, озьы ик цитатной план но.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ӧртэм ивортодэто </w:t>
            </w: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источникъёсысь веросын возьматэм интыос сярысь кулэ материал утчаны, сое эскерыны но кулэезъя уже кутыны. 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Текстысь кулэ цитатаосты шедьтыны. 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Веросысь валантэм кылъёсты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шедьтыны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 соослэсь валатонзэс усьтыны.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Текстъя юанъёс пуктыны.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Литературной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произведениен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 зэмос улонэн герӟаса сочинение гожтыны.</w:t>
            </w:r>
          </w:p>
        </w:tc>
        <w:tc>
          <w:tcPr>
            <w:tcW w:w="3686" w:type="dxa"/>
            <w:vMerge/>
            <w:tcBorders>
              <w:bottom w:val="nil"/>
            </w:tcBorders>
          </w:tcPr>
          <w:p w:rsidR="00E62268" w:rsidRPr="00CE4BE6" w:rsidRDefault="00E6226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268" w:rsidRPr="00CE4BE6" w:rsidTr="00E0621D">
        <w:tc>
          <w:tcPr>
            <w:tcW w:w="629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307" w:type="dxa"/>
          </w:tcPr>
          <w:p w:rsidR="00E62268" w:rsidRPr="00CE4BE6" w:rsidRDefault="00E62268" w:rsidP="00CE4BE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четверть понна </w:t>
            </w:r>
            <w:proofErr w:type="gramStart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текущей</w:t>
            </w:r>
            <w:proofErr w:type="gramEnd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  <w:t>эскерон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уж (лыдземзэс эскерон).</w:t>
            </w:r>
          </w:p>
        </w:tc>
        <w:tc>
          <w:tcPr>
            <w:tcW w:w="850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E6226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818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268" w:rsidRPr="00CE4BE6" w:rsidRDefault="00E6226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268" w:rsidRPr="00CE4BE6" w:rsidTr="00E0621D">
        <w:tc>
          <w:tcPr>
            <w:tcW w:w="629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07" w:type="dxa"/>
          </w:tcPr>
          <w:p w:rsidR="00E62268" w:rsidRPr="00CE4BE6" w:rsidRDefault="00E62268" w:rsidP="00CE4B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Ар-Серги</w:t>
            </w:r>
            <w:proofErr w:type="gramEnd"/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«Душеспи» верос</w:t>
            </w:r>
            <w:proofErr w:type="gramStart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ерослэн валтись малпанэз. </w:t>
            </w:r>
            <w:proofErr w:type="gramStart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Ваняез</w:t>
            </w:r>
            <w:proofErr w:type="gramEnd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 душеспиез суредан амалъёс. Авторлэн геройёссэ дунъямез.</w:t>
            </w:r>
          </w:p>
        </w:tc>
        <w:tc>
          <w:tcPr>
            <w:tcW w:w="850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E6226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818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Веросэз сак, вольыт лыдӟ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ыны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 солэсь пуштроссэ валаны. Произведенилэсь пуштроссэ мадьыны. 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Верослэсь тематиказэ эскерыны.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Текстысь описаниосты шедьтыны. 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Портрет валатонэз словарьысь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утчаны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 веросысь геройлэсь тусбуйзэ висъяны.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Образ кылдытон амалъёсты сэрттыны-</w:t>
            </w: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пертчыны.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Произведенилы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ӧртэм пумо план лэсьтыны, озьы ик цитатный план но.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Чеберлыко текстъя юанъёс пуктыны.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ӧртэм ивортодэто источникъёсысь кулэ материал утчаны, сое образъёсты  эскерыку кулэезъя уже кутыны. Литературной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произведениен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 зэмос улонэн герӟаса сочинение гожтыны.</w:t>
            </w:r>
          </w:p>
          <w:p w:rsidR="00E62268" w:rsidRPr="00CE4BE6" w:rsidRDefault="00E62268" w:rsidP="00CE4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Ог-огдэ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кылзыны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 аслэсьтыд мылкыддэ эшъёсыдлы оскымон вераны.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268" w:rsidRPr="00CE4BE6" w:rsidRDefault="00E6226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268" w:rsidRPr="00CE4BE6" w:rsidTr="00E0621D">
        <w:tc>
          <w:tcPr>
            <w:tcW w:w="629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07" w:type="dxa"/>
          </w:tcPr>
          <w:p w:rsidR="00E62268" w:rsidRPr="00CE4BE6" w:rsidRDefault="00E62268" w:rsidP="00CE4B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Петр Чернов.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«Тодьы Пыдвыл» верослэн сюжетэзлэн портэмлыкез. Ма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дёнэз радъян. Сюжет сярысь валан. Адямилэсь пудо-животъёсын кусыпсэ суредан. Кочышлэсь мылкыдзэ, сямъёссэ возьматон.</w:t>
            </w:r>
          </w:p>
          <w:p w:rsidR="00E62268" w:rsidRPr="00CE4BE6" w:rsidRDefault="00E62268" w:rsidP="00CE4BE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E62268" w:rsidRPr="00CE4BE6" w:rsidRDefault="00612CC9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F158F6"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818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Писательлэн улонэз сярысь презентация лэсьтыны.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Коӵышлы описание гожтыны.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Сюжет  валатонэз словарьысь шедьтыны.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Произведенилэсь сюжетсэ эскерыны.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Верослэсь пуштроссэ вакчиятыса  мадьыны.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Произведенилы цитатный план лэсьтыны.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Текстысь кулэ цитатаосты шедьтыны. 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Текстъя юанъёс пуктыны.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Литературной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произведениен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 зэмос улонэн герӟаса сочинение гожтыны.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Геройлэн нимыныз веросысь эпизодэз мадьыны.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ӧртэм веросъёсысь геройёсты ӵошатыны.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62268" w:rsidRPr="00CE4BE6" w:rsidRDefault="00E6226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268" w:rsidRPr="00CE4BE6" w:rsidTr="00E0621D">
        <w:tc>
          <w:tcPr>
            <w:tcW w:w="629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307" w:type="dxa"/>
          </w:tcPr>
          <w:p w:rsidR="00E62268" w:rsidRPr="00CE4BE6" w:rsidRDefault="00E62268" w:rsidP="00CE4BE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Николай Васильев.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«Куазь жобан дыръя»- секыт учыре шедем адямилы юрттон сярысь верос.</w:t>
            </w:r>
          </w:p>
        </w:tc>
        <w:tc>
          <w:tcPr>
            <w:tcW w:w="850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E6226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818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</w:tcPr>
          <w:p w:rsidR="00E62268" w:rsidRPr="00CE4BE6" w:rsidRDefault="00E62268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Произведениез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вольыт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 чебер лыдӟыны.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Верослэсь  эпизодзэ вакчиятыса вераны.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Текстъя юанъёс пуктыны.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Веросысь инкуазь описаниосты висъяны.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Образ кылдытон амалъёсты сэрттыны-пертчыны. 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Произведениысь образъёслэсь герӟетзэс возьматыны.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Кылын вераса геройлэсь портретсэ кылдыны.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Верослы план лэсьтыны. </w:t>
            </w:r>
          </w:p>
          <w:p w:rsidR="00E62268" w:rsidRPr="00CE4BE6" w:rsidRDefault="00E62268" w:rsidP="00CE4B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Ог-огдэ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кылзыны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 аслэсьтыд мылкыддэ эшъёсыдлы оскымон вераны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62268" w:rsidRPr="00CE4BE6" w:rsidRDefault="00E6226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268" w:rsidRPr="00CE4BE6" w:rsidTr="00E0621D">
        <w:tc>
          <w:tcPr>
            <w:tcW w:w="629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07" w:type="dxa"/>
          </w:tcPr>
          <w:p w:rsidR="00E62268" w:rsidRPr="00CE4BE6" w:rsidRDefault="00E62268" w:rsidP="00CE4BE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Геройлэн ассэ воземез, сямъёсызлэн шараяськемзы. Сюжетлэн радъяськемез. Веросъя тест.</w:t>
            </w:r>
          </w:p>
        </w:tc>
        <w:tc>
          <w:tcPr>
            <w:tcW w:w="850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E6226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818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E62268" w:rsidRPr="00CE4BE6" w:rsidRDefault="00E62268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62268" w:rsidRPr="00CE4BE6" w:rsidRDefault="00E6226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268" w:rsidRPr="00CE4BE6" w:rsidTr="00E0621D">
        <w:trPr>
          <w:trHeight w:val="6371"/>
        </w:trPr>
        <w:tc>
          <w:tcPr>
            <w:tcW w:w="629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307" w:type="dxa"/>
          </w:tcPr>
          <w:p w:rsidR="00E62268" w:rsidRPr="00CE4BE6" w:rsidRDefault="00E62268" w:rsidP="00CE4B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Григорий Данилов.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«Эктытись кутъёс» веросын писательлэн мылкыдэз суреданы быгатэмез. Война вакытэ пиналъёслэн уж борды вазь басьтиськемзы, анайёссылы юрттэмзы.</w:t>
            </w:r>
          </w:p>
        </w:tc>
        <w:tc>
          <w:tcPr>
            <w:tcW w:w="850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E6226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818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Писательлэн пичи дырыз сярысь ивортон дасяны.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Произведениын возьматэм вакытэз валэктыны.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Веросъя юанъёс пуктыны.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Веросысь диалогъёсты вольыт лыдӟыны.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Веросысь образъёслэсь герӟетзэс возьматыны.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Веросысь геройёслы дунъет сётыны.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Эпической произведениысь мадён амалъёсты висъяны.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Произведенилы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ӧртэм пумо план лэсьтыны, озьы ик цитатный план но.</w:t>
            </w:r>
          </w:p>
          <w:p w:rsidR="00E62268" w:rsidRPr="00CE4BE6" w:rsidRDefault="00E62268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Текст вылэ пыкиськыса, юанъёслы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устной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яке письменной валэктон сётыны. Озьы ик цитатаосты кутыны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62268" w:rsidRPr="00CE4BE6" w:rsidRDefault="00E6226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268" w:rsidRPr="00CE4BE6" w:rsidTr="00E0621D">
        <w:tc>
          <w:tcPr>
            <w:tcW w:w="629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07" w:type="dxa"/>
          </w:tcPr>
          <w:p w:rsidR="00E62268" w:rsidRPr="00CE4BE6" w:rsidRDefault="00E62268" w:rsidP="00CE4BE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четверть понна текущей 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  <w:t xml:space="preserve">эскерон 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уж</w:t>
            </w:r>
            <w:proofErr w:type="gramStart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ест)</w:t>
            </w:r>
          </w:p>
        </w:tc>
        <w:tc>
          <w:tcPr>
            <w:tcW w:w="850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E6226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818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62268" w:rsidRPr="00CE4BE6" w:rsidRDefault="00E6226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268" w:rsidRPr="00CE4BE6" w:rsidTr="00E0621D">
        <w:tc>
          <w:tcPr>
            <w:tcW w:w="629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07" w:type="dxa"/>
          </w:tcPr>
          <w:p w:rsidR="00E62268" w:rsidRPr="00CE4BE6" w:rsidRDefault="00E62268" w:rsidP="00CE4B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Афанасий Лужанин.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«Сюмъё но Падыш» </w:t>
            </w:r>
            <w:proofErr w:type="gramStart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удо-животъёс пыр адямиослэсь сямзэс, улон шоры учкемзэс но уже портэм сямен пыриськемзэс возьматись басня. Басня сярысь валан.</w:t>
            </w:r>
          </w:p>
          <w:p w:rsidR="00E62268" w:rsidRPr="00CE4BE6" w:rsidRDefault="00E62268" w:rsidP="00CE4B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E6226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818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E62268" w:rsidRPr="00CE4BE6" w:rsidRDefault="00E62268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Произведениез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вольыт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 чебер лыдӟыны.</w:t>
            </w:r>
          </w:p>
          <w:p w:rsidR="00E62268" w:rsidRPr="00CE4BE6" w:rsidRDefault="00E62268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Басняосысь геройёсты дунъяны.</w:t>
            </w:r>
          </w:p>
          <w:p w:rsidR="00E62268" w:rsidRPr="00CE4BE6" w:rsidRDefault="00E62268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Басня жанрлэсь тодметъёссэ эскерыны.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Пудо-живот сярысь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выжыкылъёслэсь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 </w:t>
            </w: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баснялэсь огкадь тодметъёссэ эскерыны. 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Басняез рольёсъя лыдӟыны.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Ӟуч басняосын ӵошатыны.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62268" w:rsidRPr="00CE4BE6" w:rsidRDefault="00E6226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268" w:rsidRPr="00CE4BE6" w:rsidTr="00E0621D">
        <w:tc>
          <w:tcPr>
            <w:tcW w:w="629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307" w:type="dxa"/>
          </w:tcPr>
          <w:p w:rsidR="00E62268" w:rsidRPr="00CE4BE6" w:rsidRDefault="00E62268" w:rsidP="00CE4B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Василий Широбоков.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«Шундыпиос» веросын инкуазез улэп карыса суредан. Олицетворение сярысь валан. Веросын нылпиослэсь сямзэс, характерзэс возьматон. Писа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тельлэн кылтирлыкез.</w:t>
            </w:r>
          </w:p>
          <w:p w:rsidR="00E62268" w:rsidRPr="00CE4BE6" w:rsidRDefault="00E62268" w:rsidP="00CE4BE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E6226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818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Произведенилэсь пуштроссэ мадьыны.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Веросысь геройёслы дунъет сётыны.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Текстысь кулэ цитатаосты шедьтыны. 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Веросъя юанъёс пуктыны.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Ог-огдэ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кылзыны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 аслэсьтыд мылкыддэ эшъёсыдлы оскымон вераны.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Произведенилы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ӧртэм пумо план лэсьтыны.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Быръем эпизодэз пыр-поч (подробно) вераны.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Веросысь сюжет сӧзнэтъёсты висъяны.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Текстысь описаниосты кутыса, образ кылдытон амалъёсты сэрттыны-пертчыны.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Веросысь образъёслэсь герӟетзэс возьматыны.</w:t>
            </w:r>
          </w:p>
          <w:p w:rsidR="00E62268" w:rsidRPr="00CE4BE6" w:rsidRDefault="00E62268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Веросъя суредъёс кылдытыны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яке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дасьёссэ бырйыны.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62268" w:rsidRPr="00CE4BE6" w:rsidRDefault="00E6226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268" w:rsidRPr="00CE4BE6" w:rsidTr="00E0621D">
        <w:tc>
          <w:tcPr>
            <w:tcW w:w="629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07" w:type="dxa"/>
          </w:tcPr>
          <w:p w:rsidR="00E62268" w:rsidRPr="00CE4BE6" w:rsidRDefault="00E62268" w:rsidP="00CE4BE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Егор Загребин.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«Зарни сизьыл» верос. Инкуазьлы сизем ве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рослэн портэмлыкез, 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кылтирлыкез.</w:t>
            </w:r>
          </w:p>
        </w:tc>
        <w:tc>
          <w:tcPr>
            <w:tcW w:w="850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89" w:type="dxa"/>
          </w:tcPr>
          <w:p w:rsidR="00E6226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818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</w:tcPr>
          <w:p w:rsidR="00E62268" w:rsidRPr="00CE4BE6" w:rsidRDefault="00E62268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Произведениез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вольыт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 чебер лыдӟыны быгатыны.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Произведенилы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ӧртэм пумо план лэсьтыны.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Эпической произведениын мадён амалъёсты ӵошатыны.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Эпической произведенилэсь лирической мылкыдзэ валаны.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 кылдытон амалъёсты сэрттыны-пертчыны.</w:t>
            </w:r>
          </w:p>
          <w:p w:rsidR="00E62268" w:rsidRPr="00CE4BE6" w:rsidRDefault="00E6226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Сётэм сюжетъя верос гожтыны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62268" w:rsidRPr="00CE4BE6" w:rsidRDefault="00E6226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268" w:rsidRPr="00CE4BE6" w:rsidTr="00E0621D">
        <w:tc>
          <w:tcPr>
            <w:tcW w:w="629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307" w:type="dxa"/>
          </w:tcPr>
          <w:p w:rsidR="00E62268" w:rsidRPr="00CE4BE6" w:rsidRDefault="00E62268" w:rsidP="00CE4B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Сизьыллэсь портэм буёлъёссэ возьматон. Повествованилэн портэмлыкез, «ти» формаез кутон.</w:t>
            </w:r>
          </w:p>
          <w:p w:rsidR="00E62268" w:rsidRPr="00CE4BE6" w:rsidRDefault="00E62268" w:rsidP="00CE4BE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Лирикалэн тодметъёсыз. Лирической верос сярысь валан.</w:t>
            </w:r>
          </w:p>
        </w:tc>
        <w:tc>
          <w:tcPr>
            <w:tcW w:w="850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E6226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818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E62268" w:rsidRPr="00CE4BE6" w:rsidRDefault="00E62268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62268" w:rsidRPr="00CE4BE6" w:rsidRDefault="00E6226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268" w:rsidRPr="00CE4BE6" w:rsidTr="00E0621D">
        <w:trPr>
          <w:trHeight w:val="795"/>
        </w:trPr>
        <w:tc>
          <w:tcPr>
            <w:tcW w:w="629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07" w:type="dxa"/>
          </w:tcPr>
          <w:p w:rsidR="00E62268" w:rsidRPr="00CE4BE6" w:rsidRDefault="00E62268" w:rsidP="00CE4B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BE6">
              <w:rPr>
                <w:rFonts w:ascii="Times New Roman" w:hAnsi="Times New Roman" w:cs="Times New Roman"/>
                <w:i/>
                <w:color w:val="221E1F"/>
                <w:sz w:val="24"/>
                <w:szCs w:val="24"/>
              </w:rPr>
              <w:t>Быгатӥсьлэн сэрегез</w:t>
            </w:r>
            <w:r w:rsidRPr="00CE4BE6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. Инкуазь сярысь верос кылдытон</w:t>
            </w:r>
          </w:p>
        </w:tc>
        <w:tc>
          <w:tcPr>
            <w:tcW w:w="850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E6226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818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E62268" w:rsidRPr="00CE4BE6" w:rsidRDefault="00E62268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E62268" w:rsidRPr="00CE4BE6" w:rsidRDefault="00E6226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E62268" w:rsidRPr="00CE4BE6" w:rsidRDefault="00E6226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7C3" w:rsidRPr="00CE4BE6" w:rsidTr="00E0621D">
        <w:trPr>
          <w:trHeight w:val="300"/>
        </w:trPr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D167C3" w:rsidRPr="00CE4BE6" w:rsidRDefault="00D167C3" w:rsidP="00CE4BE6">
            <w:pPr>
              <w:jc w:val="both"/>
              <w:rPr>
                <w:rFonts w:ascii="Times New Roman" w:hAnsi="Times New Roman" w:cs="Times New Roman"/>
                <w:i/>
                <w:color w:val="221E1F"/>
                <w:sz w:val="24"/>
                <w:szCs w:val="24"/>
              </w:rPr>
            </w:pP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Лирика.</w:t>
            </w:r>
          </w:p>
        </w:tc>
        <w:tc>
          <w:tcPr>
            <w:tcW w:w="10793" w:type="dxa"/>
            <w:gridSpan w:val="6"/>
            <w:tcBorders>
              <w:top w:val="single" w:sz="4" w:space="0" w:color="auto"/>
            </w:tcBorders>
          </w:tcPr>
          <w:p w:rsidR="00D167C3" w:rsidRPr="00CE4BE6" w:rsidRDefault="00D167C3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071B8" w:rsidRPr="00CE4BE6" w:rsidTr="00E0621D">
        <w:tc>
          <w:tcPr>
            <w:tcW w:w="629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307" w:type="dxa"/>
          </w:tcPr>
          <w:p w:rsidR="008071B8" w:rsidRPr="00CE4BE6" w:rsidRDefault="008071B8" w:rsidP="00CE4B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Лирикаын мылкыдэз возьматон. Кылбур жанр. Кылбурлэн прозалэсь портэм луэмез. </w:t>
            </w:r>
            <w:proofErr w:type="gramStart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Ритм</w:t>
            </w:r>
            <w:proofErr w:type="gramEnd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 рифма сярысь валан.</w:t>
            </w:r>
          </w:p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i/>
                <w:color w:val="221E1F"/>
                <w:sz w:val="24"/>
                <w:szCs w:val="24"/>
              </w:rPr>
            </w:pPr>
          </w:p>
        </w:tc>
        <w:tc>
          <w:tcPr>
            <w:tcW w:w="850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8071B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818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Лирической образлэсь аспӧртэмлыксэ висъяны.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Лирической геройлы дунъет сётыны, солэсь авторлы матын луэмзэ чакланы. </w:t>
            </w:r>
            <w:proofErr w:type="gramStart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Ритм</w:t>
            </w:r>
            <w:proofErr w:type="gramEnd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 рифма сярысь валан.</w:t>
            </w:r>
          </w:p>
          <w:p w:rsidR="008071B8" w:rsidRPr="00CE4BE6" w:rsidRDefault="008071B8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1B8" w:rsidRPr="00CE4BE6" w:rsidRDefault="008071B8" w:rsidP="00CE4BE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Р-</w:t>
            </w:r>
            <w:r w:rsidRPr="00CE4BE6">
              <w:rPr>
                <w:rFonts w:ascii="Times New Roman" w:hAnsi="Times New Roman" w:cs="Times New Roman"/>
                <w:sz w:val="24"/>
                <w:szCs w:val="24"/>
              </w:rPr>
              <w:t>пуктэм ужпумез быдэстон понна, план малпаны;</w:t>
            </w:r>
          </w:p>
          <w:p w:rsidR="008071B8" w:rsidRPr="00CE4BE6" w:rsidRDefault="008071B8" w:rsidP="00CE4BE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sz w:val="24"/>
                <w:szCs w:val="24"/>
              </w:rPr>
              <w:t>-планъя ужез радъяны;</w:t>
            </w:r>
          </w:p>
          <w:p w:rsidR="008071B8" w:rsidRPr="00CE4BE6" w:rsidRDefault="008071B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-параен, группаен ужаса, тодон-валанъёс басьтыны; </w:t>
            </w:r>
          </w:p>
          <w:p w:rsidR="008071B8" w:rsidRPr="00CE4BE6" w:rsidRDefault="008071B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-ас кожаз тодон-валанъёссэ будэтыны.</w:t>
            </w:r>
          </w:p>
          <w:p w:rsidR="008071B8" w:rsidRPr="00CE4BE6" w:rsidRDefault="008071B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П-</w:t>
            </w: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понназ дышетскон книгая ужаны;</w:t>
            </w:r>
          </w:p>
          <w:p w:rsidR="008071B8" w:rsidRPr="00CE4BE6" w:rsidRDefault="008071B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-кулэ информациез, учебникысь сяна, кыллюкамъёсысь, библиотекаысь (яке Интернетысь)  утчаны; 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едьтэм информацияя вакчияк ивортонъёс дасяны;</w:t>
            </w:r>
          </w:p>
          <w:p w:rsidR="008071B8" w:rsidRPr="00CE4BE6" w:rsidRDefault="008071B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-логической операциосты быдэсъяны, ӵошатыны, огъянъёс лэсьтыны;</w:t>
            </w:r>
          </w:p>
          <w:p w:rsidR="008071B8" w:rsidRPr="00CE4BE6" w:rsidRDefault="008071B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CE4BE6">
              <w:rPr>
                <w:rFonts w:ascii="Times New Roman" w:hAnsi="Times New Roman" w:cs="Times New Roman"/>
                <w:sz w:val="24"/>
                <w:szCs w:val="24"/>
              </w:rPr>
              <w:t>-мукетъёслэсь верамъёссэс валаса кылзыны</w:t>
            </w: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71B8" w:rsidRPr="00CE4BE6" w:rsidRDefault="008071B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-валче ужын 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ӧртэм </w:t>
            </w: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малпанъёсты но кулэяськонъёсты чакланы, аслэсьтыз позицизэ валэктыны.</w:t>
            </w:r>
          </w:p>
          <w:p w:rsidR="008071B8" w:rsidRPr="00CE4BE6" w:rsidRDefault="008071B8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зьланяз удмурт литератураез дышетонлы ӟеч мылкыд басьтыны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1B8" w:rsidRPr="00CE4BE6" w:rsidTr="00E0621D">
        <w:tc>
          <w:tcPr>
            <w:tcW w:w="629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07" w:type="dxa"/>
          </w:tcPr>
          <w:p w:rsidR="008071B8" w:rsidRPr="00CE4BE6" w:rsidRDefault="008071B8" w:rsidP="00CE4BE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Ашальчи Оки.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«Вордиськем музъеме» кылбу</w:t>
            </w:r>
            <w:proofErr w:type="gramStart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шаермес данъясь кылбур,  отысь образъёс. Соослэн текстын борсьысь борсе радъяськемзы. Кылбуръя гожтэм кырзан, солэн чеберлыкез.</w:t>
            </w:r>
          </w:p>
        </w:tc>
        <w:tc>
          <w:tcPr>
            <w:tcW w:w="850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8071B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818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Дышетскон книгаосын но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ӧртэм ивортодэто источникъёсын ужаса, кылбурчи сярысь ивортон дасяны.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Вордскем гурт сярысь сочинение гожтыны.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Кылбуръёслэсь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размерзэс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 рифмазэс тодманы. 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Текст вылэ пыкиськыса, юанъёслы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устной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яке письменной валэктон сётыны. Озьы ик цитатаосты кутыны.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Кылбурлэн чеберлыко дуннеезлы дунъет сётыны.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Текстъя юанъёс пуктыны.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Произведениосты учкытэк вольыт (выразительно) вераны.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1B8" w:rsidRPr="00CE4BE6" w:rsidRDefault="008071B8" w:rsidP="00CE4BE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1B8" w:rsidRPr="00CE4BE6" w:rsidTr="00E0621D">
        <w:tc>
          <w:tcPr>
            <w:tcW w:w="629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307" w:type="dxa"/>
          </w:tcPr>
          <w:p w:rsidR="008071B8" w:rsidRPr="00CE4BE6" w:rsidRDefault="008071B8" w:rsidP="00CE4B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Кузебай Герд.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«Кызьпуос» кылбур. Кылбурын олицетворенилэн интыез. «Сизьыл» кылбур.  Арлэсь вакытъёссэ портэм буёлъёсын суредан.</w:t>
            </w:r>
          </w:p>
          <w:p w:rsidR="008071B8" w:rsidRPr="00CE4BE6" w:rsidRDefault="008071B8" w:rsidP="00CE4BE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8071B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818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Текстысь валантэм кылъёсты кыллюкамысь шедьтыса, валатонзэс усьтыны.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Текстъя юанъёс пуктыны.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Юанъёслы, текст вылэ пыкиськыса,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устной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яке письменной валэктон сётыны. Озьы ик цитатаосты кутыны.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Дышетскон книгаосын но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ӧртэм ивортодэто источникъёсын быгатыса ужаны.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Лирической образлэсь аспӧртэмлыксэ висъяны.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Лирической геройлы дунъет сётыны, солэсь авторлы матын луэмзэ чакланы.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Произведениосты </w:t>
            </w: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учкытэк вольыт (выразительно) лыдӟыны.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Кылбуръёслэсь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размерзэс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 рифмазэс тодманы быгатыны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1B8" w:rsidRPr="00CE4BE6" w:rsidRDefault="008071B8" w:rsidP="00CE4BE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1B8" w:rsidRPr="00CE4BE6" w:rsidTr="00E0621D">
        <w:tc>
          <w:tcPr>
            <w:tcW w:w="629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307" w:type="dxa"/>
          </w:tcPr>
          <w:p w:rsidR="008071B8" w:rsidRPr="00CE4BE6" w:rsidRDefault="008071B8" w:rsidP="00CE4B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Флор Васильев.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«Кезьыт ин. Кезьыт куазь. Кезьыт тол». Тол куазьлэн суредэз. Кылбурын </w:t>
            </w:r>
            <w:proofErr w:type="gramStart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размерлэн</w:t>
            </w:r>
            <w:proofErr w:type="gramEnd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 рифмалэн крезьгур кылдытэмзы.</w:t>
            </w:r>
          </w:p>
          <w:p w:rsidR="008071B8" w:rsidRPr="00CE4BE6" w:rsidRDefault="008071B8" w:rsidP="00CE4BE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кылбур.</w:t>
            </w:r>
          </w:p>
        </w:tc>
        <w:tc>
          <w:tcPr>
            <w:tcW w:w="850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8071B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818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8071B8" w:rsidRPr="00CE4BE6" w:rsidRDefault="008071B8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Тол инкуазь сярысь описание гожтыны.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Тол сярысь интернетысь суредъёс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шедьтыны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 презентация дасяны.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Текстысь валантэм кылъёсты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шедьтыны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 соослэсь валатонзэс усьтыны. 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Произведенилэсь тематиказэ эскерыны.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Кылбуръя юанъёс пуктыны.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Кылбурлэсь гурзэ (ритмиказэ) эскерыны.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Произведениосты учкытэк вольыт (выразительно) лыдӟыны.</w:t>
            </w:r>
          </w:p>
        </w:tc>
        <w:tc>
          <w:tcPr>
            <w:tcW w:w="3686" w:type="dxa"/>
            <w:vMerge w:val="restart"/>
            <w:tcBorders>
              <w:top w:val="nil"/>
            </w:tcBorders>
          </w:tcPr>
          <w:p w:rsidR="008071B8" w:rsidRPr="00CE4BE6" w:rsidRDefault="008071B8" w:rsidP="00CE4BE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1B8" w:rsidRPr="00CE4BE6" w:rsidTr="00E0621D">
        <w:tc>
          <w:tcPr>
            <w:tcW w:w="629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307" w:type="dxa"/>
          </w:tcPr>
          <w:p w:rsidR="008071B8" w:rsidRPr="00CE4BE6" w:rsidRDefault="008071B8" w:rsidP="00CE4BE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Михаил Ильин.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«Мон удмурт пи луисько». Удмурт адямилэн вордскем шаереныз люконтэм герзаськемез. Гуртысь адямилэн музъем уж шоры учкемез.</w:t>
            </w:r>
          </w:p>
        </w:tc>
        <w:tc>
          <w:tcPr>
            <w:tcW w:w="850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8071B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818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Дышетскон книгаосын но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ӧртэм ивортодэто источникъёсын ужаса, кылбурчи сярысь ивортон дасяны.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Вордскем гуртысь адямиос сярысь сочинение гожтыны.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Кылбурысь образъёслэсь </w:t>
            </w: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радъяськем эскерыны. 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Нимаз тропъёслэсь кылбурын функцизэс (кулэлыксэс) валэктыны.</w:t>
            </w:r>
          </w:p>
          <w:p w:rsidR="008071B8" w:rsidRPr="00CE4BE6" w:rsidRDefault="008071B8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Лирической геройлы дунъет сётыны, солэсь авторлы матын луэмзэ чакланы. 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Кылбурлэсь чеберлыксэ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сэрттыны-пертчыны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но сое шара лыдӟем пыр возьматыны.</w:t>
            </w:r>
          </w:p>
          <w:p w:rsidR="008071B8" w:rsidRPr="00CE4BE6" w:rsidRDefault="008071B8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8071B8" w:rsidRPr="00CE4BE6" w:rsidRDefault="008071B8" w:rsidP="00CE4BE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1B8" w:rsidRPr="00CE4BE6" w:rsidTr="00E0621D">
        <w:tc>
          <w:tcPr>
            <w:tcW w:w="629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307" w:type="dxa"/>
          </w:tcPr>
          <w:p w:rsidR="008071B8" w:rsidRPr="00CE4BE6" w:rsidRDefault="008071B8" w:rsidP="00CE4BE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четверть понна </w:t>
            </w:r>
            <w:proofErr w:type="gramStart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текущей</w:t>
            </w:r>
            <w:proofErr w:type="gramEnd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эскерон уж (кылбурез учкытэк веран).</w:t>
            </w:r>
          </w:p>
        </w:tc>
        <w:tc>
          <w:tcPr>
            <w:tcW w:w="850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8071B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818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1B8" w:rsidRPr="00CE4BE6" w:rsidRDefault="008071B8" w:rsidP="00CE4BE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1B8" w:rsidRPr="00CE4BE6" w:rsidTr="00E0621D">
        <w:tc>
          <w:tcPr>
            <w:tcW w:w="629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307" w:type="dxa"/>
          </w:tcPr>
          <w:p w:rsidR="008071B8" w:rsidRPr="00CE4BE6" w:rsidRDefault="008071B8" w:rsidP="00CE4B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Михаил Петров.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«Вандэмо» кылбур. Вордиськем гурт шоры сирота нылпилэн синмыныз учкон. Гурт калыклы тау карон.</w:t>
            </w:r>
          </w:p>
        </w:tc>
        <w:tc>
          <w:tcPr>
            <w:tcW w:w="850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8071B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818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Произведенилэсь тематиказэ эскерыны.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Валтћсь кылсуредъёслэсь пуштроссэс валэктыны.</w:t>
            </w:r>
          </w:p>
          <w:p w:rsidR="008071B8" w:rsidRPr="00CE4BE6" w:rsidRDefault="008071B8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Кылбуръя юанъёс пуктыны. </w:t>
            </w:r>
          </w:p>
          <w:p w:rsidR="008071B8" w:rsidRPr="00CE4BE6" w:rsidRDefault="008071B8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Лирической геройлы дунъет сётыны, солэсь авторлы матын луэмзэ чакланы. 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Кылбурлэсь гурзэ (ритмиказэ) эскерыны.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Кылбурын повторлэсь интызэ валэктыны.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Кылбурлэсь мылкыдзэ шара лыдӟем пыр возьматыны.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071B8" w:rsidRPr="00CE4BE6" w:rsidRDefault="008071B8" w:rsidP="00CE4BE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1B8" w:rsidRPr="00CE4BE6" w:rsidTr="00E0621D">
        <w:tc>
          <w:tcPr>
            <w:tcW w:w="629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307" w:type="dxa"/>
          </w:tcPr>
          <w:p w:rsidR="008071B8" w:rsidRPr="00CE4BE6" w:rsidRDefault="008071B8" w:rsidP="00CE4B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«Тон лобзы, мынам кырзанэ» кылбур. Кырзан образ пыр войналы мылкыдэз возьматон. Кылбурын мылкыдлэн воштиськемез.</w:t>
            </w:r>
          </w:p>
          <w:p w:rsidR="008071B8" w:rsidRPr="00CE4BE6" w:rsidRDefault="008071B8" w:rsidP="00CE4B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Кылбуръёсын повторлэн интыез.</w:t>
            </w:r>
          </w:p>
          <w:p w:rsidR="008071B8" w:rsidRPr="00CE4BE6" w:rsidRDefault="008071B8" w:rsidP="00CE4B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Повторъёслэн интызы.</w:t>
            </w:r>
          </w:p>
          <w:p w:rsidR="008071B8" w:rsidRPr="00CE4BE6" w:rsidRDefault="008071B8" w:rsidP="00CE4BE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8071B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818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071B8" w:rsidRPr="00CE4BE6" w:rsidRDefault="008071B8" w:rsidP="00CE4BE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1B8" w:rsidRPr="00CE4BE6" w:rsidTr="00E0621D">
        <w:tc>
          <w:tcPr>
            <w:tcW w:w="629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307" w:type="dxa"/>
          </w:tcPr>
          <w:p w:rsidR="008071B8" w:rsidRPr="00CE4BE6" w:rsidRDefault="008071B8" w:rsidP="00CE4BE6">
            <w:pPr>
              <w:tabs>
                <w:tab w:val="left" w:pos="3544"/>
              </w:tabs>
              <w:suppressAutoHyphens/>
              <w:autoSpaceDE w:val="0"/>
              <w:ind w:firstLine="280"/>
              <w:jc w:val="both"/>
              <w:rPr>
                <w:rFonts w:ascii="Times New Roman" w:eastAsia="Calibri" w:hAnsi="Times New Roman" w:cs="Times New Roman"/>
                <w:color w:val="221E1F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color w:val="221E1F"/>
                <w:sz w:val="24"/>
                <w:szCs w:val="24"/>
                <w:lang w:eastAsia="ar-SA"/>
              </w:rPr>
              <w:t xml:space="preserve">Быгатӥсьлэн сэрегез. </w:t>
            </w:r>
            <w:r w:rsidRPr="00CE4B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</w:t>
            </w:r>
            <w:r w:rsidRPr="00CE4BE6">
              <w:rPr>
                <w:rFonts w:ascii="Times New Roman" w:eastAsia="Calibri" w:hAnsi="Times New Roman" w:cs="Times New Roman"/>
                <w:color w:val="221E1F"/>
                <w:sz w:val="24"/>
                <w:szCs w:val="24"/>
                <w:lang w:eastAsia="ar-SA"/>
              </w:rPr>
              <w:t>ылбурез кутсконэзъя азинтон.</w:t>
            </w:r>
          </w:p>
        </w:tc>
        <w:tc>
          <w:tcPr>
            <w:tcW w:w="850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8071B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818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071B8" w:rsidRPr="00CE4BE6" w:rsidRDefault="008071B8" w:rsidP="00CE4BE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1B8" w:rsidRPr="00CE4BE6" w:rsidTr="00E0621D">
        <w:tc>
          <w:tcPr>
            <w:tcW w:w="629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307" w:type="dxa"/>
          </w:tcPr>
          <w:p w:rsidR="008071B8" w:rsidRPr="00CE4BE6" w:rsidRDefault="008071B8" w:rsidP="00CE4B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Николай Байтеряков.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«Маин дуно». Поэтлэн вордскем шаерзэ суредамез. </w:t>
            </w:r>
            <w:proofErr w:type="gramStart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Ужез</w:t>
            </w:r>
            <w:proofErr w:type="gramEnd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 инкуазез данъямез.</w:t>
            </w:r>
          </w:p>
          <w:p w:rsidR="008071B8" w:rsidRPr="00CE4BE6" w:rsidRDefault="008071B8" w:rsidP="00CE4BE6">
            <w:pPr>
              <w:tabs>
                <w:tab w:val="left" w:pos="3544"/>
              </w:tabs>
              <w:suppressAutoHyphens/>
              <w:autoSpaceDE w:val="0"/>
              <w:ind w:firstLine="280"/>
              <w:jc w:val="both"/>
              <w:rPr>
                <w:rFonts w:ascii="Times New Roman" w:eastAsia="Calibri" w:hAnsi="Times New Roman" w:cs="Times New Roman"/>
                <w:color w:val="221E1F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8071B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818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</w:tcPr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Дышетскон книгаосын но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ӧртэм ивортодэто источникъёсын ужаса, кылбурчи сярысь ивортон дасяны.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Вордскем гуртысь адямиос сярысь сочинение гожтыны.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Кылбурысь образъёслэсь радъяськем эскерыны. 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Нимаз тропъёслэсь кылбурын функцизэс (кулэлыксэс) валэктыны.</w:t>
            </w:r>
          </w:p>
          <w:p w:rsidR="008071B8" w:rsidRPr="00CE4BE6" w:rsidRDefault="008071B8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Лирической геройлы дунъет сётыны, солэсь авторлы матын луэмзэ чакланы. </w:t>
            </w:r>
          </w:p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Кылбурлэсь чеберлыксэ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сэрттыны-пертчыны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но сое шара лыдӟем пыр возьматыны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071B8" w:rsidRPr="00CE4BE6" w:rsidRDefault="008071B8" w:rsidP="00CE4BE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1B8" w:rsidRPr="00CE4BE6" w:rsidTr="00E0621D">
        <w:tc>
          <w:tcPr>
            <w:tcW w:w="629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307" w:type="dxa"/>
          </w:tcPr>
          <w:p w:rsidR="008071B8" w:rsidRPr="00CE4BE6" w:rsidRDefault="008071B8" w:rsidP="00CE4BE6">
            <w:pPr>
              <w:tabs>
                <w:tab w:val="left" w:pos="3544"/>
              </w:tabs>
              <w:suppressAutoHyphens/>
              <w:autoSpaceDE w:val="0"/>
              <w:ind w:firstLine="280"/>
              <w:jc w:val="both"/>
              <w:rPr>
                <w:rFonts w:ascii="Times New Roman" w:eastAsia="Calibri" w:hAnsi="Times New Roman" w:cs="Times New Roman"/>
                <w:color w:val="221E1F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color w:val="221E1F"/>
                <w:sz w:val="24"/>
                <w:szCs w:val="24"/>
                <w:lang w:eastAsia="ar-SA"/>
              </w:rPr>
              <w:t>Быгатӥсьлэн сэрегез. Вордскем гуртлы сӥзем кылбур гожтон.</w:t>
            </w:r>
          </w:p>
          <w:p w:rsidR="008071B8" w:rsidRPr="00CE4BE6" w:rsidRDefault="008071B8" w:rsidP="00CE4BE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8071B8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818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8071B8" w:rsidRPr="00CE4BE6" w:rsidRDefault="008071B8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071B8" w:rsidRPr="00CE4BE6" w:rsidRDefault="008071B8" w:rsidP="00CE4BE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8071B8" w:rsidRPr="00CE4BE6" w:rsidRDefault="008071B8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7C3" w:rsidRPr="00CE4BE6" w:rsidTr="00E0621D">
        <w:tc>
          <w:tcPr>
            <w:tcW w:w="3936" w:type="dxa"/>
            <w:gridSpan w:val="2"/>
          </w:tcPr>
          <w:p w:rsidR="00D167C3" w:rsidRPr="00CE4BE6" w:rsidRDefault="00D167C3" w:rsidP="00CE4BE6">
            <w:pPr>
              <w:tabs>
                <w:tab w:val="left" w:pos="3544"/>
              </w:tabs>
              <w:suppressAutoHyphens/>
              <w:autoSpaceDE w:val="0"/>
              <w:ind w:firstLine="280"/>
              <w:jc w:val="both"/>
              <w:rPr>
                <w:rFonts w:ascii="Times New Roman" w:eastAsia="Calibri" w:hAnsi="Times New Roman" w:cs="Times New Roman"/>
                <w:b/>
                <w:color w:val="221E1F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b/>
                <w:color w:val="221E1F"/>
                <w:sz w:val="24"/>
                <w:szCs w:val="24"/>
                <w:lang w:eastAsia="ar-SA"/>
              </w:rPr>
              <w:t>Драма</w:t>
            </w:r>
          </w:p>
        </w:tc>
        <w:tc>
          <w:tcPr>
            <w:tcW w:w="10793" w:type="dxa"/>
            <w:gridSpan w:val="6"/>
          </w:tcPr>
          <w:p w:rsidR="00D167C3" w:rsidRPr="00CE4BE6" w:rsidRDefault="001E0AE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167C3" w:rsidRPr="00CE4BE6" w:rsidTr="00E0621D">
        <w:tc>
          <w:tcPr>
            <w:tcW w:w="629" w:type="dxa"/>
          </w:tcPr>
          <w:p w:rsidR="00D167C3" w:rsidRPr="00CE4BE6" w:rsidRDefault="00D167C3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307" w:type="dxa"/>
          </w:tcPr>
          <w:p w:rsidR="00D167C3" w:rsidRPr="00CE4BE6" w:rsidRDefault="00D167C3" w:rsidP="00CE4BE6">
            <w:pPr>
              <w:tabs>
                <w:tab w:val="left" w:pos="3544"/>
              </w:tabs>
              <w:suppressAutoHyphens/>
              <w:autoSpaceDE w:val="0"/>
              <w:ind w:firstLine="280"/>
              <w:jc w:val="both"/>
              <w:rPr>
                <w:rFonts w:ascii="Times New Roman" w:eastAsia="Calibri" w:hAnsi="Times New Roman" w:cs="Times New Roman"/>
                <w:color w:val="221E1F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Драма сярысь валан. </w:t>
            </w:r>
            <w:proofErr w:type="gramStart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Монологлэн</w:t>
            </w:r>
            <w:proofErr w:type="gramEnd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 диалоглэн интызы. </w:t>
            </w:r>
            <w:proofErr w:type="gramStart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Эпосын</w:t>
            </w:r>
            <w:proofErr w:type="gramEnd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 драмаын действиослэн портэм луэмзы.</w:t>
            </w:r>
          </w:p>
        </w:tc>
        <w:tc>
          <w:tcPr>
            <w:tcW w:w="850" w:type="dxa"/>
          </w:tcPr>
          <w:p w:rsidR="00D167C3" w:rsidRPr="00CE4BE6" w:rsidRDefault="00D167C3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D167C3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818" w:type="dxa"/>
          </w:tcPr>
          <w:p w:rsidR="00D167C3" w:rsidRPr="00CE4BE6" w:rsidRDefault="00D167C3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D167C3" w:rsidRPr="00CE4BE6" w:rsidRDefault="00D167C3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Драма сярысь валан. </w:t>
            </w:r>
            <w:proofErr w:type="gramStart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Монологлэн</w:t>
            </w:r>
            <w:proofErr w:type="gramEnd"/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 диалоглэн интызэс валэктыны.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167C3" w:rsidRPr="00CE4BE6" w:rsidRDefault="00D167C3" w:rsidP="00CE4BE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-дышетӥсен чош </w:t>
            </w:r>
            <w:r w:rsidRPr="00CE4BE6">
              <w:rPr>
                <w:rFonts w:ascii="Times New Roman" w:hAnsi="Times New Roman" w:cs="Times New Roman"/>
                <w:sz w:val="24"/>
                <w:szCs w:val="24"/>
              </w:rPr>
              <w:t>уроклэсь темазэ пуктыны;</w:t>
            </w:r>
          </w:p>
          <w:p w:rsidR="00D167C3" w:rsidRPr="00CE4BE6" w:rsidRDefault="00D167C3" w:rsidP="00CE4BE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sz w:val="24"/>
                <w:szCs w:val="24"/>
              </w:rPr>
              <w:t>-пуктэм ужпумез быдэстон понна, план малпаны;</w:t>
            </w:r>
          </w:p>
          <w:p w:rsidR="00D167C3" w:rsidRPr="00CE4BE6" w:rsidRDefault="00D167C3" w:rsidP="00CE4BE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sz w:val="24"/>
                <w:szCs w:val="24"/>
              </w:rPr>
              <w:t>-планъя ужез радъяны;</w:t>
            </w:r>
          </w:p>
          <w:p w:rsidR="00D167C3" w:rsidRPr="00CE4BE6" w:rsidRDefault="00D167C3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-параен, группаен ужаса, тодон-валанъёс басьтыны; </w:t>
            </w:r>
          </w:p>
          <w:p w:rsidR="00D167C3" w:rsidRPr="00CE4BE6" w:rsidRDefault="00D167C3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-ас кожаз ужаны.</w:t>
            </w:r>
          </w:p>
          <w:p w:rsidR="00D167C3" w:rsidRPr="00CE4BE6" w:rsidRDefault="00D167C3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-дышетӥсьлэн валтэмезъя 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яке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 понназ дышетскон книгая ужаны;</w:t>
            </w:r>
          </w:p>
          <w:p w:rsidR="00D167C3" w:rsidRPr="00CE4BE6" w:rsidRDefault="00D167C3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-кулэ информациез, учебникысь сяна, кыллюкамъёсысь, библиотекаысь (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яке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Интернетысь)  утчаны; </w:t>
            </w:r>
          </w:p>
          <w:p w:rsidR="00D167C3" w:rsidRPr="00CE4BE6" w:rsidRDefault="00D167C3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-шедьтэм информацияя вакчияк ивортонъёс дасяны;</w:t>
            </w:r>
          </w:p>
          <w:p w:rsidR="00D167C3" w:rsidRPr="00CE4BE6" w:rsidRDefault="00D167C3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CE4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валче ужын 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ӧртэм малпанъёсты но кулэяськонъёсты чакланы, аслэсьтыз позицизэ валэктыны;</w:t>
            </w:r>
          </w:p>
          <w:p w:rsidR="00D167C3" w:rsidRPr="00CE4BE6" w:rsidRDefault="00D167C3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-споръяськон учыръёсы, котькуд адямилэсь малпанзэ чакласа, огъя кылэ вуыны</w:t>
            </w:r>
            <w:proofErr w:type="gramStart"/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D167C3" w:rsidRPr="00CE4BE6" w:rsidRDefault="00D167C3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-удмурт литературалы дышетонлэсь кулэлыксэ валаны;</w:t>
            </w:r>
          </w:p>
          <w:p w:rsidR="00D167C3" w:rsidRPr="00CE4BE6" w:rsidRDefault="00D167C3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-азьланяз удмурт литератураез дышетонлы ӟеч мылкыд басьтыны;</w:t>
            </w:r>
          </w:p>
          <w:p w:rsidR="00D167C3" w:rsidRPr="00CE4BE6" w:rsidRDefault="00D167C3" w:rsidP="00CE4BE6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-ас понназ тодон-валан люканы быгатонлыкъёссэ азинтыны.</w:t>
            </w:r>
            <w:r w:rsidRPr="00CE4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167C3" w:rsidRPr="00CE4BE6" w:rsidRDefault="00D167C3" w:rsidP="00CE4BE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D167C3" w:rsidRPr="00CE4BE6" w:rsidRDefault="00D167C3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7C3" w:rsidRPr="00CE4BE6" w:rsidTr="00E0621D">
        <w:tc>
          <w:tcPr>
            <w:tcW w:w="629" w:type="dxa"/>
          </w:tcPr>
          <w:p w:rsidR="00D167C3" w:rsidRPr="00CE4BE6" w:rsidRDefault="00D167C3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3307" w:type="dxa"/>
          </w:tcPr>
          <w:p w:rsidR="00D167C3" w:rsidRPr="00CE4BE6" w:rsidRDefault="00D167C3" w:rsidP="00CE4B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Игнатий Гаврилов.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«Эктытись пастух» выжыкыл - пьеса. Пьесалэн калык выжыкыллы матын луэмез. Пьесаысь геройёс: ужез     </w:t>
            </w:r>
            <w:proofErr w:type="gramStart"/>
            <w:r w:rsidR="00CE4BE6"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гажасьёс</w:t>
            </w:r>
            <w:proofErr w:type="gramEnd"/>
            <w:r w:rsidR="00CE4BE6"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 дасез вылын улисьес</w:t>
            </w:r>
          </w:p>
        </w:tc>
        <w:tc>
          <w:tcPr>
            <w:tcW w:w="850" w:type="dxa"/>
          </w:tcPr>
          <w:p w:rsidR="00D167C3" w:rsidRPr="00CE4BE6" w:rsidRDefault="00D167C3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D167C3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818" w:type="dxa"/>
          </w:tcPr>
          <w:p w:rsidR="00D167C3" w:rsidRPr="00CE4BE6" w:rsidRDefault="00D167C3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</w:tcPr>
          <w:p w:rsidR="00CE4BE6" w:rsidRPr="00CE4BE6" w:rsidRDefault="00CE4BE6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Комедилэсь валтӥсь тодметъёссэ висъяны.</w:t>
            </w:r>
          </w:p>
          <w:p w:rsidR="00CE4BE6" w:rsidRPr="00CE4BE6" w:rsidRDefault="00CE4BE6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Драма родын образ кылдытон амалъёсын тодматскыны. </w:t>
            </w:r>
          </w:p>
          <w:p w:rsidR="00CE4BE6" w:rsidRPr="00CE4BE6" w:rsidRDefault="00CE4BE6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Произведенилэсь </w:t>
            </w: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темазэ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 сюжетсэ  эскерыны.</w:t>
            </w:r>
          </w:p>
          <w:p w:rsidR="00CE4BE6" w:rsidRPr="00CE4BE6" w:rsidRDefault="00CE4BE6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Бырйыса геройёслы описание дасяны.</w:t>
            </w:r>
          </w:p>
          <w:p w:rsidR="00CE4BE6" w:rsidRPr="00CE4BE6" w:rsidRDefault="00CE4BE6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Геройёслы дӥсьёс лэсьтыны.</w:t>
            </w:r>
          </w:p>
          <w:p w:rsidR="00CE4BE6" w:rsidRPr="00CE4BE6" w:rsidRDefault="00CE4BE6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Пьесаез рольёсъя вольыт лыдӟыны.</w:t>
            </w:r>
          </w:p>
          <w:p w:rsidR="00D167C3" w:rsidRPr="00CE4BE6" w:rsidRDefault="00D167C3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167C3" w:rsidRPr="00CE4BE6" w:rsidRDefault="00D167C3" w:rsidP="00CE4BE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D167C3" w:rsidRPr="00CE4BE6" w:rsidRDefault="00D167C3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7C3" w:rsidRPr="00CE4BE6" w:rsidTr="00E0621D">
        <w:tc>
          <w:tcPr>
            <w:tcW w:w="629" w:type="dxa"/>
          </w:tcPr>
          <w:p w:rsidR="00D167C3" w:rsidRPr="00CE4BE6" w:rsidRDefault="00D167C3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307" w:type="dxa"/>
          </w:tcPr>
          <w:p w:rsidR="00D167C3" w:rsidRPr="00CE4BE6" w:rsidRDefault="00D167C3" w:rsidP="00CE4BE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Ужась муртэ, солэсь нодлыко луэмзэ данъясь пьеса. Гумылэн образэз.</w:t>
            </w:r>
          </w:p>
        </w:tc>
        <w:tc>
          <w:tcPr>
            <w:tcW w:w="850" w:type="dxa"/>
          </w:tcPr>
          <w:p w:rsidR="00D167C3" w:rsidRPr="00CE4BE6" w:rsidRDefault="00D167C3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D167C3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818" w:type="dxa"/>
          </w:tcPr>
          <w:p w:rsidR="00D167C3" w:rsidRPr="00CE4BE6" w:rsidRDefault="00D167C3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D167C3" w:rsidRPr="00CE4BE6" w:rsidRDefault="00D167C3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167C3" w:rsidRPr="00CE4BE6" w:rsidRDefault="00D167C3" w:rsidP="00CE4BE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D167C3" w:rsidRPr="00CE4BE6" w:rsidRDefault="00D167C3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7C3" w:rsidRPr="00CE4BE6" w:rsidTr="00E0621D">
        <w:tc>
          <w:tcPr>
            <w:tcW w:w="629" w:type="dxa"/>
          </w:tcPr>
          <w:p w:rsidR="00D167C3" w:rsidRPr="00CE4BE6" w:rsidRDefault="00D167C3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3307" w:type="dxa"/>
          </w:tcPr>
          <w:p w:rsidR="00D167C3" w:rsidRPr="00CE4BE6" w:rsidRDefault="00D167C3" w:rsidP="00CE4B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  <w:t xml:space="preserve">Промежуточной аттестационной 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эскерон </w:t>
            </w:r>
            <w:r w:rsidR="00CE4BE6"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уж (лыдземзэс эскерон).</w:t>
            </w:r>
          </w:p>
        </w:tc>
        <w:tc>
          <w:tcPr>
            <w:tcW w:w="850" w:type="dxa"/>
          </w:tcPr>
          <w:p w:rsidR="00D167C3" w:rsidRPr="00CE4BE6" w:rsidRDefault="00D167C3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D167C3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818" w:type="dxa"/>
          </w:tcPr>
          <w:p w:rsidR="00D167C3" w:rsidRPr="00CE4BE6" w:rsidRDefault="00D167C3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D167C3" w:rsidRPr="00CE4BE6" w:rsidRDefault="00D167C3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167C3" w:rsidRPr="00CE4BE6" w:rsidRDefault="00D167C3" w:rsidP="00CE4BE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D167C3" w:rsidRPr="00CE4BE6" w:rsidRDefault="00D167C3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7C3" w:rsidRPr="00CE4BE6" w:rsidTr="00E0621D">
        <w:tc>
          <w:tcPr>
            <w:tcW w:w="629" w:type="dxa"/>
          </w:tcPr>
          <w:p w:rsidR="00D167C3" w:rsidRPr="00CE4BE6" w:rsidRDefault="00D167C3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307" w:type="dxa"/>
          </w:tcPr>
          <w:p w:rsidR="00D167C3" w:rsidRPr="00CE4BE6" w:rsidRDefault="00D167C3" w:rsidP="00CE4B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Аркадий Клабуков.</w:t>
            </w:r>
            <w:r w:rsidRPr="00CE4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«Кылмекей» пьеса. Сётэм кылэз быдэстыны  дышетись пьеса. Ужез яратыны дышетись пьеса. Мекейлэн образэз. Пьесаын юморлэн интыез.</w:t>
            </w:r>
          </w:p>
        </w:tc>
        <w:tc>
          <w:tcPr>
            <w:tcW w:w="850" w:type="dxa"/>
          </w:tcPr>
          <w:p w:rsidR="00D167C3" w:rsidRPr="00CE4BE6" w:rsidRDefault="00CE4BE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D167C3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818" w:type="dxa"/>
          </w:tcPr>
          <w:p w:rsidR="00D167C3" w:rsidRPr="00CE4BE6" w:rsidRDefault="00D167C3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CE4BE6" w:rsidRPr="00CE4BE6" w:rsidRDefault="00CE4BE6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Комедилэсь валтӥсь тодметъёссэ висъяны.</w:t>
            </w:r>
          </w:p>
          <w:p w:rsidR="00CE4BE6" w:rsidRPr="00CE4BE6" w:rsidRDefault="00CE4BE6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Бырйыса геройёслы описание дасяны.</w:t>
            </w:r>
          </w:p>
          <w:p w:rsidR="00D167C3" w:rsidRPr="00CE4BE6" w:rsidRDefault="00D167C3" w:rsidP="00CE4B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167C3" w:rsidRPr="00CE4BE6" w:rsidRDefault="00D167C3" w:rsidP="00CE4BE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D167C3" w:rsidRPr="00CE4BE6" w:rsidRDefault="00D167C3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BE6" w:rsidRPr="00CE4BE6" w:rsidTr="00E0621D">
        <w:tc>
          <w:tcPr>
            <w:tcW w:w="629" w:type="dxa"/>
          </w:tcPr>
          <w:p w:rsidR="00CE4BE6" w:rsidRPr="00CE4BE6" w:rsidRDefault="00CE4BE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307" w:type="dxa"/>
          </w:tcPr>
          <w:p w:rsidR="00CE4BE6" w:rsidRPr="00CE4BE6" w:rsidRDefault="00CE4BE6" w:rsidP="00CE4BE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E4B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Быдэс ар чоже дышетскемез               </w:t>
            </w:r>
          </w:p>
        </w:tc>
        <w:tc>
          <w:tcPr>
            <w:tcW w:w="850" w:type="dxa"/>
          </w:tcPr>
          <w:p w:rsidR="00CE4BE6" w:rsidRPr="00CE4BE6" w:rsidRDefault="00CE4BE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CE4BE6" w:rsidRPr="00CE4BE6" w:rsidRDefault="00F158F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818" w:type="dxa"/>
          </w:tcPr>
          <w:p w:rsidR="00CE4BE6" w:rsidRPr="00CE4BE6" w:rsidRDefault="00CE4BE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CE4BE6" w:rsidRPr="00CE4BE6" w:rsidRDefault="00CE4BE6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ӧртэм жанрен произведениослэсь мылкыдзэс но пуштроссэс вольыт  лыдӟем  пыр возьматыны.</w:t>
            </w:r>
          </w:p>
          <w:p w:rsidR="00CE4BE6" w:rsidRPr="00CE4BE6" w:rsidRDefault="00CE4BE6" w:rsidP="00CE4BE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4B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Яратоно книгазы сярысь класс азьын мадён дасяны.</w:t>
            </w:r>
          </w:p>
        </w:tc>
        <w:tc>
          <w:tcPr>
            <w:tcW w:w="3686" w:type="dxa"/>
            <w:tcBorders>
              <w:top w:val="nil"/>
            </w:tcBorders>
          </w:tcPr>
          <w:p w:rsidR="00CE4BE6" w:rsidRPr="00CE4BE6" w:rsidRDefault="00CE4BE6" w:rsidP="00CE4BE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CE4BE6" w:rsidRPr="00CE4BE6" w:rsidRDefault="00CE4BE6" w:rsidP="00CE4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65E" w:rsidRPr="00CE4BE6" w:rsidRDefault="00FE165E" w:rsidP="00CE4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65E" w:rsidRPr="00CE4BE6" w:rsidRDefault="00FE165E" w:rsidP="00CE4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65E" w:rsidRPr="00CE4BE6" w:rsidRDefault="00FE165E" w:rsidP="00CE4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65E" w:rsidRPr="00CE4BE6" w:rsidRDefault="00FE165E" w:rsidP="00CE4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65E" w:rsidRPr="00CE4BE6" w:rsidRDefault="00FE165E" w:rsidP="00CE4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65E" w:rsidRPr="00CE4BE6" w:rsidRDefault="00FE165E" w:rsidP="00CE4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65E" w:rsidRPr="00CE4BE6" w:rsidRDefault="00FE165E" w:rsidP="00CE4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65E" w:rsidRPr="00CE4BE6" w:rsidRDefault="00FE165E" w:rsidP="00CE4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65E" w:rsidRPr="00CE4BE6" w:rsidRDefault="00FE165E" w:rsidP="00CE4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913" w:rsidRPr="00CE4BE6" w:rsidRDefault="00222913" w:rsidP="00CE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2D2" w:rsidRPr="00CE4BE6" w:rsidRDefault="005932D2" w:rsidP="00CE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32D2" w:rsidRPr="00CE4BE6" w:rsidSect="003354F9">
      <w:pgSz w:w="16838" w:h="11906" w:orient="landscape"/>
      <w:pgMar w:top="851" w:right="85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0D" w:rsidRDefault="00E1610D" w:rsidP="00C3092C">
      <w:pPr>
        <w:spacing w:after="0" w:line="240" w:lineRule="auto"/>
      </w:pPr>
      <w:r>
        <w:separator/>
      </w:r>
    </w:p>
  </w:endnote>
  <w:endnote w:type="continuationSeparator" w:id="0">
    <w:p w:rsidR="00E1610D" w:rsidRDefault="00E1610D" w:rsidP="00C3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0D" w:rsidRDefault="00E1610D" w:rsidP="00C3092C">
      <w:pPr>
        <w:spacing w:after="0" w:line="240" w:lineRule="auto"/>
      </w:pPr>
      <w:r>
        <w:separator/>
      </w:r>
    </w:p>
  </w:footnote>
  <w:footnote w:type="continuationSeparator" w:id="0">
    <w:p w:rsidR="00E1610D" w:rsidRDefault="00E1610D" w:rsidP="00C3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8AA0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080"/>
    <w:rsid w:val="000116AF"/>
    <w:rsid w:val="00015DDE"/>
    <w:rsid w:val="00020A02"/>
    <w:rsid w:val="000270C8"/>
    <w:rsid w:val="00034CDA"/>
    <w:rsid w:val="0004709C"/>
    <w:rsid w:val="00050EDA"/>
    <w:rsid w:val="000600D3"/>
    <w:rsid w:val="0006785D"/>
    <w:rsid w:val="00072B11"/>
    <w:rsid w:val="00072D80"/>
    <w:rsid w:val="000B31AE"/>
    <w:rsid w:val="000E10A7"/>
    <w:rsid w:val="000E2745"/>
    <w:rsid w:val="000F5C2B"/>
    <w:rsid w:val="00105B7A"/>
    <w:rsid w:val="001140FD"/>
    <w:rsid w:val="001312BA"/>
    <w:rsid w:val="001322C2"/>
    <w:rsid w:val="00153636"/>
    <w:rsid w:val="00156435"/>
    <w:rsid w:val="001627ED"/>
    <w:rsid w:val="0016300E"/>
    <w:rsid w:val="001669CA"/>
    <w:rsid w:val="00175A8F"/>
    <w:rsid w:val="00193852"/>
    <w:rsid w:val="00196752"/>
    <w:rsid w:val="001968BC"/>
    <w:rsid w:val="001976BC"/>
    <w:rsid w:val="001A5B39"/>
    <w:rsid w:val="001B07FB"/>
    <w:rsid w:val="001B3BDA"/>
    <w:rsid w:val="001C3A77"/>
    <w:rsid w:val="001D2910"/>
    <w:rsid w:val="001D4CEE"/>
    <w:rsid w:val="001D73A8"/>
    <w:rsid w:val="001E0AE6"/>
    <w:rsid w:val="001E56D6"/>
    <w:rsid w:val="001F27B2"/>
    <w:rsid w:val="001F40DD"/>
    <w:rsid w:val="00207334"/>
    <w:rsid w:val="00211573"/>
    <w:rsid w:val="00222913"/>
    <w:rsid w:val="00232410"/>
    <w:rsid w:val="002454B5"/>
    <w:rsid w:val="0025522E"/>
    <w:rsid w:val="00272546"/>
    <w:rsid w:val="00273364"/>
    <w:rsid w:val="002833B8"/>
    <w:rsid w:val="002A152B"/>
    <w:rsid w:val="002D7092"/>
    <w:rsid w:val="002E0FAC"/>
    <w:rsid w:val="002E2C1C"/>
    <w:rsid w:val="00330562"/>
    <w:rsid w:val="003320D4"/>
    <w:rsid w:val="003354F9"/>
    <w:rsid w:val="00336F74"/>
    <w:rsid w:val="003471EE"/>
    <w:rsid w:val="00363F74"/>
    <w:rsid w:val="003667C2"/>
    <w:rsid w:val="00367830"/>
    <w:rsid w:val="00394A30"/>
    <w:rsid w:val="003A5AEA"/>
    <w:rsid w:val="003A6D93"/>
    <w:rsid w:val="003B0AB7"/>
    <w:rsid w:val="003C035D"/>
    <w:rsid w:val="003D2285"/>
    <w:rsid w:val="0040481E"/>
    <w:rsid w:val="00410D4C"/>
    <w:rsid w:val="00411BC4"/>
    <w:rsid w:val="00465364"/>
    <w:rsid w:val="00495E55"/>
    <w:rsid w:val="00496F7B"/>
    <w:rsid w:val="004A0CA2"/>
    <w:rsid w:val="004E2D5A"/>
    <w:rsid w:val="004E56CE"/>
    <w:rsid w:val="004E68C5"/>
    <w:rsid w:val="004F0E1D"/>
    <w:rsid w:val="004F17A9"/>
    <w:rsid w:val="00505924"/>
    <w:rsid w:val="00511431"/>
    <w:rsid w:val="00513D11"/>
    <w:rsid w:val="005231EE"/>
    <w:rsid w:val="00523642"/>
    <w:rsid w:val="00532845"/>
    <w:rsid w:val="00537C5F"/>
    <w:rsid w:val="005557F7"/>
    <w:rsid w:val="00556EEF"/>
    <w:rsid w:val="0057415B"/>
    <w:rsid w:val="00576EE6"/>
    <w:rsid w:val="005932D2"/>
    <w:rsid w:val="005B326A"/>
    <w:rsid w:val="005E56A4"/>
    <w:rsid w:val="005F2565"/>
    <w:rsid w:val="00612CC9"/>
    <w:rsid w:val="006246DA"/>
    <w:rsid w:val="0063232E"/>
    <w:rsid w:val="00664500"/>
    <w:rsid w:val="006752F1"/>
    <w:rsid w:val="00676F07"/>
    <w:rsid w:val="0068280A"/>
    <w:rsid w:val="00692BFA"/>
    <w:rsid w:val="006B4DBC"/>
    <w:rsid w:val="006E32D8"/>
    <w:rsid w:val="006F03A9"/>
    <w:rsid w:val="006F0CEB"/>
    <w:rsid w:val="00725BC1"/>
    <w:rsid w:val="00741B82"/>
    <w:rsid w:val="0079442B"/>
    <w:rsid w:val="007B7B79"/>
    <w:rsid w:val="007C638C"/>
    <w:rsid w:val="007C707D"/>
    <w:rsid w:val="007E77FA"/>
    <w:rsid w:val="008071B8"/>
    <w:rsid w:val="00807B48"/>
    <w:rsid w:val="00827AA4"/>
    <w:rsid w:val="00842961"/>
    <w:rsid w:val="00843996"/>
    <w:rsid w:val="00845AC7"/>
    <w:rsid w:val="00851144"/>
    <w:rsid w:val="008608C6"/>
    <w:rsid w:val="008615DD"/>
    <w:rsid w:val="0086566C"/>
    <w:rsid w:val="008818CF"/>
    <w:rsid w:val="0089360C"/>
    <w:rsid w:val="008A4D16"/>
    <w:rsid w:val="008B7274"/>
    <w:rsid w:val="008C6FC9"/>
    <w:rsid w:val="008E048E"/>
    <w:rsid w:val="008E4B99"/>
    <w:rsid w:val="00903E33"/>
    <w:rsid w:val="00913D54"/>
    <w:rsid w:val="00924004"/>
    <w:rsid w:val="00941300"/>
    <w:rsid w:val="00943CBB"/>
    <w:rsid w:val="009664D5"/>
    <w:rsid w:val="0096754B"/>
    <w:rsid w:val="00972D25"/>
    <w:rsid w:val="00974408"/>
    <w:rsid w:val="009B0326"/>
    <w:rsid w:val="009D1A99"/>
    <w:rsid w:val="009E3A4B"/>
    <w:rsid w:val="00A12454"/>
    <w:rsid w:val="00A463AC"/>
    <w:rsid w:val="00A51AC5"/>
    <w:rsid w:val="00A636AF"/>
    <w:rsid w:val="00A73509"/>
    <w:rsid w:val="00A855C1"/>
    <w:rsid w:val="00A93DBB"/>
    <w:rsid w:val="00A96742"/>
    <w:rsid w:val="00A97DF2"/>
    <w:rsid w:val="00AB0D5C"/>
    <w:rsid w:val="00AB5282"/>
    <w:rsid w:val="00AC3E0E"/>
    <w:rsid w:val="00AC64B9"/>
    <w:rsid w:val="00AD49C5"/>
    <w:rsid w:val="00B05229"/>
    <w:rsid w:val="00B17EC8"/>
    <w:rsid w:val="00B26686"/>
    <w:rsid w:val="00B43953"/>
    <w:rsid w:val="00B77DFC"/>
    <w:rsid w:val="00B83DC7"/>
    <w:rsid w:val="00B94076"/>
    <w:rsid w:val="00BB0B8B"/>
    <w:rsid w:val="00BC1A55"/>
    <w:rsid w:val="00BC437F"/>
    <w:rsid w:val="00BE5D25"/>
    <w:rsid w:val="00BF3132"/>
    <w:rsid w:val="00C026E1"/>
    <w:rsid w:val="00C151E1"/>
    <w:rsid w:val="00C3092C"/>
    <w:rsid w:val="00C32289"/>
    <w:rsid w:val="00C54E06"/>
    <w:rsid w:val="00C579B0"/>
    <w:rsid w:val="00C674E3"/>
    <w:rsid w:val="00C75870"/>
    <w:rsid w:val="00C8407C"/>
    <w:rsid w:val="00C959A3"/>
    <w:rsid w:val="00CC049B"/>
    <w:rsid w:val="00CC555A"/>
    <w:rsid w:val="00CC68AC"/>
    <w:rsid w:val="00CD2412"/>
    <w:rsid w:val="00CD2586"/>
    <w:rsid w:val="00CD4C51"/>
    <w:rsid w:val="00CE2DC8"/>
    <w:rsid w:val="00CE4BE6"/>
    <w:rsid w:val="00CE7AF8"/>
    <w:rsid w:val="00D071F8"/>
    <w:rsid w:val="00D12291"/>
    <w:rsid w:val="00D167C3"/>
    <w:rsid w:val="00D22FC8"/>
    <w:rsid w:val="00D241AD"/>
    <w:rsid w:val="00D37C0D"/>
    <w:rsid w:val="00D44E2F"/>
    <w:rsid w:val="00D45E4B"/>
    <w:rsid w:val="00D778E2"/>
    <w:rsid w:val="00D904F0"/>
    <w:rsid w:val="00DE312F"/>
    <w:rsid w:val="00DE3652"/>
    <w:rsid w:val="00DE3801"/>
    <w:rsid w:val="00DF5E9E"/>
    <w:rsid w:val="00E02080"/>
    <w:rsid w:val="00E0621D"/>
    <w:rsid w:val="00E10FAD"/>
    <w:rsid w:val="00E121DD"/>
    <w:rsid w:val="00E1610D"/>
    <w:rsid w:val="00E434A3"/>
    <w:rsid w:val="00E516AC"/>
    <w:rsid w:val="00E54914"/>
    <w:rsid w:val="00E62268"/>
    <w:rsid w:val="00E62A35"/>
    <w:rsid w:val="00E711DE"/>
    <w:rsid w:val="00E71452"/>
    <w:rsid w:val="00E76054"/>
    <w:rsid w:val="00E80544"/>
    <w:rsid w:val="00E82E89"/>
    <w:rsid w:val="00EA0B63"/>
    <w:rsid w:val="00EA1ECD"/>
    <w:rsid w:val="00EB148D"/>
    <w:rsid w:val="00EB223E"/>
    <w:rsid w:val="00EC1F28"/>
    <w:rsid w:val="00EC2B6E"/>
    <w:rsid w:val="00EC678F"/>
    <w:rsid w:val="00ED1CC5"/>
    <w:rsid w:val="00EE5600"/>
    <w:rsid w:val="00F11991"/>
    <w:rsid w:val="00F158F6"/>
    <w:rsid w:val="00F262F6"/>
    <w:rsid w:val="00F44616"/>
    <w:rsid w:val="00F55705"/>
    <w:rsid w:val="00F72F09"/>
    <w:rsid w:val="00F7379A"/>
    <w:rsid w:val="00F822CF"/>
    <w:rsid w:val="00F8562C"/>
    <w:rsid w:val="00FC6500"/>
    <w:rsid w:val="00FD7D40"/>
    <w:rsid w:val="00FE165E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2C"/>
  </w:style>
  <w:style w:type="paragraph" w:styleId="a5">
    <w:name w:val="footer"/>
    <w:basedOn w:val="a"/>
    <w:link w:val="a6"/>
    <w:uiPriority w:val="99"/>
    <w:unhideWhenUsed/>
    <w:rsid w:val="00C3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2C"/>
  </w:style>
  <w:style w:type="paragraph" w:styleId="a7">
    <w:name w:val="Balloon Text"/>
    <w:basedOn w:val="a"/>
    <w:link w:val="a8"/>
    <w:uiPriority w:val="99"/>
    <w:semiHidden/>
    <w:unhideWhenUsed/>
    <w:rsid w:val="00F7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2F0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C3A77"/>
    <w:pPr>
      <w:ind w:left="720"/>
      <w:contextualSpacing/>
    </w:pPr>
  </w:style>
  <w:style w:type="paragraph" w:customStyle="1" w:styleId="Pa15">
    <w:name w:val="Pa15"/>
    <w:basedOn w:val="a"/>
    <w:next w:val="a"/>
    <w:rsid w:val="00F262F6"/>
    <w:pPr>
      <w:suppressAutoHyphens/>
      <w:autoSpaceDE w:val="0"/>
      <w:spacing w:after="0" w:line="201" w:lineRule="atLeast"/>
    </w:pPr>
    <w:rPr>
      <w:rFonts w:ascii="Times New Roman Udm" w:eastAsia="Calibri" w:hAnsi="Times New Roman Udm" w:cs="Times New Roman Udm"/>
      <w:sz w:val="24"/>
      <w:szCs w:val="24"/>
      <w:lang w:eastAsia="ar-SA"/>
    </w:rPr>
  </w:style>
  <w:style w:type="paragraph" w:customStyle="1" w:styleId="Pa4">
    <w:name w:val="Pa4"/>
    <w:basedOn w:val="a"/>
    <w:next w:val="a"/>
    <w:rsid w:val="00F262F6"/>
    <w:pPr>
      <w:suppressAutoHyphens/>
      <w:autoSpaceDE w:val="0"/>
      <w:spacing w:after="0" w:line="215" w:lineRule="atLeast"/>
    </w:pPr>
    <w:rPr>
      <w:rFonts w:ascii="Times New Roman Udm" w:eastAsia="Calibri" w:hAnsi="Times New Roman Udm" w:cs="Times New Roman Udm"/>
      <w:sz w:val="24"/>
      <w:szCs w:val="24"/>
      <w:lang w:eastAsia="ar-SA"/>
    </w:rPr>
  </w:style>
  <w:style w:type="paragraph" w:customStyle="1" w:styleId="Pa12">
    <w:name w:val="Pa12"/>
    <w:basedOn w:val="a"/>
    <w:next w:val="a"/>
    <w:rsid w:val="00F262F6"/>
    <w:pPr>
      <w:suppressAutoHyphens/>
      <w:autoSpaceDE w:val="0"/>
      <w:spacing w:after="0" w:line="215" w:lineRule="atLeast"/>
    </w:pPr>
    <w:rPr>
      <w:rFonts w:ascii="Times New Roman Udm" w:eastAsia="Calibri" w:hAnsi="Times New Roman Udm" w:cs="Times New Roman Udm"/>
      <w:sz w:val="24"/>
      <w:szCs w:val="24"/>
      <w:lang w:eastAsia="ar-SA"/>
    </w:rPr>
  </w:style>
  <w:style w:type="paragraph" w:customStyle="1" w:styleId="Pa18">
    <w:name w:val="Pa18"/>
    <w:basedOn w:val="a"/>
    <w:next w:val="a"/>
    <w:rsid w:val="00F262F6"/>
    <w:pPr>
      <w:suppressAutoHyphens/>
      <w:autoSpaceDE w:val="0"/>
      <w:spacing w:after="0" w:line="215" w:lineRule="atLeast"/>
    </w:pPr>
    <w:rPr>
      <w:rFonts w:ascii="Times New Roman Udm" w:eastAsia="Calibri" w:hAnsi="Times New Roman Udm" w:cs="Times New Roman Udm"/>
      <w:sz w:val="24"/>
      <w:szCs w:val="24"/>
      <w:lang w:eastAsia="ar-SA"/>
    </w:rPr>
  </w:style>
  <w:style w:type="paragraph" w:customStyle="1" w:styleId="Default">
    <w:name w:val="Default"/>
    <w:rsid w:val="00F262F6"/>
    <w:pPr>
      <w:suppressAutoHyphens/>
      <w:autoSpaceDE w:val="0"/>
      <w:spacing w:after="0" w:line="240" w:lineRule="auto"/>
    </w:pPr>
    <w:rPr>
      <w:rFonts w:ascii="Times New Roman Udm" w:eastAsia="Calibri" w:hAnsi="Times New Roman Udm" w:cs="Times New Roman Udm"/>
      <w:color w:val="000000"/>
      <w:sz w:val="24"/>
      <w:szCs w:val="24"/>
      <w:lang w:eastAsia="ar-SA"/>
    </w:rPr>
  </w:style>
  <w:style w:type="paragraph" w:customStyle="1" w:styleId="ListParagraph1">
    <w:name w:val="List Paragraph1"/>
    <w:basedOn w:val="a"/>
    <w:rsid w:val="00F262F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0">
    <w:name w:val="Pa0"/>
    <w:basedOn w:val="Default"/>
    <w:next w:val="Default"/>
    <w:rsid w:val="00F262F6"/>
    <w:pPr>
      <w:suppressAutoHyphens w:val="0"/>
      <w:autoSpaceDN w:val="0"/>
      <w:adjustRightInd w:val="0"/>
      <w:spacing w:line="215" w:lineRule="atLeast"/>
    </w:pPr>
    <w:rPr>
      <w:rFonts w:cs="Times New Roman"/>
      <w:color w:val="auto"/>
      <w:lang w:eastAsia="en-US"/>
    </w:rPr>
  </w:style>
  <w:style w:type="paragraph" w:customStyle="1" w:styleId="Pa17">
    <w:name w:val="Pa17"/>
    <w:basedOn w:val="Default"/>
    <w:next w:val="Default"/>
    <w:rsid w:val="00F262F6"/>
    <w:pPr>
      <w:suppressAutoHyphens w:val="0"/>
      <w:autoSpaceDN w:val="0"/>
      <w:adjustRightInd w:val="0"/>
      <w:spacing w:line="201" w:lineRule="atLeast"/>
    </w:pPr>
    <w:rPr>
      <w:rFonts w:cs="Times New Roman"/>
      <w:color w:val="auto"/>
      <w:lang w:eastAsia="en-US"/>
    </w:rPr>
  </w:style>
  <w:style w:type="paragraph" w:customStyle="1" w:styleId="Pa19">
    <w:name w:val="Pa19"/>
    <w:basedOn w:val="Default"/>
    <w:next w:val="Default"/>
    <w:rsid w:val="00F262F6"/>
    <w:pPr>
      <w:suppressAutoHyphens w:val="0"/>
      <w:autoSpaceDN w:val="0"/>
      <w:adjustRightInd w:val="0"/>
      <w:spacing w:line="201" w:lineRule="atLeast"/>
    </w:pPr>
    <w:rPr>
      <w:rFonts w:cs="Times New Roman"/>
      <w:color w:val="auto"/>
      <w:lang w:eastAsia="en-US"/>
    </w:rPr>
  </w:style>
  <w:style w:type="paragraph" w:customStyle="1" w:styleId="Pa21">
    <w:name w:val="Pa21"/>
    <w:basedOn w:val="Default"/>
    <w:next w:val="Default"/>
    <w:rsid w:val="00F262F6"/>
    <w:pPr>
      <w:suppressAutoHyphens w:val="0"/>
      <w:autoSpaceDN w:val="0"/>
      <w:adjustRightInd w:val="0"/>
      <w:spacing w:line="215" w:lineRule="atLeast"/>
    </w:pPr>
    <w:rPr>
      <w:rFonts w:cs="Times New Roman"/>
      <w:color w:val="auto"/>
      <w:lang w:eastAsia="en-US"/>
    </w:rPr>
  </w:style>
  <w:style w:type="character" w:customStyle="1" w:styleId="A40">
    <w:name w:val="A4"/>
    <w:rsid w:val="00F262F6"/>
    <w:rPr>
      <w:rFonts w:ascii="Times New Roman Udm" w:hAnsi="Times New Roman Udm" w:cs="Times New Roman Udm" w:hint="default"/>
      <w:color w:val="221E1F"/>
      <w:sz w:val="20"/>
      <w:szCs w:val="20"/>
    </w:rPr>
  </w:style>
  <w:style w:type="character" w:customStyle="1" w:styleId="A80">
    <w:name w:val="A8"/>
    <w:rsid w:val="00F262F6"/>
    <w:rPr>
      <w:rFonts w:ascii="Times New Roman Udm" w:hAnsi="Times New Roman Udm" w:cs="Times New Roman Udm" w:hint="default"/>
      <w:b/>
      <w:bCs/>
      <w:color w:val="221E1F"/>
      <w:sz w:val="21"/>
      <w:szCs w:val="21"/>
    </w:rPr>
  </w:style>
  <w:style w:type="character" w:customStyle="1" w:styleId="dash041e0431044b0447043d044b0439char1">
    <w:name w:val="dash041e_0431_044b_0447_043d_044b_0439__char1"/>
    <w:basedOn w:val="a0"/>
    <w:rsid w:val="001536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53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9442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E1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69CC-1D82-4F1E-AB63-E01C1F4F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Света</cp:lastModifiedBy>
  <cp:revision>116</cp:revision>
  <cp:lastPrinted>2015-09-14T04:29:00Z</cp:lastPrinted>
  <dcterms:created xsi:type="dcterms:W3CDTF">2013-09-19T08:54:00Z</dcterms:created>
  <dcterms:modified xsi:type="dcterms:W3CDTF">2015-10-20T17:41:00Z</dcterms:modified>
</cp:coreProperties>
</file>