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3"/>
        <w:tblW w:w="8897" w:type="dxa"/>
        <w:tblLook w:val="04A0"/>
      </w:tblPr>
      <w:tblGrid>
        <w:gridCol w:w="3085"/>
        <w:gridCol w:w="2977"/>
        <w:gridCol w:w="2835"/>
      </w:tblGrid>
      <w:tr w:rsidR="00943CC9" w:rsidRPr="00635B87" w:rsidTr="004255C8">
        <w:trPr>
          <w:trHeight w:val="1866"/>
        </w:trPr>
        <w:tc>
          <w:tcPr>
            <w:tcW w:w="3085" w:type="dxa"/>
          </w:tcPr>
          <w:p w:rsidR="00943CC9" w:rsidRPr="00635B87" w:rsidRDefault="00943CC9" w:rsidP="004255C8">
            <w:pPr>
              <w:rPr>
                <w:b/>
                <w:color w:val="252525"/>
                <w:sz w:val="20"/>
                <w:szCs w:val="20"/>
              </w:rPr>
            </w:pPr>
            <w:r w:rsidRPr="00635B87">
              <w:rPr>
                <w:b/>
                <w:color w:val="252525"/>
                <w:sz w:val="20"/>
                <w:szCs w:val="20"/>
              </w:rPr>
              <w:t>РАССМОТРЕНО</w:t>
            </w:r>
          </w:p>
          <w:p w:rsidR="00943CC9" w:rsidRPr="00635B87" w:rsidRDefault="00943CC9" w:rsidP="004255C8">
            <w:pPr>
              <w:rPr>
                <w:color w:val="252525"/>
                <w:sz w:val="20"/>
                <w:szCs w:val="20"/>
              </w:rPr>
            </w:pPr>
            <w:r w:rsidRPr="00635B87">
              <w:rPr>
                <w:color w:val="252525"/>
                <w:sz w:val="20"/>
                <w:szCs w:val="20"/>
              </w:rPr>
              <w:t xml:space="preserve">на педагогическом совете </w:t>
            </w:r>
          </w:p>
          <w:p w:rsidR="00943CC9" w:rsidRPr="00635B87" w:rsidRDefault="00943CC9" w:rsidP="004255C8">
            <w:pPr>
              <w:rPr>
                <w:color w:val="252525"/>
                <w:sz w:val="20"/>
                <w:szCs w:val="20"/>
              </w:rPr>
            </w:pPr>
            <w:r w:rsidRPr="00635B87">
              <w:rPr>
                <w:color w:val="252525"/>
                <w:sz w:val="20"/>
                <w:szCs w:val="20"/>
              </w:rPr>
              <w:t>МБОУ «</w:t>
            </w:r>
            <w:r>
              <w:rPr>
                <w:color w:val="252525"/>
                <w:sz w:val="20"/>
                <w:szCs w:val="20"/>
              </w:rPr>
              <w:t>Лекечен</w:t>
            </w:r>
            <w:r w:rsidRPr="00635B87">
              <w:rPr>
                <w:color w:val="252525"/>
                <w:sz w:val="20"/>
                <w:szCs w:val="20"/>
              </w:rPr>
              <w:t>ская СОШ</w:t>
            </w:r>
            <w:r>
              <w:rPr>
                <w:color w:val="252525"/>
                <w:sz w:val="20"/>
                <w:szCs w:val="20"/>
              </w:rPr>
              <w:t xml:space="preserve"> им. А.И.Леонтьева</w:t>
            </w:r>
            <w:r w:rsidRPr="00635B87">
              <w:rPr>
                <w:color w:val="252525"/>
                <w:sz w:val="20"/>
                <w:szCs w:val="20"/>
              </w:rPr>
              <w:t>»</w:t>
            </w:r>
          </w:p>
          <w:p w:rsidR="00943CC9" w:rsidRPr="00635B87" w:rsidRDefault="00943CC9" w:rsidP="004255C8">
            <w:pPr>
              <w:rPr>
                <w:color w:val="252525"/>
                <w:sz w:val="20"/>
                <w:szCs w:val="20"/>
              </w:rPr>
            </w:pPr>
            <w:r w:rsidRPr="00635B87">
              <w:rPr>
                <w:color w:val="252525"/>
                <w:sz w:val="20"/>
                <w:szCs w:val="20"/>
              </w:rPr>
              <w:t>Протокол №___ от _________</w:t>
            </w:r>
          </w:p>
        </w:tc>
        <w:tc>
          <w:tcPr>
            <w:tcW w:w="2977" w:type="dxa"/>
          </w:tcPr>
          <w:p w:rsidR="00943CC9" w:rsidRPr="00635B87" w:rsidRDefault="00943CC9" w:rsidP="004255C8">
            <w:pPr>
              <w:ind w:left="176"/>
              <w:rPr>
                <w:b/>
                <w:sz w:val="20"/>
                <w:szCs w:val="20"/>
              </w:rPr>
            </w:pPr>
            <w:r w:rsidRPr="00635B87">
              <w:rPr>
                <w:b/>
                <w:sz w:val="20"/>
                <w:szCs w:val="20"/>
              </w:rPr>
              <w:t>СОГЛАСОВАНО:</w:t>
            </w:r>
          </w:p>
          <w:p w:rsidR="00943CC9" w:rsidRPr="00635B87" w:rsidRDefault="00943CC9" w:rsidP="004255C8">
            <w:pPr>
              <w:ind w:left="176"/>
              <w:rPr>
                <w:sz w:val="20"/>
                <w:szCs w:val="20"/>
              </w:rPr>
            </w:pPr>
            <w:r w:rsidRPr="00635B87">
              <w:rPr>
                <w:sz w:val="20"/>
                <w:szCs w:val="20"/>
              </w:rPr>
              <w:t xml:space="preserve">Начальник </w:t>
            </w:r>
          </w:p>
          <w:p w:rsidR="00943CC9" w:rsidRPr="00635B87" w:rsidRDefault="00943CC9" w:rsidP="004255C8">
            <w:pPr>
              <w:ind w:left="176"/>
              <w:rPr>
                <w:color w:val="252525"/>
                <w:sz w:val="20"/>
                <w:szCs w:val="20"/>
              </w:rPr>
            </w:pPr>
            <w:r w:rsidRPr="00635B87">
              <w:rPr>
                <w:sz w:val="20"/>
                <w:szCs w:val="20"/>
              </w:rPr>
              <w:t>МКУ «Вилюйское УУО»</w:t>
            </w:r>
          </w:p>
          <w:p w:rsidR="00943CC9" w:rsidRPr="00635B87" w:rsidRDefault="00943CC9" w:rsidP="004255C8">
            <w:pPr>
              <w:ind w:left="176"/>
              <w:rPr>
                <w:color w:val="252525"/>
                <w:sz w:val="20"/>
                <w:szCs w:val="20"/>
              </w:rPr>
            </w:pPr>
            <w:r w:rsidRPr="00635B87">
              <w:rPr>
                <w:color w:val="252525"/>
                <w:sz w:val="20"/>
                <w:szCs w:val="20"/>
              </w:rPr>
              <w:t>________</w:t>
            </w:r>
            <w:r>
              <w:rPr>
                <w:color w:val="252525"/>
                <w:sz w:val="20"/>
                <w:szCs w:val="20"/>
              </w:rPr>
              <w:t xml:space="preserve"> </w:t>
            </w:r>
            <w:r w:rsidRPr="00635B87">
              <w:rPr>
                <w:color w:val="252525"/>
                <w:sz w:val="20"/>
                <w:szCs w:val="20"/>
              </w:rPr>
              <w:t>Куличкина М.Н.</w:t>
            </w:r>
          </w:p>
          <w:p w:rsidR="00943CC9" w:rsidRPr="00635B87" w:rsidRDefault="00A5266F" w:rsidP="004255C8">
            <w:pPr>
              <w:ind w:left="176"/>
              <w:rPr>
                <w:color w:val="252525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>«___»_________ 2015</w:t>
            </w:r>
            <w:r w:rsidR="00943CC9" w:rsidRPr="00635B87">
              <w:rPr>
                <w:color w:val="252525"/>
                <w:sz w:val="20"/>
                <w:szCs w:val="20"/>
              </w:rPr>
              <w:t xml:space="preserve">  г.</w:t>
            </w:r>
          </w:p>
        </w:tc>
        <w:tc>
          <w:tcPr>
            <w:tcW w:w="2835" w:type="dxa"/>
          </w:tcPr>
          <w:p w:rsidR="00943CC9" w:rsidRPr="00635B87" w:rsidRDefault="00943CC9" w:rsidP="004255C8">
            <w:pPr>
              <w:rPr>
                <w:b/>
                <w:color w:val="252525"/>
                <w:sz w:val="20"/>
                <w:szCs w:val="20"/>
              </w:rPr>
            </w:pPr>
            <w:r w:rsidRPr="00635B87">
              <w:rPr>
                <w:b/>
                <w:color w:val="252525"/>
                <w:sz w:val="20"/>
                <w:szCs w:val="20"/>
              </w:rPr>
              <w:t>УТВЕРЖДАЮ</w:t>
            </w:r>
          </w:p>
          <w:p w:rsidR="00943CC9" w:rsidRPr="00635B87" w:rsidRDefault="00943CC9" w:rsidP="004255C8">
            <w:pPr>
              <w:rPr>
                <w:sz w:val="20"/>
                <w:szCs w:val="20"/>
              </w:rPr>
            </w:pPr>
            <w:r w:rsidRPr="00635B87">
              <w:rPr>
                <w:sz w:val="20"/>
                <w:szCs w:val="20"/>
              </w:rPr>
              <w:t xml:space="preserve">директор </w:t>
            </w:r>
          </w:p>
          <w:p w:rsidR="00943CC9" w:rsidRDefault="00943CC9" w:rsidP="004255C8">
            <w:pPr>
              <w:rPr>
                <w:color w:val="252525"/>
                <w:sz w:val="20"/>
                <w:szCs w:val="20"/>
              </w:rPr>
            </w:pPr>
            <w:r w:rsidRPr="00635B87">
              <w:rPr>
                <w:color w:val="252525"/>
                <w:sz w:val="20"/>
                <w:szCs w:val="20"/>
              </w:rPr>
              <w:t>МБОУ «</w:t>
            </w:r>
            <w:r>
              <w:rPr>
                <w:color w:val="252525"/>
                <w:sz w:val="20"/>
                <w:szCs w:val="20"/>
              </w:rPr>
              <w:t>Лекечен</w:t>
            </w:r>
            <w:r w:rsidRPr="00635B87">
              <w:rPr>
                <w:color w:val="252525"/>
                <w:sz w:val="20"/>
                <w:szCs w:val="20"/>
              </w:rPr>
              <w:t>ская СОШ</w:t>
            </w:r>
            <w:r>
              <w:rPr>
                <w:color w:val="252525"/>
                <w:sz w:val="20"/>
                <w:szCs w:val="20"/>
              </w:rPr>
              <w:t xml:space="preserve"> </w:t>
            </w:r>
          </w:p>
          <w:p w:rsidR="00943CC9" w:rsidRPr="00635B87" w:rsidRDefault="00943CC9" w:rsidP="004255C8">
            <w:pPr>
              <w:rPr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>им. А.И.Леонтьева</w:t>
            </w:r>
            <w:r w:rsidRPr="00635B87">
              <w:rPr>
                <w:color w:val="252525"/>
                <w:sz w:val="20"/>
                <w:szCs w:val="20"/>
              </w:rPr>
              <w:t>»</w:t>
            </w:r>
          </w:p>
          <w:p w:rsidR="00943CC9" w:rsidRPr="00635B87" w:rsidRDefault="00943CC9" w:rsidP="004255C8">
            <w:pPr>
              <w:rPr>
                <w:color w:val="252525"/>
                <w:sz w:val="20"/>
                <w:szCs w:val="20"/>
              </w:rPr>
            </w:pPr>
            <w:r w:rsidRPr="00635B87">
              <w:rPr>
                <w:color w:val="252525"/>
                <w:sz w:val="20"/>
                <w:szCs w:val="20"/>
              </w:rPr>
              <w:t xml:space="preserve">_________ </w:t>
            </w:r>
            <w:r>
              <w:rPr>
                <w:color w:val="252525"/>
                <w:sz w:val="20"/>
                <w:szCs w:val="20"/>
              </w:rPr>
              <w:t>Леонтьева А.А</w:t>
            </w:r>
            <w:r w:rsidRPr="00635B87">
              <w:rPr>
                <w:color w:val="252525"/>
                <w:sz w:val="20"/>
                <w:szCs w:val="20"/>
              </w:rPr>
              <w:t>.</w:t>
            </w:r>
          </w:p>
          <w:p w:rsidR="00943CC9" w:rsidRPr="00635B87" w:rsidRDefault="00943CC9" w:rsidP="004255C8">
            <w:pPr>
              <w:rPr>
                <w:color w:val="252525"/>
                <w:sz w:val="20"/>
                <w:szCs w:val="20"/>
              </w:rPr>
            </w:pPr>
            <w:r w:rsidRPr="00635B87">
              <w:rPr>
                <w:color w:val="252525"/>
                <w:sz w:val="20"/>
                <w:szCs w:val="20"/>
              </w:rPr>
              <w:t>«___»_________ 201</w:t>
            </w:r>
            <w:r w:rsidR="00A5266F">
              <w:rPr>
                <w:color w:val="252525"/>
                <w:sz w:val="20"/>
                <w:szCs w:val="20"/>
              </w:rPr>
              <w:t>5</w:t>
            </w:r>
            <w:r w:rsidRPr="00635B87">
              <w:rPr>
                <w:color w:val="252525"/>
                <w:sz w:val="20"/>
                <w:szCs w:val="20"/>
              </w:rPr>
              <w:t xml:space="preserve">  г.</w:t>
            </w:r>
          </w:p>
        </w:tc>
      </w:tr>
    </w:tbl>
    <w:p w:rsidR="00943CC9" w:rsidRDefault="00943CC9" w:rsidP="00943CC9"/>
    <w:p w:rsidR="00943CC9" w:rsidRDefault="00943CC9" w:rsidP="00943CC9"/>
    <w:p w:rsidR="00943CC9" w:rsidRDefault="00943CC9" w:rsidP="00943CC9"/>
    <w:p w:rsidR="00943CC9" w:rsidRDefault="00943CC9" w:rsidP="00943CC9"/>
    <w:p w:rsidR="00943CC9" w:rsidRDefault="00943CC9" w:rsidP="00943CC9"/>
    <w:p w:rsidR="00943CC9" w:rsidRDefault="00943CC9" w:rsidP="00943CC9"/>
    <w:p w:rsidR="00943CC9" w:rsidRDefault="00943CC9" w:rsidP="00943CC9"/>
    <w:p w:rsidR="00943CC9" w:rsidRPr="0094596A" w:rsidRDefault="00943CC9" w:rsidP="00943CC9">
      <w:r w:rsidRPr="0094596A">
        <w:t xml:space="preserve">                                                                                                                         </w:t>
      </w:r>
    </w:p>
    <w:p w:rsidR="00943CC9" w:rsidRPr="0094596A" w:rsidRDefault="00943CC9" w:rsidP="00943CC9">
      <w:r w:rsidRPr="0094596A">
        <w:t xml:space="preserve">            </w:t>
      </w:r>
    </w:p>
    <w:p w:rsidR="00943CC9" w:rsidRPr="0094596A" w:rsidRDefault="00943CC9" w:rsidP="00943CC9"/>
    <w:p w:rsidR="00943CC9" w:rsidRPr="0094596A" w:rsidRDefault="00943CC9" w:rsidP="00943CC9">
      <w:pPr>
        <w:jc w:val="center"/>
      </w:pPr>
      <w:r w:rsidRPr="0094596A">
        <w:t xml:space="preserve">                                                                                                      </w:t>
      </w:r>
    </w:p>
    <w:p w:rsidR="00943CC9" w:rsidRPr="0094596A" w:rsidRDefault="00943CC9" w:rsidP="00943CC9"/>
    <w:p w:rsidR="00943CC9" w:rsidRPr="0094596A" w:rsidRDefault="00943CC9" w:rsidP="00943CC9"/>
    <w:p w:rsidR="00943CC9" w:rsidRPr="0094596A" w:rsidRDefault="00943CC9" w:rsidP="00943CC9">
      <w:pPr>
        <w:rPr>
          <w:b/>
          <w:sz w:val="36"/>
          <w:szCs w:val="36"/>
        </w:rPr>
      </w:pPr>
    </w:p>
    <w:p w:rsidR="00943CC9" w:rsidRPr="0094596A" w:rsidRDefault="00943CC9" w:rsidP="00661B03">
      <w:pPr>
        <w:jc w:val="center"/>
        <w:outlineLvl w:val="0"/>
        <w:rPr>
          <w:b/>
          <w:sz w:val="36"/>
          <w:szCs w:val="36"/>
        </w:rPr>
      </w:pPr>
      <w:r w:rsidRPr="0094596A">
        <w:rPr>
          <w:b/>
          <w:sz w:val="36"/>
          <w:szCs w:val="36"/>
        </w:rPr>
        <w:t>УЧЕБНЫЙ ПЛАН</w:t>
      </w:r>
    </w:p>
    <w:p w:rsidR="00943CC9" w:rsidRPr="0094596A" w:rsidRDefault="00943CC9" w:rsidP="00943CC9">
      <w:pPr>
        <w:jc w:val="center"/>
        <w:rPr>
          <w:sz w:val="36"/>
          <w:szCs w:val="36"/>
        </w:rPr>
      </w:pPr>
      <w:r w:rsidRPr="0094596A">
        <w:rPr>
          <w:sz w:val="36"/>
          <w:szCs w:val="36"/>
        </w:rPr>
        <w:t xml:space="preserve">муниципального </w:t>
      </w:r>
      <w:r>
        <w:rPr>
          <w:sz w:val="36"/>
          <w:szCs w:val="36"/>
        </w:rPr>
        <w:t xml:space="preserve">бюджетного </w:t>
      </w:r>
      <w:r w:rsidRPr="0094596A">
        <w:rPr>
          <w:sz w:val="36"/>
          <w:szCs w:val="36"/>
        </w:rPr>
        <w:t>образовательного учреждения</w:t>
      </w:r>
    </w:p>
    <w:p w:rsidR="00943CC9" w:rsidRPr="0094596A" w:rsidRDefault="00943CC9" w:rsidP="00943CC9">
      <w:pPr>
        <w:jc w:val="center"/>
        <w:rPr>
          <w:sz w:val="36"/>
          <w:szCs w:val="36"/>
        </w:rPr>
      </w:pPr>
      <w:r w:rsidRPr="0094596A">
        <w:rPr>
          <w:sz w:val="36"/>
          <w:szCs w:val="36"/>
        </w:rPr>
        <w:t>«Лекеченская средняя образовательная школа им. А.И.Леонтьева»</w:t>
      </w:r>
    </w:p>
    <w:p w:rsidR="00943CC9" w:rsidRPr="0094596A" w:rsidRDefault="00943CC9" w:rsidP="00943CC9">
      <w:pPr>
        <w:jc w:val="center"/>
        <w:rPr>
          <w:sz w:val="36"/>
          <w:szCs w:val="36"/>
        </w:rPr>
      </w:pPr>
      <w:r w:rsidRPr="0094596A">
        <w:rPr>
          <w:sz w:val="36"/>
          <w:szCs w:val="36"/>
        </w:rPr>
        <w:t>на 201</w:t>
      </w:r>
      <w:r w:rsidR="00B4462A">
        <w:rPr>
          <w:sz w:val="36"/>
          <w:szCs w:val="36"/>
        </w:rPr>
        <w:t>5</w:t>
      </w:r>
      <w:r w:rsidRPr="0094596A">
        <w:rPr>
          <w:sz w:val="36"/>
          <w:szCs w:val="36"/>
        </w:rPr>
        <w:t>-201</w:t>
      </w:r>
      <w:r w:rsidR="00B4462A">
        <w:rPr>
          <w:sz w:val="36"/>
          <w:szCs w:val="36"/>
        </w:rPr>
        <w:t>6</w:t>
      </w:r>
      <w:r w:rsidRPr="0094596A">
        <w:rPr>
          <w:sz w:val="36"/>
          <w:szCs w:val="36"/>
        </w:rPr>
        <w:t xml:space="preserve"> учебный год </w:t>
      </w:r>
    </w:p>
    <w:p w:rsidR="00943CC9" w:rsidRPr="0094596A" w:rsidRDefault="00943CC9" w:rsidP="00943CC9">
      <w:pPr>
        <w:jc w:val="center"/>
        <w:rPr>
          <w:sz w:val="36"/>
          <w:szCs w:val="36"/>
        </w:rPr>
      </w:pPr>
    </w:p>
    <w:p w:rsidR="00943CC9" w:rsidRPr="0094596A" w:rsidRDefault="00943CC9" w:rsidP="00943CC9">
      <w:pPr>
        <w:jc w:val="center"/>
        <w:rPr>
          <w:sz w:val="36"/>
          <w:szCs w:val="36"/>
        </w:rPr>
      </w:pPr>
    </w:p>
    <w:p w:rsidR="00943CC9" w:rsidRPr="0094596A" w:rsidRDefault="00943CC9" w:rsidP="00943CC9">
      <w:pPr>
        <w:jc w:val="center"/>
        <w:rPr>
          <w:sz w:val="36"/>
          <w:szCs w:val="36"/>
        </w:rPr>
      </w:pPr>
    </w:p>
    <w:p w:rsidR="00943CC9" w:rsidRPr="0094596A" w:rsidRDefault="00943CC9" w:rsidP="00943CC9">
      <w:pPr>
        <w:jc w:val="center"/>
      </w:pPr>
    </w:p>
    <w:p w:rsidR="00943CC9" w:rsidRPr="0094596A" w:rsidRDefault="00943CC9" w:rsidP="00943CC9">
      <w:pPr>
        <w:jc w:val="center"/>
      </w:pPr>
    </w:p>
    <w:p w:rsidR="00943CC9" w:rsidRPr="0094596A" w:rsidRDefault="00943CC9" w:rsidP="00943CC9">
      <w:pPr>
        <w:jc w:val="center"/>
      </w:pPr>
    </w:p>
    <w:p w:rsidR="00943CC9" w:rsidRPr="0094596A" w:rsidRDefault="00943CC9" w:rsidP="00943CC9">
      <w:pPr>
        <w:jc w:val="center"/>
      </w:pPr>
    </w:p>
    <w:p w:rsidR="00943CC9" w:rsidRPr="0094596A" w:rsidRDefault="00943CC9" w:rsidP="00943CC9">
      <w:pPr>
        <w:jc w:val="center"/>
      </w:pPr>
    </w:p>
    <w:p w:rsidR="00943CC9" w:rsidRPr="0094596A" w:rsidRDefault="00943CC9" w:rsidP="00943CC9">
      <w:pPr>
        <w:jc w:val="center"/>
      </w:pPr>
    </w:p>
    <w:p w:rsidR="00943CC9" w:rsidRPr="0094596A" w:rsidRDefault="00943CC9" w:rsidP="00943CC9">
      <w:pPr>
        <w:jc w:val="center"/>
      </w:pPr>
    </w:p>
    <w:p w:rsidR="00943CC9" w:rsidRPr="0094596A" w:rsidRDefault="00943CC9" w:rsidP="00943CC9">
      <w:pPr>
        <w:jc w:val="center"/>
      </w:pPr>
    </w:p>
    <w:p w:rsidR="00943CC9" w:rsidRPr="0094596A" w:rsidRDefault="00943CC9" w:rsidP="00943CC9">
      <w:pPr>
        <w:jc w:val="center"/>
      </w:pPr>
    </w:p>
    <w:p w:rsidR="00943CC9" w:rsidRPr="0094596A" w:rsidRDefault="00943CC9" w:rsidP="00943CC9">
      <w:pPr>
        <w:jc w:val="center"/>
      </w:pPr>
    </w:p>
    <w:p w:rsidR="00943CC9" w:rsidRPr="0094596A" w:rsidRDefault="00943CC9" w:rsidP="00943CC9">
      <w:pPr>
        <w:jc w:val="center"/>
      </w:pPr>
    </w:p>
    <w:p w:rsidR="00943CC9" w:rsidRPr="0094596A" w:rsidRDefault="00943CC9" w:rsidP="00943CC9">
      <w:pPr>
        <w:jc w:val="center"/>
      </w:pPr>
    </w:p>
    <w:p w:rsidR="00943CC9" w:rsidRPr="0094596A" w:rsidRDefault="00943CC9" w:rsidP="00943CC9"/>
    <w:p w:rsidR="00943CC9" w:rsidRDefault="00943CC9" w:rsidP="00943CC9"/>
    <w:p w:rsidR="00BF0A48" w:rsidRDefault="00BF0A48" w:rsidP="00943CC9"/>
    <w:p w:rsidR="00BF0A48" w:rsidRPr="0094596A" w:rsidRDefault="00BF0A48" w:rsidP="00943CC9"/>
    <w:p w:rsidR="00943CC9" w:rsidRPr="0094596A" w:rsidRDefault="00943CC9" w:rsidP="00943CC9"/>
    <w:p w:rsidR="00943CC9" w:rsidRPr="0094596A" w:rsidRDefault="00943CC9" w:rsidP="00943CC9"/>
    <w:p w:rsidR="00943CC9" w:rsidRDefault="00943CC9" w:rsidP="00943CC9"/>
    <w:p w:rsidR="00552B0B" w:rsidRDefault="00552B0B" w:rsidP="00943CC9"/>
    <w:p w:rsidR="00552B0B" w:rsidRPr="0094596A" w:rsidRDefault="00552B0B" w:rsidP="00943CC9"/>
    <w:p w:rsidR="00531FE2" w:rsidRDefault="00B4462A" w:rsidP="004C2D11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943CC9" w:rsidRPr="005335CE">
        <w:rPr>
          <w:sz w:val="28"/>
          <w:szCs w:val="28"/>
        </w:rPr>
        <w:t xml:space="preserve">  г.</w:t>
      </w:r>
    </w:p>
    <w:p w:rsidR="00943CC9" w:rsidRPr="00943CC9" w:rsidRDefault="00943CC9" w:rsidP="00531FE2">
      <w:pPr>
        <w:jc w:val="center"/>
        <w:rPr>
          <w:sz w:val="28"/>
          <w:szCs w:val="28"/>
        </w:rPr>
      </w:pPr>
      <w:r>
        <w:rPr>
          <w:b/>
        </w:rPr>
        <w:lastRenderedPageBreak/>
        <w:t>Учебный план</w:t>
      </w:r>
    </w:p>
    <w:p w:rsidR="00943CC9" w:rsidRPr="00D977E3" w:rsidRDefault="00943CC9" w:rsidP="00943CC9">
      <w:pPr>
        <w:ind w:left="360"/>
        <w:jc w:val="center"/>
        <w:rPr>
          <w:b/>
          <w:sz w:val="20"/>
          <w:szCs w:val="20"/>
        </w:rPr>
      </w:pPr>
      <w:r w:rsidRPr="00D977E3">
        <w:rPr>
          <w:b/>
          <w:sz w:val="20"/>
          <w:szCs w:val="20"/>
        </w:rPr>
        <w:t>Пояснительная записка к учебному плану</w:t>
      </w:r>
    </w:p>
    <w:p w:rsidR="00943CC9" w:rsidRPr="004544EF" w:rsidRDefault="00943CC9" w:rsidP="00943CC9">
      <w:pPr>
        <w:ind w:left="360"/>
        <w:jc w:val="center"/>
        <w:rPr>
          <w:b/>
          <w:sz w:val="20"/>
          <w:szCs w:val="20"/>
        </w:rPr>
      </w:pPr>
      <w:r w:rsidRPr="004544EF">
        <w:rPr>
          <w:b/>
          <w:sz w:val="20"/>
          <w:szCs w:val="20"/>
        </w:rPr>
        <w:t>на 201</w:t>
      </w:r>
      <w:r w:rsidR="00B4462A">
        <w:rPr>
          <w:b/>
          <w:sz w:val="20"/>
          <w:szCs w:val="20"/>
        </w:rPr>
        <w:t>5</w:t>
      </w:r>
      <w:r w:rsidRPr="004544EF">
        <w:rPr>
          <w:b/>
          <w:sz w:val="20"/>
          <w:szCs w:val="20"/>
        </w:rPr>
        <w:t>-201</w:t>
      </w:r>
      <w:r w:rsidR="00B4462A">
        <w:rPr>
          <w:b/>
          <w:sz w:val="20"/>
          <w:szCs w:val="20"/>
        </w:rPr>
        <w:t>6</w:t>
      </w:r>
      <w:r w:rsidRPr="004544EF">
        <w:rPr>
          <w:b/>
          <w:sz w:val="20"/>
          <w:szCs w:val="20"/>
        </w:rPr>
        <w:t xml:space="preserve"> учебный год</w:t>
      </w:r>
    </w:p>
    <w:p w:rsidR="00943CC9" w:rsidRPr="004544EF" w:rsidRDefault="00943CC9" w:rsidP="00943CC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4544EF">
        <w:rPr>
          <w:b/>
          <w:sz w:val="20"/>
          <w:szCs w:val="20"/>
        </w:rPr>
        <w:t>Нормативно-правовая основа формирования учебного плана.</w:t>
      </w:r>
    </w:p>
    <w:p w:rsidR="00943CC9" w:rsidRPr="004544EF" w:rsidRDefault="00943CC9" w:rsidP="00943CC9">
      <w:pPr>
        <w:jc w:val="both"/>
        <w:rPr>
          <w:sz w:val="20"/>
          <w:szCs w:val="20"/>
        </w:rPr>
      </w:pPr>
      <w:r w:rsidRPr="004544EF">
        <w:rPr>
          <w:sz w:val="20"/>
          <w:szCs w:val="20"/>
        </w:rPr>
        <w:t>Согласно  п. 2.6 ст. 32 ФЗ «Об образовании в Российской Федерации», ст. 41 Типового положения об общеобразовательном учреждении учебные планы разрабатываются и утверждаются ОУ самостоятельно и согласовываются с управлением образования.</w:t>
      </w:r>
    </w:p>
    <w:p w:rsidR="00943CC9" w:rsidRDefault="00943CC9" w:rsidP="00943CC9">
      <w:pPr>
        <w:jc w:val="both"/>
        <w:rPr>
          <w:sz w:val="20"/>
          <w:szCs w:val="20"/>
        </w:rPr>
      </w:pPr>
      <w:r w:rsidRPr="004544EF">
        <w:rPr>
          <w:sz w:val="20"/>
          <w:szCs w:val="20"/>
        </w:rPr>
        <w:t>Учебный план МБОУ «Лекеченская СОШ им. А.И.Леонтьева» на 201</w:t>
      </w:r>
      <w:r w:rsidR="00B4462A">
        <w:rPr>
          <w:sz w:val="20"/>
          <w:szCs w:val="20"/>
        </w:rPr>
        <w:t>5</w:t>
      </w:r>
      <w:r w:rsidRPr="004544EF">
        <w:rPr>
          <w:sz w:val="20"/>
          <w:szCs w:val="20"/>
        </w:rPr>
        <w:t>-1</w:t>
      </w:r>
      <w:r w:rsidR="00B4462A">
        <w:rPr>
          <w:sz w:val="20"/>
          <w:szCs w:val="20"/>
        </w:rPr>
        <w:t>6</w:t>
      </w:r>
      <w:r w:rsidRPr="004544EF">
        <w:rPr>
          <w:sz w:val="20"/>
          <w:szCs w:val="20"/>
        </w:rPr>
        <w:t xml:space="preserve"> у</w:t>
      </w:r>
      <w:r w:rsidR="00975F9D">
        <w:rPr>
          <w:sz w:val="20"/>
          <w:szCs w:val="20"/>
        </w:rPr>
        <w:t>чебный год сформирован на основании следующих нормативных документов</w:t>
      </w:r>
      <w:r w:rsidRPr="004544EF">
        <w:rPr>
          <w:sz w:val="20"/>
          <w:szCs w:val="20"/>
        </w:rPr>
        <w:t>:</w:t>
      </w:r>
    </w:p>
    <w:p w:rsidR="001260D6" w:rsidRPr="001260D6" w:rsidRDefault="001260D6" w:rsidP="001260D6">
      <w:pPr>
        <w:numPr>
          <w:ilvl w:val="0"/>
          <w:numId w:val="12"/>
        </w:numPr>
        <w:jc w:val="both"/>
        <w:rPr>
          <w:sz w:val="20"/>
          <w:szCs w:val="20"/>
        </w:rPr>
      </w:pPr>
      <w:r w:rsidRPr="001260D6">
        <w:rPr>
          <w:sz w:val="20"/>
          <w:szCs w:val="20"/>
        </w:rPr>
        <w:t xml:space="preserve">Федеральный закон «Об образовании в Российской Федерации» №273-ФЗ от 29 декабря 2012 г.(с изм. и доп. от 02.05.2015г. № 122-ФЗ) </w:t>
      </w:r>
    </w:p>
    <w:p w:rsidR="001260D6" w:rsidRPr="001260D6" w:rsidRDefault="001260D6" w:rsidP="001260D6">
      <w:pPr>
        <w:pStyle w:val="a8"/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1260D6">
        <w:rPr>
          <w:sz w:val="20"/>
          <w:szCs w:val="20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 декабря 2010  года № 189 (с изменениями от 25.12.2013 г. № 72).</w:t>
      </w:r>
    </w:p>
    <w:p w:rsidR="001260D6" w:rsidRPr="001260D6" w:rsidRDefault="001260D6" w:rsidP="001260D6">
      <w:pPr>
        <w:numPr>
          <w:ilvl w:val="0"/>
          <w:numId w:val="12"/>
        </w:numPr>
        <w:jc w:val="both"/>
        <w:rPr>
          <w:sz w:val="20"/>
          <w:szCs w:val="20"/>
        </w:rPr>
      </w:pPr>
      <w:r w:rsidRPr="001260D6">
        <w:rPr>
          <w:sz w:val="20"/>
          <w:szCs w:val="20"/>
        </w:rPr>
        <w:t>Федеральный компонент государственного образовательного стандарта начального общего образования, утвержденный приказом Минобразования России от 05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 изменениями от 23.06.2015 г. № 609).</w:t>
      </w:r>
    </w:p>
    <w:p w:rsidR="001260D6" w:rsidRPr="001260D6" w:rsidRDefault="001260D6" w:rsidP="001260D6">
      <w:pPr>
        <w:numPr>
          <w:ilvl w:val="0"/>
          <w:numId w:val="12"/>
        </w:numPr>
        <w:jc w:val="both"/>
        <w:rPr>
          <w:sz w:val="20"/>
          <w:szCs w:val="20"/>
        </w:rPr>
      </w:pPr>
      <w:r w:rsidRPr="001260D6">
        <w:rPr>
          <w:sz w:val="20"/>
          <w:szCs w:val="20"/>
        </w:rPr>
        <w:t>Федеральный базисный учебный план, утвержденный приказом Минобразования России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от 01 февраля 2012 г. № 74).</w:t>
      </w:r>
    </w:p>
    <w:p w:rsidR="001260D6" w:rsidRPr="001260D6" w:rsidRDefault="001260D6" w:rsidP="001260D6">
      <w:pPr>
        <w:numPr>
          <w:ilvl w:val="0"/>
          <w:numId w:val="12"/>
        </w:numPr>
        <w:jc w:val="both"/>
        <w:rPr>
          <w:sz w:val="20"/>
          <w:szCs w:val="20"/>
        </w:rPr>
      </w:pPr>
      <w:r w:rsidRPr="001260D6">
        <w:rPr>
          <w:sz w:val="20"/>
          <w:szCs w:val="20"/>
        </w:rPr>
        <w:t>Приказ Министерства образования и науки Российской Федерации от 06 октября 2009 года  № 373 «Об утверждении и введении в действие федерального государственного образовательного стандарта начального общего образования» (с изменениями от 18.05.2015 г. № 507).</w:t>
      </w:r>
    </w:p>
    <w:p w:rsidR="001260D6" w:rsidRPr="001260D6" w:rsidRDefault="001260D6" w:rsidP="001260D6">
      <w:pPr>
        <w:numPr>
          <w:ilvl w:val="0"/>
          <w:numId w:val="12"/>
        </w:numPr>
        <w:jc w:val="both"/>
        <w:rPr>
          <w:sz w:val="20"/>
          <w:szCs w:val="20"/>
        </w:rPr>
      </w:pPr>
      <w:r w:rsidRPr="001260D6">
        <w:rPr>
          <w:sz w:val="20"/>
          <w:szCs w:val="20"/>
        </w:rPr>
        <w:t>Приказ Министерства образования и науки Российской Федерации от 17 декабря 2010 года №1897 «Об утверждении ФГОС основного общего образования» (с изменениями от 29.12.2014 г. № 1644).</w:t>
      </w:r>
    </w:p>
    <w:p w:rsidR="001260D6" w:rsidRPr="001260D6" w:rsidRDefault="001260D6" w:rsidP="001260D6">
      <w:pPr>
        <w:numPr>
          <w:ilvl w:val="0"/>
          <w:numId w:val="12"/>
        </w:numPr>
        <w:jc w:val="both"/>
        <w:rPr>
          <w:sz w:val="20"/>
          <w:szCs w:val="20"/>
        </w:rPr>
      </w:pPr>
      <w:r w:rsidRPr="001260D6">
        <w:rPr>
          <w:sz w:val="20"/>
          <w:szCs w:val="20"/>
        </w:rPr>
        <w:t>Примерная основная образовательная программа для начального общего образования, одобренная решением Федерального учебно-методического объединения по общему образованию. Протокол от 08 апреля 2015 г. № 1/15.</w:t>
      </w:r>
    </w:p>
    <w:p w:rsidR="001260D6" w:rsidRPr="001260D6" w:rsidRDefault="001260D6" w:rsidP="001260D6">
      <w:pPr>
        <w:numPr>
          <w:ilvl w:val="0"/>
          <w:numId w:val="12"/>
        </w:numPr>
        <w:jc w:val="both"/>
        <w:rPr>
          <w:sz w:val="20"/>
          <w:szCs w:val="20"/>
        </w:rPr>
      </w:pPr>
      <w:r w:rsidRPr="001260D6">
        <w:rPr>
          <w:sz w:val="20"/>
          <w:szCs w:val="20"/>
        </w:rPr>
        <w:t>Письмо Министерства образования и науки Российской Федерации от 07 августа 2015 г. « 08-1221 «Методические рекомендации по вопросам введения ФГОС основного общего образования».</w:t>
      </w:r>
    </w:p>
    <w:p w:rsidR="001260D6" w:rsidRPr="001260D6" w:rsidRDefault="001260D6" w:rsidP="001260D6">
      <w:pPr>
        <w:numPr>
          <w:ilvl w:val="0"/>
          <w:numId w:val="12"/>
        </w:numPr>
        <w:jc w:val="both"/>
        <w:rPr>
          <w:sz w:val="20"/>
          <w:szCs w:val="20"/>
        </w:rPr>
      </w:pPr>
      <w:r w:rsidRPr="001260D6">
        <w:rPr>
          <w:sz w:val="20"/>
          <w:szCs w:val="20"/>
        </w:rPr>
        <w:t>Письмо Министерства образования и науки Российской Федерации от 25 мая 2015 г. № 08-761 «Об изучении предметных курсов: «Основы религиозных культур и светской этики» и «Основы духовно-нравственной культуры народов России».</w:t>
      </w:r>
    </w:p>
    <w:p w:rsidR="001260D6" w:rsidRPr="001260D6" w:rsidRDefault="001260D6" w:rsidP="001260D6">
      <w:pPr>
        <w:numPr>
          <w:ilvl w:val="0"/>
          <w:numId w:val="12"/>
        </w:numPr>
        <w:jc w:val="both"/>
        <w:rPr>
          <w:sz w:val="20"/>
          <w:szCs w:val="20"/>
        </w:rPr>
      </w:pPr>
      <w:r w:rsidRPr="001260D6">
        <w:rPr>
          <w:sz w:val="20"/>
          <w:szCs w:val="20"/>
        </w:rPr>
        <w:t>Письмо Министерства образования и науки Российской Федерации от 08.10.2010 г. № ИК-1494/19 «О введении третьего часа физической культуры».</w:t>
      </w:r>
    </w:p>
    <w:p w:rsidR="001260D6" w:rsidRPr="001260D6" w:rsidRDefault="001260D6" w:rsidP="001260D6">
      <w:pPr>
        <w:numPr>
          <w:ilvl w:val="0"/>
          <w:numId w:val="12"/>
        </w:numPr>
        <w:jc w:val="both"/>
        <w:rPr>
          <w:sz w:val="20"/>
          <w:szCs w:val="20"/>
        </w:rPr>
      </w:pPr>
      <w:r w:rsidRPr="001260D6">
        <w:rPr>
          <w:sz w:val="20"/>
          <w:szCs w:val="20"/>
        </w:rPr>
        <w:t>Письмо Департамента общего образования Минобрнауки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1260D6" w:rsidRPr="001260D6" w:rsidRDefault="001260D6" w:rsidP="001260D6">
      <w:pPr>
        <w:numPr>
          <w:ilvl w:val="0"/>
          <w:numId w:val="12"/>
        </w:numPr>
        <w:jc w:val="both"/>
        <w:rPr>
          <w:sz w:val="20"/>
          <w:szCs w:val="20"/>
        </w:rPr>
      </w:pPr>
      <w:r w:rsidRPr="001260D6">
        <w:rPr>
          <w:sz w:val="20"/>
          <w:szCs w:val="20"/>
        </w:rPr>
        <w:t>Приказ МО РФ от 25 мая 2015 года №08-761 «Об изучении предметных курсов: «Основы религиозных  культур и светской этики» и «Основы духовно-нравственной культуры народов Росиии»;</w:t>
      </w:r>
    </w:p>
    <w:p w:rsidR="001260D6" w:rsidRPr="001260D6" w:rsidRDefault="001260D6" w:rsidP="001260D6">
      <w:pPr>
        <w:numPr>
          <w:ilvl w:val="0"/>
          <w:numId w:val="12"/>
        </w:numPr>
        <w:jc w:val="both"/>
        <w:rPr>
          <w:sz w:val="20"/>
          <w:szCs w:val="20"/>
        </w:rPr>
      </w:pPr>
      <w:r w:rsidRPr="001260D6">
        <w:rPr>
          <w:sz w:val="20"/>
          <w:szCs w:val="20"/>
        </w:rPr>
        <w:t xml:space="preserve">Постановление Правительства РС (Я) от 30 июня 2005 года №373 «Об утверждении базисного учебного плана для образовательных учреждений РС (Я), реализующих программы общего образования, (в ред. от 25.08.2011 г. №01-16/2516). </w:t>
      </w:r>
    </w:p>
    <w:p w:rsidR="001260D6" w:rsidRPr="001260D6" w:rsidRDefault="001260D6" w:rsidP="001260D6">
      <w:pPr>
        <w:numPr>
          <w:ilvl w:val="0"/>
          <w:numId w:val="12"/>
        </w:numPr>
        <w:jc w:val="both"/>
        <w:rPr>
          <w:sz w:val="20"/>
          <w:szCs w:val="20"/>
        </w:rPr>
      </w:pPr>
      <w:r w:rsidRPr="001260D6">
        <w:rPr>
          <w:sz w:val="20"/>
          <w:szCs w:val="20"/>
        </w:rPr>
        <w:t>Приказ Министерства образования РС(Я) № 01-16/835 «О внедрении программ детского движения РС(Я) в рамках часов, предусмотренных на внеурочную деятельность по ФГОС».</w:t>
      </w:r>
    </w:p>
    <w:p w:rsidR="001260D6" w:rsidRPr="001260D6" w:rsidRDefault="001260D6" w:rsidP="001260D6">
      <w:pPr>
        <w:numPr>
          <w:ilvl w:val="0"/>
          <w:numId w:val="12"/>
        </w:numPr>
        <w:jc w:val="both"/>
        <w:rPr>
          <w:sz w:val="20"/>
          <w:szCs w:val="20"/>
        </w:rPr>
      </w:pPr>
      <w:r w:rsidRPr="001260D6">
        <w:rPr>
          <w:sz w:val="20"/>
          <w:szCs w:val="20"/>
        </w:rPr>
        <w:t>Решение заседания Учебно – методического совета МО РС(Я) от 14 августа 2015 г. № 01-16/3511 по внедрению учебных курсов «Азбука семьи»,  «Я – будущий семьянин».</w:t>
      </w:r>
    </w:p>
    <w:p w:rsidR="00A20999" w:rsidRPr="00A20999" w:rsidRDefault="00A20999" w:rsidP="00A20999">
      <w:pPr>
        <w:pStyle w:val="a6"/>
        <w:widowControl w:val="0"/>
        <w:numPr>
          <w:ilvl w:val="0"/>
          <w:numId w:val="2"/>
        </w:numPr>
        <w:tabs>
          <w:tab w:val="left" w:pos="1460"/>
          <w:tab w:val="left" w:pos="2200"/>
          <w:tab w:val="left" w:pos="2420"/>
          <w:tab w:val="left" w:pos="3900"/>
          <w:tab w:val="left" w:pos="4100"/>
          <w:tab w:val="left" w:pos="4360"/>
          <w:tab w:val="left" w:pos="5280"/>
          <w:tab w:val="left" w:pos="6140"/>
          <w:tab w:val="left" w:pos="6720"/>
          <w:tab w:val="left" w:pos="7240"/>
          <w:tab w:val="left" w:pos="8340"/>
          <w:tab w:val="left" w:pos="8600"/>
        </w:tabs>
        <w:autoSpaceDE w:val="0"/>
        <w:autoSpaceDN w:val="0"/>
        <w:adjustRightInd w:val="0"/>
        <w:spacing w:after="0" w:line="240" w:lineRule="auto"/>
        <w:ind w:left="680" w:right="42"/>
        <w:jc w:val="both"/>
        <w:rPr>
          <w:rFonts w:ascii="Times New Roman" w:hAnsi="Times New Roman"/>
          <w:color w:val="000000"/>
          <w:sz w:val="20"/>
          <w:szCs w:val="20"/>
        </w:rPr>
      </w:pPr>
      <w:r w:rsidRPr="00A20999">
        <w:rPr>
          <w:rFonts w:ascii="Times New Roman" w:hAnsi="Times New Roman"/>
          <w:color w:val="000009"/>
          <w:sz w:val="20"/>
          <w:szCs w:val="20"/>
        </w:rPr>
        <w:t>При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ме</w:t>
      </w:r>
      <w:r w:rsidRPr="00A20999">
        <w:rPr>
          <w:rFonts w:ascii="Times New Roman" w:hAnsi="Times New Roman"/>
          <w:color w:val="000009"/>
          <w:sz w:val="20"/>
          <w:szCs w:val="20"/>
        </w:rPr>
        <w:t>р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н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а</w:t>
      </w:r>
      <w:r w:rsidRPr="00A20999">
        <w:rPr>
          <w:rFonts w:ascii="Times New Roman" w:hAnsi="Times New Roman"/>
          <w:color w:val="000009"/>
          <w:sz w:val="20"/>
          <w:szCs w:val="20"/>
        </w:rPr>
        <w:t>я</w:t>
      </w:r>
      <w:r w:rsidRPr="00A20999">
        <w:rPr>
          <w:rFonts w:ascii="Times New Roman" w:hAnsi="Times New Roman"/>
          <w:color w:val="000009"/>
          <w:sz w:val="20"/>
          <w:szCs w:val="20"/>
        </w:rPr>
        <w:tab/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а</w:t>
      </w:r>
      <w:r w:rsidRPr="00A20999">
        <w:rPr>
          <w:rFonts w:ascii="Times New Roman" w:hAnsi="Times New Roman"/>
          <w:color w:val="000009"/>
          <w:sz w:val="20"/>
          <w:szCs w:val="20"/>
        </w:rPr>
        <w:t>д</w:t>
      </w:r>
      <w:r w:rsidRPr="00A20999">
        <w:rPr>
          <w:rFonts w:ascii="Times New Roman" w:hAnsi="Times New Roman"/>
          <w:color w:val="000009"/>
          <w:spacing w:val="-3"/>
          <w:sz w:val="20"/>
          <w:szCs w:val="20"/>
        </w:rPr>
        <w:t>а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п</w:t>
      </w:r>
      <w:r w:rsidRPr="00A20999">
        <w:rPr>
          <w:rFonts w:ascii="Times New Roman" w:hAnsi="Times New Roman"/>
          <w:color w:val="000009"/>
          <w:sz w:val="20"/>
          <w:szCs w:val="20"/>
        </w:rPr>
        <w:t>т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и</w:t>
      </w:r>
      <w:r w:rsidRPr="00A20999">
        <w:rPr>
          <w:rFonts w:ascii="Times New Roman" w:hAnsi="Times New Roman"/>
          <w:color w:val="000009"/>
          <w:sz w:val="20"/>
          <w:szCs w:val="20"/>
        </w:rPr>
        <w:t>ро</w:t>
      </w:r>
      <w:r w:rsidRPr="00A20999">
        <w:rPr>
          <w:rFonts w:ascii="Times New Roman" w:hAnsi="Times New Roman"/>
          <w:color w:val="000009"/>
          <w:spacing w:val="-5"/>
          <w:sz w:val="20"/>
          <w:szCs w:val="20"/>
        </w:rPr>
        <w:t>в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а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нн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а</w:t>
      </w:r>
      <w:r w:rsidRPr="00A20999">
        <w:rPr>
          <w:rFonts w:ascii="Times New Roman" w:hAnsi="Times New Roman"/>
          <w:color w:val="000009"/>
          <w:sz w:val="20"/>
          <w:szCs w:val="20"/>
        </w:rPr>
        <w:t>я</w:t>
      </w:r>
      <w:r w:rsidRPr="00A20999">
        <w:rPr>
          <w:rFonts w:ascii="Times New Roman" w:hAnsi="Times New Roman"/>
          <w:color w:val="000009"/>
          <w:sz w:val="20"/>
          <w:szCs w:val="20"/>
        </w:rPr>
        <w:tab/>
      </w:r>
      <w:r w:rsidRPr="00A20999">
        <w:rPr>
          <w:rFonts w:ascii="Times New Roman" w:hAnsi="Times New Roman"/>
          <w:color w:val="000009"/>
          <w:sz w:val="20"/>
          <w:szCs w:val="20"/>
        </w:rPr>
        <w:tab/>
      </w:r>
      <w:r w:rsidRPr="00A20999">
        <w:rPr>
          <w:rFonts w:ascii="Times New Roman" w:hAnsi="Times New Roman"/>
          <w:color w:val="000009"/>
          <w:spacing w:val="5"/>
          <w:sz w:val="20"/>
          <w:szCs w:val="20"/>
        </w:rPr>
        <w:t>о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с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н</w:t>
      </w:r>
      <w:r w:rsidRPr="00A20999">
        <w:rPr>
          <w:rFonts w:ascii="Times New Roman" w:hAnsi="Times New Roman"/>
          <w:color w:val="000009"/>
          <w:sz w:val="20"/>
          <w:szCs w:val="20"/>
        </w:rPr>
        <w:t>овн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а</w:t>
      </w:r>
      <w:r w:rsidRPr="00A20999">
        <w:rPr>
          <w:rFonts w:ascii="Times New Roman" w:hAnsi="Times New Roman"/>
          <w:color w:val="000009"/>
          <w:sz w:val="20"/>
          <w:szCs w:val="20"/>
        </w:rPr>
        <w:t>я</w:t>
      </w:r>
      <w:r w:rsidRPr="00A20999">
        <w:rPr>
          <w:rFonts w:ascii="Times New Roman" w:hAnsi="Times New Roman"/>
          <w:color w:val="000009"/>
          <w:sz w:val="20"/>
          <w:szCs w:val="20"/>
        </w:rPr>
        <w:tab/>
      </w:r>
      <w:r w:rsidRPr="00A20999">
        <w:rPr>
          <w:rFonts w:ascii="Times New Roman" w:hAnsi="Times New Roman"/>
          <w:color w:val="000009"/>
          <w:w w:val="33"/>
          <w:sz w:val="20"/>
          <w:szCs w:val="20"/>
        </w:rPr>
        <w:t xml:space="preserve"> </w:t>
      </w:r>
      <w:r w:rsidRPr="00A20999">
        <w:rPr>
          <w:rFonts w:ascii="Times New Roman" w:hAnsi="Times New Roman"/>
          <w:color w:val="000009"/>
          <w:sz w:val="20"/>
          <w:szCs w:val="20"/>
        </w:rPr>
        <w:t>обр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аз</w:t>
      </w:r>
      <w:r w:rsidRPr="00A20999">
        <w:rPr>
          <w:rFonts w:ascii="Times New Roman" w:hAnsi="Times New Roman"/>
          <w:color w:val="000009"/>
          <w:sz w:val="20"/>
          <w:szCs w:val="20"/>
        </w:rPr>
        <w:t>о</w:t>
      </w:r>
      <w:r w:rsidRPr="00A20999">
        <w:rPr>
          <w:rFonts w:ascii="Times New Roman" w:hAnsi="Times New Roman"/>
          <w:color w:val="000009"/>
          <w:spacing w:val="-3"/>
          <w:sz w:val="20"/>
          <w:szCs w:val="20"/>
        </w:rPr>
        <w:t>в</w:t>
      </w:r>
      <w:r w:rsidRPr="00A20999">
        <w:rPr>
          <w:rFonts w:ascii="Times New Roman" w:hAnsi="Times New Roman"/>
          <w:color w:val="000009"/>
          <w:spacing w:val="-8"/>
          <w:sz w:val="20"/>
          <w:szCs w:val="20"/>
        </w:rPr>
        <w:t>а</w:t>
      </w:r>
      <w:r w:rsidRPr="00A20999">
        <w:rPr>
          <w:rFonts w:ascii="Times New Roman" w:hAnsi="Times New Roman"/>
          <w:color w:val="000009"/>
          <w:sz w:val="20"/>
          <w:szCs w:val="20"/>
        </w:rPr>
        <w:t>т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е</w:t>
      </w:r>
      <w:r w:rsidRPr="00A20999">
        <w:rPr>
          <w:rFonts w:ascii="Times New Roman" w:hAnsi="Times New Roman"/>
          <w:color w:val="000009"/>
          <w:sz w:val="20"/>
          <w:szCs w:val="20"/>
        </w:rPr>
        <w:t>л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ьн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а</w:t>
      </w:r>
      <w:r w:rsidRPr="00A20999">
        <w:rPr>
          <w:rFonts w:ascii="Times New Roman" w:hAnsi="Times New Roman"/>
          <w:color w:val="000009"/>
          <w:sz w:val="20"/>
          <w:szCs w:val="20"/>
        </w:rPr>
        <w:t>я</w:t>
      </w:r>
      <w:r w:rsidRPr="00A20999">
        <w:rPr>
          <w:rFonts w:ascii="Times New Roman" w:hAnsi="Times New Roman"/>
          <w:color w:val="000009"/>
          <w:sz w:val="20"/>
          <w:szCs w:val="20"/>
        </w:rPr>
        <w:tab/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п</w:t>
      </w:r>
      <w:r w:rsidRPr="00A20999">
        <w:rPr>
          <w:rFonts w:ascii="Times New Roman" w:hAnsi="Times New Roman"/>
          <w:color w:val="000009"/>
          <w:sz w:val="20"/>
          <w:szCs w:val="20"/>
        </w:rPr>
        <w:t>рогр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ам</w:t>
      </w:r>
      <w:r w:rsidRPr="00A20999">
        <w:rPr>
          <w:rFonts w:ascii="Times New Roman" w:hAnsi="Times New Roman"/>
          <w:color w:val="000009"/>
          <w:spacing w:val="-3"/>
          <w:sz w:val="20"/>
          <w:szCs w:val="20"/>
        </w:rPr>
        <w:t>м</w:t>
      </w:r>
      <w:r w:rsidRPr="00A20999">
        <w:rPr>
          <w:rFonts w:ascii="Times New Roman" w:hAnsi="Times New Roman"/>
          <w:color w:val="000009"/>
          <w:sz w:val="20"/>
          <w:szCs w:val="20"/>
        </w:rPr>
        <w:t>а</w:t>
      </w:r>
      <w:r w:rsidRPr="00A20999">
        <w:rPr>
          <w:rFonts w:ascii="Times New Roman" w:hAnsi="Times New Roman"/>
          <w:color w:val="000009"/>
          <w:sz w:val="20"/>
          <w:szCs w:val="20"/>
        </w:rPr>
        <w:tab/>
        <w:t>(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П</w:t>
      </w:r>
      <w:r w:rsidRPr="00A20999">
        <w:rPr>
          <w:rFonts w:ascii="Times New Roman" w:hAnsi="Times New Roman"/>
          <w:color w:val="000009"/>
          <w:sz w:val="20"/>
          <w:szCs w:val="20"/>
        </w:rPr>
        <w:t>р</w:t>
      </w:r>
      <w:r w:rsidRPr="00A20999">
        <w:rPr>
          <w:rFonts w:ascii="Times New Roman" w:hAnsi="Times New Roman"/>
          <w:color w:val="000009"/>
          <w:spacing w:val="-10"/>
          <w:sz w:val="20"/>
          <w:szCs w:val="20"/>
        </w:rPr>
        <w:t>А</w:t>
      </w:r>
      <w:r w:rsidRPr="00A20999">
        <w:rPr>
          <w:rFonts w:ascii="Times New Roman" w:hAnsi="Times New Roman"/>
          <w:color w:val="000009"/>
          <w:sz w:val="20"/>
          <w:szCs w:val="20"/>
        </w:rPr>
        <w:t>О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О</w:t>
      </w:r>
      <w:r w:rsidRPr="00A20999">
        <w:rPr>
          <w:rFonts w:ascii="Times New Roman" w:hAnsi="Times New Roman"/>
          <w:color w:val="000009"/>
          <w:spacing w:val="2"/>
          <w:sz w:val="20"/>
          <w:szCs w:val="20"/>
        </w:rPr>
        <w:t>П</w:t>
      </w:r>
      <w:r w:rsidRPr="00A20999">
        <w:rPr>
          <w:rFonts w:ascii="Times New Roman" w:hAnsi="Times New Roman"/>
          <w:color w:val="000009"/>
          <w:sz w:val="20"/>
          <w:szCs w:val="20"/>
        </w:rPr>
        <w:t xml:space="preserve">) 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н</w:t>
      </w:r>
      <w:r w:rsidRPr="00A20999">
        <w:rPr>
          <w:rFonts w:ascii="Times New Roman" w:hAnsi="Times New Roman"/>
          <w:color w:val="000009"/>
          <w:spacing w:val="-11"/>
          <w:sz w:val="20"/>
          <w:szCs w:val="20"/>
        </w:rPr>
        <w:t>а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ч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а</w:t>
      </w:r>
      <w:r w:rsidRPr="00A20999">
        <w:rPr>
          <w:rFonts w:ascii="Times New Roman" w:hAnsi="Times New Roman"/>
          <w:color w:val="000009"/>
          <w:sz w:val="20"/>
          <w:szCs w:val="20"/>
        </w:rPr>
        <w:t>л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ьн</w:t>
      </w:r>
      <w:r w:rsidRPr="00A20999">
        <w:rPr>
          <w:rFonts w:ascii="Times New Roman" w:hAnsi="Times New Roman"/>
          <w:color w:val="000009"/>
          <w:sz w:val="20"/>
          <w:szCs w:val="20"/>
        </w:rPr>
        <w:t>о</w:t>
      </w:r>
      <w:r w:rsidRPr="00A20999">
        <w:rPr>
          <w:rFonts w:ascii="Times New Roman" w:hAnsi="Times New Roman"/>
          <w:color w:val="000009"/>
          <w:spacing w:val="-5"/>
          <w:sz w:val="20"/>
          <w:szCs w:val="20"/>
        </w:rPr>
        <w:t>г</w:t>
      </w:r>
      <w:r w:rsidRPr="00A20999">
        <w:rPr>
          <w:rFonts w:ascii="Times New Roman" w:hAnsi="Times New Roman"/>
          <w:color w:val="000009"/>
          <w:sz w:val="20"/>
          <w:szCs w:val="20"/>
        </w:rPr>
        <w:t>о</w:t>
      </w:r>
      <w:r w:rsidRPr="00A20999">
        <w:rPr>
          <w:rFonts w:ascii="Times New Roman" w:hAnsi="Times New Roman"/>
          <w:color w:val="000009"/>
          <w:sz w:val="20"/>
          <w:szCs w:val="20"/>
        </w:rPr>
        <w:tab/>
        <w:t>общ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е</w:t>
      </w:r>
      <w:r w:rsidRPr="00A20999">
        <w:rPr>
          <w:rFonts w:ascii="Times New Roman" w:hAnsi="Times New Roman"/>
          <w:color w:val="000009"/>
          <w:spacing w:val="-5"/>
          <w:sz w:val="20"/>
          <w:szCs w:val="20"/>
        </w:rPr>
        <w:t>г</w:t>
      </w:r>
      <w:r w:rsidRPr="00A20999">
        <w:rPr>
          <w:rFonts w:ascii="Times New Roman" w:hAnsi="Times New Roman"/>
          <w:color w:val="000009"/>
          <w:sz w:val="20"/>
          <w:szCs w:val="20"/>
        </w:rPr>
        <w:t>о</w:t>
      </w:r>
      <w:r w:rsidRPr="00A20999">
        <w:rPr>
          <w:rFonts w:ascii="Times New Roman" w:hAnsi="Times New Roman"/>
          <w:color w:val="000009"/>
          <w:sz w:val="20"/>
          <w:szCs w:val="20"/>
        </w:rPr>
        <w:tab/>
        <w:t>обр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аз</w:t>
      </w:r>
      <w:r w:rsidRPr="00A20999">
        <w:rPr>
          <w:rFonts w:ascii="Times New Roman" w:hAnsi="Times New Roman"/>
          <w:color w:val="000009"/>
          <w:sz w:val="20"/>
          <w:szCs w:val="20"/>
        </w:rPr>
        <w:t>о</w:t>
      </w:r>
      <w:r w:rsidRPr="00A20999">
        <w:rPr>
          <w:rFonts w:ascii="Times New Roman" w:hAnsi="Times New Roman"/>
          <w:color w:val="000009"/>
          <w:spacing w:val="-3"/>
          <w:sz w:val="20"/>
          <w:szCs w:val="20"/>
        </w:rPr>
        <w:t>в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а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ни</w:t>
      </w:r>
      <w:r w:rsidRPr="00A20999">
        <w:rPr>
          <w:rFonts w:ascii="Times New Roman" w:hAnsi="Times New Roman"/>
          <w:color w:val="000009"/>
          <w:sz w:val="20"/>
          <w:szCs w:val="20"/>
        </w:rPr>
        <w:t>я</w:t>
      </w:r>
      <w:r w:rsidRPr="00A20999">
        <w:rPr>
          <w:rFonts w:ascii="Times New Roman" w:hAnsi="Times New Roman"/>
          <w:color w:val="000009"/>
          <w:sz w:val="20"/>
          <w:szCs w:val="20"/>
        </w:rPr>
        <w:tab/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н</w:t>
      </w:r>
      <w:r w:rsidRPr="00A20999">
        <w:rPr>
          <w:rFonts w:ascii="Times New Roman" w:hAnsi="Times New Roman"/>
          <w:color w:val="000009"/>
          <w:sz w:val="20"/>
          <w:szCs w:val="20"/>
        </w:rPr>
        <w:t>а</w:t>
      </w:r>
      <w:r w:rsidRPr="00A20999">
        <w:rPr>
          <w:rFonts w:ascii="Times New Roman" w:hAnsi="Times New Roman"/>
          <w:color w:val="000009"/>
          <w:sz w:val="20"/>
          <w:szCs w:val="20"/>
        </w:rPr>
        <w:tab/>
      </w:r>
      <w:r w:rsidRPr="00A20999">
        <w:rPr>
          <w:rFonts w:ascii="Times New Roman" w:hAnsi="Times New Roman"/>
          <w:color w:val="000009"/>
          <w:spacing w:val="5"/>
          <w:sz w:val="20"/>
          <w:szCs w:val="20"/>
        </w:rPr>
        <w:t>о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с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н</w:t>
      </w:r>
      <w:r w:rsidRPr="00A20999">
        <w:rPr>
          <w:rFonts w:ascii="Times New Roman" w:hAnsi="Times New Roman"/>
          <w:color w:val="000009"/>
          <w:sz w:val="20"/>
          <w:szCs w:val="20"/>
        </w:rPr>
        <w:t>о</w:t>
      </w:r>
      <w:r w:rsidRPr="00A20999">
        <w:rPr>
          <w:rFonts w:ascii="Times New Roman" w:hAnsi="Times New Roman"/>
          <w:color w:val="000009"/>
          <w:spacing w:val="-3"/>
          <w:sz w:val="20"/>
          <w:szCs w:val="20"/>
        </w:rPr>
        <w:t>в</w:t>
      </w:r>
      <w:r w:rsidRPr="00A20999">
        <w:rPr>
          <w:rFonts w:ascii="Times New Roman" w:hAnsi="Times New Roman"/>
          <w:color w:val="000009"/>
          <w:sz w:val="20"/>
          <w:szCs w:val="20"/>
        </w:rPr>
        <w:t>е</w:t>
      </w:r>
      <w:r w:rsidRPr="00A20999">
        <w:rPr>
          <w:rFonts w:ascii="Times New Roman" w:hAnsi="Times New Roman"/>
          <w:color w:val="000009"/>
          <w:sz w:val="20"/>
          <w:szCs w:val="20"/>
        </w:rPr>
        <w:tab/>
        <w:t>Ф</w:t>
      </w:r>
      <w:r w:rsidRPr="00A20999">
        <w:rPr>
          <w:rFonts w:ascii="Times New Roman" w:hAnsi="Times New Roman"/>
          <w:color w:val="000009"/>
          <w:spacing w:val="-4"/>
          <w:sz w:val="20"/>
          <w:szCs w:val="20"/>
        </w:rPr>
        <w:t>Г</w:t>
      </w:r>
      <w:r w:rsidRPr="00A20999">
        <w:rPr>
          <w:rFonts w:ascii="Times New Roman" w:hAnsi="Times New Roman"/>
          <w:color w:val="000009"/>
          <w:spacing w:val="2"/>
          <w:sz w:val="20"/>
          <w:szCs w:val="20"/>
        </w:rPr>
        <w:t>О</w:t>
      </w:r>
      <w:r w:rsidRPr="00A20999">
        <w:rPr>
          <w:rFonts w:ascii="Times New Roman" w:hAnsi="Times New Roman"/>
          <w:color w:val="000009"/>
          <w:sz w:val="20"/>
          <w:szCs w:val="20"/>
        </w:rPr>
        <w:t>С</w:t>
      </w:r>
      <w:r w:rsidRPr="00A20999">
        <w:rPr>
          <w:rFonts w:ascii="Times New Roman" w:hAnsi="Times New Roman"/>
          <w:color w:val="000009"/>
          <w:sz w:val="20"/>
          <w:szCs w:val="20"/>
        </w:rPr>
        <w:tab/>
        <w:t>для</w:t>
      </w:r>
      <w:r w:rsidRPr="00A20999">
        <w:rPr>
          <w:rFonts w:ascii="Times New Roman" w:hAnsi="Times New Roman"/>
          <w:color w:val="000009"/>
          <w:sz w:val="20"/>
          <w:szCs w:val="20"/>
        </w:rPr>
        <w:tab/>
        <w:t>о</w:t>
      </w:r>
      <w:r w:rsidRPr="00A20999">
        <w:rPr>
          <w:rFonts w:ascii="Times New Roman" w:hAnsi="Times New Roman"/>
          <w:color w:val="000009"/>
          <w:spacing w:val="-7"/>
          <w:sz w:val="20"/>
          <w:szCs w:val="20"/>
        </w:rPr>
        <w:t>бу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ч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а</w:t>
      </w:r>
      <w:r w:rsidRPr="00A20999">
        <w:rPr>
          <w:rFonts w:ascii="Times New Roman" w:hAnsi="Times New Roman"/>
          <w:color w:val="000009"/>
          <w:sz w:val="20"/>
          <w:szCs w:val="20"/>
        </w:rPr>
        <w:t>ющ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и</w:t>
      </w:r>
      <w:r w:rsidRPr="00A20999">
        <w:rPr>
          <w:rFonts w:ascii="Times New Roman" w:hAnsi="Times New Roman"/>
          <w:color w:val="000009"/>
          <w:spacing w:val="-5"/>
          <w:sz w:val="20"/>
          <w:szCs w:val="20"/>
        </w:rPr>
        <w:t>х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с</w:t>
      </w:r>
      <w:r w:rsidRPr="00A20999">
        <w:rPr>
          <w:rFonts w:ascii="Times New Roman" w:hAnsi="Times New Roman"/>
          <w:color w:val="000009"/>
          <w:sz w:val="20"/>
          <w:szCs w:val="20"/>
        </w:rPr>
        <w:t>я</w:t>
      </w:r>
      <w:r w:rsidRPr="00A20999">
        <w:rPr>
          <w:rFonts w:ascii="Times New Roman" w:hAnsi="Times New Roman"/>
          <w:color w:val="000009"/>
          <w:sz w:val="20"/>
          <w:szCs w:val="20"/>
        </w:rPr>
        <w:tab/>
        <w:t>с</w:t>
      </w:r>
      <w:r w:rsidRPr="00A20999">
        <w:rPr>
          <w:rFonts w:ascii="Times New Roman" w:hAnsi="Times New Roman"/>
          <w:color w:val="000009"/>
          <w:sz w:val="20"/>
          <w:szCs w:val="20"/>
        </w:rPr>
        <w:tab/>
        <w:t xml:space="preserve"> 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з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а</w:t>
      </w:r>
      <w:r w:rsidRPr="00A20999">
        <w:rPr>
          <w:rFonts w:ascii="Times New Roman" w:hAnsi="Times New Roman"/>
          <w:color w:val="000009"/>
          <w:sz w:val="20"/>
          <w:szCs w:val="20"/>
        </w:rPr>
        <w:t>д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е</w:t>
      </w:r>
      <w:r w:rsidRPr="00A20999">
        <w:rPr>
          <w:rFonts w:ascii="Times New Roman" w:hAnsi="Times New Roman"/>
          <w:color w:val="000009"/>
          <w:sz w:val="20"/>
          <w:szCs w:val="20"/>
        </w:rPr>
        <w:t>рж</w:t>
      </w:r>
      <w:r w:rsidRPr="00A20999">
        <w:rPr>
          <w:rFonts w:ascii="Times New Roman" w:hAnsi="Times New Roman"/>
          <w:color w:val="000009"/>
          <w:spacing w:val="-11"/>
          <w:sz w:val="20"/>
          <w:szCs w:val="20"/>
        </w:rPr>
        <w:t>к</w:t>
      </w:r>
      <w:r w:rsidRPr="00A20999">
        <w:rPr>
          <w:rFonts w:ascii="Times New Roman" w:hAnsi="Times New Roman"/>
          <w:color w:val="000009"/>
          <w:sz w:val="20"/>
          <w:szCs w:val="20"/>
        </w:rPr>
        <w:t xml:space="preserve">ой 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п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си</w:t>
      </w:r>
      <w:r w:rsidRPr="00A20999">
        <w:rPr>
          <w:rFonts w:ascii="Times New Roman" w:hAnsi="Times New Roman"/>
          <w:color w:val="000009"/>
          <w:spacing w:val="2"/>
          <w:sz w:val="20"/>
          <w:szCs w:val="20"/>
        </w:rPr>
        <w:t>х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и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ч</w:t>
      </w:r>
      <w:r w:rsidRPr="00A20999">
        <w:rPr>
          <w:rFonts w:ascii="Times New Roman" w:hAnsi="Times New Roman"/>
          <w:color w:val="000009"/>
          <w:spacing w:val="4"/>
          <w:sz w:val="20"/>
          <w:szCs w:val="20"/>
        </w:rPr>
        <w:t>е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с</w:t>
      </w:r>
      <w:r w:rsidRPr="00A20999">
        <w:rPr>
          <w:rFonts w:ascii="Times New Roman" w:hAnsi="Times New Roman"/>
          <w:color w:val="000009"/>
          <w:spacing w:val="-11"/>
          <w:sz w:val="20"/>
          <w:szCs w:val="20"/>
        </w:rPr>
        <w:t>к</w:t>
      </w:r>
      <w:r w:rsidRPr="00A20999">
        <w:rPr>
          <w:rFonts w:ascii="Times New Roman" w:hAnsi="Times New Roman"/>
          <w:color w:val="000009"/>
          <w:sz w:val="20"/>
          <w:szCs w:val="20"/>
        </w:rPr>
        <w:t>о</w:t>
      </w:r>
      <w:r w:rsidRPr="00A20999">
        <w:rPr>
          <w:rFonts w:ascii="Times New Roman" w:hAnsi="Times New Roman"/>
          <w:color w:val="000009"/>
          <w:spacing w:val="-5"/>
          <w:sz w:val="20"/>
          <w:szCs w:val="20"/>
        </w:rPr>
        <w:t>г</w:t>
      </w:r>
      <w:r w:rsidRPr="00A20999">
        <w:rPr>
          <w:rFonts w:ascii="Times New Roman" w:hAnsi="Times New Roman"/>
          <w:color w:val="000009"/>
          <w:sz w:val="20"/>
          <w:szCs w:val="20"/>
        </w:rPr>
        <w:t>о р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а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з</w:t>
      </w:r>
      <w:r w:rsidRPr="00A20999">
        <w:rPr>
          <w:rFonts w:ascii="Times New Roman" w:hAnsi="Times New Roman"/>
          <w:color w:val="000009"/>
          <w:sz w:val="20"/>
          <w:szCs w:val="20"/>
        </w:rPr>
        <w:t>ви</w:t>
      </w:r>
      <w:r w:rsidRPr="00A20999">
        <w:rPr>
          <w:rFonts w:ascii="Times New Roman" w:hAnsi="Times New Roman"/>
          <w:color w:val="000009"/>
          <w:spacing w:val="-2"/>
          <w:sz w:val="20"/>
          <w:szCs w:val="20"/>
        </w:rPr>
        <w:t>т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и</w:t>
      </w:r>
      <w:r w:rsidRPr="00A20999">
        <w:rPr>
          <w:rFonts w:ascii="Times New Roman" w:hAnsi="Times New Roman"/>
          <w:color w:val="000009"/>
          <w:sz w:val="20"/>
          <w:szCs w:val="20"/>
        </w:rPr>
        <w:t>я;</w:t>
      </w:r>
    </w:p>
    <w:p w:rsidR="00747E76" w:rsidRPr="00D977E3" w:rsidRDefault="00747E76" w:rsidP="00747E76">
      <w:pPr>
        <w:numPr>
          <w:ilvl w:val="0"/>
          <w:numId w:val="2"/>
        </w:numPr>
        <w:jc w:val="both"/>
        <w:rPr>
          <w:color w:val="FF0000"/>
          <w:sz w:val="20"/>
          <w:szCs w:val="20"/>
        </w:rPr>
      </w:pPr>
      <w:r w:rsidRPr="00D977E3">
        <w:rPr>
          <w:sz w:val="20"/>
          <w:szCs w:val="20"/>
        </w:rPr>
        <w:t>В соответствии с лицензией</w:t>
      </w:r>
      <w:r>
        <w:rPr>
          <w:sz w:val="20"/>
          <w:szCs w:val="20"/>
        </w:rPr>
        <w:t>;</w:t>
      </w:r>
      <w:r w:rsidRPr="00D977E3">
        <w:rPr>
          <w:sz w:val="20"/>
          <w:szCs w:val="20"/>
        </w:rPr>
        <w:t xml:space="preserve"> </w:t>
      </w:r>
    </w:p>
    <w:p w:rsidR="00747E76" w:rsidRPr="00D977E3" w:rsidRDefault="00747E76" w:rsidP="00747E76">
      <w:pPr>
        <w:numPr>
          <w:ilvl w:val="0"/>
          <w:numId w:val="2"/>
        </w:numPr>
        <w:jc w:val="both"/>
        <w:rPr>
          <w:sz w:val="20"/>
          <w:szCs w:val="20"/>
        </w:rPr>
      </w:pPr>
      <w:r w:rsidRPr="00D977E3">
        <w:rPr>
          <w:sz w:val="20"/>
          <w:szCs w:val="20"/>
        </w:rPr>
        <w:t xml:space="preserve">Устава </w:t>
      </w:r>
      <w:r>
        <w:rPr>
          <w:sz w:val="20"/>
          <w:szCs w:val="20"/>
        </w:rPr>
        <w:t>общеобразовательного учреждения;</w:t>
      </w:r>
    </w:p>
    <w:p w:rsidR="00747E76" w:rsidRDefault="00747E76" w:rsidP="00747E76">
      <w:pPr>
        <w:numPr>
          <w:ilvl w:val="0"/>
          <w:numId w:val="2"/>
        </w:numPr>
        <w:jc w:val="both"/>
        <w:rPr>
          <w:sz w:val="20"/>
          <w:szCs w:val="20"/>
        </w:rPr>
      </w:pPr>
      <w:r w:rsidRPr="00D977E3">
        <w:rPr>
          <w:sz w:val="20"/>
          <w:szCs w:val="20"/>
        </w:rPr>
        <w:t>С учетом пожеланий родителей и учащихся</w:t>
      </w:r>
      <w:r>
        <w:rPr>
          <w:sz w:val="20"/>
          <w:szCs w:val="20"/>
        </w:rPr>
        <w:t>.</w:t>
      </w:r>
    </w:p>
    <w:p w:rsidR="001260D6" w:rsidRDefault="001260D6" w:rsidP="001260D6">
      <w:pPr>
        <w:ind w:left="720"/>
        <w:jc w:val="both"/>
        <w:rPr>
          <w:sz w:val="20"/>
          <w:szCs w:val="20"/>
        </w:rPr>
      </w:pPr>
    </w:p>
    <w:p w:rsidR="001260D6" w:rsidRDefault="001260D6" w:rsidP="001260D6">
      <w:pPr>
        <w:ind w:left="720"/>
        <w:jc w:val="both"/>
        <w:rPr>
          <w:sz w:val="20"/>
          <w:szCs w:val="20"/>
        </w:rPr>
      </w:pPr>
    </w:p>
    <w:p w:rsidR="001260D6" w:rsidRPr="00531FE2" w:rsidRDefault="001260D6" w:rsidP="001260D6">
      <w:pPr>
        <w:ind w:left="720"/>
        <w:jc w:val="both"/>
        <w:rPr>
          <w:sz w:val="20"/>
          <w:szCs w:val="20"/>
        </w:rPr>
      </w:pPr>
    </w:p>
    <w:p w:rsidR="00943CC9" w:rsidRPr="00D977E3" w:rsidRDefault="00943CC9" w:rsidP="00943CC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D977E3">
        <w:rPr>
          <w:b/>
          <w:sz w:val="20"/>
          <w:szCs w:val="20"/>
        </w:rPr>
        <w:t>Ориентиры  образовательного учреждения.</w:t>
      </w:r>
    </w:p>
    <w:p w:rsidR="00943CC9" w:rsidRPr="00D977E3" w:rsidRDefault="00943CC9" w:rsidP="00943CC9">
      <w:pPr>
        <w:ind w:left="360" w:firstLine="720"/>
        <w:jc w:val="both"/>
        <w:rPr>
          <w:sz w:val="20"/>
          <w:szCs w:val="20"/>
        </w:rPr>
      </w:pPr>
      <w:r w:rsidRPr="00D977E3">
        <w:rPr>
          <w:sz w:val="20"/>
          <w:szCs w:val="20"/>
        </w:rPr>
        <w:t xml:space="preserve">В связи с тем, что школа является общеобразовательной, учебный план направлен на реализацию следующих </w:t>
      </w:r>
      <w:r w:rsidRPr="00D977E3">
        <w:rPr>
          <w:b/>
          <w:sz w:val="20"/>
          <w:szCs w:val="20"/>
        </w:rPr>
        <w:t>целей:</w:t>
      </w:r>
      <w:r w:rsidRPr="00D977E3">
        <w:rPr>
          <w:sz w:val="20"/>
          <w:szCs w:val="20"/>
        </w:rPr>
        <w:t xml:space="preserve"> </w:t>
      </w:r>
    </w:p>
    <w:p w:rsidR="00943CC9" w:rsidRPr="00D977E3" w:rsidRDefault="00943CC9" w:rsidP="00943CC9">
      <w:pPr>
        <w:numPr>
          <w:ilvl w:val="0"/>
          <w:numId w:val="3"/>
        </w:numPr>
        <w:tabs>
          <w:tab w:val="clear" w:pos="1800"/>
          <w:tab w:val="num" w:pos="1080"/>
        </w:tabs>
        <w:ind w:left="1080"/>
        <w:jc w:val="both"/>
        <w:rPr>
          <w:sz w:val="20"/>
          <w:szCs w:val="20"/>
        </w:rPr>
      </w:pPr>
      <w:r w:rsidRPr="00D977E3">
        <w:rPr>
          <w:sz w:val="20"/>
          <w:szCs w:val="20"/>
        </w:rPr>
        <w:lastRenderedPageBreak/>
        <w:t xml:space="preserve">обеспечение общего образования для каждого обучающегося на уровне требований государственного стандарта и выше; </w:t>
      </w:r>
    </w:p>
    <w:p w:rsidR="00943CC9" w:rsidRPr="00D977E3" w:rsidRDefault="00943CC9" w:rsidP="00943CC9">
      <w:pPr>
        <w:numPr>
          <w:ilvl w:val="0"/>
          <w:numId w:val="3"/>
        </w:numPr>
        <w:tabs>
          <w:tab w:val="clear" w:pos="1800"/>
          <w:tab w:val="num" w:pos="1080"/>
        </w:tabs>
        <w:ind w:left="1080"/>
        <w:jc w:val="both"/>
        <w:rPr>
          <w:sz w:val="20"/>
          <w:szCs w:val="20"/>
        </w:rPr>
      </w:pPr>
      <w:r w:rsidRPr="00D977E3">
        <w:rPr>
          <w:sz w:val="20"/>
          <w:szCs w:val="20"/>
        </w:rPr>
        <w:t xml:space="preserve">формирование ОУУН на уровне, достаточном для продолжения образования и самообразования; </w:t>
      </w:r>
    </w:p>
    <w:p w:rsidR="00943CC9" w:rsidRPr="00D977E3" w:rsidRDefault="00943CC9" w:rsidP="00943CC9">
      <w:pPr>
        <w:numPr>
          <w:ilvl w:val="0"/>
          <w:numId w:val="3"/>
        </w:numPr>
        <w:tabs>
          <w:tab w:val="clear" w:pos="1800"/>
          <w:tab w:val="num" w:pos="1080"/>
        </w:tabs>
        <w:ind w:left="1080"/>
        <w:jc w:val="both"/>
        <w:rPr>
          <w:sz w:val="20"/>
          <w:szCs w:val="20"/>
        </w:rPr>
      </w:pPr>
      <w:r w:rsidRPr="00D977E3">
        <w:rPr>
          <w:sz w:val="20"/>
          <w:szCs w:val="20"/>
        </w:rPr>
        <w:t>создание условий для развития учащихся школы в соответствии с их индивидуальными способностями и потребностями, сохранения и укрепления их физического, психического и социального здоровья.</w:t>
      </w:r>
    </w:p>
    <w:p w:rsidR="00943CC9" w:rsidRPr="00D977E3" w:rsidRDefault="00943CC9" w:rsidP="00661B03">
      <w:pPr>
        <w:widowControl w:val="0"/>
        <w:autoSpaceDE w:val="0"/>
        <w:autoSpaceDN w:val="0"/>
        <w:adjustRightInd w:val="0"/>
        <w:ind w:firstLine="645"/>
        <w:outlineLvl w:val="0"/>
        <w:rPr>
          <w:b/>
          <w:bCs/>
          <w:iCs/>
          <w:sz w:val="20"/>
          <w:szCs w:val="20"/>
        </w:rPr>
      </w:pPr>
      <w:r w:rsidRPr="00D977E3">
        <w:rPr>
          <w:b/>
          <w:bCs/>
          <w:iCs/>
          <w:sz w:val="20"/>
          <w:szCs w:val="20"/>
        </w:rPr>
        <w:t>Задачи учебного плана:</w:t>
      </w:r>
    </w:p>
    <w:p w:rsidR="00943CC9" w:rsidRPr="00D977E3" w:rsidRDefault="00943CC9" w:rsidP="00943CC9">
      <w:pPr>
        <w:widowControl w:val="0"/>
        <w:autoSpaceDE w:val="0"/>
        <w:autoSpaceDN w:val="0"/>
        <w:adjustRightInd w:val="0"/>
        <w:ind w:firstLine="645"/>
        <w:rPr>
          <w:sz w:val="20"/>
          <w:szCs w:val="20"/>
        </w:rPr>
      </w:pPr>
      <w:r w:rsidRPr="00D977E3">
        <w:rPr>
          <w:sz w:val="20"/>
          <w:szCs w:val="20"/>
        </w:rPr>
        <w:t>1. Обеспечение единства федерального, регионального  и  компонентов</w:t>
      </w:r>
      <w:r>
        <w:rPr>
          <w:sz w:val="20"/>
          <w:szCs w:val="20"/>
        </w:rPr>
        <w:t xml:space="preserve"> образовательной организации</w:t>
      </w:r>
      <w:r w:rsidRPr="00D977E3">
        <w:rPr>
          <w:sz w:val="20"/>
          <w:szCs w:val="20"/>
        </w:rPr>
        <w:t>.</w:t>
      </w:r>
    </w:p>
    <w:p w:rsidR="00943CC9" w:rsidRPr="00D977E3" w:rsidRDefault="00943CC9" w:rsidP="00943CC9">
      <w:pPr>
        <w:widowControl w:val="0"/>
        <w:autoSpaceDE w:val="0"/>
        <w:autoSpaceDN w:val="0"/>
        <w:adjustRightInd w:val="0"/>
        <w:ind w:firstLine="645"/>
        <w:rPr>
          <w:sz w:val="20"/>
          <w:szCs w:val="20"/>
        </w:rPr>
      </w:pPr>
      <w:r w:rsidRPr="00D977E3">
        <w:rPr>
          <w:sz w:val="20"/>
          <w:szCs w:val="20"/>
        </w:rPr>
        <w:t>2. Обеспечение реализации конституционного права учащихся на получение основного общего образования.</w:t>
      </w:r>
    </w:p>
    <w:p w:rsidR="00943CC9" w:rsidRPr="00D977E3" w:rsidRDefault="00943CC9" w:rsidP="00943CC9">
      <w:pPr>
        <w:widowControl w:val="0"/>
        <w:autoSpaceDE w:val="0"/>
        <w:autoSpaceDN w:val="0"/>
        <w:adjustRightInd w:val="0"/>
        <w:ind w:firstLine="645"/>
        <w:rPr>
          <w:sz w:val="20"/>
          <w:szCs w:val="20"/>
        </w:rPr>
      </w:pPr>
      <w:r w:rsidRPr="00D977E3">
        <w:rPr>
          <w:sz w:val="20"/>
          <w:szCs w:val="20"/>
        </w:rPr>
        <w:t xml:space="preserve">3. Обеспечение стандартов базового и дополнительного образования </w:t>
      </w:r>
      <w:r>
        <w:rPr>
          <w:sz w:val="20"/>
          <w:szCs w:val="20"/>
        </w:rPr>
        <w:t>об</w:t>
      </w:r>
      <w:r w:rsidRPr="00D977E3">
        <w:rPr>
          <w:sz w:val="20"/>
          <w:szCs w:val="20"/>
        </w:rPr>
        <w:t>уча</w:t>
      </w:r>
      <w:r>
        <w:rPr>
          <w:sz w:val="20"/>
          <w:szCs w:val="20"/>
        </w:rPr>
        <w:t>ю</w:t>
      </w:r>
      <w:r w:rsidRPr="00D977E3">
        <w:rPr>
          <w:sz w:val="20"/>
          <w:szCs w:val="20"/>
        </w:rPr>
        <w:t>щихся.</w:t>
      </w:r>
    </w:p>
    <w:p w:rsidR="00943CC9" w:rsidRPr="00D977E3" w:rsidRDefault="00943CC9" w:rsidP="00943CC9">
      <w:pPr>
        <w:widowControl w:val="0"/>
        <w:autoSpaceDE w:val="0"/>
        <w:autoSpaceDN w:val="0"/>
        <w:adjustRightInd w:val="0"/>
        <w:ind w:firstLine="645"/>
        <w:rPr>
          <w:sz w:val="20"/>
          <w:szCs w:val="20"/>
        </w:rPr>
      </w:pPr>
      <w:r w:rsidRPr="00D977E3">
        <w:rPr>
          <w:sz w:val="20"/>
          <w:szCs w:val="20"/>
        </w:rPr>
        <w:t>4. Развитие гражданских качеств у обучающихся как основы его личностного и жизненного самоопределения.</w:t>
      </w:r>
    </w:p>
    <w:p w:rsidR="00943CC9" w:rsidRDefault="00943CC9" w:rsidP="00943CC9">
      <w:pPr>
        <w:rPr>
          <w:sz w:val="20"/>
          <w:szCs w:val="20"/>
        </w:rPr>
      </w:pPr>
    </w:p>
    <w:p w:rsidR="00943CC9" w:rsidRPr="00D977E3" w:rsidRDefault="00943CC9" w:rsidP="00661B03">
      <w:pPr>
        <w:jc w:val="center"/>
        <w:outlineLvl w:val="0"/>
        <w:rPr>
          <w:b/>
          <w:sz w:val="20"/>
          <w:szCs w:val="20"/>
        </w:rPr>
      </w:pPr>
      <w:r w:rsidRPr="00D977E3">
        <w:rPr>
          <w:sz w:val="20"/>
          <w:szCs w:val="20"/>
        </w:rPr>
        <w:t xml:space="preserve"> </w:t>
      </w:r>
      <w:r w:rsidRPr="00D977E3">
        <w:rPr>
          <w:b/>
          <w:sz w:val="20"/>
          <w:szCs w:val="20"/>
        </w:rPr>
        <w:t xml:space="preserve">Общая характеристика учебного плана школы. </w:t>
      </w:r>
    </w:p>
    <w:p w:rsidR="00943CC9" w:rsidRPr="00A5595B" w:rsidRDefault="003C55E9" w:rsidP="00A5595B">
      <w:pPr>
        <w:jc w:val="both"/>
        <w:rPr>
          <w:b/>
        </w:rPr>
      </w:pPr>
      <w:r w:rsidRPr="00A5595B">
        <w:rPr>
          <w:sz w:val="20"/>
          <w:szCs w:val="20"/>
        </w:rPr>
        <w:t>Учебные планы  1-4 классов реализуют ФГОС НОО,   5-7 классы ФГОС ООО, 8-9 10-11 классов реализует стандарты первого поколения.</w:t>
      </w:r>
      <w:r>
        <w:rPr>
          <w:sz w:val="18"/>
          <w:szCs w:val="18"/>
        </w:rPr>
        <w:t xml:space="preserve"> </w:t>
      </w:r>
      <w:r w:rsidR="00943CC9" w:rsidRPr="00D977E3">
        <w:rPr>
          <w:sz w:val="20"/>
          <w:szCs w:val="20"/>
        </w:rPr>
        <w:t xml:space="preserve">Структура учебного плана представлена </w:t>
      </w:r>
      <w:r w:rsidR="00A5595B">
        <w:rPr>
          <w:sz w:val="20"/>
          <w:szCs w:val="20"/>
        </w:rPr>
        <w:t>Обязательной</w:t>
      </w:r>
      <w:r w:rsidR="00943CC9" w:rsidRPr="00D977E3">
        <w:rPr>
          <w:sz w:val="20"/>
          <w:szCs w:val="20"/>
        </w:rPr>
        <w:t xml:space="preserve"> и вариативной частями. </w:t>
      </w:r>
      <w:r w:rsidR="00A5595B">
        <w:rPr>
          <w:sz w:val="20"/>
          <w:szCs w:val="20"/>
        </w:rPr>
        <w:t>Обязательная</w:t>
      </w:r>
      <w:r w:rsidR="00943CC9" w:rsidRPr="00D977E3">
        <w:rPr>
          <w:sz w:val="20"/>
          <w:szCs w:val="20"/>
        </w:rPr>
        <w:t xml:space="preserve"> часть предполагает реализацию федерального и регионального компонентов, что гарантирует выпускникам овладение знаниями и умениями в соответствии с минимумом содержания образования. За счет вариативной части</w:t>
      </w:r>
      <w:r w:rsidR="00A5595B" w:rsidRPr="00D977E3">
        <w:rPr>
          <w:b/>
          <w:i/>
          <w:sz w:val="20"/>
          <w:szCs w:val="20"/>
        </w:rPr>
        <w:t xml:space="preserve">, </w:t>
      </w:r>
      <w:r w:rsidR="00A5595B" w:rsidRPr="00A5595B">
        <w:rPr>
          <w:sz w:val="20"/>
          <w:szCs w:val="20"/>
        </w:rPr>
        <w:t>формируемой участниками образовательного процесса</w:t>
      </w:r>
      <w:r w:rsidR="00A5595B">
        <w:rPr>
          <w:sz w:val="20"/>
          <w:szCs w:val="20"/>
        </w:rPr>
        <w:t xml:space="preserve"> (часть </w:t>
      </w:r>
      <w:r w:rsidR="00943CC9" w:rsidRPr="00D977E3">
        <w:rPr>
          <w:sz w:val="20"/>
          <w:szCs w:val="20"/>
        </w:rPr>
        <w:t xml:space="preserve"> реализуется предпрофи</w:t>
      </w:r>
      <w:r w:rsidR="00E40614">
        <w:rPr>
          <w:sz w:val="20"/>
          <w:szCs w:val="20"/>
        </w:rPr>
        <w:t xml:space="preserve">льная и профильная подготовка </w:t>
      </w:r>
      <w:r w:rsidR="00943CC9" w:rsidRPr="00D977E3">
        <w:rPr>
          <w:sz w:val="20"/>
          <w:szCs w:val="20"/>
        </w:rPr>
        <w:t>учащихся.</w:t>
      </w:r>
      <w:r w:rsidRPr="001C3DE6">
        <w:rPr>
          <w:b/>
        </w:rPr>
        <w:t xml:space="preserve">  </w:t>
      </w:r>
    </w:p>
    <w:p w:rsidR="00943CC9" w:rsidRPr="00D977E3" w:rsidRDefault="00943CC9" w:rsidP="00943CC9">
      <w:pPr>
        <w:ind w:firstLine="540"/>
        <w:jc w:val="both"/>
        <w:rPr>
          <w:sz w:val="20"/>
          <w:szCs w:val="20"/>
        </w:rPr>
      </w:pPr>
      <w:r w:rsidRPr="00D977E3">
        <w:rPr>
          <w:sz w:val="20"/>
          <w:szCs w:val="20"/>
        </w:rPr>
        <w:t xml:space="preserve">Федеральный компонент для 1-11 классов определяет количество учебных часов на изучение предметов федерального компонента государственного стандарта общего образования. </w:t>
      </w:r>
    </w:p>
    <w:p w:rsidR="00943CC9" w:rsidRPr="00D977E3" w:rsidRDefault="00943CC9" w:rsidP="00943CC9">
      <w:pPr>
        <w:ind w:firstLine="540"/>
        <w:jc w:val="both"/>
        <w:rPr>
          <w:sz w:val="20"/>
          <w:szCs w:val="20"/>
        </w:rPr>
      </w:pPr>
      <w:r w:rsidRPr="00D977E3">
        <w:rPr>
          <w:sz w:val="20"/>
          <w:szCs w:val="20"/>
        </w:rPr>
        <w:t>Региональный компонент объединяет предметы региональной компетенции. Предмет «Культура народов РС (Я)» вве</w:t>
      </w:r>
      <w:r>
        <w:rPr>
          <w:sz w:val="20"/>
          <w:szCs w:val="20"/>
        </w:rPr>
        <w:t>ден со</w:t>
      </w:r>
      <w:r w:rsidRPr="00D977E3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D977E3">
        <w:rPr>
          <w:sz w:val="20"/>
          <w:szCs w:val="20"/>
        </w:rPr>
        <w:t xml:space="preserve"> по11 класс,  предметы «Родной язык» и «Литературное чтение на языке</w:t>
      </w:r>
      <w:r w:rsidR="00B4462A">
        <w:rPr>
          <w:sz w:val="20"/>
          <w:szCs w:val="20"/>
        </w:rPr>
        <w:t xml:space="preserve"> саха</w:t>
      </w:r>
      <w:r w:rsidRPr="00D977E3">
        <w:rPr>
          <w:sz w:val="20"/>
          <w:szCs w:val="20"/>
        </w:rPr>
        <w:t>» («Родная литература») изучаются с 1 по 11 класс.</w:t>
      </w:r>
    </w:p>
    <w:p w:rsidR="00943CC9" w:rsidRPr="00D977E3" w:rsidRDefault="00943CC9" w:rsidP="00943CC9">
      <w:pPr>
        <w:ind w:firstLine="540"/>
        <w:jc w:val="both"/>
        <w:rPr>
          <w:sz w:val="20"/>
          <w:szCs w:val="20"/>
        </w:rPr>
      </w:pPr>
      <w:r w:rsidRPr="00D977E3">
        <w:rPr>
          <w:sz w:val="20"/>
          <w:szCs w:val="20"/>
        </w:rPr>
        <w:t xml:space="preserve">Компонент ОУ использован для увеличения количества часов учебных предметов федерального и регионального компонента,  для организации предпрофильной и профильной подготовки обучающихся. Элективные курсы (курсы по выбору) выполняют функции: </w:t>
      </w:r>
    </w:p>
    <w:p w:rsidR="00943CC9" w:rsidRPr="00D977E3" w:rsidRDefault="00943CC9" w:rsidP="00943CC9">
      <w:pPr>
        <w:numPr>
          <w:ilvl w:val="0"/>
          <w:numId w:val="6"/>
        </w:numPr>
        <w:jc w:val="both"/>
        <w:rPr>
          <w:sz w:val="20"/>
          <w:szCs w:val="20"/>
        </w:rPr>
      </w:pPr>
      <w:r w:rsidRPr="00D977E3">
        <w:rPr>
          <w:sz w:val="20"/>
          <w:szCs w:val="20"/>
        </w:rPr>
        <w:t xml:space="preserve">пополнение традиционного содержания </w:t>
      </w:r>
      <w:r w:rsidRPr="00D977E3">
        <w:rPr>
          <w:bCs/>
          <w:sz w:val="20"/>
          <w:szCs w:val="20"/>
        </w:rPr>
        <w:t>школьных</w:t>
      </w:r>
      <w:r w:rsidRPr="00D977E3">
        <w:rPr>
          <w:sz w:val="20"/>
          <w:szCs w:val="20"/>
        </w:rPr>
        <w:t xml:space="preserve"> учебных предметов, компенсируя отсутствие </w:t>
      </w:r>
      <w:r w:rsidRPr="00D977E3">
        <w:rPr>
          <w:bCs/>
          <w:sz w:val="20"/>
          <w:szCs w:val="20"/>
        </w:rPr>
        <w:t>в</w:t>
      </w:r>
      <w:r w:rsidRPr="00D977E3">
        <w:rPr>
          <w:sz w:val="20"/>
          <w:szCs w:val="20"/>
        </w:rPr>
        <w:t xml:space="preserve"> них важных понятий;</w:t>
      </w:r>
    </w:p>
    <w:p w:rsidR="00943CC9" w:rsidRPr="00D977E3" w:rsidRDefault="00943CC9" w:rsidP="00943CC9">
      <w:pPr>
        <w:numPr>
          <w:ilvl w:val="0"/>
          <w:numId w:val="6"/>
        </w:numPr>
        <w:jc w:val="both"/>
        <w:rPr>
          <w:sz w:val="20"/>
          <w:szCs w:val="20"/>
        </w:rPr>
      </w:pPr>
      <w:r w:rsidRPr="00D977E3">
        <w:rPr>
          <w:sz w:val="20"/>
          <w:szCs w:val="20"/>
        </w:rPr>
        <w:t>направлен на удовлетворение познавательных  индивидуальных  образовательных интересов, потребностей и склонностей каждого школьника.</w:t>
      </w:r>
    </w:p>
    <w:p w:rsidR="00943CC9" w:rsidRPr="00D977E3" w:rsidRDefault="00943CC9" w:rsidP="00943CC9">
      <w:pPr>
        <w:tabs>
          <w:tab w:val="left" w:pos="6145"/>
        </w:tabs>
        <w:ind w:left="540"/>
        <w:jc w:val="both"/>
        <w:rPr>
          <w:b/>
          <w:sz w:val="20"/>
          <w:szCs w:val="20"/>
        </w:rPr>
      </w:pPr>
      <w:r w:rsidRPr="00D977E3">
        <w:rPr>
          <w:b/>
          <w:sz w:val="20"/>
          <w:szCs w:val="20"/>
        </w:rPr>
        <w:tab/>
      </w:r>
    </w:p>
    <w:p w:rsidR="00943CC9" w:rsidRPr="00D977E3" w:rsidRDefault="00943CC9" w:rsidP="00661B03">
      <w:pPr>
        <w:jc w:val="both"/>
        <w:outlineLvl w:val="0"/>
        <w:rPr>
          <w:b/>
          <w:bCs/>
          <w:sz w:val="20"/>
          <w:szCs w:val="20"/>
        </w:rPr>
      </w:pPr>
      <w:r w:rsidRPr="00D977E3">
        <w:rPr>
          <w:sz w:val="20"/>
          <w:szCs w:val="20"/>
        </w:rPr>
        <w:t xml:space="preserve">      </w:t>
      </w:r>
      <w:r w:rsidRPr="00D977E3">
        <w:rPr>
          <w:sz w:val="20"/>
          <w:szCs w:val="20"/>
        </w:rPr>
        <w:tab/>
      </w:r>
      <w:r w:rsidRPr="00D977E3">
        <w:rPr>
          <w:b/>
          <w:bCs/>
          <w:sz w:val="20"/>
          <w:szCs w:val="20"/>
        </w:rPr>
        <w:t xml:space="preserve">Учебный </w:t>
      </w:r>
      <w:r w:rsidR="003E7505">
        <w:rPr>
          <w:b/>
          <w:bCs/>
          <w:sz w:val="20"/>
          <w:szCs w:val="20"/>
        </w:rPr>
        <w:t>план школы составлен на основе</w:t>
      </w:r>
    </w:p>
    <w:p w:rsidR="00943CC9" w:rsidRDefault="00943CC9" w:rsidP="00943CC9">
      <w:pPr>
        <w:numPr>
          <w:ilvl w:val="0"/>
          <w:numId w:val="5"/>
        </w:numPr>
        <w:jc w:val="both"/>
        <w:rPr>
          <w:sz w:val="20"/>
          <w:szCs w:val="20"/>
        </w:rPr>
      </w:pPr>
      <w:r w:rsidRPr="00D977E3">
        <w:rPr>
          <w:bCs/>
          <w:sz w:val="20"/>
          <w:szCs w:val="20"/>
        </w:rPr>
        <w:t xml:space="preserve">в 1 и 4 классах </w:t>
      </w:r>
      <w:r w:rsidRPr="00D977E3">
        <w:rPr>
          <w:sz w:val="20"/>
          <w:szCs w:val="20"/>
        </w:rPr>
        <w:t>примерного учебного плана для общеобразовательных учреждений Республики Саха (Якутия) с обучением на языке саха.</w:t>
      </w:r>
    </w:p>
    <w:p w:rsidR="00943CC9" w:rsidRPr="00965B5F" w:rsidRDefault="00943CC9" w:rsidP="00943CC9">
      <w:pPr>
        <w:numPr>
          <w:ilvl w:val="0"/>
          <w:numId w:val="5"/>
        </w:numPr>
        <w:jc w:val="both"/>
        <w:rPr>
          <w:sz w:val="20"/>
          <w:szCs w:val="20"/>
        </w:rPr>
      </w:pPr>
      <w:r w:rsidRPr="00965B5F">
        <w:rPr>
          <w:sz w:val="20"/>
          <w:szCs w:val="20"/>
        </w:rPr>
        <w:t>в 5</w:t>
      </w:r>
      <w:r>
        <w:rPr>
          <w:sz w:val="20"/>
          <w:szCs w:val="20"/>
        </w:rPr>
        <w:t>, 6</w:t>
      </w:r>
      <w:r w:rsidR="00B4462A">
        <w:rPr>
          <w:sz w:val="20"/>
          <w:szCs w:val="20"/>
        </w:rPr>
        <w:t xml:space="preserve">, 7 </w:t>
      </w:r>
      <w:r w:rsidRPr="00965B5F">
        <w:rPr>
          <w:sz w:val="20"/>
          <w:szCs w:val="20"/>
        </w:rPr>
        <w:t>кла</w:t>
      </w:r>
      <w:r w:rsidRPr="00943CC9">
        <w:rPr>
          <w:sz w:val="20"/>
          <w:szCs w:val="20"/>
        </w:rPr>
        <w:t xml:space="preserve">ссах </w:t>
      </w:r>
      <w:r w:rsidRPr="00965B5F">
        <w:rPr>
          <w:color w:val="FF0000"/>
          <w:sz w:val="20"/>
          <w:szCs w:val="20"/>
        </w:rPr>
        <w:t xml:space="preserve"> </w:t>
      </w:r>
      <w:r w:rsidR="003E7505" w:rsidRPr="00645A1C">
        <w:rPr>
          <w:rStyle w:val="Zag11"/>
          <w:sz w:val="20"/>
          <w:szCs w:val="20"/>
        </w:rPr>
        <w:t xml:space="preserve">примерной основной образовательной программы  </w:t>
      </w:r>
      <w:r w:rsidR="00623976" w:rsidRPr="00645A1C">
        <w:rPr>
          <w:rStyle w:val="Zag11"/>
          <w:sz w:val="20"/>
          <w:szCs w:val="20"/>
        </w:rPr>
        <w:t xml:space="preserve">основного общего </w:t>
      </w:r>
      <w:r w:rsidR="00623976" w:rsidRPr="00645A1C">
        <w:rPr>
          <w:sz w:val="20"/>
          <w:szCs w:val="20"/>
        </w:rPr>
        <w:t>образования</w:t>
      </w:r>
      <w:r w:rsidR="003E7505" w:rsidRPr="00645A1C">
        <w:rPr>
          <w:sz w:val="28"/>
          <w:szCs w:val="28"/>
        </w:rPr>
        <w:t xml:space="preserve"> </w:t>
      </w:r>
      <w:r w:rsidRPr="00645A1C">
        <w:rPr>
          <w:sz w:val="28"/>
          <w:szCs w:val="28"/>
        </w:rPr>
        <w:t xml:space="preserve"> </w:t>
      </w:r>
      <w:r w:rsidRPr="00645A1C">
        <w:rPr>
          <w:rStyle w:val="41"/>
          <w:b w:val="0"/>
        </w:rPr>
        <w:t>Вариант</w:t>
      </w:r>
      <w:r w:rsidRPr="00645A1C">
        <w:rPr>
          <w:rStyle w:val="41"/>
        </w:rPr>
        <w:t xml:space="preserve"> № </w:t>
      </w:r>
      <w:r w:rsidR="00623976" w:rsidRPr="00645A1C">
        <w:rPr>
          <w:rStyle w:val="41"/>
        </w:rPr>
        <w:t>5</w:t>
      </w:r>
      <w:r w:rsidRPr="00645A1C">
        <w:rPr>
          <w:sz w:val="20"/>
          <w:szCs w:val="20"/>
        </w:rPr>
        <w:t xml:space="preserve"> (20</w:t>
      </w:r>
      <w:r>
        <w:rPr>
          <w:sz w:val="20"/>
          <w:szCs w:val="20"/>
        </w:rPr>
        <w:t>1</w:t>
      </w:r>
      <w:r w:rsidR="00623976">
        <w:rPr>
          <w:sz w:val="20"/>
          <w:szCs w:val="20"/>
        </w:rPr>
        <w:t>4</w:t>
      </w:r>
      <w:r>
        <w:rPr>
          <w:sz w:val="20"/>
          <w:szCs w:val="20"/>
        </w:rPr>
        <w:t>г.)</w:t>
      </w:r>
    </w:p>
    <w:p w:rsidR="00943CC9" w:rsidRPr="001260D6" w:rsidRDefault="00943CC9" w:rsidP="00943CC9">
      <w:pPr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1260D6">
        <w:rPr>
          <w:sz w:val="20"/>
          <w:szCs w:val="20"/>
        </w:rPr>
        <w:t xml:space="preserve">с </w:t>
      </w:r>
      <w:r w:rsidR="00B4462A" w:rsidRPr="001260D6">
        <w:rPr>
          <w:sz w:val="20"/>
          <w:szCs w:val="20"/>
        </w:rPr>
        <w:t>8</w:t>
      </w:r>
      <w:r w:rsidRPr="001260D6">
        <w:rPr>
          <w:sz w:val="20"/>
          <w:szCs w:val="20"/>
        </w:rPr>
        <w:t xml:space="preserve"> по 11 класс </w:t>
      </w:r>
      <w:r w:rsidRPr="001260D6">
        <w:rPr>
          <w:bCs/>
          <w:sz w:val="20"/>
          <w:szCs w:val="20"/>
        </w:rPr>
        <w:t xml:space="preserve">Базисного учебного плана общеобразовательных учреждений Республики Саха (Якутия) (2005г.); </w:t>
      </w:r>
    </w:p>
    <w:p w:rsidR="00943CC9" w:rsidRPr="001260D6" w:rsidRDefault="00943CC9" w:rsidP="00943CC9">
      <w:pPr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1260D6">
        <w:rPr>
          <w:bCs/>
          <w:sz w:val="20"/>
          <w:szCs w:val="20"/>
        </w:rPr>
        <w:t>Измененный Базисный учебный план</w:t>
      </w:r>
      <w:r w:rsidRPr="001260D6">
        <w:rPr>
          <w:sz w:val="20"/>
          <w:szCs w:val="20"/>
        </w:rPr>
        <w:t xml:space="preserve"> от 30 августа </w:t>
      </w:r>
      <w:smartTag w:uri="urn:schemas-microsoft-com:office:smarttags" w:element="metricconverter">
        <w:smartTagPr>
          <w:attr w:name="ProductID" w:val="2010 г"/>
        </w:smartTagPr>
        <w:r w:rsidRPr="001260D6">
          <w:rPr>
            <w:sz w:val="20"/>
            <w:szCs w:val="20"/>
          </w:rPr>
          <w:t>2010 г</w:t>
        </w:r>
      </w:smartTag>
      <w:r w:rsidRPr="001260D6">
        <w:rPr>
          <w:sz w:val="20"/>
          <w:szCs w:val="20"/>
        </w:rPr>
        <w:t>. № 889</w:t>
      </w:r>
    </w:p>
    <w:p w:rsidR="00943CC9" w:rsidRPr="00D977E3" w:rsidRDefault="00943CC9" w:rsidP="00943CC9">
      <w:pPr>
        <w:ind w:firstLine="540"/>
        <w:jc w:val="both"/>
        <w:rPr>
          <w:b/>
          <w:sz w:val="20"/>
          <w:szCs w:val="20"/>
        </w:rPr>
      </w:pPr>
    </w:p>
    <w:p w:rsidR="00943CC9" w:rsidRPr="00D977E3" w:rsidRDefault="00943CC9" w:rsidP="00661B03">
      <w:pPr>
        <w:ind w:firstLine="540"/>
        <w:jc w:val="both"/>
        <w:outlineLvl w:val="0"/>
        <w:rPr>
          <w:b/>
          <w:sz w:val="20"/>
          <w:szCs w:val="20"/>
        </w:rPr>
      </w:pPr>
      <w:r w:rsidRPr="00D977E3">
        <w:rPr>
          <w:b/>
          <w:sz w:val="20"/>
          <w:szCs w:val="20"/>
        </w:rPr>
        <w:t>Особенности учебного плана по ступеням</w:t>
      </w:r>
    </w:p>
    <w:p w:rsidR="00943CC9" w:rsidRDefault="00943CC9" w:rsidP="00661B03">
      <w:pPr>
        <w:ind w:firstLine="540"/>
        <w:jc w:val="both"/>
        <w:outlineLvl w:val="0"/>
        <w:rPr>
          <w:b/>
          <w:sz w:val="20"/>
          <w:szCs w:val="20"/>
        </w:rPr>
      </w:pPr>
      <w:r w:rsidRPr="00D977E3">
        <w:rPr>
          <w:b/>
          <w:sz w:val="20"/>
          <w:szCs w:val="20"/>
        </w:rPr>
        <w:t>Учебный план для 1-4-х классов</w:t>
      </w:r>
    </w:p>
    <w:p w:rsidR="008E2044" w:rsidRPr="00343BF8" w:rsidRDefault="008E2044" w:rsidP="008E2044">
      <w:pPr>
        <w:jc w:val="center"/>
        <w:rPr>
          <w:b/>
          <w:sz w:val="20"/>
          <w:szCs w:val="20"/>
        </w:rPr>
      </w:pPr>
      <w:r w:rsidRPr="00343BF8">
        <w:rPr>
          <w:b/>
          <w:sz w:val="20"/>
          <w:szCs w:val="20"/>
        </w:rPr>
        <w:t>Начальное общее образование.</w:t>
      </w:r>
    </w:p>
    <w:p w:rsidR="008E2044" w:rsidRPr="00343BF8" w:rsidRDefault="008E2044" w:rsidP="008E2044">
      <w:pPr>
        <w:tabs>
          <w:tab w:val="left" w:pos="4230"/>
        </w:tabs>
        <w:jc w:val="both"/>
        <w:rPr>
          <w:sz w:val="20"/>
          <w:szCs w:val="20"/>
        </w:rPr>
      </w:pPr>
      <w:r w:rsidRPr="00343BF8">
        <w:rPr>
          <w:b/>
          <w:sz w:val="20"/>
          <w:szCs w:val="20"/>
        </w:rPr>
        <w:t xml:space="preserve">              </w:t>
      </w:r>
      <w:r w:rsidRPr="00343BF8">
        <w:rPr>
          <w:sz w:val="20"/>
          <w:szCs w:val="20"/>
        </w:rPr>
        <w:t>Учебны</w:t>
      </w:r>
      <w:r w:rsidR="00343BF8" w:rsidRPr="00343BF8">
        <w:rPr>
          <w:sz w:val="20"/>
          <w:szCs w:val="20"/>
        </w:rPr>
        <w:t>й</w:t>
      </w:r>
      <w:r w:rsidRPr="00343BF8">
        <w:rPr>
          <w:sz w:val="20"/>
          <w:szCs w:val="20"/>
        </w:rPr>
        <w:t xml:space="preserve"> план  1-4 классов реализуют ФГОС НОО.</w:t>
      </w:r>
      <w:r w:rsidRPr="00120857">
        <w:t xml:space="preserve">   </w:t>
      </w:r>
      <w:r w:rsidRPr="00343BF8">
        <w:rPr>
          <w:sz w:val="20"/>
          <w:szCs w:val="20"/>
        </w:rPr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8E2044" w:rsidRPr="00343BF8" w:rsidRDefault="008E2044" w:rsidP="008E2044">
      <w:pPr>
        <w:jc w:val="both"/>
        <w:rPr>
          <w:sz w:val="20"/>
          <w:szCs w:val="20"/>
        </w:rPr>
      </w:pPr>
      <w:r w:rsidRPr="00343BF8">
        <w:rPr>
          <w:sz w:val="20"/>
          <w:szCs w:val="20"/>
        </w:rPr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8E2044" w:rsidRPr="00343BF8" w:rsidRDefault="008E2044" w:rsidP="008E2044">
      <w:pPr>
        <w:jc w:val="both"/>
        <w:rPr>
          <w:sz w:val="20"/>
          <w:szCs w:val="20"/>
        </w:rPr>
      </w:pPr>
      <w:r w:rsidRPr="00343BF8">
        <w:rPr>
          <w:sz w:val="20"/>
          <w:szCs w:val="20"/>
        </w:rPr>
        <w:t>- универсальных учебных действий;</w:t>
      </w:r>
    </w:p>
    <w:p w:rsidR="008E2044" w:rsidRPr="00343BF8" w:rsidRDefault="008E2044" w:rsidP="0027315C">
      <w:pPr>
        <w:jc w:val="both"/>
        <w:rPr>
          <w:sz w:val="20"/>
          <w:szCs w:val="20"/>
        </w:rPr>
      </w:pPr>
      <w:r w:rsidRPr="00343BF8">
        <w:rPr>
          <w:sz w:val="20"/>
          <w:szCs w:val="20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943CC9" w:rsidRPr="00D977E3" w:rsidRDefault="00943CC9" w:rsidP="00943CC9">
      <w:pPr>
        <w:ind w:right="154" w:firstLine="567"/>
        <w:rPr>
          <w:sz w:val="20"/>
          <w:szCs w:val="20"/>
        </w:rPr>
      </w:pPr>
      <w:r w:rsidRPr="00D977E3">
        <w:rPr>
          <w:sz w:val="20"/>
          <w:szCs w:val="20"/>
        </w:rPr>
        <w:t>В связи с этим в начальной ступени обучение ведется:</w:t>
      </w:r>
    </w:p>
    <w:p w:rsidR="00943CC9" w:rsidRPr="00D977E3" w:rsidRDefault="00943CC9" w:rsidP="00B4462A">
      <w:pPr>
        <w:ind w:right="154" w:firstLine="567"/>
        <w:rPr>
          <w:sz w:val="20"/>
          <w:szCs w:val="20"/>
        </w:rPr>
      </w:pPr>
      <w:r w:rsidRPr="00D977E3">
        <w:rPr>
          <w:sz w:val="20"/>
          <w:szCs w:val="20"/>
        </w:rPr>
        <w:t>-по УМК «Школа 2000»;</w:t>
      </w:r>
    </w:p>
    <w:p w:rsidR="00943CC9" w:rsidRPr="00D977E3" w:rsidRDefault="00943CC9" w:rsidP="00943CC9">
      <w:pPr>
        <w:ind w:firstLine="567"/>
        <w:rPr>
          <w:sz w:val="20"/>
          <w:szCs w:val="20"/>
        </w:rPr>
      </w:pPr>
      <w:r w:rsidRPr="00D977E3">
        <w:rPr>
          <w:sz w:val="20"/>
          <w:szCs w:val="20"/>
        </w:rPr>
        <w:t xml:space="preserve">Срок усвоения образовательных программ начального общего образования – четыре года. </w:t>
      </w:r>
    </w:p>
    <w:p w:rsidR="00943CC9" w:rsidRPr="00D977E3" w:rsidRDefault="00943CC9" w:rsidP="00943CC9">
      <w:pPr>
        <w:ind w:firstLine="567"/>
        <w:rPr>
          <w:sz w:val="20"/>
          <w:szCs w:val="20"/>
        </w:rPr>
      </w:pPr>
      <w:r w:rsidRPr="00D977E3">
        <w:rPr>
          <w:sz w:val="20"/>
          <w:szCs w:val="20"/>
        </w:rPr>
        <w:t>Режим работы - обучение в 1 смену</w:t>
      </w:r>
    </w:p>
    <w:p w:rsidR="00943CC9" w:rsidRPr="00D977E3" w:rsidRDefault="00943CC9" w:rsidP="00943CC9">
      <w:pPr>
        <w:ind w:firstLine="567"/>
        <w:rPr>
          <w:sz w:val="20"/>
          <w:szCs w:val="20"/>
        </w:rPr>
      </w:pPr>
      <w:r w:rsidRPr="00D977E3">
        <w:rPr>
          <w:sz w:val="20"/>
          <w:szCs w:val="20"/>
        </w:rPr>
        <w:t>Максимальный объем  учебной нагрузки</w:t>
      </w:r>
      <w:r>
        <w:rPr>
          <w:sz w:val="20"/>
          <w:szCs w:val="20"/>
        </w:rPr>
        <w:t xml:space="preserve"> в 1 классе </w:t>
      </w:r>
      <w:r w:rsidRPr="00D977E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977E3">
        <w:rPr>
          <w:sz w:val="20"/>
          <w:szCs w:val="20"/>
        </w:rPr>
        <w:t>21 час.</w:t>
      </w:r>
    </w:p>
    <w:p w:rsidR="00943CC9" w:rsidRPr="00D977E3" w:rsidRDefault="00943CC9" w:rsidP="00943CC9">
      <w:pPr>
        <w:ind w:firstLine="567"/>
        <w:rPr>
          <w:sz w:val="20"/>
          <w:szCs w:val="20"/>
        </w:rPr>
      </w:pPr>
      <w:r w:rsidRPr="00D977E3">
        <w:rPr>
          <w:sz w:val="20"/>
          <w:szCs w:val="20"/>
        </w:rPr>
        <w:t>Максимальное число учебных занятий в день – 5 уроков.</w:t>
      </w:r>
    </w:p>
    <w:p w:rsidR="00943CC9" w:rsidRPr="00D977E3" w:rsidRDefault="00943CC9" w:rsidP="00943CC9">
      <w:pPr>
        <w:ind w:firstLine="567"/>
        <w:rPr>
          <w:sz w:val="20"/>
          <w:szCs w:val="20"/>
        </w:rPr>
      </w:pPr>
      <w:r w:rsidRPr="00D977E3">
        <w:rPr>
          <w:sz w:val="20"/>
          <w:szCs w:val="20"/>
        </w:rPr>
        <w:t>Обязательное  домашнее задание отсутствует</w:t>
      </w:r>
      <w:r>
        <w:rPr>
          <w:sz w:val="20"/>
          <w:szCs w:val="20"/>
        </w:rPr>
        <w:t xml:space="preserve"> в 1 классе</w:t>
      </w:r>
      <w:r w:rsidRPr="00D977E3">
        <w:rPr>
          <w:sz w:val="20"/>
          <w:szCs w:val="20"/>
        </w:rPr>
        <w:t>.</w:t>
      </w:r>
    </w:p>
    <w:p w:rsidR="00943CC9" w:rsidRPr="00D977E3" w:rsidRDefault="00943CC9" w:rsidP="00943CC9">
      <w:pPr>
        <w:ind w:firstLine="567"/>
        <w:rPr>
          <w:sz w:val="20"/>
          <w:szCs w:val="20"/>
        </w:rPr>
      </w:pPr>
      <w:r w:rsidRPr="00D977E3">
        <w:rPr>
          <w:sz w:val="20"/>
          <w:szCs w:val="20"/>
        </w:rPr>
        <w:t>Продолжительность  академического часа -35 минут в 1 полугодии, 45 минут –во 2-м.</w:t>
      </w:r>
    </w:p>
    <w:p w:rsidR="00943CC9" w:rsidRPr="00D977E3" w:rsidRDefault="00943CC9" w:rsidP="00943CC9">
      <w:pPr>
        <w:ind w:firstLine="567"/>
        <w:rPr>
          <w:sz w:val="20"/>
          <w:szCs w:val="20"/>
        </w:rPr>
      </w:pPr>
      <w:r w:rsidRPr="00D977E3">
        <w:rPr>
          <w:sz w:val="20"/>
          <w:szCs w:val="20"/>
        </w:rPr>
        <w:lastRenderedPageBreak/>
        <w:t>Продолжительность перемен между уроками для  организации питания- 20 минут.</w:t>
      </w:r>
    </w:p>
    <w:p w:rsidR="00943CC9" w:rsidRPr="00D977E3" w:rsidRDefault="00943CC9" w:rsidP="00943CC9">
      <w:pPr>
        <w:ind w:firstLine="567"/>
        <w:rPr>
          <w:sz w:val="20"/>
          <w:szCs w:val="20"/>
        </w:rPr>
      </w:pPr>
      <w:r w:rsidRPr="00D977E3">
        <w:rPr>
          <w:sz w:val="20"/>
          <w:szCs w:val="20"/>
        </w:rPr>
        <w:t>Продолжительность учебного года -33 недели.</w:t>
      </w:r>
    </w:p>
    <w:p w:rsidR="00943CC9" w:rsidRPr="00D977E3" w:rsidRDefault="00943CC9" w:rsidP="00943CC9">
      <w:pPr>
        <w:ind w:firstLine="567"/>
        <w:rPr>
          <w:sz w:val="20"/>
          <w:szCs w:val="20"/>
        </w:rPr>
      </w:pPr>
      <w:r w:rsidRPr="00D977E3">
        <w:rPr>
          <w:sz w:val="20"/>
          <w:szCs w:val="20"/>
        </w:rPr>
        <w:t>Федеральный компонент-21 час.</w:t>
      </w:r>
    </w:p>
    <w:p w:rsidR="00943CC9" w:rsidRPr="00D977E3" w:rsidRDefault="00943CC9" w:rsidP="00943CC9">
      <w:pPr>
        <w:ind w:firstLine="567"/>
        <w:rPr>
          <w:sz w:val="20"/>
          <w:szCs w:val="20"/>
        </w:rPr>
      </w:pPr>
      <w:r w:rsidRPr="00D977E3">
        <w:rPr>
          <w:sz w:val="20"/>
          <w:szCs w:val="20"/>
        </w:rPr>
        <w:t>Вариативная часть, формируемая участниками образовательного процесса -в 1 классе нет.</w:t>
      </w:r>
    </w:p>
    <w:p w:rsidR="00943CC9" w:rsidRPr="00D977E3" w:rsidRDefault="00943CC9" w:rsidP="00943CC9">
      <w:pPr>
        <w:ind w:firstLine="567"/>
        <w:rPr>
          <w:sz w:val="20"/>
          <w:szCs w:val="20"/>
        </w:rPr>
      </w:pPr>
      <w:r w:rsidRPr="00D977E3">
        <w:rPr>
          <w:sz w:val="20"/>
          <w:szCs w:val="20"/>
        </w:rPr>
        <w:t>Внеаудиторная учебная нагрузка составляет 10 часов и реализуется по следующим направлениям образовательно - воспитательной деятельности:</w:t>
      </w:r>
    </w:p>
    <w:p w:rsidR="00943CC9" w:rsidRPr="00333E0A" w:rsidRDefault="00943CC9" w:rsidP="00943CC9">
      <w:pPr>
        <w:ind w:firstLine="567"/>
        <w:rPr>
          <w:sz w:val="20"/>
          <w:szCs w:val="20"/>
        </w:rPr>
      </w:pPr>
      <w:r w:rsidRPr="00333E0A">
        <w:rPr>
          <w:sz w:val="20"/>
          <w:szCs w:val="20"/>
        </w:rPr>
        <w:t xml:space="preserve">1) </w:t>
      </w:r>
      <w:r w:rsidR="00A5266F">
        <w:rPr>
          <w:sz w:val="20"/>
          <w:szCs w:val="20"/>
        </w:rPr>
        <w:t>Общеинтеллектуальное</w:t>
      </w:r>
    </w:p>
    <w:p w:rsidR="00943CC9" w:rsidRPr="00333E0A" w:rsidRDefault="00A5266F" w:rsidP="00943CC9">
      <w:pPr>
        <w:ind w:firstLine="567"/>
        <w:rPr>
          <w:sz w:val="20"/>
          <w:szCs w:val="20"/>
        </w:rPr>
      </w:pPr>
      <w:r>
        <w:rPr>
          <w:sz w:val="20"/>
          <w:szCs w:val="20"/>
        </w:rPr>
        <w:t>2) Общекультурное</w:t>
      </w:r>
    </w:p>
    <w:p w:rsidR="00943CC9" w:rsidRPr="00333E0A" w:rsidRDefault="00943CC9" w:rsidP="00943CC9">
      <w:pPr>
        <w:ind w:firstLine="567"/>
        <w:rPr>
          <w:sz w:val="20"/>
          <w:szCs w:val="20"/>
        </w:rPr>
      </w:pPr>
      <w:r w:rsidRPr="00333E0A">
        <w:rPr>
          <w:sz w:val="20"/>
          <w:szCs w:val="20"/>
        </w:rPr>
        <w:t xml:space="preserve">3) </w:t>
      </w:r>
      <w:r w:rsidR="00333E0A" w:rsidRPr="00333E0A">
        <w:rPr>
          <w:sz w:val="20"/>
          <w:szCs w:val="20"/>
        </w:rPr>
        <w:t>Спортивно-оздоровительное</w:t>
      </w:r>
    </w:p>
    <w:p w:rsidR="00531FE2" w:rsidRDefault="00943CC9" w:rsidP="00531FE2">
      <w:pPr>
        <w:ind w:firstLine="567"/>
        <w:rPr>
          <w:sz w:val="20"/>
          <w:szCs w:val="20"/>
        </w:rPr>
      </w:pPr>
      <w:r w:rsidRPr="00333E0A">
        <w:rPr>
          <w:sz w:val="20"/>
          <w:szCs w:val="20"/>
        </w:rPr>
        <w:t>4)</w:t>
      </w:r>
      <w:r w:rsidR="00333E0A" w:rsidRPr="00333E0A">
        <w:rPr>
          <w:sz w:val="20"/>
          <w:szCs w:val="20"/>
        </w:rPr>
        <w:t xml:space="preserve"> Духовно-нравственное</w:t>
      </w:r>
    </w:p>
    <w:p w:rsidR="00531FE2" w:rsidRDefault="00531FE2" w:rsidP="00531FE2">
      <w:pPr>
        <w:ind w:firstLine="567"/>
        <w:rPr>
          <w:sz w:val="20"/>
          <w:szCs w:val="20"/>
        </w:rPr>
      </w:pPr>
      <w:r w:rsidRPr="00333E0A">
        <w:rPr>
          <w:sz w:val="20"/>
          <w:szCs w:val="20"/>
        </w:rPr>
        <w:t>5) Социальное</w:t>
      </w:r>
    </w:p>
    <w:p w:rsidR="00531FE2" w:rsidRDefault="00531FE2" w:rsidP="00943CC9">
      <w:pPr>
        <w:ind w:firstLine="567"/>
        <w:rPr>
          <w:sz w:val="20"/>
          <w:szCs w:val="20"/>
        </w:rPr>
      </w:pPr>
    </w:p>
    <w:p w:rsidR="00943CC9" w:rsidRPr="00D977E3" w:rsidRDefault="00943CC9" w:rsidP="00943CC9">
      <w:pPr>
        <w:ind w:firstLine="567"/>
        <w:rPr>
          <w:sz w:val="20"/>
          <w:szCs w:val="20"/>
        </w:rPr>
      </w:pPr>
      <w:r w:rsidRPr="00D977E3">
        <w:rPr>
          <w:sz w:val="20"/>
          <w:szCs w:val="20"/>
        </w:rPr>
        <w:t>Ведущие цели и задачи образования на начальной ступени общего образования.</w:t>
      </w:r>
    </w:p>
    <w:p w:rsidR="00943CC9" w:rsidRPr="00D977E3" w:rsidRDefault="00943CC9" w:rsidP="00943CC9">
      <w:pPr>
        <w:ind w:firstLine="567"/>
        <w:rPr>
          <w:sz w:val="20"/>
          <w:szCs w:val="20"/>
        </w:rPr>
      </w:pPr>
      <w:r w:rsidRPr="00D977E3">
        <w:rPr>
          <w:sz w:val="20"/>
          <w:szCs w:val="20"/>
        </w:rPr>
        <w:t>В младшем школьном возрасте закладываются основы познавательных умений и навыков, начинают развиваться социальные приоритеты личности. Главной задачей в 1-м классе начальной школы  становится создание условий для успешной адаптации  ребенка в школе, формирование умений учиться, воспитание коммуникативных качеств личности, закладывание основы для развития ключевых компетенций</w:t>
      </w:r>
      <w:r w:rsidRPr="00D977E3">
        <w:rPr>
          <w:i/>
          <w:sz w:val="20"/>
          <w:szCs w:val="20"/>
        </w:rPr>
        <w:t xml:space="preserve"> </w:t>
      </w:r>
      <w:r w:rsidRPr="00D977E3">
        <w:rPr>
          <w:sz w:val="20"/>
          <w:szCs w:val="20"/>
        </w:rPr>
        <w:t xml:space="preserve">обучающегося, которые позволяют ему выбрать собственный путь, расширить пространство выбора. Подготовить его к активной жизни в динамически развивающемся мире, а также создать условия для формирования у ребенка потребности и способности к саморазвитию. </w:t>
      </w:r>
    </w:p>
    <w:p w:rsidR="00943CC9" w:rsidRPr="00D977E3" w:rsidRDefault="00943CC9" w:rsidP="00943CC9">
      <w:pPr>
        <w:ind w:firstLine="567"/>
        <w:rPr>
          <w:sz w:val="20"/>
          <w:szCs w:val="20"/>
        </w:rPr>
      </w:pPr>
      <w:r w:rsidRPr="00D977E3">
        <w:rPr>
          <w:sz w:val="20"/>
          <w:szCs w:val="20"/>
        </w:rPr>
        <w:t>Основными положениями при организации учебного процесса в начальной  школе являются:</w:t>
      </w:r>
    </w:p>
    <w:p w:rsidR="00943CC9" w:rsidRPr="00D977E3" w:rsidRDefault="00943CC9" w:rsidP="00943CC9">
      <w:pPr>
        <w:ind w:firstLine="567"/>
        <w:rPr>
          <w:sz w:val="20"/>
          <w:szCs w:val="20"/>
        </w:rPr>
      </w:pPr>
      <w:r w:rsidRPr="00D977E3">
        <w:rPr>
          <w:sz w:val="20"/>
          <w:szCs w:val="20"/>
        </w:rPr>
        <w:t>-опережающая роль развития личности;</w:t>
      </w:r>
    </w:p>
    <w:p w:rsidR="00943CC9" w:rsidRPr="00D977E3" w:rsidRDefault="00943CC9" w:rsidP="00943CC9">
      <w:pPr>
        <w:ind w:firstLine="567"/>
        <w:rPr>
          <w:sz w:val="20"/>
          <w:szCs w:val="20"/>
        </w:rPr>
      </w:pPr>
      <w:r w:rsidRPr="00D977E3">
        <w:rPr>
          <w:sz w:val="20"/>
          <w:szCs w:val="20"/>
        </w:rPr>
        <w:t>-субъективность ребенка в учебной деятельности;</w:t>
      </w:r>
    </w:p>
    <w:p w:rsidR="00943CC9" w:rsidRPr="00D977E3" w:rsidRDefault="00943CC9" w:rsidP="00943CC9">
      <w:pPr>
        <w:ind w:firstLine="567"/>
        <w:rPr>
          <w:sz w:val="20"/>
          <w:szCs w:val="20"/>
        </w:rPr>
      </w:pPr>
      <w:r w:rsidRPr="00D977E3">
        <w:rPr>
          <w:sz w:val="20"/>
          <w:szCs w:val="20"/>
        </w:rPr>
        <w:t>-формирование способов умственных действий;</w:t>
      </w:r>
    </w:p>
    <w:p w:rsidR="00943CC9" w:rsidRPr="00D977E3" w:rsidRDefault="00943CC9" w:rsidP="00943CC9">
      <w:pPr>
        <w:ind w:firstLine="567"/>
        <w:rPr>
          <w:sz w:val="20"/>
          <w:szCs w:val="20"/>
        </w:rPr>
      </w:pPr>
      <w:r w:rsidRPr="00D977E3">
        <w:rPr>
          <w:sz w:val="20"/>
          <w:szCs w:val="20"/>
        </w:rPr>
        <w:t>-овладение основами наук через развитие мышления, теоретического знания и их практического  использования.</w:t>
      </w:r>
    </w:p>
    <w:p w:rsidR="0027315C" w:rsidRPr="00D977E3" w:rsidRDefault="0027315C" w:rsidP="0027315C">
      <w:pPr>
        <w:ind w:firstLine="567"/>
        <w:jc w:val="center"/>
        <w:outlineLvl w:val="0"/>
        <w:rPr>
          <w:b/>
          <w:sz w:val="20"/>
          <w:szCs w:val="20"/>
        </w:rPr>
      </w:pPr>
      <w:r w:rsidRPr="00D977E3">
        <w:rPr>
          <w:b/>
          <w:sz w:val="20"/>
          <w:szCs w:val="20"/>
          <w:u w:val="single"/>
        </w:rPr>
        <w:t>Особенности учебного плана начальных классов</w:t>
      </w:r>
    </w:p>
    <w:p w:rsidR="0027315C" w:rsidRPr="00D977E3" w:rsidRDefault="0027315C" w:rsidP="0027315C">
      <w:pPr>
        <w:spacing w:before="30"/>
        <w:ind w:firstLine="567"/>
        <w:rPr>
          <w:sz w:val="20"/>
          <w:szCs w:val="20"/>
        </w:rPr>
      </w:pPr>
      <w:r w:rsidRPr="00D977E3">
        <w:rPr>
          <w:sz w:val="20"/>
          <w:szCs w:val="20"/>
        </w:rPr>
        <w:t xml:space="preserve">В 1 - 4 классах образование строится по учебным планам общеобразовательного направления. Предметы федерального и национально-регионального компонентов изучаются в полном объёме. </w:t>
      </w:r>
    </w:p>
    <w:p w:rsidR="0027315C" w:rsidRPr="00D977E3" w:rsidRDefault="0027315C" w:rsidP="0027315C">
      <w:pPr>
        <w:spacing w:before="30"/>
        <w:ind w:firstLine="567"/>
        <w:rPr>
          <w:bCs/>
          <w:sz w:val="20"/>
          <w:szCs w:val="20"/>
        </w:rPr>
      </w:pPr>
      <w:r w:rsidRPr="00D977E3">
        <w:rPr>
          <w:bCs/>
          <w:sz w:val="20"/>
          <w:szCs w:val="20"/>
        </w:rPr>
        <w:t>Федеральный компонент представлен следующими областями:</w:t>
      </w:r>
    </w:p>
    <w:p w:rsidR="0027315C" w:rsidRPr="00D977E3" w:rsidRDefault="0027315C" w:rsidP="0027315C">
      <w:pPr>
        <w:spacing w:before="30"/>
        <w:ind w:firstLine="567"/>
        <w:outlineLvl w:val="0"/>
        <w:rPr>
          <w:sz w:val="20"/>
          <w:szCs w:val="20"/>
          <w:u w:val="single"/>
        </w:rPr>
      </w:pPr>
      <w:r w:rsidRPr="00D977E3">
        <w:rPr>
          <w:sz w:val="20"/>
          <w:szCs w:val="20"/>
          <w:u w:val="single"/>
        </w:rPr>
        <w:t>1. Филология</w:t>
      </w:r>
    </w:p>
    <w:p w:rsidR="0027315C" w:rsidRPr="00D977E3" w:rsidRDefault="0027315C" w:rsidP="0027315C">
      <w:pPr>
        <w:numPr>
          <w:ilvl w:val="0"/>
          <w:numId w:val="7"/>
        </w:numPr>
        <w:ind w:left="0" w:firstLine="567"/>
        <w:jc w:val="both"/>
        <w:rPr>
          <w:sz w:val="20"/>
          <w:szCs w:val="20"/>
        </w:rPr>
      </w:pPr>
      <w:r w:rsidRPr="00D977E3">
        <w:rPr>
          <w:sz w:val="20"/>
          <w:szCs w:val="20"/>
        </w:rPr>
        <w:t xml:space="preserve">На изучение русского языка в 1,2,4 классах отводится 4 часа, в 3 классе 3 часа в неделю. </w:t>
      </w:r>
    </w:p>
    <w:p w:rsidR="0027315C" w:rsidRPr="00D977E3" w:rsidRDefault="0027315C" w:rsidP="0027315C">
      <w:pPr>
        <w:numPr>
          <w:ilvl w:val="0"/>
          <w:numId w:val="7"/>
        </w:numPr>
        <w:ind w:left="0" w:firstLine="567"/>
        <w:jc w:val="both"/>
        <w:rPr>
          <w:sz w:val="20"/>
          <w:szCs w:val="20"/>
        </w:rPr>
      </w:pPr>
      <w:r w:rsidRPr="00D977E3">
        <w:rPr>
          <w:sz w:val="20"/>
          <w:szCs w:val="20"/>
        </w:rPr>
        <w:t xml:space="preserve">Программа по литературному чтению для младших школьников ориентирована на формирование и развитие у детей  речевых навыков. В 1 – 4 классах на уроки литературного чтения отводится всего 2 часа в неделю. </w:t>
      </w:r>
    </w:p>
    <w:p w:rsidR="0027315C" w:rsidRPr="00D977E3" w:rsidRDefault="0027315C" w:rsidP="0027315C">
      <w:pPr>
        <w:numPr>
          <w:ilvl w:val="0"/>
          <w:numId w:val="7"/>
        </w:numPr>
        <w:ind w:left="0" w:firstLine="567"/>
        <w:jc w:val="both"/>
        <w:rPr>
          <w:sz w:val="20"/>
          <w:szCs w:val="20"/>
        </w:rPr>
      </w:pPr>
      <w:r w:rsidRPr="00D977E3">
        <w:rPr>
          <w:sz w:val="20"/>
          <w:szCs w:val="20"/>
        </w:rPr>
        <w:t xml:space="preserve">На изучение иностранного языка во 2 – 4 классах отводится 2 часа в неделю. Данный курс направлен на формирование общеязыковой, коммуникативной компетентности. </w:t>
      </w:r>
    </w:p>
    <w:p w:rsidR="0027315C" w:rsidRPr="00D977E3" w:rsidRDefault="0027315C" w:rsidP="0027315C">
      <w:pPr>
        <w:numPr>
          <w:ilvl w:val="0"/>
          <w:numId w:val="7"/>
        </w:numPr>
        <w:ind w:left="0" w:firstLine="567"/>
        <w:jc w:val="both"/>
        <w:rPr>
          <w:sz w:val="20"/>
          <w:szCs w:val="20"/>
        </w:rPr>
      </w:pPr>
      <w:r w:rsidRPr="00D977E3">
        <w:rPr>
          <w:sz w:val="20"/>
          <w:szCs w:val="20"/>
        </w:rPr>
        <w:t>На изучение  языка саха в 1,2,4 классах отводится 3 часа, в 3 классе 4 часа в неделю.</w:t>
      </w:r>
    </w:p>
    <w:p w:rsidR="0027315C" w:rsidRPr="00D977E3" w:rsidRDefault="0027315C" w:rsidP="0027315C">
      <w:pPr>
        <w:numPr>
          <w:ilvl w:val="0"/>
          <w:numId w:val="7"/>
        </w:numPr>
        <w:ind w:left="0" w:firstLine="567"/>
        <w:jc w:val="both"/>
        <w:rPr>
          <w:sz w:val="20"/>
          <w:szCs w:val="20"/>
        </w:rPr>
      </w:pPr>
      <w:r w:rsidRPr="00D977E3">
        <w:rPr>
          <w:sz w:val="20"/>
          <w:szCs w:val="20"/>
        </w:rPr>
        <w:t>Программа по литературному  чтению на языке саха для младших школьников ориентирована на формирование и развитие у детей  речевых навыков. В 1 – 4 классах на уроки родного чтения отводится по 2 часа неделю.</w:t>
      </w:r>
    </w:p>
    <w:p w:rsidR="0027315C" w:rsidRPr="00D977E3" w:rsidRDefault="0027315C" w:rsidP="0027315C">
      <w:pPr>
        <w:spacing w:before="30"/>
        <w:ind w:firstLine="567"/>
        <w:outlineLvl w:val="0"/>
        <w:rPr>
          <w:sz w:val="20"/>
          <w:szCs w:val="20"/>
        </w:rPr>
      </w:pPr>
      <w:r w:rsidRPr="00D977E3">
        <w:rPr>
          <w:sz w:val="20"/>
          <w:szCs w:val="20"/>
          <w:u w:val="single"/>
        </w:rPr>
        <w:t>2. Математика</w:t>
      </w:r>
      <w:r w:rsidRPr="00D977E3">
        <w:rPr>
          <w:sz w:val="20"/>
          <w:szCs w:val="20"/>
        </w:rPr>
        <w:t xml:space="preserve"> </w:t>
      </w:r>
    </w:p>
    <w:p w:rsidR="0027315C" w:rsidRPr="00D977E3" w:rsidRDefault="0027315C" w:rsidP="0027315C">
      <w:pPr>
        <w:numPr>
          <w:ilvl w:val="0"/>
          <w:numId w:val="8"/>
        </w:numPr>
        <w:spacing w:before="30"/>
        <w:ind w:left="0" w:firstLine="567"/>
        <w:jc w:val="both"/>
        <w:rPr>
          <w:sz w:val="20"/>
          <w:szCs w:val="20"/>
        </w:rPr>
      </w:pPr>
      <w:r w:rsidRPr="00D977E3">
        <w:rPr>
          <w:sz w:val="20"/>
          <w:szCs w:val="20"/>
        </w:rPr>
        <w:t xml:space="preserve">Количество учебных часов, отводимых на изучение предмета «Математика» в 1 – 4  классах составляет 4 часа в неделю. </w:t>
      </w:r>
    </w:p>
    <w:p w:rsidR="0027315C" w:rsidRPr="00D977E3" w:rsidRDefault="0027315C" w:rsidP="0027315C">
      <w:pPr>
        <w:spacing w:before="30"/>
        <w:ind w:firstLine="567"/>
        <w:outlineLvl w:val="0"/>
        <w:rPr>
          <w:sz w:val="20"/>
          <w:szCs w:val="20"/>
        </w:rPr>
      </w:pPr>
      <w:r w:rsidRPr="00D977E3">
        <w:rPr>
          <w:sz w:val="20"/>
          <w:szCs w:val="20"/>
          <w:u w:val="single"/>
        </w:rPr>
        <w:t>3. Окружающий мир</w:t>
      </w:r>
      <w:r w:rsidRPr="00D977E3">
        <w:rPr>
          <w:sz w:val="20"/>
          <w:szCs w:val="20"/>
        </w:rPr>
        <w:t xml:space="preserve"> </w:t>
      </w:r>
    </w:p>
    <w:p w:rsidR="0027315C" w:rsidRPr="00022D19" w:rsidRDefault="0027315C" w:rsidP="0027315C">
      <w:pPr>
        <w:numPr>
          <w:ilvl w:val="0"/>
          <w:numId w:val="8"/>
        </w:numPr>
        <w:spacing w:before="30"/>
        <w:ind w:left="0" w:firstLine="567"/>
        <w:jc w:val="both"/>
        <w:rPr>
          <w:sz w:val="20"/>
          <w:szCs w:val="20"/>
        </w:rPr>
      </w:pPr>
      <w:r w:rsidRPr="00D977E3">
        <w:rPr>
          <w:sz w:val="20"/>
          <w:szCs w:val="20"/>
        </w:rPr>
        <w:t>В начальных классах эта область представлена интегрированным курсом «Окружающий мир (ОБЖ)» по два часа в неделю. Интеграция ОБЖ в курс «Окружающий мир» во всех классах начальной школы будет содействовать лучшему усвоению содержания предмета, установлению более прочных связей с повседневной жизнью учащегося и его семьи и всем контекстом окружающего ребёнка мира.</w:t>
      </w:r>
    </w:p>
    <w:p w:rsidR="0027315C" w:rsidRPr="00D977E3" w:rsidRDefault="0027315C" w:rsidP="0027315C">
      <w:pPr>
        <w:spacing w:before="30"/>
        <w:ind w:firstLine="567"/>
        <w:outlineLvl w:val="0"/>
        <w:rPr>
          <w:sz w:val="20"/>
          <w:szCs w:val="20"/>
          <w:u w:val="single"/>
        </w:rPr>
      </w:pPr>
      <w:r w:rsidRPr="00D977E3">
        <w:rPr>
          <w:sz w:val="20"/>
          <w:szCs w:val="20"/>
          <w:u w:val="single"/>
        </w:rPr>
        <w:t>4. Физическая культура</w:t>
      </w:r>
    </w:p>
    <w:p w:rsidR="0027315C" w:rsidRPr="00D977E3" w:rsidRDefault="0027315C" w:rsidP="0027315C">
      <w:pPr>
        <w:numPr>
          <w:ilvl w:val="0"/>
          <w:numId w:val="8"/>
        </w:numPr>
        <w:spacing w:before="30"/>
        <w:ind w:left="0" w:firstLine="567"/>
        <w:jc w:val="both"/>
        <w:rPr>
          <w:sz w:val="20"/>
          <w:szCs w:val="20"/>
        </w:rPr>
      </w:pPr>
      <w:r w:rsidRPr="00D977E3">
        <w:rPr>
          <w:sz w:val="20"/>
          <w:szCs w:val="20"/>
        </w:rPr>
        <w:t>В соответствии с приказом МО РФ №889 от 30.08.2010г. образовательная область «Физическая культура» в 1 – 4 классах изучается по 3 часа в неделю. Третий час физической культуры предполагается использовать на укрепление здоровья школьников и увеличение объёма их двигательной активности, т.е. развивать оздоровительное и общеразвивающее направления физической культуры.</w:t>
      </w:r>
    </w:p>
    <w:p w:rsidR="0027315C" w:rsidRPr="00D977E3" w:rsidRDefault="0027315C" w:rsidP="0027315C">
      <w:pPr>
        <w:spacing w:before="30"/>
        <w:ind w:firstLine="567"/>
        <w:outlineLvl w:val="0"/>
        <w:rPr>
          <w:sz w:val="20"/>
          <w:szCs w:val="20"/>
          <w:u w:val="single"/>
        </w:rPr>
      </w:pPr>
      <w:r w:rsidRPr="00D977E3">
        <w:rPr>
          <w:sz w:val="20"/>
          <w:szCs w:val="20"/>
          <w:u w:val="single"/>
        </w:rPr>
        <w:t>5. Искусство</w:t>
      </w:r>
    </w:p>
    <w:p w:rsidR="0027315C" w:rsidRPr="00D977E3" w:rsidRDefault="0027315C" w:rsidP="0027315C">
      <w:pPr>
        <w:numPr>
          <w:ilvl w:val="0"/>
          <w:numId w:val="8"/>
        </w:numPr>
        <w:spacing w:before="30"/>
        <w:ind w:left="0" w:firstLine="567"/>
        <w:jc w:val="both"/>
        <w:rPr>
          <w:sz w:val="20"/>
          <w:szCs w:val="20"/>
        </w:rPr>
      </w:pPr>
      <w:r w:rsidRPr="00D977E3">
        <w:rPr>
          <w:sz w:val="20"/>
          <w:szCs w:val="20"/>
        </w:rPr>
        <w:t>Данная образовательная область представлена предметами «Изобразительное искусство» и «Музыка». Учебный предмет «Музыка»  изучается в 1 – 4 классах по 1 часу в неделю. На предмет «ИЗО» также отведен 1 час в неделю.</w:t>
      </w:r>
    </w:p>
    <w:p w:rsidR="0027315C" w:rsidRPr="00D977E3" w:rsidRDefault="0027315C" w:rsidP="0027315C">
      <w:pPr>
        <w:spacing w:before="30"/>
        <w:ind w:firstLine="567"/>
        <w:outlineLvl w:val="0"/>
        <w:rPr>
          <w:sz w:val="20"/>
          <w:szCs w:val="20"/>
          <w:u w:val="single"/>
        </w:rPr>
      </w:pPr>
      <w:r w:rsidRPr="00D977E3">
        <w:rPr>
          <w:sz w:val="20"/>
          <w:szCs w:val="20"/>
          <w:u w:val="single"/>
        </w:rPr>
        <w:t xml:space="preserve">6. Технология </w:t>
      </w:r>
    </w:p>
    <w:p w:rsidR="0027315C" w:rsidRPr="00D977E3" w:rsidRDefault="0027315C" w:rsidP="0027315C">
      <w:pPr>
        <w:numPr>
          <w:ilvl w:val="0"/>
          <w:numId w:val="8"/>
        </w:numPr>
        <w:spacing w:before="30"/>
        <w:ind w:left="0" w:firstLine="567"/>
        <w:jc w:val="both"/>
        <w:rPr>
          <w:sz w:val="20"/>
          <w:szCs w:val="20"/>
        </w:rPr>
      </w:pPr>
      <w:r w:rsidRPr="00D977E3">
        <w:rPr>
          <w:sz w:val="20"/>
          <w:szCs w:val="20"/>
        </w:rPr>
        <w:t xml:space="preserve">На изучение учебного предмета «Технология» отведен 1 час в неделю. </w:t>
      </w:r>
    </w:p>
    <w:p w:rsidR="0027315C" w:rsidRDefault="0027315C" w:rsidP="0027315C">
      <w:pPr>
        <w:ind w:firstLine="567"/>
        <w:rPr>
          <w:sz w:val="20"/>
          <w:szCs w:val="20"/>
        </w:rPr>
      </w:pPr>
      <w:r w:rsidRPr="00D977E3">
        <w:rPr>
          <w:sz w:val="20"/>
          <w:szCs w:val="20"/>
        </w:rPr>
        <w:t>Вариативная часть, формируемая участниками образовательного процесса представлена во 2-3 классах учебным предметом «Культура народов РС (Я)» 1 час в неделю, в 4 классе  на 1 полугодии  изучают предмет «Культура народов РС (Я)», на 2 полугодии  ОРКСЭ.</w:t>
      </w:r>
    </w:p>
    <w:p w:rsidR="00943CC9" w:rsidRPr="00D977E3" w:rsidRDefault="00943CC9" w:rsidP="0027315C">
      <w:pPr>
        <w:ind w:firstLine="567"/>
        <w:rPr>
          <w:sz w:val="20"/>
          <w:szCs w:val="20"/>
        </w:rPr>
      </w:pPr>
      <w:r w:rsidRPr="00D977E3">
        <w:rPr>
          <w:sz w:val="20"/>
          <w:szCs w:val="20"/>
        </w:rPr>
        <w:lastRenderedPageBreak/>
        <w:t>Внеаудиторная  учебная  нагрузка составляет 10 часов и  реализуется через организацию следующих внеаудиторных занятий  с учащимися  по направлениям:</w:t>
      </w:r>
    </w:p>
    <w:p w:rsidR="00943CC9" w:rsidRDefault="00943CC9" w:rsidP="00943CC9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1 класс</w:t>
      </w:r>
    </w:p>
    <w:tbl>
      <w:tblPr>
        <w:tblW w:w="105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60"/>
        <w:gridCol w:w="817"/>
        <w:gridCol w:w="5580"/>
      </w:tblGrid>
      <w:tr w:rsidR="009007D5" w:rsidRPr="00D86023" w:rsidTr="009007D5">
        <w:tc>
          <w:tcPr>
            <w:tcW w:w="1985" w:type="dxa"/>
          </w:tcPr>
          <w:p w:rsidR="009007D5" w:rsidRPr="00D86023" w:rsidRDefault="009007D5" w:rsidP="009007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9007D5" w:rsidRPr="00D86023" w:rsidRDefault="009007D5" w:rsidP="009007D5">
            <w:pPr>
              <w:jc w:val="center"/>
              <w:rPr>
                <w:b/>
                <w:sz w:val="20"/>
                <w:szCs w:val="20"/>
              </w:rPr>
            </w:pPr>
            <w:r w:rsidRPr="00D86023">
              <w:rPr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817" w:type="dxa"/>
          </w:tcPr>
          <w:p w:rsidR="009007D5" w:rsidRPr="00D86023" w:rsidRDefault="009007D5" w:rsidP="009007D5">
            <w:pPr>
              <w:jc w:val="center"/>
              <w:rPr>
                <w:b/>
                <w:sz w:val="20"/>
                <w:szCs w:val="20"/>
              </w:rPr>
            </w:pPr>
            <w:r w:rsidRPr="00D86023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5580" w:type="dxa"/>
          </w:tcPr>
          <w:p w:rsidR="009007D5" w:rsidRPr="00D86023" w:rsidRDefault="009007D5" w:rsidP="009007D5">
            <w:pPr>
              <w:jc w:val="center"/>
              <w:rPr>
                <w:b/>
                <w:sz w:val="20"/>
                <w:szCs w:val="20"/>
              </w:rPr>
            </w:pPr>
            <w:r w:rsidRPr="00D86023">
              <w:rPr>
                <w:b/>
                <w:sz w:val="20"/>
                <w:szCs w:val="20"/>
              </w:rPr>
              <w:t xml:space="preserve">Цель </w:t>
            </w:r>
          </w:p>
        </w:tc>
      </w:tr>
      <w:tr w:rsidR="00525CA9" w:rsidTr="009007D5">
        <w:trPr>
          <w:trHeight w:val="471"/>
        </w:trPr>
        <w:tc>
          <w:tcPr>
            <w:tcW w:w="1985" w:type="dxa"/>
            <w:vMerge w:val="restart"/>
          </w:tcPr>
          <w:p w:rsidR="00525CA9" w:rsidRPr="00623976" w:rsidRDefault="00525CA9" w:rsidP="009007D5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623976">
              <w:rPr>
                <w:i/>
                <w:sz w:val="16"/>
                <w:szCs w:val="16"/>
              </w:rPr>
              <w:t xml:space="preserve">Общеинтеллектуальная </w:t>
            </w:r>
          </w:p>
        </w:tc>
        <w:tc>
          <w:tcPr>
            <w:tcW w:w="2160" w:type="dxa"/>
          </w:tcPr>
          <w:p w:rsidR="00525CA9" w:rsidRPr="00EF49C2" w:rsidRDefault="00525CA9" w:rsidP="009007D5">
            <w:pPr>
              <w:rPr>
                <w:sz w:val="20"/>
                <w:szCs w:val="20"/>
              </w:rPr>
            </w:pPr>
            <w:r w:rsidRPr="00EF49C2">
              <w:rPr>
                <w:sz w:val="20"/>
                <w:szCs w:val="20"/>
              </w:rPr>
              <w:t>Веселый счет</w:t>
            </w:r>
          </w:p>
        </w:tc>
        <w:tc>
          <w:tcPr>
            <w:tcW w:w="817" w:type="dxa"/>
          </w:tcPr>
          <w:p w:rsidR="00525CA9" w:rsidRPr="0082342F" w:rsidRDefault="00525CA9" w:rsidP="009007D5">
            <w:pPr>
              <w:jc w:val="center"/>
              <w:rPr>
                <w:sz w:val="20"/>
                <w:szCs w:val="20"/>
              </w:rPr>
            </w:pPr>
            <w:r w:rsidRPr="0082342F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525CA9" w:rsidRPr="00D40EE3" w:rsidRDefault="00D40EE3" w:rsidP="00900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математического</w:t>
            </w:r>
            <w:r w:rsidR="00525CA9" w:rsidRPr="009D031C">
              <w:rPr>
                <w:sz w:val="20"/>
                <w:szCs w:val="20"/>
              </w:rPr>
              <w:t xml:space="preserve"> образ</w:t>
            </w:r>
            <w:r>
              <w:rPr>
                <w:sz w:val="20"/>
                <w:szCs w:val="20"/>
              </w:rPr>
              <w:t>а</w:t>
            </w:r>
            <w:r w:rsidR="00525CA9" w:rsidRPr="009D031C">
              <w:rPr>
                <w:sz w:val="20"/>
                <w:szCs w:val="20"/>
              </w:rPr>
              <w:t xml:space="preserve"> мышления</w:t>
            </w:r>
            <w:r>
              <w:rPr>
                <w:sz w:val="20"/>
                <w:szCs w:val="20"/>
              </w:rPr>
              <w:t>;</w:t>
            </w:r>
            <w:r w:rsidR="00525CA9" w:rsidRPr="009D031C">
              <w:rPr>
                <w:sz w:val="20"/>
                <w:szCs w:val="20"/>
              </w:rPr>
              <w:t>Обогащение знаниями, раскрывающими исторические сведения о математике</w:t>
            </w:r>
            <w:r>
              <w:rPr>
                <w:sz w:val="20"/>
                <w:szCs w:val="20"/>
              </w:rPr>
              <w:t xml:space="preserve">; </w:t>
            </w:r>
            <w:r w:rsidR="00525CA9" w:rsidRPr="009D031C">
              <w:rPr>
                <w:sz w:val="20"/>
                <w:szCs w:val="20"/>
              </w:rPr>
              <w:t>Углубление представления о практической направленности математических знаний, развитие умения применять математические методы при разрешении сюжетных ситуаций</w:t>
            </w:r>
            <w:r>
              <w:rPr>
                <w:sz w:val="20"/>
                <w:szCs w:val="20"/>
              </w:rPr>
              <w:t xml:space="preserve">; </w:t>
            </w:r>
            <w:r w:rsidR="00525CA9" w:rsidRPr="009D031C">
              <w:rPr>
                <w:sz w:val="20"/>
                <w:szCs w:val="20"/>
              </w:rPr>
              <w:t>Учить правильно применять математическую терминологию</w:t>
            </w:r>
            <w:r>
              <w:rPr>
                <w:sz w:val="20"/>
                <w:szCs w:val="20"/>
              </w:rPr>
              <w:t>; Пробуждать</w:t>
            </w:r>
            <w:r w:rsidR="00525CA9" w:rsidRPr="009D031C">
              <w:rPr>
                <w:sz w:val="20"/>
                <w:szCs w:val="20"/>
              </w:rPr>
              <w:t xml:space="preserve"> потребности у школьников к самостоятельному приобретению новых знаний, уметь делать доступные выводы и обобщения, обосновывать собственные мысли</w:t>
            </w:r>
          </w:p>
        </w:tc>
      </w:tr>
      <w:tr w:rsidR="00525CA9" w:rsidRPr="0082342F" w:rsidTr="009007D5">
        <w:trPr>
          <w:trHeight w:val="314"/>
        </w:trPr>
        <w:tc>
          <w:tcPr>
            <w:tcW w:w="1985" w:type="dxa"/>
            <w:vMerge/>
          </w:tcPr>
          <w:p w:rsidR="00525CA9" w:rsidRPr="00D86023" w:rsidRDefault="00525CA9" w:rsidP="009007D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525CA9" w:rsidRPr="00EF49C2" w:rsidRDefault="00CE4B13" w:rsidP="00900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Занимательное азбуковедение</w:t>
            </w:r>
          </w:p>
        </w:tc>
        <w:tc>
          <w:tcPr>
            <w:tcW w:w="817" w:type="dxa"/>
          </w:tcPr>
          <w:p w:rsidR="00525CA9" w:rsidRPr="0082342F" w:rsidRDefault="00525CA9" w:rsidP="009007D5">
            <w:pPr>
              <w:jc w:val="center"/>
              <w:rPr>
                <w:sz w:val="20"/>
                <w:szCs w:val="20"/>
              </w:rPr>
            </w:pPr>
            <w:r w:rsidRPr="0082342F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525CA9" w:rsidRPr="0082342F" w:rsidRDefault="00525CA9" w:rsidP="009007D5">
            <w:pPr>
              <w:rPr>
                <w:sz w:val="20"/>
                <w:szCs w:val="20"/>
              </w:rPr>
            </w:pPr>
            <w:r w:rsidRPr="007444E6">
              <w:rPr>
                <w:sz w:val="20"/>
                <w:szCs w:val="20"/>
              </w:rPr>
              <w:t>Развитие интереса к изучению русского языка</w:t>
            </w:r>
            <w:r w:rsidR="00D40EE3">
              <w:rPr>
                <w:sz w:val="20"/>
                <w:szCs w:val="20"/>
              </w:rPr>
              <w:t xml:space="preserve">; </w:t>
            </w:r>
            <w:r w:rsidRPr="007444E6">
              <w:rPr>
                <w:sz w:val="20"/>
                <w:szCs w:val="20"/>
              </w:rPr>
              <w:t>Воспитание умения видеть в самом обычном явлении русского языка удивительное  и необычное</w:t>
            </w:r>
            <w:r w:rsidR="00D40EE3">
              <w:rPr>
                <w:sz w:val="20"/>
                <w:szCs w:val="20"/>
              </w:rPr>
              <w:t xml:space="preserve">; </w:t>
            </w:r>
            <w:r w:rsidRPr="007444E6">
              <w:rPr>
                <w:sz w:val="20"/>
                <w:szCs w:val="20"/>
              </w:rPr>
              <w:t>Развитие осознанного чтения</w:t>
            </w:r>
            <w:r w:rsidR="00D40EE3">
              <w:rPr>
                <w:sz w:val="20"/>
                <w:szCs w:val="20"/>
              </w:rPr>
              <w:t xml:space="preserve">; </w:t>
            </w:r>
            <w:r w:rsidRPr="007444E6">
              <w:rPr>
                <w:sz w:val="20"/>
                <w:szCs w:val="20"/>
              </w:rPr>
              <w:t>Формирование техники чтения и приемов понимания текста</w:t>
            </w:r>
            <w:r w:rsidR="00D40EE3">
              <w:rPr>
                <w:sz w:val="20"/>
                <w:szCs w:val="20"/>
              </w:rPr>
              <w:t xml:space="preserve">; </w:t>
            </w:r>
            <w:r w:rsidRPr="007444E6">
              <w:rPr>
                <w:sz w:val="20"/>
                <w:szCs w:val="20"/>
              </w:rPr>
              <w:t>Углубление уже имеющихся знаний о языке</w:t>
            </w:r>
            <w:r w:rsidRPr="0082342F">
              <w:rPr>
                <w:sz w:val="20"/>
                <w:szCs w:val="20"/>
              </w:rPr>
              <w:t xml:space="preserve"> </w:t>
            </w:r>
          </w:p>
        </w:tc>
      </w:tr>
      <w:tr w:rsidR="00525CA9" w:rsidRPr="00D86023" w:rsidTr="009007D5">
        <w:trPr>
          <w:trHeight w:val="1717"/>
        </w:trPr>
        <w:tc>
          <w:tcPr>
            <w:tcW w:w="1985" w:type="dxa"/>
            <w:vMerge/>
          </w:tcPr>
          <w:p w:rsidR="00525CA9" w:rsidRPr="00D86023" w:rsidRDefault="00525CA9" w:rsidP="009007D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525CA9" w:rsidRPr="00EF49C2" w:rsidRDefault="00525CA9" w:rsidP="009007D5">
            <w:pPr>
              <w:rPr>
                <w:rStyle w:val="1253"/>
                <w:sz w:val="20"/>
                <w:szCs w:val="20"/>
              </w:rPr>
            </w:pPr>
            <w:r w:rsidRPr="00EF49C2">
              <w:rPr>
                <w:sz w:val="20"/>
                <w:szCs w:val="20"/>
              </w:rPr>
              <w:t>«Мой друг – компьютер»</w:t>
            </w:r>
          </w:p>
        </w:tc>
        <w:tc>
          <w:tcPr>
            <w:tcW w:w="817" w:type="dxa"/>
          </w:tcPr>
          <w:p w:rsidR="00525CA9" w:rsidRPr="00D86023" w:rsidRDefault="00525CA9" w:rsidP="009007D5">
            <w:pPr>
              <w:jc w:val="center"/>
              <w:rPr>
                <w:sz w:val="20"/>
                <w:szCs w:val="20"/>
              </w:rPr>
            </w:pPr>
            <w:r w:rsidRPr="00D86023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525CA9" w:rsidRPr="00D86023" w:rsidRDefault="00D40EE3" w:rsidP="00880961">
            <w:pPr>
              <w:pStyle w:val="aff8"/>
              <w:tabs>
                <w:tab w:val="clear" w:pos="0"/>
              </w:tabs>
              <w:spacing w:line="245" w:lineRule="auto"/>
              <w:ind w:left="0" w:firstLine="0"/>
              <w:rPr>
                <w:rFonts w:ascii="Times New Roman" w:hAnsi="Times New Roman"/>
              </w:rPr>
            </w:pPr>
            <w:r w:rsidRPr="00D86023">
              <w:rPr>
                <w:rFonts w:ascii="Times New Roman" w:hAnsi="Times New Roman"/>
                <w:i/>
              </w:rPr>
              <w:t>Ф</w:t>
            </w:r>
            <w:r w:rsidR="00525CA9" w:rsidRPr="00D86023">
              <w:rPr>
                <w:rFonts w:ascii="Times New Roman" w:hAnsi="Times New Roman"/>
                <w:i/>
              </w:rPr>
              <w:t>ормирование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525CA9" w:rsidRPr="00D86023">
              <w:rPr>
                <w:rFonts w:ascii="Times New Roman" w:hAnsi="Times New Roman"/>
                <w:i/>
              </w:rPr>
              <w:t xml:space="preserve"> </w:t>
            </w:r>
            <w:r w:rsidR="00525CA9" w:rsidRPr="00D86023">
              <w:rPr>
                <w:rFonts w:ascii="Times New Roman" w:hAnsi="Times New Roman"/>
              </w:rPr>
              <w:t>логического, образного и алгоритмического мышления, развитие внимания и памяти, привитие навыков самообучения, коммуникативных умений и элементов информационной культуры, умений ориентироваться в пространственных отношениях предметов, умений работать с информацией (осуществлять передачу, хранение, преобразование и поиск)</w:t>
            </w:r>
          </w:p>
        </w:tc>
      </w:tr>
      <w:tr w:rsidR="00525CA9" w:rsidRPr="00D86023" w:rsidTr="00525CA9">
        <w:trPr>
          <w:trHeight w:val="479"/>
        </w:trPr>
        <w:tc>
          <w:tcPr>
            <w:tcW w:w="1985" w:type="dxa"/>
            <w:vMerge/>
          </w:tcPr>
          <w:p w:rsidR="00525CA9" w:rsidRPr="00D86023" w:rsidRDefault="00525CA9" w:rsidP="009007D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525CA9" w:rsidRPr="00EF49C2" w:rsidRDefault="00EE3F8F" w:rsidP="00900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 первые слова</w:t>
            </w:r>
          </w:p>
        </w:tc>
        <w:tc>
          <w:tcPr>
            <w:tcW w:w="817" w:type="dxa"/>
          </w:tcPr>
          <w:p w:rsidR="00525CA9" w:rsidRPr="00D86023" w:rsidRDefault="00525CA9" w:rsidP="00900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525CA9" w:rsidRPr="00D86023" w:rsidRDefault="00525CA9" w:rsidP="009007D5">
            <w:pPr>
              <w:pStyle w:val="aff8"/>
              <w:tabs>
                <w:tab w:val="clear" w:pos="0"/>
              </w:tabs>
              <w:spacing w:line="245" w:lineRule="auto"/>
              <w:ind w:left="0" w:firstLine="0"/>
              <w:rPr>
                <w:rFonts w:ascii="Times New Roman" w:hAnsi="Times New Roman"/>
                <w:i/>
              </w:rPr>
            </w:pPr>
            <w:r w:rsidRPr="00D83E37">
              <w:rPr>
                <w:rStyle w:val="c0"/>
              </w:rPr>
              <w:t>Формирование  элементарных навыков общения на английском языке у обучающихся</w:t>
            </w:r>
          </w:p>
        </w:tc>
      </w:tr>
      <w:tr w:rsidR="00525CA9" w:rsidRPr="00D86023" w:rsidTr="00525CA9">
        <w:trPr>
          <w:trHeight w:val="1493"/>
        </w:trPr>
        <w:tc>
          <w:tcPr>
            <w:tcW w:w="1985" w:type="dxa"/>
          </w:tcPr>
          <w:p w:rsidR="00525CA9" w:rsidRPr="00D83E37" w:rsidRDefault="00525CA9" w:rsidP="009007D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Общекультурная</w:t>
            </w:r>
          </w:p>
          <w:p w:rsidR="00525CA9" w:rsidRPr="00D86023" w:rsidRDefault="00525CA9" w:rsidP="009007D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525CA9" w:rsidRPr="00EF49C2" w:rsidRDefault="00525CA9" w:rsidP="009007D5">
            <w:pPr>
              <w:rPr>
                <w:rStyle w:val="1253"/>
                <w:sz w:val="20"/>
                <w:szCs w:val="20"/>
              </w:rPr>
            </w:pPr>
            <w:r w:rsidRPr="00EF49C2">
              <w:rPr>
                <w:rStyle w:val="1253"/>
                <w:sz w:val="20"/>
                <w:szCs w:val="20"/>
              </w:rPr>
              <w:t>Веселые нотки</w:t>
            </w:r>
          </w:p>
        </w:tc>
        <w:tc>
          <w:tcPr>
            <w:tcW w:w="817" w:type="dxa"/>
          </w:tcPr>
          <w:p w:rsidR="00525CA9" w:rsidRPr="00D86023" w:rsidRDefault="00525CA9" w:rsidP="009007D5">
            <w:pPr>
              <w:jc w:val="center"/>
              <w:rPr>
                <w:sz w:val="20"/>
                <w:szCs w:val="20"/>
              </w:rPr>
            </w:pPr>
            <w:r w:rsidRPr="00D86023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525CA9" w:rsidRPr="00D86023" w:rsidRDefault="00525CA9" w:rsidP="009007D5">
            <w:pPr>
              <w:rPr>
                <w:sz w:val="20"/>
                <w:szCs w:val="20"/>
              </w:rPr>
            </w:pPr>
            <w:r w:rsidRPr="00D86023">
              <w:rPr>
                <w:sz w:val="20"/>
                <w:szCs w:val="20"/>
              </w:rPr>
              <w:t>Через  музыкально-творческую деятельность сформировать у учащихся устойчивый интерес к пению и исполнительские вокальные данные, приобщить их к сокровищнице вокально-песенного искусства.</w:t>
            </w:r>
            <w:r w:rsidRPr="00D977E3">
              <w:rPr>
                <w:w w:val="94"/>
                <w:sz w:val="20"/>
                <w:szCs w:val="20"/>
              </w:rPr>
              <w:t xml:space="preserve"> Формирование</w:t>
            </w:r>
            <w:r w:rsidRPr="00FA1A0A">
              <w:rPr>
                <w:sz w:val="20"/>
                <w:szCs w:val="20"/>
              </w:rPr>
              <w:t xml:space="preserve"> музыкальной культуры как неотъемлемой части духовной культуры;</w:t>
            </w:r>
            <w:r>
              <w:rPr>
                <w:sz w:val="20"/>
                <w:szCs w:val="20"/>
              </w:rPr>
              <w:t xml:space="preserve"> Развитие </w:t>
            </w:r>
            <w:r w:rsidRPr="00FA1A0A">
              <w:rPr>
                <w:sz w:val="20"/>
                <w:szCs w:val="20"/>
              </w:rPr>
              <w:t>музыкальности;</w:t>
            </w:r>
          </w:p>
        </w:tc>
      </w:tr>
      <w:tr w:rsidR="00C1601D" w:rsidRPr="00D86023" w:rsidTr="003F7974">
        <w:trPr>
          <w:trHeight w:val="1575"/>
        </w:trPr>
        <w:tc>
          <w:tcPr>
            <w:tcW w:w="1985" w:type="dxa"/>
            <w:vMerge w:val="restart"/>
          </w:tcPr>
          <w:p w:rsidR="00C1601D" w:rsidRPr="00456C07" w:rsidRDefault="00C1601D" w:rsidP="009007D5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Духовно- нравственная</w:t>
            </w:r>
          </w:p>
        </w:tc>
        <w:tc>
          <w:tcPr>
            <w:tcW w:w="2160" w:type="dxa"/>
          </w:tcPr>
          <w:p w:rsidR="00C1601D" w:rsidRPr="00EF49C2" w:rsidRDefault="00C1601D" w:rsidP="009007D5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>Аа5ыы ыллыга</w:t>
            </w:r>
          </w:p>
        </w:tc>
        <w:tc>
          <w:tcPr>
            <w:tcW w:w="817" w:type="dxa"/>
          </w:tcPr>
          <w:p w:rsidR="00C1601D" w:rsidRPr="00D86023" w:rsidRDefault="00C1601D" w:rsidP="009007D5">
            <w:pPr>
              <w:jc w:val="center"/>
              <w:rPr>
                <w:sz w:val="20"/>
                <w:szCs w:val="20"/>
              </w:rPr>
            </w:pPr>
            <w:r w:rsidRPr="00D86023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C1601D" w:rsidRPr="00D86023" w:rsidRDefault="00C1601D" w:rsidP="009007D5">
            <w:pPr>
              <w:autoSpaceDE w:val="0"/>
              <w:autoSpaceDN w:val="0"/>
              <w:adjustRightInd w:val="0"/>
              <w:ind w:firstLine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Төрөөбүт сахабыт тылыгар интэриэһи көбүтүү, үгүс кэрэ өрү</w:t>
            </w:r>
            <w:r w:rsidRPr="009C61F0">
              <w:rPr>
                <w:sz w:val="20"/>
                <w:szCs w:val="20"/>
              </w:rPr>
              <w:t>ттэрин арыйан умсугутуу</w:t>
            </w:r>
            <w:r>
              <w:rPr>
                <w:sz w:val="20"/>
                <w:szCs w:val="20"/>
              </w:rPr>
              <w:t>;Кинигэ5э интэриэри тардыы. О5о аа5ар дьо5</w:t>
            </w:r>
            <w:r w:rsidRPr="009C61F0">
              <w:rPr>
                <w:sz w:val="20"/>
                <w:szCs w:val="20"/>
              </w:rPr>
              <w:t>урун сайыннарыы</w:t>
            </w:r>
            <w:r>
              <w:rPr>
                <w:sz w:val="20"/>
                <w:szCs w:val="20"/>
              </w:rPr>
              <w:t>;Хас биирдии төрөөбүт тылы араас өттүттэн көрөргө</w:t>
            </w:r>
            <w:r w:rsidRPr="009C61F0">
              <w:rPr>
                <w:sz w:val="20"/>
                <w:szCs w:val="20"/>
              </w:rPr>
              <w:t>, кини ураты дьиктити</w:t>
            </w:r>
            <w:r>
              <w:rPr>
                <w:sz w:val="20"/>
                <w:szCs w:val="20"/>
              </w:rPr>
              <w:t>н буларга уонна таба туттарга үө</w:t>
            </w:r>
            <w:r w:rsidRPr="009C61F0">
              <w:rPr>
                <w:sz w:val="20"/>
                <w:szCs w:val="20"/>
              </w:rPr>
              <w:t>рэтии</w:t>
            </w:r>
            <w:r>
              <w:rPr>
                <w:sz w:val="20"/>
                <w:szCs w:val="20"/>
              </w:rPr>
              <w:t>;О5о төрөөбүт тыл көмөтүнэн кэрэни айар, бэйэтэ үтүө5э тардыһар киһи буола иитиллэрин ситиһ</w:t>
            </w:r>
            <w:r w:rsidRPr="009C61F0">
              <w:rPr>
                <w:sz w:val="20"/>
                <w:szCs w:val="20"/>
              </w:rPr>
              <w:t>ии.</w:t>
            </w:r>
          </w:p>
        </w:tc>
      </w:tr>
      <w:tr w:rsidR="00C1601D" w:rsidRPr="00D86023" w:rsidTr="00CE4B13">
        <w:trPr>
          <w:trHeight w:val="490"/>
        </w:trPr>
        <w:tc>
          <w:tcPr>
            <w:tcW w:w="1985" w:type="dxa"/>
            <w:vMerge/>
          </w:tcPr>
          <w:p w:rsidR="00C1601D" w:rsidRDefault="00C1601D" w:rsidP="009007D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C1601D" w:rsidRPr="00D83E37" w:rsidRDefault="00C1601D" w:rsidP="00A20999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>Юный эколог</w:t>
            </w:r>
          </w:p>
        </w:tc>
        <w:tc>
          <w:tcPr>
            <w:tcW w:w="817" w:type="dxa"/>
          </w:tcPr>
          <w:p w:rsidR="00C1601D" w:rsidRPr="00D83E37" w:rsidRDefault="00C1601D" w:rsidP="00A20999">
            <w:pPr>
              <w:jc w:val="center"/>
              <w:rPr>
                <w:sz w:val="20"/>
                <w:szCs w:val="20"/>
              </w:rPr>
            </w:pPr>
            <w:r w:rsidRPr="00D83E37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C1601D" w:rsidRPr="00D83E37" w:rsidRDefault="00C1601D" w:rsidP="00C160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  <w:r w:rsidRPr="00C1601D">
              <w:rPr>
                <w:sz w:val="20"/>
                <w:szCs w:val="20"/>
              </w:rPr>
              <w:t>Формирование у учащихся экологической культуры, базирующейся на научном знании, экологическом мировоззрении, личной и коллективной ответственности за судьбу планеты.</w:t>
            </w:r>
          </w:p>
        </w:tc>
      </w:tr>
      <w:tr w:rsidR="00CE4B13" w:rsidRPr="00D86023" w:rsidTr="009007D5">
        <w:trPr>
          <w:trHeight w:val="314"/>
        </w:trPr>
        <w:tc>
          <w:tcPr>
            <w:tcW w:w="1985" w:type="dxa"/>
            <w:vMerge w:val="restart"/>
          </w:tcPr>
          <w:p w:rsidR="00CE4B13" w:rsidRPr="00D86023" w:rsidRDefault="00CE4B13" w:rsidP="009007D5">
            <w:pPr>
              <w:jc w:val="center"/>
              <w:rPr>
                <w:i/>
                <w:sz w:val="20"/>
                <w:szCs w:val="20"/>
              </w:rPr>
            </w:pPr>
            <w:r w:rsidRPr="00D86023">
              <w:rPr>
                <w:i/>
                <w:sz w:val="20"/>
                <w:szCs w:val="20"/>
                <w:lang w:val="en-US"/>
              </w:rPr>
              <w:t>C</w:t>
            </w:r>
            <w:r>
              <w:rPr>
                <w:i/>
                <w:sz w:val="20"/>
                <w:szCs w:val="20"/>
              </w:rPr>
              <w:t>портивно-оздоровительная</w:t>
            </w:r>
          </w:p>
        </w:tc>
        <w:tc>
          <w:tcPr>
            <w:tcW w:w="2160" w:type="dxa"/>
          </w:tcPr>
          <w:p w:rsidR="00CE4B13" w:rsidRPr="00EF49C2" w:rsidRDefault="00CE4B13" w:rsidP="009007D5">
            <w:pPr>
              <w:rPr>
                <w:rStyle w:val="1253"/>
                <w:sz w:val="20"/>
                <w:szCs w:val="20"/>
              </w:rPr>
            </w:pPr>
            <w:r w:rsidRPr="00EF49C2">
              <w:rPr>
                <w:rStyle w:val="1253"/>
                <w:sz w:val="20"/>
                <w:szCs w:val="20"/>
              </w:rPr>
              <w:t>ФОЗ Подвижные игры</w:t>
            </w:r>
          </w:p>
        </w:tc>
        <w:tc>
          <w:tcPr>
            <w:tcW w:w="817" w:type="dxa"/>
          </w:tcPr>
          <w:p w:rsidR="00CE4B13" w:rsidRPr="00D86023" w:rsidRDefault="00CE4B13" w:rsidP="009007D5">
            <w:pPr>
              <w:jc w:val="center"/>
              <w:rPr>
                <w:sz w:val="20"/>
                <w:szCs w:val="20"/>
              </w:rPr>
            </w:pPr>
            <w:r w:rsidRPr="00D86023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CE4B13" w:rsidRPr="00D86023" w:rsidRDefault="00CE4B13" w:rsidP="009007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6023">
              <w:rPr>
                <w:sz w:val="20"/>
                <w:szCs w:val="20"/>
              </w:rPr>
              <w:t>Создание  условий для развития к народным играм через включения детей в совместную деятельность</w:t>
            </w:r>
          </w:p>
        </w:tc>
      </w:tr>
      <w:tr w:rsidR="00CE4B13" w:rsidRPr="00D86023" w:rsidTr="009007D5">
        <w:trPr>
          <w:trHeight w:val="314"/>
        </w:trPr>
        <w:tc>
          <w:tcPr>
            <w:tcW w:w="1985" w:type="dxa"/>
            <w:vMerge/>
          </w:tcPr>
          <w:p w:rsidR="00CE4B13" w:rsidRPr="00D86023" w:rsidRDefault="00CE4B13" w:rsidP="009007D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CE4B13" w:rsidRPr="00EF49C2" w:rsidRDefault="00CE4B13" w:rsidP="009007D5">
            <w:pPr>
              <w:rPr>
                <w:rStyle w:val="1253"/>
                <w:sz w:val="20"/>
                <w:szCs w:val="20"/>
              </w:rPr>
            </w:pPr>
            <w:r w:rsidRPr="00EF49C2">
              <w:rPr>
                <w:rStyle w:val="1253"/>
                <w:sz w:val="20"/>
                <w:szCs w:val="20"/>
              </w:rPr>
              <w:t>Шашки, шахматы</w:t>
            </w:r>
          </w:p>
        </w:tc>
        <w:tc>
          <w:tcPr>
            <w:tcW w:w="817" w:type="dxa"/>
          </w:tcPr>
          <w:p w:rsidR="00CE4B13" w:rsidRPr="00D86023" w:rsidRDefault="00CE4B13" w:rsidP="009007D5">
            <w:pPr>
              <w:jc w:val="center"/>
              <w:rPr>
                <w:sz w:val="20"/>
                <w:szCs w:val="20"/>
              </w:rPr>
            </w:pPr>
            <w:r w:rsidRPr="00D86023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CE4B13" w:rsidRPr="00D86023" w:rsidRDefault="00CE4B13" w:rsidP="009007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логического мышления;</w:t>
            </w:r>
            <w:r w:rsidRPr="00D86023">
              <w:rPr>
                <w:sz w:val="20"/>
                <w:szCs w:val="20"/>
              </w:rPr>
              <w:t>Обучение игре в шахматы и шашек. Расширение круга общения, возможностей полноценного самовыражения, самореализации.</w:t>
            </w:r>
          </w:p>
        </w:tc>
      </w:tr>
      <w:tr w:rsidR="00CE4B13" w:rsidRPr="00D83E37" w:rsidTr="00525CA9">
        <w:trPr>
          <w:trHeight w:val="413"/>
        </w:trPr>
        <w:tc>
          <w:tcPr>
            <w:tcW w:w="1985" w:type="dxa"/>
          </w:tcPr>
          <w:p w:rsidR="00CE4B13" w:rsidRDefault="00BF0A48" w:rsidP="009007D5">
            <w:pPr>
              <w:jc w:val="center"/>
              <w:rPr>
                <w:rStyle w:val="1253"/>
                <w:i/>
                <w:sz w:val="20"/>
                <w:szCs w:val="20"/>
              </w:rPr>
            </w:pPr>
            <w:r>
              <w:rPr>
                <w:rStyle w:val="1253"/>
                <w:i/>
                <w:sz w:val="20"/>
                <w:szCs w:val="20"/>
              </w:rPr>
              <w:t>Социальная</w:t>
            </w:r>
          </w:p>
        </w:tc>
        <w:tc>
          <w:tcPr>
            <w:tcW w:w="2160" w:type="dxa"/>
          </w:tcPr>
          <w:p w:rsidR="00CE4B13" w:rsidRDefault="00CE4B13" w:rsidP="009007D5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>«Уйул5а»</w:t>
            </w:r>
          </w:p>
        </w:tc>
        <w:tc>
          <w:tcPr>
            <w:tcW w:w="817" w:type="dxa"/>
          </w:tcPr>
          <w:p w:rsidR="00CE4B13" w:rsidRPr="00D83E37" w:rsidRDefault="00CE4B13" w:rsidP="00900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CE4B13" w:rsidRPr="00D83E37" w:rsidRDefault="00CE4B13" w:rsidP="00D40E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Помощь в адаптации к школьной жизни, коллективу; повышение мотивации к учебе; развитие навыков общения.  </w:t>
            </w:r>
          </w:p>
        </w:tc>
      </w:tr>
      <w:tr w:rsidR="00CE4B13" w:rsidRPr="00CD02BC" w:rsidTr="009007D5">
        <w:trPr>
          <w:trHeight w:val="314"/>
        </w:trPr>
        <w:tc>
          <w:tcPr>
            <w:tcW w:w="4145" w:type="dxa"/>
            <w:gridSpan w:val="2"/>
          </w:tcPr>
          <w:p w:rsidR="00CE4B13" w:rsidRPr="00CD02BC" w:rsidRDefault="00CE4B13" w:rsidP="009007D5">
            <w:pPr>
              <w:jc w:val="center"/>
              <w:rPr>
                <w:rStyle w:val="1253"/>
                <w:sz w:val="20"/>
                <w:szCs w:val="20"/>
              </w:rPr>
            </w:pPr>
            <w:r w:rsidRPr="00CD02BC">
              <w:rPr>
                <w:rStyle w:val="1253"/>
                <w:sz w:val="20"/>
                <w:szCs w:val="20"/>
              </w:rPr>
              <w:t xml:space="preserve">Итого </w:t>
            </w:r>
          </w:p>
        </w:tc>
        <w:tc>
          <w:tcPr>
            <w:tcW w:w="817" w:type="dxa"/>
          </w:tcPr>
          <w:p w:rsidR="00CE4B13" w:rsidRPr="00525CA9" w:rsidRDefault="00CE4B13" w:rsidP="009007D5">
            <w:pPr>
              <w:jc w:val="center"/>
              <w:rPr>
                <w:sz w:val="20"/>
                <w:szCs w:val="20"/>
              </w:rPr>
            </w:pPr>
            <w:r w:rsidRPr="00525CA9">
              <w:rPr>
                <w:sz w:val="20"/>
                <w:szCs w:val="20"/>
              </w:rPr>
              <w:t>10</w:t>
            </w:r>
          </w:p>
        </w:tc>
        <w:tc>
          <w:tcPr>
            <w:tcW w:w="5580" w:type="dxa"/>
          </w:tcPr>
          <w:p w:rsidR="00CE4B13" w:rsidRPr="00CD02BC" w:rsidRDefault="00CE4B13" w:rsidP="009007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007D5" w:rsidRPr="00D977E3" w:rsidRDefault="009007D5" w:rsidP="00531FE2">
      <w:pPr>
        <w:jc w:val="center"/>
        <w:rPr>
          <w:sz w:val="20"/>
          <w:szCs w:val="20"/>
        </w:rPr>
      </w:pPr>
      <w:r>
        <w:rPr>
          <w:sz w:val="20"/>
          <w:szCs w:val="20"/>
        </w:rPr>
        <w:t>2 класс</w:t>
      </w:r>
    </w:p>
    <w:tbl>
      <w:tblPr>
        <w:tblW w:w="105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60"/>
        <w:gridCol w:w="817"/>
        <w:gridCol w:w="5580"/>
      </w:tblGrid>
      <w:tr w:rsidR="00943CC9" w:rsidRPr="00CD02BC" w:rsidTr="004255C8">
        <w:tc>
          <w:tcPr>
            <w:tcW w:w="1985" w:type="dxa"/>
          </w:tcPr>
          <w:p w:rsidR="00943CC9" w:rsidRPr="00D83E37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Деятельность </w:t>
            </w:r>
          </w:p>
        </w:tc>
        <w:tc>
          <w:tcPr>
            <w:tcW w:w="2160" w:type="dxa"/>
          </w:tcPr>
          <w:p w:rsidR="00943CC9" w:rsidRPr="00D83E37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D83E37">
              <w:rPr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817" w:type="dxa"/>
          </w:tcPr>
          <w:p w:rsidR="00943CC9" w:rsidRPr="00D83E37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D83E37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5580" w:type="dxa"/>
          </w:tcPr>
          <w:p w:rsidR="00943CC9" w:rsidRPr="00D83E37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D83E37">
              <w:rPr>
                <w:b/>
                <w:sz w:val="20"/>
                <w:szCs w:val="20"/>
              </w:rPr>
              <w:t xml:space="preserve">Цель </w:t>
            </w:r>
          </w:p>
        </w:tc>
      </w:tr>
      <w:tr w:rsidR="00A9343B" w:rsidRPr="00CD02BC" w:rsidTr="004255C8">
        <w:trPr>
          <w:trHeight w:val="322"/>
        </w:trPr>
        <w:tc>
          <w:tcPr>
            <w:tcW w:w="1985" w:type="dxa"/>
            <w:vMerge w:val="restart"/>
          </w:tcPr>
          <w:p w:rsidR="00A9343B" w:rsidRPr="00D40EE3" w:rsidRDefault="00A9343B" w:rsidP="004255C8">
            <w:pPr>
              <w:jc w:val="center"/>
              <w:rPr>
                <w:i/>
                <w:sz w:val="20"/>
                <w:szCs w:val="20"/>
              </w:rPr>
            </w:pPr>
            <w:r w:rsidRPr="00D83E37">
              <w:rPr>
                <w:i/>
                <w:sz w:val="20"/>
                <w:szCs w:val="20"/>
              </w:rPr>
              <w:t>Общеинтеллектуальн</w:t>
            </w:r>
            <w:r>
              <w:rPr>
                <w:i/>
                <w:sz w:val="20"/>
                <w:szCs w:val="20"/>
              </w:rPr>
              <w:t xml:space="preserve">ая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9343B" w:rsidRPr="009C61F0" w:rsidRDefault="00A9343B" w:rsidP="009D0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Смекалка 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A9343B" w:rsidRPr="00D83E37" w:rsidRDefault="00A9343B" w:rsidP="0042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9343B" w:rsidRPr="009C61F0" w:rsidRDefault="00A9343B" w:rsidP="00656338">
            <w:pPr>
              <w:rPr>
                <w:sz w:val="20"/>
                <w:szCs w:val="20"/>
              </w:rPr>
            </w:pPr>
            <w:r w:rsidRPr="009C61F0">
              <w:rPr>
                <w:sz w:val="20"/>
                <w:szCs w:val="20"/>
              </w:rPr>
              <w:t xml:space="preserve"> Вызвать интерес к математике</w:t>
            </w:r>
            <w:r>
              <w:rPr>
                <w:sz w:val="20"/>
                <w:szCs w:val="20"/>
              </w:rPr>
              <w:t>;</w:t>
            </w:r>
            <w:r w:rsidRPr="009C61F0">
              <w:rPr>
                <w:sz w:val="20"/>
                <w:szCs w:val="20"/>
              </w:rPr>
              <w:t xml:space="preserve"> Развить способность оперировать понятиями формальной логики</w:t>
            </w:r>
            <w:r>
              <w:rPr>
                <w:sz w:val="20"/>
                <w:szCs w:val="20"/>
              </w:rPr>
              <w:t>;</w:t>
            </w:r>
            <w:r w:rsidRPr="009C61F0">
              <w:rPr>
                <w:sz w:val="20"/>
                <w:szCs w:val="20"/>
              </w:rPr>
              <w:t xml:space="preserve"> Научить решать задачи нестандартными методами</w:t>
            </w:r>
            <w:r>
              <w:rPr>
                <w:sz w:val="20"/>
                <w:szCs w:val="20"/>
              </w:rPr>
              <w:t>;</w:t>
            </w:r>
            <w:r w:rsidRPr="009C61F0">
              <w:rPr>
                <w:sz w:val="20"/>
                <w:szCs w:val="20"/>
              </w:rPr>
              <w:t>Расширить полезные математические навыки</w:t>
            </w:r>
          </w:p>
        </w:tc>
      </w:tr>
      <w:tr w:rsidR="00A9343B" w:rsidRPr="00CD02BC" w:rsidTr="0034353E">
        <w:trPr>
          <w:trHeight w:val="479"/>
        </w:trPr>
        <w:tc>
          <w:tcPr>
            <w:tcW w:w="1985" w:type="dxa"/>
            <w:vMerge/>
          </w:tcPr>
          <w:p w:rsidR="00A9343B" w:rsidRPr="00D83E37" w:rsidRDefault="00A9343B" w:rsidP="004255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A9343B" w:rsidRPr="009C61F0" w:rsidRDefault="002D76E9" w:rsidP="002D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817" w:type="dxa"/>
          </w:tcPr>
          <w:p w:rsidR="00A9343B" w:rsidRPr="00D83E37" w:rsidRDefault="00A9343B" w:rsidP="0042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A9343B" w:rsidRPr="009C61F0" w:rsidRDefault="00A9343B" w:rsidP="009D031C">
            <w:pPr>
              <w:rPr>
                <w:sz w:val="20"/>
                <w:szCs w:val="20"/>
              </w:rPr>
            </w:pPr>
            <w:r w:rsidRPr="00CD02BC">
              <w:rPr>
                <w:sz w:val="20"/>
                <w:szCs w:val="20"/>
              </w:rPr>
              <w:t>Развитие разговорной русской речи, расширение словарного запаса.</w:t>
            </w:r>
          </w:p>
        </w:tc>
      </w:tr>
      <w:tr w:rsidR="00A9343B" w:rsidRPr="00CD02BC" w:rsidTr="004255C8">
        <w:trPr>
          <w:trHeight w:val="314"/>
        </w:trPr>
        <w:tc>
          <w:tcPr>
            <w:tcW w:w="1985" w:type="dxa"/>
            <w:vMerge/>
          </w:tcPr>
          <w:p w:rsidR="00A9343B" w:rsidRPr="00D83E37" w:rsidRDefault="00A9343B" w:rsidP="004255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A9343B" w:rsidRPr="00D83E37" w:rsidRDefault="00A9343B" w:rsidP="004255C8">
            <w:pPr>
              <w:rPr>
                <w:rStyle w:val="1253"/>
                <w:sz w:val="20"/>
                <w:szCs w:val="20"/>
              </w:rPr>
            </w:pPr>
            <w:r w:rsidRPr="00D83E37">
              <w:rPr>
                <w:sz w:val="20"/>
                <w:szCs w:val="20"/>
              </w:rPr>
              <w:t xml:space="preserve">«Мой друг – </w:t>
            </w:r>
            <w:r w:rsidRPr="00D83E37">
              <w:rPr>
                <w:sz w:val="20"/>
                <w:szCs w:val="20"/>
              </w:rPr>
              <w:lastRenderedPageBreak/>
              <w:t>компьютер»</w:t>
            </w:r>
          </w:p>
        </w:tc>
        <w:tc>
          <w:tcPr>
            <w:tcW w:w="817" w:type="dxa"/>
          </w:tcPr>
          <w:p w:rsidR="00A9343B" w:rsidRPr="00D83E37" w:rsidRDefault="00A9343B" w:rsidP="004255C8">
            <w:pPr>
              <w:jc w:val="center"/>
              <w:rPr>
                <w:sz w:val="20"/>
                <w:szCs w:val="20"/>
              </w:rPr>
            </w:pPr>
            <w:r w:rsidRPr="00D83E3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580" w:type="dxa"/>
          </w:tcPr>
          <w:p w:rsidR="00A9343B" w:rsidRPr="00D83E37" w:rsidRDefault="00A9343B" w:rsidP="00880961">
            <w:pPr>
              <w:pStyle w:val="aff8"/>
              <w:tabs>
                <w:tab w:val="clear" w:pos="0"/>
              </w:tabs>
              <w:spacing w:line="245" w:lineRule="auto"/>
              <w:ind w:left="0" w:firstLine="0"/>
              <w:rPr>
                <w:rFonts w:ascii="Times New Roman" w:hAnsi="Times New Roman"/>
              </w:rPr>
            </w:pPr>
            <w:r w:rsidRPr="00D83E37">
              <w:rPr>
                <w:rFonts w:ascii="Times New Roman" w:hAnsi="Times New Roman"/>
                <w:i/>
              </w:rPr>
              <w:t xml:space="preserve">формирование </w:t>
            </w:r>
            <w:r w:rsidRPr="00D83E37">
              <w:rPr>
                <w:rFonts w:ascii="Times New Roman" w:hAnsi="Times New Roman"/>
              </w:rPr>
              <w:t xml:space="preserve">логического, образного и алгоритмического </w:t>
            </w:r>
            <w:r w:rsidRPr="00D83E37">
              <w:rPr>
                <w:rFonts w:ascii="Times New Roman" w:hAnsi="Times New Roman"/>
              </w:rPr>
              <w:lastRenderedPageBreak/>
              <w:t>мышления, развитие внимания и памяти, привитие навыков самообучения, коммуникативных умений и элементов информационной культуры, умений ориентироваться в пространственных отношениях предметов, умений работать с информацией (осуществлять передачу, хранение, преобразование и поиск)</w:t>
            </w:r>
          </w:p>
        </w:tc>
      </w:tr>
      <w:tr w:rsidR="00A9343B" w:rsidRPr="00CD02BC" w:rsidTr="004255C8">
        <w:trPr>
          <w:trHeight w:val="314"/>
        </w:trPr>
        <w:tc>
          <w:tcPr>
            <w:tcW w:w="1985" w:type="dxa"/>
            <w:vMerge/>
          </w:tcPr>
          <w:p w:rsidR="00A9343B" w:rsidRPr="00D83E37" w:rsidRDefault="00A9343B" w:rsidP="004255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A9343B" w:rsidRPr="00EE3F8F" w:rsidRDefault="00A9343B" w:rsidP="00A20999">
            <w:pPr>
              <w:rPr>
                <w:sz w:val="20"/>
                <w:szCs w:val="20"/>
              </w:rPr>
            </w:pPr>
            <w:r w:rsidRPr="00EE3F8F">
              <w:rPr>
                <w:sz w:val="20"/>
                <w:szCs w:val="20"/>
              </w:rPr>
              <w:t>Английский с удовольствием</w:t>
            </w:r>
          </w:p>
        </w:tc>
        <w:tc>
          <w:tcPr>
            <w:tcW w:w="817" w:type="dxa"/>
          </w:tcPr>
          <w:p w:rsidR="00A9343B" w:rsidRPr="00EE3F8F" w:rsidRDefault="00A9343B" w:rsidP="00A20999">
            <w:pPr>
              <w:jc w:val="center"/>
              <w:rPr>
                <w:sz w:val="20"/>
                <w:szCs w:val="20"/>
              </w:rPr>
            </w:pPr>
            <w:r w:rsidRPr="00EE3F8F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A9343B" w:rsidRPr="00EE3F8F" w:rsidRDefault="00A9343B" w:rsidP="00A20999">
            <w:pPr>
              <w:pStyle w:val="aff8"/>
              <w:tabs>
                <w:tab w:val="clear" w:pos="0"/>
              </w:tabs>
              <w:spacing w:line="245" w:lineRule="auto"/>
              <w:ind w:left="0" w:firstLine="0"/>
              <w:rPr>
                <w:rFonts w:ascii="Times New Roman" w:hAnsi="Times New Roman"/>
                <w:i/>
              </w:rPr>
            </w:pPr>
            <w:r w:rsidRPr="00EE3F8F">
              <w:rPr>
                <w:rStyle w:val="c0"/>
              </w:rPr>
              <w:t>Формирование  элементарных навыков общения на английском языке у обучающихся</w:t>
            </w:r>
          </w:p>
        </w:tc>
      </w:tr>
      <w:tr w:rsidR="00A9343B" w:rsidRPr="00456C07" w:rsidTr="0034353E">
        <w:trPr>
          <w:trHeight w:val="950"/>
        </w:trPr>
        <w:tc>
          <w:tcPr>
            <w:tcW w:w="1985" w:type="dxa"/>
          </w:tcPr>
          <w:p w:rsidR="00A9343B" w:rsidRPr="00D83E37" w:rsidRDefault="00A9343B" w:rsidP="004255C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Общекультурная </w:t>
            </w:r>
          </w:p>
        </w:tc>
        <w:tc>
          <w:tcPr>
            <w:tcW w:w="2160" w:type="dxa"/>
          </w:tcPr>
          <w:p w:rsidR="00A9343B" w:rsidRPr="00D83E37" w:rsidRDefault="00A9343B" w:rsidP="004255C8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>Веселые нотки</w:t>
            </w:r>
          </w:p>
        </w:tc>
        <w:tc>
          <w:tcPr>
            <w:tcW w:w="817" w:type="dxa"/>
          </w:tcPr>
          <w:p w:rsidR="00A9343B" w:rsidRPr="00D83E37" w:rsidRDefault="00A9343B" w:rsidP="0042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A9343B" w:rsidRPr="00D83E37" w:rsidRDefault="00A9343B" w:rsidP="00E373CA">
            <w:pPr>
              <w:rPr>
                <w:sz w:val="20"/>
                <w:szCs w:val="20"/>
              </w:rPr>
            </w:pPr>
            <w:r w:rsidRPr="0082342F">
              <w:rPr>
                <w:sz w:val="20"/>
                <w:szCs w:val="20"/>
              </w:rPr>
              <w:t>Через музыкально-творческую деятельность сформировать у учащихся устойчивый интерес к пению и исполнительские вокальные данные, приобщить их к сокровищнице вокально-песенного искусства.</w:t>
            </w:r>
            <w:r w:rsidRPr="00D977E3">
              <w:rPr>
                <w:w w:val="94"/>
                <w:sz w:val="20"/>
                <w:szCs w:val="20"/>
              </w:rPr>
              <w:t xml:space="preserve"> Формирование</w:t>
            </w:r>
            <w:r w:rsidRPr="00FA1A0A">
              <w:rPr>
                <w:sz w:val="20"/>
                <w:szCs w:val="20"/>
              </w:rPr>
              <w:t xml:space="preserve"> музыкальной культуры как неотъемлемой части духовной культуры;</w:t>
            </w:r>
            <w:r>
              <w:rPr>
                <w:sz w:val="20"/>
                <w:szCs w:val="20"/>
              </w:rPr>
              <w:t xml:space="preserve"> Развитие </w:t>
            </w:r>
            <w:r w:rsidRPr="00FA1A0A">
              <w:rPr>
                <w:sz w:val="20"/>
                <w:szCs w:val="20"/>
              </w:rPr>
              <w:t>музыкальности;</w:t>
            </w:r>
          </w:p>
        </w:tc>
      </w:tr>
      <w:tr w:rsidR="00A9343B" w:rsidRPr="00456C07" w:rsidTr="004255C8">
        <w:trPr>
          <w:trHeight w:val="314"/>
        </w:trPr>
        <w:tc>
          <w:tcPr>
            <w:tcW w:w="1985" w:type="dxa"/>
            <w:vMerge w:val="restart"/>
          </w:tcPr>
          <w:p w:rsidR="00A9343B" w:rsidRPr="00D83E37" w:rsidRDefault="00A9343B" w:rsidP="004255C8">
            <w:pPr>
              <w:jc w:val="center"/>
              <w:rPr>
                <w:i/>
                <w:sz w:val="20"/>
                <w:szCs w:val="20"/>
              </w:rPr>
            </w:pPr>
            <w:r w:rsidRPr="00D83E37">
              <w:rPr>
                <w:i/>
                <w:sz w:val="20"/>
                <w:szCs w:val="20"/>
                <w:lang w:val="en-US"/>
              </w:rPr>
              <w:t>C</w:t>
            </w:r>
            <w:r>
              <w:rPr>
                <w:i/>
                <w:sz w:val="20"/>
                <w:szCs w:val="20"/>
              </w:rPr>
              <w:t>портивно-оздоровительная</w:t>
            </w:r>
          </w:p>
        </w:tc>
        <w:tc>
          <w:tcPr>
            <w:tcW w:w="2160" w:type="dxa"/>
          </w:tcPr>
          <w:p w:rsidR="00A9343B" w:rsidRPr="00D83E37" w:rsidRDefault="00A9343B" w:rsidP="004255C8">
            <w:pPr>
              <w:rPr>
                <w:rStyle w:val="1253"/>
                <w:sz w:val="20"/>
                <w:szCs w:val="20"/>
              </w:rPr>
            </w:pPr>
            <w:r w:rsidRPr="00D83E37">
              <w:rPr>
                <w:rStyle w:val="1253"/>
                <w:sz w:val="20"/>
                <w:szCs w:val="20"/>
              </w:rPr>
              <w:t>ФОЗ Подвижные игры</w:t>
            </w:r>
          </w:p>
        </w:tc>
        <w:tc>
          <w:tcPr>
            <w:tcW w:w="817" w:type="dxa"/>
          </w:tcPr>
          <w:p w:rsidR="00A9343B" w:rsidRPr="00D83E37" w:rsidRDefault="00A9343B" w:rsidP="004255C8">
            <w:pPr>
              <w:jc w:val="center"/>
              <w:rPr>
                <w:sz w:val="20"/>
                <w:szCs w:val="20"/>
              </w:rPr>
            </w:pPr>
            <w:r w:rsidRPr="00D83E37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A9343B" w:rsidRPr="00D83E37" w:rsidRDefault="00A9343B" w:rsidP="00425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3E37">
              <w:rPr>
                <w:sz w:val="20"/>
                <w:szCs w:val="20"/>
              </w:rPr>
              <w:t>Создание  условий для развития к народным играм через включения детей в совместную деятельность</w:t>
            </w:r>
          </w:p>
        </w:tc>
      </w:tr>
      <w:tr w:rsidR="00A9343B" w:rsidRPr="00456C07" w:rsidTr="004255C8">
        <w:trPr>
          <w:trHeight w:val="314"/>
        </w:trPr>
        <w:tc>
          <w:tcPr>
            <w:tcW w:w="1985" w:type="dxa"/>
            <w:vMerge/>
          </w:tcPr>
          <w:p w:rsidR="00A9343B" w:rsidRPr="00D83E37" w:rsidRDefault="00A9343B" w:rsidP="004255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A9343B" w:rsidRPr="00D83E37" w:rsidRDefault="00A9343B" w:rsidP="004255C8">
            <w:pPr>
              <w:rPr>
                <w:rStyle w:val="1253"/>
                <w:sz w:val="20"/>
                <w:szCs w:val="20"/>
              </w:rPr>
            </w:pPr>
            <w:r w:rsidRPr="00D83E37">
              <w:rPr>
                <w:rStyle w:val="1253"/>
                <w:sz w:val="20"/>
                <w:szCs w:val="20"/>
              </w:rPr>
              <w:t>Шашки, шахматы</w:t>
            </w:r>
          </w:p>
        </w:tc>
        <w:tc>
          <w:tcPr>
            <w:tcW w:w="817" w:type="dxa"/>
          </w:tcPr>
          <w:p w:rsidR="00A9343B" w:rsidRPr="00D83E37" w:rsidRDefault="00A9343B" w:rsidP="004255C8">
            <w:pPr>
              <w:jc w:val="center"/>
              <w:rPr>
                <w:sz w:val="20"/>
                <w:szCs w:val="20"/>
              </w:rPr>
            </w:pPr>
            <w:r w:rsidRPr="00D83E37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A9343B" w:rsidRPr="00D83E37" w:rsidRDefault="00A9343B" w:rsidP="00425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логического мышления;</w:t>
            </w:r>
            <w:r w:rsidRPr="00D83E37">
              <w:rPr>
                <w:sz w:val="20"/>
                <w:szCs w:val="20"/>
              </w:rPr>
              <w:t>Обучение игре в шахматы и шашек. Расширение круга общения, возможностей полноценного самовыражения, самореализации.</w:t>
            </w:r>
          </w:p>
        </w:tc>
      </w:tr>
      <w:tr w:rsidR="00A9343B" w:rsidRPr="00456C07" w:rsidTr="004255C8">
        <w:trPr>
          <w:trHeight w:val="314"/>
        </w:trPr>
        <w:tc>
          <w:tcPr>
            <w:tcW w:w="1985" w:type="dxa"/>
            <w:vMerge w:val="restart"/>
          </w:tcPr>
          <w:p w:rsidR="00A9343B" w:rsidRPr="00D83E37" w:rsidRDefault="00A9343B" w:rsidP="004255C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Духовно- нравственная</w:t>
            </w:r>
          </w:p>
        </w:tc>
        <w:tc>
          <w:tcPr>
            <w:tcW w:w="2160" w:type="dxa"/>
          </w:tcPr>
          <w:p w:rsidR="00A9343B" w:rsidRPr="00D83E37" w:rsidRDefault="002D76E9" w:rsidP="004255C8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>Тыл оонньуута</w:t>
            </w:r>
          </w:p>
        </w:tc>
        <w:tc>
          <w:tcPr>
            <w:tcW w:w="817" w:type="dxa"/>
          </w:tcPr>
          <w:p w:rsidR="00A9343B" w:rsidRPr="00D83E37" w:rsidRDefault="00A9343B" w:rsidP="004255C8">
            <w:pPr>
              <w:jc w:val="center"/>
              <w:rPr>
                <w:sz w:val="20"/>
                <w:szCs w:val="20"/>
              </w:rPr>
            </w:pPr>
            <w:r w:rsidRPr="00D83E37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A9343B" w:rsidRPr="009007D5" w:rsidRDefault="00A9343B" w:rsidP="004255C8">
            <w:pPr>
              <w:widowControl w:val="0"/>
              <w:autoSpaceDE w:val="0"/>
              <w:autoSpaceDN w:val="0"/>
              <w:adjustRightInd w:val="0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Төрөөбүт тылга тапталы инэрии; Аа5ар дбо5уру сайыннарыы; </w:t>
            </w:r>
            <w:r w:rsidRPr="009007D5">
              <w:rPr>
                <w:sz w:val="20"/>
                <w:szCs w:val="20"/>
              </w:rPr>
              <w:t>Кэпсээн ис хоһоонун өйдөөн аа</w:t>
            </w:r>
            <w:r w:rsidRPr="009007D5">
              <w:rPr>
                <w:rFonts w:eastAsia="MS Mincho" w:hAnsi="MS Mincho"/>
                <w:sz w:val="20"/>
                <w:szCs w:val="20"/>
              </w:rPr>
              <w:t>ҕ</w:t>
            </w:r>
            <w:r w:rsidRPr="009007D5">
              <w:rPr>
                <w:rFonts w:eastAsia="MS Mincho"/>
                <w:sz w:val="20"/>
                <w:szCs w:val="20"/>
              </w:rPr>
              <w:t>ыы</w:t>
            </w:r>
          </w:p>
        </w:tc>
      </w:tr>
      <w:tr w:rsidR="00A9343B" w:rsidRPr="00456C07" w:rsidTr="004255C8">
        <w:trPr>
          <w:trHeight w:val="314"/>
        </w:trPr>
        <w:tc>
          <w:tcPr>
            <w:tcW w:w="1985" w:type="dxa"/>
            <w:vMerge/>
          </w:tcPr>
          <w:p w:rsidR="00A9343B" w:rsidRDefault="00A9343B" w:rsidP="004255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A9343B" w:rsidRPr="001F36E5" w:rsidRDefault="00A9343B" w:rsidP="001C40C7">
            <w:pPr>
              <w:rPr>
                <w:rStyle w:val="1253"/>
                <w:sz w:val="20"/>
                <w:szCs w:val="20"/>
              </w:rPr>
            </w:pPr>
            <w:r w:rsidRPr="001F36E5">
              <w:rPr>
                <w:rStyle w:val="1253"/>
                <w:sz w:val="20"/>
                <w:szCs w:val="20"/>
              </w:rPr>
              <w:t>У</w:t>
            </w:r>
            <w:r w:rsidRPr="001F36E5">
              <w:rPr>
                <w:rStyle w:val="1253"/>
                <w:sz w:val="20"/>
                <w:szCs w:val="20"/>
                <w:lang w:val="en-US"/>
              </w:rPr>
              <w:t>h</w:t>
            </w:r>
            <w:r w:rsidRPr="001F36E5">
              <w:rPr>
                <w:rStyle w:val="1253"/>
                <w:sz w:val="20"/>
                <w:szCs w:val="20"/>
              </w:rPr>
              <w:t>уйаан «Ай-тик»</w:t>
            </w:r>
          </w:p>
        </w:tc>
        <w:tc>
          <w:tcPr>
            <w:tcW w:w="817" w:type="dxa"/>
          </w:tcPr>
          <w:p w:rsidR="00A9343B" w:rsidRPr="001F36E5" w:rsidRDefault="00A9343B" w:rsidP="001C40C7">
            <w:pPr>
              <w:jc w:val="center"/>
              <w:rPr>
                <w:sz w:val="20"/>
                <w:szCs w:val="20"/>
              </w:rPr>
            </w:pPr>
            <w:r w:rsidRPr="001F36E5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A9343B" w:rsidRPr="001F36E5" w:rsidRDefault="00A9343B" w:rsidP="009E7278">
            <w:pPr>
              <w:ind w:left="34" w:right="-143"/>
              <w:rPr>
                <w:sz w:val="20"/>
                <w:szCs w:val="20"/>
              </w:rPr>
            </w:pPr>
            <w:r w:rsidRPr="001F36E5">
              <w:rPr>
                <w:sz w:val="20"/>
                <w:szCs w:val="20"/>
              </w:rPr>
              <w:t>Совершенствование практических умений и навыков учащихся. Развитие художественной инициативы, воспитание уважения к народным обычаям и традициям.</w:t>
            </w:r>
          </w:p>
        </w:tc>
      </w:tr>
      <w:tr w:rsidR="00A9343B" w:rsidRPr="00456C07" w:rsidTr="004255C8">
        <w:trPr>
          <w:trHeight w:val="314"/>
        </w:trPr>
        <w:tc>
          <w:tcPr>
            <w:tcW w:w="1985" w:type="dxa"/>
          </w:tcPr>
          <w:p w:rsidR="00A9343B" w:rsidRDefault="00A9343B" w:rsidP="004255C8">
            <w:pPr>
              <w:jc w:val="center"/>
              <w:rPr>
                <w:rStyle w:val="1253"/>
                <w:i/>
                <w:sz w:val="20"/>
                <w:szCs w:val="20"/>
              </w:rPr>
            </w:pPr>
            <w:r>
              <w:rPr>
                <w:rStyle w:val="1253"/>
                <w:i/>
                <w:sz w:val="20"/>
                <w:szCs w:val="20"/>
              </w:rPr>
              <w:t>Социальная</w:t>
            </w:r>
          </w:p>
        </w:tc>
        <w:tc>
          <w:tcPr>
            <w:tcW w:w="2160" w:type="dxa"/>
          </w:tcPr>
          <w:p w:rsidR="00A9343B" w:rsidRPr="009D031C" w:rsidRDefault="00A9343B" w:rsidP="003E7505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>У</w:t>
            </w:r>
            <w:r>
              <w:rPr>
                <w:rStyle w:val="1253"/>
                <w:sz w:val="20"/>
                <w:szCs w:val="20"/>
                <w:lang w:val="en-US"/>
              </w:rPr>
              <w:t>h</w:t>
            </w:r>
            <w:r>
              <w:rPr>
                <w:rStyle w:val="1253"/>
                <w:sz w:val="20"/>
                <w:szCs w:val="20"/>
              </w:rPr>
              <w:t>уйаан «Дьөһөгөй»</w:t>
            </w:r>
          </w:p>
        </w:tc>
        <w:tc>
          <w:tcPr>
            <w:tcW w:w="817" w:type="dxa"/>
          </w:tcPr>
          <w:p w:rsidR="00A9343B" w:rsidRPr="00D83E37" w:rsidRDefault="00A9343B" w:rsidP="003E7505">
            <w:pPr>
              <w:jc w:val="center"/>
              <w:rPr>
                <w:sz w:val="20"/>
                <w:szCs w:val="20"/>
              </w:rPr>
            </w:pPr>
            <w:r w:rsidRPr="00D83E37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A9343B" w:rsidRPr="00D83E37" w:rsidRDefault="00A9343B" w:rsidP="003E7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3E37">
              <w:rPr>
                <w:sz w:val="20"/>
                <w:szCs w:val="20"/>
              </w:rPr>
              <w:t>Реализация детьми своих способностей и потенциала личности.</w:t>
            </w:r>
            <w:r w:rsidRPr="008234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</w:t>
            </w:r>
            <w:r w:rsidRPr="0082342F">
              <w:rPr>
                <w:sz w:val="20"/>
                <w:szCs w:val="20"/>
              </w:rPr>
              <w:t>стетическое воспитание участников, создание атмосферы радости детского творчества, сотрудничества; раскрытие и развитие потенциальных способностей детей через их приобщение к миру.</w:t>
            </w:r>
          </w:p>
        </w:tc>
      </w:tr>
      <w:tr w:rsidR="00A9343B" w:rsidRPr="00456C07" w:rsidTr="004255C8">
        <w:trPr>
          <w:trHeight w:val="314"/>
        </w:trPr>
        <w:tc>
          <w:tcPr>
            <w:tcW w:w="4145" w:type="dxa"/>
            <w:gridSpan w:val="2"/>
          </w:tcPr>
          <w:p w:rsidR="00A9343B" w:rsidRPr="00D83E37" w:rsidRDefault="00A9343B" w:rsidP="004255C8">
            <w:pPr>
              <w:jc w:val="center"/>
              <w:rPr>
                <w:rStyle w:val="1253"/>
                <w:sz w:val="20"/>
                <w:szCs w:val="20"/>
              </w:rPr>
            </w:pPr>
            <w:r w:rsidRPr="00D83E37">
              <w:rPr>
                <w:rStyle w:val="1253"/>
                <w:sz w:val="20"/>
                <w:szCs w:val="20"/>
              </w:rPr>
              <w:t xml:space="preserve">Итого </w:t>
            </w:r>
          </w:p>
        </w:tc>
        <w:tc>
          <w:tcPr>
            <w:tcW w:w="817" w:type="dxa"/>
          </w:tcPr>
          <w:p w:rsidR="00A9343B" w:rsidRPr="00D83E37" w:rsidRDefault="00A9343B" w:rsidP="004255C8">
            <w:pPr>
              <w:jc w:val="center"/>
              <w:rPr>
                <w:sz w:val="20"/>
                <w:szCs w:val="20"/>
              </w:rPr>
            </w:pPr>
            <w:r w:rsidRPr="00D83E37">
              <w:rPr>
                <w:sz w:val="20"/>
                <w:szCs w:val="20"/>
              </w:rPr>
              <w:t>10</w:t>
            </w:r>
          </w:p>
        </w:tc>
        <w:tc>
          <w:tcPr>
            <w:tcW w:w="5580" w:type="dxa"/>
          </w:tcPr>
          <w:p w:rsidR="00A9343B" w:rsidRPr="00D83E37" w:rsidRDefault="00A9343B" w:rsidP="00425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43CC9" w:rsidRPr="00D83E37" w:rsidRDefault="00943CC9" w:rsidP="00943CC9">
      <w:pPr>
        <w:ind w:firstLine="720"/>
        <w:jc w:val="both"/>
        <w:rPr>
          <w:b/>
          <w:sz w:val="20"/>
          <w:szCs w:val="20"/>
        </w:rPr>
      </w:pPr>
    </w:p>
    <w:p w:rsidR="00943CC9" w:rsidRDefault="009007D5" w:rsidP="00943CC9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3</w:t>
      </w:r>
      <w:r w:rsidR="00943CC9" w:rsidRPr="00D83E37">
        <w:rPr>
          <w:sz w:val="20"/>
          <w:szCs w:val="20"/>
        </w:rPr>
        <w:t xml:space="preserve"> класс</w:t>
      </w:r>
    </w:p>
    <w:p w:rsidR="009007D5" w:rsidRPr="00D83E37" w:rsidRDefault="009007D5" w:rsidP="00943CC9">
      <w:pPr>
        <w:ind w:firstLine="567"/>
        <w:jc w:val="center"/>
        <w:rPr>
          <w:sz w:val="20"/>
          <w:szCs w:val="20"/>
        </w:rPr>
      </w:pPr>
    </w:p>
    <w:tbl>
      <w:tblPr>
        <w:tblW w:w="105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60"/>
        <w:gridCol w:w="817"/>
        <w:gridCol w:w="5580"/>
      </w:tblGrid>
      <w:tr w:rsidR="00943CC9" w:rsidRPr="00D83E37" w:rsidTr="004255C8">
        <w:tc>
          <w:tcPr>
            <w:tcW w:w="1985" w:type="dxa"/>
          </w:tcPr>
          <w:p w:rsidR="00943CC9" w:rsidRPr="00D83E37" w:rsidRDefault="00943CC9" w:rsidP="00425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943CC9" w:rsidRPr="00D83E37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D83E37">
              <w:rPr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817" w:type="dxa"/>
          </w:tcPr>
          <w:p w:rsidR="00943CC9" w:rsidRPr="00D83E37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D83E37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5580" w:type="dxa"/>
          </w:tcPr>
          <w:p w:rsidR="00943CC9" w:rsidRPr="00D83E37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D83E37">
              <w:rPr>
                <w:b/>
                <w:sz w:val="20"/>
                <w:szCs w:val="20"/>
              </w:rPr>
              <w:t xml:space="preserve">Цель </w:t>
            </w:r>
          </w:p>
        </w:tc>
      </w:tr>
      <w:tr w:rsidR="009D031C" w:rsidRPr="00D83E37" w:rsidTr="009D031C">
        <w:trPr>
          <w:trHeight w:val="1176"/>
        </w:trPr>
        <w:tc>
          <w:tcPr>
            <w:tcW w:w="1985" w:type="dxa"/>
            <w:vMerge w:val="restart"/>
          </w:tcPr>
          <w:p w:rsidR="009D031C" w:rsidRPr="00D83E37" w:rsidRDefault="009D031C" w:rsidP="004255C8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D83E37">
              <w:rPr>
                <w:i/>
                <w:sz w:val="20"/>
                <w:szCs w:val="20"/>
              </w:rPr>
              <w:t>Общеинтеллектуальн</w:t>
            </w:r>
            <w:r>
              <w:rPr>
                <w:i/>
                <w:sz w:val="20"/>
                <w:szCs w:val="20"/>
              </w:rPr>
              <w:t xml:space="preserve">ая </w:t>
            </w:r>
          </w:p>
        </w:tc>
        <w:tc>
          <w:tcPr>
            <w:tcW w:w="2160" w:type="dxa"/>
          </w:tcPr>
          <w:p w:rsidR="009D031C" w:rsidRPr="009C61F0" w:rsidRDefault="00143E11" w:rsidP="009D0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817" w:type="dxa"/>
          </w:tcPr>
          <w:p w:rsidR="009D031C" w:rsidRPr="00D83E37" w:rsidRDefault="009D031C" w:rsidP="009D031C">
            <w:pPr>
              <w:jc w:val="center"/>
              <w:rPr>
                <w:sz w:val="20"/>
                <w:szCs w:val="20"/>
              </w:rPr>
            </w:pPr>
            <w:r w:rsidRPr="00D83E37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9D031C" w:rsidRPr="009C61F0" w:rsidRDefault="009D031C" w:rsidP="009D031C">
            <w:pPr>
              <w:rPr>
                <w:sz w:val="20"/>
                <w:szCs w:val="20"/>
              </w:rPr>
            </w:pPr>
            <w:r w:rsidRPr="009C61F0">
              <w:rPr>
                <w:sz w:val="20"/>
                <w:szCs w:val="20"/>
              </w:rPr>
              <w:t>1. Вызвать интерес к математике</w:t>
            </w:r>
          </w:p>
          <w:p w:rsidR="009D031C" w:rsidRPr="009C61F0" w:rsidRDefault="009D031C" w:rsidP="009D031C">
            <w:pPr>
              <w:rPr>
                <w:sz w:val="20"/>
                <w:szCs w:val="20"/>
              </w:rPr>
            </w:pPr>
            <w:r w:rsidRPr="009C61F0">
              <w:rPr>
                <w:sz w:val="20"/>
                <w:szCs w:val="20"/>
              </w:rPr>
              <w:t xml:space="preserve">2. Развить способность оперировать понятиями формальной логики. </w:t>
            </w:r>
          </w:p>
          <w:p w:rsidR="009D031C" w:rsidRPr="009C61F0" w:rsidRDefault="009D031C" w:rsidP="009D031C">
            <w:pPr>
              <w:rPr>
                <w:sz w:val="20"/>
                <w:szCs w:val="20"/>
              </w:rPr>
            </w:pPr>
            <w:r w:rsidRPr="009C61F0">
              <w:rPr>
                <w:sz w:val="20"/>
                <w:szCs w:val="20"/>
              </w:rPr>
              <w:t>3. Научить решать задачи нестандартными методами.</w:t>
            </w:r>
          </w:p>
          <w:p w:rsidR="009D031C" w:rsidRPr="009C61F0" w:rsidRDefault="009D031C" w:rsidP="009D031C">
            <w:pPr>
              <w:rPr>
                <w:sz w:val="20"/>
                <w:szCs w:val="20"/>
              </w:rPr>
            </w:pPr>
            <w:r w:rsidRPr="009C61F0">
              <w:rPr>
                <w:sz w:val="20"/>
                <w:szCs w:val="20"/>
              </w:rPr>
              <w:t>4. Расширить полезные математические навыки</w:t>
            </w:r>
          </w:p>
        </w:tc>
      </w:tr>
      <w:tr w:rsidR="009D031C" w:rsidRPr="00D83E37" w:rsidTr="004255C8">
        <w:trPr>
          <w:trHeight w:val="322"/>
        </w:trPr>
        <w:tc>
          <w:tcPr>
            <w:tcW w:w="1985" w:type="dxa"/>
            <w:vMerge/>
          </w:tcPr>
          <w:p w:rsidR="009D031C" w:rsidRPr="00D83E37" w:rsidRDefault="009D031C" w:rsidP="004255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D031C" w:rsidRPr="00D83E37" w:rsidRDefault="009D031C" w:rsidP="009D031C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>Радуга слов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9D031C" w:rsidRPr="00D83E37" w:rsidRDefault="009D031C" w:rsidP="009D031C">
            <w:pPr>
              <w:jc w:val="center"/>
              <w:rPr>
                <w:sz w:val="20"/>
                <w:szCs w:val="20"/>
              </w:rPr>
            </w:pPr>
            <w:r w:rsidRPr="00D83E37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9D031C" w:rsidRPr="009C61F0" w:rsidRDefault="009D031C" w:rsidP="009D031C">
            <w:pPr>
              <w:rPr>
                <w:sz w:val="20"/>
                <w:szCs w:val="20"/>
              </w:rPr>
            </w:pPr>
            <w:r w:rsidRPr="009C61F0">
              <w:rPr>
                <w:sz w:val="20"/>
                <w:szCs w:val="20"/>
              </w:rPr>
              <w:t>1. Развитие интереса к изучению русского языка</w:t>
            </w:r>
          </w:p>
          <w:p w:rsidR="009D031C" w:rsidRPr="009C61F0" w:rsidRDefault="009D031C" w:rsidP="009D031C">
            <w:pPr>
              <w:rPr>
                <w:sz w:val="20"/>
                <w:szCs w:val="20"/>
              </w:rPr>
            </w:pPr>
            <w:r w:rsidRPr="009C61F0">
              <w:rPr>
                <w:sz w:val="20"/>
                <w:szCs w:val="20"/>
              </w:rPr>
              <w:t xml:space="preserve">2. Развитие речи ребенка и его интеллектуальные способности </w:t>
            </w:r>
          </w:p>
        </w:tc>
      </w:tr>
      <w:tr w:rsidR="00943CC9" w:rsidRPr="00D83E37" w:rsidTr="004255C8">
        <w:trPr>
          <w:trHeight w:val="314"/>
        </w:trPr>
        <w:tc>
          <w:tcPr>
            <w:tcW w:w="1985" w:type="dxa"/>
            <w:vMerge/>
          </w:tcPr>
          <w:p w:rsidR="00943CC9" w:rsidRPr="00D83E37" w:rsidRDefault="00943CC9" w:rsidP="004255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943CC9" w:rsidRPr="00D83E37" w:rsidRDefault="00943CC9" w:rsidP="004255C8">
            <w:pPr>
              <w:rPr>
                <w:rStyle w:val="1253"/>
                <w:sz w:val="20"/>
                <w:szCs w:val="20"/>
              </w:rPr>
            </w:pPr>
            <w:r w:rsidRPr="00D83E37">
              <w:rPr>
                <w:rStyle w:val="1253"/>
                <w:sz w:val="20"/>
                <w:szCs w:val="20"/>
              </w:rPr>
              <w:t>Английский с удовольствием</w:t>
            </w:r>
          </w:p>
        </w:tc>
        <w:tc>
          <w:tcPr>
            <w:tcW w:w="817" w:type="dxa"/>
          </w:tcPr>
          <w:p w:rsidR="00943CC9" w:rsidRPr="00D83E37" w:rsidRDefault="00943CC9" w:rsidP="004255C8">
            <w:pPr>
              <w:jc w:val="center"/>
              <w:rPr>
                <w:sz w:val="20"/>
                <w:szCs w:val="20"/>
              </w:rPr>
            </w:pPr>
            <w:r w:rsidRPr="00D83E37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943CC9" w:rsidRPr="00D83E37" w:rsidRDefault="00943CC9" w:rsidP="004255C8">
            <w:pPr>
              <w:rPr>
                <w:sz w:val="20"/>
                <w:szCs w:val="20"/>
              </w:rPr>
            </w:pPr>
            <w:r w:rsidRPr="00D83E37">
              <w:rPr>
                <w:rStyle w:val="c0"/>
                <w:sz w:val="20"/>
                <w:szCs w:val="20"/>
              </w:rPr>
              <w:t>Формирование  элементарных навыков общения на английском языке у обучающихся</w:t>
            </w:r>
          </w:p>
        </w:tc>
      </w:tr>
      <w:tr w:rsidR="00943CC9" w:rsidRPr="00D83E37" w:rsidTr="004255C8">
        <w:trPr>
          <w:trHeight w:val="314"/>
        </w:trPr>
        <w:tc>
          <w:tcPr>
            <w:tcW w:w="1985" w:type="dxa"/>
            <w:vMerge/>
          </w:tcPr>
          <w:p w:rsidR="00943CC9" w:rsidRPr="00D83E37" w:rsidRDefault="00943CC9" w:rsidP="004255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943CC9" w:rsidRPr="00D83E37" w:rsidRDefault="00943CC9" w:rsidP="004255C8">
            <w:pPr>
              <w:rPr>
                <w:rStyle w:val="1253"/>
                <w:sz w:val="20"/>
                <w:szCs w:val="20"/>
              </w:rPr>
            </w:pPr>
            <w:r w:rsidRPr="00D83E37">
              <w:rPr>
                <w:sz w:val="20"/>
                <w:szCs w:val="20"/>
              </w:rPr>
              <w:t>«Мой друг – компьютер»</w:t>
            </w:r>
          </w:p>
        </w:tc>
        <w:tc>
          <w:tcPr>
            <w:tcW w:w="817" w:type="dxa"/>
          </w:tcPr>
          <w:p w:rsidR="00943CC9" w:rsidRPr="00D83E37" w:rsidRDefault="00943CC9" w:rsidP="004255C8">
            <w:pPr>
              <w:jc w:val="center"/>
              <w:rPr>
                <w:sz w:val="20"/>
                <w:szCs w:val="20"/>
              </w:rPr>
            </w:pPr>
            <w:r w:rsidRPr="00D83E37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943CC9" w:rsidRPr="00D83E37" w:rsidRDefault="00943CC9" w:rsidP="004255C8">
            <w:pPr>
              <w:pStyle w:val="aff8"/>
              <w:tabs>
                <w:tab w:val="clear" w:pos="0"/>
              </w:tabs>
              <w:spacing w:line="245" w:lineRule="auto"/>
              <w:ind w:left="0" w:firstLine="0"/>
              <w:rPr>
                <w:rFonts w:ascii="Times New Roman" w:hAnsi="Times New Roman"/>
              </w:rPr>
            </w:pPr>
            <w:r w:rsidRPr="00D83E37">
              <w:rPr>
                <w:rFonts w:ascii="Times New Roman" w:hAnsi="Times New Roman"/>
                <w:i/>
              </w:rPr>
              <w:t>формирование общеучебных умений</w:t>
            </w:r>
            <w:r w:rsidRPr="00D83E37">
              <w:rPr>
                <w:rFonts w:ascii="Times New Roman" w:hAnsi="Times New Roman"/>
              </w:rPr>
              <w:t>: логического, образного и алгоритмического мышления, развитие внимания и памяти, привитие навыков самообучения, коммуникативных умений и элементов информационной культуры, умений ориентироваться в пространственных отношениях предметов, умений работать с информацией (осуществлять передачу, хранение, преобразование и поиск)</w:t>
            </w:r>
          </w:p>
        </w:tc>
      </w:tr>
      <w:tr w:rsidR="009D031C" w:rsidRPr="00D83E37" w:rsidTr="009D031C">
        <w:trPr>
          <w:trHeight w:val="282"/>
        </w:trPr>
        <w:tc>
          <w:tcPr>
            <w:tcW w:w="1985" w:type="dxa"/>
          </w:tcPr>
          <w:p w:rsidR="009D031C" w:rsidRPr="00D83E37" w:rsidRDefault="009D031C" w:rsidP="004255C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Общекультурная</w:t>
            </w:r>
          </w:p>
        </w:tc>
        <w:tc>
          <w:tcPr>
            <w:tcW w:w="2160" w:type="dxa"/>
          </w:tcPr>
          <w:p w:rsidR="009D031C" w:rsidRPr="001C17F2" w:rsidRDefault="0034353E" w:rsidP="004255C8">
            <w:pPr>
              <w:rPr>
                <w:rStyle w:val="1253"/>
                <w:sz w:val="20"/>
                <w:szCs w:val="20"/>
              </w:rPr>
            </w:pPr>
            <w:r w:rsidRPr="001C17F2">
              <w:rPr>
                <w:rStyle w:val="1253"/>
                <w:sz w:val="20"/>
                <w:szCs w:val="20"/>
              </w:rPr>
              <w:t>Веселые нотки</w:t>
            </w:r>
          </w:p>
        </w:tc>
        <w:tc>
          <w:tcPr>
            <w:tcW w:w="817" w:type="dxa"/>
          </w:tcPr>
          <w:p w:rsidR="009D031C" w:rsidRPr="00D83E37" w:rsidRDefault="009D031C" w:rsidP="0042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9D031C" w:rsidRPr="00D83E37" w:rsidRDefault="0034353E" w:rsidP="0034353E">
            <w:pPr>
              <w:rPr>
                <w:sz w:val="20"/>
                <w:szCs w:val="20"/>
              </w:rPr>
            </w:pPr>
            <w:r w:rsidRPr="0082342F">
              <w:rPr>
                <w:sz w:val="20"/>
                <w:szCs w:val="20"/>
              </w:rPr>
              <w:t>Через музыкально-творческую деятельность сформировать у учащихся устойчивый интерес к пению и исполнительские вокальные данные, приобщить их к сокровищнице вокально-песенного искусства.</w:t>
            </w:r>
            <w:r w:rsidR="009E7278" w:rsidRPr="00D977E3">
              <w:rPr>
                <w:w w:val="94"/>
                <w:sz w:val="20"/>
                <w:szCs w:val="20"/>
              </w:rPr>
              <w:t xml:space="preserve"> Формирование</w:t>
            </w:r>
            <w:r w:rsidR="009E7278" w:rsidRPr="00FA1A0A">
              <w:rPr>
                <w:sz w:val="20"/>
                <w:szCs w:val="20"/>
              </w:rPr>
              <w:t xml:space="preserve"> музыкальной культуры как неотъемлемой части духовной культуры;</w:t>
            </w:r>
            <w:r w:rsidR="009E7278">
              <w:rPr>
                <w:sz w:val="20"/>
                <w:szCs w:val="20"/>
              </w:rPr>
              <w:t xml:space="preserve"> Развитие </w:t>
            </w:r>
            <w:r w:rsidR="009E7278" w:rsidRPr="00FA1A0A">
              <w:rPr>
                <w:sz w:val="20"/>
                <w:szCs w:val="20"/>
              </w:rPr>
              <w:t>музыкальности;</w:t>
            </w:r>
          </w:p>
        </w:tc>
      </w:tr>
      <w:tr w:rsidR="00943CC9" w:rsidRPr="00D83E37" w:rsidTr="004255C8">
        <w:trPr>
          <w:trHeight w:val="314"/>
        </w:trPr>
        <w:tc>
          <w:tcPr>
            <w:tcW w:w="1985" w:type="dxa"/>
            <w:vMerge w:val="restart"/>
          </w:tcPr>
          <w:p w:rsidR="00943CC9" w:rsidRPr="00D83E37" w:rsidRDefault="00943CC9" w:rsidP="004255C8">
            <w:pPr>
              <w:jc w:val="center"/>
              <w:rPr>
                <w:i/>
                <w:sz w:val="20"/>
                <w:szCs w:val="20"/>
              </w:rPr>
            </w:pPr>
            <w:r w:rsidRPr="00D83E37">
              <w:rPr>
                <w:i/>
                <w:sz w:val="20"/>
                <w:szCs w:val="20"/>
                <w:lang w:val="en-US"/>
              </w:rPr>
              <w:t>C</w:t>
            </w:r>
            <w:r w:rsidRPr="00D83E37">
              <w:rPr>
                <w:i/>
                <w:sz w:val="20"/>
                <w:szCs w:val="20"/>
              </w:rPr>
              <w:t>портивно-оздоровитель</w:t>
            </w:r>
            <w:r>
              <w:rPr>
                <w:i/>
                <w:sz w:val="20"/>
                <w:szCs w:val="20"/>
              </w:rPr>
              <w:t>ная</w:t>
            </w:r>
          </w:p>
        </w:tc>
        <w:tc>
          <w:tcPr>
            <w:tcW w:w="2160" w:type="dxa"/>
          </w:tcPr>
          <w:p w:rsidR="00943CC9" w:rsidRPr="00D83E37" w:rsidRDefault="00943CC9" w:rsidP="004255C8">
            <w:pPr>
              <w:rPr>
                <w:rStyle w:val="1253"/>
                <w:sz w:val="20"/>
                <w:szCs w:val="20"/>
              </w:rPr>
            </w:pPr>
            <w:r w:rsidRPr="00D83E37">
              <w:rPr>
                <w:rStyle w:val="1253"/>
                <w:sz w:val="20"/>
                <w:szCs w:val="20"/>
              </w:rPr>
              <w:t>ФОЗ Подвижные игры</w:t>
            </w:r>
          </w:p>
        </w:tc>
        <w:tc>
          <w:tcPr>
            <w:tcW w:w="817" w:type="dxa"/>
          </w:tcPr>
          <w:p w:rsidR="00943CC9" w:rsidRPr="00D83E37" w:rsidRDefault="00943CC9" w:rsidP="004255C8">
            <w:pPr>
              <w:jc w:val="center"/>
              <w:rPr>
                <w:sz w:val="20"/>
                <w:szCs w:val="20"/>
              </w:rPr>
            </w:pPr>
            <w:r w:rsidRPr="00D83E37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943CC9" w:rsidRPr="00D83E37" w:rsidRDefault="00943CC9" w:rsidP="00425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3E37">
              <w:rPr>
                <w:sz w:val="20"/>
                <w:szCs w:val="20"/>
              </w:rPr>
              <w:t>формирование художественной культуры школьников как части культуры духовной, на приобщение детей к миру искусств, общечеловеческим и национальным ценностям через их собственное творчество и освоение художественного опыта прошлого</w:t>
            </w:r>
            <w:r w:rsidR="004B200D">
              <w:rPr>
                <w:sz w:val="20"/>
                <w:szCs w:val="20"/>
              </w:rPr>
              <w:t xml:space="preserve">. </w:t>
            </w:r>
            <w:r w:rsidRPr="00D83E37">
              <w:rPr>
                <w:sz w:val="20"/>
                <w:szCs w:val="20"/>
              </w:rPr>
              <w:t>Создание  условий для развития к народным играм через включения детей в совместную деятельность</w:t>
            </w:r>
          </w:p>
        </w:tc>
      </w:tr>
      <w:tr w:rsidR="00943CC9" w:rsidRPr="00D83E37" w:rsidTr="004255C8">
        <w:trPr>
          <w:trHeight w:val="314"/>
        </w:trPr>
        <w:tc>
          <w:tcPr>
            <w:tcW w:w="1985" w:type="dxa"/>
            <w:vMerge/>
          </w:tcPr>
          <w:p w:rsidR="00943CC9" w:rsidRPr="00D83E37" w:rsidRDefault="00943CC9" w:rsidP="004255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943CC9" w:rsidRPr="00D83E37" w:rsidRDefault="00943CC9" w:rsidP="004255C8">
            <w:pPr>
              <w:rPr>
                <w:rStyle w:val="1253"/>
                <w:sz w:val="20"/>
                <w:szCs w:val="20"/>
              </w:rPr>
            </w:pPr>
            <w:r w:rsidRPr="00D83E37">
              <w:rPr>
                <w:rStyle w:val="1253"/>
                <w:sz w:val="20"/>
                <w:szCs w:val="20"/>
              </w:rPr>
              <w:t>Шашки, шахматы</w:t>
            </w:r>
          </w:p>
        </w:tc>
        <w:tc>
          <w:tcPr>
            <w:tcW w:w="817" w:type="dxa"/>
          </w:tcPr>
          <w:p w:rsidR="00943CC9" w:rsidRPr="00D83E37" w:rsidRDefault="00943CC9" w:rsidP="004255C8">
            <w:pPr>
              <w:jc w:val="center"/>
              <w:rPr>
                <w:sz w:val="20"/>
                <w:szCs w:val="20"/>
              </w:rPr>
            </w:pPr>
            <w:r w:rsidRPr="00D83E37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943CC9" w:rsidRPr="00D83E37" w:rsidRDefault="003900F9" w:rsidP="00425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логического мышления;</w:t>
            </w:r>
            <w:r w:rsidR="00943CC9" w:rsidRPr="00D83E37">
              <w:rPr>
                <w:sz w:val="20"/>
                <w:szCs w:val="20"/>
              </w:rPr>
              <w:t>Обучение игре в шахматы и шашек. Расширение круга общения, возможностей полноценного самовыражения, самореализации.</w:t>
            </w:r>
          </w:p>
        </w:tc>
      </w:tr>
      <w:tr w:rsidR="009D031C" w:rsidRPr="00D83E37" w:rsidTr="004B200D">
        <w:trPr>
          <w:trHeight w:val="1707"/>
        </w:trPr>
        <w:tc>
          <w:tcPr>
            <w:tcW w:w="1985" w:type="dxa"/>
          </w:tcPr>
          <w:p w:rsidR="009D031C" w:rsidRPr="00D83E37" w:rsidRDefault="009D031C" w:rsidP="004255C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Духовно- нравственная</w:t>
            </w:r>
          </w:p>
        </w:tc>
        <w:tc>
          <w:tcPr>
            <w:tcW w:w="2160" w:type="dxa"/>
          </w:tcPr>
          <w:p w:rsidR="009D031C" w:rsidRPr="009C61F0" w:rsidRDefault="009D031C" w:rsidP="009D0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</w:t>
            </w:r>
            <w:r>
              <w:rPr>
                <w:sz w:val="20"/>
                <w:szCs w:val="20"/>
                <w:lang w:val="en-US"/>
              </w:rPr>
              <w:t>h</w:t>
            </w:r>
            <w:r w:rsidRPr="009C61F0">
              <w:rPr>
                <w:sz w:val="20"/>
                <w:szCs w:val="20"/>
              </w:rPr>
              <w:t>ик</w:t>
            </w:r>
          </w:p>
        </w:tc>
        <w:tc>
          <w:tcPr>
            <w:tcW w:w="817" w:type="dxa"/>
          </w:tcPr>
          <w:p w:rsidR="009D031C" w:rsidRPr="00D83E37" w:rsidRDefault="009D031C" w:rsidP="009D031C">
            <w:pPr>
              <w:jc w:val="center"/>
              <w:rPr>
                <w:sz w:val="20"/>
                <w:szCs w:val="20"/>
              </w:rPr>
            </w:pPr>
            <w:r w:rsidRPr="00D83E37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9D031C" w:rsidRPr="009C61F0" w:rsidRDefault="009D031C" w:rsidP="009D0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Төрөөбүт сахабыт тылыгар интэриэһи көбүтүү, үгүс кэрэ өрү</w:t>
            </w:r>
            <w:r w:rsidRPr="009C61F0">
              <w:rPr>
                <w:sz w:val="20"/>
                <w:szCs w:val="20"/>
              </w:rPr>
              <w:t>ттэрин арыйан умсугутуу</w:t>
            </w:r>
            <w:r w:rsidR="004B200D">
              <w:rPr>
                <w:sz w:val="20"/>
                <w:szCs w:val="20"/>
              </w:rPr>
              <w:t>;</w:t>
            </w:r>
            <w:r w:rsidR="00482102">
              <w:rPr>
                <w:sz w:val="20"/>
                <w:szCs w:val="20"/>
              </w:rPr>
              <w:t>Кинигэ5э интэриэри тардыы. О5о аа5ар дьо5</w:t>
            </w:r>
            <w:r w:rsidRPr="009C61F0">
              <w:rPr>
                <w:sz w:val="20"/>
                <w:szCs w:val="20"/>
              </w:rPr>
              <w:t>урун сайыннарыы</w:t>
            </w:r>
            <w:r w:rsidR="004B200D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Хас биирдии төрөөбүт тылы араас өттүттэн көрөргө</w:t>
            </w:r>
            <w:r w:rsidRPr="009C61F0">
              <w:rPr>
                <w:sz w:val="20"/>
                <w:szCs w:val="20"/>
              </w:rPr>
              <w:t>, кини ураты дьиктити</w:t>
            </w:r>
            <w:r>
              <w:rPr>
                <w:sz w:val="20"/>
                <w:szCs w:val="20"/>
              </w:rPr>
              <w:t>н буларга уонна таба туттарга үө</w:t>
            </w:r>
            <w:r w:rsidRPr="009C61F0">
              <w:rPr>
                <w:sz w:val="20"/>
                <w:szCs w:val="20"/>
              </w:rPr>
              <w:t>рэтии</w:t>
            </w:r>
            <w:r w:rsidR="004B200D">
              <w:rPr>
                <w:sz w:val="20"/>
                <w:szCs w:val="20"/>
              </w:rPr>
              <w:t xml:space="preserve">; </w:t>
            </w:r>
            <w:r w:rsidR="00482102">
              <w:rPr>
                <w:sz w:val="20"/>
                <w:szCs w:val="20"/>
              </w:rPr>
              <w:t>О5</w:t>
            </w:r>
            <w:r>
              <w:rPr>
                <w:sz w:val="20"/>
                <w:szCs w:val="20"/>
              </w:rPr>
              <w:t>о төрөөбүт тыл көм</w:t>
            </w:r>
            <w:r w:rsidR="00482102">
              <w:rPr>
                <w:sz w:val="20"/>
                <w:szCs w:val="20"/>
              </w:rPr>
              <w:t>өтүнэн кэрэни айар, бэйэтэ үтүө5</w:t>
            </w:r>
            <w:r>
              <w:rPr>
                <w:sz w:val="20"/>
                <w:szCs w:val="20"/>
              </w:rPr>
              <w:t>э тардыһар киһи буола иитиллэрин ситиһ</w:t>
            </w:r>
            <w:r w:rsidRPr="009C61F0">
              <w:rPr>
                <w:sz w:val="20"/>
                <w:szCs w:val="20"/>
              </w:rPr>
              <w:t>ии.</w:t>
            </w:r>
          </w:p>
        </w:tc>
      </w:tr>
      <w:tr w:rsidR="001F36E5" w:rsidRPr="00D83E37" w:rsidTr="004255C8">
        <w:trPr>
          <w:trHeight w:val="314"/>
        </w:trPr>
        <w:tc>
          <w:tcPr>
            <w:tcW w:w="1985" w:type="dxa"/>
            <w:vMerge w:val="restart"/>
          </w:tcPr>
          <w:p w:rsidR="001F36E5" w:rsidRPr="00D83E37" w:rsidRDefault="001F36E5" w:rsidP="004255C8">
            <w:pPr>
              <w:jc w:val="center"/>
              <w:rPr>
                <w:rStyle w:val="1253"/>
                <w:i/>
                <w:sz w:val="20"/>
                <w:szCs w:val="20"/>
              </w:rPr>
            </w:pPr>
            <w:r>
              <w:rPr>
                <w:rStyle w:val="1253"/>
                <w:i/>
                <w:sz w:val="20"/>
                <w:szCs w:val="20"/>
              </w:rPr>
              <w:t>Социальная</w:t>
            </w:r>
          </w:p>
        </w:tc>
        <w:tc>
          <w:tcPr>
            <w:tcW w:w="2160" w:type="dxa"/>
          </w:tcPr>
          <w:p w:rsidR="001F36E5" w:rsidRPr="00A9343B" w:rsidRDefault="00BE3277" w:rsidP="009D031C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>Единое детское движение</w:t>
            </w:r>
          </w:p>
        </w:tc>
        <w:tc>
          <w:tcPr>
            <w:tcW w:w="817" w:type="dxa"/>
          </w:tcPr>
          <w:p w:rsidR="001F36E5" w:rsidRPr="00D83E37" w:rsidRDefault="001F36E5" w:rsidP="009D031C">
            <w:pPr>
              <w:jc w:val="center"/>
              <w:rPr>
                <w:sz w:val="20"/>
                <w:szCs w:val="20"/>
              </w:rPr>
            </w:pPr>
            <w:r w:rsidRPr="00D83E37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1F36E5" w:rsidRPr="004200BB" w:rsidRDefault="00EF13E2" w:rsidP="004200BB">
            <w:pPr>
              <w:pStyle w:val="3f0"/>
              <w:shd w:val="clear" w:color="auto" w:fill="auto"/>
              <w:spacing w:before="0" w:after="0" w:line="240" w:lineRule="auto"/>
              <w:ind w:left="20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4200BB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Реализация  по</w:t>
            </w:r>
            <w:r w:rsidRPr="004200BB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знавательного, нравственного, общественного, социальный по</w:t>
            </w:r>
            <w:r w:rsidRPr="004200BB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тенциала учащихся. Помочь становлению как гражданина, патриота.</w:t>
            </w:r>
          </w:p>
        </w:tc>
      </w:tr>
      <w:tr w:rsidR="001F36E5" w:rsidRPr="00D83E37" w:rsidTr="004255C8">
        <w:trPr>
          <w:trHeight w:val="314"/>
        </w:trPr>
        <w:tc>
          <w:tcPr>
            <w:tcW w:w="1985" w:type="dxa"/>
            <w:vMerge/>
          </w:tcPr>
          <w:p w:rsidR="001F36E5" w:rsidRDefault="001F36E5" w:rsidP="004255C8">
            <w:pPr>
              <w:jc w:val="center"/>
              <w:rPr>
                <w:rStyle w:val="1253"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1F36E5" w:rsidRPr="009D031C" w:rsidRDefault="001F36E5" w:rsidP="009D031C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>У</w:t>
            </w:r>
            <w:r>
              <w:rPr>
                <w:rStyle w:val="1253"/>
                <w:sz w:val="20"/>
                <w:szCs w:val="20"/>
                <w:lang w:val="en-US"/>
              </w:rPr>
              <w:t>h</w:t>
            </w:r>
            <w:r>
              <w:rPr>
                <w:rStyle w:val="1253"/>
                <w:sz w:val="20"/>
                <w:szCs w:val="20"/>
              </w:rPr>
              <w:t>уйаан «Дьөһөгөй»</w:t>
            </w:r>
          </w:p>
        </w:tc>
        <w:tc>
          <w:tcPr>
            <w:tcW w:w="817" w:type="dxa"/>
          </w:tcPr>
          <w:p w:rsidR="001F36E5" w:rsidRPr="00D83E37" w:rsidRDefault="001F36E5" w:rsidP="009D031C">
            <w:pPr>
              <w:jc w:val="center"/>
              <w:rPr>
                <w:sz w:val="20"/>
                <w:szCs w:val="20"/>
              </w:rPr>
            </w:pPr>
            <w:r w:rsidRPr="00D83E37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1F36E5" w:rsidRPr="00D83E37" w:rsidRDefault="001F36E5" w:rsidP="009D03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3E37">
              <w:rPr>
                <w:sz w:val="20"/>
                <w:szCs w:val="20"/>
              </w:rPr>
              <w:t>Реализация детьми своих способностей и потенциала личности.</w:t>
            </w:r>
            <w:r>
              <w:rPr>
                <w:sz w:val="20"/>
                <w:szCs w:val="20"/>
              </w:rPr>
              <w:t xml:space="preserve"> Э</w:t>
            </w:r>
            <w:r w:rsidRPr="0082342F">
              <w:rPr>
                <w:sz w:val="20"/>
                <w:szCs w:val="20"/>
              </w:rPr>
              <w:t>стетическое воспитание участников, создание атмосферы радости детского творчества, сотрудничества; раскрытие и развитие потенциальных способностей детей через их приобщение к миру.</w:t>
            </w:r>
          </w:p>
        </w:tc>
      </w:tr>
      <w:tr w:rsidR="001F36E5" w:rsidRPr="00CD02BC" w:rsidTr="004255C8">
        <w:trPr>
          <w:trHeight w:val="314"/>
        </w:trPr>
        <w:tc>
          <w:tcPr>
            <w:tcW w:w="4145" w:type="dxa"/>
            <w:gridSpan w:val="2"/>
          </w:tcPr>
          <w:p w:rsidR="001F36E5" w:rsidRPr="00CD02BC" w:rsidRDefault="001F36E5" w:rsidP="004255C8">
            <w:pPr>
              <w:jc w:val="center"/>
              <w:rPr>
                <w:rStyle w:val="1253"/>
                <w:sz w:val="20"/>
                <w:szCs w:val="20"/>
              </w:rPr>
            </w:pPr>
            <w:r w:rsidRPr="00CD02BC">
              <w:rPr>
                <w:rStyle w:val="1253"/>
                <w:sz w:val="20"/>
                <w:szCs w:val="20"/>
              </w:rPr>
              <w:t xml:space="preserve">Итого </w:t>
            </w:r>
          </w:p>
        </w:tc>
        <w:tc>
          <w:tcPr>
            <w:tcW w:w="817" w:type="dxa"/>
          </w:tcPr>
          <w:p w:rsidR="001F36E5" w:rsidRPr="00CD02BC" w:rsidRDefault="001F36E5" w:rsidP="004255C8">
            <w:pPr>
              <w:jc w:val="center"/>
              <w:rPr>
                <w:sz w:val="20"/>
                <w:szCs w:val="20"/>
              </w:rPr>
            </w:pPr>
            <w:r w:rsidRPr="00CD02BC">
              <w:rPr>
                <w:sz w:val="20"/>
                <w:szCs w:val="20"/>
              </w:rPr>
              <w:t>10</w:t>
            </w:r>
          </w:p>
        </w:tc>
        <w:tc>
          <w:tcPr>
            <w:tcW w:w="5580" w:type="dxa"/>
          </w:tcPr>
          <w:p w:rsidR="001F36E5" w:rsidRPr="00CD02BC" w:rsidRDefault="001F36E5" w:rsidP="00425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43CC9" w:rsidRPr="00CD02BC" w:rsidRDefault="009007D5" w:rsidP="00531FE2">
      <w:pPr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  <w:r w:rsidR="00943CC9" w:rsidRPr="00CD02BC">
        <w:rPr>
          <w:sz w:val="20"/>
          <w:szCs w:val="20"/>
        </w:rPr>
        <w:t xml:space="preserve"> класс</w:t>
      </w:r>
    </w:p>
    <w:tbl>
      <w:tblPr>
        <w:tblW w:w="105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60"/>
        <w:gridCol w:w="817"/>
        <w:gridCol w:w="5580"/>
      </w:tblGrid>
      <w:tr w:rsidR="00943CC9" w:rsidRPr="00456C07" w:rsidTr="004255C8">
        <w:tc>
          <w:tcPr>
            <w:tcW w:w="1985" w:type="dxa"/>
          </w:tcPr>
          <w:p w:rsidR="00943CC9" w:rsidRPr="0082342F" w:rsidRDefault="00943CC9" w:rsidP="00425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943CC9" w:rsidRPr="0082342F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82342F">
              <w:rPr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817" w:type="dxa"/>
          </w:tcPr>
          <w:p w:rsidR="00943CC9" w:rsidRPr="0082342F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82342F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5580" w:type="dxa"/>
          </w:tcPr>
          <w:p w:rsidR="00943CC9" w:rsidRPr="0082342F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82342F">
              <w:rPr>
                <w:b/>
                <w:sz w:val="20"/>
                <w:szCs w:val="20"/>
              </w:rPr>
              <w:t xml:space="preserve">Цель </w:t>
            </w:r>
          </w:p>
        </w:tc>
      </w:tr>
      <w:tr w:rsidR="00A9343B" w:rsidRPr="00456C07" w:rsidTr="00E721DA">
        <w:trPr>
          <w:trHeight w:val="2100"/>
        </w:trPr>
        <w:tc>
          <w:tcPr>
            <w:tcW w:w="1985" w:type="dxa"/>
            <w:vMerge w:val="restart"/>
          </w:tcPr>
          <w:p w:rsidR="00A9343B" w:rsidRPr="0082342F" w:rsidRDefault="00A9343B" w:rsidP="004255C8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82342F">
              <w:rPr>
                <w:i/>
                <w:sz w:val="20"/>
                <w:szCs w:val="20"/>
              </w:rPr>
              <w:t>Общеинтеллектуальн</w:t>
            </w:r>
            <w:r>
              <w:rPr>
                <w:i/>
                <w:sz w:val="20"/>
                <w:szCs w:val="20"/>
              </w:rPr>
              <w:t xml:space="preserve">ая </w:t>
            </w:r>
          </w:p>
        </w:tc>
        <w:tc>
          <w:tcPr>
            <w:tcW w:w="2160" w:type="dxa"/>
          </w:tcPr>
          <w:p w:rsidR="00A9343B" w:rsidRPr="009D031C" w:rsidRDefault="00A9343B" w:rsidP="009D0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Эврика</w:t>
            </w:r>
          </w:p>
        </w:tc>
        <w:tc>
          <w:tcPr>
            <w:tcW w:w="817" w:type="dxa"/>
          </w:tcPr>
          <w:p w:rsidR="00A9343B" w:rsidRPr="0082342F" w:rsidRDefault="00A9343B" w:rsidP="004255C8">
            <w:pPr>
              <w:jc w:val="center"/>
              <w:rPr>
                <w:sz w:val="20"/>
                <w:szCs w:val="20"/>
              </w:rPr>
            </w:pPr>
            <w:r w:rsidRPr="0082342F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A9343B" w:rsidRPr="00E721DA" w:rsidRDefault="00A9343B" w:rsidP="009D031C">
            <w:pPr>
              <w:rPr>
                <w:sz w:val="20"/>
                <w:szCs w:val="20"/>
              </w:rPr>
            </w:pPr>
            <w:r w:rsidRPr="00E721DA">
              <w:rPr>
                <w:sz w:val="20"/>
                <w:szCs w:val="20"/>
              </w:rPr>
              <w:t>Развитие  математического образа мышления</w:t>
            </w:r>
            <w:r w:rsidRPr="00E721DA">
              <w:rPr>
                <w:b/>
                <w:sz w:val="20"/>
                <w:szCs w:val="20"/>
              </w:rPr>
              <w:t xml:space="preserve">; </w:t>
            </w:r>
            <w:r w:rsidRPr="00E721DA">
              <w:rPr>
                <w:sz w:val="20"/>
                <w:szCs w:val="20"/>
              </w:rPr>
              <w:t>расширение кругозора учащихся в различных областях элементарной математики; расширение математических знаний в области многозначных чисел; содействовать умелому использованию символики; учить правильно применять математическую терминологию; развивать умения отвлекаться от всех качественных сторон и явлений, сосредоточивая внимание на количественных сторонах; уметь делать доступные выводы и обобщения, обосновывать собственные мысли</w:t>
            </w:r>
          </w:p>
        </w:tc>
      </w:tr>
      <w:tr w:rsidR="00A9343B" w:rsidRPr="00456C07" w:rsidTr="004255C8">
        <w:trPr>
          <w:trHeight w:val="314"/>
        </w:trPr>
        <w:tc>
          <w:tcPr>
            <w:tcW w:w="1985" w:type="dxa"/>
            <w:vMerge/>
          </w:tcPr>
          <w:p w:rsidR="00A9343B" w:rsidRPr="0082342F" w:rsidRDefault="00A9343B" w:rsidP="004255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A9343B" w:rsidRPr="009D031C" w:rsidRDefault="00F53D11" w:rsidP="009D0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817" w:type="dxa"/>
          </w:tcPr>
          <w:p w:rsidR="00A9343B" w:rsidRPr="0082342F" w:rsidRDefault="00A9343B" w:rsidP="004255C8">
            <w:pPr>
              <w:jc w:val="center"/>
              <w:rPr>
                <w:sz w:val="20"/>
                <w:szCs w:val="20"/>
              </w:rPr>
            </w:pPr>
            <w:r w:rsidRPr="0082342F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A9343B" w:rsidRPr="0082342F" w:rsidRDefault="00A9343B" w:rsidP="004255C8">
            <w:pPr>
              <w:rPr>
                <w:sz w:val="20"/>
                <w:szCs w:val="20"/>
              </w:rPr>
            </w:pPr>
            <w:r w:rsidRPr="0082342F">
              <w:rPr>
                <w:sz w:val="20"/>
                <w:szCs w:val="20"/>
              </w:rPr>
              <w:t xml:space="preserve">Развитие разговорной русской речи, </w:t>
            </w:r>
            <w:r>
              <w:rPr>
                <w:sz w:val="20"/>
                <w:szCs w:val="20"/>
              </w:rPr>
              <w:t xml:space="preserve">осмысленного чтения, </w:t>
            </w:r>
            <w:r w:rsidRPr="0082342F">
              <w:rPr>
                <w:sz w:val="20"/>
                <w:szCs w:val="20"/>
              </w:rPr>
              <w:t>расширение словарного запаса</w:t>
            </w:r>
          </w:p>
        </w:tc>
      </w:tr>
      <w:tr w:rsidR="00A9343B" w:rsidRPr="00456C07" w:rsidTr="004255C8">
        <w:trPr>
          <w:trHeight w:val="314"/>
        </w:trPr>
        <w:tc>
          <w:tcPr>
            <w:tcW w:w="1985" w:type="dxa"/>
            <w:vMerge/>
          </w:tcPr>
          <w:p w:rsidR="00A9343B" w:rsidRPr="0082342F" w:rsidRDefault="00A9343B" w:rsidP="004255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A9343B" w:rsidRPr="0082342F" w:rsidRDefault="00A9343B" w:rsidP="004255C8">
            <w:pPr>
              <w:rPr>
                <w:rStyle w:val="1253"/>
                <w:sz w:val="20"/>
                <w:szCs w:val="20"/>
              </w:rPr>
            </w:pPr>
            <w:r w:rsidRPr="0082342F">
              <w:rPr>
                <w:sz w:val="20"/>
                <w:szCs w:val="20"/>
              </w:rPr>
              <w:t>«Мой друг – компьютер»</w:t>
            </w:r>
          </w:p>
        </w:tc>
        <w:tc>
          <w:tcPr>
            <w:tcW w:w="817" w:type="dxa"/>
          </w:tcPr>
          <w:p w:rsidR="00A9343B" w:rsidRPr="0082342F" w:rsidRDefault="00A9343B" w:rsidP="004255C8">
            <w:pPr>
              <w:jc w:val="center"/>
              <w:rPr>
                <w:sz w:val="20"/>
                <w:szCs w:val="20"/>
              </w:rPr>
            </w:pPr>
            <w:r w:rsidRPr="0082342F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A9343B" w:rsidRPr="0082342F" w:rsidRDefault="00A9343B" w:rsidP="004255C8">
            <w:pPr>
              <w:pStyle w:val="aff8"/>
              <w:tabs>
                <w:tab w:val="clear" w:pos="0"/>
              </w:tabs>
              <w:spacing w:line="245" w:lineRule="auto"/>
              <w:ind w:left="0" w:firstLine="0"/>
              <w:rPr>
                <w:rFonts w:ascii="Times New Roman" w:hAnsi="Times New Roman"/>
              </w:rPr>
            </w:pPr>
            <w:r w:rsidRPr="0082342F">
              <w:rPr>
                <w:rFonts w:ascii="Times New Roman" w:hAnsi="Times New Roman"/>
                <w:i/>
              </w:rPr>
              <w:t>формирование общеучебных умений</w:t>
            </w:r>
            <w:r w:rsidRPr="0082342F">
              <w:rPr>
                <w:rFonts w:ascii="Times New Roman" w:hAnsi="Times New Roman"/>
              </w:rPr>
              <w:t>: логического, образного и алгоритмического мышления, развитие внимания и памяти, привитие навыков самообучения, коммуникативных умений и элементов информационной культуры, умений ориентироваться в пространственных отношениях предметов, умений работать с информацией (осуществлять передачу, хранение, преобразование и поиск)</w:t>
            </w:r>
          </w:p>
        </w:tc>
      </w:tr>
      <w:tr w:rsidR="00A9343B" w:rsidRPr="00456C07" w:rsidTr="004255C8">
        <w:trPr>
          <w:trHeight w:val="314"/>
        </w:trPr>
        <w:tc>
          <w:tcPr>
            <w:tcW w:w="1985" w:type="dxa"/>
            <w:vMerge/>
          </w:tcPr>
          <w:p w:rsidR="00A9343B" w:rsidRPr="0082342F" w:rsidRDefault="00A9343B" w:rsidP="004255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A9343B" w:rsidRPr="0082342F" w:rsidRDefault="00A9343B" w:rsidP="00425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Робототехника</w:t>
            </w:r>
          </w:p>
        </w:tc>
        <w:tc>
          <w:tcPr>
            <w:tcW w:w="817" w:type="dxa"/>
          </w:tcPr>
          <w:p w:rsidR="00A9343B" w:rsidRPr="0082342F" w:rsidRDefault="00A9343B" w:rsidP="0042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A9343B" w:rsidRPr="0082342F" w:rsidRDefault="00A9343B" w:rsidP="004255C8">
            <w:pPr>
              <w:pStyle w:val="aff8"/>
              <w:tabs>
                <w:tab w:val="clear" w:pos="0"/>
              </w:tabs>
              <w:spacing w:line="245" w:lineRule="auto"/>
              <w:ind w:left="0" w:firstLine="0"/>
              <w:rPr>
                <w:rFonts w:ascii="Times New Roman" w:hAnsi="Times New Roman"/>
                <w:i/>
              </w:rPr>
            </w:pPr>
            <w:r w:rsidRPr="00284F5E">
              <w:t>Развитие навыков конструирования; развитие логического мышления; мотивация к изучение естественно-научного цикла:</w:t>
            </w:r>
            <w:r>
              <w:t xml:space="preserve"> </w:t>
            </w:r>
            <w:r w:rsidRPr="00284F5E">
              <w:t>окружающего мира, физики, информатики, математики</w:t>
            </w:r>
          </w:p>
        </w:tc>
      </w:tr>
      <w:tr w:rsidR="00A9343B" w:rsidRPr="00456C07" w:rsidTr="004255C8">
        <w:trPr>
          <w:trHeight w:val="314"/>
        </w:trPr>
        <w:tc>
          <w:tcPr>
            <w:tcW w:w="1985" w:type="dxa"/>
            <w:vMerge/>
          </w:tcPr>
          <w:p w:rsidR="00A9343B" w:rsidRPr="0082342F" w:rsidRDefault="00A9343B" w:rsidP="004255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A9343B" w:rsidRPr="00EF49C2" w:rsidRDefault="00A9343B" w:rsidP="00A20999">
            <w:pPr>
              <w:rPr>
                <w:sz w:val="20"/>
                <w:szCs w:val="20"/>
              </w:rPr>
            </w:pPr>
            <w:r w:rsidRPr="00EF49C2">
              <w:rPr>
                <w:sz w:val="20"/>
                <w:szCs w:val="20"/>
              </w:rPr>
              <w:t>Английский с удовольствием</w:t>
            </w:r>
          </w:p>
        </w:tc>
        <w:tc>
          <w:tcPr>
            <w:tcW w:w="817" w:type="dxa"/>
          </w:tcPr>
          <w:p w:rsidR="00A9343B" w:rsidRPr="00D86023" w:rsidRDefault="00A9343B" w:rsidP="00A20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A9343B" w:rsidRPr="00D86023" w:rsidRDefault="00A9343B" w:rsidP="00A20999">
            <w:pPr>
              <w:pStyle w:val="aff8"/>
              <w:tabs>
                <w:tab w:val="clear" w:pos="0"/>
              </w:tabs>
              <w:spacing w:line="245" w:lineRule="auto"/>
              <w:ind w:left="0" w:firstLine="0"/>
              <w:rPr>
                <w:rFonts w:ascii="Times New Roman" w:hAnsi="Times New Roman"/>
                <w:i/>
              </w:rPr>
            </w:pPr>
            <w:r w:rsidRPr="00D83E37">
              <w:rPr>
                <w:rStyle w:val="c0"/>
              </w:rPr>
              <w:t>Формирование  элементарных навыков общения на английском языке у обучающихся</w:t>
            </w:r>
          </w:p>
        </w:tc>
      </w:tr>
      <w:tr w:rsidR="006D033B" w:rsidRPr="00456C07" w:rsidTr="004255C8">
        <w:trPr>
          <w:trHeight w:val="314"/>
        </w:trPr>
        <w:tc>
          <w:tcPr>
            <w:tcW w:w="1985" w:type="dxa"/>
          </w:tcPr>
          <w:p w:rsidR="006D033B" w:rsidRPr="00D83E37" w:rsidRDefault="006D033B" w:rsidP="004255C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Общекультурная</w:t>
            </w:r>
          </w:p>
          <w:p w:rsidR="006D033B" w:rsidRPr="00D83E37" w:rsidRDefault="006D033B" w:rsidP="004255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6D033B" w:rsidRPr="00BB7452" w:rsidRDefault="006D033B" w:rsidP="00A20999">
            <w:pPr>
              <w:rPr>
                <w:rStyle w:val="1253"/>
                <w:sz w:val="20"/>
                <w:szCs w:val="20"/>
              </w:rPr>
            </w:pPr>
            <w:r w:rsidRPr="00BB7452">
              <w:rPr>
                <w:rStyle w:val="1253"/>
                <w:sz w:val="20"/>
                <w:szCs w:val="20"/>
              </w:rPr>
              <w:t>У</w:t>
            </w:r>
            <w:r w:rsidRPr="00BB7452">
              <w:rPr>
                <w:rStyle w:val="1253"/>
                <w:sz w:val="20"/>
                <w:szCs w:val="20"/>
                <w:lang w:val="en-US"/>
              </w:rPr>
              <w:t>h</w:t>
            </w:r>
            <w:r w:rsidRPr="00BB7452">
              <w:rPr>
                <w:rStyle w:val="1253"/>
                <w:sz w:val="20"/>
                <w:szCs w:val="20"/>
              </w:rPr>
              <w:t>уйаан «Ай-тик»</w:t>
            </w:r>
          </w:p>
        </w:tc>
        <w:tc>
          <w:tcPr>
            <w:tcW w:w="817" w:type="dxa"/>
          </w:tcPr>
          <w:p w:rsidR="006D033B" w:rsidRPr="00D83E37" w:rsidRDefault="006D033B" w:rsidP="00A20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6D033B" w:rsidRPr="001F36E5" w:rsidRDefault="006D033B" w:rsidP="00A20999">
            <w:pPr>
              <w:ind w:left="34" w:right="-143"/>
              <w:rPr>
                <w:sz w:val="20"/>
                <w:szCs w:val="20"/>
              </w:rPr>
            </w:pPr>
            <w:r w:rsidRPr="001F36E5">
              <w:rPr>
                <w:sz w:val="20"/>
                <w:szCs w:val="20"/>
              </w:rPr>
              <w:t>Совершенствование практических умений и навыков учащихся. Развитие художественной инициативы, воспитание уважения к народным обычаям и традициям.</w:t>
            </w:r>
          </w:p>
        </w:tc>
      </w:tr>
      <w:tr w:rsidR="006D033B" w:rsidRPr="00456C07" w:rsidTr="004255C8">
        <w:trPr>
          <w:trHeight w:val="314"/>
        </w:trPr>
        <w:tc>
          <w:tcPr>
            <w:tcW w:w="1985" w:type="dxa"/>
            <w:vMerge w:val="restart"/>
          </w:tcPr>
          <w:p w:rsidR="006D033B" w:rsidRPr="00D83E37" w:rsidRDefault="006D033B" w:rsidP="004255C8">
            <w:pPr>
              <w:jc w:val="center"/>
              <w:rPr>
                <w:i/>
                <w:sz w:val="20"/>
                <w:szCs w:val="20"/>
              </w:rPr>
            </w:pPr>
          </w:p>
          <w:p w:rsidR="006D033B" w:rsidRPr="00D83E37" w:rsidRDefault="006D033B" w:rsidP="004255C8">
            <w:pPr>
              <w:jc w:val="center"/>
              <w:rPr>
                <w:i/>
                <w:sz w:val="20"/>
                <w:szCs w:val="20"/>
              </w:rPr>
            </w:pPr>
            <w:r w:rsidRPr="00D83E37">
              <w:rPr>
                <w:i/>
                <w:sz w:val="20"/>
                <w:szCs w:val="20"/>
                <w:lang w:val="en-US"/>
              </w:rPr>
              <w:t>C</w:t>
            </w:r>
            <w:r w:rsidRPr="00D83E37">
              <w:rPr>
                <w:i/>
                <w:sz w:val="20"/>
                <w:szCs w:val="20"/>
              </w:rPr>
              <w:t>портивно-оздоровитель</w:t>
            </w:r>
            <w:r>
              <w:rPr>
                <w:i/>
                <w:sz w:val="20"/>
                <w:szCs w:val="20"/>
              </w:rPr>
              <w:t xml:space="preserve">ная </w:t>
            </w:r>
          </w:p>
        </w:tc>
        <w:tc>
          <w:tcPr>
            <w:tcW w:w="2160" w:type="dxa"/>
          </w:tcPr>
          <w:p w:rsidR="006D033B" w:rsidRPr="0082342F" w:rsidRDefault="006D033B" w:rsidP="004255C8">
            <w:pPr>
              <w:rPr>
                <w:rStyle w:val="1253"/>
                <w:sz w:val="20"/>
                <w:szCs w:val="20"/>
              </w:rPr>
            </w:pPr>
            <w:r w:rsidRPr="0082342F">
              <w:rPr>
                <w:rStyle w:val="1253"/>
                <w:sz w:val="20"/>
                <w:szCs w:val="20"/>
              </w:rPr>
              <w:t>ФОЗ Подвижные игры</w:t>
            </w:r>
          </w:p>
        </w:tc>
        <w:tc>
          <w:tcPr>
            <w:tcW w:w="817" w:type="dxa"/>
          </w:tcPr>
          <w:p w:rsidR="006D033B" w:rsidRPr="0082342F" w:rsidRDefault="006D033B" w:rsidP="004255C8">
            <w:pPr>
              <w:jc w:val="center"/>
              <w:rPr>
                <w:sz w:val="20"/>
                <w:szCs w:val="20"/>
              </w:rPr>
            </w:pPr>
            <w:r w:rsidRPr="0082342F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6D033B" w:rsidRPr="0082342F" w:rsidRDefault="006D033B" w:rsidP="00425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42F">
              <w:rPr>
                <w:sz w:val="20"/>
                <w:szCs w:val="20"/>
              </w:rPr>
              <w:t>Создание  условий для развития к народным играм через включения детей в совместную деятельность</w:t>
            </w:r>
          </w:p>
        </w:tc>
      </w:tr>
      <w:tr w:rsidR="006D033B" w:rsidRPr="00456C07" w:rsidTr="004255C8">
        <w:trPr>
          <w:trHeight w:val="314"/>
        </w:trPr>
        <w:tc>
          <w:tcPr>
            <w:tcW w:w="1985" w:type="dxa"/>
            <w:vMerge/>
          </w:tcPr>
          <w:p w:rsidR="006D033B" w:rsidRPr="0082342F" w:rsidRDefault="006D033B" w:rsidP="004255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6D033B" w:rsidRPr="0082342F" w:rsidRDefault="006D033B" w:rsidP="006D2E62">
            <w:pPr>
              <w:rPr>
                <w:rStyle w:val="1253"/>
                <w:sz w:val="20"/>
                <w:szCs w:val="20"/>
              </w:rPr>
            </w:pPr>
            <w:r w:rsidRPr="0082342F">
              <w:rPr>
                <w:rStyle w:val="1253"/>
                <w:sz w:val="20"/>
                <w:szCs w:val="20"/>
              </w:rPr>
              <w:t>Шахматы</w:t>
            </w:r>
            <w:r>
              <w:rPr>
                <w:rStyle w:val="1253"/>
                <w:sz w:val="20"/>
                <w:szCs w:val="20"/>
              </w:rPr>
              <w:t>, ш</w:t>
            </w:r>
            <w:r w:rsidRPr="0082342F">
              <w:rPr>
                <w:rStyle w:val="1253"/>
                <w:sz w:val="20"/>
                <w:szCs w:val="20"/>
              </w:rPr>
              <w:t>ашки,</w:t>
            </w:r>
          </w:p>
        </w:tc>
        <w:tc>
          <w:tcPr>
            <w:tcW w:w="817" w:type="dxa"/>
          </w:tcPr>
          <w:p w:rsidR="006D033B" w:rsidRPr="0082342F" w:rsidRDefault="006D033B" w:rsidP="004255C8">
            <w:pPr>
              <w:jc w:val="center"/>
              <w:rPr>
                <w:sz w:val="20"/>
                <w:szCs w:val="20"/>
              </w:rPr>
            </w:pPr>
            <w:r w:rsidRPr="0082342F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6D033B" w:rsidRPr="0082342F" w:rsidRDefault="006D033B" w:rsidP="00425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логического мышления;</w:t>
            </w:r>
            <w:r w:rsidRPr="0082342F">
              <w:rPr>
                <w:sz w:val="20"/>
                <w:szCs w:val="20"/>
              </w:rPr>
              <w:t>Обучение игре в шахматы и шашек. Расширение круга общения, возможностей полноценного самовыражения, самореализации.</w:t>
            </w:r>
          </w:p>
        </w:tc>
      </w:tr>
      <w:tr w:rsidR="006D033B" w:rsidRPr="00456C07" w:rsidTr="004B200D">
        <w:trPr>
          <w:trHeight w:val="1448"/>
        </w:trPr>
        <w:tc>
          <w:tcPr>
            <w:tcW w:w="1985" w:type="dxa"/>
          </w:tcPr>
          <w:p w:rsidR="006D033B" w:rsidRPr="0082342F" w:rsidRDefault="006D033B" w:rsidP="004255C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Духовно- нравственная</w:t>
            </w:r>
          </w:p>
        </w:tc>
        <w:tc>
          <w:tcPr>
            <w:tcW w:w="2160" w:type="dxa"/>
          </w:tcPr>
          <w:p w:rsidR="006D033B" w:rsidRPr="0082342F" w:rsidRDefault="006958DF" w:rsidP="006D2E62">
            <w:pPr>
              <w:rPr>
                <w:rStyle w:val="1253"/>
                <w:sz w:val="20"/>
                <w:szCs w:val="20"/>
              </w:rPr>
            </w:pPr>
            <w:r>
              <w:rPr>
                <w:sz w:val="20"/>
                <w:szCs w:val="20"/>
              </w:rPr>
              <w:t>Төрөөбүт тыл абылан</w:t>
            </w:r>
            <w:r w:rsidR="006D033B">
              <w:rPr>
                <w:sz w:val="20"/>
                <w:szCs w:val="20"/>
              </w:rPr>
              <w:t>а</w:t>
            </w:r>
          </w:p>
        </w:tc>
        <w:tc>
          <w:tcPr>
            <w:tcW w:w="817" w:type="dxa"/>
          </w:tcPr>
          <w:p w:rsidR="006D033B" w:rsidRPr="0082342F" w:rsidRDefault="006D033B" w:rsidP="00856DCE">
            <w:pPr>
              <w:jc w:val="center"/>
              <w:rPr>
                <w:sz w:val="20"/>
                <w:szCs w:val="20"/>
              </w:rPr>
            </w:pPr>
            <w:r w:rsidRPr="0082342F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6D033B" w:rsidRPr="0082342F" w:rsidRDefault="006D033B" w:rsidP="000D1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Төрөөбүт  тылыга интэриэһи көбүтүү,</w:t>
            </w:r>
            <w:r w:rsidRPr="009C61F0">
              <w:rPr>
                <w:sz w:val="20"/>
                <w:szCs w:val="20"/>
              </w:rPr>
              <w:t xml:space="preserve"> умсугутуу</w:t>
            </w:r>
            <w:r>
              <w:rPr>
                <w:sz w:val="20"/>
                <w:szCs w:val="20"/>
              </w:rPr>
              <w:t>;Кинигэ5э интэриэри тардыы. О5о аа5ар дьо5</w:t>
            </w:r>
            <w:r w:rsidRPr="009C61F0">
              <w:rPr>
                <w:sz w:val="20"/>
                <w:szCs w:val="20"/>
              </w:rPr>
              <w:t>урун сайыннарыы</w:t>
            </w:r>
            <w:r>
              <w:rPr>
                <w:sz w:val="20"/>
                <w:szCs w:val="20"/>
              </w:rPr>
              <w:t>;Хас биирдии төрөөбүт тылы араас өттүттэн көрөргө</w:t>
            </w:r>
            <w:r w:rsidRPr="009C61F0">
              <w:rPr>
                <w:sz w:val="20"/>
                <w:szCs w:val="20"/>
              </w:rPr>
              <w:t>, кини ураты дьиктити</w:t>
            </w:r>
            <w:r>
              <w:rPr>
                <w:sz w:val="20"/>
                <w:szCs w:val="20"/>
              </w:rPr>
              <w:t>н буларга уонна таба туттарга үө</w:t>
            </w:r>
            <w:r w:rsidRPr="009C61F0">
              <w:rPr>
                <w:sz w:val="20"/>
                <w:szCs w:val="20"/>
              </w:rPr>
              <w:t>рэтии</w:t>
            </w:r>
            <w:r>
              <w:rPr>
                <w:sz w:val="20"/>
                <w:szCs w:val="20"/>
              </w:rPr>
              <w:t>;О5о төрөөбүт тыл көмөтүнэн кэрэни айар, бэйэтэ үтүө5э тардыһар киһи буола иитиллэрин ситиһ</w:t>
            </w:r>
            <w:r w:rsidRPr="009C61F0">
              <w:rPr>
                <w:sz w:val="20"/>
                <w:szCs w:val="20"/>
              </w:rPr>
              <w:t>ии.</w:t>
            </w:r>
          </w:p>
        </w:tc>
      </w:tr>
      <w:tr w:rsidR="006D033B" w:rsidRPr="00456C07" w:rsidTr="004255C8">
        <w:trPr>
          <w:trHeight w:val="314"/>
        </w:trPr>
        <w:tc>
          <w:tcPr>
            <w:tcW w:w="1985" w:type="dxa"/>
          </w:tcPr>
          <w:p w:rsidR="006D033B" w:rsidRPr="00D83E37" w:rsidRDefault="006D033B" w:rsidP="004255C8">
            <w:pPr>
              <w:jc w:val="center"/>
              <w:rPr>
                <w:rStyle w:val="1253"/>
                <w:i/>
                <w:sz w:val="20"/>
                <w:szCs w:val="20"/>
              </w:rPr>
            </w:pPr>
            <w:r>
              <w:rPr>
                <w:rStyle w:val="1253"/>
                <w:i/>
                <w:sz w:val="20"/>
                <w:szCs w:val="20"/>
              </w:rPr>
              <w:t>Социальная</w:t>
            </w:r>
          </w:p>
        </w:tc>
        <w:tc>
          <w:tcPr>
            <w:tcW w:w="2160" w:type="dxa"/>
          </w:tcPr>
          <w:p w:rsidR="006D033B" w:rsidRPr="009D031C" w:rsidRDefault="006D033B" w:rsidP="00856DCE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>У</w:t>
            </w:r>
            <w:r>
              <w:rPr>
                <w:rStyle w:val="1253"/>
                <w:sz w:val="20"/>
                <w:szCs w:val="20"/>
                <w:lang w:val="en-US"/>
              </w:rPr>
              <w:t>h</w:t>
            </w:r>
            <w:r>
              <w:rPr>
                <w:rStyle w:val="1253"/>
                <w:sz w:val="20"/>
                <w:szCs w:val="20"/>
              </w:rPr>
              <w:t>уйаан «Дьөһөгөй»</w:t>
            </w:r>
          </w:p>
        </w:tc>
        <w:tc>
          <w:tcPr>
            <w:tcW w:w="817" w:type="dxa"/>
          </w:tcPr>
          <w:p w:rsidR="006D033B" w:rsidRPr="00D83E37" w:rsidRDefault="006D033B" w:rsidP="00856DCE">
            <w:pPr>
              <w:jc w:val="center"/>
              <w:rPr>
                <w:sz w:val="20"/>
                <w:szCs w:val="20"/>
              </w:rPr>
            </w:pPr>
            <w:r w:rsidRPr="00D83E37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6D033B" w:rsidRPr="00D83E37" w:rsidRDefault="006D033B" w:rsidP="00856D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3E37">
              <w:rPr>
                <w:sz w:val="20"/>
                <w:szCs w:val="20"/>
              </w:rPr>
              <w:t>Реализация детьми своих способностей и потенциала личности.</w:t>
            </w:r>
            <w:r w:rsidRPr="008234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</w:t>
            </w:r>
            <w:r w:rsidRPr="0082342F">
              <w:rPr>
                <w:sz w:val="20"/>
                <w:szCs w:val="20"/>
              </w:rPr>
              <w:t xml:space="preserve">стетическое воспитание участников, создание атмосферы радости детского творчества, сотрудничества; </w:t>
            </w:r>
            <w:r w:rsidRPr="0082342F">
              <w:rPr>
                <w:sz w:val="20"/>
                <w:szCs w:val="20"/>
              </w:rPr>
              <w:lastRenderedPageBreak/>
              <w:t>раскрытие и развитие потенциальных способностей детей через их приобщение к миру.</w:t>
            </w:r>
          </w:p>
        </w:tc>
      </w:tr>
      <w:tr w:rsidR="006D033B" w:rsidRPr="00456C07" w:rsidTr="004255C8">
        <w:trPr>
          <w:trHeight w:val="314"/>
        </w:trPr>
        <w:tc>
          <w:tcPr>
            <w:tcW w:w="4145" w:type="dxa"/>
            <w:gridSpan w:val="2"/>
          </w:tcPr>
          <w:p w:rsidR="006D033B" w:rsidRPr="0082342F" w:rsidRDefault="006D033B" w:rsidP="004255C8">
            <w:pPr>
              <w:jc w:val="center"/>
              <w:rPr>
                <w:rStyle w:val="1253"/>
                <w:sz w:val="20"/>
                <w:szCs w:val="20"/>
              </w:rPr>
            </w:pPr>
            <w:r w:rsidRPr="0082342F">
              <w:rPr>
                <w:rStyle w:val="1253"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817" w:type="dxa"/>
          </w:tcPr>
          <w:p w:rsidR="006D033B" w:rsidRPr="0082342F" w:rsidRDefault="006D033B" w:rsidP="004255C8">
            <w:pPr>
              <w:jc w:val="center"/>
              <w:rPr>
                <w:sz w:val="20"/>
                <w:szCs w:val="20"/>
              </w:rPr>
            </w:pPr>
            <w:r w:rsidRPr="0082342F">
              <w:rPr>
                <w:sz w:val="20"/>
                <w:szCs w:val="20"/>
              </w:rPr>
              <w:t>10</w:t>
            </w:r>
          </w:p>
        </w:tc>
        <w:tc>
          <w:tcPr>
            <w:tcW w:w="5580" w:type="dxa"/>
          </w:tcPr>
          <w:p w:rsidR="006D033B" w:rsidRPr="0082342F" w:rsidRDefault="006D033B" w:rsidP="00425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43CC9" w:rsidRDefault="00943CC9" w:rsidP="00943CC9">
      <w:pPr>
        <w:ind w:firstLine="567"/>
        <w:jc w:val="center"/>
        <w:rPr>
          <w:color w:val="FF0000"/>
          <w:sz w:val="20"/>
          <w:szCs w:val="20"/>
        </w:rPr>
      </w:pPr>
    </w:p>
    <w:p w:rsidR="00943CC9" w:rsidRPr="00CD02BC" w:rsidRDefault="00943CC9" w:rsidP="00943CC9">
      <w:pPr>
        <w:ind w:firstLine="567"/>
        <w:rPr>
          <w:sz w:val="20"/>
          <w:szCs w:val="20"/>
        </w:rPr>
      </w:pPr>
    </w:p>
    <w:p w:rsidR="00943CC9" w:rsidRPr="00D977E3" w:rsidRDefault="00943CC9" w:rsidP="00943CC9">
      <w:pPr>
        <w:ind w:firstLine="567"/>
        <w:rPr>
          <w:sz w:val="20"/>
          <w:szCs w:val="20"/>
        </w:rPr>
      </w:pPr>
      <w:r w:rsidRPr="00D86023">
        <w:rPr>
          <w:sz w:val="20"/>
          <w:szCs w:val="20"/>
        </w:rPr>
        <w:t>Во 2 – 4 классах – 34 учебные</w:t>
      </w:r>
      <w:r w:rsidRPr="00D977E3">
        <w:rPr>
          <w:sz w:val="20"/>
          <w:szCs w:val="20"/>
        </w:rPr>
        <w:t xml:space="preserve"> недели;</w:t>
      </w:r>
    </w:p>
    <w:p w:rsidR="00943CC9" w:rsidRPr="00D977E3" w:rsidRDefault="00943CC9" w:rsidP="00943CC9">
      <w:pPr>
        <w:ind w:firstLine="567"/>
        <w:rPr>
          <w:sz w:val="20"/>
          <w:szCs w:val="20"/>
        </w:rPr>
      </w:pPr>
      <w:r w:rsidRPr="00D977E3">
        <w:rPr>
          <w:sz w:val="20"/>
          <w:szCs w:val="20"/>
        </w:rPr>
        <w:tab/>
        <w:t xml:space="preserve">режим работы:   односменная учебная неделя. </w:t>
      </w:r>
    </w:p>
    <w:p w:rsidR="00943CC9" w:rsidRPr="00D977E3" w:rsidRDefault="00943CC9" w:rsidP="00943CC9">
      <w:pPr>
        <w:ind w:firstLine="567"/>
        <w:rPr>
          <w:sz w:val="20"/>
          <w:szCs w:val="20"/>
        </w:rPr>
      </w:pPr>
      <w:r w:rsidRPr="00D977E3">
        <w:rPr>
          <w:sz w:val="20"/>
          <w:szCs w:val="20"/>
        </w:rPr>
        <w:t xml:space="preserve">Начало занятий – 08 час. 30 мин. </w:t>
      </w:r>
    </w:p>
    <w:p w:rsidR="00943CC9" w:rsidRPr="00D977E3" w:rsidRDefault="00943CC9" w:rsidP="00943CC9">
      <w:pPr>
        <w:ind w:firstLine="567"/>
        <w:rPr>
          <w:sz w:val="20"/>
          <w:szCs w:val="20"/>
        </w:rPr>
      </w:pPr>
      <w:r w:rsidRPr="00D977E3">
        <w:rPr>
          <w:sz w:val="20"/>
          <w:szCs w:val="20"/>
        </w:rPr>
        <w:t xml:space="preserve">Число уроков в день для </w:t>
      </w:r>
      <w:r>
        <w:rPr>
          <w:sz w:val="20"/>
          <w:szCs w:val="20"/>
        </w:rPr>
        <w:t xml:space="preserve">обучающихся </w:t>
      </w:r>
      <w:r w:rsidRPr="00D977E3">
        <w:rPr>
          <w:sz w:val="20"/>
          <w:szCs w:val="20"/>
        </w:rPr>
        <w:t xml:space="preserve"> 1 класс</w:t>
      </w:r>
      <w:r>
        <w:rPr>
          <w:sz w:val="20"/>
          <w:szCs w:val="20"/>
        </w:rPr>
        <w:t>а</w:t>
      </w:r>
      <w:r w:rsidRPr="00D977E3">
        <w:rPr>
          <w:sz w:val="20"/>
          <w:szCs w:val="20"/>
        </w:rPr>
        <w:t xml:space="preserve"> в сентябре – октябре - 3, в последующие меся</w:t>
      </w:r>
      <w:r>
        <w:rPr>
          <w:sz w:val="20"/>
          <w:szCs w:val="20"/>
        </w:rPr>
        <w:t>цы не более 4 – х.</w:t>
      </w:r>
    </w:p>
    <w:p w:rsidR="00943CC9" w:rsidRPr="00D977E3" w:rsidRDefault="00943CC9" w:rsidP="00943CC9">
      <w:pPr>
        <w:ind w:firstLine="567"/>
        <w:rPr>
          <w:sz w:val="20"/>
          <w:szCs w:val="20"/>
        </w:rPr>
      </w:pPr>
      <w:r w:rsidRPr="00D977E3">
        <w:rPr>
          <w:sz w:val="20"/>
          <w:szCs w:val="20"/>
        </w:rPr>
        <w:t>Продолжительность урока составляет в 1-х классах – 35 минут</w:t>
      </w:r>
      <w:r>
        <w:rPr>
          <w:sz w:val="20"/>
          <w:szCs w:val="20"/>
        </w:rPr>
        <w:t xml:space="preserve"> с сентября по декабрь</w:t>
      </w:r>
      <w:r w:rsidRPr="00D977E3">
        <w:rPr>
          <w:sz w:val="20"/>
          <w:szCs w:val="20"/>
        </w:rPr>
        <w:t>, во 2-4 классах – 45 минут.</w:t>
      </w:r>
    </w:p>
    <w:p w:rsidR="00943CC9" w:rsidRPr="00D977E3" w:rsidRDefault="00943CC9" w:rsidP="00943CC9">
      <w:pPr>
        <w:ind w:firstLine="567"/>
        <w:rPr>
          <w:sz w:val="20"/>
          <w:szCs w:val="20"/>
        </w:rPr>
      </w:pPr>
      <w:r w:rsidRPr="00D977E3">
        <w:rPr>
          <w:sz w:val="20"/>
          <w:szCs w:val="20"/>
        </w:rPr>
        <w:t>Продолжительность перемен между уроками для организации питания после 2 и 3 уроков  - по 20 минут, остальные перемены – по 10 минут.</w:t>
      </w:r>
    </w:p>
    <w:p w:rsidR="00943CC9" w:rsidRPr="00531FE2" w:rsidRDefault="00943CC9" w:rsidP="00531FE2">
      <w:pPr>
        <w:ind w:firstLine="567"/>
        <w:rPr>
          <w:sz w:val="20"/>
          <w:szCs w:val="20"/>
        </w:rPr>
      </w:pPr>
      <w:r w:rsidRPr="00D977E3">
        <w:rPr>
          <w:sz w:val="20"/>
          <w:szCs w:val="20"/>
        </w:rPr>
        <w:t>В учебном плане  выдерживается максимальный объем аудиторной нагрузки обучающихся, что составляет в 1-х классе – 21 час, во 2-4 классах – 26 часов.</w:t>
      </w:r>
    </w:p>
    <w:p w:rsidR="00943CC9" w:rsidRPr="00D977E3" w:rsidRDefault="00943CC9" w:rsidP="00A52835">
      <w:pPr>
        <w:jc w:val="center"/>
        <w:outlineLvl w:val="0"/>
        <w:rPr>
          <w:b/>
          <w:sz w:val="20"/>
          <w:szCs w:val="20"/>
        </w:rPr>
      </w:pPr>
      <w:r w:rsidRPr="00D977E3">
        <w:rPr>
          <w:b/>
          <w:sz w:val="20"/>
          <w:szCs w:val="20"/>
        </w:rPr>
        <w:t>Учебный план</w:t>
      </w:r>
      <w:r>
        <w:rPr>
          <w:b/>
          <w:sz w:val="20"/>
          <w:szCs w:val="20"/>
        </w:rPr>
        <w:t xml:space="preserve"> </w:t>
      </w:r>
      <w:r w:rsidRPr="00D977E3">
        <w:rPr>
          <w:b/>
          <w:sz w:val="20"/>
          <w:szCs w:val="20"/>
        </w:rPr>
        <w:t xml:space="preserve"> для 5-</w:t>
      </w:r>
      <w:r w:rsidR="00343BF8">
        <w:rPr>
          <w:b/>
          <w:sz w:val="20"/>
          <w:szCs w:val="20"/>
        </w:rPr>
        <w:t>7</w:t>
      </w:r>
      <w:r w:rsidRPr="00D977E3">
        <w:rPr>
          <w:b/>
          <w:sz w:val="20"/>
          <w:szCs w:val="20"/>
        </w:rPr>
        <w:t>-х классов</w:t>
      </w:r>
    </w:p>
    <w:p w:rsidR="009944F3" w:rsidRDefault="00943CC9" w:rsidP="009944F3">
      <w:pPr>
        <w:ind w:firstLine="567"/>
        <w:contextualSpacing/>
        <w:jc w:val="both"/>
        <w:rPr>
          <w:sz w:val="20"/>
          <w:szCs w:val="20"/>
        </w:rPr>
      </w:pPr>
      <w:r w:rsidRPr="009944F3">
        <w:rPr>
          <w:bCs/>
          <w:sz w:val="20"/>
          <w:szCs w:val="20"/>
        </w:rPr>
        <w:t>Учебный план 5</w:t>
      </w:r>
      <w:r w:rsidR="00333E0A" w:rsidRPr="009944F3">
        <w:rPr>
          <w:bCs/>
          <w:sz w:val="20"/>
          <w:szCs w:val="20"/>
        </w:rPr>
        <w:t xml:space="preserve">, </w:t>
      </w:r>
      <w:r w:rsidR="00D47BC8" w:rsidRPr="009944F3">
        <w:rPr>
          <w:bCs/>
          <w:sz w:val="20"/>
          <w:szCs w:val="20"/>
        </w:rPr>
        <w:t>6</w:t>
      </w:r>
      <w:r w:rsidR="00333E0A" w:rsidRPr="009944F3">
        <w:rPr>
          <w:bCs/>
          <w:sz w:val="20"/>
          <w:szCs w:val="20"/>
        </w:rPr>
        <w:t xml:space="preserve">, 7 </w:t>
      </w:r>
      <w:r w:rsidRPr="009944F3">
        <w:rPr>
          <w:bCs/>
          <w:sz w:val="20"/>
          <w:szCs w:val="20"/>
        </w:rPr>
        <w:t>класс</w:t>
      </w:r>
      <w:r w:rsidR="00D47BC8" w:rsidRPr="009944F3">
        <w:rPr>
          <w:bCs/>
          <w:sz w:val="20"/>
          <w:szCs w:val="20"/>
        </w:rPr>
        <w:t>ов</w:t>
      </w:r>
      <w:r w:rsidRPr="009944F3">
        <w:rPr>
          <w:bCs/>
          <w:sz w:val="20"/>
          <w:szCs w:val="20"/>
        </w:rPr>
        <w:t xml:space="preserve"> составлен на основе </w:t>
      </w:r>
      <w:r w:rsidR="009944F3" w:rsidRPr="009944F3">
        <w:rPr>
          <w:sz w:val="20"/>
          <w:szCs w:val="20"/>
        </w:rPr>
        <w:t>Примерной  основной образовательной программы для основного общего образования, одобренной решением Федерального учебно-методического объединения по общему образова</w:t>
      </w:r>
      <w:r w:rsidR="00A52835">
        <w:rPr>
          <w:sz w:val="20"/>
          <w:szCs w:val="20"/>
        </w:rPr>
        <w:t>нию от 8 апреля 2015 года №1/15.</w:t>
      </w:r>
    </w:p>
    <w:p w:rsidR="00A52835" w:rsidRPr="006958DF" w:rsidRDefault="00A52835" w:rsidP="00BB13ED">
      <w:pPr>
        <w:ind w:firstLine="567"/>
        <w:jc w:val="both"/>
        <w:rPr>
          <w:rStyle w:val="Zag11"/>
          <w:rFonts w:eastAsia="@Arial Unicode MS"/>
          <w:sz w:val="20"/>
          <w:szCs w:val="20"/>
        </w:rPr>
      </w:pPr>
      <w:r w:rsidRPr="006958DF">
        <w:rPr>
          <w:rStyle w:val="Zag11"/>
          <w:rFonts w:eastAsia="@Arial Unicode MS"/>
          <w:sz w:val="20"/>
          <w:szCs w:val="20"/>
        </w:rPr>
        <w:t xml:space="preserve">ПООП ООО обеспечивает планируемые результаты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  <w:r w:rsidR="00BB13ED" w:rsidRPr="006958DF">
        <w:rPr>
          <w:rStyle w:val="Zag11"/>
          <w:rFonts w:eastAsia="@Arial Unicode MS"/>
          <w:sz w:val="20"/>
          <w:szCs w:val="20"/>
        </w:rPr>
        <w:t>обеспечивает  преемственность начального общего, основного общего, среднего (полного) общего образования;</w:t>
      </w:r>
    </w:p>
    <w:p w:rsidR="00BB13ED" w:rsidRDefault="00BB13ED" w:rsidP="00943CC9">
      <w:pPr>
        <w:pStyle w:val="a8"/>
        <w:spacing w:after="0"/>
        <w:ind w:firstLine="454"/>
        <w:jc w:val="both"/>
        <w:rPr>
          <w:sz w:val="20"/>
          <w:szCs w:val="20"/>
        </w:rPr>
      </w:pPr>
      <w:r w:rsidRPr="006958DF">
        <w:rPr>
          <w:rStyle w:val="Zag11"/>
          <w:rFonts w:eastAsia="@Arial Unicode MS"/>
          <w:sz w:val="20"/>
          <w:szCs w:val="20"/>
        </w:rPr>
        <w:t>ПООП ООО</w:t>
      </w:r>
      <w:r>
        <w:rPr>
          <w:sz w:val="20"/>
          <w:szCs w:val="20"/>
        </w:rPr>
        <w:t xml:space="preserve"> состоит </w:t>
      </w:r>
      <w:r w:rsidRPr="009C5A7E">
        <w:rPr>
          <w:sz w:val="20"/>
          <w:szCs w:val="20"/>
        </w:rPr>
        <w:t>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943CC9" w:rsidRDefault="00943CC9" w:rsidP="00943CC9">
      <w:pPr>
        <w:pStyle w:val="a8"/>
        <w:spacing w:after="0"/>
        <w:ind w:firstLine="454"/>
        <w:jc w:val="both"/>
        <w:rPr>
          <w:sz w:val="20"/>
          <w:szCs w:val="20"/>
        </w:rPr>
      </w:pPr>
      <w:r w:rsidRPr="009C5A7E">
        <w:rPr>
          <w:sz w:val="20"/>
          <w:szCs w:val="20"/>
        </w:rPr>
        <w:t>Базисный 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BB13ED" w:rsidRPr="00B97FF4" w:rsidRDefault="00BB13ED" w:rsidP="00BB13ED">
      <w:pPr>
        <w:ind w:firstLine="567"/>
        <w:jc w:val="both"/>
        <w:rPr>
          <w:sz w:val="20"/>
          <w:szCs w:val="20"/>
        </w:rPr>
      </w:pPr>
      <w:r w:rsidRPr="00B97FF4">
        <w:rPr>
          <w:sz w:val="20"/>
          <w:szCs w:val="20"/>
        </w:rPr>
        <w:t>Учебный план состоит из обязательных предметных областей: филология, математика и информатика, общественно-научные предметы, естественно-научные предметы,  искусство, технология, физическая культура.</w:t>
      </w:r>
    </w:p>
    <w:p w:rsidR="00BB13ED" w:rsidRPr="00B97FF4" w:rsidRDefault="00BB13ED" w:rsidP="006958DF">
      <w:pPr>
        <w:pStyle w:val="ae"/>
        <w:spacing w:before="0" w:beforeAutospacing="0" w:after="0" w:afterAutospacing="0"/>
        <w:ind w:left="142"/>
        <w:jc w:val="both"/>
        <w:rPr>
          <w:color w:val="000000"/>
          <w:sz w:val="20"/>
          <w:szCs w:val="20"/>
        </w:rPr>
      </w:pPr>
      <w:r w:rsidRPr="00B97FF4">
        <w:rPr>
          <w:b/>
          <w:color w:val="000000"/>
          <w:sz w:val="20"/>
          <w:szCs w:val="20"/>
        </w:rPr>
        <w:t>1. Филология</w:t>
      </w:r>
    </w:p>
    <w:p w:rsidR="00BB13ED" w:rsidRPr="00B97FF4" w:rsidRDefault="00BB13ED" w:rsidP="006958DF">
      <w:pPr>
        <w:contextualSpacing/>
        <w:jc w:val="both"/>
        <w:rPr>
          <w:sz w:val="20"/>
          <w:szCs w:val="20"/>
        </w:rPr>
      </w:pPr>
      <w:r w:rsidRPr="00B97FF4">
        <w:rPr>
          <w:sz w:val="20"/>
          <w:szCs w:val="20"/>
        </w:rPr>
        <w:t xml:space="preserve">      На изучение </w:t>
      </w:r>
      <w:r w:rsidRPr="00B97FF4">
        <w:rPr>
          <w:i/>
          <w:sz w:val="20"/>
          <w:szCs w:val="20"/>
        </w:rPr>
        <w:t>русского языка</w:t>
      </w:r>
      <w:r w:rsidRPr="00B97FF4">
        <w:rPr>
          <w:sz w:val="20"/>
          <w:szCs w:val="20"/>
        </w:rPr>
        <w:t xml:space="preserve"> в </w:t>
      </w:r>
      <w:r w:rsidR="000032D1" w:rsidRPr="00B97FF4">
        <w:rPr>
          <w:sz w:val="20"/>
          <w:szCs w:val="20"/>
        </w:rPr>
        <w:t>5-7</w:t>
      </w:r>
      <w:r w:rsidRPr="00B97FF4">
        <w:rPr>
          <w:sz w:val="20"/>
          <w:szCs w:val="20"/>
        </w:rPr>
        <w:t xml:space="preserve">-х классах  отводится по  </w:t>
      </w:r>
      <w:r w:rsidRPr="00B97FF4">
        <w:rPr>
          <w:b/>
          <w:sz w:val="20"/>
          <w:szCs w:val="20"/>
        </w:rPr>
        <w:t xml:space="preserve">5 </w:t>
      </w:r>
      <w:r w:rsidR="000032D1" w:rsidRPr="00B97FF4">
        <w:rPr>
          <w:b/>
          <w:sz w:val="20"/>
          <w:szCs w:val="20"/>
        </w:rPr>
        <w:t xml:space="preserve">-4 </w:t>
      </w:r>
      <w:r w:rsidRPr="00B97FF4">
        <w:rPr>
          <w:b/>
          <w:sz w:val="20"/>
          <w:szCs w:val="20"/>
        </w:rPr>
        <w:t>час</w:t>
      </w:r>
      <w:r w:rsidR="000032D1" w:rsidRPr="00B97FF4">
        <w:rPr>
          <w:sz w:val="20"/>
          <w:szCs w:val="20"/>
        </w:rPr>
        <w:t>а</w:t>
      </w:r>
      <w:r w:rsidRPr="00B97FF4">
        <w:rPr>
          <w:sz w:val="20"/>
          <w:szCs w:val="20"/>
        </w:rPr>
        <w:t xml:space="preserve"> в неделю. </w:t>
      </w:r>
    </w:p>
    <w:p w:rsidR="00BB13ED" w:rsidRPr="00B97FF4" w:rsidRDefault="00BB13ED" w:rsidP="006958DF">
      <w:pPr>
        <w:contextualSpacing/>
        <w:jc w:val="both"/>
        <w:rPr>
          <w:sz w:val="20"/>
          <w:szCs w:val="20"/>
        </w:rPr>
      </w:pPr>
      <w:r w:rsidRPr="00B97FF4">
        <w:rPr>
          <w:color w:val="000000"/>
          <w:sz w:val="20"/>
          <w:szCs w:val="20"/>
        </w:rPr>
        <w:t xml:space="preserve">      В </w:t>
      </w:r>
      <w:r w:rsidR="00147C78" w:rsidRPr="00B97FF4">
        <w:rPr>
          <w:color w:val="000000"/>
          <w:sz w:val="20"/>
          <w:szCs w:val="20"/>
        </w:rPr>
        <w:t>5-7</w:t>
      </w:r>
      <w:r w:rsidRPr="00B97FF4">
        <w:rPr>
          <w:color w:val="000000"/>
          <w:sz w:val="20"/>
          <w:szCs w:val="20"/>
        </w:rPr>
        <w:t xml:space="preserve">-х классах на уроки </w:t>
      </w:r>
      <w:r w:rsidRPr="00B97FF4">
        <w:rPr>
          <w:i/>
          <w:color w:val="000000"/>
          <w:sz w:val="20"/>
          <w:szCs w:val="20"/>
        </w:rPr>
        <w:t>литератур</w:t>
      </w:r>
      <w:r w:rsidR="00147C78" w:rsidRPr="00B97FF4">
        <w:rPr>
          <w:color w:val="000000"/>
          <w:sz w:val="20"/>
          <w:szCs w:val="20"/>
        </w:rPr>
        <w:t>а</w:t>
      </w:r>
      <w:r w:rsidRPr="00B97FF4">
        <w:rPr>
          <w:color w:val="000000"/>
          <w:sz w:val="20"/>
          <w:szCs w:val="20"/>
        </w:rPr>
        <w:t xml:space="preserve"> отводится по  </w:t>
      </w:r>
      <w:r w:rsidR="00147C78" w:rsidRPr="00B97FF4">
        <w:rPr>
          <w:b/>
          <w:color w:val="000000"/>
          <w:sz w:val="20"/>
          <w:szCs w:val="20"/>
        </w:rPr>
        <w:t>3,2</w:t>
      </w:r>
      <w:r w:rsidRPr="00B97FF4">
        <w:rPr>
          <w:b/>
          <w:color w:val="000000"/>
          <w:sz w:val="20"/>
          <w:szCs w:val="20"/>
        </w:rPr>
        <w:t xml:space="preserve"> часа</w:t>
      </w:r>
      <w:r w:rsidRPr="00B97FF4">
        <w:rPr>
          <w:color w:val="000000"/>
          <w:sz w:val="20"/>
          <w:szCs w:val="20"/>
        </w:rPr>
        <w:t xml:space="preserve"> в неделю.</w:t>
      </w:r>
      <w:r w:rsidR="00147C78" w:rsidRPr="00B97FF4">
        <w:rPr>
          <w:sz w:val="20"/>
          <w:szCs w:val="20"/>
        </w:rPr>
        <w:t>на предметы родной язык и литература по 2,3 часа.</w:t>
      </w:r>
    </w:p>
    <w:p w:rsidR="00BB13ED" w:rsidRPr="00B97FF4" w:rsidRDefault="00BB13ED" w:rsidP="006958DF">
      <w:pPr>
        <w:pStyle w:val="ae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B97FF4">
        <w:rPr>
          <w:color w:val="000000"/>
          <w:sz w:val="20"/>
          <w:szCs w:val="20"/>
        </w:rPr>
        <w:t xml:space="preserve">      При проведении занятий по иностранному языку </w:t>
      </w:r>
      <w:r w:rsidRPr="00B97FF4">
        <w:rPr>
          <w:sz w:val="20"/>
          <w:szCs w:val="20"/>
        </w:rPr>
        <w:t xml:space="preserve">отводится по  </w:t>
      </w:r>
      <w:r w:rsidR="00147C78" w:rsidRPr="00B97FF4">
        <w:rPr>
          <w:b/>
          <w:sz w:val="20"/>
          <w:szCs w:val="20"/>
        </w:rPr>
        <w:t>3</w:t>
      </w:r>
      <w:r w:rsidRPr="00B97FF4">
        <w:rPr>
          <w:b/>
          <w:sz w:val="20"/>
          <w:szCs w:val="20"/>
        </w:rPr>
        <w:t xml:space="preserve"> часа</w:t>
      </w:r>
      <w:r w:rsidRPr="00B97FF4">
        <w:rPr>
          <w:sz w:val="20"/>
          <w:szCs w:val="20"/>
        </w:rPr>
        <w:t>.</w:t>
      </w:r>
    </w:p>
    <w:p w:rsidR="00BB13ED" w:rsidRPr="00B97FF4" w:rsidRDefault="00BB13ED" w:rsidP="006958DF">
      <w:pPr>
        <w:pStyle w:val="ae"/>
        <w:spacing w:before="0" w:beforeAutospacing="0" w:after="0" w:afterAutospacing="0"/>
        <w:ind w:firstLine="284"/>
        <w:contextualSpacing/>
        <w:jc w:val="both"/>
        <w:rPr>
          <w:color w:val="000000"/>
          <w:sz w:val="20"/>
          <w:szCs w:val="20"/>
        </w:rPr>
      </w:pPr>
      <w:r w:rsidRPr="00B97FF4">
        <w:rPr>
          <w:color w:val="000000"/>
          <w:sz w:val="20"/>
          <w:szCs w:val="20"/>
        </w:rPr>
        <w:t xml:space="preserve">Изучение  области «Филология» формирует </w:t>
      </w:r>
      <w:r w:rsidR="00147C78" w:rsidRPr="00B97FF4">
        <w:rPr>
          <w:sz w:val="20"/>
          <w:szCs w:val="20"/>
        </w:rPr>
        <w:t>навыки различных видов чтения и информационной переработки прочитанного материала,</w:t>
      </w:r>
      <w:r w:rsidR="00147C78" w:rsidRPr="00B97FF4">
        <w:rPr>
          <w:color w:val="000000"/>
          <w:sz w:val="20"/>
          <w:szCs w:val="20"/>
        </w:rPr>
        <w:t xml:space="preserve"> </w:t>
      </w:r>
      <w:r w:rsidR="00147C78" w:rsidRPr="00B97FF4">
        <w:rPr>
          <w:sz w:val="20"/>
          <w:szCs w:val="20"/>
        </w:rPr>
        <w:t>устные монологические и диалогические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</w:t>
      </w:r>
      <w:r w:rsidRPr="00B97FF4">
        <w:rPr>
          <w:color w:val="000000"/>
          <w:sz w:val="20"/>
          <w:szCs w:val="20"/>
        </w:rPr>
        <w:t>.</w:t>
      </w:r>
    </w:p>
    <w:p w:rsidR="00BB13ED" w:rsidRPr="006958DF" w:rsidRDefault="00BB13ED" w:rsidP="006958DF">
      <w:pPr>
        <w:pStyle w:val="ae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6958DF">
        <w:rPr>
          <w:b/>
          <w:color w:val="000000"/>
          <w:sz w:val="20"/>
          <w:szCs w:val="20"/>
        </w:rPr>
        <w:t>2. Математика и информатика</w:t>
      </w:r>
    </w:p>
    <w:p w:rsidR="00BB13ED" w:rsidRPr="006958DF" w:rsidRDefault="00BB13ED" w:rsidP="006958DF">
      <w:pPr>
        <w:pStyle w:val="ae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6958DF">
        <w:rPr>
          <w:color w:val="000000"/>
          <w:sz w:val="20"/>
          <w:szCs w:val="20"/>
        </w:rPr>
        <w:t xml:space="preserve">    Образовательная область «Математика и информатика» представлена предметом  </w:t>
      </w:r>
      <w:r w:rsidRPr="006958DF">
        <w:rPr>
          <w:i/>
          <w:color w:val="000000"/>
          <w:sz w:val="20"/>
          <w:szCs w:val="20"/>
        </w:rPr>
        <w:t>«Математика»</w:t>
      </w:r>
      <w:r w:rsidR="00B97FF4" w:rsidRPr="006958DF">
        <w:rPr>
          <w:i/>
          <w:color w:val="000000"/>
          <w:sz w:val="20"/>
          <w:szCs w:val="20"/>
        </w:rPr>
        <w:t xml:space="preserve"> в 5,6 , «Алгебра», «Геометрия», «Информатика» (1 ч) в 7 классе.</w:t>
      </w:r>
      <w:r w:rsidRPr="006958DF">
        <w:rPr>
          <w:i/>
          <w:color w:val="000000"/>
          <w:sz w:val="20"/>
          <w:szCs w:val="20"/>
        </w:rPr>
        <w:t xml:space="preserve">. </w:t>
      </w:r>
      <w:r w:rsidRPr="006958DF">
        <w:rPr>
          <w:color w:val="000000"/>
          <w:sz w:val="20"/>
          <w:szCs w:val="20"/>
        </w:rPr>
        <w:t xml:space="preserve">Количество учебных часов, отводимых на изучение предмета «Математика» в </w:t>
      </w:r>
      <w:r w:rsidR="00B97FF4" w:rsidRPr="006958DF">
        <w:rPr>
          <w:color w:val="000000"/>
          <w:sz w:val="20"/>
          <w:szCs w:val="20"/>
        </w:rPr>
        <w:t>5,6</w:t>
      </w:r>
      <w:r w:rsidRPr="006958DF">
        <w:rPr>
          <w:color w:val="000000"/>
          <w:sz w:val="20"/>
          <w:szCs w:val="20"/>
        </w:rPr>
        <w:t xml:space="preserve">-х классах по </w:t>
      </w:r>
      <w:r w:rsidR="00B97FF4" w:rsidRPr="006958DF">
        <w:rPr>
          <w:b/>
          <w:color w:val="000000"/>
          <w:sz w:val="20"/>
          <w:szCs w:val="20"/>
        </w:rPr>
        <w:t>5</w:t>
      </w:r>
      <w:r w:rsidRPr="006958DF">
        <w:rPr>
          <w:b/>
          <w:color w:val="000000"/>
          <w:sz w:val="20"/>
          <w:szCs w:val="20"/>
        </w:rPr>
        <w:t xml:space="preserve"> час</w:t>
      </w:r>
      <w:r w:rsidR="00B97FF4" w:rsidRPr="006958DF">
        <w:rPr>
          <w:color w:val="000000"/>
          <w:sz w:val="20"/>
          <w:szCs w:val="20"/>
        </w:rPr>
        <w:t>ов</w:t>
      </w:r>
      <w:r w:rsidRPr="006958DF">
        <w:rPr>
          <w:color w:val="000000"/>
          <w:sz w:val="20"/>
          <w:szCs w:val="20"/>
        </w:rPr>
        <w:t xml:space="preserve"> в неделю.</w:t>
      </w:r>
    </w:p>
    <w:p w:rsidR="00BB13ED" w:rsidRPr="006958DF" w:rsidRDefault="00BB13ED" w:rsidP="006958DF">
      <w:pPr>
        <w:pStyle w:val="ae"/>
        <w:spacing w:before="0" w:beforeAutospacing="0" w:after="0" w:afterAutospacing="0"/>
        <w:contextualSpacing/>
        <w:jc w:val="both"/>
        <w:rPr>
          <w:b/>
          <w:color w:val="000000"/>
          <w:sz w:val="20"/>
          <w:szCs w:val="20"/>
        </w:rPr>
      </w:pPr>
      <w:r w:rsidRPr="006958DF">
        <w:rPr>
          <w:b/>
          <w:color w:val="000000"/>
          <w:sz w:val="20"/>
          <w:szCs w:val="20"/>
        </w:rPr>
        <w:t xml:space="preserve">3. </w:t>
      </w:r>
      <w:r w:rsidR="00B97FF4" w:rsidRPr="006958DF">
        <w:rPr>
          <w:b/>
          <w:sz w:val="20"/>
          <w:szCs w:val="20"/>
        </w:rPr>
        <w:t>Общественно-научные предметы</w:t>
      </w:r>
    </w:p>
    <w:p w:rsidR="00BB13ED" w:rsidRPr="006958DF" w:rsidRDefault="00BB13ED" w:rsidP="006958DF">
      <w:pPr>
        <w:pStyle w:val="ae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6958DF">
        <w:rPr>
          <w:color w:val="000000"/>
          <w:sz w:val="20"/>
          <w:szCs w:val="20"/>
        </w:rPr>
        <w:t xml:space="preserve">    Образовательная область «</w:t>
      </w:r>
      <w:r w:rsidR="00B97FF4" w:rsidRPr="006958DF">
        <w:rPr>
          <w:sz w:val="20"/>
          <w:szCs w:val="20"/>
        </w:rPr>
        <w:t>общественно-научные предметы</w:t>
      </w:r>
      <w:r w:rsidRPr="006958DF">
        <w:rPr>
          <w:color w:val="000000"/>
          <w:sz w:val="20"/>
          <w:szCs w:val="20"/>
        </w:rPr>
        <w:t>» представлен</w:t>
      </w:r>
      <w:r w:rsidR="00B97FF4" w:rsidRPr="006958DF">
        <w:rPr>
          <w:color w:val="000000"/>
          <w:sz w:val="20"/>
          <w:szCs w:val="20"/>
        </w:rPr>
        <w:t>ы</w:t>
      </w:r>
      <w:r w:rsidRPr="006958DF">
        <w:rPr>
          <w:color w:val="000000"/>
          <w:sz w:val="20"/>
          <w:szCs w:val="20"/>
        </w:rPr>
        <w:t xml:space="preserve"> предмет</w:t>
      </w:r>
      <w:r w:rsidR="00B97FF4" w:rsidRPr="006958DF">
        <w:rPr>
          <w:color w:val="000000"/>
          <w:sz w:val="20"/>
          <w:szCs w:val="20"/>
        </w:rPr>
        <w:t>ами история (2ч), обществознание (1ч), география (1ч)</w:t>
      </w:r>
      <w:r w:rsidRPr="006958DF">
        <w:rPr>
          <w:color w:val="000000"/>
          <w:sz w:val="20"/>
          <w:szCs w:val="20"/>
        </w:rPr>
        <w:t xml:space="preserve">. </w:t>
      </w:r>
    </w:p>
    <w:p w:rsidR="00B97FF4" w:rsidRPr="006958DF" w:rsidRDefault="00B97FF4" w:rsidP="006958DF">
      <w:pPr>
        <w:pStyle w:val="ae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6958DF">
        <w:rPr>
          <w:sz w:val="20"/>
          <w:szCs w:val="20"/>
        </w:rPr>
        <w:t>4. Естественно-научные предметы</w:t>
      </w:r>
      <w:r w:rsidRPr="006958DF">
        <w:rPr>
          <w:color w:val="000000"/>
          <w:sz w:val="20"/>
          <w:szCs w:val="20"/>
        </w:rPr>
        <w:t xml:space="preserve"> представлены предметами физика (2 ч) в 7 классе, биология (1 ч) с 5 по 7 классы.</w:t>
      </w:r>
    </w:p>
    <w:p w:rsidR="00BB13ED" w:rsidRPr="006958DF" w:rsidRDefault="00BB13ED" w:rsidP="006958DF">
      <w:pPr>
        <w:pStyle w:val="ae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6958DF">
        <w:rPr>
          <w:b/>
          <w:color w:val="000000"/>
          <w:sz w:val="20"/>
          <w:szCs w:val="20"/>
        </w:rPr>
        <w:t>4. Физическая культура</w:t>
      </w:r>
    </w:p>
    <w:p w:rsidR="00BB13ED" w:rsidRPr="006958DF" w:rsidRDefault="00BB13ED" w:rsidP="006958DF">
      <w:pPr>
        <w:contextualSpacing/>
        <w:jc w:val="both"/>
        <w:rPr>
          <w:sz w:val="20"/>
          <w:szCs w:val="20"/>
        </w:rPr>
      </w:pPr>
      <w:r w:rsidRPr="006958DF">
        <w:rPr>
          <w:color w:val="000000"/>
          <w:sz w:val="20"/>
          <w:szCs w:val="20"/>
        </w:rPr>
        <w:t xml:space="preserve">Учебный предмет </w:t>
      </w:r>
      <w:r w:rsidRPr="006958DF">
        <w:rPr>
          <w:i/>
          <w:color w:val="000000"/>
          <w:sz w:val="20"/>
          <w:szCs w:val="20"/>
        </w:rPr>
        <w:t>«Физическая культура»</w:t>
      </w:r>
      <w:r w:rsidRPr="006958DF">
        <w:rPr>
          <w:color w:val="000000"/>
          <w:sz w:val="20"/>
          <w:szCs w:val="20"/>
        </w:rPr>
        <w:t xml:space="preserve"> изучается в начальной школе с учебной нагрузкой по </w:t>
      </w:r>
      <w:r w:rsidR="00B97FF4" w:rsidRPr="006958DF">
        <w:rPr>
          <w:b/>
          <w:color w:val="000000"/>
          <w:sz w:val="20"/>
          <w:szCs w:val="20"/>
        </w:rPr>
        <w:t>2</w:t>
      </w:r>
      <w:r w:rsidRPr="006958DF">
        <w:rPr>
          <w:b/>
          <w:color w:val="000000"/>
          <w:sz w:val="20"/>
          <w:szCs w:val="20"/>
        </w:rPr>
        <w:t xml:space="preserve"> часа</w:t>
      </w:r>
      <w:r w:rsidRPr="006958DF">
        <w:rPr>
          <w:color w:val="000000"/>
          <w:sz w:val="20"/>
          <w:szCs w:val="20"/>
        </w:rPr>
        <w:t xml:space="preserve"> в неделю. </w:t>
      </w:r>
    </w:p>
    <w:p w:rsidR="00BB13ED" w:rsidRPr="006958DF" w:rsidRDefault="00BB13ED" w:rsidP="006958DF">
      <w:pPr>
        <w:contextualSpacing/>
        <w:rPr>
          <w:b/>
          <w:color w:val="000000"/>
          <w:sz w:val="20"/>
          <w:szCs w:val="20"/>
        </w:rPr>
      </w:pPr>
      <w:r w:rsidRPr="006958DF">
        <w:rPr>
          <w:b/>
          <w:color w:val="000000"/>
          <w:sz w:val="20"/>
          <w:szCs w:val="20"/>
        </w:rPr>
        <w:t>5. Искусство</w:t>
      </w:r>
    </w:p>
    <w:p w:rsidR="00BB13ED" w:rsidRPr="006958DF" w:rsidRDefault="00BB13ED" w:rsidP="006958DF">
      <w:pPr>
        <w:contextualSpacing/>
        <w:rPr>
          <w:sz w:val="20"/>
          <w:szCs w:val="20"/>
        </w:rPr>
      </w:pPr>
      <w:r w:rsidRPr="006958DF">
        <w:rPr>
          <w:color w:val="000000"/>
          <w:sz w:val="20"/>
          <w:szCs w:val="20"/>
        </w:rPr>
        <w:t xml:space="preserve">           В учебном плане данная образовательная область представлена следующими предметами: </w:t>
      </w:r>
      <w:r w:rsidRPr="006958DF">
        <w:rPr>
          <w:i/>
          <w:color w:val="000000"/>
          <w:sz w:val="20"/>
          <w:szCs w:val="20"/>
        </w:rPr>
        <w:t>«Изобразительное искусство»</w:t>
      </w:r>
      <w:r w:rsidRPr="006958DF">
        <w:rPr>
          <w:color w:val="000000"/>
          <w:sz w:val="20"/>
          <w:szCs w:val="20"/>
        </w:rPr>
        <w:t xml:space="preserve">  - по </w:t>
      </w:r>
      <w:r w:rsidRPr="006958DF">
        <w:rPr>
          <w:b/>
          <w:color w:val="000000"/>
          <w:sz w:val="20"/>
          <w:szCs w:val="20"/>
        </w:rPr>
        <w:t>1 часу</w:t>
      </w:r>
      <w:r w:rsidRPr="006958DF">
        <w:rPr>
          <w:color w:val="000000"/>
          <w:sz w:val="20"/>
          <w:szCs w:val="20"/>
        </w:rPr>
        <w:t xml:space="preserve"> в неделю; </w:t>
      </w:r>
      <w:r w:rsidRPr="006958DF">
        <w:rPr>
          <w:i/>
          <w:color w:val="000000"/>
          <w:sz w:val="20"/>
          <w:szCs w:val="20"/>
        </w:rPr>
        <w:t>«Музыка»</w:t>
      </w:r>
      <w:r w:rsidRPr="006958DF">
        <w:rPr>
          <w:color w:val="000000"/>
          <w:sz w:val="20"/>
          <w:szCs w:val="20"/>
        </w:rPr>
        <w:t xml:space="preserve"> - по </w:t>
      </w:r>
      <w:r w:rsidRPr="006958DF">
        <w:rPr>
          <w:b/>
          <w:color w:val="000000"/>
          <w:sz w:val="20"/>
          <w:szCs w:val="20"/>
        </w:rPr>
        <w:t>1 часу</w:t>
      </w:r>
      <w:r w:rsidRPr="006958DF">
        <w:rPr>
          <w:color w:val="000000"/>
          <w:sz w:val="20"/>
          <w:szCs w:val="20"/>
        </w:rPr>
        <w:t xml:space="preserve"> в неделю. </w:t>
      </w:r>
    </w:p>
    <w:p w:rsidR="00BB13ED" w:rsidRPr="006958DF" w:rsidRDefault="00BB13ED" w:rsidP="006958DF">
      <w:pPr>
        <w:pStyle w:val="ae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6958DF">
        <w:rPr>
          <w:b/>
          <w:color w:val="000000"/>
          <w:sz w:val="20"/>
          <w:szCs w:val="20"/>
        </w:rPr>
        <w:t>6. Технология</w:t>
      </w:r>
    </w:p>
    <w:p w:rsidR="00B97FF4" w:rsidRPr="006958DF" w:rsidRDefault="00BB13ED" w:rsidP="006958DF">
      <w:pPr>
        <w:pStyle w:val="ae"/>
        <w:spacing w:before="0" w:beforeAutospacing="0" w:after="0" w:afterAutospacing="0"/>
        <w:contextualSpacing/>
        <w:jc w:val="both"/>
        <w:rPr>
          <w:rStyle w:val="af3"/>
          <w:b w:val="0"/>
          <w:bCs w:val="0"/>
          <w:color w:val="000000"/>
          <w:sz w:val="20"/>
          <w:szCs w:val="20"/>
        </w:rPr>
      </w:pPr>
      <w:r w:rsidRPr="006958DF">
        <w:rPr>
          <w:color w:val="000000"/>
          <w:sz w:val="20"/>
          <w:szCs w:val="20"/>
        </w:rPr>
        <w:t xml:space="preserve">          Образовательная область «Технология» представлена предметом </w:t>
      </w:r>
      <w:r w:rsidRPr="006958DF">
        <w:rPr>
          <w:i/>
          <w:color w:val="000000"/>
          <w:sz w:val="20"/>
          <w:szCs w:val="20"/>
        </w:rPr>
        <w:t xml:space="preserve">«Технология» </w:t>
      </w:r>
      <w:r w:rsidRPr="006958DF">
        <w:rPr>
          <w:color w:val="000000"/>
          <w:sz w:val="20"/>
          <w:szCs w:val="20"/>
        </w:rPr>
        <w:t xml:space="preserve">в </w:t>
      </w:r>
      <w:r w:rsidR="00B97FF4" w:rsidRPr="006958DF">
        <w:rPr>
          <w:color w:val="000000"/>
          <w:sz w:val="20"/>
          <w:szCs w:val="20"/>
        </w:rPr>
        <w:t>5-7</w:t>
      </w:r>
      <w:r w:rsidRPr="006958DF">
        <w:rPr>
          <w:color w:val="000000"/>
          <w:sz w:val="20"/>
          <w:szCs w:val="20"/>
        </w:rPr>
        <w:t xml:space="preserve">-х классах, на который отводится </w:t>
      </w:r>
      <w:r w:rsidR="00B97FF4" w:rsidRPr="006958DF">
        <w:rPr>
          <w:color w:val="000000"/>
          <w:sz w:val="20"/>
          <w:szCs w:val="20"/>
        </w:rPr>
        <w:t>2</w:t>
      </w:r>
      <w:r w:rsidRPr="006958DF">
        <w:rPr>
          <w:color w:val="000000"/>
          <w:sz w:val="20"/>
          <w:szCs w:val="20"/>
        </w:rPr>
        <w:t xml:space="preserve"> час</w:t>
      </w:r>
      <w:r w:rsidR="00B97FF4" w:rsidRPr="006958DF">
        <w:rPr>
          <w:color w:val="000000"/>
          <w:sz w:val="20"/>
          <w:szCs w:val="20"/>
        </w:rPr>
        <w:t>а</w:t>
      </w:r>
      <w:r w:rsidRPr="006958DF">
        <w:rPr>
          <w:color w:val="000000"/>
          <w:sz w:val="20"/>
          <w:szCs w:val="20"/>
        </w:rPr>
        <w:t xml:space="preserve"> в неделю.</w:t>
      </w:r>
    </w:p>
    <w:p w:rsidR="00943CC9" w:rsidRPr="009C5A7E" w:rsidRDefault="00E57533" w:rsidP="006958DF">
      <w:pPr>
        <w:pStyle w:val="a8"/>
        <w:spacing w:after="0"/>
        <w:ind w:firstLine="454"/>
        <w:jc w:val="both"/>
        <w:rPr>
          <w:sz w:val="20"/>
          <w:szCs w:val="20"/>
        </w:rPr>
      </w:pPr>
      <w:r>
        <w:rPr>
          <w:rStyle w:val="af3"/>
          <w:sz w:val="20"/>
          <w:szCs w:val="20"/>
        </w:rPr>
        <w:t>Часть</w:t>
      </w:r>
      <w:r w:rsidR="00943CC9" w:rsidRPr="009C5A7E">
        <w:rPr>
          <w:rStyle w:val="af3"/>
          <w:sz w:val="20"/>
          <w:szCs w:val="20"/>
        </w:rPr>
        <w:t>, формируемая участниками образовательн</w:t>
      </w:r>
      <w:r>
        <w:rPr>
          <w:rStyle w:val="af3"/>
          <w:sz w:val="20"/>
          <w:szCs w:val="20"/>
        </w:rPr>
        <w:t>ых отношений</w:t>
      </w:r>
      <w:r w:rsidR="00943CC9" w:rsidRPr="009C5A7E">
        <w:rPr>
          <w:rStyle w:val="af3"/>
          <w:sz w:val="20"/>
          <w:szCs w:val="20"/>
        </w:rPr>
        <w:t>,</w:t>
      </w:r>
      <w:r w:rsidR="00943CC9" w:rsidRPr="009C5A7E">
        <w:rPr>
          <w:sz w:val="20"/>
          <w:szCs w:val="20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</w:t>
      </w:r>
      <w:r>
        <w:rPr>
          <w:sz w:val="20"/>
          <w:szCs w:val="20"/>
        </w:rPr>
        <w:t xml:space="preserve"> по 1 часу отводится предмету «Культура народов РС(Я).</w:t>
      </w:r>
    </w:p>
    <w:p w:rsidR="00943CC9" w:rsidRPr="009C5A7E" w:rsidRDefault="00943CC9" w:rsidP="00943CC9">
      <w:pPr>
        <w:pStyle w:val="a8"/>
        <w:spacing w:after="0"/>
        <w:ind w:firstLine="454"/>
        <w:jc w:val="both"/>
        <w:rPr>
          <w:sz w:val="20"/>
          <w:szCs w:val="20"/>
        </w:rPr>
      </w:pPr>
      <w:r w:rsidRPr="009C5A7E">
        <w:rPr>
          <w:rStyle w:val="af3"/>
          <w:sz w:val="20"/>
          <w:szCs w:val="20"/>
        </w:rPr>
        <w:t>Внеурочная деятельность</w:t>
      </w:r>
      <w:r w:rsidRPr="009C5A7E">
        <w:rPr>
          <w:sz w:val="20"/>
          <w:szCs w:val="20"/>
        </w:rPr>
        <w:t xml:space="preserve"> в соответствии с требованиями Стандарта организуется по основным направлениям развития личности (духовно-нравственное, социальное, общеинтеллектуальное, </w:t>
      </w:r>
      <w:r w:rsidRPr="009E380E">
        <w:rPr>
          <w:sz w:val="20"/>
          <w:szCs w:val="20"/>
        </w:rPr>
        <w:t>общекульту</w:t>
      </w:r>
      <w:r w:rsidR="00D47BC8">
        <w:rPr>
          <w:sz w:val="20"/>
          <w:szCs w:val="20"/>
        </w:rPr>
        <w:t>рное, спортивно-оздоровительное</w:t>
      </w:r>
      <w:r w:rsidRPr="009E380E">
        <w:rPr>
          <w:sz w:val="20"/>
          <w:szCs w:val="20"/>
        </w:rPr>
        <w:t>).</w:t>
      </w:r>
    </w:p>
    <w:p w:rsidR="00943CC9" w:rsidRPr="009C5A7E" w:rsidRDefault="00943CC9" w:rsidP="00943CC9">
      <w:pPr>
        <w:pStyle w:val="a8"/>
        <w:spacing w:after="0"/>
        <w:ind w:firstLine="454"/>
        <w:jc w:val="both"/>
        <w:rPr>
          <w:sz w:val="20"/>
          <w:szCs w:val="20"/>
        </w:rPr>
      </w:pPr>
      <w:r w:rsidRPr="009C5A7E">
        <w:rPr>
          <w:sz w:val="20"/>
          <w:szCs w:val="20"/>
        </w:rPr>
        <w:lastRenderedPageBreak/>
        <w:t>Содержание данных занятий должно формироваться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</w:p>
    <w:p w:rsidR="00943CC9" w:rsidRPr="00D977E3" w:rsidRDefault="00943CC9" w:rsidP="00943CC9">
      <w:pPr>
        <w:ind w:firstLine="708"/>
        <w:jc w:val="both"/>
        <w:rPr>
          <w:sz w:val="20"/>
          <w:szCs w:val="20"/>
        </w:rPr>
      </w:pPr>
    </w:p>
    <w:p w:rsidR="00943CC9" w:rsidRDefault="00943CC9" w:rsidP="00661B03">
      <w:pPr>
        <w:jc w:val="center"/>
        <w:outlineLvl w:val="0"/>
        <w:rPr>
          <w:b/>
          <w:sz w:val="20"/>
          <w:szCs w:val="20"/>
        </w:rPr>
      </w:pPr>
      <w:r w:rsidRPr="00D977E3">
        <w:rPr>
          <w:b/>
          <w:sz w:val="20"/>
          <w:szCs w:val="20"/>
        </w:rPr>
        <w:t>Распределение внеаудиторных  часов</w:t>
      </w:r>
    </w:p>
    <w:p w:rsidR="006E279A" w:rsidRDefault="006E279A" w:rsidP="00064ED2">
      <w:pPr>
        <w:rPr>
          <w:b/>
          <w:sz w:val="20"/>
          <w:szCs w:val="20"/>
        </w:rPr>
      </w:pPr>
    </w:p>
    <w:p w:rsidR="00994EE8" w:rsidRPr="00D977E3" w:rsidRDefault="00994EE8" w:rsidP="00943C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 класс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26"/>
        <w:gridCol w:w="1123"/>
        <w:gridCol w:w="5114"/>
      </w:tblGrid>
      <w:tr w:rsidR="00943CC9" w:rsidRPr="00D977E3" w:rsidTr="00525CA9">
        <w:tc>
          <w:tcPr>
            <w:tcW w:w="1985" w:type="dxa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1123" w:type="dxa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5114" w:type="dxa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 xml:space="preserve">Обоснование </w:t>
            </w:r>
          </w:p>
        </w:tc>
      </w:tr>
      <w:tr w:rsidR="003F32F3" w:rsidRPr="00D977E3" w:rsidTr="00525CA9">
        <w:trPr>
          <w:trHeight w:val="784"/>
        </w:trPr>
        <w:tc>
          <w:tcPr>
            <w:tcW w:w="1985" w:type="dxa"/>
            <w:vMerge w:val="restart"/>
          </w:tcPr>
          <w:p w:rsidR="003F32F3" w:rsidRPr="003A1E59" w:rsidRDefault="003F32F3" w:rsidP="004255C8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3A1E59">
              <w:rPr>
                <w:i/>
                <w:sz w:val="20"/>
                <w:szCs w:val="20"/>
              </w:rPr>
              <w:t>Общеинтеллектуальн</w:t>
            </w:r>
            <w:r>
              <w:rPr>
                <w:i/>
                <w:sz w:val="20"/>
                <w:szCs w:val="20"/>
              </w:rPr>
              <w:t xml:space="preserve">ая </w:t>
            </w:r>
          </w:p>
        </w:tc>
        <w:tc>
          <w:tcPr>
            <w:tcW w:w="2126" w:type="dxa"/>
          </w:tcPr>
          <w:p w:rsidR="003F32F3" w:rsidRPr="00E919E4" w:rsidRDefault="003F32F3" w:rsidP="004255C8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>Информатика</w:t>
            </w:r>
          </w:p>
        </w:tc>
        <w:tc>
          <w:tcPr>
            <w:tcW w:w="1123" w:type="dxa"/>
          </w:tcPr>
          <w:p w:rsidR="003F32F3" w:rsidRPr="00D977E3" w:rsidRDefault="003F32F3" w:rsidP="004255C8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5114" w:type="dxa"/>
          </w:tcPr>
          <w:p w:rsidR="003F32F3" w:rsidRPr="00D86023" w:rsidRDefault="003F32F3" w:rsidP="004255C8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ц</w:t>
            </w:r>
            <w:r w:rsidRPr="00D977E3">
              <w:rPr>
                <w:sz w:val="20"/>
                <w:szCs w:val="20"/>
              </w:rPr>
              <w:t>елью более успешной социализации личности</w:t>
            </w:r>
            <w:r w:rsidRPr="00D97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977E3">
              <w:rPr>
                <w:iCs/>
                <w:sz w:val="20"/>
                <w:szCs w:val="20"/>
              </w:rPr>
              <w:t>в окружающем его обществе</w:t>
            </w:r>
            <w:r w:rsidRPr="00D977E3">
              <w:rPr>
                <w:sz w:val="20"/>
                <w:szCs w:val="20"/>
              </w:rPr>
              <w:t>, повышению общей информационной культуры школьников</w:t>
            </w:r>
          </w:p>
        </w:tc>
      </w:tr>
      <w:tr w:rsidR="003F32F3" w:rsidRPr="00D977E3" w:rsidTr="00525CA9">
        <w:trPr>
          <w:trHeight w:val="583"/>
        </w:trPr>
        <w:tc>
          <w:tcPr>
            <w:tcW w:w="1985" w:type="dxa"/>
            <w:vMerge/>
          </w:tcPr>
          <w:p w:rsidR="003F32F3" w:rsidRPr="003A1E59" w:rsidRDefault="003F32F3" w:rsidP="004255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F32F3" w:rsidRPr="006B2BD3" w:rsidRDefault="003F32F3" w:rsidP="004255C8">
            <w:pPr>
              <w:rPr>
                <w:rStyle w:val="1253"/>
                <w:sz w:val="20"/>
                <w:szCs w:val="20"/>
              </w:rPr>
            </w:pPr>
            <w:r w:rsidRPr="006B2BD3">
              <w:rPr>
                <w:rStyle w:val="1253"/>
                <w:sz w:val="20"/>
                <w:szCs w:val="20"/>
              </w:rPr>
              <w:t>Математика для любознательных</w:t>
            </w:r>
          </w:p>
        </w:tc>
        <w:tc>
          <w:tcPr>
            <w:tcW w:w="1123" w:type="dxa"/>
          </w:tcPr>
          <w:p w:rsidR="003F32F3" w:rsidRPr="00D977E3" w:rsidRDefault="003F32F3" w:rsidP="0042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14" w:type="dxa"/>
          </w:tcPr>
          <w:p w:rsidR="003F32F3" w:rsidRPr="00D977E3" w:rsidRDefault="003F32F3" w:rsidP="00425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и углубление знаний учащихся по математике; развитие математического  кругозора, мышления. Исследовательских умений обучающихся.</w:t>
            </w:r>
          </w:p>
        </w:tc>
      </w:tr>
      <w:tr w:rsidR="003F32F3" w:rsidRPr="00D977E3" w:rsidTr="00525CA9">
        <w:trPr>
          <w:trHeight w:val="451"/>
        </w:trPr>
        <w:tc>
          <w:tcPr>
            <w:tcW w:w="1985" w:type="dxa"/>
            <w:vMerge/>
          </w:tcPr>
          <w:p w:rsidR="003F32F3" w:rsidRPr="003A1E59" w:rsidRDefault="003F32F3" w:rsidP="004255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F32F3" w:rsidRPr="006B2BD3" w:rsidRDefault="003F32F3" w:rsidP="00BF53E2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>Аман өс</w:t>
            </w:r>
          </w:p>
        </w:tc>
        <w:tc>
          <w:tcPr>
            <w:tcW w:w="1123" w:type="dxa"/>
          </w:tcPr>
          <w:p w:rsidR="003F32F3" w:rsidRDefault="003F32F3" w:rsidP="0042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14" w:type="dxa"/>
          </w:tcPr>
          <w:p w:rsidR="003F32F3" w:rsidRPr="00D977E3" w:rsidRDefault="003F32F3" w:rsidP="00DC6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Төрөөбүт сахабыт тылыгар интэриэһи көбүтүү, үгүс кэрэ өрү</w:t>
            </w:r>
            <w:r w:rsidRPr="009C61F0">
              <w:rPr>
                <w:sz w:val="20"/>
                <w:szCs w:val="20"/>
              </w:rPr>
              <w:t>ттэрин арыйан умсугутуу</w:t>
            </w:r>
            <w:r>
              <w:rPr>
                <w:sz w:val="20"/>
                <w:szCs w:val="20"/>
              </w:rPr>
              <w:t>;Кинигэ5э интэриэһи тардыы. О5о аа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ҕ</w:t>
            </w:r>
            <w:r>
              <w:rPr>
                <w:sz w:val="20"/>
                <w:szCs w:val="20"/>
              </w:rPr>
              <w:t>ар, санаатын сааһылаан</w:t>
            </w:r>
            <w:r w:rsidRPr="00DC6592">
              <w:rPr>
                <w:sz w:val="20"/>
                <w:szCs w:val="20"/>
              </w:rPr>
              <w:t xml:space="preserve"> са</w:t>
            </w:r>
            <w:r w:rsidRPr="00DC6592">
              <w:rPr>
                <w:rFonts w:eastAsia="MS Mincho" w:hAnsi="MS Mincho"/>
                <w:sz w:val="20"/>
                <w:szCs w:val="20"/>
              </w:rPr>
              <w:t>ҥ</w:t>
            </w:r>
            <w:r w:rsidRPr="00DC6592">
              <w:rPr>
                <w:rFonts w:eastAsia="MS Mincho"/>
                <w:sz w:val="20"/>
                <w:szCs w:val="20"/>
              </w:rPr>
              <w:t>арар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дьо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ҕ</w:t>
            </w:r>
            <w:r w:rsidRPr="009C61F0">
              <w:rPr>
                <w:sz w:val="20"/>
                <w:szCs w:val="20"/>
              </w:rPr>
              <w:t>урун сайыннарыы</w:t>
            </w:r>
            <w:r>
              <w:rPr>
                <w:sz w:val="20"/>
                <w:szCs w:val="20"/>
              </w:rPr>
              <w:t>;</w:t>
            </w:r>
          </w:p>
        </w:tc>
      </w:tr>
      <w:tr w:rsidR="003F32F3" w:rsidRPr="00D977E3" w:rsidTr="00525CA9">
        <w:trPr>
          <w:trHeight w:val="451"/>
        </w:trPr>
        <w:tc>
          <w:tcPr>
            <w:tcW w:w="1985" w:type="dxa"/>
            <w:vMerge/>
          </w:tcPr>
          <w:p w:rsidR="003F32F3" w:rsidRPr="003A1E59" w:rsidRDefault="003F32F3" w:rsidP="004255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F32F3" w:rsidRPr="006B2BD3" w:rsidRDefault="003F32F3" w:rsidP="00A20999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1123" w:type="dxa"/>
          </w:tcPr>
          <w:p w:rsidR="003F32F3" w:rsidRDefault="003F32F3" w:rsidP="00A20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14" w:type="dxa"/>
          </w:tcPr>
          <w:p w:rsidR="003F32F3" w:rsidRDefault="003F32F3" w:rsidP="00A20999">
            <w:pPr>
              <w:rPr>
                <w:sz w:val="20"/>
                <w:szCs w:val="20"/>
              </w:rPr>
            </w:pPr>
            <w:r w:rsidRPr="0082342F">
              <w:rPr>
                <w:sz w:val="20"/>
                <w:szCs w:val="20"/>
              </w:rPr>
              <w:t xml:space="preserve">Развитие разговорной русской речи, </w:t>
            </w:r>
            <w:r>
              <w:rPr>
                <w:sz w:val="20"/>
                <w:szCs w:val="20"/>
              </w:rPr>
              <w:t xml:space="preserve">осмысленного чтения, </w:t>
            </w:r>
            <w:r w:rsidRPr="0082342F">
              <w:rPr>
                <w:sz w:val="20"/>
                <w:szCs w:val="20"/>
              </w:rPr>
              <w:t>расширение словарного запаса</w:t>
            </w:r>
            <w:r>
              <w:rPr>
                <w:sz w:val="20"/>
                <w:szCs w:val="20"/>
              </w:rPr>
              <w:t>. Подготовка к олимпиадам.</w:t>
            </w:r>
          </w:p>
        </w:tc>
      </w:tr>
      <w:tr w:rsidR="003F32F3" w:rsidRPr="00D977E3" w:rsidTr="00525CA9">
        <w:trPr>
          <w:trHeight w:val="1177"/>
        </w:trPr>
        <w:tc>
          <w:tcPr>
            <w:tcW w:w="1985" w:type="dxa"/>
          </w:tcPr>
          <w:p w:rsidR="003F32F3" w:rsidRPr="00D83E37" w:rsidRDefault="003F32F3" w:rsidP="004255C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Общекультурная</w:t>
            </w:r>
          </w:p>
          <w:p w:rsidR="003F32F3" w:rsidRPr="003A1E59" w:rsidRDefault="003F32F3" w:rsidP="004255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F32F3" w:rsidRPr="00E919E4" w:rsidRDefault="003F32F3" w:rsidP="004255C8">
            <w:pPr>
              <w:rPr>
                <w:rStyle w:val="1253"/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Веселые нотки</w:t>
            </w:r>
          </w:p>
        </w:tc>
        <w:tc>
          <w:tcPr>
            <w:tcW w:w="1123" w:type="dxa"/>
          </w:tcPr>
          <w:p w:rsidR="003F32F3" w:rsidRPr="00D977E3" w:rsidRDefault="003F32F3" w:rsidP="0042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14" w:type="dxa"/>
          </w:tcPr>
          <w:p w:rsidR="003F32F3" w:rsidRDefault="003F32F3" w:rsidP="004255C8">
            <w:pPr>
              <w:autoSpaceDE w:val="0"/>
              <w:autoSpaceDN w:val="0"/>
              <w:adjustRightInd w:val="0"/>
              <w:ind w:firstLine="54"/>
              <w:rPr>
                <w:sz w:val="20"/>
                <w:szCs w:val="20"/>
              </w:rPr>
            </w:pPr>
            <w:r w:rsidRPr="00D977E3">
              <w:rPr>
                <w:w w:val="94"/>
                <w:sz w:val="20"/>
                <w:szCs w:val="20"/>
              </w:rPr>
              <w:t>Формирование</w:t>
            </w:r>
            <w:r w:rsidRPr="00FA1A0A">
              <w:rPr>
                <w:sz w:val="20"/>
                <w:szCs w:val="20"/>
              </w:rPr>
              <w:t xml:space="preserve"> музыкальной культуры как неотъемлемой части духовной культуры;</w:t>
            </w:r>
          </w:p>
          <w:p w:rsidR="003F32F3" w:rsidRPr="00D977E3" w:rsidRDefault="003F32F3" w:rsidP="00425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 w:rsidRPr="00FA1A0A">
              <w:rPr>
                <w:sz w:val="20"/>
                <w:szCs w:val="20"/>
              </w:rPr>
              <w:t>музыкальности; музыкального слуха, чувства ритма, музыкальной памяти и восприимчивости, способности к сопереживанию;</w:t>
            </w:r>
          </w:p>
        </w:tc>
      </w:tr>
      <w:tr w:rsidR="003F32F3" w:rsidRPr="00D977E3" w:rsidTr="00525CA9">
        <w:trPr>
          <w:trHeight w:val="314"/>
        </w:trPr>
        <w:tc>
          <w:tcPr>
            <w:tcW w:w="1985" w:type="dxa"/>
            <w:vMerge w:val="restart"/>
          </w:tcPr>
          <w:p w:rsidR="003F32F3" w:rsidRPr="003A1E59" w:rsidRDefault="003F32F3" w:rsidP="004255C8">
            <w:pPr>
              <w:jc w:val="center"/>
              <w:rPr>
                <w:i/>
                <w:sz w:val="20"/>
                <w:szCs w:val="20"/>
              </w:rPr>
            </w:pPr>
            <w:r w:rsidRPr="003A1E59">
              <w:rPr>
                <w:i/>
                <w:sz w:val="20"/>
                <w:szCs w:val="20"/>
                <w:lang w:val="en-US"/>
              </w:rPr>
              <w:t>C</w:t>
            </w:r>
            <w:r w:rsidRPr="003A1E59">
              <w:rPr>
                <w:i/>
                <w:sz w:val="20"/>
                <w:szCs w:val="20"/>
              </w:rPr>
              <w:t>портивно-оздоровительное</w:t>
            </w:r>
          </w:p>
        </w:tc>
        <w:tc>
          <w:tcPr>
            <w:tcW w:w="2126" w:type="dxa"/>
          </w:tcPr>
          <w:p w:rsidR="003F32F3" w:rsidRDefault="003F32F3" w:rsidP="004255C8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 xml:space="preserve">ФОЗ </w:t>
            </w:r>
          </w:p>
          <w:p w:rsidR="003F32F3" w:rsidRPr="00E919E4" w:rsidRDefault="003F32F3" w:rsidP="004255C8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>Подвижные игры</w:t>
            </w:r>
          </w:p>
        </w:tc>
        <w:tc>
          <w:tcPr>
            <w:tcW w:w="1123" w:type="dxa"/>
          </w:tcPr>
          <w:p w:rsidR="003F32F3" w:rsidRPr="00D977E3" w:rsidRDefault="003F32F3" w:rsidP="0042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14" w:type="dxa"/>
          </w:tcPr>
          <w:p w:rsidR="003F32F3" w:rsidRPr="00B46A28" w:rsidRDefault="003F32F3" w:rsidP="00425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A28">
              <w:rPr>
                <w:sz w:val="20"/>
                <w:szCs w:val="20"/>
              </w:rPr>
              <w:t>Создание</w:t>
            </w:r>
            <w:r>
              <w:rPr>
                <w:sz w:val="20"/>
                <w:szCs w:val="20"/>
              </w:rPr>
              <w:t xml:space="preserve"> </w:t>
            </w:r>
            <w:r w:rsidRPr="00B46A28">
              <w:rPr>
                <w:sz w:val="20"/>
                <w:szCs w:val="20"/>
              </w:rPr>
              <w:t xml:space="preserve"> условий для развития к народным играм через включения детей в совместную деятельность</w:t>
            </w:r>
          </w:p>
        </w:tc>
      </w:tr>
      <w:tr w:rsidR="003F32F3" w:rsidRPr="00D977E3" w:rsidTr="00525CA9">
        <w:trPr>
          <w:trHeight w:val="314"/>
        </w:trPr>
        <w:tc>
          <w:tcPr>
            <w:tcW w:w="1985" w:type="dxa"/>
            <w:vMerge/>
          </w:tcPr>
          <w:p w:rsidR="003F32F3" w:rsidRPr="003A1E59" w:rsidRDefault="003F32F3" w:rsidP="004255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F32F3" w:rsidRPr="002540F5" w:rsidRDefault="003F32F3" w:rsidP="004255C8">
            <w:pPr>
              <w:rPr>
                <w:rStyle w:val="1253"/>
                <w:sz w:val="20"/>
                <w:szCs w:val="20"/>
              </w:rPr>
            </w:pPr>
            <w:r w:rsidRPr="002540F5">
              <w:rPr>
                <w:rStyle w:val="1253"/>
                <w:sz w:val="20"/>
                <w:szCs w:val="20"/>
              </w:rPr>
              <w:t>Культура здоровья</w:t>
            </w:r>
          </w:p>
        </w:tc>
        <w:tc>
          <w:tcPr>
            <w:tcW w:w="1123" w:type="dxa"/>
          </w:tcPr>
          <w:p w:rsidR="003F32F3" w:rsidRPr="002540F5" w:rsidRDefault="003F32F3" w:rsidP="004255C8">
            <w:pPr>
              <w:jc w:val="center"/>
              <w:rPr>
                <w:sz w:val="20"/>
                <w:szCs w:val="20"/>
              </w:rPr>
            </w:pPr>
            <w:r w:rsidRPr="002540F5">
              <w:rPr>
                <w:sz w:val="20"/>
                <w:szCs w:val="20"/>
              </w:rPr>
              <w:t>1</w:t>
            </w:r>
          </w:p>
        </w:tc>
        <w:tc>
          <w:tcPr>
            <w:tcW w:w="5114" w:type="dxa"/>
          </w:tcPr>
          <w:p w:rsidR="003F32F3" w:rsidRPr="002540F5" w:rsidRDefault="003F32F3" w:rsidP="004255C8">
            <w:pPr>
              <w:rPr>
                <w:sz w:val="20"/>
                <w:szCs w:val="20"/>
              </w:rPr>
            </w:pPr>
            <w:r w:rsidRPr="002540F5">
              <w:rPr>
                <w:sz w:val="20"/>
                <w:szCs w:val="20"/>
              </w:rPr>
              <w:t>Формирование установки на приоритет здоровья и выработка лично мотивированного отношения школьников к проблеме здорового образа жизни.  Побуждение школьников к самопознанию и самосовершенствованию и создание собственных форм здоровой жизнедеятельности.</w:t>
            </w:r>
          </w:p>
        </w:tc>
      </w:tr>
      <w:tr w:rsidR="003F32F3" w:rsidRPr="00D977E3" w:rsidTr="00525CA9">
        <w:trPr>
          <w:trHeight w:val="477"/>
        </w:trPr>
        <w:tc>
          <w:tcPr>
            <w:tcW w:w="1985" w:type="dxa"/>
          </w:tcPr>
          <w:p w:rsidR="003F32F3" w:rsidRPr="003A1E59" w:rsidRDefault="003F32F3" w:rsidP="004255C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Духовно-нравственная</w:t>
            </w:r>
          </w:p>
        </w:tc>
        <w:tc>
          <w:tcPr>
            <w:tcW w:w="2126" w:type="dxa"/>
          </w:tcPr>
          <w:p w:rsidR="003F32F3" w:rsidRPr="00E919E4" w:rsidRDefault="003F32F3" w:rsidP="001C40C7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>Моя малая Родина</w:t>
            </w:r>
          </w:p>
        </w:tc>
        <w:tc>
          <w:tcPr>
            <w:tcW w:w="1123" w:type="dxa"/>
          </w:tcPr>
          <w:p w:rsidR="003F32F3" w:rsidRPr="00D977E3" w:rsidRDefault="003F32F3" w:rsidP="001C40C7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5114" w:type="dxa"/>
          </w:tcPr>
          <w:p w:rsidR="003F32F3" w:rsidRPr="00D977E3" w:rsidRDefault="003F32F3" w:rsidP="001C40C7">
            <w:pPr>
              <w:rPr>
                <w:sz w:val="20"/>
                <w:szCs w:val="20"/>
              </w:rPr>
            </w:pPr>
            <w:r w:rsidRPr="00D86023">
              <w:rPr>
                <w:sz w:val="20"/>
                <w:szCs w:val="20"/>
              </w:rPr>
              <w:t>В целях расширения знаний о своем</w:t>
            </w:r>
            <w:r>
              <w:rPr>
                <w:sz w:val="20"/>
                <w:szCs w:val="20"/>
              </w:rPr>
              <w:t xml:space="preserve"> наслеге и</w:t>
            </w:r>
            <w:r w:rsidRPr="00D86023">
              <w:rPr>
                <w:sz w:val="20"/>
                <w:szCs w:val="20"/>
              </w:rPr>
              <w:t xml:space="preserve"> улусе. Воспитание патриотизма и любви к Родине. </w:t>
            </w:r>
          </w:p>
        </w:tc>
      </w:tr>
      <w:tr w:rsidR="003F32F3" w:rsidRPr="00D977E3" w:rsidTr="003E7505">
        <w:trPr>
          <w:trHeight w:val="279"/>
        </w:trPr>
        <w:tc>
          <w:tcPr>
            <w:tcW w:w="1985" w:type="dxa"/>
            <w:vMerge w:val="restart"/>
          </w:tcPr>
          <w:p w:rsidR="003F32F3" w:rsidRDefault="003F32F3" w:rsidP="004255C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Социальная </w:t>
            </w:r>
          </w:p>
        </w:tc>
        <w:tc>
          <w:tcPr>
            <w:tcW w:w="2126" w:type="dxa"/>
          </w:tcPr>
          <w:p w:rsidR="003F32F3" w:rsidRPr="00E919E4" w:rsidRDefault="003F32F3" w:rsidP="001C40C7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>Уһуйаан «Дьөһөгөй»</w:t>
            </w:r>
          </w:p>
        </w:tc>
        <w:tc>
          <w:tcPr>
            <w:tcW w:w="1123" w:type="dxa"/>
          </w:tcPr>
          <w:p w:rsidR="003F32F3" w:rsidRPr="00D977E3" w:rsidRDefault="003F32F3" w:rsidP="0042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14" w:type="dxa"/>
            <w:vMerge w:val="restart"/>
          </w:tcPr>
          <w:p w:rsidR="003F32F3" w:rsidRPr="00D86023" w:rsidRDefault="003F32F3" w:rsidP="004255C8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В целях формирования у обучающихся способностей выбирать сферу профессиональной деятельности, соответствующую личностным особенностям и запросам рынка труда.</w:t>
            </w:r>
          </w:p>
        </w:tc>
      </w:tr>
      <w:tr w:rsidR="003F32F3" w:rsidRPr="00D977E3" w:rsidTr="00525CA9">
        <w:trPr>
          <w:trHeight w:val="695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F32F3" w:rsidRDefault="003F32F3" w:rsidP="004255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F32F3" w:rsidRDefault="003F32F3" w:rsidP="001C40C7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>Уһуйаан «Умелые руки» для мальчиков</w:t>
            </w:r>
          </w:p>
        </w:tc>
        <w:tc>
          <w:tcPr>
            <w:tcW w:w="1123" w:type="dxa"/>
          </w:tcPr>
          <w:p w:rsidR="003F32F3" w:rsidRDefault="003F32F3" w:rsidP="0042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14" w:type="dxa"/>
            <w:vMerge/>
            <w:tcBorders>
              <w:bottom w:val="single" w:sz="4" w:space="0" w:color="auto"/>
            </w:tcBorders>
          </w:tcPr>
          <w:p w:rsidR="003F32F3" w:rsidRPr="00D977E3" w:rsidRDefault="003F32F3" w:rsidP="004255C8">
            <w:pPr>
              <w:rPr>
                <w:sz w:val="20"/>
                <w:szCs w:val="20"/>
              </w:rPr>
            </w:pPr>
          </w:p>
        </w:tc>
      </w:tr>
      <w:tr w:rsidR="003F32F3" w:rsidRPr="00D977E3" w:rsidTr="00525CA9">
        <w:trPr>
          <w:trHeight w:val="314"/>
        </w:trPr>
        <w:tc>
          <w:tcPr>
            <w:tcW w:w="4111" w:type="dxa"/>
            <w:gridSpan w:val="2"/>
          </w:tcPr>
          <w:p w:rsidR="003F32F3" w:rsidRPr="00E919E4" w:rsidRDefault="003F32F3" w:rsidP="004255C8">
            <w:pPr>
              <w:jc w:val="center"/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 xml:space="preserve">Итого </w:t>
            </w:r>
          </w:p>
        </w:tc>
        <w:tc>
          <w:tcPr>
            <w:tcW w:w="1123" w:type="dxa"/>
          </w:tcPr>
          <w:p w:rsidR="003F32F3" w:rsidRPr="00D977E3" w:rsidRDefault="003F32F3" w:rsidP="0042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14" w:type="dxa"/>
          </w:tcPr>
          <w:p w:rsidR="003F32F3" w:rsidRPr="00D977E3" w:rsidRDefault="003F32F3" w:rsidP="00425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94EE8" w:rsidRPr="00D977E3" w:rsidRDefault="00994EE8" w:rsidP="00531F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класс</w:t>
      </w: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268"/>
        <w:gridCol w:w="1089"/>
        <w:gridCol w:w="5114"/>
      </w:tblGrid>
      <w:tr w:rsidR="00994EE8" w:rsidRPr="00D977E3" w:rsidTr="00087399">
        <w:tc>
          <w:tcPr>
            <w:tcW w:w="1985" w:type="dxa"/>
          </w:tcPr>
          <w:p w:rsidR="00994EE8" w:rsidRPr="00D977E3" w:rsidRDefault="00994EE8" w:rsidP="001C4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94EE8" w:rsidRPr="00D977E3" w:rsidRDefault="00994EE8" w:rsidP="001C40C7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1089" w:type="dxa"/>
          </w:tcPr>
          <w:p w:rsidR="00994EE8" w:rsidRPr="00D977E3" w:rsidRDefault="00994EE8" w:rsidP="001C40C7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5114" w:type="dxa"/>
          </w:tcPr>
          <w:p w:rsidR="00994EE8" w:rsidRPr="00D977E3" w:rsidRDefault="00994EE8" w:rsidP="001C40C7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 xml:space="preserve">Обоснование </w:t>
            </w:r>
          </w:p>
        </w:tc>
      </w:tr>
      <w:tr w:rsidR="00AE6D0C" w:rsidRPr="00D977E3" w:rsidTr="00087399">
        <w:trPr>
          <w:trHeight w:val="784"/>
        </w:trPr>
        <w:tc>
          <w:tcPr>
            <w:tcW w:w="1985" w:type="dxa"/>
            <w:vMerge w:val="restart"/>
          </w:tcPr>
          <w:p w:rsidR="00AE6D0C" w:rsidRPr="003A1E59" w:rsidRDefault="00AE6D0C" w:rsidP="001C40C7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3A1E59">
              <w:rPr>
                <w:i/>
                <w:sz w:val="20"/>
                <w:szCs w:val="20"/>
              </w:rPr>
              <w:t>Общеинтеллектуальн</w:t>
            </w:r>
            <w:r>
              <w:rPr>
                <w:i/>
                <w:sz w:val="20"/>
                <w:szCs w:val="20"/>
              </w:rPr>
              <w:t xml:space="preserve">ая </w:t>
            </w:r>
          </w:p>
        </w:tc>
        <w:tc>
          <w:tcPr>
            <w:tcW w:w="2268" w:type="dxa"/>
          </w:tcPr>
          <w:p w:rsidR="00AE6D0C" w:rsidRPr="00E919E4" w:rsidRDefault="00AE6D0C" w:rsidP="001C40C7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>Информатика</w:t>
            </w:r>
          </w:p>
        </w:tc>
        <w:tc>
          <w:tcPr>
            <w:tcW w:w="1089" w:type="dxa"/>
          </w:tcPr>
          <w:p w:rsidR="00AE6D0C" w:rsidRPr="00D977E3" w:rsidRDefault="00AE6D0C" w:rsidP="001C40C7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5114" w:type="dxa"/>
          </w:tcPr>
          <w:p w:rsidR="00AE6D0C" w:rsidRPr="00D86023" w:rsidRDefault="00AE6D0C" w:rsidP="001C40C7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ц</w:t>
            </w:r>
            <w:r w:rsidRPr="00D977E3">
              <w:rPr>
                <w:sz w:val="20"/>
                <w:szCs w:val="20"/>
              </w:rPr>
              <w:t>елью более успешной социализации личности</w:t>
            </w:r>
            <w:r w:rsidRPr="00D97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977E3">
              <w:rPr>
                <w:iCs/>
                <w:sz w:val="20"/>
                <w:szCs w:val="20"/>
              </w:rPr>
              <w:t>в окружающем его обществе</w:t>
            </w:r>
            <w:r w:rsidRPr="00D977E3">
              <w:rPr>
                <w:sz w:val="20"/>
                <w:szCs w:val="20"/>
              </w:rPr>
              <w:t>, повышению общей информационной культуры школьников</w:t>
            </w:r>
          </w:p>
        </w:tc>
      </w:tr>
      <w:tr w:rsidR="00AE6D0C" w:rsidRPr="00D977E3" w:rsidTr="00087399">
        <w:trPr>
          <w:trHeight w:val="321"/>
        </w:trPr>
        <w:tc>
          <w:tcPr>
            <w:tcW w:w="1985" w:type="dxa"/>
            <w:vMerge/>
          </w:tcPr>
          <w:p w:rsidR="00AE6D0C" w:rsidRPr="003A1E59" w:rsidRDefault="00AE6D0C" w:rsidP="001C40C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E6D0C" w:rsidRDefault="00AE6D0C" w:rsidP="001C40C7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>Дьо5ур</w:t>
            </w:r>
          </w:p>
        </w:tc>
        <w:tc>
          <w:tcPr>
            <w:tcW w:w="1089" w:type="dxa"/>
          </w:tcPr>
          <w:p w:rsidR="00AE6D0C" w:rsidRPr="00D977E3" w:rsidRDefault="00AE6D0C" w:rsidP="001C4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14" w:type="dxa"/>
          </w:tcPr>
          <w:p w:rsidR="00AE6D0C" w:rsidRPr="00D977E3" w:rsidRDefault="00AE6D0C" w:rsidP="001C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логического мышления; Расширение и углубление знаний учащихся по математике; развитие математического  кругозора, мышления. Исследовательских умений обучающихся.</w:t>
            </w:r>
          </w:p>
        </w:tc>
      </w:tr>
      <w:tr w:rsidR="00A9343B" w:rsidRPr="00D977E3" w:rsidTr="00A9343B">
        <w:trPr>
          <w:trHeight w:val="407"/>
        </w:trPr>
        <w:tc>
          <w:tcPr>
            <w:tcW w:w="1985" w:type="dxa"/>
            <w:vMerge/>
          </w:tcPr>
          <w:p w:rsidR="00A9343B" w:rsidRPr="003A1E59" w:rsidRDefault="00A9343B" w:rsidP="001C40C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9343B" w:rsidRPr="00CE4B13" w:rsidRDefault="00EE3F8F" w:rsidP="00284F5E">
            <w:pPr>
              <w:rPr>
                <w:rStyle w:val="1253"/>
                <w:sz w:val="20"/>
                <w:szCs w:val="20"/>
              </w:rPr>
            </w:pPr>
            <w:r w:rsidRPr="00CE4B13">
              <w:rPr>
                <w:rStyle w:val="1253"/>
                <w:sz w:val="20"/>
                <w:szCs w:val="20"/>
              </w:rPr>
              <w:t>В мире английской грамматики</w:t>
            </w:r>
          </w:p>
        </w:tc>
        <w:tc>
          <w:tcPr>
            <w:tcW w:w="1089" w:type="dxa"/>
          </w:tcPr>
          <w:p w:rsidR="00A9343B" w:rsidRPr="00CE4B13" w:rsidRDefault="00A9343B" w:rsidP="00284F5E">
            <w:pPr>
              <w:jc w:val="center"/>
              <w:rPr>
                <w:sz w:val="20"/>
                <w:szCs w:val="20"/>
              </w:rPr>
            </w:pPr>
            <w:r w:rsidRPr="00CE4B13">
              <w:rPr>
                <w:sz w:val="20"/>
                <w:szCs w:val="20"/>
              </w:rPr>
              <w:t>1</w:t>
            </w:r>
          </w:p>
        </w:tc>
        <w:tc>
          <w:tcPr>
            <w:tcW w:w="5114" w:type="dxa"/>
          </w:tcPr>
          <w:p w:rsidR="00A9343B" w:rsidRPr="00CE4B13" w:rsidRDefault="00A9343B" w:rsidP="00EE3F8F">
            <w:pPr>
              <w:rPr>
                <w:sz w:val="20"/>
                <w:szCs w:val="20"/>
              </w:rPr>
            </w:pPr>
            <w:r w:rsidRPr="00CE4B13">
              <w:rPr>
                <w:sz w:val="20"/>
                <w:szCs w:val="20"/>
              </w:rPr>
              <w:t xml:space="preserve">Развитие </w:t>
            </w:r>
            <w:r w:rsidR="00EE3F8F" w:rsidRPr="00CE4B13">
              <w:rPr>
                <w:sz w:val="20"/>
                <w:szCs w:val="20"/>
              </w:rPr>
              <w:t>письменной</w:t>
            </w:r>
            <w:r w:rsidRPr="00CE4B13">
              <w:rPr>
                <w:sz w:val="20"/>
                <w:szCs w:val="20"/>
              </w:rPr>
              <w:t xml:space="preserve"> речи на основе развития кругозора по лексике и грамматике английского языка.</w:t>
            </w:r>
          </w:p>
        </w:tc>
      </w:tr>
      <w:tr w:rsidR="00AE6D0C" w:rsidRPr="00D977E3" w:rsidTr="00087399">
        <w:trPr>
          <w:trHeight w:val="321"/>
        </w:trPr>
        <w:tc>
          <w:tcPr>
            <w:tcW w:w="1985" w:type="dxa"/>
            <w:vMerge/>
          </w:tcPr>
          <w:p w:rsidR="00AE6D0C" w:rsidRPr="003A1E59" w:rsidRDefault="00AE6D0C" w:rsidP="001C40C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E6D0C" w:rsidRPr="00284F5E" w:rsidRDefault="00AE6D0C" w:rsidP="00A20999">
            <w:pPr>
              <w:rPr>
                <w:rStyle w:val="1253"/>
                <w:sz w:val="20"/>
                <w:szCs w:val="20"/>
              </w:rPr>
            </w:pPr>
            <w:r w:rsidRPr="00284F5E">
              <w:rPr>
                <w:rStyle w:val="1253"/>
                <w:sz w:val="20"/>
                <w:szCs w:val="20"/>
              </w:rPr>
              <w:t>Робототехника</w:t>
            </w:r>
          </w:p>
        </w:tc>
        <w:tc>
          <w:tcPr>
            <w:tcW w:w="1089" w:type="dxa"/>
          </w:tcPr>
          <w:p w:rsidR="00AE6D0C" w:rsidRPr="00284F5E" w:rsidRDefault="00AE6D0C" w:rsidP="00A20999">
            <w:pPr>
              <w:jc w:val="center"/>
              <w:rPr>
                <w:sz w:val="20"/>
                <w:szCs w:val="20"/>
              </w:rPr>
            </w:pPr>
            <w:r w:rsidRPr="00284F5E">
              <w:rPr>
                <w:sz w:val="20"/>
                <w:szCs w:val="20"/>
              </w:rPr>
              <w:t>1</w:t>
            </w:r>
          </w:p>
        </w:tc>
        <w:tc>
          <w:tcPr>
            <w:tcW w:w="5114" w:type="dxa"/>
          </w:tcPr>
          <w:p w:rsidR="00AE6D0C" w:rsidRPr="00284F5E" w:rsidRDefault="00AE6D0C" w:rsidP="00A20999">
            <w:pPr>
              <w:rPr>
                <w:sz w:val="20"/>
                <w:szCs w:val="20"/>
              </w:rPr>
            </w:pPr>
            <w:r w:rsidRPr="00284F5E">
              <w:rPr>
                <w:sz w:val="20"/>
                <w:szCs w:val="20"/>
              </w:rPr>
              <w:t>Развитие навыков конструирования; развитие логического мышления; мотивация к изучение естественно-научного цикла:окружающего мира, физики, информатики, математики</w:t>
            </w:r>
          </w:p>
        </w:tc>
      </w:tr>
      <w:tr w:rsidR="00AE6D0C" w:rsidRPr="00D977E3" w:rsidTr="00087399">
        <w:trPr>
          <w:trHeight w:val="321"/>
        </w:trPr>
        <w:tc>
          <w:tcPr>
            <w:tcW w:w="1985" w:type="dxa"/>
          </w:tcPr>
          <w:p w:rsidR="00AE6D0C" w:rsidRPr="00D83E37" w:rsidRDefault="00AE6D0C" w:rsidP="001C40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Общекультурная</w:t>
            </w:r>
          </w:p>
          <w:p w:rsidR="00AE6D0C" w:rsidRPr="003A1E59" w:rsidRDefault="00AE6D0C" w:rsidP="001C40C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E6D0C" w:rsidRPr="00E919E4" w:rsidRDefault="00AE6D0C" w:rsidP="001C40C7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>Основы информационной культуры</w:t>
            </w:r>
          </w:p>
        </w:tc>
        <w:tc>
          <w:tcPr>
            <w:tcW w:w="1089" w:type="dxa"/>
          </w:tcPr>
          <w:p w:rsidR="00AE6D0C" w:rsidRPr="00D977E3" w:rsidRDefault="00AE6D0C" w:rsidP="001C4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14" w:type="dxa"/>
          </w:tcPr>
          <w:p w:rsidR="00AE6D0C" w:rsidRPr="00D977E3" w:rsidRDefault="00AE6D0C" w:rsidP="006130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081">
              <w:rPr>
                <w:sz w:val="20"/>
                <w:szCs w:val="20"/>
              </w:rPr>
              <w:t>Научить ориентироваться в массивах информации, используя ее себе во благо, подготовить его к жизни и деятельности в условиях информационного общества.</w:t>
            </w:r>
            <w:r>
              <w:t xml:space="preserve"> </w:t>
            </w:r>
            <w:r>
              <w:rPr>
                <w:sz w:val="20"/>
                <w:szCs w:val="20"/>
              </w:rPr>
              <w:t>Ф</w:t>
            </w:r>
            <w:r w:rsidRPr="00654038">
              <w:rPr>
                <w:sz w:val="20"/>
                <w:szCs w:val="20"/>
              </w:rPr>
              <w:t>ормирова</w:t>
            </w:r>
            <w:r>
              <w:rPr>
                <w:sz w:val="20"/>
                <w:szCs w:val="20"/>
              </w:rPr>
              <w:t xml:space="preserve">ние </w:t>
            </w:r>
            <w:r w:rsidRPr="00654038">
              <w:rPr>
                <w:sz w:val="20"/>
                <w:szCs w:val="20"/>
              </w:rPr>
              <w:t xml:space="preserve"> потребност</w:t>
            </w:r>
            <w:r>
              <w:rPr>
                <w:sz w:val="20"/>
                <w:szCs w:val="20"/>
              </w:rPr>
              <w:t>и</w:t>
            </w:r>
            <w:r w:rsidRPr="00654038">
              <w:rPr>
                <w:sz w:val="20"/>
                <w:szCs w:val="20"/>
              </w:rPr>
              <w:t xml:space="preserve"> обращаться к книге не </w:t>
            </w:r>
            <w:r w:rsidRPr="00654038">
              <w:rPr>
                <w:sz w:val="20"/>
                <w:szCs w:val="20"/>
              </w:rPr>
              <w:lastRenderedPageBreak/>
              <w:t>только как к источнику информации, но и как к источнику духовных ценностей, без которых невозможно становление современного образованного человека.</w:t>
            </w:r>
          </w:p>
        </w:tc>
      </w:tr>
      <w:tr w:rsidR="00AE6D0C" w:rsidRPr="00D977E3" w:rsidTr="00087399">
        <w:trPr>
          <w:trHeight w:val="314"/>
        </w:trPr>
        <w:tc>
          <w:tcPr>
            <w:tcW w:w="1985" w:type="dxa"/>
          </w:tcPr>
          <w:p w:rsidR="00AE6D0C" w:rsidRPr="003A1E59" w:rsidRDefault="00AE6D0C" w:rsidP="001C40C7">
            <w:pPr>
              <w:jc w:val="center"/>
              <w:rPr>
                <w:i/>
                <w:sz w:val="20"/>
                <w:szCs w:val="20"/>
              </w:rPr>
            </w:pPr>
            <w:r w:rsidRPr="003A1E59">
              <w:rPr>
                <w:i/>
                <w:sz w:val="20"/>
                <w:szCs w:val="20"/>
                <w:lang w:val="en-US"/>
              </w:rPr>
              <w:lastRenderedPageBreak/>
              <w:t>C</w:t>
            </w:r>
            <w:r w:rsidRPr="003A1E59">
              <w:rPr>
                <w:i/>
                <w:sz w:val="20"/>
                <w:szCs w:val="20"/>
              </w:rPr>
              <w:t>портивно-оздоровительное</w:t>
            </w:r>
          </w:p>
        </w:tc>
        <w:tc>
          <w:tcPr>
            <w:tcW w:w="2268" w:type="dxa"/>
          </w:tcPr>
          <w:p w:rsidR="00AE6D0C" w:rsidRPr="00E919E4" w:rsidRDefault="00AE6D0C" w:rsidP="001C40C7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>ФОЗ Подвижные игры</w:t>
            </w:r>
          </w:p>
        </w:tc>
        <w:tc>
          <w:tcPr>
            <w:tcW w:w="1089" w:type="dxa"/>
          </w:tcPr>
          <w:p w:rsidR="00AE6D0C" w:rsidRPr="00D977E3" w:rsidRDefault="00AE6D0C" w:rsidP="001C4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14" w:type="dxa"/>
          </w:tcPr>
          <w:p w:rsidR="00AE6D0C" w:rsidRPr="00B46A28" w:rsidRDefault="00AE6D0C" w:rsidP="001C40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A28">
              <w:rPr>
                <w:sz w:val="20"/>
                <w:szCs w:val="20"/>
              </w:rPr>
              <w:t>Создание</w:t>
            </w:r>
            <w:r>
              <w:rPr>
                <w:sz w:val="20"/>
                <w:szCs w:val="20"/>
              </w:rPr>
              <w:t xml:space="preserve"> </w:t>
            </w:r>
            <w:r w:rsidRPr="00B46A28">
              <w:rPr>
                <w:sz w:val="20"/>
                <w:szCs w:val="20"/>
              </w:rPr>
              <w:t xml:space="preserve"> условий для развития к народным играм через включения детей в совместную деятельность</w:t>
            </w:r>
          </w:p>
        </w:tc>
      </w:tr>
      <w:tr w:rsidR="00AE6D0C" w:rsidRPr="00D977E3" w:rsidTr="00087399">
        <w:trPr>
          <w:trHeight w:val="314"/>
        </w:trPr>
        <w:tc>
          <w:tcPr>
            <w:tcW w:w="1985" w:type="dxa"/>
          </w:tcPr>
          <w:p w:rsidR="00AE6D0C" w:rsidRPr="008E2F82" w:rsidRDefault="00AE6D0C" w:rsidP="001C40C7">
            <w:pPr>
              <w:jc w:val="center"/>
              <w:rPr>
                <w:i/>
                <w:sz w:val="20"/>
                <w:szCs w:val="20"/>
              </w:rPr>
            </w:pPr>
            <w:r w:rsidRPr="008E2F82">
              <w:rPr>
                <w:i/>
                <w:sz w:val="20"/>
                <w:szCs w:val="20"/>
              </w:rPr>
              <w:t>Духовно-нравственная</w:t>
            </w:r>
          </w:p>
        </w:tc>
        <w:tc>
          <w:tcPr>
            <w:tcW w:w="2268" w:type="dxa"/>
          </w:tcPr>
          <w:p w:rsidR="00AE6D0C" w:rsidRPr="008E2F82" w:rsidRDefault="00AE6D0C" w:rsidP="001C40C7">
            <w:pPr>
              <w:rPr>
                <w:rStyle w:val="1253"/>
                <w:sz w:val="20"/>
                <w:szCs w:val="20"/>
              </w:rPr>
            </w:pPr>
            <w:r w:rsidRPr="008E2F82">
              <w:rPr>
                <w:rStyle w:val="1253"/>
                <w:sz w:val="20"/>
                <w:szCs w:val="20"/>
              </w:rPr>
              <w:t>Уьуйаан «Ай-тик»</w:t>
            </w:r>
          </w:p>
        </w:tc>
        <w:tc>
          <w:tcPr>
            <w:tcW w:w="1089" w:type="dxa"/>
          </w:tcPr>
          <w:p w:rsidR="00AE6D0C" w:rsidRPr="008E2F82" w:rsidRDefault="00AE6D0C" w:rsidP="001C40C7">
            <w:pPr>
              <w:jc w:val="center"/>
              <w:rPr>
                <w:sz w:val="20"/>
                <w:szCs w:val="20"/>
              </w:rPr>
            </w:pPr>
            <w:r w:rsidRPr="008E2F82">
              <w:rPr>
                <w:sz w:val="20"/>
                <w:szCs w:val="20"/>
              </w:rPr>
              <w:t>1</w:t>
            </w:r>
          </w:p>
        </w:tc>
        <w:tc>
          <w:tcPr>
            <w:tcW w:w="5114" w:type="dxa"/>
          </w:tcPr>
          <w:p w:rsidR="00AE6D0C" w:rsidRPr="001F36E5" w:rsidRDefault="00AE6D0C" w:rsidP="007D564A">
            <w:pPr>
              <w:ind w:left="34" w:right="-143"/>
              <w:rPr>
                <w:sz w:val="20"/>
                <w:szCs w:val="20"/>
              </w:rPr>
            </w:pPr>
            <w:r w:rsidRPr="001F36E5">
              <w:rPr>
                <w:sz w:val="20"/>
                <w:szCs w:val="20"/>
              </w:rPr>
              <w:t>Совершенствование практических умений и навыков учащихся. Развитие художественной инициативы, воспитание уважения к народным обычаям и традициям.</w:t>
            </w:r>
          </w:p>
        </w:tc>
      </w:tr>
      <w:tr w:rsidR="00AE6D0C" w:rsidRPr="00D977E3" w:rsidTr="00087399">
        <w:trPr>
          <w:trHeight w:val="305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AE6D0C" w:rsidRDefault="00AE6D0C" w:rsidP="001C40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Социальная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6D0C" w:rsidRPr="00E919E4" w:rsidRDefault="00AE6D0C" w:rsidP="001C40C7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>У</w:t>
            </w:r>
            <w:r>
              <w:rPr>
                <w:rStyle w:val="1253"/>
                <w:sz w:val="20"/>
                <w:szCs w:val="20"/>
                <w:lang w:val="en-US"/>
              </w:rPr>
              <w:t>h</w:t>
            </w:r>
            <w:r>
              <w:rPr>
                <w:rStyle w:val="1253"/>
                <w:sz w:val="20"/>
                <w:szCs w:val="20"/>
              </w:rPr>
              <w:t>уйаан «Дьөһөгөй»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AE6D0C" w:rsidRPr="00D977E3" w:rsidRDefault="00AE6D0C" w:rsidP="001C4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14" w:type="dxa"/>
            <w:vMerge w:val="restart"/>
            <w:tcBorders>
              <w:bottom w:val="single" w:sz="4" w:space="0" w:color="auto"/>
            </w:tcBorders>
          </w:tcPr>
          <w:p w:rsidR="00AE6D0C" w:rsidRPr="00D86023" w:rsidRDefault="00AE6D0C" w:rsidP="001C40C7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В целях формирования у обучающихся способностей выбирать сферу профессиональной деятельности, соответствующую личностным особенностям и запросам рынка труда.</w:t>
            </w:r>
          </w:p>
        </w:tc>
      </w:tr>
      <w:tr w:rsidR="003F32F3" w:rsidRPr="00D977E3" w:rsidTr="00087399">
        <w:trPr>
          <w:trHeight w:val="305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F32F3" w:rsidRDefault="003F32F3" w:rsidP="001C40C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32F3" w:rsidRDefault="003F32F3" w:rsidP="001C40C7">
            <w:pPr>
              <w:rPr>
                <w:rStyle w:val="1253"/>
                <w:sz w:val="20"/>
                <w:szCs w:val="20"/>
              </w:rPr>
            </w:pPr>
            <w:r w:rsidRPr="00C950DE">
              <w:rPr>
                <w:rStyle w:val="1253"/>
                <w:sz w:val="20"/>
                <w:szCs w:val="20"/>
              </w:rPr>
              <w:t>У</w:t>
            </w:r>
            <w:r w:rsidRPr="00C950DE">
              <w:rPr>
                <w:rStyle w:val="1253"/>
                <w:sz w:val="20"/>
                <w:szCs w:val="20"/>
                <w:lang w:val="en-US"/>
              </w:rPr>
              <w:t>h</w:t>
            </w:r>
            <w:r w:rsidRPr="00C950DE">
              <w:rPr>
                <w:rStyle w:val="1253"/>
                <w:sz w:val="20"/>
                <w:szCs w:val="20"/>
              </w:rPr>
              <w:t>уйаан для девочек «Сахаайа»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3F32F3" w:rsidRDefault="003F32F3" w:rsidP="001C4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14" w:type="dxa"/>
            <w:vMerge/>
            <w:tcBorders>
              <w:bottom w:val="single" w:sz="4" w:space="0" w:color="auto"/>
            </w:tcBorders>
          </w:tcPr>
          <w:p w:rsidR="003F32F3" w:rsidRPr="00D977E3" w:rsidRDefault="003F32F3" w:rsidP="001C40C7">
            <w:pPr>
              <w:rPr>
                <w:sz w:val="20"/>
                <w:szCs w:val="20"/>
              </w:rPr>
            </w:pPr>
          </w:p>
        </w:tc>
      </w:tr>
      <w:tr w:rsidR="00AE6D0C" w:rsidRPr="00D977E3" w:rsidTr="00087399">
        <w:trPr>
          <w:trHeight w:val="314"/>
        </w:trPr>
        <w:tc>
          <w:tcPr>
            <w:tcW w:w="1985" w:type="dxa"/>
            <w:vMerge/>
          </w:tcPr>
          <w:p w:rsidR="00AE6D0C" w:rsidRDefault="00AE6D0C" w:rsidP="001C40C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E6D0C" w:rsidRDefault="00AE6D0C" w:rsidP="001C40C7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 xml:space="preserve">Уһуйаан «Умелые руки» для мальчиков </w:t>
            </w:r>
          </w:p>
        </w:tc>
        <w:tc>
          <w:tcPr>
            <w:tcW w:w="1089" w:type="dxa"/>
          </w:tcPr>
          <w:p w:rsidR="00AE6D0C" w:rsidRPr="00D977E3" w:rsidRDefault="00AE6D0C" w:rsidP="001C4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14" w:type="dxa"/>
            <w:vMerge/>
          </w:tcPr>
          <w:p w:rsidR="00AE6D0C" w:rsidRPr="00D86023" w:rsidRDefault="00AE6D0C" w:rsidP="001C40C7">
            <w:pPr>
              <w:rPr>
                <w:sz w:val="20"/>
                <w:szCs w:val="20"/>
              </w:rPr>
            </w:pPr>
          </w:p>
        </w:tc>
      </w:tr>
      <w:tr w:rsidR="00AE6D0C" w:rsidRPr="00D977E3" w:rsidTr="00087399">
        <w:trPr>
          <w:trHeight w:val="314"/>
        </w:trPr>
        <w:tc>
          <w:tcPr>
            <w:tcW w:w="4253" w:type="dxa"/>
            <w:gridSpan w:val="2"/>
          </w:tcPr>
          <w:p w:rsidR="00AE6D0C" w:rsidRPr="00E919E4" w:rsidRDefault="00AE6D0C" w:rsidP="001C40C7">
            <w:pPr>
              <w:jc w:val="center"/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 xml:space="preserve">Итого </w:t>
            </w:r>
          </w:p>
        </w:tc>
        <w:tc>
          <w:tcPr>
            <w:tcW w:w="1089" w:type="dxa"/>
          </w:tcPr>
          <w:p w:rsidR="00AE6D0C" w:rsidRPr="00D977E3" w:rsidRDefault="00AE6D0C" w:rsidP="001C4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14" w:type="dxa"/>
          </w:tcPr>
          <w:p w:rsidR="00AE6D0C" w:rsidRPr="00D977E3" w:rsidRDefault="00AE6D0C" w:rsidP="001C40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33E0A" w:rsidRPr="005B06D9" w:rsidRDefault="00333E0A" w:rsidP="00531F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5B06D9">
        <w:rPr>
          <w:b/>
          <w:sz w:val="20"/>
          <w:szCs w:val="20"/>
        </w:rPr>
        <w:t>7 класс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60"/>
        <w:gridCol w:w="1089"/>
        <w:gridCol w:w="5114"/>
      </w:tblGrid>
      <w:tr w:rsidR="00333E0A" w:rsidRPr="005B06D9" w:rsidTr="00333E0A">
        <w:tc>
          <w:tcPr>
            <w:tcW w:w="1985" w:type="dxa"/>
          </w:tcPr>
          <w:p w:rsidR="00333E0A" w:rsidRPr="005B06D9" w:rsidRDefault="00333E0A" w:rsidP="00333E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333E0A" w:rsidRPr="005B06D9" w:rsidRDefault="00333E0A" w:rsidP="00333E0A">
            <w:pPr>
              <w:jc w:val="center"/>
              <w:rPr>
                <w:b/>
                <w:sz w:val="20"/>
                <w:szCs w:val="20"/>
              </w:rPr>
            </w:pPr>
            <w:r w:rsidRPr="005B06D9">
              <w:rPr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1089" w:type="dxa"/>
          </w:tcPr>
          <w:p w:rsidR="00333E0A" w:rsidRPr="005B06D9" w:rsidRDefault="00333E0A" w:rsidP="00333E0A">
            <w:pPr>
              <w:jc w:val="center"/>
              <w:rPr>
                <w:b/>
                <w:sz w:val="20"/>
                <w:szCs w:val="20"/>
              </w:rPr>
            </w:pPr>
            <w:r w:rsidRPr="005B06D9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5114" w:type="dxa"/>
          </w:tcPr>
          <w:p w:rsidR="00333E0A" w:rsidRPr="005B06D9" w:rsidRDefault="00333E0A" w:rsidP="00333E0A">
            <w:pPr>
              <w:jc w:val="center"/>
              <w:rPr>
                <w:b/>
                <w:sz w:val="20"/>
                <w:szCs w:val="20"/>
              </w:rPr>
            </w:pPr>
            <w:r w:rsidRPr="005B06D9">
              <w:rPr>
                <w:b/>
                <w:sz w:val="20"/>
                <w:szCs w:val="20"/>
              </w:rPr>
              <w:t xml:space="preserve">Обоснование </w:t>
            </w:r>
          </w:p>
        </w:tc>
      </w:tr>
      <w:tr w:rsidR="003F32F3" w:rsidRPr="005B06D9" w:rsidTr="003F32F3">
        <w:trPr>
          <w:trHeight w:val="926"/>
        </w:trPr>
        <w:tc>
          <w:tcPr>
            <w:tcW w:w="1985" w:type="dxa"/>
            <w:vMerge w:val="restart"/>
          </w:tcPr>
          <w:p w:rsidR="003F32F3" w:rsidRPr="005B06D9" w:rsidRDefault="003F32F3" w:rsidP="00333E0A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B06D9">
              <w:rPr>
                <w:i/>
                <w:sz w:val="20"/>
                <w:szCs w:val="20"/>
              </w:rPr>
              <w:t xml:space="preserve">Общеинтеллектуальная </w:t>
            </w:r>
          </w:p>
        </w:tc>
        <w:tc>
          <w:tcPr>
            <w:tcW w:w="2160" w:type="dxa"/>
          </w:tcPr>
          <w:p w:rsidR="003F32F3" w:rsidRPr="00284F5E" w:rsidRDefault="003F32F3" w:rsidP="00333E0A">
            <w:pPr>
              <w:rPr>
                <w:rStyle w:val="1253"/>
                <w:sz w:val="20"/>
                <w:szCs w:val="20"/>
              </w:rPr>
            </w:pPr>
            <w:r w:rsidRPr="005B06D9">
              <w:rPr>
                <w:rStyle w:val="1253"/>
                <w:sz w:val="20"/>
                <w:szCs w:val="20"/>
              </w:rPr>
              <w:t>Дьо5ур</w:t>
            </w:r>
          </w:p>
        </w:tc>
        <w:tc>
          <w:tcPr>
            <w:tcW w:w="1089" w:type="dxa"/>
          </w:tcPr>
          <w:p w:rsidR="003F32F3" w:rsidRPr="00284F5E" w:rsidRDefault="003F32F3" w:rsidP="00333E0A">
            <w:pPr>
              <w:jc w:val="center"/>
              <w:rPr>
                <w:sz w:val="20"/>
                <w:szCs w:val="20"/>
              </w:rPr>
            </w:pPr>
            <w:r w:rsidRPr="005B06D9">
              <w:rPr>
                <w:sz w:val="20"/>
                <w:szCs w:val="20"/>
              </w:rPr>
              <w:t>1</w:t>
            </w:r>
          </w:p>
        </w:tc>
        <w:tc>
          <w:tcPr>
            <w:tcW w:w="5114" w:type="dxa"/>
          </w:tcPr>
          <w:p w:rsidR="003F32F3" w:rsidRPr="00284F5E" w:rsidRDefault="003F32F3" w:rsidP="00333E0A">
            <w:pPr>
              <w:rPr>
                <w:sz w:val="20"/>
                <w:szCs w:val="20"/>
              </w:rPr>
            </w:pPr>
            <w:r w:rsidRPr="005B06D9">
              <w:rPr>
                <w:sz w:val="20"/>
                <w:szCs w:val="20"/>
              </w:rPr>
              <w:t>Развитие логического мышления; Расширение и углубление знаний учащихся по математике; развитие математического  кругозора, мышления. Исследовательских умений обучающихся.</w:t>
            </w:r>
          </w:p>
        </w:tc>
      </w:tr>
      <w:tr w:rsidR="00D37EB8" w:rsidRPr="005B06D9" w:rsidTr="00333E0A">
        <w:trPr>
          <w:trHeight w:val="321"/>
        </w:trPr>
        <w:tc>
          <w:tcPr>
            <w:tcW w:w="1985" w:type="dxa"/>
            <w:vMerge/>
          </w:tcPr>
          <w:p w:rsidR="00D37EB8" w:rsidRPr="005B06D9" w:rsidRDefault="00D37EB8" w:rsidP="00333E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D37EB8" w:rsidRPr="005B06D9" w:rsidRDefault="00D37EB8" w:rsidP="00333E0A">
            <w:pPr>
              <w:rPr>
                <w:rStyle w:val="1253"/>
                <w:sz w:val="20"/>
                <w:szCs w:val="20"/>
              </w:rPr>
            </w:pPr>
            <w:r w:rsidRPr="005B06D9">
              <w:rPr>
                <w:rStyle w:val="1253"/>
                <w:sz w:val="20"/>
                <w:szCs w:val="20"/>
              </w:rPr>
              <w:t xml:space="preserve">Занимательная грамматика </w:t>
            </w:r>
          </w:p>
        </w:tc>
        <w:tc>
          <w:tcPr>
            <w:tcW w:w="1089" w:type="dxa"/>
          </w:tcPr>
          <w:p w:rsidR="00D37EB8" w:rsidRPr="005B06D9" w:rsidRDefault="00D37EB8" w:rsidP="00333E0A">
            <w:pPr>
              <w:jc w:val="center"/>
              <w:rPr>
                <w:sz w:val="20"/>
                <w:szCs w:val="20"/>
              </w:rPr>
            </w:pPr>
            <w:r w:rsidRPr="005B06D9">
              <w:rPr>
                <w:sz w:val="20"/>
                <w:szCs w:val="20"/>
              </w:rPr>
              <w:t>1</w:t>
            </w:r>
          </w:p>
        </w:tc>
        <w:tc>
          <w:tcPr>
            <w:tcW w:w="5114" w:type="dxa"/>
          </w:tcPr>
          <w:p w:rsidR="00D37EB8" w:rsidRPr="005B06D9" w:rsidRDefault="00D37EB8" w:rsidP="00333E0A">
            <w:pPr>
              <w:rPr>
                <w:sz w:val="20"/>
                <w:szCs w:val="20"/>
              </w:rPr>
            </w:pPr>
            <w:r w:rsidRPr="0082342F">
              <w:rPr>
                <w:sz w:val="20"/>
                <w:szCs w:val="20"/>
              </w:rPr>
              <w:t xml:space="preserve">Развитие разговорной русской речи, </w:t>
            </w:r>
            <w:r>
              <w:rPr>
                <w:sz w:val="20"/>
                <w:szCs w:val="20"/>
              </w:rPr>
              <w:t xml:space="preserve">осмысленного чтения, </w:t>
            </w:r>
            <w:r w:rsidRPr="0082342F">
              <w:rPr>
                <w:sz w:val="20"/>
                <w:szCs w:val="20"/>
              </w:rPr>
              <w:t>расширение словарного запаса</w:t>
            </w:r>
          </w:p>
        </w:tc>
      </w:tr>
      <w:tr w:rsidR="005B06D9" w:rsidRPr="005B06D9" w:rsidTr="00333E0A">
        <w:trPr>
          <w:trHeight w:val="321"/>
        </w:trPr>
        <w:tc>
          <w:tcPr>
            <w:tcW w:w="1985" w:type="dxa"/>
          </w:tcPr>
          <w:p w:rsidR="005B06D9" w:rsidRPr="005B06D9" w:rsidRDefault="005B06D9" w:rsidP="00333E0A">
            <w:pPr>
              <w:jc w:val="center"/>
              <w:rPr>
                <w:i/>
                <w:sz w:val="20"/>
                <w:szCs w:val="20"/>
              </w:rPr>
            </w:pPr>
            <w:r w:rsidRPr="005B06D9">
              <w:rPr>
                <w:i/>
                <w:sz w:val="20"/>
                <w:szCs w:val="20"/>
              </w:rPr>
              <w:t>Общекультурная</w:t>
            </w:r>
          </w:p>
          <w:p w:rsidR="005B06D9" w:rsidRPr="005B06D9" w:rsidRDefault="005B06D9" w:rsidP="00333E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5B06D9" w:rsidRPr="005B06D9" w:rsidRDefault="009F459A" w:rsidP="00284F5E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>Графика</w:t>
            </w:r>
          </w:p>
        </w:tc>
        <w:tc>
          <w:tcPr>
            <w:tcW w:w="1089" w:type="dxa"/>
          </w:tcPr>
          <w:p w:rsidR="005B06D9" w:rsidRPr="005B06D9" w:rsidRDefault="005B06D9" w:rsidP="00284F5E">
            <w:pPr>
              <w:jc w:val="center"/>
              <w:rPr>
                <w:sz w:val="20"/>
                <w:szCs w:val="20"/>
              </w:rPr>
            </w:pPr>
            <w:r w:rsidRPr="005B06D9">
              <w:rPr>
                <w:sz w:val="20"/>
                <w:szCs w:val="20"/>
              </w:rPr>
              <w:t>1</w:t>
            </w:r>
          </w:p>
        </w:tc>
        <w:tc>
          <w:tcPr>
            <w:tcW w:w="5114" w:type="dxa"/>
          </w:tcPr>
          <w:p w:rsidR="005B06D9" w:rsidRPr="009F459A" w:rsidRDefault="009F459A" w:rsidP="009F45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59A">
              <w:rPr>
                <w:sz w:val="20"/>
                <w:szCs w:val="20"/>
              </w:rPr>
              <w:t>Приобщение школьников к графической культуре-совокупности достижений человечества в области освоения графических способов передачи информации</w:t>
            </w:r>
          </w:p>
        </w:tc>
      </w:tr>
      <w:tr w:rsidR="005B06D9" w:rsidRPr="005B06D9" w:rsidTr="00333E0A">
        <w:trPr>
          <w:trHeight w:val="314"/>
        </w:trPr>
        <w:tc>
          <w:tcPr>
            <w:tcW w:w="1985" w:type="dxa"/>
            <w:vMerge w:val="restart"/>
          </w:tcPr>
          <w:p w:rsidR="005B06D9" w:rsidRPr="005B06D9" w:rsidRDefault="005B06D9" w:rsidP="00333E0A">
            <w:pPr>
              <w:jc w:val="center"/>
              <w:rPr>
                <w:i/>
                <w:sz w:val="20"/>
                <w:szCs w:val="20"/>
              </w:rPr>
            </w:pPr>
            <w:r w:rsidRPr="005B06D9">
              <w:rPr>
                <w:i/>
                <w:sz w:val="20"/>
                <w:szCs w:val="20"/>
                <w:lang w:val="en-US"/>
              </w:rPr>
              <w:t>C</w:t>
            </w:r>
            <w:r w:rsidRPr="005B06D9">
              <w:rPr>
                <w:i/>
                <w:sz w:val="20"/>
                <w:szCs w:val="20"/>
              </w:rPr>
              <w:t>портивно-оздоровительное</w:t>
            </w:r>
          </w:p>
        </w:tc>
        <w:tc>
          <w:tcPr>
            <w:tcW w:w="2160" w:type="dxa"/>
          </w:tcPr>
          <w:p w:rsidR="005B06D9" w:rsidRPr="005B06D9" w:rsidRDefault="005B06D9" w:rsidP="00333E0A">
            <w:pPr>
              <w:rPr>
                <w:rStyle w:val="1253"/>
                <w:sz w:val="20"/>
                <w:szCs w:val="20"/>
              </w:rPr>
            </w:pPr>
            <w:r w:rsidRPr="005B06D9">
              <w:rPr>
                <w:rStyle w:val="1253"/>
                <w:sz w:val="20"/>
                <w:szCs w:val="20"/>
              </w:rPr>
              <w:t>ФОЗ Подвижные игры</w:t>
            </w:r>
          </w:p>
        </w:tc>
        <w:tc>
          <w:tcPr>
            <w:tcW w:w="1089" w:type="dxa"/>
          </w:tcPr>
          <w:p w:rsidR="005B06D9" w:rsidRPr="005B06D9" w:rsidRDefault="005B06D9" w:rsidP="00333E0A">
            <w:pPr>
              <w:jc w:val="center"/>
              <w:rPr>
                <w:sz w:val="20"/>
                <w:szCs w:val="20"/>
              </w:rPr>
            </w:pPr>
            <w:r w:rsidRPr="005B06D9">
              <w:rPr>
                <w:sz w:val="20"/>
                <w:szCs w:val="20"/>
              </w:rPr>
              <w:t>1</w:t>
            </w:r>
          </w:p>
        </w:tc>
        <w:tc>
          <w:tcPr>
            <w:tcW w:w="5114" w:type="dxa"/>
          </w:tcPr>
          <w:p w:rsidR="005B06D9" w:rsidRPr="005B06D9" w:rsidRDefault="005B06D9" w:rsidP="0033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6D9">
              <w:rPr>
                <w:sz w:val="20"/>
                <w:szCs w:val="20"/>
              </w:rPr>
              <w:t>Создание  условий для развития к народным играм через включения детей в совместную деятельность</w:t>
            </w:r>
          </w:p>
        </w:tc>
      </w:tr>
      <w:tr w:rsidR="005B06D9" w:rsidRPr="005B06D9" w:rsidTr="00333E0A">
        <w:trPr>
          <w:trHeight w:val="314"/>
        </w:trPr>
        <w:tc>
          <w:tcPr>
            <w:tcW w:w="1985" w:type="dxa"/>
            <w:vMerge/>
          </w:tcPr>
          <w:p w:rsidR="005B06D9" w:rsidRPr="005B06D9" w:rsidRDefault="005B06D9" w:rsidP="00333E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5B06D9" w:rsidRPr="005B06D9" w:rsidRDefault="005B06D9" w:rsidP="00333E0A">
            <w:pPr>
              <w:rPr>
                <w:rStyle w:val="1253"/>
                <w:sz w:val="20"/>
                <w:szCs w:val="20"/>
              </w:rPr>
            </w:pPr>
            <w:r w:rsidRPr="005B06D9">
              <w:rPr>
                <w:rStyle w:val="1253"/>
                <w:sz w:val="20"/>
                <w:szCs w:val="20"/>
              </w:rPr>
              <w:t>Шахматы, шашки</w:t>
            </w:r>
          </w:p>
        </w:tc>
        <w:tc>
          <w:tcPr>
            <w:tcW w:w="1089" w:type="dxa"/>
          </w:tcPr>
          <w:p w:rsidR="005B06D9" w:rsidRPr="005B06D9" w:rsidRDefault="005B06D9" w:rsidP="00333E0A">
            <w:pPr>
              <w:jc w:val="center"/>
              <w:rPr>
                <w:sz w:val="20"/>
                <w:szCs w:val="20"/>
              </w:rPr>
            </w:pPr>
            <w:r w:rsidRPr="005B06D9">
              <w:rPr>
                <w:sz w:val="20"/>
                <w:szCs w:val="20"/>
              </w:rPr>
              <w:t>1</w:t>
            </w:r>
          </w:p>
        </w:tc>
        <w:tc>
          <w:tcPr>
            <w:tcW w:w="5114" w:type="dxa"/>
          </w:tcPr>
          <w:p w:rsidR="005B06D9" w:rsidRPr="005B06D9" w:rsidRDefault="005B06D9" w:rsidP="00333E0A">
            <w:pPr>
              <w:rPr>
                <w:sz w:val="20"/>
                <w:szCs w:val="20"/>
              </w:rPr>
            </w:pPr>
            <w:r w:rsidRPr="005B06D9">
              <w:rPr>
                <w:sz w:val="20"/>
                <w:szCs w:val="20"/>
              </w:rPr>
              <w:t>Обучение игре в шахматы и шашек. Расширение круга общения, возможностей полноценного самовыражения, самореализации. Развитие логического мышления</w:t>
            </w:r>
          </w:p>
        </w:tc>
      </w:tr>
      <w:tr w:rsidR="001F36E5" w:rsidRPr="00333E0A" w:rsidTr="00C950DE">
        <w:trPr>
          <w:trHeight w:val="1110"/>
        </w:trPr>
        <w:tc>
          <w:tcPr>
            <w:tcW w:w="1985" w:type="dxa"/>
          </w:tcPr>
          <w:p w:rsidR="001F36E5" w:rsidRPr="00C950DE" w:rsidRDefault="001F36E5" w:rsidP="00333E0A">
            <w:pPr>
              <w:jc w:val="center"/>
              <w:rPr>
                <w:i/>
                <w:sz w:val="20"/>
                <w:szCs w:val="20"/>
              </w:rPr>
            </w:pPr>
            <w:r w:rsidRPr="00C950DE">
              <w:rPr>
                <w:i/>
                <w:sz w:val="20"/>
                <w:szCs w:val="20"/>
              </w:rPr>
              <w:t>Духовно-нравственная</w:t>
            </w:r>
          </w:p>
        </w:tc>
        <w:tc>
          <w:tcPr>
            <w:tcW w:w="2160" w:type="dxa"/>
          </w:tcPr>
          <w:p w:rsidR="001F36E5" w:rsidRPr="00C950DE" w:rsidRDefault="001F36E5" w:rsidP="00284F5E">
            <w:pPr>
              <w:rPr>
                <w:rStyle w:val="1253"/>
                <w:sz w:val="20"/>
                <w:szCs w:val="20"/>
              </w:rPr>
            </w:pPr>
            <w:r w:rsidRPr="00C950DE">
              <w:rPr>
                <w:rStyle w:val="1253"/>
                <w:sz w:val="20"/>
                <w:szCs w:val="20"/>
              </w:rPr>
              <w:t>У</w:t>
            </w:r>
            <w:r w:rsidRPr="00C950DE">
              <w:rPr>
                <w:rStyle w:val="1253"/>
                <w:sz w:val="20"/>
                <w:szCs w:val="20"/>
                <w:lang w:val="en-US"/>
              </w:rPr>
              <w:t>h</w:t>
            </w:r>
            <w:r>
              <w:rPr>
                <w:rStyle w:val="1253"/>
                <w:sz w:val="20"/>
                <w:szCs w:val="20"/>
              </w:rPr>
              <w:t>уйаан «Дьөһөгө</w:t>
            </w:r>
            <w:r w:rsidRPr="00C950DE">
              <w:rPr>
                <w:rStyle w:val="1253"/>
                <w:sz w:val="20"/>
                <w:szCs w:val="20"/>
              </w:rPr>
              <w:t>й»</w:t>
            </w:r>
          </w:p>
        </w:tc>
        <w:tc>
          <w:tcPr>
            <w:tcW w:w="1089" w:type="dxa"/>
          </w:tcPr>
          <w:p w:rsidR="001F36E5" w:rsidRPr="00C950DE" w:rsidRDefault="001F36E5" w:rsidP="00284F5E">
            <w:pPr>
              <w:jc w:val="center"/>
              <w:rPr>
                <w:sz w:val="20"/>
                <w:szCs w:val="20"/>
              </w:rPr>
            </w:pPr>
            <w:r w:rsidRPr="00C950DE">
              <w:rPr>
                <w:sz w:val="20"/>
                <w:szCs w:val="20"/>
              </w:rPr>
              <w:t>1</w:t>
            </w:r>
          </w:p>
        </w:tc>
        <w:tc>
          <w:tcPr>
            <w:tcW w:w="5114" w:type="dxa"/>
          </w:tcPr>
          <w:p w:rsidR="001F36E5" w:rsidRPr="00C950DE" w:rsidRDefault="001F36E5" w:rsidP="0033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50DE">
              <w:rPr>
                <w:sz w:val="20"/>
                <w:szCs w:val="20"/>
              </w:rPr>
              <w:t>Реализация детьми своих способностей и потенциала личности. Эстетическое воспитание участников, создание атмосферы радости детского творчества, сотрудничества; раскрытие и развитие потенциальных способностей детей через их приобщение к миру.</w:t>
            </w:r>
          </w:p>
        </w:tc>
      </w:tr>
      <w:tr w:rsidR="00D516F9" w:rsidRPr="00333E0A" w:rsidTr="00284F5E">
        <w:trPr>
          <w:trHeight w:val="467"/>
        </w:trPr>
        <w:tc>
          <w:tcPr>
            <w:tcW w:w="1985" w:type="dxa"/>
            <w:vMerge w:val="restart"/>
          </w:tcPr>
          <w:p w:rsidR="00D516F9" w:rsidRPr="00C950DE" w:rsidRDefault="00D516F9" w:rsidP="00333E0A">
            <w:pPr>
              <w:jc w:val="center"/>
              <w:rPr>
                <w:i/>
                <w:sz w:val="20"/>
                <w:szCs w:val="20"/>
              </w:rPr>
            </w:pPr>
            <w:r w:rsidRPr="00C950DE">
              <w:rPr>
                <w:i/>
                <w:sz w:val="20"/>
                <w:szCs w:val="20"/>
              </w:rPr>
              <w:t xml:space="preserve">Социальная </w:t>
            </w:r>
          </w:p>
        </w:tc>
        <w:tc>
          <w:tcPr>
            <w:tcW w:w="2160" w:type="dxa"/>
          </w:tcPr>
          <w:p w:rsidR="00D516F9" w:rsidRPr="00A9343B" w:rsidRDefault="00D516F9" w:rsidP="002D1F3D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>Единое детское движение</w:t>
            </w:r>
          </w:p>
        </w:tc>
        <w:tc>
          <w:tcPr>
            <w:tcW w:w="1089" w:type="dxa"/>
          </w:tcPr>
          <w:p w:rsidR="00D516F9" w:rsidRPr="00D83E37" w:rsidRDefault="00D516F9" w:rsidP="002D1F3D">
            <w:pPr>
              <w:jc w:val="center"/>
              <w:rPr>
                <w:sz w:val="20"/>
                <w:szCs w:val="20"/>
              </w:rPr>
            </w:pPr>
            <w:r w:rsidRPr="00D83E37">
              <w:rPr>
                <w:sz w:val="20"/>
                <w:szCs w:val="20"/>
              </w:rPr>
              <w:t>1</w:t>
            </w: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:rsidR="00D516F9" w:rsidRPr="004200BB" w:rsidRDefault="00D516F9" w:rsidP="002D1F3D">
            <w:pPr>
              <w:pStyle w:val="3f0"/>
              <w:shd w:val="clear" w:color="auto" w:fill="auto"/>
              <w:spacing w:before="0" w:after="0" w:line="240" w:lineRule="auto"/>
              <w:ind w:left="20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4200BB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Реализация  по</w:t>
            </w:r>
            <w:r w:rsidRPr="004200BB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знавательного, нравственного, общественного, социальный по</w:t>
            </w:r>
            <w:r w:rsidRPr="004200BB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тенциала учащихся. Помочь становлению как гражданина, патриота.</w:t>
            </w:r>
          </w:p>
        </w:tc>
      </w:tr>
      <w:tr w:rsidR="00D516F9" w:rsidRPr="00333E0A" w:rsidTr="00333E0A">
        <w:trPr>
          <w:trHeight w:val="314"/>
        </w:trPr>
        <w:tc>
          <w:tcPr>
            <w:tcW w:w="1985" w:type="dxa"/>
            <w:vMerge/>
          </w:tcPr>
          <w:p w:rsidR="00D516F9" w:rsidRPr="00333E0A" w:rsidRDefault="00D516F9" w:rsidP="00333E0A">
            <w:pPr>
              <w:jc w:val="center"/>
              <w:rPr>
                <w:i/>
                <w:color w:val="C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16F9" w:rsidRPr="00C950DE" w:rsidRDefault="00D516F9" w:rsidP="00333E0A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>Уһ</w:t>
            </w:r>
            <w:r w:rsidRPr="00C950DE">
              <w:rPr>
                <w:rStyle w:val="1253"/>
                <w:sz w:val="20"/>
                <w:szCs w:val="20"/>
              </w:rPr>
              <w:t xml:space="preserve">уйаан «Умелые руки» для мальчиков </w:t>
            </w:r>
          </w:p>
        </w:tc>
        <w:tc>
          <w:tcPr>
            <w:tcW w:w="1089" w:type="dxa"/>
          </w:tcPr>
          <w:p w:rsidR="00D516F9" w:rsidRPr="00C950DE" w:rsidRDefault="00D516F9" w:rsidP="00333E0A">
            <w:pPr>
              <w:jc w:val="center"/>
              <w:rPr>
                <w:sz w:val="20"/>
                <w:szCs w:val="20"/>
              </w:rPr>
            </w:pPr>
            <w:r w:rsidRPr="00C950DE">
              <w:rPr>
                <w:sz w:val="20"/>
                <w:szCs w:val="20"/>
              </w:rPr>
              <w:t>1</w:t>
            </w:r>
          </w:p>
        </w:tc>
        <w:tc>
          <w:tcPr>
            <w:tcW w:w="5114" w:type="dxa"/>
          </w:tcPr>
          <w:p w:rsidR="00D516F9" w:rsidRDefault="00D516F9" w:rsidP="00333E0A">
            <w:pPr>
              <w:rPr>
                <w:sz w:val="20"/>
                <w:szCs w:val="20"/>
              </w:rPr>
            </w:pPr>
          </w:p>
          <w:p w:rsidR="00D516F9" w:rsidRPr="00333E0A" w:rsidRDefault="00D516F9" w:rsidP="00333E0A">
            <w:pPr>
              <w:rPr>
                <w:color w:val="C00000"/>
                <w:sz w:val="20"/>
                <w:szCs w:val="20"/>
              </w:rPr>
            </w:pPr>
            <w:r w:rsidRPr="00C950DE">
              <w:rPr>
                <w:sz w:val="20"/>
                <w:szCs w:val="20"/>
              </w:rPr>
              <w:t>В целях формирования у обучающихся способностей выбирать сферу профессиональной деятельности, соответствующую личностным особенностям и запросам рынка труда.</w:t>
            </w:r>
          </w:p>
        </w:tc>
      </w:tr>
      <w:tr w:rsidR="00D516F9" w:rsidRPr="00333E0A" w:rsidTr="00333E0A">
        <w:trPr>
          <w:trHeight w:val="314"/>
        </w:trPr>
        <w:tc>
          <w:tcPr>
            <w:tcW w:w="1985" w:type="dxa"/>
            <w:vMerge/>
          </w:tcPr>
          <w:p w:rsidR="00D516F9" w:rsidRPr="00333E0A" w:rsidRDefault="00D516F9" w:rsidP="00333E0A">
            <w:pPr>
              <w:jc w:val="center"/>
              <w:rPr>
                <w:i/>
                <w:color w:val="C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16F9" w:rsidRPr="007D4A83" w:rsidRDefault="00D516F9" w:rsidP="00333E0A">
            <w:pPr>
              <w:rPr>
                <w:rStyle w:val="1253"/>
                <w:sz w:val="20"/>
                <w:szCs w:val="20"/>
              </w:rPr>
            </w:pPr>
            <w:r w:rsidRPr="007D4A83">
              <w:rPr>
                <w:rStyle w:val="1253"/>
                <w:sz w:val="20"/>
                <w:szCs w:val="20"/>
              </w:rPr>
              <w:t>«Уйул</w:t>
            </w:r>
            <w:r w:rsidRPr="007D4A83">
              <w:rPr>
                <w:rStyle w:val="1253"/>
                <w:rFonts w:eastAsia="MS Mincho"/>
                <w:sz w:val="20"/>
                <w:szCs w:val="20"/>
              </w:rPr>
              <w:t>5</w:t>
            </w:r>
            <w:r w:rsidRPr="007D4A83">
              <w:rPr>
                <w:rStyle w:val="1253"/>
                <w:sz w:val="20"/>
                <w:szCs w:val="20"/>
              </w:rPr>
              <w:t>а»</w:t>
            </w:r>
          </w:p>
        </w:tc>
        <w:tc>
          <w:tcPr>
            <w:tcW w:w="1089" w:type="dxa"/>
          </w:tcPr>
          <w:p w:rsidR="00D516F9" w:rsidRPr="007D4A83" w:rsidRDefault="00D516F9" w:rsidP="00333E0A">
            <w:pPr>
              <w:jc w:val="center"/>
              <w:rPr>
                <w:sz w:val="20"/>
                <w:szCs w:val="20"/>
              </w:rPr>
            </w:pPr>
            <w:r w:rsidRPr="007D4A83">
              <w:rPr>
                <w:sz w:val="20"/>
                <w:szCs w:val="20"/>
              </w:rPr>
              <w:t>1</w:t>
            </w:r>
          </w:p>
        </w:tc>
        <w:tc>
          <w:tcPr>
            <w:tcW w:w="5114" w:type="dxa"/>
          </w:tcPr>
          <w:p w:rsidR="00D516F9" w:rsidRPr="007D4A83" w:rsidRDefault="00D516F9" w:rsidP="00333E0A">
            <w:pPr>
              <w:rPr>
                <w:sz w:val="20"/>
                <w:szCs w:val="20"/>
              </w:rPr>
            </w:pPr>
            <w:r w:rsidRPr="007D4A83">
              <w:rPr>
                <w:sz w:val="20"/>
                <w:szCs w:val="20"/>
              </w:rPr>
              <w:t xml:space="preserve">Помощь учащимся в удовлетворении их потребности в самопознании и саморазвитии; развитие навыков эффективного общения и конструктивного взаимодействия, а также навыков самопознания и саморазвития </w:t>
            </w:r>
          </w:p>
        </w:tc>
      </w:tr>
      <w:tr w:rsidR="00D516F9" w:rsidRPr="00333E0A" w:rsidTr="002B4AB8">
        <w:trPr>
          <w:trHeight w:val="549"/>
        </w:trPr>
        <w:tc>
          <w:tcPr>
            <w:tcW w:w="1985" w:type="dxa"/>
            <w:vMerge/>
          </w:tcPr>
          <w:p w:rsidR="00D516F9" w:rsidRPr="00333E0A" w:rsidRDefault="00D516F9" w:rsidP="00333E0A">
            <w:pPr>
              <w:jc w:val="center"/>
              <w:rPr>
                <w:i/>
                <w:color w:val="C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16F9" w:rsidRPr="007D4A83" w:rsidRDefault="00D516F9" w:rsidP="00333E0A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>ОБЖ</w:t>
            </w:r>
          </w:p>
        </w:tc>
        <w:tc>
          <w:tcPr>
            <w:tcW w:w="1089" w:type="dxa"/>
          </w:tcPr>
          <w:p w:rsidR="00D516F9" w:rsidRPr="007D4A83" w:rsidRDefault="00D516F9" w:rsidP="00333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14" w:type="dxa"/>
          </w:tcPr>
          <w:p w:rsidR="00D516F9" w:rsidRPr="002B4AB8" w:rsidRDefault="00D516F9" w:rsidP="002B4AB8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П</w:t>
            </w:r>
            <w:r w:rsidRPr="002B4AB8">
              <w:rPr>
                <w:color w:val="404040"/>
                <w:sz w:val="20"/>
                <w:szCs w:val="20"/>
              </w:rPr>
              <w:t>ривитие устойчивых навыков  безопасного поведения в любо</w:t>
            </w:r>
            <w:r>
              <w:rPr>
                <w:color w:val="404040"/>
                <w:sz w:val="20"/>
                <w:szCs w:val="20"/>
              </w:rPr>
              <w:t xml:space="preserve">й </w:t>
            </w:r>
            <w:r w:rsidRPr="002B4AB8">
              <w:rPr>
                <w:color w:val="404040"/>
                <w:sz w:val="20"/>
                <w:szCs w:val="20"/>
              </w:rPr>
              <w:t>жизненной ситуации</w:t>
            </w:r>
            <w:r>
              <w:rPr>
                <w:color w:val="404040"/>
                <w:sz w:val="20"/>
                <w:szCs w:val="20"/>
              </w:rPr>
              <w:t xml:space="preserve">; </w:t>
            </w:r>
            <w:r w:rsidRPr="002B4AB8">
              <w:rPr>
                <w:color w:val="333333"/>
                <w:sz w:val="20"/>
                <w:szCs w:val="20"/>
                <w:shd w:val="clear" w:color="auto" w:fill="FFFFFF"/>
              </w:rPr>
              <w:t>понимание ими важности укрепления, сохранения и защиты своего здоровья как личной и общественной ценности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D516F9" w:rsidRPr="007D4A83" w:rsidRDefault="00D516F9" w:rsidP="00333E0A">
            <w:pPr>
              <w:rPr>
                <w:sz w:val="20"/>
                <w:szCs w:val="20"/>
              </w:rPr>
            </w:pPr>
          </w:p>
        </w:tc>
      </w:tr>
      <w:tr w:rsidR="00D516F9" w:rsidRPr="00333E0A" w:rsidTr="00333E0A">
        <w:trPr>
          <w:trHeight w:val="314"/>
        </w:trPr>
        <w:tc>
          <w:tcPr>
            <w:tcW w:w="4145" w:type="dxa"/>
            <w:gridSpan w:val="2"/>
          </w:tcPr>
          <w:p w:rsidR="00D516F9" w:rsidRPr="00C950DE" w:rsidRDefault="00D516F9" w:rsidP="00333E0A">
            <w:pPr>
              <w:jc w:val="center"/>
              <w:rPr>
                <w:rStyle w:val="1253"/>
                <w:sz w:val="20"/>
                <w:szCs w:val="20"/>
              </w:rPr>
            </w:pPr>
            <w:r w:rsidRPr="00C950DE">
              <w:rPr>
                <w:rStyle w:val="1253"/>
                <w:sz w:val="20"/>
                <w:szCs w:val="20"/>
              </w:rPr>
              <w:t xml:space="preserve">Итого </w:t>
            </w:r>
          </w:p>
        </w:tc>
        <w:tc>
          <w:tcPr>
            <w:tcW w:w="1089" w:type="dxa"/>
          </w:tcPr>
          <w:p w:rsidR="00D516F9" w:rsidRPr="00C950DE" w:rsidRDefault="00D516F9" w:rsidP="00333E0A">
            <w:pPr>
              <w:jc w:val="center"/>
              <w:rPr>
                <w:sz w:val="20"/>
                <w:szCs w:val="20"/>
              </w:rPr>
            </w:pPr>
            <w:r w:rsidRPr="00C950DE">
              <w:rPr>
                <w:sz w:val="20"/>
                <w:szCs w:val="20"/>
              </w:rPr>
              <w:t>10</w:t>
            </w:r>
          </w:p>
        </w:tc>
        <w:tc>
          <w:tcPr>
            <w:tcW w:w="5114" w:type="dxa"/>
          </w:tcPr>
          <w:p w:rsidR="00D516F9" w:rsidRPr="00333E0A" w:rsidRDefault="00D516F9" w:rsidP="00333E0A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</w:p>
        </w:tc>
      </w:tr>
    </w:tbl>
    <w:p w:rsidR="00524F89" w:rsidRDefault="00524F89" w:rsidP="001122F2">
      <w:pPr>
        <w:rPr>
          <w:b/>
          <w:sz w:val="20"/>
          <w:szCs w:val="20"/>
        </w:rPr>
      </w:pPr>
    </w:p>
    <w:p w:rsidR="00343BF8" w:rsidRDefault="00343BF8" w:rsidP="00343BF8">
      <w:pPr>
        <w:jc w:val="center"/>
        <w:outlineLvl w:val="0"/>
        <w:rPr>
          <w:b/>
          <w:sz w:val="20"/>
          <w:szCs w:val="20"/>
        </w:rPr>
      </w:pPr>
    </w:p>
    <w:p w:rsidR="00343BF8" w:rsidRPr="00343BF8" w:rsidRDefault="00343BF8" w:rsidP="00343BF8">
      <w:pPr>
        <w:ind w:firstLine="540"/>
        <w:jc w:val="center"/>
        <w:outlineLvl w:val="0"/>
        <w:rPr>
          <w:b/>
          <w:sz w:val="20"/>
          <w:szCs w:val="20"/>
        </w:rPr>
      </w:pPr>
      <w:r w:rsidRPr="00D977E3">
        <w:rPr>
          <w:b/>
          <w:sz w:val="20"/>
          <w:szCs w:val="20"/>
        </w:rPr>
        <w:t>Учебный план</w:t>
      </w:r>
      <w:r>
        <w:rPr>
          <w:b/>
          <w:sz w:val="20"/>
          <w:szCs w:val="20"/>
        </w:rPr>
        <w:t xml:space="preserve"> </w:t>
      </w:r>
      <w:r w:rsidRPr="00D977E3">
        <w:rPr>
          <w:b/>
          <w:sz w:val="20"/>
          <w:szCs w:val="20"/>
        </w:rPr>
        <w:t xml:space="preserve"> для </w:t>
      </w:r>
      <w:r>
        <w:rPr>
          <w:b/>
          <w:sz w:val="20"/>
          <w:szCs w:val="20"/>
        </w:rPr>
        <w:t>8-9</w:t>
      </w:r>
      <w:r w:rsidRPr="00D977E3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го </w:t>
      </w:r>
      <w:r w:rsidRPr="00D977E3">
        <w:rPr>
          <w:b/>
          <w:sz w:val="20"/>
          <w:szCs w:val="20"/>
        </w:rPr>
        <w:t xml:space="preserve"> классов</w:t>
      </w:r>
    </w:p>
    <w:p w:rsidR="00343BF8" w:rsidRPr="00D977E3" w:rsidRDefault="00343BF8" w:rsidP="00343BF8">
      <w:pPr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Учебный план с 8</w:t>
      </w:r>
      <w:r w:rsidRPr="00D977E3">
        <w:rPr>
          <w:bCs/>
          <w:sz w:val="20"/>
          <w:szCs w:val="20"/>
        </w:rPr>
        <w:t xml:space="preserve">  по 9 класс </w:t>
      </w:r>
      <w:r w:rsidRPr="00D977E3">
        <w:rPr>
          <w:sz w:val="20"/>
          <w:szCs w:val="20"/>
        </w:rPr>
        <w:t>разработан на основе</w:t>
      </w:r>
      <w:r w:rsidRPr="00D977E3">
        <w:rPr>
          <w:bCs/>
          <w:sz w:val="20"/>
          <w:szCs w:val="20"/>
        </w:rPr>
        <w:t xml:space="preserve"> </w:t>
      </w:r>
      <w:r w:rsidRPr="00D977E3">
        <w:rPr>
          <w:sz w:val="20"/>
          <w:szCs w:val="20"/>
        </w:rPr>
        <w:t xml:space="preserve">БУП РС(Я) </w:t>
      </w:r>
      <w:smartTag w:uri="urn:schemas-microsoft-com:office:smarttags" w:element="metricconverter">
        <w:smartTagPr>
          <w:attr w:name="ProductID" w:val="2005 г"/>
        </w:smartTagPr>
        <w:r w:rsidRPr="00D977E3">
          <w:rPr>
            <w:sz w:val="20"/>
            <w:szCs w:val="20"/>
          </w:rPr>
          <w:t>2005 г</w:t>
        </w:r>
      </w:smartTag>
      <w:r w:rsidRPr="00D977E3">
        <w:rPr>
          <w:sz w:val="20"/>
          <w:szCs w:val="20"/>
        </w:rPr>
        <w:t xml:space="preserve">. (измененный). </w:t>
      </w:r>
      <w:r w:rsidRPr="00D977E3">
        <w:rPr>
          <w:bCs/>
          <w:sz w:val="20"/>
          <w:szCs w:val="20"/>
        </w:rPr>
        <w:t xml:space="preserve"> Учебный план определяет максимальный объем учебной нагрузки учащихся при шестидневной неделе и состоит из двух частей: инвариантной и вариативной.</w:t>
      </w:r>
      <w:r w:rsidRPr="00D977E3">
        <w:rPr>
          <w:sz w:val="20"/>
          <w:szCs w:val="20"/>
        </w:rPr>
        <w:t xml:space="preserve"> В учебном плане  выдержана рекомендуемая структура: выделены федеральный, региональный компоненты и компонент образовательного учреждения.  </w:t>
      </w:r>
    </w:p>
    <w:p w:rsidR="00E57533" w:rsidRPr="00D977E3" w:rsidRDefault="00E57533" w:rsidP="00E57533">
      <w:pPr>
        <w:ind w:firstLine="708"/>
        <w:jc w:val="both"/>
        <w:rPr>
          <w:sz w:val="20"/>
          <w:szCs w:val="20"/>
        </w:rPr>
      </w:pPr>
      <w:r w:rsidRPr="00D977E3">
        <w:rPr>
          <w:sz w:val="20"/>
          <w:szCs w:val="20"/>
        </w:rPr>
        <w:t xml:space="preserve">Все дисциплины, составляющие </w:t>
      </w:r>
      <w:r w:rsidRPr="00D977E3">
        <w:rPr>
          <w:b/>
          <w:sz w:val="20"/>
          <w:szCs w:val="20"/>
        </w:rPr>
        <w:t>федеральный и региональный компонент</w:t>
      </w:r>
      <w:r w:rsidRPr="00D977E3">
        <w:rPr>
          <w:sz w:val="20"/>
          <w:szCs w:val="20"/>
        </w:rPr>
        <w:t>, входят в учебный план и реализуются на практике в полном объеме.</w:t>
      </w:r>
    </w:p>
    <w:p w:rsidR="00E57533" w:rsidRPr="00D977E3" w:rsidRDefault="00E57533" w:rsidP="00E57533">
      <w:pPr>
        <w:ind w:firstLine="720"/>
        <w:jc w:val="both"/>
        <w:rPr>
          <w:sz w:val="20"/>
          <w:szCs w:val="20"/>
        </w:rPr>
      </w:pPr>
      <w:r w:rsidRPr="00D977E3">
        <w:rPr>
          <w:b/>
          <w:sz w:val="20"/>
          <w:szCs w:val="20"/>
        </w:rPr>
        <w:lastRenderedPageBreak/>
        <w:t>Внеаудиторная деятельность: предметы по выбору  образовательного учреждения</w:t>
      </w:r>
    </w:p>
    <w:p w:rsidR="00E57533" w:rsidRPr="00D977E3" w:rsidRDefault="00E57533" w:rsidP="00E57533">
      <w:pPr>
        <w:ind w:firstLine="720"/>
        <w:jc w:val="both"/>
        <w:rPr>
          <w:b/>
          <w:sz w:val="20"/>
          <w:szCs w:val="20"/>
        </w:rPr>
      </w:pPr>
      <w:r w:rsidRPr="00D977E3">
        <w:rPr>
          <w:sz w:val="20"/>
          <w:szCs w:val="20"/>
        </w:rPr>
        <w:t xml:space="preserve"> В целях удовлетворения запроса обучающихся  9 класса и их родителей, выявленных на основании опроса и анкетирования, 2 час (9 кл.) компонента образовательного учреждения отведено на изучение предмета технология. В целях расширения и усиления содержания учебного предмета математика  по 1 часу отводится </w:t>
      </w:r>
      <w:r>
        <w:rPr>
          <w:sz w:val="20"/>
          <w:szCs w:val="20"/>
        </w:rPr>
        <w:t>8</w:t>
      </w:r>
      <w:r w:rsidRPr="00D977E3">
        <w:rPr>
          <w:sz w:val="20"/>
          <w:szCs w:val="20"/>
        </w:rPr>
        <w:t>- 9 классах.</w:t>
      </w:r>
      <w:r>
        <w:rPr>
          <w:sz w:val="20"/>
          <w:szCs w:val="20"/>
        </w:rPr>
        <w:t xml:space="preserve"> В 8 классе 1 час в</w:t>
      </w:r>
      <w:r w:rsidRPr="00D977E3">
        <w:rPr>
          <w:sz w:val="20"/>
          <w:szCs w:val="20"/>
        </w:rPr>
        <w:t xml:space="preserve"> целях расширения и усиления содержания учебного предмета </w:t>
      </w:r>
      <w:r>
        <w:rPr>
          <w:sz w:val="20"/>
          <w:szCs w:val="20"/>
        </w:rPr>
        <w:t>Культура народов РС(Я).</w:t>
      </w:r>
      <w:r w:rsidRPr="00D977E3">
        <w:rPr>
          <w:sz w:val="20"/>
          <w:szCs w:val="20"/>
        </w:rPr>
        <w:t xml:space="preserve"> </w:t>
      </w:r>
    </w:p>
    <w:p w:rsidR="00943CC9" w:rsidRPr="00D977E3" w:rsidRDefault="00943CC9" w:rsidP="00661B03">
      <w:pPr>
        <w:jc w:val="center"/>
        <w:outlineLvl w:val="0"/>
        <w:rPr>
          <w:b/>
          <w:sz w:val="20"/>
          <w:szCs w:val="20"/>
        </w:rPr>
      </w:pPr>
      <w:r w:rsidRPr="00D977E3">
        <w:rPr>
          <w:b/>
          <w:sz w:val="20"/>
          <w:szCs w:val="20"/>
        </w:rPr>
        <w:t>Распределение внеаудиторных  часов  по выбору ОУ</w:t>
      </w:r>
    </w:p>
    <w:p w:rsidR="00943CC9" w:rsidRPr="00D977E3" w:rsidRDefault="00943CC9" w:rsidP="00661B03">
      <w:pPr>
        <w:jc w:val="both"/>
        <w:outlineLvl w:val="0"/>
        <w:rPr>
          <w:sz w:val="20"/>
          <w:szCs w:val="20"/>
        </w:rPr>
      </w:pPr>
      <w:r w:rsidRPr="00D977E3">
        <w:rPr>
          <w:b/>
          <w:sz w:val="20"/>
          <w:szCs w:val="20"/>
        </w:rPr>
        <w:t>Внеаудиторная деятельность: предметы по выбору  образовательного учреждения</w:t>
      </w:r>
    </w:p>
    <w:p w:rsidR="00943CC9" w:rsidRPr="00D977E3" w:rsidRDefault="00943CC9" w:rsidP="00943CC9">
      <w:pPr>
        <w:ind w:firstLine="720"/>
        <w:jc w:val="both"/>
        <w:rPr>
          <w:b/>
          <w:sz w:val="20"/>
          <w:szCs w:val="20"/>
        </w:rPr>
      </w:pPr>
      <w:r w:rsidRPr="00D977E3">
        <w:rPr>
          <w:sz w:val="20"/>
          <w:szCs w:val="20"/>
        </w:rPr>
        <w:t xml:space="preserve"> В целях удовлетворения запроса обучающихся  9 класса и их родителей, выявленных на основании опроса и анкетирования, 2 час</w:t>
      </w:r>
      <w:r w:rsidR="00130ED6">
        <w:rPr>
          <w:sz w:val="20"/>
          <w:szCs w:val="20"/>
        </w:rPr>
        <w:t>а</w:t>
      </w:r>
      <w:r w:rsidRPr="00D977E3">
        <w:rPr>
          <w:sz w:val="20"/>
          <w:szCs w:val="20"/>
        </w:rPr>
        <w:t xml:space="preserve"> (9 кл.) компонента образовательного учреждения отведено на изучение предмета технология. В целях расширения и усиления содержания учебного предмета ма</w:t>
      </w:r>
      <w:r w:rsidR="00A57AA5">
        <w:rPr>
          <w:sz w:val="20"/>
          <w:szCs w:val="20"/>
        </w:rPr>
        <w:t>тематика  по 1 часу отводится 8,</w:t>
      </w:r>
      <w:r w:rsidRPr="00D977E3">
        <w:rPr>
          <w:sz w:val="20"/>
          <w:szCs w:val="20"/>
        </w:rPr>
        <w:t xml:space="preserve"> 9 классах. </w:t>
      </w:r>
    </w:p>
    <w:p w:rsidR="00943CC9" w:rsidRPr="00D977E3" w:rsidRDefault="00943CC9" w:rsidP="00661B03">
      <w:pPr>
        <w:jc w:val="center"/>
        <w:outlineLvl w:val="0"/>
        <w:rPr>
          <w:b/>
          <w:sz w:val="20"/>
          <w:szCs w:val="20"/>
        </w:rPr>
      </w:pPr>
      <w:r w:rsidRPr="00D977E3">
        <w:rPr>
          <w:b/>
          <w:sz w:val="20"/>
          <w:szCs w:val="20"/>
        </w:rPr>
        <w:t>Распределение внеаудиторных  часов  по выбору ОУ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160"/>
        <w:gridCol w:w="1089"/>
        <w:gridCol w:w="5580"/>
      </w:tblGrid>
      <w:tr w:rsidR="00943CC9" w:rsidRPr="00D977E3" w:rsidTr="004255C8">
        <w:tc>
          <w:tcPr>
            <w:tcW w:w="828" w:type="dxa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160" w:type="dxa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1089" w:type="dxa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5580" w:type="dxa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 xml:space="preserve">Обоснование </w:t>
            </w:r>
          </w:p>
        </w:tc>
      </w:tr>
      <w:tr w:rsidR="00943CC9" w:rsidRPr="00D977E3" w:rsidTr="004255C8">
        <w:trPr>
          <w:trHeight w:val="322"/>
        </w:trPr>
        <w:tc>
          <w:tcPr>
            <w:tcW w:w="828" w:type="dxa"/>
            <w:tcBorders>
              <w:bottom w:val="single" w:sz="4" w:space="0" w:color="auto"/>
            </w:tcBorders>
          </w:tcPr>
          <w:p w:rsidR="00943CC9" w:rsidRPr="00D977E3" w:rsidRDefault="00943CC9" w:rsidP="004255C8">
            <w:pPr>
              <w:jc w:val="center"/>
              <w:rPr>
                <w:sz w:val="20"/>
                <w:szCs w:val="20"/>
                <w:lang w:val="en-US"/>
              </w:rPr>
            </w:pPr>
            <w:r w:rsidRPr="00D977E3">
              <w:rPr>
                <w:sz w:val="20"/>
                <w:szCs w:val="20"/>
                <w:lang w:val="en-US"/>
              </w:rPr>
              <w:t>V</w:t>
            </w:r>
            <w:r w:rsidR="00D47BC8" w:rsidRPr="00D977E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="00333E0A">
              <w:rPr>
                <w:sz w:val="20"/>
                <w:szCs w:val="20"/>
                <w:lang w:val="en-US"/>
              </w:rPr>
              <w:t>I</w:t>
            </w:r>
            <w:r w:rsidRPr="00D977E3">
              <w:rPr>
                <w:sz w:val="20"/>
                <w:szCs w:val="20"/>
              </w:rPr>
              <w:t>-</w:t>
            </w:r>
            <w:r w:rsidRPr="00D977E3">
              <w:rPr>
                <w:sz w:val="20"/>
                <w:szCs w:val="20"/>
                <w:lang w:val="en-US"/>
              </w:rPr>
              <w:t xml:space="preserve"> IX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43CC9" w:rsidRPr="00D977E3" w:rsidRDefault="00943CC9" w:rsidP="004255C8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943CC9" w:rsidRPr="00D977E3" w:rsidRDefault="00943CC9" w:rsidP="004255C8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943CC9" w:rsidRPr="0018071B" w:rsidRDefault="00943CC9" w:rsidP="004255C8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В целях расширения и усиления содержания учебного предмета математика</w:t>
            </w:r>
            <w:r>
              <w:rPr>
                <w:sz w:val="20"/>
                <w:szCs w:val="20"/>
              </w:rPr>
              <w:t>. Подготовка к олимпиаде.</w:t>
            </w:r>
          </w:p>
        </w:tc>
      </w:tr>
      <w:tr w:rsidR="00943CC9" w:rsidRPr="00D977E3" w:rsidTr="004255C8">
        <w:trPr>
          <w:trHeight w:val="314"/>
        </w:trPr>
        <w:tc>
          <w:tcPr>
            <w:tcW w:w="828" w:type="dxa"/>
          </w:tcPr>
          <w:p w:rsidR="00943CC9" w:rsidRPr="0018071B" w:rsidRDefault="00943CC9" w:rsidP="004255C8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160" w:type="dxa"/>
          </w:tcPr>
          <w:p w:rsidR="00943CC9" w:rsidRPr="00D977E3" w:rsidRDefault="00B466E6" w:rsidP="00425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089" w:type="dxa"/>
          </w:tcPr>
          <w:p w:rsidR="00943CC9" w:rsidRPr="00D977E3" w:rsidRDefault="00943CC9" w:rsidP="004255C8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943CC9" w:rsidRPr="008B4819" w:rsidRDefault="00943CC9" w:rsidP="00B466E6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 xml:space="preserve">В целях расширения и усиления содержания учебного предмета </w:t>
            </w:r>
            <w:r w:rsidR="00B466E6">
              <w:rPr>
                <w:sz w:val="20"/>
                <w:szCs w:val="20"/>
              </w:rPr>
              <w:t>физика</w:t>
            </w:r>
          </w:p>
        </w:tc>
      </w:tr>
      <w:tr w:rsidR="00943CC9" w:rsidRPr="00D977E3" w:rsidTr="004255C8">
        <w:trPr>
          <w:trHeight w:val="314"/>
        </w:trPr>
        <w:tc>
          <w:tcPr>
            <w:tcW w:w="828" w:type="dxa"/>
          </w:tcPr>
          <w:p w:rsidR="00943CC9" w:rsidRPr="0018071B" w:rsidRDefault="00943CC9" w:rsidP="004255C8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2160" w:type="dxa"/>
          </w:tcPr>
          <w:p w:rsidR="00943CC9" w:rsidRPr="00D977E3" w:rsidRDefault="00943CC9" w:rsidP="004255C8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 xml:space="preserve">Технология  </w:t>
            </w:r>
          </w:p>
        </w:tc>
        <w:tc>
          <w:tcPr>
            <w:tcW w:w="1089" w:type="dxa"/>
          </w:tcPr>
          <w:p w:rsidR="00943CC9" w:rsidRPr="00D977E3" w:rsidRDefault="00880961" w:rsidP="0042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943CC9" w:rsidRPr="00D977E3" w:rsidRDefault="00943CC9" w:rsidP="00425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 xml:space="preserve">В целях формирования у обучающихся способностей выбирать сферу профессиональной деятельности, соответствующую личностным особенностям и запросам рынка труда. </w:t>
            </w:r>
          </w:p>
        </w:tc>
      </w:tr>
    </w:tbl>
    <w:p w:rsidR="00943CC9" w:rsidRPr="00D977E3" w:rsidRDefault="00943CC9" w:rsidP="00943CC9">
      <w:pPr>
        <w:ind w:firstLine="708"/>
        <w:jc w:val="both"/>
        <w:rPr>
          <w:color w:val="FF0000"/>
          <w:sz w:val="20"/>
          <w:szCs w:val="20"/>
        </w:rPr>
      </w:pPr>
    </w:p>
    <w:p w:rsidR="00943CC9" w:rsidRPr="00D977E3" w:rsidRDefault="00943CC9" w:rsidP="00943CC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 </w:t>
      </w:r>
      <w:r w:rsidRPr="00D977E3">
        <w:rPr>
          <w:sz w:val="20"/>
          <w:szCs w:val="20"/>
        </w:rPr>
        <w:t xml:space="preserve"> 9 класс</w:t>
      </w:r>
      <w:r w:rsidR="00333E0A">
        <w:rPr>
          <w:sz w:val="20"/>
          <w:szCs w:val="20"/>
        </w:rPr>
        <w:t xml:space="preserve">е </w:t>
      </w:r>
      <w:r w:rsidRPr="00D977E3">
        <w:rPr>
          <w:sz w:val="20"/>
          <w:szCs w:val="20"/>
        </w:rPr>
        <w:t xml:space="preserve"> отводится  по 1 ч. для изучения  предмета ОБЖ. </w:t>
      </w:r>
    </w:p>
    <w:p w:rsidR="00943CC9" w:rsidRPr="00D977E3" w:rsidRDefault="00943CC9" w:rsidP="00943CC9">
      <w:pPr>
        <w:ind w:firstLine="708"/>
        <w:jc w:val="both"/>
        <w:rPr>
          <w:sz w:val="20"/>
          <w:szCs w:val="20"/>
        </w:rPr>
      </w:pPr>
      <w:r w:rsidRPr="00D977E3">
        <w:rPr>
          <w:sz w:val="20"/>
          <w:szCs w:val="20"/>
        </w:rPr>
        <w:t>На проектную деятельность и элективн</w:t>
      </w:r>
      <w:r w:rsidR="00D47BC8">
        <w:rPr>
          <w:sz w:val="20"/>
          <w:szCs w:val="20"/>
        </w:rPr>
        <w:t>ые курсы часы распределены:</w:t>
      </w:r>
      <w:r w:rsidR="00333E0A">
        <w:rPr>
          <w:sz w:val="20"/>
          <w:szCs w:val="20"/>
        </w:rPr>
        <w:t>8</w:t>
      </w:r>
      <w:r w:rsidRPr="00D977E3">
        <w:rPr>
          <w:sz w:val="20"/>
          <w:szCs w:val="20"/>
        </w:rPr>
        <w:t>– 9 кл. – 3 ч., 10 – 11 кл. – 4 ч.  По итогам анкетирования  учащихся и родителей  выбраны следующие элективные курсы. Они признаны помочь обучающемуся уточнить свой интерес к предмету, расширить возможности предпрофильной подготовки.</w:t>
      </w:r>
    </w:p>
    <w:p w:rsidR="00943CC9" w:rsidRPr="00D977E3" w:rsidRDefault="00943CC9" w:rsidP="00661B03">
      <w:pPr>
        <w:jc w:val="center"/>
        <w:outlineLvl w:val="0"/>
        <w:rPr>
          <w:b/>
          <w:sz w:val="20"/>
          <w:szCs w:val="20"/>
        </w:rPr>
      </w:pPr>
      <w:r w:rsidRPr="00D977E3">
        <w:rPr>
          <w:b/>
          <w:sz w:val="20"/>
          <w:szCs w:val="20"/>
        </w:rPr>
        <w:t>Распределение часов элективных курсов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"/>
        <w:gridCol w:w="2184"/>
        <w:gridCol w:w="5123"/>
        <w:gridCol w:w="900"/>
        <w:gridCol w:w="761"/>
      </w:tblGrid>
      <w:tr w:rsidR="00943CC9" w:rsidRPr="00D977E3" w:rsidTr="005465CD">
        <w:tc>
          <w:tcPr>
            <w:tcW w:w="1023" w:type="dxa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184" w:type="dxa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5123" w:type="dxa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900" w:type="dxa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761" w:type="dxa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 xml:space="preserve">Итого </w:t>
            </w:r>
          </w:p>
        </w:tc>
      </w:tr>
      <w:tr w:rsidR="009428E2" w:rsidRPr="00D977E3" w:rsidTr="005465CD">
        <w:tc>
          <w:tcPr>
            <w:tcW w:w="1023" w:type="dxa"/>
            <w:vMerge w:val="restart"/>
          </w:tcPr>
          <w:p w:rsidR="009428E2" w:rsidRPr="00D977E3" w:rsidRDefault="009428E2" w:rsidP="004255C8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  <w:lang w:val="en-US"/>
              </w:rPr>
              <w:t>VIII</w:t>
            </w:r>
          </w:p>
          <w:p w:rsidR="009428E2" w:rsidRPr="00D977E3" w:rsidRDefault="009428E2" w:rsidP="004255C8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9428E2" w:rsidRPr="00D977E3" w:rsidRDefault="009428E2" w:rsidP="004255C8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Черчение</w:t>
            </w:r>
          </w:p>
        </w:tc>
        <w:tc>
          <w:tcPr>
            <w:tcW w:w="5123" w:type="dxa"/>
          </w:tcPr>
          <w:p w:rsidR="009428E2" w:rsidRPr="00D977E3" w:rsidRDefault="009428E2" w:rsidP="004255C8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Решение задач повышенного уровня. Развитие пространственного мышления, графической грамотности</w:t>
            </w:r>
          </w:p>
        </w:tc>
        <w:tc>
          <w:tcPr>
            <w:tcW w:w="900" w:type="dxa"/>
          </w:tcPr>
          <w:p w:rsidR="009428E2" w:rsidRPr="00D977E3" w:rsidRDefault="009428E2" w:rsidP="004255C8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vMerge w:val="restart"/>
          </w:tcPr>
          <w:p w:rsidR="009428E2" w:rsidRPr="00D977E3" w:rsidRDefault="009428E2" w:rsidP="004255C8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3</w:t>
            </w:r>
          </w:p>
        </w:tc>
      </w:tr>
      <w:tr w:rsidR="004F5E99" w:rsidRPr="00D977E3" w:rsidTr="005465CD">
        <w:trPr>
          <w:trHeight w:val="251"/>
        </w:trPr>
        <w:tc>
          <w:tcPr>
            <w:tcW w:w="1023" w:type="dxa"/>
            <w:vMerge/>
          </w:tcPr>
          <w:p w:rsidR="004F5E99" w:rsidRPr="00D977E3" w:rsidRDefault="004F5E99" w:rsidP="00425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4F5E99" w:rsidRPr="00C950DE" w:rsidRDefault="004F5E99" w:rsidP="00284F5E">
            <w:pPr>
              <w:rPr>
                <w:rStyle w:val="1253"/>
                <w:sz w:val="20"/>
                <w:szCs w:val="20"/>
              </w:rPr>
            </w:pPr>
            <w:r w:rsidRPr="00C950DE">
              <w:rPr>
                <w:rStyle w:val="1253"/>
                <w:sz w:val="20"/>
                <w:szCs w:val="20"/>
              </w:rPr>
              <w:t>У</w:t>
            </w:r>
            <w:r w:rsidRPr="00C950DE">
              <w:rPr>
                <w:rStyle w:val="1253"/>
                <w:sz w:val="20"/>
                <w:szCs w:val="20"/>
                <w:lang w:val="en-US"/>
              </w:rPr>
              <w:t>h</w:t>
            </w:r>
            <w:r>
              <w:rPr>
                <w:rStyle w:val="1253"/>
                <w:sz w:val="20"/>
                <w:szCs w:val="20"/>
              </w:rPr>
              <w:t>уйаан «Дьөһөгө</w:t>
            </w:r>
            <w:r w:rsidRPr="00C950DE">
              <w:rPr>
                <w:rStyle w:val="1253"/>
                <w:sz w:val="20"/>
                <w:szCs w:val="20"/>
              </w:rPr>
              <w:t>й»</w:t>
            </w:r>
          </w:p>
        </w:tc>
        <w:tc>
          <w:tcPr>
            <w:tcW w:w="5123" w:type="dxa"/>
          </w:tcPr>
          <w:p w:rsidR="004F5E99" w:rsidRPr="00D977E3" w:rsidRDefault="004F5E99" w:rsidP="004255C8">
            <w:pPr>
              <w:rPr>
                <w:sz w:val="20"/>
                <w:szCs w:val="20"/>
              </w:rPr>
            </w:pPr>
            <w:r w:rsidRPr="00C950DE">
              <w:rPr>
                <w:sz w:val="20"/>
                <w:szCs w:val="20"/>
              </w:rPr>
              <w:t>Реализация детьми своих способностей и потенциала личности. Эстетическое воспитание участников, создание атмосферы радости детского творчества, сотрудничества; раскрытие и развитие потенциальных способностей детей через их приобщение к миру.</w:t>
            </w:r>
          </w:p>
        </w:tc>
        <w:tc>
          <w:tcPr>
            <w:tcW w:w="900" w:type="dxa"/>
          </w:tcPr>
          <w:p w:rsidR="004F5E99" w:rsidRPr="00D977E3" w:rsidRDefault="004F5E99" w:rsidP="0042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vMerge/>
          </w:tcPr>
          <w:p w:rsidR="004F5E99" w:rsidRPr="00D977E3" w:rsidRDefault="004F5E99" w:rsidP="004255C8">
            <w:pPr>
              <w:jc w:val="center"/>
              <w:rPr>
                <w:sz w:val="20"/>
                <w:szCs w:val="20"/>
              </w:rPr>
            </w:pPr>
          </w:p>
        </w:tc>
      </w:tr>
      <w:tr w:rsidR="004F5E99" w:rsidRPr="00D977E3" w:rsidTr="005465CD">
        <w:trPr>
          <w:trHeight w:val="251"/>
        </w:trPr>
        <w:tc>
          <w:tcPr>
            <w:tcW w:w="1023" w:type="dxa"/>
            <w:vMerge/>
          </w:tcPr>
          <w:p w:rsidR="004F5E99" w:rsidRPr="004F5E99" w:rsidRDefault="004F5E99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4F5E99" w:rsidRPr="00C950DE" w:rsidRDefault="00953A91" w:rsidP="00284F5E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>Веселые нотки</w:t>
            </w:r>
          </w:p>
        </w:tc>
        <w:tc>
          <w:tcPr>
            <w:tcW w:w="5123" w:type="dxa"/>
          </w:tcPr>
          <w:p w:rsidR="00953A91" w:rsidRDefault="00953A91" w:rsidP="00953A91">
            <w:pPr>
              <w:autoSpaceDE w:val="0"/>
              <w:autoSpaceDN w:val="0"/>
              <w:adjustRightInd w:val="0"/>
              <w:ind w:firstLine="54"/>
              <w:rPr>
                <w:sz w:val="20"/>
                <w:szCs w:val="20"/>
              </w:rPr>
            </w:pPr>
            <w:r w:rsidRPr="00D977E3">
              <w:rPr>
                <w:w w:val="94"/>
                <w:sz w:val="20"/>
                <w:szCs w:val="20"/>
              </w:rPr>
              <w:t>Формирование</w:t>
            </w:r>
            <w:r w:rsidRPr="00FA1A0A">
              <w:rPr>
                <w:sz w:val="20"/>
                <w:szCs w:val="20"/>
              </w:rPr>
              <w:t xml:space="preserve"> музыкальной культуры как неотъемлемой части духовной культуры;</w:t>
            </w:r>
          </w:p>
          <w:p w:rsidR="004F5E99" w:rsidRPr="00C950DE" w:rsidRDefault="00953A91" w:rsidP="00953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 w:rsidRPr="00FA1A0A">
              <w:rPr>
                <w:sz w:val="20"/>
                <w:szCs w:val="20"/>
              </w:rPr>
              <w:t>музыкальности; музыкального слуха, чувства ритма, музыкальной памяти и восприимчивости, способности к сопереживанию;</w:t>
            </w:r>
          </w:p>
        </w:tc>
        <w:tc>
          <w:tcPr>
            <w:tcW w:w="900" w:type="dxa"/>
          </w:tcPr>
          <w:p w:rsidR="004F5E99" w:rsidRPr="00D977E3" w:rsidRDefault="004F5E99" w:rsidP="0042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vMerge/>
          </w:tcPr>
          <w:p w:rsidR="004F5E99" w:rsidRPr="00D977E3" w:rsidRDefault="004F5E99" w:rsidP="004255C8">
            <w:pPr>
              <w:jc w:val="center"/>
              <w:rPr>
                <w:sz w:val="20"/>
                <w:szCs w:val="20"/>
              </w:rPr>
            </w:pPr>
          </w:p>
        </w:tc>
      </w:tr>
      <w:tr w:rsidR="004F5E99" w:rsidRPr="00D977E3" w:rsidTr="005465CD">
        <w:trPr>
          <w:trHeight w:val="353"/>
        </w:trPr>
        <w:tc>
          <w:tcPr>
            <w:tcW w:w="1023" w:type="dxa"/>
            <w:vMerge w:val="restart"/>
          </w:tcPr>
          <w:p w:rsidR="004F5E99" w:rsidRPr="00D977E3" w:rsidRDefault="004F5E99" w:rsidP="004255C8">
            <w:pPr>
              <w:jc w:val="center"/>
              <w:rPr>
                <w:sz w:val="20"/>
                <w:szCs w:val="20"/>
                <w:lang w:val="en-US"/>
              </w:rPr>
            </w:pPr>
            <w:r w:rsidRPr="00D977E3"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2184" w:type="dxa"/>
          </w:tcPr>
          <w:p w:rsidR="004F5E99" w:rsidRPr="00D977E3" w:rsidRDefault="004F5E99" w:rsidP="00425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</w:t>
            </w:r>
          </w:p>
        </w:tc>
        <w:tc>
          <w:tcPr>
            <w:tcW w:w="5123" w:type="dxa"/>
          </w:tcPr>
          <w:p w:rsidR="004F5E99" w:rsidRPr="00D977E3" w:rsidRDefault="004F5E99" w:rsidP="00284F5E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Развитие патриотических, моральных и нравственных качеств;</w:t>
            </w:r>
            <w:r>
              <w:rPr>
                <w:sz w:val="20"/>
                <w:szCs w:val="20"/>
              </w:rPr>
              <w:t xml:space="preserve"> Привитие любви к Родине.</w:t>
            </w:r>
          </w:p>
        </w:tc>
        <w:tc>
          <w:tcPr>
            <w:tcW w:w="900" w:type="dxa"/>
          </w:tcPr>
          <w:p w:rsidR="004F5E99" w:rsidRPr="00D977E3" w:rsidRDefault="004F5E99" w:rsidP="004255C8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vMerge w:val="restart"/>
          </w:tcPr>
          <w:p w:rsidR="004F5E99" w:rsidRPr="00D977E3" w:rsidRDefault="004F5E99" w:rsidP="004255C8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3</w:t>
            </w:r>
          </w:p>
        </w:tc>
      </w:tr>
      <w:tr w:rsidR="004F5E99" w:rsidRPr="00D977E3" w:rsidTr="005465CD">
        <w:tc>
          <w:tcPr>
            <w:tcW w:w="1023" w:type="dxa"/>
            <w:vMerge/>
          </w:tcPr>
          <w:p w:rsidR="004F5E99" w:rsidRPr="00D977E3" w:rsidRDefault="004F5E99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4F5E99" w:rsidRPr="008E2F82" w:rsidRDefault="004F5E99" w:rsidP="004255C8">
            <w:pPr>
              <w:rPr>
                <w:sz w:val="20"/>
                <w:szCs w:val="20"/>
              </w:rPr>
            </w:pPr>
            <w:r w:rsidRPr="008E2F82">
              <w:rPr>
                <w:sz w:val="20"/>
                <w:szCs w:val="20"/>
              </w:rPr>
              <w:t>Автодело</w:t>
            </w:r>
          </w:p>
        </w:tc>
        <w:tc>
          <w:tcPr>
            <w:tcW w:w="5123" w:type="dxa"/>
          </w:tcPr>
          <w:p w:rsidR="004F5E99" w:rsidRPr="008E2F82" w:rsidRDefault="004F5E99" w:rsidP="004255C8">
            <w:pPr>
              <w:rPr>
                <w:sz w:val="20"/>
                <w:szCs w:val="20"/>
              </w:rPr>
            </w:pPr>
            <w:r w:rsidRPr="008E2F82">
              <w:rPr>
                <w:sz w:val="20"/>
                <w:szCs w:val="20"/>
              </w:rPr>
              <w:t>Предпрофильная подготовка: приобретение учащимися практического опыта, соответствующего интересам, склонностям личности школьника и профилю дальнейшего обучения</w:t>
            </w:r>
          </w:p>
        </w:tc>
        <w:tc>
          <w:tcPr>
            <w:tcW w:w="900" w:type="dxa"/>
          </w:tcPr>
          <w:p w:rsidR="004F5E99" w:rsidRPr="008E2F82" w:rsidRDefault="009603B1" w:rsidP="004255C8">
            <w:pPr>
              <w:jc w:val="center"/>
              <w:rPr>
                <w:sz w:val="20"/>
                <w:szCs w:val="20"/>
              </w:rPr>
            </w:pPr>
            <w:r w:rsidRPr="008E2F82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vMerge/>
          </w:tcPr>
          <w:p w:rsidR="004F5E99" w:rsidRPr="00D977E3" w:rsidRDefault="004F5E99" w:rsidP="004255C8">
            <w:pPr>
              <w:jc w:val="center"/>
              <w:rPr>
                <w:sz w:val="20"/>
                <w:szCs w:val="20"/>
              </w:rPr>
            </w:pPr>
          </w:p>
        </w:tc>
      </w:tr>
      <w:tr w:rsidR="009603B1" w:rsidRPr="00D977E3" w:rsidTr="005465CD">
        <w:tc>
          <w:tcPr>
            <w:tcW w:w="1023" w:type="dxa"/>
          </w:tcPr>
          <w:p w:rsidR="009603B1" w:rsidRPr="00D977E3" w:rsidRDefault="009603B1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9603B1" w:rsidRPr="008E2F82" w:rsidRDefault="009603B1" w:rsidP="004255C8">
            <w:pPr>
              <w:rPr>
                <w:sz w:val="20"/>
                <w:szCs w:val="20"/>
              </w:rPr>
            </w:pPr>
            <w:r w:rsidRPr="008E2F82">
              <w:rPr>
                <w:sz w:val="20"/>
                <w:szCs w:val="20"/>
              </w:rPr>
              <w:t>Семейная азбука</w:t>
            </w:r>
          </w:p>
        </w:tc>
        <w:tc>
          <w:tcPr>
            <w:tcW w:w="5123" w:type="dxa"/>
          </w:tcPr>
          <w:p w:rsidR="009603B1" w:rsidRPr="008E2F82" w:rsidRDefault="00307C42" w:rsidP="004255C8">
            <w:pPr>
              <w:rPr>
                <w:sz w:val="20"/>
                <w:szCs w:val="20"/>
              </w:rPr>
            </w:pPr>
            <w:r w:rsidRPr="008E2F82">
              <w:rPr>
                <w:sz w:val="20"/>
                <w:szCs w:val="20"/>
              </w:rPr>
              <w:t xml:space="preserve">Формирование  образа семьи и семейных ценностей; предметных,  метапредметных компетенций, положительных установок на семейную жизнь, на развитие качеств и умений, необходимых для семейной жизни.  </w:t>
            </w:r>
          </w:p>
        </w:tc>
        <w:tc>
          <w:tcPr>
            <w:tcW w:w="900" w:type="dxa"/>
          </w:tcPr>
          <w:p w:rsidR="009603B1" w:rsidRPr="008E2F82" w:rsidRDefault="00524F89" w:rsidP="004255C8">
            <w:pPr>
              <w:jc w:val="center"/>
              <w:rPr>
                <w:sz w:val="20"/>
                <w:szCs w:val="20"/>
              </w:rPr>
            </w:pPr>
            <w:r w:rsidRPr="008E2F82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:rsidR="009603B1" w:rsidRPr="00D977E3" w:rsidRDefault="009603B1" w:rsidP="004255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3CC9" w:rsidRPr="00D977E3" w:rsidRDefault="00943CC9" w:rsidP="00943CC9">
      <w:pPr>
        <w:ind w:firstLine="708"/>
        <w:jc w:val="both"/>
        <w:rPr>
          <w:sz w:val="20"/>
          <w:szCs w:val="20"/>
        </w:rPr>
      </w:pPr>
    </w:p>
    <w:p w:rsidR="00943CC9" w:rsidRPr="00D977E3" w:rsidRDefault="00943CC9" w:rsidP="00943CC9">
      <w:pPr>
        <w:ind w:firstLine="708"/>
        <w:jc w:val="both"/>
        <w:rPr>
          <w:sz w:val="20"/>
          <w:szCs w:val="20"/>
        </w:rPr>
      </w:pPr>
      <w:r w:rsidRPr="00D977E3">
        <w:rPr>
          <w:sz w:val="20"/>
          <w:szCs w:val="20"/>
        </w:rPr>
        <w:t>В 9 классе  отводится на консультации по  математике</w:t>
      </w:r>
      <w:r w:rsidR="000213ED">
        <w:rPr>
          <w:sz w:val="20"/>
          <w:szCs w:val="20"/>
        </w:rPr>
        <w:t xml:space="preserve"> 2 часа</w:t>
      </w:r>
      <w:r w:rsidRPr="00D977E3">
        <w:rPr>
          <w:sz w:val="20"/>
          <w:szCs w:val="20"/>
        </w:rPr>
        <w:t>, русскому язык</w:t>
      </w:r>
      <w:r w:rsidR="000213ED">
        <w:rPr>
          <w:sz w:val="20"/>
          <w:szCs w:val="20"/>
        </w:rPr>
        <w:t xml:space="preserve">у-1 ч. </w:t>
      </w:r>
      <w:r w:rsidRPr="00D977E3">
        <w:rPr>
          <w:sz w:val="20"/>
          <w:szCs w:val="20"/>
        </w:rPr>
        <w:t xml:space="preserve"> для подготовки к обязательной государственной итоговой аттестации обучающихся.  </w:t>
      </w:r>
    </w:p>
    <w:p w:rsidR="00943CC9" w:rsidRPr="00D977E3" w:rsidRDefault="00943CC9" w:rsidP="00943CC9">
      <w:pPr>
        <w:ind w:firstLine="540"/>
        <w:jc w:val="both"/>
        <w:rPr>
          <w:b/>
          <w:color w:val="FF0000"/>
          <w:sz w:val="20"/>
          <w:szCs w:val="20"/>
        </w:rPr>
      </w:pPr>
    </w:p>
    <w:p w:rsidR="00943CC9" w:rsidRPr="00D977E3" w:rsidRDefault="00943CC9" w:rsidP="00661B03">
      <w:pPr>
        <w:ind w:firstLine="540"/>
        <w:jc w:val="center"/>
        <w:outlineLvl w:val="0"/>
        <w:rPr>
          <w:b/>
          <w:sz w:val="20"/>
          <w:szCs w:val="20"/>
        </w:rPr>
      </w:pPr>
      <w:r w:rsidRPr="00D977E3">
        <w:rPr>
          <w:b/>
          <w:sz w:val="20"/>
          <w:szCs w:val="20"/>
        </w:rPr>
        <w:t>Учебный план для 10-11-х классов</w:t>
      </w:r>
    </w:p>
    <w:p w:rsidR="00943CC9" w:rsidRPr="00D977E3" w:rsidRDefault="00943CC9" w:rsidP="00943CC9">
      <w:pPr>
        <w:ind w:firstLine="708"/>
        <w:jc w:val="both"/>
        <w:rPr>
          <w:sz w:val="20"/>
          <w:szCs w:val="20"/>
        </w:rPr>
      </w:pPr>
      <w:r w:rsidRPr="00D977E3">
        <w:rPr>
          <w:sz w:val="20"/>
          <w:szCs w:val="20"/>
        </w:rPr>
        <w:t xml:space="preserve">Учебный план 10-11 классов составлен на основе БУП </w:t>
      </w:r>
      <w:smartTag w:uri="urn:schemas-microsoft-com:office:smarttags" w:element="metricconverter">
        <w:smartTagPr>
          <w:attr w:name="ProductID" w:val="2005 г"/>
        </w:smartTagPr>
        <w:r w:rsidRPr="00D977E3">
          <w:rPr>
            <w:sz w:val="20"/>
            <w:szCs w:val="20"/>
          </w:rPr>
          <w:t>2005 г</w:t>
        </w:r>
      </w:smartTag>
      <w:r w:rsidRPr="00D977E3">
        <w:rPr>
          <w:sz w:val="20"/>
          <w:szCs w:val="20"/>
        </w:rPr>
        <w:t xml:space="preserve">. (измененный).  </w:t>
      </w:r>
    </w:p>
    <w:p w:rsidR="00943CC9" w:rsidRPr="00D977E3" w:rsidRDefault="00943CC9" w:rsidP="00943CC9">
      <w:pPr>
        <w:widowControl w:val="0"/>
        <w:autoSpaceDE w:val="0"/>
        <w:autoSpaceDN w:val="0"/>
        <w:adjustRightInd w:val="0"/>
        <w:ind w:firstLine="645"/>
        <w:rPr>
          <w:b/>
          <w:bCs/>
          <w:i/>
          <w:iCs/>
          <w:sz w:val="20"/>
          <w:szCs w:val="20"/>
        </w:rPr>
      </w:pPr>
      <w:r w:rsidRPr="00D977E3">
        <w:rPr>
          <w:b/>
          <w:bCs/>
          <w:i/>
          <w:iCs/>
          <w:sz w:val="20"/>
          <w:szCs w:val="20"/>
        </w:rPr>
        <w:t>в учебном плане  выделяются четыре  основных компонента:</w:t>
      </w:r>
    </w:p>
    <w:p w:rsidR="00943CC9" w:rsidRPr="00D977E3" w:rsidRDefault="00943CC9" w:rsidP="00943CC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 w:rsidRPr="00D977E3">
        <w:rPr>
          <w:sz w:val="20"/>
          <w:szCs w:val="20"/>
        </w:rPr>
        <w:t xml:space="preserve">Федеральный компонент </w:t>
      </w:r>
    </w:p>
    <w:p w:rsidR="00943CC9" w:rsidRPr="00D977E3" w:rsidRDefault="00943CC9" w:rsidP="00943CC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 w:rsidRPr="00D977E3">
        <w:rPr>
          <w:sz w:val="20"/>
          <w:szCs w:val="20"/>
        </w:rPr>
        <w:t>Региональный (национально-региональный компонент) </w:t>
      </w:r>
    </w:p>
    <w:p w:rsidR="00943CC9" w:rsidRPr="00D977E3" w:rsidRDefault="00943CC9" w:rsidP="00943CC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 w:rsidRPr="00D977E3">
        <w:rPr>
          <w:sz w:val="20"/>
          <w:szCs w:val="20"/>
        </w:rPr>
        <w:t xml:space="preserve">Компонент образовательного учреждения </w:t>
      </w:r>
    </w:p>
    <w:p w:rsidR="00943CC9" w:rsidRPr="00D977E3" w:rsidRDefault="00943CC9" w:rsidP="00943CC9">
      <w:pPr>
        <w:widowControl w:val="0"/>
        <w:autoSpaceDE w:val="0"/>
        <w:autoSpaceDN w:val="0"/>
        <w:adjustRightInd w:val="0"/>
        <w:ind w:firstLine="645"/>
        <w:jc w:val="both"/>
        <w:rPr>
          <w:sz w:val="20"/>
          <w:szCs w:val="20"/>
        </w:rPr>
      </w:pPr>
      <w:r w:rsidRPr="00D977E3">
        <w:rPr>
          <w:bCs/>
          <w:i/>
          <w:iCs/>
          <w:sz w:val="20"/>
          <w:szCs w:val="20"/>
        </w:rPr>
        <w:lastRenderedPageBreak/>
        <w:t>Федеральный компонент</w:t>
      </w:r>
      <w:r w:rsidRPr="00D977E3">
        <w:rPr>
          <w:sz w:val="20"/>
          <w:szCs w:val="20"/>
        </w:rPr>
        <w:t xml:space="preserve"> представлен предметами (обязательные учебные предметы на базовом уровне): русский язык, литература, математика, информатика и ИКТ, иностранный (английский) язык, история, обществознание (включая экономику и право), география, биология, химия, физика,  ОБЖ, физическая культура. Всего 22 часа.</w:t>
      </w:r>
    </w:p>
    <w:p w:rsidR="00943CC9" w:rsidRPr="00D977E3" w:rsidRDefault="00943CC9" w:rsidP="00943CC9">
      <w:pPr>
        <w:widowControl w:val="0"/>
        <w:autoSpaceDE w:val="0"/>
        <w:autoSpaceDN w:val="0"/>
        <w:adjustRightInd w:val="0"/>
        <w:ind w:firstLine="645"/>
        <w:jc w:val="both"/>
        <w:rPr>
          <w:bCs/>
          <w:sz w:val="20"/>
          <w:szCs w:val="20"/>
        </w:rPr>
      </w:pPr>
      <w:r w:rsidRPr="00D977E3">
        <w:rPr>
          <w:sz w:val="20"/>
          <w:szCs w:val="20"/>
        </w:rPr>
        <w:t xml:space="preserve"> </w:t>
      </w:r>
      <w:r w:rsidRPr="00D977E3">
        <w:rPr>
          <w:bCs/>
          <w:i/>
          <w:sz w:val="20"/>
          <w:szCs w:val="20"/>
        </w:rPr>
        <w:t>В региональный (национально-региональный) компонент</w:t>
      </w:r>
      <w:r w:rsidRPr="00D977E3">
        <w:rPr>
          <w:bCs/>
          <w:sz w:val="20"/>
          <w:szCs w:val="20"/>
        </w:rPr>
        <w:t xml:space="preserve"> входят родная литература 2 ч., 1ч. культура народов РС(Я).</w:t>
      </w:r>
    </w:p>
    <w:p w:rsidR="00943CC9" w:rsidRPr="00D977E3" w:rsidRDefault="00943CC9" w:rsidP="00943CC9">
      <w:pPr>
        <w:widowControl w:val="0"/>
        <w:autoSpaceDE w:val="0"/>
        <w:autoSpaceDN w:val="0"/>
        <w:adjustRightInd w:val="0"/>
        <w:ind w:firstLine="645"/>
        <w:jc w:val="both"/>
        <w:rPr>
          <w:bCs/>
          <w:sz w:val="20"/>
          <w:szCs w:val="20"/>
        </w:rPr>
      </w:pPr>
      <w:r w:rsidRPr="00D977E3">
        <w:rPr>
          <w:bCs/>
          <w:i/>
          <w:sz w:val="20"/>
          <w:szCs w:val="20"/>
        </w:rPr>
        <w:t xml:space="preserve">Компонент образовательного учреждения  </w:t>
      </w:r>
      <w:r w:rsidRPr="00D977E3">
        <w:rPr>
          <w:bCs/>
          <w:sz w:val="20"/>
          <w:szCs w:val="20"/>
        </w:rPr>
        <w:t>по</w:t>
      </w:r>
      <w:r w:rsidRPr="00D977E3">
        <w:rPr>
          <w:bCs/>
          <w:i/>
          <w:sz w:val="20"/>
          <w:szCs w:val="20"/>
        </w:rPr>
        <w:t xml:space="preserve"> </w:t>
      </w:r>
      <w:r w:rsidR="00B12962">
        <w:rPr>
          <w:bCs/>
          <w:sz w:val="20"/>
          <w:szCs w:val="20"/>
        </w:rPr>
        <w:t>2</w:t>
      </w:r>
      <w:r w:rsidRPr="00D977E3">
        <w:rPr>
          <w:bCs/>
          <w:sz w:val="20"/>
          <w:szCs w:val="20"/>
        </w:rPr>
        <w:t xml:space="preserve"> час</w:t>
      </w:r>
      <w:r w:rsidR="00B12962">
        <w:rPr>
          <w:bCs/>
          <w:sz w:val="20"/>
          <w:szCs w:val="20"/>
        </w:rPr>
        <w:t>а</w:t>
      </w:r>
      <w:r w:rsidRPr="00D977E3">
        <w:rPr>
          <w:bCs/>
          <w:sz w:val="20"/>
          <w:szCs w:val="20"/>
        </w:rPr>
        <w:t xml:space="preserve"> отводится на усиление предмет</w:t>
      </w:r>
      <w:r w:rsidR="00B12962">
        <w:rPr>
          <w:bCs/>
          <w:sz w:val="20"/>
          <w:szCs w:val="20"/>
        </w:rPr>
        <w:t xml:space="preserve">а </w:t>
      </w:r>
      <w:r w:rsidRPr="00D977E3">
        <w:rPr>
          <w:bCs/>
          <w:sz w:val="20"/>
          <w:szCs w:val="20"/>
        </w:rPr>
        <w:t xml:space="preserve"> </w:t>
      </w:r>
      <w:r w:rsidR="00B12962">
        <w:rPr>
          <w:bCs/>
          <w:sz w:val="20"/>
          <w:szCs w:val="20"/>
        </w:rPr>
        <w:t xml:space="preserve">математика, по 1 часу русский язык, </w:t>
      </w:r>
      <w:r w:rsidRPr="00D977E3">
        <w:rPr>
          <w:sz w:val="20"/>
          <w:szCs w:val="20"/>
        </w:rPr>
        <w:t>что позволяет получать дополнительную подготовку для сдачи единого государственного экзамена.</w:t>
      </w:r>
    </w:p>
    <w:p w:rsidR="00943CC9" w:rsidRPr="00D977E3" w:rsidRDefault="00943CC9" w:rsidP="00943CC9">
      <w:pPr>
        <w:widowControl w:val="0"/>
        <w:autoSpaceDE w:val="0"/>
        <w:autoSpaceDN w:val="0"/>
        <w:adjustRightInd w:val="0"/>
        <w:ind w:firstLine="645"/>
        <w:rPr>
          <w:sz w:val="20"/>
          <w:szCs w:val="20"/>
        </w:rPr>
      </w:pPr>
      <w:r w:rsidRPr="00D977E3">
        <w:rPr>
          <w:sz w:val="20"/>
          <w:szCs w:val="20"/>
        </w:rPr>
        <w:t>Максимальный объем учебной нагрузки составляет 37 часов.</w:t>
      </w:r>
    </w:p>
    <w:p w:rsidR="00943CC9" w:rsidRPr="00D977E3" w:rsidRDefault="00943CC9" w:rsidP="00943CC9">
      <w:pPr>
        <w:widowControl w:val="0"/>
        <w:autoSpaceDE w:val="0"/>
        <w:autoSpaceDN w:val="0"/>
        <w:adjustRightInd w:val="0"/>
        <w:ind w:firstLine="645"/>
        <w:rPr>
          <w:sz w:val="20"/>
          <w:szCs w:val="20"/>
        </w:rPr>
      </w:pPr>
      <w:r w:rsidRPr="00D977E3">
        <w:rPr>
          <w:sz w:val="20"/>
          <w:szCs w:val="20"/>
        </w:rPr>
        <w:t>Во внеаудиторную деятельность  входят: консультации (4 ч.).  Часы  консультации распределены по предметам: мат</w:t>
      </w:r>
      <w:r w:rsidR="00130ED6">
        <w:rPr>
          <w:sz w:val="20"/>
          <w:szCs w:val="20"/>
        </w:rPr>
        <w:t>ематика, русский</w:t>
      </w:r>
      <w:r w:rsidR="00B12962">
        <w:rPr>
          <w:sz w:val="20"/>
          <w:szCs w:val="20"/>
        </w:rPr>
        <w:t xml:space="preserve">, физика </w:t>
      </w:r>
      <w:r w:rsidR="00130ED6">
        <w:rPr>
          <w:sz w:val="20"/>
          <w:szCs w:val="20"/>
        </w:rPr>
        <w:t xml:space="preserve"> и обществознание</w:t>
      </w:r>
      <w:r w:rsidRPr="00D977E3">
        <w:rPr>
          <w:sz w:val="20"/>
          <w:szCs w:val="20"/>
        </w:rPr>
        <w:t>, биология, с целью получить более детальную подготовку для сдачи единого государственного экзамена.</w:t>
      </w:r>
    </w:p>
    <w:p w:rsidR="00943CC9" w:rsidRPr="00D977E3" w:rsidRDefault="00943CC9" w:rsidP="00943CC9">
      <w:pPr>
        <w:widowControl w:val="0"/>
        <w:autoSpaceDE w:val="0"/>
        <w:autoSpaceDN w:val="0"/>
        <w:adjustRightInd w:val="0"/>
        <w:ind w:firstLine="645"/>
        <w:rPr>
          <w:sz w:val="20"/>
          <w:szCs w:val="20"/>
        </w:rPr>
      </w:pPr>
      <w:r w:rsidRPr="00D977E3">
        <w:rPr>
          <w:sz w:val="20"/>
          <w:szCs w:val="20"/>
        </w:rPr>
        <w:t xml:space="preserve">Часы производственной практики и проектной деятельности распределены следующим образом: </w:t>
      </w:r>
    </w:p>
    <w:p w:rsidR="00943CC9" w:rsidRPr="00D977E3" w:rsidRDefault="00943CC9" w:rsidP="00943CC9">
      <w:pPr>
        <w:widowControl w:val="0"/>
        <w:autoSpaceDE w:val="0"/>
        <w:autoSpaceDN w:val="0"/>
        <w:adjustRightInd w:val="0"/>
        <w:ind w:firstLine="645"/>
        <w:rPr>
          <w:sz w:val="20"/>
          <w:szCs w:val="20"/>
        </w:rPr>
      </w:pPr>
    </w:p>
    <w:tbl>
      <w:tblPr>
        <w:tblW w:w="9502" w:type="dxa"/>
        <w:tblInd w:w="103" w:type="dxa"/>
        <w:tblLayout w:type="fixed"/>
        <w:tblLook w:val="0000"/>
      </w:tblPr>
      <w:tblGrid>
        <w:gridCol w:w="3266"/>
        <w:gridCol w:w="4252"/>
        <w:gridCol w:w="540"/>
        <w:gridCol w:w="484"/>
        <w:gridCol w:w="960"/>
      </w:tblGrid>
      <w:tr w:rsidR="00943CC9" w:rsidRPr="00D977E3" w:rsidTr="004255C8">
        <w:trPr>
          <w:trHeight w:val="31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C9" w:rsidRPr="00D977E3" w:rsidRDefault="00943CC9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 xml:space="preserve">Обоснование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10 кл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11кл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 xml:space="preserve">Часы </w:t>
            </w:r>
          </w:p>
        </w:tc>
      </w:tr>
      <w:tr w:rsidR="00CB277E" w:rsidRPr="00D977E3" w:rsidTr="004255C8">
        <w:trPr>
          <w:trHeight w:val="31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7E" w:rsidRPr="00D977E3" w:rsidRDefault="00CB277E" w:rsidP="009D0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 по математике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7E" w:rsidRPr="00D977E3" w:rsidRDefault="00CB277E" w:rsidP="009D031C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Подготовка к ЕГЭ  систематизация умений и навыков решения задач.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7E" w:rsidRPr="00D977E3" w:rsidRDefault="00CB277E" w:rsidP="0042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7E" w:rsidRPr="00D977E3" w:rsidRDefault="00B12962" w:rsidP="0042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7E" w:rsidRPr="00D977E3" w:rsidRDefault="00CB277E" w:rsidP="0042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77E" w:rsidRPr="00D977E3" w:rsidTr="004255C8">
        <w:trPr>
          <w:trHeight w:val="31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7E" w:rsidRPr="00D977E3" w:rsidRDefault="004130CA" w:rsidP="00CB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–будущий семьянин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7E" w:rsidRPr="00D977E3" w:rsidRDefault="004130CA" w:rsidP="004130CA">
            <w:pPr>
              <w:shd w:val="clear" w:color="auto" w:fill="FFFFFF"/>
              <w:spacing w:before="100" w:beforeAutospacing="1"/>
              <w:rPr>
                <w:sz w:val="20"/>
                <w:szCs w:val="20"/>
              </w:rPr>
            </w:pPr>
            <w:r w:rsidRPr="004130CA">
              <w:rPr>
                <w:sz w:val="20"/>
                <w:szCs w:val="20"/>
              </w:rPr>
              <w:t>Формирование</w:t>
            </w:r>
            <w:r>
              <w:rPr>
                <w:sz w:val="20"/>
                <w:szCs w:val="20"/>
              </w:rPr>
              <w:t xml:space="preserve"> </w:t>
            </w:r>
            <w:r w:rsidRPr="004130CA">
              <w:rPr>
                <w:sz w:val="20"/>
                <w:szCs w:val="20"/>
              </w:rPr>
              <w:t xml:space="preserve"> образа семьи и семейных ценностей; </w:t>
            </w:r>
            <w:r w:rsidRPr="004130CA">
              <w:rPr>
                <w:color w:val="000000"/>
                <w:sz w:val="20"/>
                <w:szCs w:val="20"/>
              </w:rPr>
              <w:t xml:space="preserve">предметных,  </w:t>
            </w:r>
            <w:r w:rsidRPr="004130CA">
              <w:rPr>
                <w:sz w:val="20"/>
                <w:szCs w:val="20"/>
              </w:rPr>
              <w:t>метапредметных компетенций, положительных установок на семейную жизнь, на развитие качеств и умений, необходимых для семейной жизни.</w:t>
            </w:r>
            <w:r w:rsidRPr="004130C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7E" w:rsidRPr="00D977E3" w:rsidRDefault="00CB277E" w:rsidP="0042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7E" w:rsidRPr="00D977E3" w:rsidRDefault="00CB277E" w:rsidP="0042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7E" w:rsidRPr="00D977E3" w:rsidRDefault="00CB277E" w:rsidP="0042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77E" w:rsidRPr="00D977E3" w:rsidTr="004255C8">
        <w:trPr>
          <w:trHeight w:val="31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7E" w:rsidRPr="00D977E3" w:rsidRDefault="00CB277E" w:rsidP="004255C8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Автодело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7E" w:rsidRPr="00D977E3" w:rsidRDefault="00CB277E" w:rsidP="004255C8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Дать  первоначальные навыки управления транспортным средством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7E" w:rsidRPr="00D977E3" w:rsidRDefault="00C61963" w:rsidP="0042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7E" w:rsidRPr="00D977E3" w:rsidRDefault="00C61963" w:rsidP="0042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7E" w:rsidRPr="00D977E3" w:rsidRDefault="00C61963" w:rsidP="0042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22F2" w:rsidRPr="00D977E3" w:rsidTr="004255C8">
        <w:trPr>
          <w:trHeight w:val="31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F2" w:rsidRPr="00D977E3" w:rsidRDefault="001122F2" w:rsidP="00425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Сварочное дело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F2" w:rsidRPr="008E2F82" w:rsidRDefault="001122F2" w:rsidP="007D564A">
            <w:pPr>
              <w:rPr>
                <w:sz w:val="20"/>
                <w:szCs w:val="20"/>
              </w:rPr>
            </w:pPr>
            <w:r w:rsidRPr="008E2F82">
              <w:rPr>
                <w:sz w:val="20"/>
                <w:szCs w:val="20"/>
              </w:rPr>
              <w:t>Приобретение учащимися практического опыта, соответствующего интересам, склонностям личности школьника и профилю дальнейшего обучения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F2" w:rsidRPr="00096E3D" w:rsidRDefault="001122F2" w:rsidP="007D564A">
            <w:pPr>
              <w:jc w:val="center"/>
              <w:rPr>
                <w:sz w:val="20"/>
                <w:szCs w:val="20"/>
              </w:rPr>
            </w:pPr>
            <w:r w:rsidRPr="00096E3D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F2" w:rsidRPr="00D977E3" w:rsidRDefault="001122F2" w:rsidP="0042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F2" w:rsidRPr="00D977E3" w:rsidRDefault="001122F2" w:rsidP="0042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22F2" w:rsidRPr="00D977E3" w:rsidTr="004255C8">
        <w:trPr>
          <w:trHeight w:val="301"/>
        </w:trPr>
        <w:tc>
          <w:tcPr>
            <w:tcW w:w="32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22F2" w:rsidRPr="00D977E3" w:rsidRDefault="001122F2" w:rsidP="004255C8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Проектная деятельность/элективные курсы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22F2" w:rsidRPr="00D977E3" w:rsidRDefault="001122F2" w:rsidP="00425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22F2" w:rsidRPr="00D977E3" w:rsidRDefault="001122F2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22F2" w:rsidRPr="00D977E3" w:rsidRDefault="001122F2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22F2" w:rsidRPr="00D977E3" w:rsidRDefault="001122F2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8</w:t>
            </w:r>
          </w:p>
        </w:tc>
      </w:tr>
    </w:tbl>
    <w:p w:rsidR="00943CC9" w:rsidRPr="00D977E3" w:rsidRDefault="00943CC9" w:rsidP="00943CC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43CC9" w:rsidRPr="00D977E3" w:rsidRDefault="00943CC9" w:rsidP="00943CC9">
      <w:pPr>
        <w:jc w:val="both"/>
        <w:rPr>
          <w:sz w:val="20"/>
          <w:szCs w:val="20"/>
        </w:rPr>
      </w:pPr>
      <w:r w:rsidRPr="00D977E3">
        <w:rPr>
          <w:sz w:val="20"/>
          <w:szCs w:val="20"/>
        </w:rPr>
        <w:t xml:space="preserve">               На уроках трудового обучения с 5 – 11 класс и физической культуре с 8 класса делятся на  группы юношей и девушек. </w:t>
      </w:r>
    </w:p>
    <w:p w:rsidR="00943CC9" w:rsidRPr="00D977E3" w:rsidRDefault="00943CC9" w:rsidP="00943CC9">
      <w:pPr>
        <w:jc w:val="center"/>
        <w:rPr>
          <w:b/>
          <w:sz w:val="20"/>
          <w:szCs w:val="20"/>
        </w:rPr>
      </w:pPr>
    </w:p>
    <w:p w:rsidR="00943CC9" w:rsidRPr="00D977E3" w:rsidRDefault="00943CC9" w:rsidP="00661B03">
      <w:pPr>
        <w:jc w:val="center"/>
        <w:outlineLvl w:val="0"/>
        <w:rPr>
          <w:b/>
          <w:sz w:val="20"/>
          <w:szCs w:val="20"/>
        </w:rPr>
      </w:pPr>
      <w:r w:rsidRPr="00D977E3">
        <w:rPr>
          <w:b/>
          <w:sz w:val="20"/>
          <w:szCs w:val="20"/>
        </w:rPr>
        <w:t>Учебные программы.</w:t>
      </w:r>
    </w:p>
    <w:p w:rsidR="00943CC9" w:rsidRPr="00D977E3" w:rsidRDefault="00943CC9" w:rsidP="00943CC9">
      <w:pPr>
        <w:tabs>
          <w:tab w:val="center" w:pos="1276"/>
        </w:tabs>
        <w:ind w:firstLine="851"/>
        <w:jc w:val="both"/>
        <w:rPr>
          <w:sz w:val="20"/>
          <w:szCs w:val="20"/>
        </w:rPr>
      </w:pPr>
      <w:r w:rsidRPr="00D977E3">
        <w:rPr>
          <w:sz w:val="20"/>
          <w:szCs w:val="20"/>
        </w:rPr>
        <w:tab/>
        <w:t xml:space="preserve">Основу базовой образовательной программы составляют типовые учебные программы, утвержденные МО РФ, а также региональные учебные программы, скорректированные учебные программы. В основе курсов по выбору и элективных курсов – рекомендуемые программы элективных  курсов,  а также адаптированные программы курсов по выбору. </w:t>
      </w:r>
    </w:p>
    <w:p w:rsidR="00943CC9" w:rsidRDefault="00943CC9" w:rsidP="00943CC9">
      <w:pPr>
        <w:ind w:firstLine="720"/>
        <w:jc w:val="both"/>
        <w:rPr>
          <w:sz w:val="20"/>
          <w:szCs w:val="20"/>
        </w:rPr>
      </w:pPr>
      <w:r w:rsidRPr="00D977E3">
        <w:rPr>
          <w:sz w:val="20"/>
          <w:szCs w:val="20"/>
        </w:rPr>
        <w:t>В школе оборудованы учебные и  специализированные кабинеты (кабинет физики и малый кабинет химии), спортивный зал, библиотека,  кабинет информатики,</w:t>
      </w:r>
      <w:r w:rsidR="009C5C04">
        <w:rPr>
          <w:sz w:val="20"/>
          <w:szCs w:val="20"/>
        </w:rPr>
        <w:t xml:space="preserve"> все кабинеты</w:t>
      </w:r>
      <w:r w:rsidR="009C5C04" w:rsidRPr="009C5C04">
        <w:rPr>
          <w:sz w:val="20"/>
          <w:szCs w:val="20"/>
        </w:rPr>
        <w:t xml:space="preserve"> осна</w:t>
      </w:r>
      <w:r w:rsidR="009C5C04" w:rsidRPr="009C5C04">
        <w:rPr>
          <w:rFonts w:eastAsia="MS Mincho"/>
          <w:sz w:val="20"/>
          <w:szCs w:val="20"/>
        </w:rPr>
        <w:t>щен</w:t>
      </w:r>
      <w:r w:rsidR="009C5C04">
        <w:rPr>
          <w:rFonts w:eastAsia="MS Mincho"/>
          <w:sz w:val="20"/>
          <w:szCs w:val="20"/>
        </w:rPr>
        <w:t>ы интерактивной доской и компьютерным оборудованием</w:t>
      </w:r>
      <w:r w:rsidR="009C5C04">
        <w:rPr>
          <w:sz w:val="20"/>
          <w:szCs w:val="20"/>
        </w:rPr>
        <w:t>,</w:t>
      </w:r>
      <w:r w:rsidRPr="00D977E3">
        <w:rPr>
          <w:sz w:val="20"/>
          <w:szCs w:val="20"/>
        </w:rPr>
        <w:t xml:space="preserve"> дидактическими средствами, учебно-вспомогательным материалом, техническими средствами обучения, соответствуют программным требованиям для базового образования.</w:t>
      </w:r>
    </w:p>
    <w:p w:rsidR="00943CC9" w:rsidRDefault="00943CC9" w:rsidP="00943CC9">
      <w:pPr>
        <w:jc w:val="both"/>
        <w:rPr>
          <w:sz w:val="20"/>
          <w:szCs w:val="20"/>
        </w:rPr>
      </w:pPr>
    </w:p>
    <w:p w:rsidR="00096E3D" w:rsidRDefault="00096E3D" w:rsidP="00943CC9">
      <w:pPr>
        <w:jc w:val="both"/>
        <w:rPr>
          <w:sz w:val="20"/>
          <w:szCs w:val="20"/>
        </w:rPr>
      </w:pPr>
    </w:p>
    <w:p w:rsidR="00096E3D" w:rsidRDefault="00096E3D" w:rsidP="00943CC9">
      <w:pPr>
        <w:jc w:val="both"/>
        <w:rPr>
          <w:sz w:val="20"/>
          <w:szCs w:val="20"/>
        </w:rPr>
      </w:pPr>
    </w:p>
    <w:p w:rsidR="0089438A" w:rsidRDefault="0089438A" w:rsidP="00943CC9">
      <w:pPr>
        <w:jc w:val="both"/>
        <w:rPr>
          <w:sz w:val="20"/>
          <w:szCs w:val="20"/>
        </w:rPr>
      </w:pPr>
    </w:p>
    <w:p w:rsidR="0089438A" w:rsidRDefault="0089438A" w:rsidP="00943CC9">
      <w:pPr>
        <w:jc w:val="both"/>
        <w:rPr>
          <w:sz w:val="20"/>
          <w:szCs w:val="20"/>
        </w:rPr>
      </w:pPr>
    </w:p>
    <w:p w:rsidR="0089438A" w:rsidRDefault="0089438A" w:rsidP="00943CC9">
      <w:pPr>
        <w:jc w:val="both"/>
        <w:rPr>
          <w:sz w:val="20"/>
          <w:szCs w:val="20"/>
        </w:rPr>
      </w:pPr>
    </w:p>
    <w:p w:rsidR="0089438A" w:rsidRDefault="0089438A" w:rsidP="00943CC9">
      <w:pPr>
        <w:jc w:val="both"/>
        <w:rPr>
          <w:sz w:val="20"/>
          <w:szCs w:val="20"/>
        </w:rPr>
      </w:pPr>
    </w:p>
    <w:p w:rsidR="0089438A" w:rsidRDefault="0089438A" w:rsidP="00943CC9">
      <w:pPr>
        <w:jc w:val="both"/>
        <w:rPr>
          <w:sz w:val="20"/>
          <w:szCs w:val="20"/>
        </w:rPr>
      </w:pPr>
    </w:p>
    <w:p w:rsidR="0089438A" w:rsidRDefault="0089438A" w:rsidP="00943CC9">
      <w:pPr>
        <w:jc w:val="both"/>
        <w:rPr>
          <w:sz w:val="20"/>
          <w:szCs w:val="20"/>
        </w:rPr>
      </w:pPr>
    </w:p>
    <w:p w:rsidR="00967111" w:rsidRDefault="00967111" w:rsidP="00943CC9">
      <w:pPr>
        <w:jc w:val="both"/>
        <w:rPr>
          <w:sz w:val="20"/>
          <w:szCs w:val="20"/>
        </w:rPr>
      </w:pPr>
    </w:p>
    <w:p w:rsidR="00967111" w:rsidRDefault="00967111" w:rsidP="00943CC9">
      <w:pPr>
        <w:jc w:val="both"/>
        <w:rPr>
          <w:sz w:val="20"/>
          <w:szCs w:val="20"/>
        </w:rPr>
      </w:pPr>
    </w:p>
    <w:p w:rsidR="00967111" w:rsidRDefault="00967111" w:rsidP="00943CC9">
      <w:pPr>
        <w:jc w:val="both"/>
        <w:rPr>
          <w:sz w:val="20"/>
          <w:szCs w:val="20"/>
        </w:rPr>
      </w:pPr>
    </w:p>
    <w:p w:rsidR="00967111" w:rsidRDefault="00967111" w:rsidP="00943CC9">
      <w:pPr>
        <w:jc w:val="both"/>
        <w:rPr>
          <w:sz w:val="20"/>
          <w:szCs w:val="20"/>
        </w:rPr>
      </w:pPr>
    </w:p>
    <w:p w:rsidR="00967111" w:rsidRDefault="00967111" w:rsidP="00943CC9">
      <w:pPr>
        <w:jc w:val="both"/>
        <w:rPr>
          <w:sz w:val="20"/>
          <w:szCs w:val="20"/>
        </w:rPr>
      </w:pPr>
    </w:p>
    <w:p w:rsidR="00967111" w:rsidRDefault="00967111" w:rsidP="00943CC9">
      <w:pPr>
        <w:jc w:val="both"/>
        <w:rPr>
          <w:sz w:val="20"/>
          <w:szCs w:val="20"/>
        </w:rPr>
      </w:pPr>
    </w:p>
    <w:p w:rsidR="00967111" w:rsidRDefault="00967111" w:rsidP="00943CC9">
      <w:pPr>
        <w:jc w:val="both"/>
        <w:rPr>
          <w:sz w:val="20"/>
          <w:szCs w:val="20"/>
        </w:rPr>
      </w:pPr>
    </w:p>
    <w:p w:rsidR="00967111" w:rsidRDefault="00967111" w:rsidP="00943CC9">
      <w:pPr>
        <w:jc w:val="both"/>
        <w:rPr>
          <w:sz w:val="20"/>
          <w:szCs w:val="20"/>
        </w:rPr>
      </w:pPr>
    </w:p>
    <w:p w:rsidR="00967111" w:rsidRDefault="00967111" w:rsidP="00943CC9">
      <w:pPr>
        <w:jc w:val="both"/>
        <w:rPr>
          <w:sz w:val="20"/>
          <w:szCs w:val="20"/>
        </w:rPr>
      </w:pPr>
    </w:p>
    <w:p w:rsidR="0089438A" w:rsidRDefault="0089438A" w:rsidP="00943CC9">
      <w:pPr>
        <w:jc w:val="both"/>
        <w:rPr>
          <w:sz w:val="20"/>
          <w:szCs w:val="20"/>
        </w:rPr>
      </w:pPr>
    </w:p>
    <w:p w:rsidR="0089438A" w:rsidRDefault="0089438A" w:rsidP="00943CC9">
      <w:pPr>
        <w:jc w:val="both"/>
        <w:rPr>
          <w:sz w:val="20"/>
          <w:szCs w:val="20"/>
        </w:rPr>
      </w:pPr>
    </w:p>
    <w:p w:rsidR="00943CC9" w:rsidRPr="00D977E3" w:rsidRDefault="00943CC9" w:rsidP="00943CC9">
      <w:pPr>
        <w:ind w:firstLine="720"/>
        <w:jc w:val="both"/>
        <w:rPr>
          <w:sz w:val="20"/>
          <w:szCs w:val="20"/>
        </w:rPr>
      </w:pPr>
    </w:p>
    <w:p w:rsidR="00943CC9" w:rsidRPr="00D977E3" w:rsidRDefault="00943CC9" w:rsidP="00661B03">
      <w:pPr>
        <w:jc w:val="center"/>
        <w:outlineLvl w:val="0"/>
        <w:rPr>
          <w:b/>
          <w:sz w:val="20"/>
          <w:szCs w:val="20"/>
        </w:rPr>
      </w:pPr>
      <w:r w:rsidRPr="00D977E3">
        <w:rPr>
          <w:b/>
          <w:sz w:val="20"/>
          <w:szCs w:val="20"/>
        </w:rPr>
        <w:lastRenderedPageBreak/>
        <w:t>Учебный план Лекеченской СОШ им. А</w:t>
      </w:r>
      <w:r>
        <w:rPr>
          <w:b/>
          <w:sz w:val="20"/>
          <w:szCs w:val="20"/>
        </w:rPr>
        <w:t>.</w:t>
      </w:r>
      <w:r w:rsidRPr="00D977E3">
        <w:rPr>
          <w:b/>
          <w:sz w:val="20"/>
          <w:szCs w:val="20"/>
        </w:rPr>
        <w:t>И.</w:t>
      </w:r>
      <w:r>
        <w:rPr>
          <w:b/>
          <w:sz w:val="20"/>
          <w:szCs w:val="20"/>
        </w:rPr>
        <w:t xml:space="preserve"> </w:t>
      </w:r>
      <w:r w:rsidRPr="00D977E3">
        <w:rPr>
          <w:b/>
          <w:sz w:val="20"/>
          <w:szCs w:val="20"/>
        </w:rPr>
        <w:t xml:space="preserve">Леонтьева </w:t>
      </w:r>
    </w:p>
    <w:p w:rsidR="00943CC9" w:rsidRPr="00D977E3" w:rsidRDefault="00943CC9" w:rsidP="00943CC9">
      <w:pPr>
        <w:jc w:val="center"/>
        <w:rPr>
          <w:b/>
          <w:sz w:val="20"/>
          <w:szCs w:val="20"/>
        </w:rPr>
      </w:pPr>
      <w:r w:rsidRPr="00D977E3">
        <w:rPr>
          <w:b/>
          <w:sz w:val="20"/>
          <w:szCs w:val="20"/>
        </w:rPr>
        <w:t>на 20</w:t>
      </w:r>
      <w:r w:rsidR="00DF3525">
        <w:rPr>
          <w:b/>
          <w:sz w:val="20"/>
          <w:szCs w:val="20"/>
        </w:rPr>
        <w:t>15</w:t>
      </w:r>
      <w:r w:rsidRPr="00D977E3">
        <w:rPr>
          <w:b/>
          <w:sz w:val="20"/>
          <w:szCs w:val="20"/>
        </w:rPr>
        <w:t>-201</w:t>
      </w:r>
      <w:r w:rsidR="00DF3525">
        <w:rPr>
          <w:b/>
          <w:sz w:val="20"/>
          <w:szCs w:val="20"/>
        </w:rPr>
        <w:t>6</w:t>
      </w:r>
      <w:r w:rsidRPr="00D977E3">
        <w:rPr>
          <w:b/>
          <w:sz w:val="20"/>
          <w:szCs w:val="20"/>
        </w:rPr>
        <w:t xml:space="preserve"> учебный год</w:t>
      </w:r>
    </w:p>
    <w:p w:rsidR="00943CC9" w:rsidRPr="00D977E3" w:rsidRDefault="00943CC9" w:rsidP="00943CC9">
      <w:pPr>
        <w:jc w:val="center"/>
        <w:rPr>
          <w:b/>
          <w:sz w:val="20"/>
          <w:szCs w:val="20"/>
        </w:rPr>
      </w:pPr>
      <w:r w:rsidRPr="00D977E3">
        <w:rPr>
          <w:b/>
          <w:sz w:val="20"/>
          <w:szCs w:val="20"/>
          <w:lang w:val="en-US"/>
        </w:rPr>
        <w:t>I</w:t>
      </w:r>
      <w:r w:rsidRPr="00D977E3">
        <w:rPr>
          <w:b/>
          <w:sz w:val="20"/>
          <w:szCs w:val="20"/>
        </w:rPr>
        <w:t xml:space="preserve"> ступень</w:t>
      </w:r>
      <w:r w:rsidR="004E4EC3" w:rsidRPr="004E4EC3">
        <w:rPr>
          <w:b/>
          <w:sz w:val="20"/>
          <w:szCs w:val="20"/>
        </w:rPr>
        <w:t xml:space="preserve"> </w:t>
      </w:r>
      <w:r w:rsidR="004E4EC3" w:rsidRPr="00D977E3">
        <w:rPr>
          <w:b/>
          <w:sz w:val="20"/>
          <w:szCs w:val="20"/>
        </w:rPr>
        <w:t xml:space="preserve">ФГОС </w:t>
      </w:r>
    </w:p>
    <w:tbl>
      <w:tblPr>
        <w:tblW w:w="97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021"/>
        <w:gridCol w:w="523"/>
        <w:gridCol w:w="1735"/>
        <w:gridCol w:w="1497"/>
        <w:gridCol w:w="631"/>
        <w:gridCol w:w="1510"/>
        <w:gridCol w:w="33"/>
        <w:gridCol w:w="38"/>
        <w:gridCol w:w="10"/>
        <w:gridCol w:w="1053"/>
      </w:tblGrid>
      <w:tr w:rsidR="00943CC9" w:rsidRPr="00D977E3" w:rsidTr="004E4EC3">
        <w:trPr>
          <w:trHeight w:val="343"/>
        </w:trPr>
        <w:tc>
          <w:tcPr>
            <w:tcW w:w="4981" w:type="dxa"/>
            <w:gridSpan w:val="4"/>
          </w:tcPr>
          <w:p w:rsidR="00943CC9" w:rsidRPr="00D977E3" w:rsidRDefault="00943CC9" w:rsidP="004E4EC3">
            <w:pPr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4772" w:type="dxa"/>
            <w:gridSpan w:val="7"/>
            <w:shd w:val="clear" w:color="auto" w:fill="CCFF99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Классы и количество часов в неделю (в год)</w:t>
            </w:r>
          </w:p>
        </w:tc>
      </w:tr>
      <w:tr w:rsidR="00943CC9" w:rsidRPr="00D977E3" w:rsidTr="00DB31FA">
        <w:trPr>
          <w:trHeight w:val="151"/>
        </w:trPr>
        <w:tc>
          <w:tcPr>
            <w:tcW w:w="4981" w:type="dxa"/>
            <w:gridSpan w:val="4"/>
          </w:tcPr>
          <w:p w:rsidR="00943CC9" w:rsidRPr="00D977E3" w:rsidRDefault="00943CC9" w:rsidP="004255C8">
            <w:pPr>
              <w:jc w:val="center"/>
              <w:rPr>
                <w:i/>
                <w:sz w:val="20"/>
                <w:szCs w:val="20"/>
              </w:rPr>
            </w:pPr>
            <w:r w:rsidRPr="00D977E3">
              <w:rPr>
                <w:i/>
                <w:sz w:val="20"/>
                <w:szCs w:val="20"/>
              </w:rPr>
              <w:t xml:space="preserve">Классы </w:t>
            </w:r>
          </w:p>
        </w:tc>
        <w:tc>
          <w:tcPr>
            <w:tcW w:w="1497" w:type="dxa"/>
            <w:shd w:val="clear" w:color="auto" w:fill="CCFF99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977E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31" w:type="dxa"/>
            <w:shd w:val="clear" w:color="auto" w:fill="CCFF99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977E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510" w:type="dxa"/>
            <w:shd w:val="clear" w:color="auto" w:fill="CCFF99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gridSpan w:val="4"/>
            <w:shd w:val="clear" w:color="auto" w:fill="CCFF99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977E3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943CC9" w:rsidRPr="00D977E3" w:rsidTr="00DB31FA">
        <w:trPr>
          <w:trHeight w:val="151"/>
        </w:trPr>
        <w:tc>
          <w:tcPr>
            <w:tcW w:w="4981" w:type="dxa"/>
            <w:gridSpan w:val="4"/>
          </w:tcPr>
          <w:p w:rsidR="00943CC9" w:rsidRPr="00D977E3" w:rsidRDefault="00943CC9" w:rsidP="004255C8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Кол-во учащихся</w:t>
            </w:r>
          </w:p>
        </w:tc>
        <w:tc>
          <w:tcPr>
            <w:tcW w:w="1497" w:type="dxa"/>
            <w:shd w:val="clear" w:color="auto" w:fill="CCFF99"/>
          </w:tcPr>
          <w:p w:rsidR="00943CC9" w:rsidRPr="004E4EC3" w:rsidRDefault="006A7B8C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11</w:t>
            </w:r>
          </w:p>
        </w:tc>
        <w:tc>
          <w:tcPr>
            <w:tcW w:w="631" w:type="dxa"/>
            <w:shd w:val="clear" w:color="auto" w:fill="CCFF99"/>
          </w:tcPr>
          <w:p w:rsidR="00943CC9" w:rsidRPr="004E4EC3" w:rsidRDefault="006A7B8C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4</w:t>
            </w:r>
          </w:p>
        </w:tc>
        <w:tc>
          <w:tcPr>
            <w:tcW w:w="1510" w:type="dxa"/>
            <w:shd w:val="clear" w:color="auto" w:fill="CCFF99"/>
          </w:tcPr>
          <w:p w:rsidR="00943CC9" w:rsidRPr="004E4EC3" w:rsidRDefault="006A7B8C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shd w:val="clear" w:color="auto" w:fill="CCFF99"/>
          </w:tcPr>
          <w:p w:rsidR="00943CC9" w:rsidRPr="004E4EC3" w:rsidRDefault="006A7B8C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7</w:t>
            </w:r>
          </w:p>
        </w:tc>
      </w:tr>
      <w:tr w:rsidR="00943CC9" w:rsidRPr="00D977E3" w:rsidTr="00DB31FA">
        <w:trPr>
          <w:trHeight w:val="151"/>
        </w:trPr>
        <w:tc>
          <w:tcPr>
            <w:tcW w:w="9753" w:type="dxa"/>
            <w:gridSpan w:val="11"/>
            <w:shd w:val="clear" w:color="auto" w:fill="CCFF99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i/>
                <w:sz w:val="20"/>
                <w:szCs w:val="20"/>
              </w:rPr>
              <w:t>1. Обязательная часть</w:t>
            </w:r>
          </w:p>
        </w:tc>
      </w:tr>
      <w:tr w:rsidR="00943CC9" w:rsidRPr="00D977E3" w:rsidTr="00DB31FA">
        <w:trPr>
          <w:trHeight w:val="151"/>
        </w:trPr>
        <w:tc>
          <w:tcPr>
            <w:tcW w:w="4981" w:type="dxa"/>
            <w:gridSpan w:val="4"/>
          </w:tcPr>
          <w:p w:rsidR="00943CC9" w:rsidRPr="004E4EC3" w:rsidRDefault="00943CC9" w:rsidP="004255C8">
            <w:pPr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Математика</w:t>
            </w:r>
          </w:p>
        </w:tc>
        <w:tc>
          <w:tcPr>
            <w:tcW w:w="1497" w:type="dxa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4</w:t>
            </w:r>
          </w:p>
        </w:tc>
        <w:tc>
          <w:tcPr>
            <w:tcW w:w="1543" w:type="dxa"/>
            <w:gridSpan w:val="2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4</w:t>
            </w:r>
          </w:p>
        </w:tc>
        <w:tc>
          <w:tcPr>
            <w:tcW w:w="1101" w:type="dxa"/>
            <w:gridSpan w:val="3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4</w:t>
            </w:r>
          </w:p>
        </w:tc>
      </w:tr>
      <w:tr w:rsidR="00943CC9" w:rsidRPr="00D977E3" w:rsidTr="00DB31FA">
        <w:trPr>
          <w:trHeight w:val="151"/>
        </w:trPr>
        <w:tc>
          <w:tcPr>
            <w:tcW w:w="4981" w:type="dxa"/>
            <w:gridSpan w:val="4"/>
          </w:tcPr>
          <w:p w:rsidR="00943CC9" w:rsidRPr="004E4EC3" w:rsidRDefault="00943CC9" w:rsidP="004255C8">
            <w:pPr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97" w:type="dxa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4/2</w:t>
            </w:r>
          </w:p>
        </w:tc>
        <w:tc>
          <w:tcPr>
            <w:tcW w:w="631" w:type="dxa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4</w:t>
            </w:r>
          </w:p>
        </w:tc>
        <w:tc>
          <w:tcPr>
            <w:tcW w:w="1543" w:type="dxa"/>
            <w:gridSpan w:val="2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3</w:t>
            </w:r>
          </w:p>
        </w:tc>
        <w:tc>
          <w:tcPr>
            <w:tcW w:w="1101" w:type="dxa"/>
            <w:gridSpan w:val="3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4</w:t>
            </w:r>
          </w:p>
        </w:tc>
      </w:tr>
      <w:tr w:rsidR="00943CC9" w:rsidRPr="00D977E3" w:rsidTr="00DB31FA">
        <w:trPr>
          <w:trHeight w:val="151"/>
        </w:trPr>
        <w:tc>
          <w:tcPr>
            <w:tcW w:w="4981" w:type="dxa"/>
            <w:gridSpan w:val="4"/>
          </w:tcPr>
          <w:p w:rsidR="00943CC9" w:rsidRPr="004E4EC3" w:rsidRDefault="00943CC9" w:rsidP="004255C8">
            <w:pPr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 xml:space="preserve">Язык саха  </w:t>
            </w:r>
          </w:p>
        </w:tc>
        <w:tc>
          <w:tcPr>
            <w:tcW w:w="1497" w:type="dxa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5/3</w:t>
            </w:r>
          </w:p>
        </w:tc>
        <w:tc>
          <w:tcPr>
            <w:tcW w:w="631" w:type="dxa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3</w:t>
            </w:r>
          </w:p>
        </w:tc>
        <w:tc>
          <w:tcPr>
            <w:tcW w:w="1543" w:type="dxa"/>
            <w:gridSpan w:val="2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4</w:t>
            </w:r>
          </w:p>
        </w:tc>
        <w:tc>
          <w:tcPr>
            <w:tcW w:w="1101" w:type="dxa"/>
            <w:gridSpan w:val="3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3</w:t>
            </w:r>
          </w:p>
        </w:tc>
      </w:tr>
      <w:tr w:rsidR="00943CC9" w:rsidRPr="00D977E3" w:rsidTr="00DB31FA">
        <w:trPr>
          <w:trHeight w:val="151"/>
        </w:trPr>
        <w:tc>
          <w:tcPr>
            <w:tcW w:w="4981" w:type="dxa"/>
            <w:gridSpan w:val="4"/>
          </w:tcPr>
          <w:p w:rsidR="00943CC9" w:rsidRPr="004E4EC3" w:rsidRDefault="005E4B17" w:rsidP="004255C8">
            <w:pPr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Английски</w:t>
            </w:r>
            <w:r w:rsidR="00943CC9" w:rsidRPr="004E4EC3">
              <w:rPr>
                <w:sz w:val="20"/>
                <w:szCs w:val="20"/>
              </w:rPr>
              <w:t>й язык</w:t>
            </w:r>
          </w:p>
        </w:tc>
        <w:tc>
          <w:tcPr>
            <w:tcW w:w="1497" w:type="dxa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-</w:t>
            </w:r>
          </w:p>
        </w:tc>
        <w:tc>
          <w:tcPr>
            <w:tcW w:w="631" w:type="dxa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2</w:t>
            </w:r>
          </w:p>
        </w:tc>
        <w:tc>
          <w:tcPr>
            <w:tcW w:w="1101" w:type="dxa"/>
            <w:gridSpan w:val="3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2</w:t>
            </w:r>
          </w:p>
        </w:tc>
      </w:tr>
      <w:tr w:rsidR="00943CC9" w:rsidRPr="00D977E3" w:rsidTr="00DB31FA">
        <w:trPr>
          <w:trHeight w:val="151"/>
        </w:trPr>
        <w:tc>
          <w:tcPr>
            <w:tcW w:w="4981" w:type="dxa"/>
            <w:gridSpan w:val="4"/>
          </w:tcPr>
          <w:p w:rsidR="00943CC9" w:rsidRPr="004E4EC3" w:rsidRDefault="00943CC9" w:rsidP="004255C8">
            <w:pPr>
              <w:rPr>
                <w:i/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Литературное чтение на русском языке</w:t>
            </w:r>
          </w:p>
        </w:tc>
        <w:tc>
          <w:tcPr>
            <w:tcW w:w="1497" w:type="dxa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0/2</w:t>
            </w:r>
          </w:p>
        </w:tc>
        <w:tc>
          <w:tcPr>
            <w:tcW w:w="631" w:type="dxa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2</w:t>
            </w:r>
          </w:p>
        </w:tc>
        <w:tc>
          <w:tcPr>
            <w:tcW w:w="1101" w:type="dxa"/>
            <w:gridSpan w:val="3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2</w:t>
            </w:r>
          </w:p>
        </w:tc>
      </w:tr>
      <w:tr w:rsidR="00943CC9" w:rsidRPr="00D977E3" w:rsidTr="00DB31FA">
        <w:trPr>
          <w:trHeight w:val="151"/>
        </w:trPr>
        <w:tc>
          <w:tcPr>
            <w:tcW w:w="4981" w:type="dxa"/>
            <w:gridSpan w:val="4"/>
          </w:tcPr>
          <w:p w:rsidR="00943CC9" w:rsidRPr="004E4EC3" w:rsidRDefault="00943CC9" w:rsidP="004255C8">
            <w:pPr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Литературное чтение на языке саха</w:t>
            </w:r>
          </w:p>
        </w:tc>
        <w:tc>
          <w:tcPr>
            <w:tcW w:w="1497" w:type="dxa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0/2</w:t>
            </w:r>
          </w:p>
        </w:tc>
        <w:tc>
          <w:tcPr>
            <w:tcW w:w="631" w:type="dxa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2</w:t>
            </w:r>
          </w:p>
        </w:tc>
        <w:tc>
          <w:tcPr>
            <w:tcW w:w="1101" w:type="dxa"/>
            <w:gridSpan w:val="3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2</w:t>
            </w:r>
          </w:p>
        </w:tc>
      </w:tr>
      <w:tr w:rsidR="00943CC9" w:rsidRPr="00D977E3" w:rsidTr="00DB31FA">
        <w:trPr>
          <w:trHeight w:val="151"/>
        </w:trPr>
        <w:tc>
          <w:tcPr>
            <w:tcW w:w="4981" w:type="dxa"/>
            <w:gridSpan w:val="4"/>
          </w:tcPr>
          <w:p w:rsidR="00943CC9" w:rsidRPr="004E4EC3" w:rsidRDefault="00943CC9" w:rsidP="004255C8">
            <w:pPr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497" w:type="dxa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2</w:t>
            </w:r>
          </w:p>
        </w:tc>
        <w:tc>
          <w:tcPr>
            <w:tcW w:w="631" w:type="dxa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2</w:t>
            </w:r>
          </w:p>
        </w:tc>
        <w:tc>
          <w:tcPr>
            <w:tcW w:w="1101" w:type="dxa"/>
            <w:gridSpan w:val="3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2</w:t>
            </w:r>
          </w:p>
        </w:tc>
      </w:tr>
      <w:tr w:rsidR="00943CC9" w:rsidRPr="00D977E3" w:rsidTr="00DB31FA">
        <w:trPr>
          <w:trHeight w:val="236"/>
        </w:trPr>
        <w:tc>
          <w:tcPr>
            <w:tcW w:w="4981" w:type="dxa"/>
            <w:gridSpan w:val="4"/>
          </w:tcPr>
          <w:p w:rsidR="00943CC9" w:rsidRPr="004E4EC3" w:rsidRDefault="00EE095E" w:rsidP="004255C8">
            <w:pPr>
              <w:contextualSpacing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 xml:space="preserve">Основы </w:t>
            </w:r>
            <w:r w:rsidR="002D3E78">
              <w:rPr>
                <w:sz w:val="20"/>
                <w:szCs w:val="20"/>
              </w:rPr>
              <w:t>религиозной культуры и светской этики</w:t>
            </w:r>
          </w:p>
        </w:tc>
        <w:tc>
          <w:tcPr>
            <w:tcW w:w="1497" w:type="dxa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-</w:t>
            </w:r>
          </w:p>
        </w:tc>
        <w:tc>
          <w:tcPr>
            <w:tcW w:w="631" w:type="dxa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-</w:t>
            </w:r>
          </w:p>
        </w:tc>
        <w:tc>
          <w:tcPr>
            <w:tcW w:w="1543" w:type="dxa"/>
            <w:gridSpan w:val="2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3"/>
            <w:shd w:val="clear" w:color="auto" w:fill="CCFF99"/>
          </w:tcPr>
          <w:p w:rsidR="00943CC9" w:rsidRPr="004E4EC3" w:rsidRDefault="00EE095E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1</w:t>
            </w:r>
          </w:p>
        </w:tc>
      </w:tr>
      <w:tr w:rsidR="00943CC9" w:rsidRPr="00D977E3" w:rsidTr="00DB31FA">
        <w:trPr>
          <w:trHeight w:val="150"/>
        </w:trPr>
        <w:tc>
          <w:tcPr>
            <w:tcW w:w="4981" w:type="dxa"/>
            <w:gridSpan w:val="4"/>
          </w:tcPr>
          <w:p w:rsidR="00943CC9" w:rsidRPr="004E4EC3" w:rsidRDefault="00943CC9" w:rsidP="004255C8">
            <w:pPr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Музыка</w:t>
            </w:r>
          </w:p>
        </w:tc>
        <w:tc>
          <w:tcPr>
            <w:tcW w:w="1497" w:type="dxa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1</w:t>
            </w:r>
          </w:p>
        </w:tc>
        <w:tc>
          <w:tcPr>
            <w:tcW w:w="1543" w:type="dxa"/>
            <w:gridSpan w:val="2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3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1</w:t>
            </w:r>
          </w:p>
        </w:tc>
      </w:tr>
      <w:tr w:rsidR="00943CC9" w:rsidRPr="00D977E3" w:rsidTr="00DB31FA">
        <w:trPr>
          <w:trHeight w:val="328"/>
        </w:trPr>
        <w:tc>
          <w:tcPr>
            <w:tcW w:w="4981" w:type="dxa"/>
            <w:gridSpan w:val="4"/>
          </w:tcPr>
          <w:p w:rsidR="00943CC9" w:rsidRPr="004E4EC3" w:rsidRDefault="00943CC9" w:rsidP="004255C8">
            <w:pPr>
              <w:rPr>
                <w:i/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1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1</w:t>
            </w:r>
          </w:p>
        </w:tc>
      </w:tr>
      <w:tr w:rsidR="00943CC9" w:rsidRPr="00D977E3" w:rsidTr="007C54EF">
        <w:trPr>
          <w:trHeight w:val="209"/>
        </w:trPr>
        <w:tc>
          <w:tcPr>
            <w:tcW w:w="4981" w:type="dxa"/>
            <w:gridSpan w:val="4"/>
          </w:tcPr>
          <w:p w:rsidR="00943CC9" w:rsidRPr="004E4EC3" w:rsidRDefault="00943CC9" w:rsidP="004255C8">
            <w:pPr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Технология</w:t>
            </w:r>
          </w:p>
        </w:tc>
        <w:tc>
          <w:tcPr>
            <w:tcW w:w="1497" w:type="dxa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1</w:t>
            </w:r>
          </w:p>
        </w:tc>
        <w:tc>
          <w:tcPr>
            <w:tcW w:w="1543" w:type="dxa"/>
            <w:gridSpan w:val="2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3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1</w:t>
            </w:r>
          </w:p>
        </w:tc>
      </w:tr>
      <w:tr w:rsidR="00943CC9" w:rsidRPr="00D977E3" w:rsidTr="00DB31FA">
        <w:trPr>
          <w:trHeight w:val="151"/>
        </w:trPr>
        <w:tc>
          <w:tcPr>
            <w:tcW w:w="4981" w:type="dxa"/>
            <w:gridSpan w:val="4"/>
          </w:tcPr>
          <w:p w:rsidR="00943CC9" w:rsidRPr="004E4EC3" w:rsidRDefault="00943CC9" w:rsidP="004255C8">
            <w:pPr>
              <w:rPr>
                <w:i/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97" w:type="dxa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  <w:lang w:val="en-US"/>
              </w:rPr>
            </w:pPr>
            <w:r w:rsidRPr="004E4EC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31" w:type="dxa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  <w:lang w:val="en-US"/>
              </w:rPr>
            </w:pPr>
            <w:r w:rsidRPr="004E4EC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43" w:type="dxa"/>
            <w:gridSpan w:val="2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  <w:lang w:val="en-US"/>
              </w:rPr>
            </w:pPr>
            <w:r w:rsidRPr="004E4EC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01" w:type="dxa"/>
            <w:gridSpan w:val="3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3</w:t>
            </w:r>
          </w:p>
        </w:tc>
      </w:tr>
      <w:tr w:rsidR="00943CC9" w:rsidRPr="00D977E3" w:rsidTr="00DB31FA">
        <w:trPr>
          <w:trHeight w:val="151"/>
        </w:trPr>
        <w:tc>
          <w:tcPr>
            <w:tcW w:w="3246" w:type="dxa"/>
            <w:gridSpan w:val="3"/>
          </w:tcPr>
          <w:p w:rsidR="00943CC9" w:rsidRPr="004E4EC3" w:rsidRDefault="00943CC9" w:rsidP="004255C8">
            <w:pPr>
              <w:jc w:val="center"/>
              <w:rPr>
                <w:i/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Итого часов по 1 части</w:t>
            </w:r>
          </w:p>
        </w:tc>
        <w:tc>
          <w:tcPr>
            <w:tcW w:w="1735" w:type="dxa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в неделю</w:t>
            </w:r>
          </w:p>
        </w:tc>
        <w:tc>
          <w:tcPr>
            <w:tcW w:w="1497" w:type="dxa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21</w:t>
            </w:r>
          </w:p>
        </w:tc>
        <w:tc>
          <w:tcPr>
            <w:tcW w:w="631" w:type="dxa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25</w:t>
            </w:r>
          </w:p>
        </w:tc>
        <w:tc>
          <w:tcPr>
            <w:tcW w:w="1543" w:type="dxa"/>
            <w:gridSpan w:val="2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25</w:t>
            </w:r>
          </w:p>
        </w:tc>
        <w:tc>
          <w:tcPr>
            <w:tcW w:w="1101" w:type="dxa"/>
            <w:gridSpan w:val="3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2</w:t>
            </w:r>
            <w:r w:rsidR="0036461F" w:rsidRPr="004E4EC3">
              <w:rPr>
                <w:sz w:val="20"/>
                <w:szCs w:val="20"/>
              </w:rPr>
              <w:t>6</w:t>
            </w:r>
          </w:p>
        </w:tc>
      </w:tr>
      <w:tr w:rsidR="00943CC9" w:rsidRPr="00D977E3" w:rsidTr="00DB31FA">
        <w:trPr>
          <w:trHeight w:val="151"/>
        </w:trPr>
        <w:tc>
          <w:tcPr>
            <w:tcW w:w="8652" w:type="dxa"/>
            <w:gridSpan w:val="8"/>
            <w:shd w:val="clear" w:color="auto" w:fill="CCFF99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i/>
                <w:sz w:val="20"/>
                <w:szCs w:val="20"/>
                <w:lang w:val="en-US"/>
              </w:rPr>
              <w:t>II</w:t>
            </w:r>
            <w:r w:rsidRPr="00D977E3">
              <w:rPr>
                <w:b/>
                <w:i/>
                <w:sz w:val="20"/>
                <w:szCs w:val="20"/>
              </w:rPr>
              <w:t>. Вариативная часть, формируемая участниками образовательного процесса</w:t>
            </w:r>
          </w:p>
        </w:tc>
        <w:tc>
          <w:tcPr>
            <w:tcW w:w="1101" w:type="dxa"/>
            <w:gridSpan w:val="3"/>
            <w:shd w:val="clear" w:color="auto" w:fill="CCFF99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3CC9" w:rsidRPr="00D977E3" w:rsidTr="00DB31FA">
        <w:trPr>
          <w:trHeight w:val="104"/>
        </w:trPr>
        <w:tc>
          <w:tcPr>
            <w:tcW w:w="4981" w:type="dxa"/>
            <w:gridSpan w:val="4"/>
          </w:tcPr>
          <w:p w:rsidR="00943CC9" w:rsidRPr="00D977E3" w:rsidRDefault="00943CC9" w:rsidP="004255C8">
            <w:pPr>
              <w:jc w:val="center"/>
              <w:rPr>
                <w:b/>
                <w:i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 xml:space="preserve">Аудиторная (учебная) деятельность </w:t>
            </w:r>
          </w:p>
        </w:tc>
        <w:tc>
          <w:tcPr>
            <w:tcW w:w="1497" w:type="dxa"/>
            <w:shd w:val="clear" w:color="auto" w:fill="CCFF99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1" w:type="dxa"/>
            <w:shd w:val="clear" w:color="auto" w:fill="CCFF99"/>
          </w:tcPr>
          <w:p w:rsidR="00943CC9" w:rsidRPr="00D977E3" w:rsidRDefault="004E4EC3" w:rsidP="0042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43" w:type="dxa"/>
            <w:gridSpan w:val="2"/>
            <w:shd w:val="clear" w:color="auto" w:fill="CCFF99"/>
          </w:tcPr>
          <w:p w:rsidR="00943CC9" w:rsidRPr="00D977E3" w:rsidRDefault="00943CC9" w:rsidP="004255C8">
            <w:pPr>
              <w:jc w:val="center"/>
              <w:rPr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3"/>
            <w:shd w:val="clear" w:color="auto" w:fill="CCFF99"/>
          </w:tcPr>
          <w:p w:rsidR="00943CC9" w:rsidRPr="00D977E3" w:rsidRDefault="00EE095E" w:rsidP="004255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43CC9" w:rsidRPr="00D977E3" w:rsidTr="00DB31FA">
        <w:trPr>
          <w:trHeight w:val="142"/>
        </w:trPr>
        <w:tc>
          <w:tcPr>
            <w:tcW w:w="4981" w:type="dxa"/>
            <w:gridSpan w:val="4"/>
          </w:tcPr>
          <w:p w:rsidR="00943CC9" w:rsidRPr="004E4EC3" w:rsidRDefault="00943CC9" w:rsidP="00B84E5C">
            <w:pPr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Культура народов РС (Я)</w:t>
            </w:r>
          </w:p>
        </w:tc>
        <w:tc>
          <w:tcPr>
            <w:tcW w:w="1497" w:type="dxa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-</w:t>
            </w:r>
          </w:p>
        </w:tc>
        <w:tc>
          <w:tcPr>
            <w:tcW w:w="631" w:type="dxa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1</w:t>
            </w:r>
          </w:p>
        </w:tc>
        <w:tc>
          <w:tcPr>
            <w:tcW w:w="1543" w:type="dxa"/>
            <w:gridSpan w:val="2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  <w:r w:rsidRPr="004E4EC3"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3"/>
            <w:shd w:val="clear" w:color="auto" w:fill="CCFF99"/>
          </w:tcPr>
          <w:p w:rsidR="00943CC9" w:rsidRPr="004E4EC3" w:rsidRDefault="00943CC9" w:rsidP="004255C8">
            <w:pPr>
              <w:jc w:val="center"/>
              <w:rPr>
                <w:sz w:val="20"/>
                <w:szCs w:val="20"/>
              </w:rPr>
            </w:pPr>
          </w:p>
        </w:tc>
      </w:tr>
      <w:tr w:rsidR="00943CC9" w:rsidRPr="00D977E3" w:rsidTr="00DB31FA">
        <w:trPr>
          <w:trHeight w:val="142"/>
        </w:trPr>
        <w:tc>
          <w:tcPr>
            <w:tcW w:w="4981" w:type="dxa"/>
            <w:gridSpan w:val="4"/>
            <w:shd w:val="clear" w:color="auto" w:fill="33CC33"/>
          </w:tcPr>
          <w:p w:rsidR="00943CC9" w:rsidRPr="00D977E3" w:rsidRDefault="00943CC9" w:rsidP="004255C8">
            <w:pPr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 xml:space="preserve">Всего аудиторная часть 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33CC33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977E3">
              <w:rPr>
                <w:b/>
                <w:sz w:val="20"/>
                <w:szCs w:val="20"/>
              </w:rPr>
              <w:t>2</w:t>
            </w:r>
            <w:r w:rsidRPr="00D977E3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33CC33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977E3">
              <w:rPr>
                <w:b/>
                <w:sz w:val="20"/>
                <w:szCs w:val="20"/>
              </w:rPr>
              <w:t>2</w:t>
            </w:r>
            <w:r w:rsidRPr="00D977E3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shd w:val="clear" w:color="auto" w:fill="33CC33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01" w:type="dxa"/>
            <w:gridSpan w:val="3"/>
            <w:tcBorders>
              <w:bottom w:val="single" w:sz="4" w:space="0" w:color="auto"/>
            </w:tcBorders>
            <w:shd w:val="clear" w:color="auto" w:fill="33CC33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977E3">
              <w:rPr>
                <w:b/>
                <w:sz w:val="20"/>
                <w:szCs w:val="20"/>
                <w:lang w:val="en-US"/>
              </w:rPr>
              <w:t>26</w:t>
            </w:r>
          </w:p>
        </w:tc>
      </w:tr>
      <w:tr w:rsidR="00943CC9" w:rsidRPr="00D977E3" w:rsidTr="00DB31FA">
        <w:trPr>
          <w:trHeight w:val="365"/>
        </w:trPr>
        <w:tc>
          <w:tcPr>
            <w:tcW w:w="4981" w:type="dxa"/>
            <w:gridSpan w:val="4"/>
          </w:tcPr>
          <w:p w:rsidR="00943CC9" w:rsidRPr="00D977E3" w:rsidRDefault="00943CC9" w:rsidP="004255C8">
            <w:pPr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Внеаудиторная (внеучебная)  деятельность по направлениям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97" w:type="dxa"/>
            <w:shd w:val="clear" w:color="auto" w:fill="FFFF99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FFFF99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43" w:type="dxa"/>
            <w:gridSpan w:val="2"/>
            <w:shd w:val="clear" w:color="auto" w:fill="FFFF99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01" w:type="dxa"/>
            <w:gridSpan w:val="3"/>
            <w:shd w:val="clear" w:color="auto" w:fill="FFFF99"/>
          </w:tcPr>
          <w:p w:rsidR="00943CC9" w:rsidRPr="00D977E3" w:rsidRDefault="00943CC9" w:rsidP="004255C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977E3">
              <w:rPr>
                <w:b/>
                <w:sz w:val="20"/>
                <w:szCs w:val="20"/>
              </w:rPr>
              <w:t>1</w:t>
            </w:r>
            <w:r w:rsidRPr="00D977E3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482102" w:rsidRPr="00D977E3" w:rsidTr="00DB31FA">
        <w:trPr>
          <w:trHeight w:val="269"/>
        </w:trPr>
        <w:tc>
          <w:tcPr>
            <w:tcW w:w="1702" w:type="dxa"/>
            <w:vMerge w:val="restart"/>
          </w:tcPr>
          <w:p w:rsidR="00482102" w:rsidRPr="006C6D95" w:rsidRDefault="00482102" w:rsidP="004255C8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6C6D95">
              <w:rPr>
                <w:i/>
                <w:sz w:val="20"/>
                <w:szCs w:val="20"/>
              </w:rPr>
              <w:t xml:space="preserve">Общеинтеллектуальная </w:t>
            </w:r>
          </w:p>
        </w:tc>
        <w:tc>
          <w:tcPr>
            <w:tcW w:w="3279" w:type="dxa"/>
            <w:gridSpan w:val="3"/>
          </w:tcPr>
          <w:p w:rsidR="00482102" w:rsidRPr="006C6D95" w:rsidRDefault="00482102" w:rsidP="004255C8">
            <w:pPr>
              <w:rPr>
                <w:rStyle w:val="1253"/>
                <w:sz w:val="20"/>
                <w:szCs w:val="20"/>
              </w:rPr>
            </w:pPr>
            <w:r w:rsidRPr="006C6D95">
              <w:rPr>
                <w:rStyle w:val="1253"/>
                <w:sz w:val="20"/>
                <w:szCs w:val="20"/>
              </w:rPr>
              <w:t xml:space="preserve">Смекалка </w:t>
            </w:r>
          </w:p>
        </w:tc>
        <w:tc>
          <w:tcPr>
            <w:tcW w:w="1497" w:type="dxa"/>
            <w:shd w:val="clear" w:color="auto" w:fill="FFFF99"/>
          </w:tcPr>
          <w:p w:rsidR="00482102" w:rsidRPr="007C54EF" w:rsidRDefault="00482102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99"/>
          </w:tcPr>
          <w:p w:rsidR="00482102" w:rsidRPr="007C54EF" w:rsidRDefault="00482102" w:rsidP="004255C8">
            <w:pPr>
              <w:jc w:val="center"/>
              <w:rPr>
                <w:sz w:val="20"/>
                <w:szCs w:val="20"/>
              </w:rPr>
            </w:pPr>
            <w:r w:rsidRPr="007C54EF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gridSpan w:val="3"/>
            <w:shd w:val="clear" w:color="auto" w:fill="FFFF99"/>
          </w:tcPr>
          <w:p w:rsidR="00482102" w:rsidRPr="007C54EF" w:rsidRDefault="00482102" w:rsidP="004255C8">
            <w:pPr>
              <w:jc w:val="center"/>
              <w:rPr>
                <w:sz w:val="20"/>
                <w:szCs w:val="20"/>
              </w:rPr>
            </w:pPr>
            <w:r w:rsidRPr="007C54E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  <w:shd w:val="clear" w:color="auto" w:fill="FFFF99"/>
          </w:tcPr>
          <w:p w:rsidR="00482102" w:rsidRPr="007C54EF" w:rsidRDefault="00482102" w:rsidP="004255C8">
            <w:pPr>
              <w:jc w:val="center"/>
              <w:rPr>
                <w:sz w:val="20"/>
                <w:szCs w:val="20"/>
              </w:rPr>
            </w:pPr>
          </w:p>
        </w:tc>
      </w:tr>
      <w:tr w:rsidR="00482102" w:rsidRPr="00D977E3" w:rsidTr="00DB31FA">
        <w:trPr>
          <w:trHeight w:val="269"/>
        </w:trPr>
        <w:tc>
          <w:tcPr>
            <w:tcW w:w="1702" w:type="dxa"/>
            <w:vMerge/>
          </w:tcPr>
          <w:p w:rsidR="00482102" w:rsidRPr="006C6D95" w:rsidRDefault="00482102" w:rsidP="004255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79" w:type="dxa"/>
            <w:gridSpan w:val="3"/>
          </w:tcPr>
          <w:p w:rsidR="00482102" w:rsidRPr="006C6D95" w:rsidRDefault="00482102" w:rsidP="004255C8">
            <w:pPr>
              <w:rPr>
                <w:rStyle w:val="1253"/>
                <w:sz w:val="20"/>
                <w:szCs w:val="20"/>
              </w:rPr>
            </w:pPr>
            <w:r w:rsidRPr="006C6D95">
              <w:rPr>
                <w:rStyle w:val="1253"/>
                <w:sz w:val="20"/>
                <w:szCs w:val="20"/>
              </w:rPr>
              <w:t>Занимательное азбуковедение</w:t>
            </w:r>
          </w:p>
        </w:tc>
        <w:tc>
          <w:tcPr>
            <w:tcW w:w="1497" w:type="dxa"/>
            <w:shd w:val="clear" w:color="auto" w:fill="FFFF99"/>
          </w:tcPr>
          <w:p w:rsidR="00482102" w:rsidRPr="007C54EF" w:rsidRDefault="00E56519" w:rsidP="004255C8">
            <w:pPr>
              <w:jc w:val="center"/>
              <w:rPr>
                <w:sz w:val="20"/>
                <w:szCs w:val="20"/>
              </w:rPr>
            </w:pPr>
            <w:r w:rsidRPr="007C54EF"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shd w:val="clear" w:color="auto" w:fill="FFFF99"/>
          </w:tcPr>
          <w:p w:rsidR="00482102" w:rsidRPr="007C54EF" w:rsidRDefault="00482102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shd w:val="clear" w:color="auto" w:fill="FFFF99"/>
          </w:tcPr>
          <w:p w:rsidR="00482102" w:rsidRPr="007C54EF" w:rsidRDefault="00482102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shd w:val="clear" w:color="auto" w:fill="FFFF99"/>
          </w:tcPr>
          <w:p w:rsidR="00482102" w:rsidRPr="007C54EF" w:rsidRDefault="00482102" w:rsidP="004255C8">
            <w:pPr>
              <w:jc w:val="center"/>
              <w:rPr>
                <w:sz w:val="20"/>
                <w:szCs w:val="20"/>
              </w:rPr>
            </w:pPr>
          </w:p>
        </w:tc>
      </w:tr>
      <w:tr w:rsidR="00482102" w:rsidRPr="00D977E3" w:rsidTr="00DB31FA">
        <w:trPr>
          <w:trHeight w:val="269"/>
        </w:trPr>
        <w:tc>
          <w:tcPr>
            <w:tcW w:w="1702" w:type="dxa"/>
            <w:vMerge/>
          </w:tcPr>
          <w:p w:rsidR="00482102" w:rsidRPr="006C6D95" w:rsidRDefault="00482102" w:rsidP="004255C8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279" w:type="dxa"/>
            <w:gridSpan w:val="3"/>
          </w:tcPr>
          <w:p w:rsidR="00482102" w:rsidRPr="006C6D95" w:rsidRDefault="00482102" w:rsidP="004255C8">
            <w:pPr>
              <w:rPr>
                <w:rStyle w:val="1253"/>
                <w:sz w:val="20"/>
                <w:szCs w:val="20"/>
              </w:rPr>
            </w:pPr>
            <w:r w:rsidRPr="006C6D95">
              <w:rPr>
                <w:rStyle w:val="1253"/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1497" w:type="dxa"/>
            <w:shd w:val="clear" w:color="auto" w:fill="FFFF99"/>
          </w:tcPr>
          <w:p w:rsidR="00482102" w:rsidRPr="007C54EF" w:rsidRDefault="00482102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99"/>
          </w:tcPr>
          <w:p w:rsidR="00482102" w:rsidRPr="007C54EF" w:rsidRDefault="00E56519" w:rsidP="004255C8">
            <w:pPr>
              <w:jc w:val="center"/>
              <w:rPr>
                <w:sz w:val="20"/>
                <w:szCs w:val="20"/>
              </w:rPr>
            </w:pPr>
            <w:r w:rsidRPr="007C54EF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gridSpan w:val="3"/>
            <w:shd w:val="clear" w:color="auto" w:fill="FFFF99"/>
          </w:tcPr>
          <w:p w:rsidR="00482102" w:rsidRPr="007C54EF" w:rsidRDefault="00482102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shd w:val="clear" w:color="auto" w:fill="FFFF99"/>
          </w:tcPr>
          <w:p w:rsidR="00482102" w:rsidRPr="007C54EF" w:rsidRDefault="00482102" w:rsidP="004255C8">
            <w:pPr>
              <w:jc w:val="center"/>
              <w:rPr>
                <w:sz w:val="20"/>
                <w:szCs w:val="20"/>
              </w:rPr>
            </w:pPr>
          </w:p>
        </w:tc>
      </w:tr>
      <w:tr w:rsidR="00331A8E" w:rsidRPr="00D977E3" w:rsidTr="00DB31FA">
        <w:trPr>
          <w:trHeight w:val="269"/>
        </w:trPr>
        <w:tc>
          <w:tcPr>
            <w:tcW w:w="1702" w:type="dxa"/>
            <w:vMerge/>
          </w:tcPr>
          <w:p w:rsidR="00331A8E" w:rsidRPr="006C6D95" w:rsidRDefault="00331A8E" w:rsidP="004255C8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279" w:type="dxa"/>
            <w:gridSpan w:val="3"/>
          </w:tcPr>
          <w:p w:rsidR="00331A8E" w:rsidRPr="006C6D95" w:rsidRDefault="00331A8E" w:rsidP="004255C8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>Русское слово</w:t>
            </w:r>
          </w:p>
        </w:tc>
        <w:tc>
          <w:tcPr>
            <w:tcW w:w="1497" w:type="dxa"/>
            <w:shd w:val="clear" w:color="auto" w:fill="FFFF99"/>
          </w:tcPr>
          <w:p w:rsidR="00331A8E" w:rsidRPr="007C54EF" w:rsidRDefault="00331A8E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99"/>
          </w:tcPr>
          <w:p w:rsidR="00331A8E" w:rsidRPr="007C54EF" w:rsidRDefault="00331A8E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shd w:val="clear" w:color="auto" w:fill="FFFF99"/>
          </w:tcPr>
          <w:p w:rsidR="00331A8E" w:rsidRPr="007C54EF" w:rsidRDefault="00331A8E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shd w:val="clear" w:color="auto" w:fill="FFFF99"/>
          </w:tcPr>
          <w:p w:rsidR="00331A8E" w:rsidRPr="007C54EF" w:rsidRDefault="00331A8E" w:rsidP="004255C8">
            <w:pPr>
              <w:jc w:val="center"/>
              <w:rPr>
                <w:sz w:val="20"/>
                <w:szCs w:val="20"/>
              </w:rPr>
            </w:pPr>
            <w:r w:rsidRPr="007C54EF">
              <w:rPr>
                <w:sz w:val="20"/>
                <w:szCs w:val="20"/>
              </w:rPr>
              <w:t>1</w:t>
            </w:r>
          </w:p>
        </w:tc>
      </w:tr>
      <w:tr w:rsidR="00482102" w:rsidRPr="00D977E3" w:rsidTr="00DB31FA">
        <w:trPr>
          <w:trHeight w:val="269"/>
        </w:trPr>
        <w:tc>
          <w:tcPr>
            <w:tcW w:w="1702" w:type="dxa"/>
            <w:vMerge/>
          </w:tcPr>
          <w:p w:rsidR="00482102" w:rsidRPr="006C6D95" w:rsidRDefault="00482102" w:rsidP="004255C8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279" w:type="dxa"/>
            <w:gridSpan w:val="3"/>
          </w:tcPr>
          <w:p w:rsidR="00482102" w:rsidRPr="006C6D95" w:rsidRDefault="00482102" w:rsidP="004255C8">
            <w:pPr>
              <w:rPr>
                <w:rStyle w:val="1253"/>
                <w:sz w:val="20"/>
                <w:szCs w:val="20"/>
              </w:rPr>
            </w:pPr>
            <w:r w:rsidRPr="006C6D95">
              <w:rPr>
                <w:rStyle w:val="1253"/>
                <w:sz w:val="20"/>
                <w:szCs w:val="20"/>
              </w:rPr>
              <w:t>Радуга слов</w:t>
            </w:r>
          </w:p>
        </w:tc>
        <w:tc>
          <w:tcPr>
            <w:tcW w:w="1497" w:type="dxa"/>
            <w:shd w:val="clear" w:color="auto" w:fill="FFFF99"/>
          </w:tcPr>
          <w:p w:rsidR="00482102" w:rsidRPr="007C54EF" w:rsidRDefault="00482102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99"/>
          </w:tcPr>
          <w:p w:rsidR="00482102" w:rsidRPr="007C54EF" w:rsidRDefault="00482102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shd w:val="clear" w:color="auto" w:fill="FFFF99"/>
          </w:tcPr>
          <w:p w:rsidR="00482102" w:rsidRPr="007C54EF" w:rsidRDefault="00482102" w:rsidP="004255C8">
            <w:pPr>
              <w:jc w:val="center"/>
              <w:rPr>
                <w:sz w:val="20"/>
                <w:szCs w:val="20"/>
              </w:rPr>
            </w:pPr>
            <w:r w:rsidRPr="007C54E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  <w:shd w:val="clear" w:color="auto" w:fill="FFFF99"/>
          </w:tcPr>
          <w:p w:rsidR="00482102" w:rsidRPr="007C54EF" w:rsidRDefault="00482102" w:rsidP="004255C8">
            <w:pPr>
              <w:jc w:val="center"/>
              <w:rPr>
                <w:sz w:val="20"/>
                <w:szCs w:val="20"/>
              </w:rPr>
            </w:pPr>
          </w:p>
        </w:tc>
      </w:tr>
      <w:tr w:rsidR="00482102" w:rsidRPr="00D977E3" w:rsidTr="00DB31FA">
        <w:trPr>
          <w:trHeight w:val="269"/>
        </w:trPr>
        <w:tc>
          <w:tcPr>
            <w:tcW w:w="1702" w:type="dxa"/>
            <w:vMerge/>
          </w:tcPr>
          <w:p w:rsidR="00482102" w:rsidRPr="006C6D95" w:rsidRDefault="00482102" w:rsidP="004255C8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279" w:type="dxa"/>
            <w:gridSpan w:val="3"/>
          </w:tcPr>
          <w:p w:rsidR="00482102" w:rsidRPr="006C6D95" w:rsidRDefault="00482102" w:rsidP="004255C8">
            <w:pPr>
              <w:rPr>
                <w:rStyle w:val="1253"/>
                <w:sz w:val="20"/>
                <w:szCs w:val="20"/>
              </w:rPr>
            </w:pPr>
            <w:r w:rsidRPr="006C6D95">
              <w:rPr>
                <w:rStyle w:val="1253"/>
                <w:sz w:val="20"/>
                <w:szCs w:val="20"/>
              </w:rPr>
              <w:t>Английский с удовольствием</w:t>
            </w:r>
          </w:p>
        </w:tc>
        <w:tc>
          <w:tcPr>
            <w:tcW w:w="1497" w:type="dxa"/>
            <w:shd w:val="clear" w:color="auto" w:fill="FFFF99"/>
          </w:tcPr>
          <w:p w:rsidR="00482102" w:rsidRPr="007C54EF" w:rsidRDefault="00482102" w:rsidP="004255C8">
            <w:pPr>
              <w:jc w:val="center"/>
              <w:rPr>
                <w:sz w:val="20"/>
                <w:szCs w:val="20"/>
              </w:rPr>
            </w:pPr>
            <w:r w:rsidRPr="007C54EF"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shd w:val="clear" w:color="auto" w:fill="FFFF99"/>
          </w:tcPr>
          <w:p w:rsidR="00482102" w:rsidRPr="007C54EF" w:rsidRDefault="00E56519" w:rsidP="004255C8">
            <w:pPr>
              <w:jc w:val="center"/>
              <w:rPr>
                <w:sz w:val="20"/>
                <w:szCs w:val="20"/>
              </w:rPr>
            </w:pPr>
            <w:r w:rsidRPr="007C54EF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gridSpan w:val="3"/>
            <w:shd w:val="clear" w:color="auto" w:fill="FFFF99"/>
          </w:tcPr>
          <w:p w:rsidR="00482102" w:rsidRPr="007C54EF" w:rsidRDefault="00482102" w:rsidP="004255C8">
            <w:pPr>
              <w:jc w:val="center"/>
              <w:rPr>
                <w:sz w:val="20"/>
                <w:szCs w:val="20"/>
              </w:rPr>
            </w:pPr>
            <w:r w:rsidRPr="007C54E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  <w:shd w:val="clear" w:color="auto" w:fill="FFFF99"/>
          </w:tcPr>
          <w:p w:rsidR="00482102" w:rsidRPr="007C54EF" w:rsidRDefault="00E56519" w:rsidP="004255C8">
            <w:pPr>
              <w:jc w:val="center"/>
              <w:rPr>
                <w:sz w:val="20"/>
                <w:szCs w:val="20"/>
              </w:rPr>
            </w:pPr>
            <w:r w:rsidRPr="007C54EF">
              <w:rPr>
                <w:sz w:val="20"/>
                <w:szCs w:val="20"/>
              </w:rPr>
              <w:t>1</w:t>
            </w:r>
          </w:p>
        </w:tc>
      </w:tr>
      <w:tr w:rsidR="00482102" w:rsidRPr="00D977E3" w:rsidTr="00DB31FA">
        <w:trPr>
          <w:trHeight w:val="269"/>
        </w:trPr>
        <w:tc>
          <w:tcPr>
            <w:tcW w:w="1702" w:type="dxa"/>
            <w:vMerge/>
          </w:tcPr>
          <w:p w:rsidR="00482102" w:rsidRPr="006C6D95" w:rsidRDefault="00482102" w:rsidP="004255C8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279" w:type="dxa"/>
            <w:gridSpan w:val="3"/>
          </w:tcPr>
          <w:p w:rsidR="00482102" w:rsidRPr="006C6D95" w:rsidRDefault="00482102" w:rsidP="004255C8">
            <w:pPr>
              <w:rPr>
                <w:rStyle w:val="1253"/>
                <w:sz w:val="20"/>
                <w:szCs w:val="20"/>
              </w:rPr>
            </w:pPr>
            <w:r w:rsidRPr="006C6D95">
              <w:rPr>
                <w:sz w:val="20"/>
                <w:szCs w:val="20"/>
              </w:rPr>
              <w:t>«Мой друг – компьютер»</w:t>
            </w:r>
          </w:p>
        </w:tc>
        <w:tc>
          <w:tcPr>
            <w:tcW w:w="1497" w:type="dxa"/>
            <w:shd w:val="clear" w:color="auto" w:fill="FFFF99"/>
          </w:tcPr>
          <w:p w:rsidR="00482102" w:rsidRPr="007C54EF" w:rsidRDefault="00482102" w:rsidP="004255C8">
            <w:pPr>
              <w:jc w:val="center"/>
              <w:rPr>
                <w:sz w:val="20"/>
                <w:szCs w:val="20"/>
              </w:rPr>
            </w:pPr>
            <w:r w:rsidRPr="007C54EF"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shd w:val="clear" w:color="auto" w:fill="FFFF99"/>
          </w:tcPr>
          <w:p w:rsidR="00482102" w:rsidRPr="007C54EF" w:rsidRDefault="00482102" w:rsidP="004255C8">
            <w:pPr>
              <w:jc w:val="center"/>
              <w:rPr>
                <w:sz w:val="20"/>
                <w:szCs w:val="20"/>
              </w:rPr>
            </w:pPr>
            <w:r w:rsidRPr="007C54EF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gridSpan w:val="3"/>
            <w:shd w:val="clear" w:color="auto" w:fill="FFFF99"/>
          </w:tcPr>
          <w:p w:rsidR="00482102" w:rsidRPr="007C54EF" w:rsidRDefault="00482102" w:rsidP="004255C8">
            <w:pPr>
              <w:jc w:val="center"/>
              <w:rPr>
                <w:sz w:val="20"/>
                <w:szCs w:val="20"/>
              </w:rPr>
            </w:pPr>
            <w:r w:rsidRPr="007C54E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  <w:shd w:val="clear" w:color="auto" w:fill="FFFF99"/>
          </w:tcPr>
          <w:p w:rsidR="00482102" w:rsidRPr="007C54EF" w:rsidRDefault="00482102" w:rsidP="004255C8">
            <w:pPr>
              <w:jc w:val="center"/>
              <w:rPr>
                <w:sz w:val="20"/>
                <w:szCs w:val="20"/>
              </w:rPr>
            </w:pPr>
            <w:r w:rsidRPr="007C54EF">
              <w:rPr>
                <w:sz w:val="20"/>
                <w:szCs w:val="20"/>
              </w:rPr>
              <w:t>1</w:t>
            </w:r>
          </w:p>
        </w:tc>
      </w:tr>
      <w:tr w:rsidR="00482102" w:rsidTr="00DB31FA">
        <w:trPr>
          <w:trHeight w:val="269"/>
        </w:trPr>
        <w:tc>
          <w:tcPr>
            <w:tcW w:w="1702" w:type="dxa"/>
            <w:vMerge/>
          </w:tcPr>
          <w:p w:rsidR="00482102" w:rsidRPr="006C6D95" w:rsidRDefault="00482102" w:rsidP="004255C8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279" w:type="dxa"/>
            <w:gridSpan w:val="3"/>
          </w:tcPr>
          <w:p w:rsidR="00482102" w:rsidRPr="006C6D95" w:rsidRDefault="00331A8E" w:rsidP="004255C8">
            <w:pPr>
              <w:rPr>
                <w:sz w:val="20"/>
                <w:szCs w:val="20"/>
              </w:rPr>
            </w:pPr>
            <w:r>
              <w:rPr>
                <w:rStyle w:val="1253"/>
              </w:rPr>
              <w:t>Эврика</w:t>
            </w:r>
          </w:p>
        </w:tc>
        <w:tc>
          <w:tcPr>
            <w:tcW w:w="1497" w:type="dxa"/>
            <w:shd w:val="clear" w:color="auto" w:fill="FFFF99"/>
          </w:tcPr>
          <w:p w:rsidR="00482102" w:rsidRPr="007C54EF" w:rsidRDefault="00482102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99"/>
          </w:tcPr>
          <w:p w:rsidR="00482102" w:rsidRPr="007C54EF" w:rsidRDefault="00482102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shd w:val="clear" w:color="auto" w:fill="FFFF99"/>
          </w:tcPr>
          <w:p w:rsidR="00482102" w:rsidRPr="007C54EF" w:rsidRDefault="00482102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shd w:val="clear" w:color="auto" w:fill="FFFF99"/>
          </w:tcPr>
          <w:p w:rsidR="00482102" w:rsidRPr="007C54EF" w:rsidRDefault="00482102" w:rsidP="004255C8">
            <w:pPr>
              <w:jc w:val="center"/>
              <w:rPr>
                <w:sz w:val="20"/>
                <w:szCs w:val="20"/>
              </w:rPr>
            </w:pPr>
            <w:r w:rsidRPr="007C54EF">
              <w:rPr>
                <w:sz w:val="20"/>
                <w:szCs w:val="20"/>
              </w:rPr>
              <w:t>1</w:t>
            </w:r>
          </w:p>
        </w:tc>
      </w:tr>
      <w:tr w:rsidR="00482102" w:rsidTr="00DB31FA">
        <w:trPr>
          <w:trHeight w:val="269"/>
        </w:trPr>
        <w:tc>
          <w:tcPr>
            <w:tcW w:w="1702" w:type="dxa"/>
            <w:vMerge/>
          </w:tcPr>
          <w:p w:rsidR="00482102" w:rsidRPr="006C6D95" w:rsidRDefault="00482102" w:rsidP="004255C8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279" w:type="dxa"/>
            <w:gridSpan w:val="3"/>
          </w:tcPr>
          <w:p w:rsidR="00482102" w:rsidRPr="006C6D95" w:rsidRDefault="00482102" w:rsidP="004255C8">
            <w:pPr>
              <w:rPr>
                <w:rStyle w:val="1253"/>
                <w:sz w:val="20"/>
                <w:szCs w:val="20"/>
              </w:rPr>
            </w:pPr>
            <w:r w:rsidRPr="006C6D95">
              <w:rPr>
                <w:rStyle w:val="1253"/>
                <w:sz w:val="20"/>
                <w:szCs w:val="20"/>
              </w:rPr>
              <w:t>Веселый счет</w:t>
            </w:r>
          </w:p>
        </w:tc>
        <w:tc>
          <w:tcPr>
            <w:tcW w:w="1497" w:type="dxa"/>
            <w:shd w:val="clear" w:color="auto" w:fill="FFFF99"/>
          </w:tcPr>
          <w:p w:rsidR="00482102" w:rsidRPr="007C54EF" w:rsidRDefault="00482102" w:rsidP="004255C8">
            <w:pPr>
              <w:jc w:val="center"/>
              <w:rPr>
                <w:sz w:val="20"/>
                <w:szCs w:val="20"/>
              </w:rPr>
            </w:pPr>
            <w:r w:rsidRPr="007C54EF"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shd w:val="clear" w:color="auto" w:fill="FFFF99"/>
          </w:tcPr>
          <w:p w:rsidR="00482102" w:rsidRPr="007C54EF" w:rsidRDefault="00482102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shd w:val="clear" w:color="auto" w:fill="FFFF99"/>
          </w:tcPr>
          <w:p w:rsidR="00482102" w:rsidRPr="007C54EF" w:rsidRDefault="00482102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shd w:val="clear" w:color="auto" w:fill="FFFF99"/>
          </w:tcPr>
          <w:p w:rsidR="00482102" w:rsidRPr="007C54EF" w:rsidRDefault="00482102" w:rsidP="004255C8">
            <w:pPr>
              <w:jc w:val="center"/>
              <w:rPr>
                <w:sz w:val="20"/>
                <w:szCs w:val="20"/>
              </w:rPr>
            </w:pPr>
          </w:p>
        </w:tc>
      </w:tr>
      <w:tr w:rsidR="00482102" w:rsidTr="00A6726B">
        <w:trPr>
          <w:trHeight w:val="269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482102" w:rsidRPr="006C6D95" w:rsidRDefault="00482102" w:rsidP="004255C8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279" w:type="dxa"/>
            <w:gridSpan w:val="3"/>
            <w:tcBorders>
              <w:bottom w:val="single" w:sz="4" w:space="0" w:color="auto"/>
            </w:tcBorders>
          </w:tcPr>
          <w:p w:rsidR="00482102" w:rsidRPr="006C6D95" w:rsidRDefault="00482102" w:rsidP="004255C8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>Робототехника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FFFF99"/>
          </w:tcPr>
          <w:p w:rsidR="00482102" w:rsidRPr="007C54EF" w:rsidRDefault="00482102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FFFF99"/>
          </w:tcPr>
          <w:p w:rsidR="00482102" w:rsidRPr="007C54EF" w:rsidRDefault="00482102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482102" w:rsidRPr="007C54EF" w:rsidRDefault="00482102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482102" w:rsidRPr="007C54EF" w:rsidRDefault="00482102" w:rsidP="004255C8">
            <w:pPr>
              <w:jc w:val="center"/>
              <w:rPr>
                <w:sz w:val="20"/>
                <w:szCs w:val="20"/>
              </w:rPr>
            </w:pPr>
            <w:r w:rsidRPr="007C54EF">
              <w:rPr>
                <w:sz w:val="20"/>
                <w:szCs w:val="20"/>
              </w:rPr>
              <w:t>1</w:t>
            </w:r>
          </w:p>
        </w:tc>
      </w:tr>
      <w:tr w:rsidR="00A6726B" w:rsidTr="00A6726B">
        <w:trPr>
          <w:trHeight w:val="269"/>
        </w:trPr>
        <w:tc>
          <w:tcPr>
            <w:tcW w:w="1702" w:type="dxa"/>
            <w:shd w:val="clear" w:color="auto" w:fill="FF66CC"/>
          </w:tcPr>
          <w:p w:rsidR="00A6726B" w:rsidRPr="006C6D95" w:rsidRDefault="00A6726B" w:rsidP="004255C8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279" w:type="dxa"/>
            <w:gridSpan w:val="3"/>
            <w:shd w:val="clear" w:color="auto" w:fill="FF66CC"/>
          </w:tcPr>
          <w:p w:rsidR="00A6726B" w:rsidRDefault="00A6726B" w:rsidP="004255C8">
            <w:pPr>
              <w:rPr>
                <w:rStyle w:val="1253"/>
                <w:sz w:val="20"/>
                <w:szCs w:val="20"/>
              </w:rPr>
            </w:pPr>
            <w:r w:rsidRPr="007C54EF">
              <w:rPr>
                <w:rStyle w:val="1253"/>
                <w:sz w:val="20"/>
                <w:szCs w:val="20"/>
              </w:rPr>
              <w:t>Итого</w:t>
            </w:r>
            <w:r>
              <w:rPr>
                <w:rStyle w:val="1253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shd w:val="clear" w:color="auto" w:fill="FF66CC"/>
          </w:tcPr>
          <w:p w:rsidR="00A6726B" w:rsidRPr="006C6D95" w:rsidRDefault="00A6726B" w:rsidP="0042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FF66CC"/>
          </w:tcPr>
          <w:p w:rsidR="00A6726B" w:rsidRPr="006C6D95" w:rsidRDefault="00A6726B" w:rsidP="0042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1" w:type="dxa"/>
            <w:gridSpan w:val="3"/>
            <w:shd w:val="clear" w:color="auto" w:fill="FF66CC"/>
          </w:tcPr>
          <w:p w:rsidR="00A6726B" w:rsidRPr="006C6D95" w:rsidRDefault="00A6726B" w:rsidP="0042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63" w:type="dxa"/>
            <w:gridSpan w:val="2"/>
            <w:shd w:val="clear" w:color="auto" w:fill="FF66CC"/>
          </w:tcPr>
          <w:p w:rsidR="00A6726B" w:rsidRDefault="00A6726B" w:rsidP="0042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42746" w:rsidRPr="00D977E3" w:rsidTr="007C54EF">
        <w:trPr>
          <w:trHeight w:val="328"/>
        </w:trPr>
        <w:tc>
          <w:tcPr>
            <w:tcW w:w="1702" w:type="dxa"/>
            <w:tcBorders>
              <w:bottom w:val="single" w:sz="4" w:space="0" w:color="auto"/>
            </w:tcBorders>
          </w:tcPr>
          <w:p w:rsidR="00C42746" w:rsidRPr="006C6D95" w:rsidRDefault="00C42746" w:rsidP="004255C8">
            <w:pPr>
              <w:jc w:val="center"/>
              <w:rPr>
                <w:i/>
                <w:sz w:val="20"/>
                <w:szCs w:val="20"/>
              </w:rPr>
            </w:pPr>
            <w:r w:rsidRPr="006C6D95">
              <w:rPr>
                <w:i/>
                <w:sz w:val="20"/>
                <w:szCs w:val="20"/>
              </w:rPr>
              <w:t>Общекультурная</w:t>
            </w:r>
          </w:p>
          <w:p w:rsidR="00C42746" w:rsidRPr="006C6D95" w:rsidRDefault="00C42746" w:rsidP="004255C8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279" w:type="dxa"/>
            <w:gridSpan w:val="3"/>
            <w:tcBorders>
              <w:bottom w:val="single" w:sz="4" w:space="0" w:color="auto"/>
            </w:tcBorders>
          </w:tcPr>
          <w:p w:rsidR="00C42746" w:rsidRPr="006C6D95" w:rsidRDefault="00C42746" w:rsidP="00333E0A">
            <w:pPr>
              <w:rPr>
                <w:rStyle w:val="1253"/>
                <w:sz w:val="20"/>
                <w:szCs w:val="20"/>
              </w:rPr>
            </w:pPr>
            <w:r w:rsidRPr="006C6D95">
              <w:rPr>
                <w:rStyle w:val="1253"/>
                <w:sz w:val="20"/>
                <w:szCs w:val="20"/>
              </w:rPr>
              <w:t>Веселые нотки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FFFF99"/>
          </w:tcPr>
          <w:p w:rsidR="00C42746" w:rsidRPr="007C54EF" w:rsidRDefault="00C42746" w:rsidP="004255C8">
            <w:pPr>
              <w:jc w:val="center"/>
              <w:rPr>
                <w:sz w:val="20"/>
                <w:szCs w:val="20"/>
              </w:rPr>
            </w:pPr>
            <w:r w:rsidRPr="007C54EF"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FFFF99"/>
          </w:tcPr>
          <w:p w:rsidR="00C42746" w:rsidRPr="007C54EF" w:rsidRDefault="00C42746" w:rsidP="004255C8">
            <w:pPr>
              <w:jc w:val="center"/>
              <w:rPr>
                <w:sz w:val="20"/>
                <w:szCs w:val="20"/>
              </w:rPr>
            </w:pPr>
            <w:r w:rsidRPr="007C54EF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C42746" w:rsidRPr="007C54EF" w:rsidRDefault="00C42746" w:rsidP="004255C8">
            <w:pPr>
              <w:jc w:val="center"/>
              <w:rPr>
                <w:sz w:val="20"/>
                <w:szCs w:val="20"/>
              </w:rPr>
            </w:pPr>
            <w:r w:rsidRPr="007C54E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C42746" w:rsidRPr="006C6D95" w:rsidRDefault="00C42746" w:rsidP="00425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54EF" w:rsidRPr="00D977E3" w:rsidTr="007C54EF">
        <w:trPr>
          <w:trHeight w:val="328"/>
        </w:trPr>
        <w:tc>
          <w:tcPr>
            <w:tcW w:w="1702" w:type="dxa"/>
            <w:shd w:val="clear" w:color="auto" w:fill="FF66CC"/>
          </w:tcPr>
          <w:p w:rsidR="007C54EF" w:rsidRPr="006C6D95" w:rsidRDefault="007C54EF" w:rsidP="004A3A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79" w:type="dxa"/>
            <w:gridSpan w:val="3"/>
            <w:shd w:val="clear" w:color="auto" w:fill="FF66CC"/>
          </w:tcPr>
          <w:p w:rsidR="007C54EF" w:rsidRPr="007C54EF" w:rsidRDefault="007C54EF" w:rsidP="004A3AEC">
            <w:pPr>
              <w:rPr>
                <w:rStyle w:val="1253"/>
                <w:sz w:val="20"/>
                <w:szCs w:val="20"/>
              </w:rPr>
            </w:pPr>
            <w:r w:rsidRPr="007C54EF">
              <w:rPr>
                <w:rStyle w:val="1253"/>
                <w:sz w:val="20"/>
                <w:szCs w:val="20"/>
              </w:rPr>
              <w:t xml:space="preserve">Итого </w:t>
            </w:r>
          </w:p>
        </w:tc>
        <w:tc>
          <w:tcPr>
            <w:tcW w:w="1497" w:type="dxa"/>
            <w:shd w:val="clear" w:color="auto" w:fill="FF66CC"/>
          </w:tcPr>
          <w:p w:rsidR="007C54EF" w:rsidRPr="006C6D95" w:rsidRDefault="007C54EF" w:rsidP="004A3A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1" w:type="dxa"/>
            <w:shd w:val="clear" w:color="auto" w:fill="FF66CC"/>
          </w:tcPr>
          <w:p w:rsidR="007C54EF" w:rsidRPr="006C6D95" w:rsidRDefault="007C54EF" w:rsidP="004A3A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1" w:type="dxa"/>
            <w:gridSpan w:val="3"/>
            <w:shd w:val="clear" w:color="auto" w:fill="FF66CC"/>
          </w:tcPr>
          <w:p w:rsidR="007C54EF" w:rsidRPr="006C6D95" w:rsidRDefault="007C54EF" w:rsidP="004A3A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  <w:shd w:val="clear" w:color="auto" w:fill="FF66CC"/>
          </w:tcPr>
          <w:p w:rsidR="007C54EF" w:rsidRPr="006C6D95" w:rsidRDefault="007C54EF" w:rsidP="004A3A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54EF" w:rsidRPr="00D977E3" w:rsidTr="00DB31FA">
        <w:trPr>
          <w:trHeight w:val="269"/>
        </w:trPr>
        <w:tc>
          <w:tcPr>
            <w:tcW w:w="1702" w:type="dxa"/>
            <w:vMerge w:val="restart"/>
          </w:tcPr>
          <w:p w:rsidR="007C54EF" w:rsidRPr="006C6D95" w:rsidRDefault="007C54EF" w:rsidP="004255C8">
            <w:pPr>
              <w:jc w:val="center"/>
              <w:rPr>
                <w:i/>
                <w:sz w:val="20"/>
                <w:szCs w:val="20"/>
              </w:rPr>
            </w:pPr>
            <w:r w:rsidRPr="006C6D95">
              <w:rPr>
                <w:i/>
                <w:sz w:val="20"/>
                <w:szCs w:val="20"/>
                <w:lang w:val="en-US"/>
              </w:rPr>
              <w:t>C</w:t>
            </w:r>
            <w:r w:rsidRPr="006C6D95">
              <w:rPr>
                <w:i/>
                <w:sz w:val="20"/>
                <w:szCs w:val="20"/>
              </w:rPr>
              <w:t>портивно-оздоровительная</w:t>
            </w:r>
          </w:p>
        </w:tc>
        <w:tc>
          <w:tcPr>
            <w:tcW w:w="3279" w:type="dxa"/>
            <w:gridSpan w:val="3"/>
          </w:tcPr>
          <w:p w:rsidR="007C54EF" w:rsidRPr="006C6D95" w:rsidRDefault="007C54EF" w:rsidP="004255C8">
            <w:pPr>
              <w:rPr>
                <w:sz w:val="20"/>
                <w:szCs w:val="20"/>
              </w:rPr>
            </w:pPr>
            <w:r w:rsidRPr="006C6D95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1497" w:type="dxa"/>
            <w:shd w:val="clear" w:color="auto" w:fill="FFFF99"/>
          </w:tcPr>
          <w:p w:rsidR="007C54EF" w:rsidRPr="007C54EF" w:rsidRDefault="007C54EF" w:rsidP="004255C8">
            <w:pPr>
              <w:jc w:val="center"/>
              <w:rPr>
                <w:sz w:val="20"/>
                <w:szCs w:val="20"/>
              </w:rPr>
            </w:pPr>
            <w:r w:rsidRPr="007C54EF"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shd w:val="clear" w:color="auto" w:fill="FFFF99"/>
          </w:tcPr>
          <w:p w:rsidR="007C54EF" w:rsidRPr="007C54EF" w:rsidRDefault="007C54EF" w:rsidP="004255C8">
            <w:pPr>
              <w:jc w:val="center"/>
              <w:rPr>
                <w:sz w:val="20"/>
                <w:szCs w:val="20"/>
              </w:rPr>
            </w:pPr>
            <w:r w:rsidRPr="007C54EF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gridSpan w:val="3"/>
            <w:shd w:val="clear" w:color="auto" w:fill="FFFF99"/>
          </w:tcPr>
          <w:p w:rsidR="007C54EF" w:rsidRPr="007C54EF" w:rsidRDefault="007C54EF" w:rsidP="004255C8">
            <w:pPr>
              <w:jc w:val="center"/>
              <w:rPr>
                <w:sz w:val="20"/>
                <w:szCs w:val="20"/>
              </w:rPr>
            </w:pPr>
            <w:r w:rsidRPr="007C54E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  <w:shd w:val="clear" w:color="auto" w:fill="FFFF99"/>
          </w:tcPr>
          <w:p w:rsidR="007C54EF" w:rsidRPr="007C54EF" w:rsidRDefault="007C54EF" w:rsidP="004255C8">
            <w:pPr>
              <w:jc w:val="center"/>
              <w:rPr>
                <w:sz w:val="20"/>
                <w:szCs w:val="20"/>
              </w:rPr>
            </w:pPr>
            <w:r w:rsidRPr="007C54EF">
              <w:rPr>
                <w:sz w:val="20"/>
                <w:szCs w:val="20"/>
              </w:rPr>
              <w:t>1</w:t>
            </w:r>
          </w:p>
        </w:tc>
      </w:tr>
      <w:tr w:rsidR="007C54EF" w:rsidRPr="00D977E3" w:rsidTr="00A6726B">
        <w:trPr>
          <w:trHeight w:val="269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7C54EF" w:rsidRPr="006C6D95" w:rsidRDefault="007C54EF" w:rsidP="004255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79" w:type="dxa"/>
            <w:gridSpan w:val="3"/>
            <w:tcBorders>
              <w:bottom w:val="single" w:sz="4" w:space="0" w:color="auto"/>
            </w:tcBorders>
          </w:tcPr>
          <w:p w:rsidR="007C54EF" w:rsidRPr="006C6D95" w:rsidRDefault="007C54EF" w:rsidP="004255C8">
            <w:pPr>
              <w:rPr>
                <w:sz w:val="20"/>
                <w:szCs w:val="20"/>
              </w:rPr>
            </w:pPr>
            <w:r w:rsidRPr="006C6D95">
              <w:rPr>
                <w:rStyle w:val="1253"/>
                <w:sz w:val="20"/>
                <w:szCs w:val="20"/>
              </w:rPr>
              <w:t>Шашки, шахматы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FFFF99"/>
          </w:tcPr>
          <w:p w:rsidR="007C54EF" w:rsidRPr="007C54EF" w:rsidRDefault="007C54EF" w:rsidP="004255C8">
            <w:pPr>
              <w:jc w:val="center"/>
              <w:rPr>
                <w:sz w:val="20"/>
                <w:szCs w:val="20"/>
              </w:rPr>
            </w:pPr>
            <w:r w:rsidRPr="007C54EF"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FFFF99"/>
          </w:tcPr>
          <w:p w:rsidR="007C54EF" w:rsidRPr="007C54EF" w:rsidRDefault="007C54EF" w:rsidP="004255C8">
            <w:pPr>
              <w:jc w:val="center"/>
              <w:rPr>
                <w:sz w:val="20"/>
                <w:szCs w:val="20"/>
              </w:rPr>
            </w:pPr>
            <w:r w:rsidRPr="007C54EF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7C54EF" w:rsidRPr="007C54EF" w:rsidRDefault="007C54EF" w:rsidP="004255C8">
            <w:pPr>
              <w:jc w:val="center"/>
              <w:rPr>
                <w:sz w:val="20"/>
                <w:szCs w:val="20"/>
              </w:rPr>
            </w:pPr>
            <w:r w:rsidRPr="007C54E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7C54EF" w:rsidRPr="007C54EF" w:rsidRDefault="007C54EF" w:rsidP="004255C8">
            <w:pPr>
              <w:jc w:val="center"/>
              <w:rPr>
                <w:sz w:val="20"/>
                <w:szCs w:val="20"/>
              </w:rPr>
            </w:pPr>
            <w:r w:rsidRPr="007C54EF">
              <w:rPr>
                <w:sz w:val="20"/>
                <w:szCs w:val="20"/>
              </w:rPr>
              <w:t>1</w:t>
            </w:r>
          </w:p>
        </w:tc>
      </w:tr>
      <w:tr w:rsidR="007C54EF" w:rsidRPr="00D977E3" w:rsidTr="00A6726B">
        <w:trPr>
          <w:trHeight w:val="269"/>
        </w:trPr>
        <w:tc>
          <w:tcPr>
            <w:tcW w:w="1702" w:type="dxa"/>
            <w:shd w:val="clear" w:color="auto" w:fill="FF66CC"/>
          </w:tcPr>
          <w:p w:rsidR="007C54EF" w:rsidRPr="006C6D95" w:rsidRDefault="007C54EF" w:rsidP="004255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79" w:type="dxa"/>
            <w:gridSpan w:val="3"/>
            <w:shd w:val="clear" w:color="auto" w:fill="FF66CC"/>
          </w:tcPr>
          <w:p w:rsidR="007C54EF" w:rsidRPr="006C6D95" w:rsidRDefault="007C54EF" w:rsidP="004255C8">
            <w:pPr>
              <w:rPr>
                <w:rStyle w:val="1253"/>
                <w:sz w:val="20"/>
                <w:szCs w:val="20"/>
              </w:rPr>
            </w:pPr>
            <w:r w:rsidRPr="007C54EF">
              <w:rPr>
                <w:rStyle w:val="1253"/>
                <w:sz w:val="20"/>
                <w:szCs w:val="20"/>
              </w:rPr>
              <w:t>Итого</w:t>
            </w:r>
            <w:r>
              <w:rPr>
                <w:rStyle w:val="1253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shd w:val="clear" w:color="auto" w:fill="FF66CC"/>
          </w:tcPr>
          <w:p w:rsidR="007C54EF" w:rsidRPr="00071ED7" w:rsidRDefault="00071ED7" w:rsidP="004255C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31" w:type="dxa"/>
            <w:shd w:val="clear" w:color="auto" w:fill="FF66CC"/>
          </w:tcPr>
          <w:p w:rsidR="007C54EF" w:rsidRPr="00071ED7" w:rsidRDefault="00071ED7" w:rsidP="004255C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581" w:type="dxa"/>
            <w:gridSpan w:val="3"/>
            <w:shd w:val="clear" w:color="auto" w:fill="FF66CC"/>
          </w:tcPr>
          <w:p w:rsidR="007C54EF" w:rsidRPr="00071ED7" w:rsidRDefault="00071ED7" w:rsidP="004255C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63" w:type="dxa"/>
            <w:gridSpan w:val="2"/>
            <w:shd w:val="clear" w:color="auto" w:fill="FF66CC"/>
          </w:tcPr>
          <w:p w:rsidR="007C54EF" w:rsidRPr="006C6D95" w:rsidRDefault="007C54EF" w:rsidP="0042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E4EC3" w:rsidRPr="00D977E3" w:rsidTr="00DB31FA">
        <w:trPr>
          <w:trHeight w:val="269"/>
        </w:trPr>
        <w:tc>
          <w:tcPr>
            <w:tcW w:w="1702" w:type="dxa"/>
            <w:vMerge w:val="restart"/>
          </w:tcPr>
          <w:p w:rsidR="004E4EC3" w:rsidRPr="006C6D95" w:rsidRDefault="004E4EC3" w:rsidP="004255C8">
            <w:pPr>
              <w:jc w:val="center"/>
              <w:rPr>
                <w:i/>
                <w:sz w:val="20"/>
                <w:szCs w:val="20"/>
              </w:rPr>
            </w:pPr>
            <w:r w:rsidRPr="006C6D95">
              <w:rPr>
                <w:i/>
                <w:sz w:val="20"/>
                <w:szCs w:val="20"/>
              </w:rPr>
              <w:t>Духовно-нравственная</w:t>
            </w:r>
          </w:p>
        </w:tc>
        <w:tc>
          <w:tcPr>
            <w:tcW w:w="3279" w:type="dxa"/>
            <w:gridSpan w:val="3"/>
          </w:tcPr>
          <w:p w:rsidR="004E4EC3" w:rsidRPr="006C6D95" w:rsidRDefault="004E4EC3" w:rsidP="004255C8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>Тыл оонньуута</w:t>
            </w:r>
          </w:p>
        </w:tc>
        <w:tc>
          <w:tcPr>
            <w:tcW w:w="1497" w:type="dxa"/>
            <w:shd w:val="clear" w:color="auto" w:fill="FFFF99"/>
          </w:tcPr>
          <w:p w:rsidR="004E4EC3" w:rsidRPr="00A47F22" w:rsidRDefault="004E4EC3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99"/>
          </w:tcPr>
          <w:p w:rsidR="004E4EC3" w:rsidRPr="00A47F22" w:rsidRDefault="004E4EC3" w:rsidP="004255C8">
            <w:pPr>
              <w:jc w:val="center"/>
              <w:rPr>
                <w:sz w:val="20"/>
                <w:szCs w:val="20"/>
              </w:rPr>
            </w:pPr>
            <w:r w:rsidRPr="00A47F22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gridSpan w:val="3"/>
            <w:shd w:val="clear" w:color="auto" w:fill="FFFF99"/>
          </w:tcPr>
          <w:p w:rsidR="004E4EC3" w:rsidRPr="00A47F22" w:rsidRDefault="004E4EC3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shd w:val="clear" w:color="auto" w:fill="FFFF99"/>
          </w:tcPr>
          <w:p w:rsidR="004E4EC3" w:rsidRPr="00A47F22" w:rsidRDefault="004E4EC3" w:rsidP="004255C8">
            <w:pPr>
              <w:jc w:val="center"/>
              <w:rPr>
                <w:sz w:val="20"/>
                <w:szCs w:val="20"/>
              </w:rPr>
            </w:pPr>
          </w:p>
        </w:tc>
      </w:tr>
      <w:tr w:rsidR="004E4EC3" w:rsidRPr="00D977E3" w:rsidTr="00DB31FA">
        <w:trPr>
          <w:trHeight w:val="269"/>
        </w:trPr>
        <w:tc>
          <w:tcPr>
            <w:tcW w:w="1702" w:type="dxa"/>
            <w:vMerge/>
          </w:tcPr>
          <w:p w:rsidR="004E4EC3" w:rsidRPr="006C6D95" w:rsidRDefault="004E4EC3" w:rsidP="004255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79" w:type="dxa"/>
            <w:gridSpan w:val="3"/>
          </w:tcPr>
          <w:p w:rsidR="004E4EC3" w:rsidRPr="00E56519" w:rsidRDefault="004E4EC3" w:rsidP="004255C8">
            <w:pPr>
              <w:rPr>
                <w:rStyle w:val="1253"/>
                <w:sz w:val="20"/>
                <w:szCs w:val="20"/>
              </w:rPr>
            </w:pPr>
            <w:r w:rsidRPr="00E56519">
              <w:rPr>
                <w:rStyle w:val="1253"/>
                <w:sz w:val="20"/>
                <w:szCs w:val="20"/>
              </w:rPr>
              <w:t>Юный эколог</w:t>
            </w:r>
          </w:p>
        </w:tc>
        <w:tc>
          <w:tcPr>
            <w:tcW w:w="1497" w:type="dxa"/>
            <w:shd w:val="clear" w:color="auto" w:fill="FFFF99"/>
          </w:tcPr>
          <w:p w:rsidR="004E4EC3" w:rsidRPr="00A47F22" w:rsidRDefault="004E4EC3" w:rsidP="004255C8">
            <w:pPr>
              <w:jc w:val="center"/>
              <w:rPr>
                <w:sz w:val="20"/>
                <w:szCs w:val="20"/>
              </w:rPr>
            </w:pPr>
            <w:r w:rsidRPr="00A47F22"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shd w:val="clear" w:color="auto" w:fill="FFFF99"/>
          </w:tcPr>
          <w:p w:rsidR="004E4EC3" w:rsidRPr="00A47F22" w:rsidRDefault="004E4EC3" w:rsidP="004255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shd w:val="clear" w:color="auto" w:fill="FFFF99"/>
          </w:tcPr>
          <w:p w:rsidR="004E4EC3" w:rsidRPr="00A47F22" w:rsidRDefault="004E4EC3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shd w:val="clear" w:color="auto" w:fill="FFFF99"/>
          </w:tcPr>
          <w:p w:rsidR="004E4EC3" w:rsidRPr="00A47F22" w:rsidRDefault="004E4EC3" w:rsidP="004255C8">
            <w:pPr>
              <w:jc w:val="center"/>
              <w:rPr>
                <w:sz w:val="20"/>
                <w:szCs w:val="20"/>
              </w:rPr>
            </w:pPr>
          </w:p>
        </w:tc>
      </w:tr>
      <w:tr w:rsidR="004E4EC3" w:rsidRPr="00D977E3" w:rsidTr="00DB31FA">
        <w:trPr>
          <w:trHeight w:val="269"/>
        </w:trPr>
        <w:tc>
          <w:tcPr>
            <w:tcW w:w="1702" w:type="dxa"/>
            <w:vMerge/>
          </w:tcPr>
          <w:p w:rsidR="004E4EC3" w:rsidRPr="006C6D95" w:rsidRDefault="004E4EC3" w:rsidP="004255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79" w:type="dxa"/>
            <w:gridSpan w:val="3"/>
          </w:tcPr>
          <w:p w:rsidR="004E4EC3" w:rsidRPr="006C6D95" w:rsidRDefault="004E4EC3" w:rsidP="004255C8">
            <w:pPr>
              <w:rPr>
                <w:rStyle w:val="1253"/>
                <w:sz w:val="20"/>
                <w:szCs w:val="20"/>
              </w:rPr>
            </w:pPr>
            <w:r w:rsidRPr="006C6D95">
              <w:rPr>
                <w:rStyle w:val="1253"/>
                <w:sz w:val="20"/>
                <w:szCs w:val="20"/>
              </w:rPr>
              <w:t>Би</w:t>
            </w:r>
            <w:r w:rsidRPr="006C6D95">
              <w:rPr>
                <w:rStyle w:val="1253"/>
                <w:sz w:val="20"/>
                <w:szCs w:val="20"/>
                <w:lang w:val="en-US"/>
              </w:rPr>
              <w:t>h</w:t>
            </w:r>
            <w:r w:rsidRPr="006C6D95">
              <w:rPr>
                <w:rStyle w:val="1253"/>
                <w:sz w:val="20"/>
                <w:szCs w:val="20"/>
              </w:rPr>
              <w:t>ик</w:t>
            </w:r>
          </w:p>
        </w:tc>
        <w:tc>
          <w:tcPr>
            <w:tcW w:w="1497" w:type="dxa"/>
            <w:shd w:val="clear" w:color="auto" w:fill="FFFF99"/>
          </w:tcPr>
          <w:p w:rsidR="004E4EC3" w:rsidRPr="00A47F22" w:rsidRDefault="004E4EC3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99"/>
          </w:tcPr>
          <w:p w:rsidR="004E4EC3" w:rsidRPr="00A47F22" w:rsidRDefault="004E4EC3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shd w:val="clear" w:color="auto" w:fill="FFFF99"/>
          </w:tcPr>
          <w:p w:rsidR="004E4EC3" w:rsidRPr="00A47F22" w:rsidRDefault="004E4EC3" w:rsidP="004255C8">
            <w:pPr>
              <w:jc w:val="center"/>
              <w:rPr>
                <w:sz w:val="20"/>
                <w:szCs w:val="20"/>
              </w:rPr>
            </w:pPr>
            <w:r w:rsidRPr="00A47F22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  <w:shd w:val="clear" w:color="auto" w:fill="FFFF99"/>
          </w:tcPr>
          <w:p w:rsidR="004E4EC3" w:rsidRPr="00A47F22" w:rsidRDefault="004E4EC3" w:rsidP="004255C8">
            <w:pPr>
              <w:jc w:val="center"/>
              <w:rPr>
                <w:sz w:val="20"/>
                <w:szCs w:val="20"/>
              </w:rPr>
            </w:pPr>
          </w:p>
        </w:tc>
      </w:tr>
      <w:tr w:rsidR="004E4EC3" w:rsidRPr="00D977E3" w:rsidTr="00DB31FA">
        <w:trPr>
          <w:trHeight w:val="269"/>
        </w:trPr>
        <w:tc>
          <w:tcPr>
            <w:tcW w:w="1702" w:type="dxa"/>
            <w:vMerge/>
          </w:tcPr>
          <w:p w:rsidR="004E4EC3" w:rsidRPr="006C6D95" w:rsidRDefault="004E4EC3" w:rsidP="004255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79" w:type="dxa"/>
            <w:gridSpan w:val="3"/>
          </w:tcPr>
          <w:p w:rsidR="004E4EC3" w:rsidRPr="006C6D95" w:rsidRDefault="004E4EC3" w:rsidP="004255C8">
            <w:pPr>
              <w:rPr>
                <w:rStyle w:val="1253"/>
                <w:sz w:val="20"/>
                <w:szCs w:val="20"/>
              </w:rPr>
            </w:pPr>
            <w:r w:rsidRPr="006C6D95">
              <w:rPr>
                <w:rStyle w:val="1253"/>
                <w:sz w:val="20"/>
                <w:szCs w:val="20"/>
              </w:rPr>
              <w:t>Аптаах холбука</w:t>
            </w:r>
          </w:p>
        </w:tc>
        <w:tc>
          <w:tcPr>
            <w:tcW w:w="1497" w:type="dxa"/>
            <w:shd w:val="clear" w:color="auto" w:fill="FFFF99"/>
          </w:tcPr>
          <w:p w:rsidR="004E4EC3" w:rsidRPr="00A47F22" w:rsidRDefault="004E4EC3" w:rsidP="004255C8">
            <w:pPr>
              <w:jc w:val="center"/>
              <w:rPr>
                <w:sz w:val="20"/>
                <w:szCs w:val="20"/>
              </w:rPr>
            </w:pPr>
            <w:r w:rsidRPr="00A47F22"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shd w:val="clear" w:color="auto" w:fill="FFFF99"/>
          </w:tcPr>
          <w:p w:rsidR="004E4EC3" w:rsidRPr="00A47F22" w:rsidRDefault="004E4EC3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shd w:val="clear" w:color="auto" w:fill="FFFF99"/>
          </w:tcPr>
          <w:p w:rsidR="004E4EC3" w:rsidRPr="00A47F22" w:rsidRDefault="004E4EC3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shd w:val="clear" w:color="auto" w:fill="FFFF99"/>
          </w:tcPr>
          <w:p w:rsidR="004E4EC3" w:rsidRPr="00A47F22" w:rsidRDefault="004E4EC3" w:rsidP="004255C8">
            <w:pPr>
              <w:jc w:val="center"/>
              <w:rPr>
                <w:sz w:val="20"/>
                <w:szCs w:val="20"/>
              </w:rPr>
            </w:pPr>
          </w:p>
        </w:tc>
      </w:tr>
      <w:tr w:rsidR="004E4EC3" w:rsidRPr="00D977E3" w:rsidTr="00A6726B">
        <w:trPr>
          <w:trHeight w:val="269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4E4EC3" w:rsidRPr="006C6D95" w:rsidRDefault="004E4EC3" w:rsidP="004255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79" w:type="dxa"/>
            <w:gridSpan w:val="3"/>
            <w:tcBorders>
              <w:bottom w:val="single" w:sz="4" w:space="0" w:color="auto"/>
            </w:tcBorders>
          </w:tcPr>
          <w:p w:rsidR="004E4EC3" w:rsidRPr="006C6D95" w:rsidRDefault="004E4EC3" w:rsidP="004255C8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>Тыл оонньуута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FFFF99"/>
          </w:tcPr>
          <w:p w:rsidR="004E4EC3" w:rsidRPr="00A47F22" w:rsidRDefault="004E4EC3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FFFF99"/>
          </w:tcPr>
          <w:p w:rsidR="004E4EC3" w:rsidRPr="00A47F22" w:rsidRDefault="004E4EC3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4E4EC3" w:rsidRPr="00A47F22" w:rsidRDefault="004E4EC3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4E4EC3" w:rsidRPr="00A47F22" w:rsidRDefault="004E4EC3" w:rsidP="004255C8">
            <w:pPr>
              <w:jc w:val="center"/>
              <w:rPr>
                <w:sz w:val="20"/>
                <w:szCs w:val="20"/>
              </w:rPr>
            </w:pPr>
            <w:r w:rsidRPr="00A47F22">
              <w:rPr>
                <w:sz w:val="20"/>
                <w:szCs w:val="20"/>
              </w:rPr>
              <w:t>1</w:t>
            </w:r>
          </w:p>
        </w:tc>
      </w:tr>
      <w:tr w:rsidR="007C54EF" w:rsidRPr="00D977E3" w:rsidTr="00A6726B">
        <w:trPr>
          <w:trHeight w:val="269"/>
        </w:trPr>
        <w:tc>
          <w:tcPr>
            <w:tcW w:w="1702" w:type="dxa"/>
            <w:shd w:val="clear" w:color="auto" w:fill="FF66CC"/>
          </w:tcPr>
          <w:p w:rsidR="007C54EF" w:rsidRPr="006C6D95" w:rsidRDefault="007C54EF" w:rsidP="004255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79" w:type="dxa"/>
            <w:gridSpan w:val="3"/>
            <w:shd w:val="clear" w:color="auto" w:fill="FF66CC"/>
          </w:tcPr>
          <w:p w:rsidR="007C54EF" w:rsidRDefault="007C54EF" w:rsidP="004255C8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 xml:space="preserve">Итого </w:t>
            </w:r>
          </w:p>
        </w:tc>
        <w:tc>
          <w:tcPr>
            <w:tcW w:w="1497" w:type="dxa"/>
            <w:shd w:val="clear" w:color="auto" w:fill="FF66CC"/>
          </w:tcPr>
          <w:p w:rsidR="007C54EF" w:rsidRPr="006C6D95" w:rsidRDefault="007C54EF" w:rsidP="0042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1" w:type="dxa"/>
            <w:shd w:val="clear" w:color="auto" w:fill="FF66CC"/>
          </w:tcPr>
          <w:p w:rsidR="007C54EF" w:rsidRPr="006C6D95" w:rsidRDefault="007C54EF" w:rsidP="0042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1" w:type="dxa"/>
            <w:gridSpan w:val="3"/>
            <w:shd w:val="clear" w:color="auto" w:fill="FF66CC"/>
          </w:tcPr>
          <w:p w:rsidR="007C54EF" w:rsidRPr="006C6D95" w:rsidRDefault="007C54EF" w:rsidP="0042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  <w:shd w:val="clear" w:color="auto" w:fill="FF66CC"/>
          </w:tcPr>
          <w:p w:rsidR="007C54EF" w:rsidRDefault="007C54EF" w:rsidP="0042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C54EF" w:rsidRPr="00D977E3" w:rsidTr="00DB31FA">
        <w:trPr>
          <w:trHeight w:val="269"/>
        </w:trPr>
        <w:tc>
          <w:tcPr>
            <w:tcW w:w="1702" w:type="dxa"/>
            <w:vMerge w:val="restart"/>
          </w:tcPr>
          <w:p w:rsidR="007C54EF" w:rsidRPr="006C6D95" w:rsidRDefault="007C54EF" w:rsidP="004255C8">
            <w:pPr>
              <w:jc w:val="center"/>
              <w:rPr>
                <w:i/>
                <w:sz w:val="20"/>
                <w:szCs w:val="20"/>
              </w:rPr>
            </w:pPr>
            <w:r w:rsidRPr="006C6D95">
              <w:rPr>
                <w:i/>
                <w:sz w:val="20"/>
                <w:szCs w:val="20"/>
              </w:rPr>
              <w:t xml:space="preserve">Социальная </w:t>
            </w:r>
          </w:p>
        </w:tc>
        <w:tc>
          <w:tcPr>
            <w:tcW w:w="3279" w:type="dxa"/>
            <w:gridSpan w:val="3"/>
          </w:tcPr>
          <w:p w:rsidR="007C54EF" w:rsidRPr="006C6D95" w:rsidRDefault="007C54EF" w:rsidP="00C42746">
            <w:pPr>
              <w:rPr>
                <w:rStyle w:val="1253"/>
                <w:sz w:val="20"/>
                <w:szCs w:val="20"/>
              </w:rPr>
            </w:pPr>
            <w:r w:rsidRPr="006C6D95">
              <w:rPr>
                <w:rStyle w:val="1253"/>
                <w:sz w:val="20"/>
                <w:szCs w:val="20"/>
              </w:rPr>
              <w:t>Уйул5а</w:t>
            </w:r>
          </w:p>
        </w:tc>
        <w:tc>
          <w:tcPr>
            <w:tcW w:w="1497" w:type="dxa"/>
            <w:shd w:val="clear" w:color="auto" w:fill="FFFF99"/>
          </w:tcPr>
          <w:p w:rsidR="007C54EF" w:rsidRPr="00A47F22" w:rsidRDefault="007C54EF" w:rsidP="004255C8">
            <w:pPr>
              <w:jc w:val="center"/>
              <w:rPr>
                <w:sz w:val="20"/>
                <w:szCs w:val="20"/>
              </w:rPr>
            </w:pPr>
            <w:r w:rsidRPr="00A47F22"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shd w:val="clear" w:color="auto" w:fill="FFFF99"/>
          </w:tcPr>
          <w:p w:rsidR="007C54EF" w:rsidRPr="00A47F22" w:rsidRDefault="007C54EF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shd w:val="clear" w:color="auto" w:fill="FFFF99"/>
          </w:tcPr>
          <w:p w:rsidR="007C54EF" w:rsidRPr="00A47F22" w:rsidRDefault="007C54EF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shd w:val="clear" w:color="auto" w:fill="FFFF99"/>
          </w:tcPr>
          <w:p w:rsidR="007C54EF" w:rsidRPr="00A47F22" w:rsidRDefault="007C54EF" w:rsidP="004255C8">
            <w:pPr>
              <w:jc w:val="center"/>
              <w:rPr>
                <w:sz w:val="20"/>
                <w:szCs w:val="20"/>
              </w:rPr>
            </w:pPr>
          </w:p>
        </w:tc>
      </w:tr>
      <w:tr w:rsidR="007C54EF" w:rsidRPr="00D977E3" w:rsidTr="00DB31FA">
        <w:trPr>
          <w:trHeight w:val="269"/>
        </w:trPr>
        <w:tc>
          <w:tcPr>
            <w:tcW w:w="1702" w:type="dxa"/>
            <w:vMerge/>
          </w:tcPr>
          <w:p w:rsidR="007C54EF" w:rsidRPr="006C6D95" w:rsidRDefault="007C54EF" w:rsidP="004255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79" w:type="dxa"/>
            <w:gridSpan w:val="3"/>
          </w:tcPr>
          <w:p w:rsidR="007C54EF" w:rsidRPr="006C6D95" w:rsidRDefault="007C54EF" w:rsidP="004255C8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 xml:space="preserve">Уьуйаан  «Ай-тик» </w:t>
            </w:r>
          </w:p>
        </w:tc>
        <w:tc>
          <w:tcPr>
            <w:tcW w:w="1497" w:type="dxa"/>
            <w:shd w:val="clear" w:color="auto" w:fill="FFFF99"/>
          </w:tcPr>
          <w:p w:rsidR="007C54EF" w:rsidRPr="00A47F22" w:rsidRDefault="007C54EF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99"/>
          </w:tcPr>
          <w:p w:rsidR="007C54EF" w:rsidRPr="00A47F22" w:rsidRDefault="007C54EF" w:rsidP="004255C8">
            <w:pPr>
              <w:jc w:val="center"/>
              <w:rPr>
                <w:sz w:val="20"/>
                <w:szCs w:val="20"/>
              </w:rPr>
            </w:pPr>
            <w:r w:rsidRPr="00A47F22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gridSpan w:val="3"/>
            <w:shd w:val="clear" w:color="auto" w:fill="FFFF99"/>
          </w:tcPr>
          <w:p w:rsidR="007C54EF" w:rsidRPr="00A47F22" w:rsidRDefault="007C54EF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shd w:val="clear" w:color="auto" w:fill="FFFF99"/>
          </w:tcPr>
          <w:p w:rsidR="007C54EF" w:rsidRPr="00A47F22" w:rsidRDefault="007C54EF" w:rsidP="004255C8">
            <w:pPr>
              <w:jc w:val="center"/>
              <w:rPr>
                <w:sz w:val="20"/>
                <w:szCs w:val="20"/>
              </w:rPr>
            </w:pPr>
            <w:r w:rsidRPr="00A47F22">
              <w:rPr>
                <w:sz w:val="20"/>
                <w:szCs w:val="20"/>
              </w:rPr>
              <w:t>1</w:t>
            </w:r>
          </w:p>
        </w:tc>
      </w:tr>
      <w:tr w:rsidR="007C54EF" w:rsidRPr="00D977E3" w:rsidTr="00DB31FA">
        <w:trPr>
          <w:trHeight w:val="269"/>
        </w:trPr>
        <w:tc>
          <w:tcPr>
            <w:tcW w:w="1702" w:type="dxa"/>
            <w:vMerge/>
          </w:tcPr>
          <w:p w:rsidR="007C54EF" w:rsidRPr="006C6D95" w:rsidRDefault="007C54EF" w:rsidP="004255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79" w:type="dxa"/>
            <w:gridSpan w:val="3"/>
          </w:tcPr>
          <w:p w:rsidR="007C54EF" w:rsidRDefault="007C54EF" w:rsidP="004255C8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>Единоре детское движение</w:t>
            </w:r>
          </w:p>
        </w:tc>
        <w:tc>
          <w:tcPr>
            <w:tcW w:w="1497" w:type="dxa"/>
            <w:shd w:val="clear" w:color="auto" w:fill="FFFF99"/>
          </w:tcPr>
          <w:p w:rsidR="007C54EF" w:rsidRPr="00A47F22" w:rsidRDefault="007C54EF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99"/>
          </w:tcPr>
          <w:p w:rsidR="007C54EF" w:rsidRPr="00A47F22" w:rsidRDefault="007C54EF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shd w:val="clear" w:color="auto" w:fill="FFFF99"/>
          </w:tcPr>
          <w:p w:rsidR="007C54EF" w:rsidRPr="00A47F22" w:rsidRDefault="007C54EF" w:rsidP="004255C8">
            <w:pPr>
              <w:jc w:val="center"/>
              <w:rPr>
                <w:sz w:val="20"/>
                <w:szCs w:val="20"/>
              </w:rPr>
            </w:pPr>
            <w:r w:rsidRPr="00A47F22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  <w:shd w:val="clear" w:color="auto" w:fill="FFFF99"/>
          </w:tcPr>
          <w:p w:rsidR="007C54EF" w:rsidRPr="00A47F22" w:rsidRDefault="007C54EF" w:rsidP="004255C8">
            <w:pPr>
              <w:jc w:val="center"/>
              <w:rPr>
                <w:sz w:val="20"/>
                <w:szCs w:val="20"/>
              </w:rPr>
            </w:pPr>
          </w:p>
        </w:tc>
      </w:tr>
      <w:tr w:rsidR="007C54EF" w:rsidRPr="00D977E3" w:rsidTr="00A6726B">
        <w:trPr>
          <w:trHeight w:val="269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7C54EF" w:rsidRPr="006C6D95" w:rsidRDefault="007C54EF" w:rsidP="004255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79" w:type="dxa"/>
            <w:gridSpan w:val="3"/>
            <w:tcBorders>
              <w:bottom w:val="single" w:sz="4" w:space="0" w:color="auto"/>
            </w:tcBorders>
          </w:tcPr>
          <w:p w:rsidR="007C54EF" w:rsidRPr="006C6D95" w:rsidRDefault="007C54EF" w:rsidP="004255C8">
            <w:pPr>
              <w:rPr>
                <w:rStyle w:val="1253"/>
                <w:sz w:val="20"/>
                <w:szCs w:val="20"/>
              </w:rPr>
            </w:pPr>
            <w:r w:rsidRPr="006C6D95">
              <w:rPr>
                <w:rStyle w:val="1253"/>
                <w:sz w:val="20"/>
                <w:szCs w:val="20"/>
              </w:rPr>
              <w:t>У</w:t>
            </w:r>
            <w:r w:rsidRPr="006C6D95">
              <w:rPr>
                <w:rStyle w:val="1253"/>
                <w:sz w:val="20"/>
                <w:szCs w:val="20"/>
                <w:lang w:val="en-US"/>
              </w:rPr>
              <w:t>h</w:t>
            </w:r>
            <w:r w:rsidRPr="006C6D95">
              <w:rPr>
                <w:rStyle w:val="1253"/>
                <w:sz w:val="20"/>
                <w:szCs w:val="20"/>
              </w:rPr>
              <w:t>уйаан «Дьөһөгөй»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FFFF99"/>
          </w:tcPr>
          <w:p w:rsidR="007C54EF" w:rsidRPr="00A47F22" w:rsidRDefault="007C54EF" w:rsidP="0042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FFFF99"/>
          </w:tcPr>
          <w:p w:rsidR="007C54EF" w:rsidRPr="00A47F22" w:rsidRDefault="007C54EF" w:rsidP="004255C8">
            <w:pPr>
              <w:jc w:val="center"/>
              <w:rPr>
                <w:sz w:val="20"/>
                <w:szCs w:val="20"/>
              </w:rPr>
            </w:pPr>
            <w:r w:rsidRPr="00A47F22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7C54EF" w:rsidRPr="00A47F22" w:rsidRDefault="007C54EF" w:rsidP="004255C8">
            <w:pPr>
              <w:jc w:val="center"/>
              <w:rPr>
                <w:sz w:val="20"/>
                <w:szCs w:val="20"/>
              </w:rPr>
            </w:pPr>
            <w:r w:rsidRPr="00A47F22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7C54EF" w:rsidRPr="00A47F22" w:rsidRDefault="007C54EF" w:rsidP="004255C8">
            <w:pPr>
              <w:jc w:val="center"/>
              <w:rPr>
                <w:sz w:val="20"/>
                <w:szCs w:val="20"/>
              </w:rPr>
            </w:pPr>
            <w:r w:rsidRPr="00A47F22">
              <w:rPr>
                <w:sz w:val="20"/>
                <w:szCs w:val="20"/>
              </w:rPr>
              <w:t>1</w:t>
            </w:r>
          </w:p>
        </w:tc>
      </w:tr>
      <w:tr w:rsidR="007C54EF" w:rsidRPr="00D977E3" w:rsidTr="00A6726B">
        <w:trPr>
          <w:trHeight w:val="269"/>
        </w:trPr>
        <w:tc>
          <w:tcPr>
            <w:tcW w:w="1702" w:type="dxa"/>
            <w:shd w:val="clear" w:color="auto" w:fill="FF66CC"/>
          </w:tcPr>
          <w:p w:rsidR="007C54EF" w:rsidRPr="006C6D95" w:rsidRDefault="007C54EF" w:rsidP="004255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79" w:type="dxa"/>
            <w:gridSpan w:val="3"/>
            <w:shd w:val="clear" w:color="auto" w:fill="FF66CC"/>
          </w:tcPr>
          <w:p w:rsidR="007C54EF" w:rsidRPr="006C6D95" w:rsidRDefault="007C54EF" w:rsidP="004255C8">
            <w:pPr>
              <w:rPr>
                <w:rStyle w:val="1253"/>
                <w:sz w:val="20"/>
                <w:szCs w:val="20"/>
              </w:rPr>
            </w:pPr>
            <w:r>
              <w:rPr>
                <w:rStyle w:val="1253"/>
                <w:sz w:val="20"/>
                <w:szCs w:val="20"/>
              </w:rPr>
              <w:t>Итого</w:t>
            </w:r>
          </w:p>
        </w:tc>
        <w:tc>
          <w:tcPr>
            <w:tcW w:w="1497" w:type="dxa"/>
            <w:shd w:val="clear" w:color="auto" w:fill="FF66CC"/>
          </w:tcPr>
          <w:p w:rsidR="007C54EF" w:rsidRPr="006C6D95" w:rsidRDefault="007C54EF" w:rsidP="0042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1" w:type="dxa"/>
            <w:shd w:val="clear" w:color="auto" w:fill="FF66CC"/>
          </w:tcPr>
          <w:p w:rsidR="007C54EF" w:rsidRPr="006C6D95" w:rsidRDefault="007C54EF" w:rsidP="0042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81" w:type="dxa"/>
            <w:gridSpan w:val="3"/>
            <w:shd w:val="clear" w:color="auto" w:fill="FF66CC"/>
          </w:tcPr>
          <w:p w:rsidR="007C54EF" w:rsidRPr="006C6D95" w:rsidRDefault="007C54EF" w:rsidP="0042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3" w:type="dxa"/>
            <w:gridSpan w:val="2"/>
            <w:shd w:val="clear" w:color="auto" w:fill="FF66CC"/>
          </w:tcPr>
          <w:p w:rsidR="007C54EF" w:rsidRPr="006C6D95" w:rsidRDefault="007C54EF" w:rsidP="0042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C54EF" w:rsidRPr="00D977E3" w:rsidTr="00DB31FA">
        <w:trPr>
          <w:trHeight w:val="237"/>
        </w:trPr>
        <w:tc>
          <w:tcPr>
            <w:tcW w:w="2723" w:type="dxa"/>
            <w:gridSpan w:val="2"/>
          </w:tcPr>
          <w:p w:rsidR="007C54EF" w:rsidRPr="00D977E3" w:rsidRDefault="007C54EF" w:rsidP="004255C8">
            <w:pPr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 xml:space="preserve">Итого часов по </w:t>
            </w:r>
            <w:r w:rsidRPr="00D977E3">
              <w:rPr>
                <w:b/>
                <w:sz w:val="20"/>
                <w:szCs w:val="20"/>
                <w:lang w:val="en-US"/>
              </w:rPr>
              <w:t>II</w:t>
            </w:r>
            <w:r w:rsidRPr="00D977E3">
              <w:rPr>
                <w:b/>
                <w:sz w:val="20"/>
                <w:szCs w:val="20"/>
              </w:rPr>
              <w:t xml:space="preserve"> части</w:t>
            </w:r>
          </w:p>
        </w:tc>
        <w:tc>
          <w:tcPr>
            <w:tcW w:w="2258" w:type="dxa"/>
            <w:gridSpan w:val="2"/>
          </w:tcPr>
          <w:p w:rsidR="007C54EF" w:rsidRPr="00D977E3" w:rsidRDefault="007C54EF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в неделю</w:t>
            </w:r>
          </w:p>
        </w:tc>
        <w:tc>
          <w:tcPr>
            <w:tcW w:w="1497" w:type="dxa"/>
            <w:shd w:val="clear" w:color="auto" w:fill="FFFF99"/>
          </w:tcPr>
          <w:p w:rsidR="007C54EF" w:rsidRPr="00D977E3" w:rsidRDefault="007C54EF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FFFF99"/>
          </w:tcPr>
          <w:p w:rsidR="007C54EF" w:rsidRPr="00D977E3" w:rsidRDefault="007C54EF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1" w:type="dxa"/>
            <w:gridSpan w:val="3"/>
            <w:shd w:val="clear" w:color="auto" w:fill="FFFF99"/>
          </w:tcPr>
          <w:p w:rsidR="007C54EF" w:rsidRPr="00D977E3" w:rsidRDefault="007C54EF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FFFF99"/>
          </w:tcPr>
          <w:p w:rsidR="007C54EF" w:rsidRPr="00D977E3" w:rsidRDefault="007C54EF" w:rsidP="0042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C54EF" w:rsidRPr="00D977E3" w:rsidTr="00DB31FA">
        <w:trPr>
          <w:trHeight w:val="342"/>
        </w:trPr>
        <w:tc>
          <w:tcPr>
            <w:tcW w:w="9753" w:type="dxa"/>
            <w:gridSpan w:val="11"/>
          </w:tcPr>
          <w:p w:rsidR="007C54EF" w:rsidRPr="00D977E3" w:rsidRDefault="007C54EF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i/>
                <w:sz w:val="20"/>
                <w:szCs w:val="20"/>
              </w:rPr>
              <w:t>Количество академических часов, подлежащих к бюджетному финансированию</w:t>
            </w:r>
          </w:p>
        </w:tc>
      </w:tr>
      <w:tr w:rsidR="007C54EF" w:rsidRPr="00D977E3" w:rsidTr="00DB31FA">
        <w:trPr>
          <w:trHeight w:val="247"/>
        </w:trPr>
        <w:tc>
          <w:tcPr>
            <w:tcW w:w="2723" w:type="dxa"/>
            <w:gridSpan w:val="2"/>
          </w:tcPr>
          <w:p w:rsidR="007C54EF" w:rsidRPr="00D977E3" w:rsidRDefault="007C54EF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2258" w:type="dxa"/>
            <w:gridSpan w:val="2"/>
          </w:tcPr>
          <w:p w:rsidR="007C54EF" w:rsidRPr="00D977E3" w:rsidRDefault="007C54EF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в неделю</w:t>
            </w:r>
          </w:p>
        </w:tc>
        <w:tc>
          <w:tcPr>
            <w:tcW w:w="1497" w:type="dxa"/>
            <w:shd w:val="clear" w:color="auto" w:fill="CCFF99"/>
          </w:tcPr>
          <w:p w:rsidR="007C54EF" w:rsidRPr="00D977E3" w:rsidRDefault="007C54EF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31" w:type="dxa"/>
            <w:shd w:val="clear" w:color="auto" w:fill="CCFF99"/>
          </w:tcPr>
          <w:p w:rsidR="007C54EF" w:rsidRPr="00D977E3" w:rsidRDefault="007C54EF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591" w:type="dxa"/>
            <w:gridSpan w:val="4"/>
            <w:shd w:val="clear" w:color="auto" w:fill="CCFF99"/>
          </w:tcPr>
          <w:p w:rsidR="007C54EF" w:rsidRPr="00D977E3" w:rsidRDefault="007C54EF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053" w:type="dxa"/>
            <w:shd w:val="clear" w:color="auto" w:fill="CCFF99"/>
          </w:tcPr>
          <w:p w:rsidR="007C54EF" w:rsidRPr="00D977E3" w:rsidRDefault="007C54EF" w:rsidP="004255C8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36</w:t>
            </w:r>
          </w:p>
        </w:tc>
      </w:tr>
    </w:tbl>
    <w:p w:rsidR="004A3AEC" w:rsidRDefault="004A3AEC" w:rsidP="004E4EC3">
      <w:pPr>
        <w:pStyle w:val="ab"/>
        <w:spacing w:after="0" w:line="360" w:lineRule="auto"/>
        <w:jc w:val="center"/>
        <w:outlineLvl w:val="0"/>
        <w:rPr>
          <w:rFonts w:ascii="Times New Roman" w:hAnsi="Times New Roman"/>
          <w:b/>
          <w:bCs/>
        </w:rPr>
      </w:pPr>
    </w:p>
    <w:p w:rsidR="00841405" w:rsidRPr="00A162C9" w:rsidRDefault="004E4EC3" w:rsidP="004E4EC3">
      <w:pPr>
        <w:pStyle w:val="ab"/>
        <w:spacing w:after="0" w:line="360" w:lineRule="auto"/>
        <w:jc w:val="center"/>
        <w:outlineLvl w:val="0"/>
        <w:rPr>
          <w:rFonts w:ascii="Times New Roman" w:hAnsi="Times New Roman"/>
          <w:b/>
          <w:bCs/>
        </w:rPr>
      </w:pPr>
      <w:r w:rsidRPr="00A162C9">
        <w:rPr>
          <w:rFonts w:ascii="Times New Roman" w:hAnsi="Times New Roman"/>
          <w:b/>
          <w:bCs/>
        </w:rPr>
        <w:lastRenderedPageBreak/>
        <w:t>5, 6, 7 классы  ФГОС ООО  Вариант № 5</w:t>
      </w:r>
    </w:p>
    <w:tbl>
      <w:tblPr>
        <w:tblW w:w="9950" w:type="dxa"/>
        <w:jc w:val="center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8"/>
        <w:gridCol w:w="1249"/>
        <w:gridCol w:w="2957"/>
        <w:gridCol w:w="850"/>
        <w:gridCol w:w="851"/>
        <w:gridCol w:w="1105"/>
      </w:tblGrid>
      <w:tr w:rsidR="00841405" w:rsidRPr="00841405" w:rsidTr="00A162C9">
        <w:trPr>
          <w:trHeight w:val="414"/>
          <w:jc w:val="center"/>
        </w:trPr>
        <w:tc>
          <w:tcPr>
            <w:tcW w:w="4187" w:type="dxa"/>
            <w:gridSpan w:val="2"/>
            <w:vMerge w:val="restart"/>
          </w:tcPr>
          <w:p w:rsidR="00841405" w:rsidRPr="00841405" w:rsidRDefault="00841405" w:rsidP="004E4EC3">
            <w:pPr>
              <w:rPr>
                <w:b/>
                <w:bCs/>
                <w:sz w:val="20"/>
                <w:szCs w:val="20"/>
              </w:rPr>
            </w:pPr>
            <w:r w:rsidRPr="00841405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957" w:type="dxa"/>
            <w:vMerge w:val="restart"/>
            <w:tcBorders>
              <w:tr2bl w:val="single" w:sz="4" w:space="0" w:color="auto"/>
            </w:tcBorders>
          </w:tcPr>
          <w:p w:rsidR="00841405" w:rsidRPr="00A162C9" w:rsidRDefault="00841405" w:rsidP="004E4EC3">
            <w:pPr>
              <w:rPr>
                <w:b/>
                <w:bCs/>
                <w:sz w:val="16"/>
                <w:szCs w:val="16"/>
              </w:rPr>
            </w:pPr>
            <w:r w:rsidRPr="00A162C9">
              <w:rPr>
                <w:b/>
                <w:bCs/>
                <w:sz w:val="16"/>
                <w:szCs w:val="16"/>
              </w:rPr>
              <w:t>Учебные</w:t>
            </w:r>
          </w:p>
          <w:p w:rsidR="00841405" w:rsidRPr="00A162C9" w:rsidRDefault="00841405" w:rsidP="004E4EC3">
            <w:pPr>
              <w:rPr>
                <w:b/>
                <w:bCs/>
                <w:sz w:val="20"/>
                <w:szCs w:val="20"/>
              </w:rPr>
            </w:pPr>
            <w:r w:rsidRPr="00A162C9">
              <w:rPr>
                <w:b/>
                <w:bCs/>
                <w:sz w:val="16"/>
                <w:szCs w:val="16"/>
              </w:rPr>
              <w:t>предметы</w:t>
            </w:r>
          </w:p>
          <w:p w:rsidR="00841405" w:rsidRPr="00841405" w:rsidRDefault="00841405" w:rsidP="004E4EC3">
            <w:pPr>
              <w:jc w:val="right"/>
              <w:rPr>
                <w:b/>
                <w:bCs/>
                <w:sz w:val="20"/>
                <w:szCs w:val="20"/>
              </w:rPr>
            </w:pPr>
            <w:r w:rsidRPr="00A162C9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2806" w:type="dxa"/>
            <w:gridSpan w:val="3"/>
          </w:tcPr>
          <w:p w:rsidR="00841405" w:rsidRPr="00841405" w:rsidRDefault="00841405" w:rsidP="004E4EC3">
            <w:pPr>
              <w:rPr>
                <w:b/>
                <w:bCs/>
                <w:sz w:val="20"/>
                <w:szCs w:val="20"/>
              </w:rPr>
            </w:pPr>
            <w:r w:rsidRPr="00841405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841405" w:rsidRPr="00841405" w:rsidTr="00A162C9">
        <w:trPr>
          <w:trHeight w:val="200"/>
          <w:jc w:val="center"/>
        </w:trPr>
        <w:tc>
          <w:tcPr>
            <w:tcW w:w="4187" w:type="dxa"/>
            <w:gridSpan w:val="2"/>
            <w:vMerge/>
          </w:tcPr>
          <w:p w:rsidR="00841405" w:rsidRPr="00841405" w:rsidRDefault="00841405" w:rsidP="004E4E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7" w:type="dxa"/>
            <w:vMerge/>
            <w:tcBorders>
              <w:tr2bl w:val="single" w:sz="4" w:space="0" w:color="auto"/>
            </w:tcBorders>
          </w:tcPr>
          <w:p w:rsidR="00841405" w:rsidRPr="00841405" w:rsidRDefault="00841405" w:rsidP="004E4E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41405" w:rsidRPr="00841405" w:rsidRDefault="00841405" w:rsidP="004E4EC3">
            <w:pPr>
              <w:jc w:val="center"/>
              <w:rPr>
                <w:b/>
                <w:bCs/>
                <w:sz w:val="20"/>
                <w:szCs w:val="20"/>
              </w:rPr>
            </w:pPr>
            <w:r w:rsidRPr="00841405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51" w:type="dxa"/>
          </w:tcPr>
          <w:p w:rsidR="00841405" w:rsidRPr="00841405" w:rsidRDefault="00841405" w:rsidP="004E4EC3">
            <w:pPr>
              <w:jc w:val="center"/>
              <w:rPr>
                <w:b/>
                <w:bCs/>
                <w:sz w:val="20"/>
                <w:szCs w:val="20"/>
              </w:rPr>
            </w:pPr>
            <w:r w:rsidRPr="00841405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105" w:type="dxa"/>
          </w:tcPr>
          <w:p w:rsidR="00841405" w:rsidRPr="00841405" w:rsidRDefault="00841405" w:rsidP="004E4EC3">
            <w:pPr>
              <w:jc w:val="center"/>
              <w:rPr>
                <w:b/>
                <w:bCs/>
                <w:sz w:val="20"/>
                <w:szCs w:val="20"/>
              </w:rPr>
            </w:pPr>
            <w:r w:rsidRPr="00841405">
              <w:rPr>
                <w:b/>
                <w:bCs/>
                <w:sz w:val="20"/>
                <w:szCs w:val="20"/>
              </w:rPr>
              <w:t>VII</w:t>
            </w:r>
          </w:p>
        </w:tc>
      </w:tr>
      <w:tr w:rsidR="004E4EC3" w:rsidRPr="00841405" w:rsidTr="00A162C9">
        <w:trPr>
          <w:trHeight w:val="203"/>
          <w:jc w:val="center"/>
        </w:trPr>
        <w:tc>
          <w:tcPr>
            <w:tcW w:w="9950" w:type="dxa"/>
            <w:gridSpan w:val="6"/>
          </w:tcPr>
          <w:p w:rsidR="004E4EC3" w:rsidRPr="00841405" w:rsidRDefault="004E4EC3" w:rsidP="004E4EC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841405">
              <w:rPr>
                <w:bCs/>
                <w:i/>
                <w:sz w:val="20"/>
                <w:szCs w:val="20"/>
              </w:rPr>
              <w:t>Обязательная часть</w:t>
            </w:r>
          </w:p>
        </w:tc>
      </w:tr>
      <w:tr w:rsidR="00841405" w:rsidRPr="00841405" w:rsidTr="00A162C9">
        <w:trPr>
          <w:trHeight w:val="246"/>
          <w:jc w:val="center"/>
        </w:trPr>
        <w:tc>
          <w:tcPr>
            <w:tcW w:w="4187" w:type="dxa"/>
            <w:gridSpan w:val="2"/>
            <w:vMerge w:val="restart"/>
          </w:tcPr>
          <w:p w:rsidR="00841405" w:rsidRPr="00A162C9" w:rsidRDefault="00841405" w:rsidP="004E4EC3">
            <w:pPr>
              <w:spacing w:line="288" w:lineRule="auto"/>
              <w:rPr>
                <w:bCs/>
                <w:sz w:val="18"/>
                <w:szCs w:val="18"/>
              </w:rPr>
            </w:pPr>
          </w:p>
          <w:p w:rsidR="00841405" w:rsidRPr="00A162C9" w:rsidRDefault="00841405" w:rsidP="004E4EC3">
            <w:pPr>
              <w:spacing w:line="288" w:lineRule="auto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Филология</w:t>
            </w:r>
          </w:p>
          <w:p w:rsidR="00841405" w:rsidRPr="00A162C9" w:rsidRDefault="00841405" w:rsidP="004E4EC3">
            <w:pPr>
              <w:spacing w:line="288" w:lineRule="auto"/>
              <w:rPr>
                <w:bCs/>
                <w:sz w:val="18"/>
                <w:szCs w:val="18"/>
              </w:rPr>
            </w:pPr>
          </w:p>
          <w:p w:rsidR="00841405" w:rsidRPr="00A162C9" w:rsidRDefault="00841405" w:rsidP="004E4EC3">
            <w:pPr>
              <w:spacing w:line="288" w:lineRule="auto"/>
              <w:rPr>
                <w:bCs/>
                <w:sz w:val="18"/>
                <w:szCs w:val="18"/>
              </w:rPr>
            </w:pPr>
          </w:p>
        </w:tc>
        <w:tc>
          <w:tcPr>
            <w:tcW w:w="2957" w:type="dxa"/>
          </w:tcPr>
          <w:p w:rsidR="00841405" w:rsidRPr="00A162C9" w:rsidRDefault="00841405" w:rsidP="004E4EC3">
            <w:pPr>
              <w:spacing w:line="288" w:lineRule="auto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 xml:space="preserve">Русский язык </w:t>
            </w:r>
          </w:p>
        </w:tc>
        <w:tc>
          <w:tcPr>
            <w:tcW w:w="850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bottom"/>
          </w:tcPr>
          <w:p w:rsidR="00841405" w:rsidRPr="00A162C9" w:rsidRDefault="00705BAE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05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4</w:t>
            </w:r>
          </w:p>
        </w:tc>
      </w:tr>
      <w:tr w:rsidR="00841405" w:rsidRPr="00841405" w:rsidTr="00A162C9">
        <w:trPr>
          <w:trHeight w:val="246"/>
          <w:jc w:val="center"/>
        </w:trPr>
        <w:tc>
          <w:tcPr>
            <w:tcW w:w="4187" w:type="dxa"/>
            <w:gridSpan w:val="2"/>
            <w:vMerge/>
          </w:tcPr>
          <w:p w:rsidR="00841405" w:rsidRPr="00A162C9" w:rsidRDefault="00841405" w:rsidP="004E4EC3">
            <w:pPr>
              <w:spacing w:line="288" w:lineRule="auto"/>
              <w:rPr>
                <w:bCs/>
                <w:sz w:val="18"/>
                <w:szCs w:val="18"/>
              </w:rPr>
            </w:pPr>
          </w:p>
        </w:tc>
        <w:tc>
          <w:tcPr>
            <w:tcW w:w="2957" w:type="dxa"/>
          </w:tcPr>
          <w:p w:rsidR="00841405" w:rsidRPr="00A162C9" w:rsidRDefault="00841405" w:rsidP="004E4EC3">
            <w:pPr>
              <w:spacing w:line="288" w:lineRule="auto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bottom"/>
          </w:tcPr>
          <w:p w:rsidR="00841405" w:rsidRPr="00A162C9" w:rsidRDefault="00705BAE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05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2</w:t>
            </w:r>
          </w:p>
        </w:tc>
      </w:tr>
      <w:tr w:rsidR="00841405" w:rsidRPr="00841405" w:rsidTr="00A162C9">
        <w:trPr>
          <w:trHeight w:val="165"/>
          <w:jc w:val="center"/>
        </w:trPr>
        <w:tc>
          <w:tcPr>
            <w:tcW w:w="4187" w:type="dxa"/>
            <w:gridSpan w:val="2"/>
            <w:vMerge/>
          </w:tcPr>
          <w:p w:rsidR="00841405" w:rsidRPr="00A162C9" w:rsidRDefault="00841405" w:rsidP="004E4EC3">
            <w:pPr>
              <w:spacing w:line="288" w:lineRule="auto"/>
              <w:rPr>
                <w:bCs/>
                <w:sz w:val="18"/>
                <w:szCs w:val="18"/>
              </w:rPr>
            </w:pPr>
          </w:p>
        </w:tc>
        <w:tc>
          <w:tcPr>
            <w:tcW w:w="2957" w:type="dxa"/>
          </w:tcPr>
          <w:p w:rsidR="00841405" w:rsidRPr="00A162C9" w:rsidRDefault="00D23C9B" w:rsidP="004E4EC3">
            <w:pPr>
              <w:spacing w:line="288" w:lineRule="auto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 xml:space="preserve">Якутский язык </w:t>
            </w:r>
            <w:r w:rsidR="00841405" w:rsidRPr="00A162C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841405" w:rsidRPr="00A162C9" w:rsidRDefault="00D23C9B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bottom"/>
          </w:tcPr>
          <w:p w:rsidR="00841405" w:rsidRPr="00A162C9" w:rsidRDefault="00D23C9B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05" w:type="dxa"/>
            <w:vAlign w:val="bottom"/>
          </w:tcPr>
          <w:p w:rsidR="00841405" w:rsidRPr="00A162C9" w:rsidRDefault="00D23C9B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2</w:t>
            </w:r>
          </w:p>
        </w:tc>
      </w:tr>
      <w:tr w:rsidR="00D23C9B" w:rsidRPr="00841405" w:rsidTr="00A162C9">
        <w:trPr>
          <w:trHeight w:val="165"/>
          <w:jc w:val="center"/>
        </w:trPr>
        <w:tc>
          <w:tcPr>
            <w:tcW w:w="4187" w:type="dxa"/>
            <w:gridSpan w:val="2"/>
            <w:vMerge/>
          </w:tcPr>
          <w:p w:rsidR="00D23C9B" w:rsidRPr="00A162C9" w:rsidRDefault="00D23C9B" w:rsidP="004E4EC3">
            <w:pPr>
              <w:spacing w:line="288" w:lineRule="auto"/>
              <w:rPr>
                <w:bCs/>
                <w:sz w:val="18"/>
                <w:szCs w:val="18"/>
              </w:rPr>
            </w:pPr>
          </w:p>
        </w:tc>
        <w:tc>
          <w:tcPr>
            <w:tcW w:w="2957" w:type="dxa"/>
          </w:tcPr>
          <w:p w:rsidR="00D23C9B" w:rsidRPr="00A162C9" w:rsidRDefault="00D23C9B" w:rsidP="004E4EC3">
            <w:pPr>
              <w:spacing w:line="288" w:lineRule="auto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Якутская литература</w:t>
            </w:r>
          </w:p>
        </w:tc>
        <w:tc>
          <w:tcPr>
            <w:tcW w:w="850" w:type="dxa"/>
            <w:vAlign w:val="bottom"/>
          </w:tcPr>
          <w:p w:rsidR="00D23C9B" w:rsidRPr="00A162C9" w:rsidRDefault="00D23C9B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D23C9B" w:rsidRPr="00A162C9" w:rsidRDefault="00705BAE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bottom"/>
          </w:tcPr>
          <w:p w:rsidR="00D23C9B" w:rsidRPr="00A162C9" w:rsidRDefault="00D23C9B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2</w:t>
            </w:r>
          </w:p>
        </w:tc>
      </w:tr>
      <w:tr w:rsidR="00841405" w:rsidRPr="00841405" w:rsidTr="00A162C9">
        <w:trPr>
          <w:trHeight w:val="195"/>
          <w:jc w:val="center"/>
        </w:trPr>
        <w:tc>
          <w:tcPr>
            <w:tcW w:w="4187" w:type="dxa"/>
            <w:gridSpan w:val="2"/>
            <w:vMerge/>
          </w:tcPr>
          <w:p w:rsidR="00841405" w:rsidRPr="00A162C9" w:rsidRDefault="00841405" w:rsidP="004E4EC3">
            <w:pPr>
              <w:spacing w:line="288" w:lineRule="auto"/>
              <w:rPr>
                <w:bCs/>
                <w:sz w:val="18"/>
                <w:szCs w:val="18"/>
              </w:rPr>
            </w:pPr>
          </w:p>
        </w:tc>
        <w:tc>
          <w:tcPr>
            <w:tcW w:w="2957" w:type="dxa"/>
          </w:tcPr>
          <w:p w:rsidR="00841405" w:rsidRPr="00A162C9" w:rsidRDefault="00596C1D" w:rsidP="004E4EC3">
            <w:pPr>
              <w:spacing w:line="288" w:lineRule="auto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Английский</w:t>
            </w:r>
            <w:r w:rsidR="00841405" w:rsidRPr="00A162C9">
              <w:rPr>
                <w:bCs/>
                <w:sz w:val="18"/>
                <w:szCs w:val="18"/>
              </w:rPr>
              <w:t xml:space="preserve"> язык</w:t>
            </w:r>
          </w:p>
        </w:tc>
        <w:tc>
          <w:tcPr>
            <w:tcW w:w="850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05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3</w:t>
            </w:r>
          </w:p>
        </w:tc>
      </w:tr>
      <w:tr w:rsidR="00841405" w:rsidRPr="00841405" w:rsidTr="00A162C9">
        <w:trPr>
          <w:trHeight w:val="185"/>
          <w:jc w:val="center"/>
        </w:trPr>
        <w:tc>
          <w:tcPr>
            <w:tcW w:w="4187" w:type="dxa"/>
            <w:gridSpan w:val="2"/>
            <w:vMerge w:val="restart"/>
          </w:tcPr>
          <w:p w:rsidR="00841405" w:rsidRPr="00A162C9" w:rsidRDefault="00841405" w:rsidP="004E4EC3">
            <w:pPr>
              <w:spacing w:line="288" w:lineRule="auto"/>
              <w:rPr>
                <w:bCs/>
                <w:sz w:val="18"/>
                <w:szCs w:val="18"/>
              </w:rPr>
            </w:pPr>
          </w:p>
          <w:p w:rsidR="00841405" w:rsidRPr="00A162C9" w:rsidRDefault="00841405" w:rsidP="004E4EC3">
            <w:pPr>
              <w:spacing w:line="288" w:lineRule="auto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957" w:type="dxa"/>
          </w:tcPr>
          <w:p w:rsidR="00841405" w:rsidRPr="00A162C9" w:rsidRDefault="00841405" w:rsidP="004E4EC3">
            <w:pPr>
              <w:spacing w:line="288" w:lineRule="auto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05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841405" w:rsidRPr="00841405" w:rsidTr="00A162C9">
        <w:trPr>
          <w:trHeight w:val="270"/>
          <w:jc w:val="center"/>
        </w:trPr>
        <w:tc>
          <w:tcPr>
            <w:tcW w:w="4187" w:type="dxa"/>
            <w:gridSpan w:val="2"/>
            <w:vMerge/>
          </w:tcPr>
          <w:p w:rsidR="00841405" w:rsidRPr="00A162C9" w:rsidRDefault="00841405" w:rsidP="004E4EC3">
            <w:pPr>
              <w:spacing w:line="288" w:lineRule="auto"/>
              <w:rPr>
                <w:bCs/>
                <w:sz w:val="18"/>
                <w:szCs w:val="18"/>
              </w:rPr>
            </w:pPr>
          </w:p>
        </w:tc>
        <w:tc>
          <w:tcPr>
            <w:tcW w:w="2957" w:type="dxa"/>
          </w:tcPr>
          <w:p w:rsidR="00841405" w:rsidRPr="00A162C9" w:rsidRDefault="00841405" w:rsidP="004E4EC3">
            <w:pPr>
              <w:spacing w:line="288" w:lineRule="auto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Алгебра</w:t>
            </w:r>
          </w:p>
        </w:tc>
        <w:tc>
          <w:tcPr>
            <w:tcW w:w="850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5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3</w:t>
            </w:r>
          </w:p>
        </w:tc>
      </w:tr>
      <w:tr w:rsidR="00841405" w:rsidRPr="00841405" w:rsidTr="00A162C9">
        <w:trPr>
          <w:trHeight w:val="201"/>
          <w:jc w:val="center"/>
        </w:trPr>
        <w:tc>
          <w:tcPr>
            <w:tcW w:w="4187" w:type="dxa"/>
            <w:gridSpan w:val="2"/>
            <w:vMerge/>
          </w:tcPr>
          <w:p w:rsidR="00841405" w:rsidRPr="00A162C9" w:rsidRDefault="00841405" w:rsidP="004E4EC3">
            <w:pPr>
              <w:spacing w:line="288" w:lineRule="auto"/>
              <w:rPr>
                <w:bCs/>
                <w:sz w:val="18"/>
                <w:szCs w:val="18"/>
              </w:rPr>
            </w:pPr>
          </w:p>
        </w:tc>
        <w:tc>
          <w:tcPr>
            <w:tcW w:w="2957" w:type="dxa"/>
          </w:tcPr>
          <w:p w:rsidR="00841405" w:rsidRPr="00A162C9" w:rsidRDefault="00841405" w:rsidP="004E4EC3">
            <w:pPr>
              <w:spacing w:line="288" w:lineRule="auto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Геометрия</w:t>
            </w:r>
          </w:p>
        </w:tc>
        <w:tc>
          <w:tcPr>
            <w:tcW w:w="850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5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2</w:t>
            </w:r>
          </w:p>
        </w:tc>
      </w:tr>
      <w:tr w:rsidR="00841405" w:rsidRPr="00841405" w:rsidTr="00A162C9">
        <w:trPr>
          <w:trHeight w:val="264"/>
          <w:jc w:val="center"/>
        </w:trPr>
        <w:tc>
          <w:tcPr>
            <w:tcW w:w="4187" w:type="dxa"/>
            <w:gridSpan w:val="2"/>
            <w:vMerge/>
          </w:tcPr>
          <w:p w:rsidR="00841405" w:rsidRPr="00A162C9" w:rsidRDefault="00841405" w:rsidP="004E4EC3">
            <w:pPr>
              <w:spacing w:line="288" w:lineRule="auto"/>
              <w:rPr>
                <w:bCs/>
                <w:sz w:val="18"/>
                <w:szCs w:val="18"/>
              </w:rPr>
            </w:pPr>
          </w:p>
        </w:tc>
        <w:tc>
          <w:tcPr>
            <w:tcW w:w="2957" w:type="dxa"/>
          </w:tcPr>
          <w:p w:rsidR="00841405" w:rsidRPr="00A162C9" w:rsidRDefault="00841405" w:rsidP="004E4EC3">
            <w:pPr>
              <w:spacing w:line="288" w:lineRule="auto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850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5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1</w:t>
            </w:r>
          </w:p>
        </w:tc>
      </w:tr>
      <w:tr w:rsidR="00841405" w:rsidRPr="00841405" w:rsidTr="00A162C9">
        <w:trPr>
          <w:trHeight w:val="255"/>
          <w:jc w:val="center"/>
        </w:trPr>
        <w:tc>
          <w:tcPr>
            <w:tcW w:w="4187" w:type="dxa"/>
            <w:gridSpan w:val="2"/>
            <w:vMerge w:val="restart"/>
          </w:tcPr>
          <w:p w:rsidR="00841405" w:rsidRPr="00A162C9" w:rsidRDefault="00841405" w:rsidP="004E4EC3">
            <w:pPr>
              <w:spacing w:line="288" w:lineRule="auto"/>
              <w:rPr>
                <w:bCs/>
                <w:sz w:val="18"/>
                <w:szCs w:val="18"/>
              </w:rPr>
            </w:pPr>
          </w:p>
          <w:p w:rsidR="00841405" w:rsidRPr="00A162C9" w:rsidRDefault="00841405" w:rsidP="004E4EC3">
            <w:pPr>
              <w:spacing w:line="288" w:lineRule="auto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957" w:type="dxa"/>
          </w:tcPr>
          <w:p w:rsidR="00841405" w:rsidRPr="00A162C9" w:rsidRDefault="00841405" w:rsidP="004E4EC3">
            <w:pPr>
              <w:spacing w:line="288" w:lineRule="auto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История</w:t>
            </w:r>
          </w:p>
        </w:tc>
        <w:tc>
          <w:tcPr>
            <w:tcW w:w="850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2</w:t>
            </w:r>
          </w:p>
        </w:tc>
      </w:tr>
      <w:tr w:rsidR="00841405" w:rsidRPr="00841405" w:rsidTr="00A162C9">
        <w:trPr>
          <w:trHeight w:val="234"/>
          <w:jc w:val="center"/>
        </w:trPr>
        <w:tc>
          <w:tcPr>
            <w:tcW w:w="4187" w:type="dxa"/>
            <w:gridSpan w:val="2"/>
            <w:vMerge/>
          </w:tcPr>
          <w:p w:rsidR="00841405" w:rsidRPr="00A162C9" w:rsidRDefault="00841405" w:rsidP="004E4EC3">
            <w:pPr>
              <w:spacing w:line="288" w:lineRule="auto"/>
              <w:rPr>
                <w:bCs/>
                <w:sz w:val="18"/>
                <w:szCs w:val="18"/>
              </w:rPr>
            </w:pPr>
          </w:p>
        </w:tc>
        <w:tc>
          <w:tcPr>
            <w:tcW w:w="2957" w:type="dxa"/>
          </w:tcPr>
          <w:p w:rsidR="00841405" w:rsidRPr="00A162C9" w:rsidRDefault="00841405" w:rsidP="004E4EC3">
            <w:pPr>
              <w:spacing w:line="288" w:lineRule="auto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850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1</w:t>
            </w:r>
          </w:p>
        </w:tc>
      </w:tr>
      <w:tr w:rsidR="00841405" w:rsidRPr="00841405" w:rsidTr="00A162C9">
        <w:trPr>
          <w:trHeight w:val="318"/>
          <w:jc w:val="center"/>
        </w:trPr>
        <w:tc>
          <w:tcPr>
            <w:tcW w:w="4187" w:type="dxa"/>
            <w:gridSpan w:val="2"/>
            <w:vMerge/>
          </w:tcPr>
          <w:p w:rsidR="00841405" w:rsidRPr="00A162C9" w:rsidRDefault="00841405" w:rsidP="004E4EC3">
            <w:pPr>
              <w:spacing w:line="288" w:lineRule="auto"/>
              <w:rPr>
                <w:bCs/>
                <w:sz w:val="18"/>
                <w:szCs w:val="18"/>
              </w:rPr>
            </w:pPr>
          </w:p>
        </w:tc>
        <w:tc>
          <w:tcPr>
            <w:tcW w:w="2957" w:type="dxa"/>
          </w:tcPr>
          <w:p w:rsidR="00841405" w:rsidRPr="00A162C9" w:rsidRDefault="00841405" w:rsidP="004E4EC3">
            <w:pPr>
              <w:spacing w:line="288" w:lineRule="auto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География</w:t>
            </w:r>
          </w:p>
        </w:tc>
        <w:tc>
          <w:tcPr>
            <w:tcW w:w="850" w:type="dxa"/>
            <w:vAlign w:val="bottom"/>
          </w:tcPr>
          <w:p w:rsidR="00841405" w:rsidRPr="00A162C9" w:rsidRDefault="00705BAE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2</w:t>
            </w:r>
          </w:p>
        </w:tc>
      </w:tr>
      <w:tr w:rsidR="00841405" w:rsidRPr="00841405" w:rsidTr="00A162C9">
        <w:trPr>
          <w:trHeight w:val="181"/>
          <w:jc w:val="center"/>
        </w:trPr>
        <w:tc>
          <w:tcPr>
            <w:tcW w:w="4187" w:type="dxa"/>
            <w:gridSpan w:val="2"/>
            <w:vMerge w:val="restart"/>
          </w:tcPr>
          <w:p w:rsidR="00841405" w:rsidRPr="00A162C9" w:rsidRDefault="00841405" w:rsidP="004E4EC3">
            <w:pPr>
              <w:spacing w:line="288" w:lineRule="auto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2957" w:type="dxa"/>
          </w:tcPr>
          <w:p w:rsidR="00841405" w:rsidRPr="00A162C9" w:rsidRDefault="00841405" w:rsidP="004E4EC3">
            <w:pPr>
              <w:spacing w:line="288" w:lineRule="auto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Физика</w:t>
            </w:r>
          </w:p>
        </w:tc>
        <w:tc>
          <w:tcPr>
            <w:tcW w:w="850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5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2</w:t>
            </w:r>
          </w:p>
        </w:tc>
      </w:tr>
      <w:tr w:rsidR="00841405" w:rsidRPr="00841405" w:rsidTr="00A162C9">
        <w:trPr>
          <w:trHeight w:val="133"/>
          <w:jc w:val="center"/>
        </w:trPr>
        <w:tc>
          <w:tcPr>
            <w:tcW w:w="4187" w:type="dxa"/>
            <w:gridSpan w:val="2"/>
            <w:vMerge/>
          </w:tcPr>
          <w:p w:rsidR="00841405" w:rsidRPr="00A162C9" w:rsidRDefault="00841405" w:rsidP="004E4EC3">
            <w:pPr>
              <w:spacing w:line="288" w:lineRule="auto"/>
              <w:rPr>
                <w:bCs/>
                <w:sz w:val="18"/>
                <w:szCs w:val="18"/>
              </w:rPr>
            </w:pPr>
          </w:p>
        </w:tc>
        <w:tc>
          <w:tcPr>
            <w:tcW w:w="2957" w:type="dxa"/>
          </w:tcPr>
          <w:p w:rsidR="00841405" w:rsidRPr="00A162C9" w:rsidRDefault="00841405" w:rsidP="004E4EC3">
            <w:pPr>
              <w:spacing w:line="288" w:lineRule="auto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Химия</w:t>
            </w:r>
          </w:p>
        </w:tc>
        <w:tc>
          <w:tcPr>
            <w:tcW w:w="850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5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841405" w:rsidRPr="00841405" w:rsidTr="00A162C9">
        <w:trPr>
          <w:trHeight w:val="251"/>
          <w:jc w:val="center"/>
        </w:trPr>
        <w:tc>
          <w:tcPr>
            <w:tcW w:w="4187" w:type="dxa"/>
            <w:gridSpan w:val="2"/>
            <w:vMerge/>
          </w:tcPr>
          <w:p w:rsidR="00841405" w:rsidRPr="00A162C9" w:rsidRDefault="00841405" w:rsidP="004E4EC3">
            <w:pPr>
              <w:spacing w:line="288" w:lineRule="auto"/>
              <w:rPr>
                <w:bCs/>
                <w:sz w:val="18"/>
                <w:szCs w:val="18"/>
              </w:rPr>
            </w:pPr>
          </w:p>
        </w:tc>
        <w:tc>
          <w:tcPr>
            <w:tcW w:w="2957" w:type="dxa"/>
          </w:tcPr>
          <w:p w:rsidR="00841405" w:rsidRPr="00A162C9" w:rsidRDefault="00841405" w:rsidP="004E4EC3">
            <w:pPr>
              <w:spacing w:line="288" w:lineRule="auto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Биология</w:t>
            </w:r>
          </w:p>
        </w:tc>
        <w:tc>
          <w:tcPr>
            <w:tcW w:w="850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1</w:t>
            </w:r>
          </w:p>
        </w:tc>
      </w:tr>
      <w:tr w:rsidR="00841405" w:rsidRPr="00841405" w:rsidTr="00A162C9">
        <w:trPr>
          <w:trHeight w:val="127"/>
          <w:jc w:val="center"/>
        </w:trPr>
        <w:tc>
          <w:tcPr>
            <w:tcW w:w="4187" w:type="dxa"/>
            <w:gridSpan w:val="2"/>
            <w:vMerge w:val="restart"/>
          </w:tcPr>
          <w:p w:rsidR="00841405" w:rsidRPr="00A162C9" w:rsidRDefault="00841405" w:rsidP="004E4EC3">
            <w:pPr>
              <w:spacing w:line="288" w:lineRule="auto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Искусство</w:t>
            </w:r>
          </w:p>
        </w:tc>
        <w:tc>
          <w:tcPr>
            <w:tcW w:w="2957" w:type="dxa"/>
          </w:tcPr>
          <w:p w:rsidR="00841405" w:rsidRPr="00A162C9" w:rsidRDefault="00841405" w:rsidP="004E4EC3">
            <w:pPr>
              <w:spacing w:line="288" w:lineRule="auto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Музыка</w:t>
            </w:r>
          </w:p>
        </w:tc>
        <w:tc>
          <w:tcPr>
            <w:tcW w:w="850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bottom"/>
          </w:tcPr>
          <w:p w:rsidR="00841405" w:rsidRPr="00A162C9" w:rsidRDefault="00841405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1</w:t>
            </w:r>
          </w:p>
        </w:tc>
      </w:tr>
      <w:tr w:rsidR="00D23C9B" w:rsidRPr="00841405" w:rsidTr="00A162C9">
        <w:trPr>
          <w:trHeight w:val="215"/>
          <w:jc w:val="center"/>
        </w:trPr>
        <w:tc>
          <w:tcPr>
            <w:tcW w:w="4187" w:type="dxa"/>
            <w:gridSpan w:val="2"/>
            <w:vMerge/>
          </w:tcPr>
          <w:p w:rsidR="00D23C9B" w:rsidRPr="00A162C9" w:rsidRDefault="00D23C9B" w:rsidP="004E4EC3">
            <w:pPr>
              <w:spacing w:line="288" w:lineRule="auto"/>
              <w:rPr>
                <w:bCs/>
                <w:sz w:val="18"/>
                <w:szCs w:val="18"/>
              </w:rPr>
            </w:pPr>
          </w:p>
        </w:tc>
        <w:tc>
          <w:tcPr>
            <w:tcW w:w="2957" w:type="dxa"/>
          </w:tcPr>
          <w:p w:rsidR="00D23C9B" w:rsidRPr="00A162C9" w:rsidRDefault="00D23C9B" w:rsidP="004E4EC3">
            <w:pPr>
              <w:spacing w:line="288" w:lineRule="auto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50" w:type="dxa"/>
            <w:vAlign w:val="bottom"/>
          </w:tcPr>
          <w:p w:rsidR="00D23C9B" w:rsidRPr="00A162C9" w:rsidRDefault="00D23C9B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D23C9B" w:rsidRPr="00A162C9" w:rsidRDefault="00D23C9B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bottom"/>
          </w:tcPr>
          <w:p w:rsidR="00D23C9B" w:rsidRPr="00A162C9" w:rsidRDefault="00D23C9B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1</w:t>
            </w:r>
          </w:p>
        </w:tc>
      </w:tr>
      <w:tr w:rsidR="00D23C9B" w:rsidRPr="00841405" w:rsidTr="00A162C9">
        <w:trPr>
          <w:trHeight w:val="301"/>
          <w:jc w:val="center"/>
        </w:trPr>
        <w:tc>
          <w:tcPr>
            <w:tcW w:w="4187" w:type="dxa"/>
            <w:gridSpan w:val="2"/>
          </w:tcPr>
          <w:p w:rsidR="00D23C9B" w:rsidRPr="00A162C9" w:rsidRDefault="00D23C9B" w:rsidP="004E4EC3">
            <w:pPr>
              <w:spacing w:line="288" w:lineRule="auto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Технология</w:t>
            </w:r>
          </w:p>
        </w:tc>
        <w:tc>
          <w:tcPr>
            <w:tcW w:w="2957" w:type="dxa"/>
          </w:tcPr>
          <w:p w:rsidR="00D23C9B" w:rsidRPr="00A162C9" w:rsidRDefault="00D23C9B" w:rsidP="004E4EC3">
            <w:pPr>
              <w:spacing w:line="288" w:lineRule="auto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Технология</w:t>
            </w:r>
          </w:p>
        </w:tc>
        <w:tc>
          <w:tcPr>
            <w:tcW w:w="850" w:type="dxa"/>
            <w:vAlign w:val="bottom"/>
          </w:tcPr>
          <w:p w:rsidR="00D23C9B" w:rsidRPr="00A162C9" w:rsidRDefault="00D23C9B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D23C9B" w:rsidRPr="00A162C9" w:rsidRDefault="00D23C9B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bottom"/>
          </w:tcPr>
          <w:p w:rsidR="00D23C9B" w:rsidRPr="00A162C9" w:rsidRDefault="00D23C9B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2</w:t>
            </w:r>
          </w:p>
        </w:tc>
      </w:tr>
      <w:tr w:rsidR="00D23C9B" w:rsidRPr="00841405" w:rsidTr="00A162C9">
        <w:trPr>
          <w:trHeight w:val="225"/>
          <w:jc w:val="center"/>
        </w:trPr>
        <w:tc>
          <w:tcPr>
            <w:tcW w:w="4187" w:type="dxa"/>
            <w:gridSpan w:val="2"/>
            <w:vMerge w:val="restart"/>
          </w:tcPr>
          <w:p w:rsidR="00D23C9B" w:rsidRPr="00A162C9" w:rsidRDefault="00D23C9B" w:rsidP="004E4EC3">
            <w:pPr>
              <w:spacing w:line="288" w:lineRule="auto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2957" w:type="dxa"/>
          </w:tcPr>
          <w:p w:rsidR="00D23C9B" w:rsidRPr="00A162C9" w:rsidRDefault="00D23C9B" w:rsidP="004E4EC3">
            <w:pPr>
              <w:spacing w:line="288" w:lineRule="auto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ОБЖ</w:t>
            </w:r>
          </w:p>
        </w:tc>
        <w:tc>
          <w:tcPr>
            <w:tcW w:w="850" w:type="dxa"/>
            <w:vAlign w:val="bottom"/>
          </w:tcPr>
          <w:p w:rsidR="00D23C9B" w:rsidRPr="00A162C9" w:rsidRDefault="00D23C9B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D23C9B" w:rsidRPr="00A162C9" w:rsidRDefault="00D23C9B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5" w:type="dxa"/>
            <w:vAlign w:val="bottom"/>
          </w:tcPr>
          <w:p w:rsidR="00D23C9B" w:rsidRPr="00A162C9" w:rsidRDefault="00D23C9B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D23C9B" w:rsidRPr="00841405" w:rsidTr="00A162C9">
        <w:trPr>
          <w:trHeight w:val="229"/>
          <w:jc w:val="center"/>
        </w:trPr>
        <w:tc>
          <w:tcPr>
            <w:tcW w:w="4187" w:type="dxa"/>
            <w:gridSpan w:val="2"/>
            <w:vMerge/>
            <w:tcBorders>
              <w:bottom w:val="single" w:sz="4" w:space="0" w:color="auto"/>
            </w:tcBorders>
          </w:tcPr>
          <w:p w:rsidR="00D23C9B" w:rsidRPr="00A162C9" w:rsidRDefault="00D23C9B" w:rsidP="004E4EC3">
            <w:pPr>
              <w:spacing w:line="288" w:lineRule="auto"/>
              <w:rPr>
                <w:bCs/>
                <w:sz w:val="18"/>
                <w:szCs w:val="18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D23C9B" w:rsidRPr="00A162C9" w:rsidRDefault="00D23C9B" w:rsidP="004E4EC3">
            <w:pPr>
              <w:spacing w:line="288" w:lineRule="auto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D23C9B" w:rsidRPr="00A162C9" w:rsidRDefault="00D23C9B" w:rsidP="004E4EC3">
            <w:pPr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23C9B" w:rsidRPr="00A162C9" w:rsidRDefault="00D23C9B" w:rsidP="004E4EC3">
            <w:pPr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bottom"/>
          </w:tcPr>
          <w:p w:rsidR="00D23C9B" w:rsidRPr="00A162C9" w:rsidRDefault="00D23C9B" w:rsidP="004E4EC3">
            <w:pPr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2</w:t>
            </w:r>
          </w:p>
        </w:tc>
      </w:tr>
      <w:tr w:rsidR="00D23C9B" w:rsidRPr="00841405" w:rsidTr="00A162C9">
        <w:trPr>
          <w:trHeight w:val="284"/>
          <w:jc w:val="center"/>
        </w:trPr>
        <w:tc>
          <w:tcPr>
            <w:tcW w:w="714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D23C9B" w:rsidRPr="00A162C9" w:rsidRDefault="00D23C9B" w:rsidP="004E4EC3">
            <w:pPr>
              <w:spacing w:line="288" w:lineRule="auto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D23C9B" w:rsidRPr="00A162C9" w:rsidRDefault="00D23C9B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3</w:t>
            </w:r>
            <w:r w:rsidR="00DF48EE" w:rsidRPr="00A162C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D23C9B" w:rsidRPr="00A162C9" w:rsidRDefault="006665B9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D23C9B" w:rsidRPr="00A162C9" w:rsidRDefault="00D23C9B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33</w:t>
            </w:r>
          </w:p>
        </w:tc>
      </w:tr>
      <w:tr w:rsidR="00D23C9B" w:rsidRPr="00841405" w:rsidTr="00A162C9">
        <w:trPr>
          <w:trHeight w:val="301"/>
          <w:jc w:val="center"/>
        </w:trPr>
        <w:tc>
          <w:tcPr>
            <w:tcW w:w="7144" w:type="dxa"/>
            <w:gridSpan w:val="3"/>
            <w:shd w:val="clear" w:color="auto" w:fill="FFCCFF"/>
          </w:tcPr>
          <w:p w:rsidR="00D23C9B" w:rsidRPr="00A162C9" w:rsidRDefault="00D23C9B" w:rsidP="004E4EC3">
            <w:pPr>
              <w:rPr>
                <w:bCs/>
                <w:i/>
                <w:sz w:val="18"/>
                <w:szCs w:val="18"/>
              </w:rPr>
            </w:pPr>
            <w:r w:rsidRPr="00A162C9">
              <w:rPr>
                <w:bCs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shd w:val="clear" w:color="auto" w:fill="FFCCFF"/>
            <w:vAlign w:val="bottom"/>
          </w:tcPr>
          <w:p w:rsidR="00D23C9B" w:rsidRPr="00A162C9" w:rsidRDefault="004A1008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CCFF"/>
            <w:vAlign w:val="bottom"/>
          </w:tcPr>
          <w:p w:rsidR="00D23C9B" w:rsidRPr="00A162C9" w:rsidRDefault="004A1008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auto" w:fill="FFCCFF"/>
            <w:vAlign w:val="bottom"/>
          </w:tcPr>
          <w:p w:rsidR="00D23C9B" w:rsidRPr="00A162C9" w:rsidRDefault="00D23C9B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2</w:t>
            </w:r>
          </w:p>
        </w:tc>
      </w:tr>
      <w:tr w:rsidR="00D23C9B" w:rsidRPr="00841405" w:rsidTr="00A162C9">
        <w:trPr>
          <w:trHeight w:val="301"/>
          <w:jc w:val="center"/>
        </w:trPr>
        <w:tc>
          <w:tcPr>
            <w:tcW w:w="7144" w:type="dxa"/>
            <w:gridSpan w:val="3"/>
          </w:tcPr>
          <w:p w:rsidR="00D23C9B" w:rsidRPr="00A162C9" w:rsidRDefault="004A1008" w:rsidP="004E4EC3">
            <w:pPr>
              <w:contextualSpacing/>
              <w:rPr>
                <w:sz w:val="18"/>
                <w:szCs w:val="18"/>
              </w:rPr>
            </w:pPr>
            <w:r w:rsidRPr="00A162C9">
              <w:rPr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</w:tcPr>
          <w:p w:rsidR="00D23C9B" w:rsidRPr="00A162C9" w:rsidRDefault="004A1008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D23C9B" w:rsidRPr="00A162C9" w:rsidRDefault="00D23C9B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5" w:type="dxa"/>
            <w:vAlign w:val="bottom"/>
          </w:tcPr>
          <w:p w:rsidR="00D23C9B" w:rsidRPr="00A162C9" w:rsidRDefault="00D23C9B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D23C9B" w:rsidRPr="00841405" w:rsidTr="00A162C9">
        <w:trPr>
          <w:trHeight w:val="161"/>
          <w:jc w:val="center"/>
        </w:trPr>
        <w:tc>
          <w:tcPr>
            <w:tcW w:w="7144" w:type="dxa"/>
            <w:gridSpan w:val="3"/>
          </w:tcPr>
          <w:p w:rsidR="00D23C9B" w:rsidRPr="00A162C9" w:rsidRDefault="004A1008" w:rsidP="004E4EC3">
            <w:pPr>
              <w:rPr>
                <w:rStyle w:val="1512"/>
                <w:i w:val="0"/>
                <w:iCs w:val="0"/>
                <w:sz w:val="18"/>
                <w:szCs w:val="18"/>
              </w:rPr>
            </w:pPr>
            <w:r w:rsidRPr="00A162C9">
              <w:rPr>
                <w:rStyle w:val="1512"/>
                <w:i w:val="0"/>
                <w:iCs w:val="0"/>
                <w:sz w:val="18"/>
                <w:szCs w:val="18"/>
              </w:rPr>
              <w:t>Культура народов РС(Я)</w:t>
            </w:r>
          </w:p>
        </w:tc>
        <w:tc>
          <w:tcPr>
            <w:tcW w:w="850" w:type="dxa"/>
          </w:tcPr>
          <w:p w:rsidR="00D23C9B" w:rsidRPr="00A162C9" w:rsidRDefault="00D23C9B" w:rsidP="004E4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D23C9B" w:rsidRPr="00A162C9" w:rsidRDefault="00D23C9B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5" w:type="dxa"/>
            <w:vAlign w:val="bottom"/>
          </w:tcPr>
          <w:p w:rsidR="00D23C9B" w:rsidRPr="00A162C9" w:rsidRDefault="00D23C9B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1</w:t>
            </w:r>
          </w:p>
        </w:tc>
      </w:tr>
      <w:tr w:rsidR="00D23C9B" w:rsidRPr="00841405" w:rsidTr="00A162C9">
        <w:trPr>
          <w:trHeight w:val="164"/>
          <w:jc w:val="center"/>
        </w:trPr>
        <w:tc>
          <w:tcPr>
            <w:tcW w:w="7144" w:type="dxa"/>
            <w:gridSpan w:val="3"/>
            <w:tcBorders>
              <w:bottom w:val="single" w:sz="4" w:space="0" w:color="auto"/>
            </w:tcBorders>
          </w:tcPr>
          <w:p w:rsidR="00D23C9B" w:rsidRPr="00A162C9" w:rsidRDefault="00D23C9B" w:rsidP="004E4EC3">
            <w:pPr>
              <w:rPr>
                <w:rStyle w:val="1512"/>
                <w:sz w:val="18"/>
                <w:szCs w:val="18"/>
              </w:rPr>
            </w:pPr>
            <w:r w:rsidRPr="00A162C9">
              <w:rPr>
                <w:rStyle w:val="1512"/>
                <w:sz w:val="18"/>
                <w:szCs w:val="18"/>
              </w:rPr>
              <w:t>Алгебра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3C9B" w:rsidRPr="00A162C9" w:rsidRDefault="00D23C9B" w:rsidP="004E4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23C9B" w:rsidRPr="00A162C9" w:rsidRDefault="00D23C9B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bottom"/>
          </w:tcPr>
          <w:p w:rsidR="00D23C9B" w:rsidRPr="00A162C9" w:rsidRDefault="00D23C9B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1</w:t>
            </w:r>
          </w:p>
        </w:tc>
      </w:tr>
      <w:tr w:rsidR="00D23C9B" w:rsidRPr="00841405" w:rsidTr="00A162C9">
        <w:trPr>
          <w:trHeight w:val="232"/>
          <w:jc w:val="center"/>
        </w:trPr>
        <w:tc>
          <w:tcPr>
            <w:tcW w:w="7144" w:type="dxa"/>
            <w:gridSpan w:val="3"/>
            <w:shd w:val="clear" w:color="auto" w:fill="FFFF00"/>
          </w:tcPr>
          <w:p w:rsidR="00D23C9B" w:rsidRPr="00A162C9" w:rsidRDefault="00D23C9B" w:rsidP="004E4EC3">
            <w:pPr>
              <w:spacing w:line="288" w:lineRule="auto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Максимально допустимая недельная нагрузка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D23C9B" w:rsidRPr="00A162C9" w:rsidRDefault="00D23C9B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D23C9B" w:rsidRPr="00A162C9" w:rsidRDefault="00D23C9B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1105" w:type="dxa"/>
            <w:shd w:val="clear" w:color="auto" w:fill="FFFF00"/>
            <w:vAlign w:val="bottom"/>
          </w:tcPr>
          <w:p w:rsidR="00D23C9B" w:rsidRPr="00A162C9" w:rsidRDefault="00D23C9B" w:rsidP="004E4EC3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35</w:t>
            </w:r>
          </w:p>
        </w:tc>
      </w:tr>
      <w:tr w:rsidR="000C09EF" w:rsidRPr="00841405" w:rsidTr="00A162C9">
        <w:trPr>
          <w:trHeight w:val="232"/>
          <w:jc w:val="center"/>
        </w:trPr>
        <w:tc>
          <w:tcPr>
            <w:tcW w:w="7144" w:type="dxa"/>
            <w:gridSpan w:val="3"/>
          </w:tcPr>
          <w:p w:rsidR="000C09EF" w:rsidRPr="00A162C9" w:rsidRDefault="000C09EF" w:rsidP="004E4EC3">
            <w:pPr>
              <w:rPr>
                <w:rFonts w:eastAsia="Arial Unicode MS"/>
                <w:sz w:val="18"/>
                <w:szCs w:val="18"/>
              </w:rPr>
            </w:pPr>
            <w:r w:rsidRPr="00A162C9">
              <w:rPr>
                <w:rStyle w:val="1253"/>
                <w:sz w:val="18"/>
                <w:szCs w:val="1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850" w:type="dxa"/>
          </w:tcPr>
          <w:p w:rsidR="000C09EF" w:rsidRPr="00A162C9" w:rsidRDefault="000C09EF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0C09EF" w:rsidRPr="00A162C9" w:rsidRDefault="000C09EF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10</w:t>
            </w:r>
          </w:p>
        </w:tc>
        <w:tc>
          <w:tcPr>
            <w:tcW w:w="1105" w:type="dxa"/>
          </w:tcPr>
          <w:p w:rsidR="000C09EF" w:rsidRPr="00A162C9" w:rsidRDefault="000C09EF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10</w:t>
            </w:r>
          </w:p>
        </w:tc>
      </w:tr>
      <w:tr w:rsidR="0089438A" w:rsidRPr="00841405" w:rsidTr="00A162C9">
        <w:trPr>
          <w:trHeight w:val="232"/>
          <w:jc w:val="center"/>
        </w:trPr>
        <w:tc>
          <w:tcPr>
            <w:tcW w:w="2938" w:type="dxa"/>
            <w:vMerge w:val="restart"/>
          </w:tcPr>
          <w:p w:rsidR="0089438A" w:rsidRPr="00A162C9" w:rsidRDefault="0089438A" w:rsidP="004E4EC3">
            <w:pPr>
              <w:rPr>
                <w:sz w:val="18"/>
                <w:szCs w:val="18"/>
                <w:shd w:val="clear" w:color="auto" w:fill="FFFFFF"/>
              </w:rPr>
            </w:pPr>
            <w:r w:rsidRPr="00A162C9">
              <w:rPr>
                <w:i/>
                <w:sz w:val="18"/>
                <w:szCs w:val="18"/>
              </w:rPr>
              <w:t>Общеинтеллектуальная</w:t>
            </w:r>
          </w:p>
        </w:tc>
        <w:tc>
          <w:tcPr>
            <w:tcW w:w="4206" w:type="dxa"/>
            <w:gridSpan w:val="2"/>
          </w:tcPr>
          <w:p w:rsidR="0089438A" w:rsidRPr="00A162C9" w:rsidRDefault="0089438A" w:rsidP="004E4EC3">
            <w:pPr>
              <w:rPr>
                <w:rStyle w:val="47"/>
                <w:b w:val="0"/>
                <w:i w:val="0"/>
                <w:sz w:val="18"/>
                <w:szCs w:val="18"/>
              </w:rPr>
            </w:pPr>
            <w:r w:rsidRPr="00A162C9">
              <w:rPr>
                <w:rStyle w:val="47"/>
                <w:b w:val="0"/>
                <w:i w:val="0"/>
                <w:sz w:val="18"/>
                <w:szCs w:val="18"/>
              </w:rPr>
              <w:t>Информатика</w:t>
            </w:r>
          </w:p>
        </w:tc>
        <w:tc>
          <w:tcPr>
            <w:tcW w:w="850" w:type="dxa"/>
          </w:tcPr>
          <w:p w:rsidR="0089438A" w:rsidRPr="00A162C9" w:rsidRDefault="0089438A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9438A" w:rsidRPr="00A162C9" w:rsidRDefault="0089438A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89438A" w:rsidRPr="00A162C9" w:rsidRDefault="0089438A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89438A" w:rsidRPr="00841405" w:rsidTr="00A162C9">
        <w:trPr>
          <w:trHeight w:val="232"/>
          <w:jc w:val="center"/>
        </w:trPr>
        <w:tc>
          <w:tcPr>
            <w:tcW w:w="2938" w:type="dxa"/>
            <w:vMerge/>
          </w:tcPr>
          <w:p w:rsidR="0089438A" w:rsidRPr="00A162C9" w:rsidRDefault="0089438A" w:rsidP="004E4EC3">
            <w:pPr>
              <w:spacing w:line="288" w:lineRule="auto"/>
              <w:rPr>
                <w:bCs/>
                <w:sz w:val="18"/>
                <w:szCs w:val="18"/>
              </w:rPr>
            </w:pPr>
          </w:p>
        </w:tc>
        <w:tc>
          <w:tcPr>
            <w:tcW w:w="4206" w:type="dxa"/>
            <w:gridSpan w:val="2"/>
          </w:tcPr>
          <w:p w:rsidR="0089438A" w:rsidRPr="00A162C9" w:rsidRDefault="0089438A" w:rsidP="004E4EC3">
            <w:pPr>
              <w:rPr>
                <w:rStyle w:val="47"/>
                <w:b w:val="0"/>
                <w:i w:val="0"/>
                <w:sz w:val="18"/>
                <w:szCs w:val="18"/>
              </w:rPr>
            </w:pPr>
            <w:r w:rsidRPr="00A162C9">
              <w:rPr>
                <w:rStyle w:val="47"/>
                <w:b w:val="0"/>
                <w:i w:val="0"/>
                <w:sz w:val="18"/>
                <w:szCs w:val="18"/>
              </w:rPr>
              <w:t>Говорим по-английски</w:t>
            </w:r>
          </w:p>
        </w:tc>
        <w:tc>
          <w:tcPr>
            <w:tcW w:w="850" w:type="dxa"/>
          </w:tcPr>
          <w:p w:rsidR="0089438A" w:rsidRPr="00A162C9" w:rsidRDefault="0089438A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51" w:type="dxa"/>
          </w:tcPr>
          <w:p w:rsidR="0089438A" w:rsidRPr="00A162C9" w:rsidRDefault="0089438A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89438A" w:rsidRPr="00A162C9" w:rsidRDefault="0089438A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89438A" w:rsidRPr="00841405" w:rsidTr="00A162C9">
        <w:trPr>
          <w:trHeight w:val="232"/>
          <w:jc w:val="center"/>
        </w:trPr>
        <w:tc>
          <w:tcPr>
            <w:tcW w:w="2938" w:type="dxa"/>
            <w:vMerge/>
          </w:tcPr>
          <w:p w:rsidR="0089438A" w:rsidRPr="00A162C9" w:rsidRDefault="0089438A" w:rsidP="004E4EC3">
            <w:pPr>
              <w:spacing w:line="288" w:lineRule="auto"/>
              <w:rPr>
                <w:bCs/>
                <w:sz w:val="18"/>
                <w:szCs w:val="18"/>
              </w:rPr>
            </w:pPr>
          </w:p>
        </w:tc>
        <w:tc>
          <w:tcPr>
            <w:tcW w:w="4206" w:type="dxa"/>
            <w:gridSpan w:val="2"/>
          </w:tcPr>
          <w:p w:rsidR="0089438A" w:rsidRPr="00A162C9" w:rsidRDefault="0089438A" w:rsidP="004E4EC3">
            <w:pPr>
              <w:rPr>
                <w:rStyle w:val="47"/>
                <w:b w:val="0"/>
                <w:i w:val="0"/>
                <w:sz w:val="18"/>
                <w:szCs w:val="18"/>
              </w:rPr>
            </w:pPr>
            <w:r w:rsidRPr="00A162C9">
              <w:rPr>
                <w:rStyle w:val="47"/>
                <w:b w:val="0"/>
                <w:i w:val="0"/>
                <w:sz w:val="18"/>
                <w:szCs w:val="18"/>
              </w:rPr>
              <w:t>Умники и умницы</w:t>
            </w:r>
          </w:p>
        </w:tc>
        <w:tc>
          <w:tcPr>
            <w:tcW w:w="850" w:type="dxa"/>
          </w:tcPr>
          <w:p w:rsidR="0089438A" w:rsidRPr="00A162C9" w:rsidRDefault="0089438A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9438A" w:rsidRPr="00A162C9" w:rsidRDefault="0089438A" w:rsidP="004E4EC3">
            <w:pPr>
              <w:jc w:val="center"/>
              <w:rPr>
                <w:rFonts w:eastAsia="Arial Unicode MS"/>
                <w:color w:val="FF0000"/>
                <w:sz w:val="18"/>
                <w:szCs w:val="18"/>
              </w:rPr>
            </w:pPr>
          </w:p>
        </w:tc>
        <w:tc>
          <w:tcPr>
            <w:tcW w:w="1105" w:type="dxa"/>
          </w:tcPr>
          <w:p w:rsidR="0089438A" w:rsidRPr="00A162C9" w:rsidRDefault="0089438A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</w:tr>
      <w:tr w:rsidR="0089438A" w:rsidRPr="00841405" w:rsidTr="00A162C9">
        <w:trPr>
          <w:trHeight w:val="232"/>
          <w:jc w:val="center"/>
        </w:trPr>
        <w:tc>
          <w:tcPr>
            <w:tcW w:w="2938" w:type="dxa"/>
            <w:vMerge/>
          </w:tcPr>
          <w:p w:rsidR="0089438A" w:rsidRPr="00A162C9" w:rsidRDefault="0089438A" w:rsidP="004E4EC3">
            <w:pPr>
              <w:spacing w:line="288" w:lineRule="auto"/>
              <w:rPr>
                <w:bCs/>
                <w:sz w:val="18"/>
                <w:szCs w:val="18"/>
              </w:rPr>
            </w:pPr>
          </w:p>
        </w:tc>
        <w:tc>
          <w:tcPr>
            <w:tcW w:w="4206" w:type="dxa"/>
            <w:gridSpan w:val="2"/>
          </w:tcPr>
          <w:p w:rsidR="0089438A" w:rsidRPr="00A162C9" w:rsidRDefault="0089438A" w:rsidP="004E4EC3">
            <w:pPr>
              <w:rPr>
                <w:rStyle w:val="47"/>
                <w:b w:val="0"/>
                <w:i w:val="0"/>
                <w:sz w:val="18"/>
                <w:szCs w:val="18"/>
              </w:rPr>
            </w:pPr>
            <w:r w:rsidRPr="00A162C9">
              <w:rPr>
                <w:rStyle w:val="47"/>
                <w:b w:val="0"/>
                <w:i w:val="0"/>
                <w:sz w:val="18"/>
                <w:szCs w:val="18"/>
              </w:rPr>
              <w:t>Математика для любознательных</w:t>
            </w:r>
          </w:p>
        </w:tc>
        <w:tc>
          <w:tcPr>
            <w:tcW w:w="850" w:type="dxa"/>
          </w:tcPr>
          <w:p w:rsidR="0089438A" w:rsidRPr="00A162C9" w:rsidRDefault="0089438A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9438A" w:rsidRPr="00A162C9" w:rsidRDefault="0089438A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89438A" w:rsidRPr="00A162C9" w:rsidRDefault="0089438A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89438A" w:rsidRPr="00841405" w:rsidTr="00A162C9">
        <w:trPr>
          <w:trHeight w:val="232"/>
          <w:jc w:val="center"/>
        </w:trPr>
        <w:tc>
          <w:tcPr>
            <w:tcW w:w="2938" w:type="dxa"/>
            <w:vMerge/>
          </w:tcPr>
          <w:p w:rsidR="0089438A" w:rsidRPr="00A162C9" w:rsidRDefault="0089438A" w:rsidP="004E4EC3">
            <w:pPr>
              <w:spacing w:line="288" w:lineRule="auto"/>
              <w:rPr>
                <w:bCs/>
                <w:sz w:val="18"/>
                <w:szCs w:val="18"/>
              </w:rPr>
            </w:pPr>
          </w:p>
        </w:tc>
        <w:tc>
          <w:tcPr>
            <w:tcW w:w="4206" w:type="dxa"/>
            <w:gridSpan w:val="2"/>
          </w:tcPr>
          <w:p w:rsidR="0089438A" w:rsidRPr="00A162C9" w:rsidRDefault="0089438A" w:rsidP="004E4EC3">
            <w:pPr>
              <w:rPr>
                <w:rStyle w:val="47"/>
                <w:b w:val="0"/>
                <w:i w:val="0"/>
                <w:sz w:val="18"/>
                <w:szCs w:val="18"/>
              </w:rPr>
            </w:pPr>
            <w:r w:rsidRPr="00A162C9">
              <w:rPr>
                <w:rStyle w:val="47"/>
                <w:b w:val="0"/>
                <w:i w:val="0"/>
                <w:sz w:val="18"/>
                <w:szCs w:val="18"/>
              </w:rPr>
              <w:t>Дьо5ур</w:t>
            </w:r>
          </w:p>
        </w:tc>
        <w:tc>
          <w:tcPr>
            <w:tcW w:w="850" w:type="dxa"/>
          </w:tcPr>
          <w:p w:rsidR="0089438A" w:rsidRPr="00A162C9" w:rsidRDefault="0089438A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51" w:type="dxa"/>
          </w:tcPr>
          <w:p w:rsidR="0089438A" w:rsidRPr="00A162C9" w:rsidRDefault="0089438A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105" w:type="dxa"/>
          </w:tcPr>
          <w:p w:rsidR="0089438A" w:rsidRPr="00A162C9" w:rsidRDefault="0089438A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</w:tr>
      <w:tr w:rsidR="0089438A" w:rsidRPr="00841405" w:rsidTr="00A162C9">
        <w:trPr>
          <w:trHeight w:val="232"/>
          <w:jc w:val="center"/>
        </w:trPr>
        <w:tc>
          <w:tcPr>
            <w:tcW w:w="2938" w:type="dxa"/>
            <w:vMerge/>
          </w:tcPr>
          <w:p w:rsidR="0089438A" w:rsidRPr="00A162C9" w:rsidRDefault="0089438A" w:rsidP="004E4EC3">
            <w:pPr>
              <w:spacing w:line="288" w:lineRule="auto"/>
              <w:rPr>
                <w:bCs/>
                <w:sz w:val="18"/>
                <w:szCs w:val="18"/>
              </w:rPr>
            </w:pPr>
          </w:p>
        </w:tc>
        <w:tc>
          <w:tcPr>
            <w:tcW w:w="4206" w:type="dxa"/>
            <w:gridSpan w:val="2"/>
          </w:tcPr>
          <w:p w:rsidR="0089438A" w:rsidRPr="00A162C9" w:rsidRDefault="0089438A" w:rsidP="004E4EC3">
            <w:pPr>
              <w:rPr>
                <w:rStyle w:val="47"/>
                <w:b w:val="0"/>
                <w:i w:val="0"/>
                <w:sz w:val="18"/>
                <w:szCs w:val="18"/>
              </w:rPr>
            </w:pPr>
            <w:r w:rsidRPr="00A162C9">
              <w:rPr>
                <w:rStyle w:val="47"/>
                <w:b w:val="0"/>
                <w:i w:val="0"/>
                <w:sz w:val="18"/>
                <w:szCs w:val="18"/>
              </w:rPr>
              <w:t>Аман өс</w:t>
            </w:r>
          </w:p>
        </w:tc>
        <w:tc>
          <w:tcPr>
            <w:tcW w:w="850" w:type="dxa"/>
          </w:tcPr>
          <w:p w:rsidR="0089438A" w:rsidRPr="00A162C9" w:rsidRDefault="0089438A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9438A" w:rsidRPr="00A162C9" w:rsidRDefault="0089438A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105" w:type="dxa"/>
          </w:tcPr>
          <w:p w:rsidR="0089438A" w:rsidRPr="00A162C9" w:rsidRDefault="0089438A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89438A" w:rsidRPr="00841405" w:rsidTr="00286ABC">
        <w:trPr>
          <w:trHeight w:val="232"/>
          <w:jc w:val="center"/>
        </w:trPr>
        <w:tc>
          <w:tcPr>
            <w:tcW w:w="2938" w:type="dxa"/>
            <w:vMerge/>
          </w:tcPr>
          <w:p w:rsidR="0089438A" w:rsidRPr="00A162C9" w:rsidRDefault="0089438A" w:rsidP="004E4EC3">
            <w:pPr>
              <w:spacing w:line="288" w:lineRule="auto"/>
              <w:rPr>
                <w:bCs/>
                <w:sz w:val="18"/>
                <w:szCs w:val="18"/>
              </w:rPr>
            </w:pPr>
          </w:p>
        </w:tc>
        <w:tc>
          <w:tcPr>
            <w:tcW w:w="4206" w:type="dxa"/>
            <w:gridSpan w:val="2"/>
            <w:tcBorders>
              <w:bottom w:val="single" w:sz="4" w:space="0" w:color="auto"/>
            </w:tcBorders>
          </w:tcPr>
          <w:p w:rsidR="0089438A" w:rsidRPr="00A162C9" w:rsidRDefault="0089438A" w:rsidP="004E4EC3">
            <w:pPr>
              <w:rPr>
                <w:rStyle w:val="47"/>
                <w:b w:val="0"/>
                <w:i w:val="0"/>
                <w:sz w:val="18"/>
                <w:szCs w:val="18"/>
              </w:rPr>
            </w:pPr>
            <w:r w:rsidRPr="00A162C9">
              <w:rPr>
                <w:rStyle w:val="47"/>
                <w:b w:val="0"/>
                <w:i w:val="0"/>
                <w:sz w:val="18"/>
                <w:szCs w:val="18"/>
              </w:rPr>
              <w:t xml:space="preserve">Робототехника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438A" w:rsidRPr="00A162C9" w:rsidRDefault="0089438A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438A" w:rsidRPr="00A162C9" w:rsidRDefault="0089438A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9438A" w:rsidRPr="00A162C9" w:rsidRDefault="0089438A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89438A" w:rsidRPr="00841405" w:rsidTr="00286ABC">
        <w:trPr>
          <w:trHeight w:val="232"/>
          <w:jc w:val="center"/>
        </w:trPr>
        <w:tc>
          <w:tcPr>
            <w:tcW w:w="2938" w:type="dxa"/>
            <w:vMerge/>
          </w:tcPr>
          <w:p w:rsidR="0089438A" w:rsidRPr="00A162C9" w:rsidRDefault="0089438A" w:rsidP="004E4EC3">
            <w:pPr>
              <w:spacing w:line="288" w:lineRule="auto"/>
              <w:rPr>
                <w:bCs/>
                <w:sz w:val="18"/>
                <w:szCs w:val="18"/>
              </w:rPr>
            </w:pPr>
          </w:p>
        </w:tc>
        <w:tc>
          <w:tcPr>
            <w:tcW w:w="4206" w:type="dxa"/>
            <w:gridSpan w:val="2"/>
            <w:shd w:val="clear" w:color="auto" w:fill="FFCCCC"/>
          </w:tcPr>
          <w:p w:rsidR="0089438A" w:rsidRPr="00A162C9" w:rsidRDefault="0089438A" w:rsidP="004E4EC3">
            <w:pPr>
              <w:rPr>
                <w:rStyle w:val="47"/>
                <w:b w:val="0"/>
                <w:i w:val="0"/>
                <w:sz w:val="18"/>
                <w:szCs w:val="18"/>
              </w:rPr>
            </w:pPr>
            <w:r w:rsidRPr="00A162C9">
              <w:rPr>
                <w:rStyle w:val="47"/>
                <w:b w:val="0"/>
                <w:i w:val="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FFCCCC"/>
          </w:tcPr>
          <w:p w:rsidR="0089438A" w:rsidRPr="00A162C9" w:rsidRDefault="0089438A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CCCC"/>
          </w:tcPr>
          <w:p w:rsidR="0089438A" w:rsidRPr="00A162C9" w:rsidRDefault="0089438A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4</w:t>
            </w:r>
          </w:p>
        </w:tc>
        <w:tc>
          <w:tcPr>
            <w:tcW w:w="1105" w:type="dxa"/>
            <w:shd w:val="clear" w:color="auto" w:fill="FFCCCC"/>
          </w:tcPr>
          <w:p w:rsidR="0089438A" w:rsidRPr="00A162C9" w:rsidRDefault="0089438A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2</w:t>
            </w:r>
          </w:p>
        </w:tc>
      </w:tr>
      <w:tr w:rsidR="00A162C9" w:rsidRPr="00841405" w:rsidTr="00A162C9">
        <w:trPr>
          <w:trHeight w:val="232"/>
          <w:jc w:val="center"/>
        </w:trPr>
        <w:tc>
          <w:tcPr>
            <w:tcW w:w="2938" w:type="dxa"/>
            <w:vMerge w:val="restart"/>
          </w:tcPr>
          <w:p w:rsidR="00A162C9" w:rsidRPr="00A162C9" w:rsidRDefault="00A162C9" w:rsidP="004E4EC3">
            <w:pPr>
              <w:rPr>
                <w:rStyle w:val="1253"/>
                <w:sz w:val="18"/>
                <w:szCs w:val="18"/>
              </w:rPr>
            </w:pPr>
            <w:r w:rsidRPr="00A162C9">
              <w:rPr>
                <w:i/>
                <w:sz w:val="18"/>
                <w:szCs w:val="18"/>
              </w:rPr>
              <w:t>Общекультурная</w:t>
            </w:r>
          </w:p>
          <w:p w:rsidR="00A162C9" w:rsidRPr="00A162C9" w:rsidRDefault="00A162C9" w:rsidP="004E4EC3">
            <w:pPr>
              <w:rPr>
                <w:rStyle w:val="1253"/>
                <w:sz w:val="18"/>
                <w:szCs w:val="18"/>
              </w:rPr>
            </w:pPr>
          </w:p>
        </w:tc>
        <w:tc>
          <w:tcPr>
            <w:tcW w:w="4206" w:type="dxa"/>
            <w:gridSpan w:val="2"/>
          </w:tcPr>
          <w:p w:rsidR="00A162C9" w:rsidRPr="00A162C9" w:rsidRDefault="00A162C9" w:rsidP="004E4EC3">
            <w:pPr>
              <w:rPr>
                <w:rStyle w:val="1253"/>
                <w:sz w:val="18"/>
                <w:szCs w:val="18"/>
              </w:rPr>
            </w:pPr>
            <w:r w:rsidRPr="00A162C9">
              <w:rPr>
                <w:rStyle w:val="1253"/>
                <w:sz w:val="18"/>
                <w:szCs w:val="18"/>
              </w:rPr>
              <w:t>Веселые нотки</w:t>
            </w:r>
          </w:p>
        </w:tc>
        <w:tc>
          <w:tcPr>
            <w:tcW w:w="850" w:type="dxa"/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105" w:type="dxa"/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A162C9" w:rsidRPr="00841405" w:rsidTr="00286ABC">
        <w:trPr>
          <w:trHeight w:val="232"/>
          <w:jc w:val="center"/>
        </w:trPr>
        <w:tc>
          <w:tcPr>
            <w:tcW w:w="2938" w:type="dxa"/>
            <w:vMerge/>
          </w:tcPr>
          <w:p w:rsidR="00A162C9" w:rsidRPr="00A162C9" w:rsidRDefault="00A162C9" w:rsidP="004E4E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06" w:type="dxa"/>
            <w:gridSpan w:val="2"/>
            <w:tcBorders>
              <w:bottom w:val="single" w:sz="4" w:space="0" w:color="auto"/>
            </w:tcBorders>
          </w:tcPr>
          <w:p w:rsidR="00A162C9" w:rsidRPr="00A162C9" w:rsidRDefault="00A162C9" w:rsidP="004E4EC3">
            <w:pPr>
              <w:rPr>
                <w:rStyle w:val="1253"/>
                <w:sz w:val="18"/>
                <w:szCs w:val="18"/>
              </w:rPr>
            </w:pPr>
            <w:r w:rsidRPr="00A162C9">
              <w:rPr>
                <w:rStyle w:val="1253"/>
                <w:sz w:val="18"/>
                <w:szCs w:val="18"/>
              </w:rPr>
              <w:t>Основы информационной культуры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A162C9" w:rsidRPr="00841405" w:rsidTr="00286ABC">
        <w:trPr>
          <w:trHeight w:val="232"/>
          <w:jc w:val="center"/>
        </w:trPr>
        <w:tc>
          <w:tcPr>
            <w:tcW w:w="2938" w:type="dxa"/>
            <w:vMerge/>
          </w:tcPr>
          <w:p w:rsidR="00A162C9" w:rsidRPr="00A162C9" w:rsidRDefault="00A162C9" w:rsidP="004E4EC3">
            <w:pPr>
              <w:rPr>
                <w:rStyle w:val="1253"/>
                <w:sz w:val="18"/>
                <w:szCs w:val="18"/>
              </w:rPr>
            </w:pPr>
          </w:p>
        </w:tc>
        <w:tc>
          <w:tcPr>
            <w:tcW w:w="4206" w:type="dxa"/>
            <w:gridSpan w:val="2"/>
            <w:shd w:val="clear" w:color="auto" w:fill="FFCCCC"/>
          </w:tcPr>
          <w:p w:rsidR="00A162C9" w:rsidRPr="00A162C9" w:rsidRDefault="00A162C9" w:rsidP="004E4EC3">
            <w:pPr>
              <w:rPr>
                <w:rStyle w:val="47"/>
                <w:b w:val="0"/>
                <w:i w:val="0"/>
                <w:sz w:val="18"/>
                <w:szCs w:val="18"/>
              </w:rPr>
            </w:pPr>
            <w:r w:rsidRPr="00A162C9">
              <w:rPr>
                <w:rStyle w:val="47"/>
                <w:b w:val="0"/>
                <w:i w:val="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FFCCCC"/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CCCC"/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FFCCCC"/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A162C9" w:rsidRPr="00841405" w:rsidTr="00A162C9">
        <w:trPr>
          <w:trHeight w:val="232"/>
          <w:jc w:val="center"/>
        </w:trPr>
        <w:tc>
          <w:tcPr>
            <w:tcW w:w="2938" w:type="dxa"/>
            <w:vMerge w:val="restart"/>
          </w:tcPr>
          <w:p w:rsidR="00A162C9" w:rsidRPr="00A162C9" w:rsidRDefault="00A162C9" w:rsidP="004E4EC3">
            <w:pPr>
              <w:rPr>
                <w:rStyle w:val="1253"/>
                <w:sz w:val="18"/>
                <w:szCs w:val="18"/>
              </w:rPr>
            </w:pPr>
            <w:r w:rsidRPr="00A162C9">
              <w:rPr>
                <w:i/>
                <w:sz w:val="18"/>
                <w:szCs w:val="18"/>
                <w:lang w:val="en-US"/>
              </w:rPr>
              <w:t>C</w:t>
            </w:r>
            <w:r w:rsidRPr="00A162C9">
              <w:rPr>
                <w:i/>
                <w:sz w:val="18"/>
                <w:szCs w:val="18"/>
              </w:rPr>
              <w:t>портивно-оздоровительная</w:t>
            </w:r>
          </w:p>
        </w:tc>
        <w:tc>
          <w:tcPr>
            <w:tcW w:w="4206" w:type="dxa"/>
            <w:gridSpan w:val="2"/>
          </w:tcPr>
          <w:p w:rsidR="00A162C9" w:rsidRPr="00A162C9" w:rsidRDefault="00A162C9" w:rsidP="004E4EC3">
            <w:pPr>
              <w:rPr>
                <w:rStyle w:val="1253"/>
                <w:sz w:val="18"/>
                <w:szCs w:val="18"/>
              </w:rPr>
            </w:pPr>
            <w:r w:rsidRPr="00A162C9">
              <w:rPr>
                <w:rStyle w:val="1253"/>
                <w:sz w:val="18"/>
                <w:szCs w:val="18"/>
              </w:rPr>
              <w:t>Культура здоровья</w:t>
            </w:r>
          </w:p>
        </w:tc>
        <w:tc>
          <w:tcPr>
            <w:tcW w:w="850" w:type="dxa"/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105" w:type="dxa"/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A162C9" w:rsidRPr="00841405" w:rsidTr="00A162C9">
        <w:trPr>
          <w:trHeight w:val="232"/>
          <w:jc w:val="center"/>
        </w:trPr>
        <w:tc>
          <w:tcPr>
            <w:tcW w:w="2938" w:type="dxa"/>
            <w:vMerge/>
          </w:tcPr>
          <w:p w:rsidR="00A162C9" w:rsidRPr="00A162C9" w:rsidRDefault="00A162C9" w:rsidP="004E4EC3">
            <w:pPr>
              <w:rPr>
                <w:rStyle w:val="1253"/>
                <w:sz w:val="18"/>
                <w:szCs w:val="18"/>
              </w:rPr>
            </w:pPr>
          </w:p>
        </w:tc>
        <w:tc>
          <w:tcPr>
            <w:tcW w:w="4206" w:type="dxa"/>
            <w:gridSpan w:val="2"/>
          </w:tcPr>
          <w:p w:rsidR="00A162C9" w:rsidRPr="00A162C9" w:rsidRDefault="00A162C9" w:rsidP="004E4EC3">
            <w:pPr>
              <w:rPr>
                <w:rStyle w:val="1253"/>
                <w:sz w:val="18"/>
                <w:szCs w:val="18"/>
              </w:rPr>
            </w:pPr>
            <w:r w:rsidRPr="00A162C9">
              <w:rPr>
                <w:rStyle w:val="1253"/>
                <w:sz w:val="18"/>
                <w:szCs w:val="18"/>
              </w:rPr>
              <w:t>ФОЗ Подвижные игры</w:t>
            </w:r>
          </w:p>
        </w:tc>
        <w:tc>
          <w:tcPr>
            <w:tcW w:w="850" w:type="dxa"/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</w:tr>
      <w:tr w:rsidR="00A162C9" w:rsidRPr="00841405" w:rsidTr="00286ABC">
        <w:trPr>
          <w:trHeight w:val="232"/>
          <w:jc w:val="center"/>
        </w:trPr>
        <w:tc>
          <w:tcPr>
            <w:tcW w:w="2938" w:type="dxa"/>
            <w:vMerge/>
          </w:tcPr>
          <w:p w:rsidR="00A162C9" w:rsidRPr="00A162C9" w:rsidRDefault="00A162C9" w:rsidP="004E4EC3">
            <w:pPr>
              <w:rPr>
                <w:rStyle w:val="1253"/>
                <w:sz w:val="18"/>
                <w:szCs w:val="18"/>
              </w:rPr>
            </w:pPr>
          </w:p>
        </w:tc>
        <w:tc>
          <w:tcPr>
            <w:tcW w:w="4206" w:type="dxa"/>
            <w:gridSpan w:val="2"/>
            <w:tcBorders>
              <w:bottom w:val="single" w:sz="4" w:space="0" w:color="auto"/>
            </w:tcBorders>
          </w:tcPr>
          <w:p w:rsidR="00A162C9" w:rsidRPr="00A162C9" w:rsidRDefault="00A162C9" w:rsidP="004E4EC3">
            <w:pPr>
              <w:rPr>
                <w:rStyle w:val="1253"/>
                <w:sz w:val="18"/>
                <w:szCs w:val="18"/>
              </w:rPr>
            </w:pPr>
            <w:r w:rsidRPr="00A162C9">
              <w:rPr>
                <w:rStyle w:val="1253"/>
                <w:sz w:val="18"/>
                <w:szCs w:val="18"/>
              </w:rPr>
              <w:t>Шашки, шахматы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62C9" w:rsidRPr="00A162C9" w:rsidRDefault="00A162C9" w:rsidP="004E4EC3">
            <w:pPr>
              <w:jc w:val="center"/>
              <w:rPr>
                <w:rFonts w:eastAsia="Arial Unicode MS"/>
                <w:color w:val="FF0000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</w:tr>
      <w:tr w:rsidR="00A162C9" w:rsidRPr="00841405" w:rsidTr="00286ABC">
        <w:trPr>
          <w:trHeight w:val="232"/>
          <w:jc w:val="center"/>
        </w:trPr>
        <w:tc>
          <w:tcPr>
            <w:tcW w:w="2938" w:type="dxa"/>
            <w:vMerge/>
          </w:tcPr>
          <w:p w:rsidR="00A162C9" w:rsidRPr="00A162C9" w:rsidRDefault="00A162C9" w:rsidP="004E4EC3">
            <w:pPr>
              <w:rPr>
                <w:rStyle w:val="1253"/>
                <w:sz w:val="18"/>
                <w:szCs w:val="18"/>
              </w:rPr>
            </w:pPr>
          </w:p>
        </w:tc>
        <w:tc>
          <w:tcPr>
            <w:tcW w:w="4206" w:type="dxa"/>
            <w:gridSpan w:val="2"/>
            <w:shd w:val="clear" w:color="auto" w:fill="FFCCCC"/>
          </w:tcPr>
          <w:p w:rsidR="00A162C9" w:rsidRPr="00A162C9" w:rsidRDefault="00A162C9" w:rsidP="004E4EC3">
            <w:pPr>
              <w:rPr>
                <w:rStyle w:val="47"/>
                <w:b w:val="0"/>
                <w:i w:val="0"/>
                <w:sz w:val="18"/>
                <w:szCs w:val="18"/>
              </w:rPr>
            </w:pPr>
            <w:r w:rsidRPr="00A162C9">
              <w:rPr>
                <w:rStyle w:val="47"/>
                <w:b w:val="0"/>
                <w:i w:val="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FFCCCC"/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CCCC"/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FFCCCC"/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2</w:t>
            </w:r>
          </w:p>
        </w:tc>
      </w:tr>
      <w:tr w:rsidR="0089438A" w:rsidRPr="00841405" w:rsidTr="00A162C9">
        <w:trPr>
          <w:trHeight w:val="232"/>
          <w:jc w:val="center"/>
        </w:trPr>
        <w:tc>
          <w:tcPr>
            <w:tcW w:w="2938" w:type="dxa"/>
            <w:vMerge w:val="restart"/>
          </w:tcPr>
          <w:p w:rsidR="0089438A" w:rsidRPr="00A162C9" w:rsidRDefault="0089438A" w:rsidP="004E4EC3">
            <w:pPr>
              <w:rPr>
                <w:rStyle w:val="47"/>
                <w:sz w:val="18"/>
                <w:szCs w:val="18"/>
              </w:rPr>
            </w:pPr>
            <w:r w:rsidRPr="00A162C9">
              <w:rPr>
                <w:i/>
                <w:sz w:val="18"/>
                <w:szCs w:val="18"/>
              </w:rPr>
              <w:t xml:space="preserve">Духовно-нравственная </w:t>
            </w:r>
          </w:p>
        </w:tc>
        <w:tc>
          <w:tcPr>
            <w:tcW w:w="4206" w:type="dxa"/>
            <w:gridSpan w:val="2"/>
          </w:tcPr>
          <w:p w:rsidR="0089438A" w:rsidRPr="00A162C9" w:rsidRDefault="0089438A" w:rsidP="004E4EC3">
            <w:pPr>
              <w:rPr>
                <w:rStyle w:val="47"/>
                <w:sz w:val="18"/>
                <w:szCs w:val="18"/>
              </w:rPr>
            </w:pPr>
            <w:r w:rsidRPr="00A162C9">
              <w:rPr>
                <w:rStyle w:val="1253"/>
                <w:sz w:val="18"/>
                <w:szCs w:val="18"/>
              </w:rPr>
              <w:t>Уьуйаан  «Ай-тик»</w:t>
            </w:r>
          </w:p>
        </w:tc>
        <w:tc>
          <w:tcPr>
            <w:tcW w:w="850" w:type="dxa"/>
          </w:tcPr>
          <w:p w:rsidR="0089438A" w:rsidRPr="00A162C9" w:rsidRDefault="0089438A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51" w:type="dxa"/>
          </w:tcPr>
          <w:p w:rsidR="0089438A" w:rsidRPr="00A162C9" w:rsidRDefault="0089438A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89438A" w:rsidRPr="00A162C9" w:rsidRDefault="0089438A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</w:tr>
      <w:tr w:rsidR="0089438A" w:rsidRPr="00841405" w:rsidTr="00286ABC">
        <w:trPr>
          <w:trHeight w:val="232"/>
          <w:jc w:val="center"/>
        </w:trPr>
        <w:tc>
          <w:tcPr>
            <w:tcW w:w="2938" w:type="dxa"/>
            <w:vMerge/>
          </w:tcPr>
          <w:p w:rsidR="0089438A" w:rsidRPr="00A162C9" w:rsidRDefault="0089438A" w:rsidP="004E4EC3">
            <w:pPr>
              <w:rPr>
                <w:i/>
                <w:sz w:val="18"/>
                <w:szCs w:val="18"/>
              </w:rPr>
            </w:pPr>
          </w:p>
        </w:tc>
        <w:tc>
          <w:tcPr>
            <w:tcW w:w="4206" w:type="dxa"/>
            <w:gridSpan w:val="2"/>
            <w:tcBorders>
              <w:bottom w:val="single" w:sz="4" w:space="0" w:color="auto"/>
            </w:tcBorders>
          </w:tcPr>
          <w:p w:rsidR="0089438A" w:rsidRPr="00A162C9" w:rsidRDefault="0089438A" w:rsidP="004E4EC3">
            <w:pPr>
              <w:rPr>
                <w:rStyle w:val="1253"/>
                <w:sz w:val="18"/>
                <w:szCs w:val="18"/>
              </w:rPr>
            </w:pPr>
            <w:r w:rsidRPr="00A162C9">
              <w:rPr>
                <w:rStyle w:val="1253"/>
                <w:sz w:val="18"/>
                <w:szCs w:val="18"/>
              </w:rPr>
              <w:t>Моя малая Родина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438A" w:rsidRPr="00A162C9" w:rsidRDefault="0089438A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438A" w:rsidRPr="00A162C9" w:rsidRDefault="0089438A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9438A" w:rsidRPr="00A162C9" w:rsidRDefault="0089438A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89438A" w:rsidRPr="00841405" w:rsidTr="00286ABC">
        <w:trPr>
          <w:trHeight w:val="232"/>
          <w:jc w:val="center"/>
        </w:trPr>
        <w:tc>
          <w:tcPr>
            <w:tcW w:w="2938" w:type="dxa"/>
            <w:vMerge/>
          </w:tcPr>
          <w:p w:rsidR="0089438A" w:rsidRPr="00A162C9" w:rsidRDefault="0089438A" w:rsidP="004E4EC3">
            <w:pPr>
              <w:rPr>
                <w:i/>
                <w:sz w:val="18"/>
                <w:szCs w:val="18"/>
              </w:rPr>
            </w:pPr>
          </w:p>
        </w:tc>
        <w:tc>
          <w:tcPr>
            <w:tcW w:w="4206" w:type="dxa"/>
            <w:gridSpan w:val="2"/>
            <w:shd w:val="clear" w:color="auto" w:fill="FFCCCC"/>
          </w:tcPr>
          <w:p w:rsidR="0089438A" w:rsidRPr="00A162C9" w:rsidRDefault="0089438A" w:rsidP="004E4EC3">
            <w:pPr>
              <w:rPr>
                <w:rStyle w:val="47"/>
                <w:b w:val="0"/>
                <w:i w:val="0"/>
                <w:sz w:val="18"/>
                <w:szCs w:val="18"/>
              </w:rPr>
            </w:pPr>
            <w:r w:rsidRPr="00A162C9">
              <w:rPr>
                <w:rStyle w:val="47"/>
                <w:b w:val="0"/>
                <w:i w:val="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FFCCCC"/>
          </w:tcPr>
          <w:p w:rsidR="0089438A" w:rsidRPr="00A162C9" w:rsidRDefault="0089438A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CCCC"/>
          </w:tcPr>
          <w:p w:rsidR="0089438A" w:rsidRPr="00A162C9" w:rsidRDefault="0089438A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FFCCCC"/>
          </w:tcPr>
          <w:p w:rsidR="0089438A" w:rsidRPr="00A162C9" w:rsidRDefault="0089438A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</w:tr>
      <w:tr w:rsidR="00A162C9" w:rsidRPr="00841405" w:rsidTr="00A162C9">
        <w:trPr>
          <w:trHeight w:val="232"/>
          <w:jc w:val="center"/>
        </w:trPr>
        <w:tc>
          <w:tcPr>
            <w:tcW w:w="2938" w:type="dxa"/>
            <w:vMerge w:val="restart"/>
          </w:tcPr>
          <w:p w:rsidR="00A162C9" w:rsidRPr="00A162C9" w:rsidRDefault="00A162C9" w:rsidP="004E4EC3">
            <w:pPr>
              <w:jc w:val="center"/>
              <w:rPr>
                <w:i/>
                <w:sz w:val="18"/>
                <w:szCs w:val="18"/>
              </w:rPr>
            </w:pPr>
            <w:r w:rsidRPr="00A162C9">
              <w:rPr>
                <w:i/>
                <w:sz w:val="18"/>
                <w:szCs w:val="18"/>
              </w:rPr>
              <w:t>Социальная</w:t>
            </w:r>
          </w:p>
        </w:tc>
        <w:tc>
          <w:tcPr>
            <w:tcW w:w="4206" w:type="dxa"/>
            <w:gridSpan w:val="2"/>
          </w:tcPr>
          <w:p w:rsidR="00A162C9" w:rsidRPr="00A162C9" w:rsidRDefault="00A162C9" w:rsidP="004E4EC3">
            <w:pPr>
              <w:rPr>
                <w:rStyle w:val="1253"/>
                <w:sz w:val="18"/>
                <w:szCs w:val="18"/>
              </w:rPr>
            </w:pPr>
            <w:r w:rsidRPr="00A162C9">
              <w:rPr>
                <w:rStyle w:val="1253"/>
                <w:sz w:val="18"/>
                <w:szCs w:val="18"/>
              </w:rPr>
              <w:t>Уйул5а</w:t>
            </w:r>
          </w:p>
        </w:tc>
        <w:tc>
          <w:tcPr>
            <w:tcW w:w="850" w:type="dxa"/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51" w:type="dxa"/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105" w:type="dxa"/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</w:tr>
      <w:tr w:rsidR="00A162C9" w:rsidRPr="00841405" w:rsidTr="00A162C9">
        <w:trPr>
          <w:trHeight w:val="232"/>
          <w:jc w:val="center"/>
        </w:trPr>
        <w:tc>
          <w:tcPr>
            <w:tcW w:w="2938" w:type="dxa"/>
            <w:vMerge/>
          </w:tcPr>
          <w:p w:rsidR="00A162C9" w:rsidRPr="00A162C9" w:rsidRDefault="00A162C9" w:rsidP="004E4E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06" w:type="dxa"/>
            <w:gridSpan w:val="2"/>
          </w:tcPr>
          <w:p w:rsidR="00A162C9" w:rsidRPr="00A162C9" w:rsidRDefault="00A162C9" w:rsidP="004E4EC3">
            <w:pPr>
              <w:rPr>
                <w:rStyle w:val="1253"/>
                <w:sz w:val="18"/>
                <w:szCs w:val="18"/>
              </w:rPr>
            </w:pPr>
            <w:r w:rsidRPr="00A162C9">
              <w:rPr>
                <w:rStyle w:val="1253"/>
                <w:sz w:val="18"/>
                <w:szCs w:val="18"/>
              </w:rPr>
              <w:t>Уьуйаан «Дьеьегей»</w:t>
            </w:r>
          </w:p>
        </w:tc>
        <w:tc>
          <w:tcPr>
            <w:tcW w:w="850" w:type="dxa"/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</w:tr>
      <w:tr w:rsidR="00A162C9" w:rsidRPr="00841405" w:rsidTr="00A162C9">
        <w:trPr>
          <w:trHeight w:val="232"/>
          <w:jc w:val="center"/>
        </w:trPr>
        <w:tc>
          <w:tcPr>
            <w:tcW w:w="2938" w:type="dxa"/>
            <w:vMerge/>
          </w:tcPr>
          <w:p w:rsidR="00A162C9" w:rsidRPr="00A162C9" w:rsidRDefault="00A162C9" w:rsidP="004E4E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06" w:type="dxa"/>
            <w:gridSpan w:val="2"/>
          </w:tcPr>
          <w:p w:rsidR="00A162C9" w:rsidRPr="00A162C9" w:rsidRDefault="00A162C9" w:rsidP="004E4EC3">
            <w:pPr>
              <w:rPr>
                <w:rStyle w:val="1253"/>
                <w:sz w:val="18"/>
                <w:szCs w:val="18"/>
              </w:rPr>
            </w:pPr>
            <w:r w:rsidRPr="00A162C9">
              <w:rPr>
                <w:rStyle w:val="1253"/>
                <w:sz w:val="18"/>
                <w:szCs w:val="18"/>
              </w:rPr>
              <w:t>Уьуйа</w:t>
            </w:r>
            <w:r w:rsidRPr="00A162C9">
              <w:rPr>
                <w:rStyle w:val="47"/>
                <w:b w:val="0"/>
                <w:sz w:val="18"/>
                <w:szCs w:val="18"/>
              </w:rPr>
              <w:t>ан</w:t>
            </w:r>
            <w:r w:rsidRPr="00A162C9">
              <w:rPr>
                <w:rStyle w:val="1253"/>
                <w:sz w:val="18"/>
                <w:szCs w:val="18"/>
              </w:rPr>
              <w:t xml:space="preserve"> для девочек «Сахаайа»</w:t>
            </w:r>
          </w:p>
        </w:tc>
        <w:tc>
          <w:tcPr>
            <w:tcW w:w="850" w:type="dxa"/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51" w:type="dxa"/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A162C9" w:rsidRPr="00841405" w:rsidTr="00A162C9">
        <w:trPr>
          <w:trHeight w:val="232"/>
          <w:jc w:val="center"/>
        </w:trPr>
        <w:tc>
          <w:tcPr>
            <w:tcW w:w="2938" w:type="dxa"/>
            <w:vMerge/>
          </w:tcPr>
          <w:p w:rsidR="00A162C9" w:rsidRPr="00A162C9" w:rsidRDefault="00A162C9" w:rsidP="004E4E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06" w:type="dxa"/>
            <w:gridSpan w:val="2"/>
          </w:tcPr>
          <w:p w:rsidR="00A162C9" w:rsidRPr="00A162C9" w:rsidRDefault="00A162C9" w:rsidP="004E4EC3">
            <w:pPr>
              <w:rPr>
                <w:rStyle w:val="1253"/>
                <w:sz w:val="18"/>
                <w:szCs w:val="18"/>
              </w:rPr>
            </w:pPr>
            <w:r w:rsidRPr="00A162C9">
              <w:rPr>
                <w:rStyle w:val="1253"/>
                <w:sz w:val="18"/>
                <w:szCs w:val="18"/>
              </w:rPr>
              <w:t xml:space="preserve">Уьуйаан </w:t>
            </w:r>
            <w:r w:rsidRPr="00A162C9">
              <w:rPr>
                <w:rStyle w:val="47"/>
                <w:sz w:val="18"/>
                <w:szCs w:val="18"/>
              </w:rPr>
              <w:t>д</w:t>
            </w:r>
            <w:r w:rsidRPr="00A162C9">
              <w:rPr>
                <w:rStyle w:val="1253"/>
                <w:sz w:val="18"/>
                <w:szCs w:val="18"/>
              </w:rPr>
              <w:t>л</w:t>
            </w:r>
            <w:r w:rsidRPr="00A162C9">
              <w:rPr>
                <w:rStyle w:val="47"/>
                <w:sz w:val="18"/>
                <w:szCs w:val="18"/>
              </w:rPr>
              <w:t>я м</w:t>
            </w:r>
            <w:r w:rsidRPr="00A162C9">
              <w:rPr>
                <w:rStyle w:val="1253"/>
                <w:sz w:val="18"/>
                <w:szCs w:val="18"/>
              </w:rPr>
              <w:t>альчиков «Уме</w:t>
            </w:r>
            <w:r w:rsidRPr="00A162C9">
              <w:rPr>
                <w:rStyle w:val="47"/>
                <w:sz w:val="18"/>
                <w:szCs w:val="18"/>
              </w:rPr>
              <w:t>л</w:t>
            </w:r>
            <w:r w:rsidRPr="00A162C9">
              <w:rPr>
                <w:rStyle w:val="1253"/>
                <w:sz w:val="18"/>
                <w:szCs w:val="18"/>
              </w:rPr>
              <w:t>ы</w:t>
            </w:r>
            <w:r w:rsidRPr="00A162C9">
              <w:rPr>
                <w:rStyle w:val="47"/>
                <w:sz w:val="18"/>
                <w:szCs w:val="18"/>
              </w:rPr>
              <w:t>е р</w:t>
            </w:r>
            <w:r w:rsidRPr="00A162C9">
              <w:rPr>
                <w:rStyle w:val="1253"/>
                <w:sz w:val="18"/>
                <w:szCs w:val="18"/>
              </w:rPr>
              <w:t>уки»</w:t>
            </w:r>
          </w:p>
        </w:tc>
        <w:tc>
          <w:tcPr>
            <w:tcW w:w="850" w:type="dxa"/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</w:tr>
      <w:tr w:rsidR="00A162C9" w:rsidRPr="00841405" w:rsidTr="00A162C9">
        <w:trPr>
          <w:trHeight w:val="232"/>
          <w:jc w:val="center"/>
        </w:trPr>
        <w:tc>
          <w:tcPr>
            <w:tcW w:w="2938" w:type="dxa"/>
            <w:vMerge/>
          </w:tcPr>
          <w:p w:rsidR="00A162C9" w:rsidRPr="00A162C9" w:rsidRDefault="00A162C9" w:rsidP="004E4E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06" w:type="dxa"/>
            <w:gridSpan w:val="2"/>
          </w:tcPr>
          <w:p w:rsidR="00A162C9" w:rsidRPr="00A162C9" w:rsidRDefault="00A162C9" w:rsidP="004E4EC3">
            <w:pPr>
              <w:rPr>
                <w:rStyle w:val="1253"/>
                <w:sz w:val="18"/>
                <w:szCs w:val="18"/>
              </w:rPr>
            </w:pPr>
            <w:r w:rsidRPr="00A162C9">
              <w:rPr>
                <w:rStyle w:val="1253"/>
                <w:sz w:val="18"/>
                <w:szCs w:val="18"/>
              </w:rPr>
              <w:t>Единое детское движение</w:t>
            </w:r>
          </w:p>
        </w:tc>
        <w:tc>
          <w:tcPr>
            <w:tcW w:w="850" w:type="dxa"/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51" w:type="dxa"/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105" w:type="dxa"/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</w:tr>
      <w:tr w:rsidR="00A162C9" w:rsidRPr="00841405" w:rsidTr="00286ABC">
        <w:trPr>
          <w:trHeight w:val="232"/>
          <w:jc w:val="center"/>
        </w:trPr>
        <w:tc>
          <w:tcPr>
            <w:tcW w:w="2938" w:type="dxa"/>
            <w:vMerge/>
          </w:tcPr>
          <w:p w:rsidR="00A162C9" w:rsidRPr="00A162C9" w:rsidRDefault="00A162C9" w:rsidP="004E4E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06" w:type="dxa"/>
            <w:gridSpan w:val="2"/>
            <w:tcBorders>
              <w:bottom w:val="single" w:sz="4" w:space="0" w:color="auto"/>
            </w:tcBorders>
          </w:tcPr>
          <w:p w:rsidR="00A162C9" w:rsidRPr="00A162C9" w:rsidRDefault="00A162C9" w:rsidP="004E4EC3">
            <w:pPr>
              <w:rPr>
                <w:rStyle w:val="1253"/>
                <w:sz w:val="18"/>
                <w:szCs w:val="18"/>
              </w:rPr>
            </w:pPr>
            <w:r w:rsidRPr="00A162C9">
              <w:rPr>
                <w:rStyle w:val="1253"/>
                <w:sz w:val="18"/>
                <w:szCs w:val="18"/>
              </w:rPr>
              <w:t>ОБЖ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1</w:t>
            </w:r>
          </w:p>
        </w:tc>
      </w:tr>
      <w:tr w:rsidR="00A162C9" w:rsidRPr="00841405" w:rsidTr="00286ABC">
        <w:trPr>
          <w:trHeight w:val="232"/>
          <w:jc w:val="center"/>
        </w:trPr>
        <w:tc>
          <w:tcPr>
            <w:tcW w:w="2938" w:type="dxa"/>
            <w:vMerge/>
            <w:tcBorders>
              <w:bottom w:val="single" w:sz="4" w:space="0" w:color="auto"/>
            </w:tcBorders>
          </w:tcPr>
          <w:p w:rsidR="00A162C9" w:rsidRPr="00A162C9" w:rsidRDefault="00A162C9" w:rsidP="004E4E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06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A162C9" w:rsidRPr="00A162C9" w:rsidRDefault="00A162C9" w:rsidP="004E4EC3">
            <w:pPr>
              <w:rPr>
                <w:rStyle w:val="47"/>
                <w:b w:val="0"/>
                <w:i w:val="0"/>
                <w:sz w:val="18"/>
                <w:szCs w:val="18"/>
              </w:rPr>
            </w:pPr>
            <w:r w:rsidRPr="00A162C9">
              <w:rPr>
                <w:rStyle w:val="47"/>
                <w:b w:val="0"/>
                <w:i w:val="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CC"/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CC"/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CCCC"/>
          </w:tcPr>
          <w:p w:rsidR="00A162C9" w:rsidRPr="00A162C9" w:rsidRDefault="00A162C9" w:rsidP="004E4E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162C9">
              <w:rPr>
                <w:rFonts w:eastAsia="Arial Unicode MS"/>
                <w:sz w:val="18"/>
                <w:szCs w:val="18"/>
              </w:rPr>
              <w:t>5</w:t>
            </w:r>
          </w:p>
        </w:tc>
      </w:tr>
      <w:tr w:rsidR="000355C9" w:rsidRPr="00841405" w:rsidTr="00286ABC">
        <w:trPr>
          <w:trHeight w:val="232"/>
          <w:jc w:val="center"/>
        </w:trPr>
        <w:tc>
          <w:tcPr>
            <w:tcW w:w="7144" w:type="dxa"/>
            <w:gridSpan w:val="3"/>
            <w:shd w:val="clear" w:color="auto" w:fill="FFFF66"/>
          </w:tcPr>
          <w:p w:rsidR="000355C9" w:rsidRPr="00A162C9" w:rsidRDefault="000355C9" w:rsidP="004E4EC3">
            <w:pPr>
              <w:rPr>
                <w:rStyle w:val="47"/>
                <w:i w:val="0"/>
                <w:sz w:val="18"/>
                <w:szCs w:val="18"/>
              </w:rPr>
            </w:pPr>
            <w:r w:rsidRPr="00A162C9">
              <w:rPr>
                <w:rStyle w:val="47"/>
                <w:i w:val="0"/>
                <w:sz w:val="18"/>
                <w:szCs w:val="18"/>
              </w:rPr>
              <w:t>Итого всего по классам</w:t>
            </w:r>
          </w:p>
        </w:tc>
        <w:tc>
          <w:tcPr>
            <w:tcW w:w="850" w:type="dxa"/>
            <w:shd w:val="clear" w:color="auto" w:fill="FFFF66"/>
          </w:tcPr>
          <w:p w:rsidR="000355C9" w:rsidRPr="00A162C9" w:rsidRDefault="000355C9" w:rsidP="004E4EC3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A162C9">
              <w:rPr>
                <w:rFonts w:eastAsia="Arial Unicode MS"/>
                <w:b/>
                <w:sz w:val="18"/>
                <w:szCs w:val="18"/>
              </w:rPr>
              <w:t>42</w:t>
            </w:r>
          </w:p>
        </w:tc>
        <w:tc>
          <w:tcPr>
            <w:tcW w:w="851" w:type="dxa"/>
            <w:shd w:val="clear" w:color="auto" w:fill="FFFF66"/>
          </w:tcPr>
          <w:p w:rsidR="000355C9" w:rsidRPr="00A162C9" w:rsidRDefault="000355C9" w:rsidP="004E4EC3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A162C9">
              <w:rPr>
                <w:rFonts w:eastAsia="Arial Unicode MS"/>
                <w:b/>
                <w:sz w:val="18"/>
                <w:szCs w:val="18"/>
              </w:rPr>
              <w:t>43</w:t>
            </w:r>
          </w:p>
        </w:tc>
        <w:tc>
          <w:tcPr>
            <w:tcW w:w="1105" w:type="dxa"/>
            <w:shd w:val="clear" w:color="auto" w:fill="FFFF66"/>
          </w:tcPr>
          <w:p w:rsidR="000355C9" w:rsidRPr="00A162C9" w:rsidRDefault="000355C9" w:rsidP="004E4EC3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A162C9">
              <w:rPr>
                <w:rFonts w:eastAsia="Arial Unicode MS"/>
                <w:b/>
                <w:sz w:val="18"/>
                <w:szCs w:val="18"/>
              </w:rPr>
              <w:t>45</w:t>
            </w:r>
          </w:p>
        </w:tc>
      </w:tr>
      <w:tr w:rsidR="00E0497E" w:rsidRPr="00841405" w:rsidTr="00A162C9">
        <w:trPr>
          <w:trHeight w:val="232"/>
          <w:jc w:val="center"/>
        </w:trPr>
        <w:tc>
          <w:tcPr>
            <w:tcW w:w="7144" w:type="dxa"/>
            <w:gridSpan w:val="3"/>
          </w:tcPr>
          <w:p w:rsidR="00E0497E" w:rsidRPr="00A162C9" w:rsidRDefault="00E0497E" w:rsidP="004A3AEC">
            <w:pPr>
              <w:spacing w:line="288" w:lineRule="auto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Деление на группы технология (девочки, мальчики)</w:t>
            </w:r>
          </w:p>
        </w:tc>
        <w:tc>
          <w:tcPr>
            <w:tcW w:w="850" w:type="dxa"/>
            <w:vAlign w:val="bottom"/>
          </w:tcPr>
          <w:p w:rsidR="00E0497E" w:rsidRPr="00A162C9" w:rsidRDefault="00E0497E" w:rsidP="004A3AEC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E0497E" w:rsidRPr="00A162C9" w:rsidRDefault="00E0497E" w:rsidP="004A3AEC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bottom"/>
          </w:tcPr>
          <w:p w:rsidR="00E0497E" w:rsidRPr="00A162C9" w:rsidRDefault="00E0497E" w:rsidP="004A3AEC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A162C9">
              <w:rPr>
                <w:bCs/>
                <w:sz w:val="18"/>
                <w:szCs w:val="18"/>
              </w:rPr>
              <w:t>2</w:t>
            </w:r>
          </w:p>
        </w:tc>
      </w:tr>
    </w:tbl>
    <w:p w:rsidR="00465F0D" w:rsidRDefault="00465F0D" w:rsidP="00761F96">
      <w:pPr>
        <w:jc w:val="center"/>
        <w:rPr>
          <w:b/>
          <w:sz w:val="20"/>
          <w:szCs w:val="20"/>
        </w:rPr>
      </w:pPr>
    </w:p>
    <w:p w:rsidR="00A162C9" w:rsidRDefault="00A162C9" w:rsidP="00A162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lastRenderedPageBreak/>
        <w:t>8</w:t>
      </w:r>
      <w:r>
        <w:rPr>
          <w:b/>
          <w:sz w:val="20"/>
          <w:szCs w:val="20"/>
        </w:rPr>
        <w:t>, 9 классы</w:t>
      </w:r>
    </w:p>
    <w:tbl>
      <w:tblPr>
        <w:tblpPr w:leftFromText="180" w:rightFromText="180" w:vertAnchor="page" w:horzAnchor="margin" w:tblpXSpec="right" w:tblpY="1272"/>
        <w:tblW w:w="8832" w:type="dxa"/>
        <w:tblLook w:val="0000"/>
      </w:tblPr>
      <w:tblGrid>
        <w:gridCol w:w="1437"/>
        <w:gridCol w:w="5475"/>
        <w:gridCol w:w="960"/>
        <w:gridCol w:w="960"/>
      </w:tblGrid>
      <w:tr w:rsidR="00A162C9" w:rsidRPr="00D977E3" w:rsidTr="00A162C9">
        <w:trPr>
          <w:trHeight w:val="360"/>
        </w:trPr>
        <w:tc>
          <w:tcPr>
            <w:tcW w:w="6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62C9" w:rsidRPr="009042D5" w:rsidRDefault="00A162C9" w:rsidP="00A162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Классы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62C9" w:rsidRPr="009042D5" w:rsidRDefault="00A162C9" w:rsidP="00A162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62C9" w:rsidRPr="009042D5" w:rsidRDefault="00A162C9" w:rsidP="00A162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IX</w:t>
            </w:r>
          </w:p>
        </w:tc>
      </w:tr>
      <w:tr w:rsidR="00A162C9" w:rsidRPr="00D977E3" w:rsidTr="00A162C9">
        <w:trPr>
          <w:trHeight w:val="360"/>
        </w:trPr>
        <w:tc>
          <w:tcPr>
            <w:tcW w:w="6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 xml:space="preserve">Учебные планы  </w:t>
            </w:r>
            <w:r>
              <w:rPr>
                <w:sz w:val="20"/>
                <w:szCs w:val="20"/>
              </w:rPr>
              <w:t>БУП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D977E3">
                <w:rPr>
                  <w:sz w:val="20"/>
                  <w:szCs w:val="20"/>
                </w:rPr>
                <w:t>2005 г</w:t>
              </w:r>
            </w:smartTag>
            <w:r w:rsidRPr="00D977E3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D977E3">
                <w:rPr>
                  <w:sz w:val="20"/>
                  <w:szCs w:val="20"/>
                </w:rPr>
                <w:t>2005 г</w:t>
              </w:r>
            </w:smartTag>
            <w:r w:rsidRPr="00D977E3">
              <w:rPr>
                <w:sz w:val="20"/>
                <w:szCs w:val="20"/>
              </w:rPr>
              <w:t>.</w:t>
            </w:r>
          </w:p>
        </w:tc>
      </w:tr>
      <w:tr w:rsidR="00A162C9" w:rsidRPr="00D977E3" w:rsidTr="00A162C9">
        <w:trPr>
          <w:trHeight w:val="315"/>
        </w:trPr>
        <w:tc>
          <w:tcPr>
            <w:tcW w:w="6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Количество учащихся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162C9" w:rsidRPr="00D977E3" w:rsidTr="00A162C9">
        <w:trPr>
          <w:trHeight w:val="315"/>
        </w:trPr>
        <w:tc>
          <w:tcPr>
            <w:tcW w:w="883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Предметы федеральной компетенции</w:t>
            </w:r>
          </w:p>
        </w:tc>
      </w:tr>
      <w:tr w:rsidR="00A162C9" w:rsidRPr="00D977E3" w:rsidTr="00A162C9">
        <w:trPr>
          <w:trHeight w:val="244"/>
        </w:trPr>
        <w:tc>
          <w:tcPr>
            <w:tcW w:w="69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</w:p>
        </w:tc>
      </w:tr>
      <w:tr w:rsidR="00A162C9" w:rsidRPr="00D977E3" w:rsidTr="00A162C9">
        <w:trPr>
          <w:trHeight w:val="304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162C9" w:rsidRPr="00D977E3" w:rsidTr="00A162C9">
        <w:trPr>
          <w:trHeight w:val="304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162C9" w:rsidRPr="00D977E3" w:rsidTr="00A162C9">
        <w:trPr>
          <w:trHeight w:val="193"/>
        </w:trPr>
        <w:tc>
          <w:tcPr>
            <w:tcW w:w="6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3800BD" w:rsidRDefault="00A162C9" w:rsidP="00A162C9">
            <w:pPr>
              <w:rPr>
                <w:sz w:val="20"/>
                <w:szCs w:val="20"/>
              </w:rPr>
            </w:pPr>
            <w:r w:rsidRPr="003800B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3</w:t>
            </w:r>
          </w:p>
        </w:tc>
      </w:tr>
      <w:tr w:rsidR="00A162C9" w:rsidRPr="00D977E3" w:rsidTr="00A162C9">
        <w:trPr>
          <w:trHeight w:val="257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3800BD" w:rsidRDefault="00A162C9" w:rsidP="00A162C9">
            <w:pPr>
              <w:rPr>
                <w:sz w:val="20"/>
                <w:szCs w:val="20"/>
              </w:rPr>
            </w:pPr>
            <w:r w:rsidRPr="003800BD">
              <w:rPr>
                <w:sz w:val="20"/>
                <w:szCs w:val="20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3</w:t>
            </w:r>
          </w:p>
        </w:tc>
      </w:tr>
      <w:tr w:rsidR="00A162C9" w:rsidRPr="00D977E3" w:rsidTr="00A162C9">
        <w:trPr>
          <w:trHeight w:val="27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</w:t>
            </w:r>
            <w:r w:rsidRPr="00D977E3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3</w:t>
            </w:r>
          </w:p>
        </w:tc>
      </w:tr>
      <w:tr w:rsidR="00A162C9" w:rsidRPr="00D977E3" w:rsidTr="00A162C9">
        <w:trPr>
          <w:trHeight w:val="284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ИЗО/музыка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</w:p>
        </w:tc>
      </w:tr>
      <w:tr w:rsidR="00A162C9" w:rsidRPr="00D977E3" w:rsidTr="00A162C9">
        <w:trPr>
          <w:trHeight w:val="244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ОБЖ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</w:p>
        </w:tc>
      </w:tr>
      <w:tr w:rsidR="00A162C9" w:rsidRPr="00D977E3" w:rsidTr="00A162C9">
        <w:trPr>
          <w:trHeight w:val="259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Черчение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</w:tr>
      <w:tr w:rsidR="00A162C9" w:rsidRPr="00D977E3" w:rsidTr="00A162C9">
        <w:trPr>
          <w:trHeight w:val="213"/>
        </w:trPr>
        <w:tc>
          <w:tcPr>
            <w:tcW w:w="6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</w:p>
        </w:tc>
      </w:tr>
      <w:tr w:rsidR="00A162C9" w:rsidRPr="00D977E3" w:rsidTr="00A162C9">
        <w:trPr>
          <w:trHeight w:val="198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3</w:t>
            </w:r>
          </w:p>
        </w:tc>
      </w:tr>
      <w:tr w:rsidR="00A162C9" w:rsidRPr="00D977E3" w:rsidTr="00A162C9">
        <w:trPr>
          <w:trHeight w:val="244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2</w:t>
            </w:r>
          </w:p>
        </w:tc>
      </w:tr>
      <w:tr w:rsidR="00A162C9" w:rsidRPr="00D977E3" w:rsidTr="00A162C9">
        <w:trPr>
          <w:trHeight w:val="14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2</w:t>
            </w:r>
          </w:p>
        </w:tc>
      </w:tr>
      <w:tr w:rsidR="00A162C9" w:rsidRPr="00D977E3" w:rsidTr="00A162C9">
        <w:trPr>
          <w:trHeight w:val="244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</w:tr>
      <w:tr w:rsidR="00A162C9" w:rsidRPr="00D977E3" w:rsidTr="00A162C9">
        <w:trPr>
          <w:trHeight w:val="203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2</w:t>
            </w:r>
          </w:p>
        </w:tc>
      </w:tr>
      <w:tr w:rsidR="00A162C9" w:rsidRPr="00D977E3" w:rsidTr="00A162C9">
        <w:trPr>
          <w:trHeight w:val="17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2</w:t>
            </w:r>
          </w:p>
        </w:tc>
      </w:tr>
      <w:tr w:rsidR="00A162C9" w:rsidRPr="00D977E3" w:rsidTr="00A162C9">
        <w:trPr>
          <w:trHeight w:val="244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2</w:t>
            </w:r>
          </w:p>
        </w:tc>
      </w:tr>
      <w:tr w:rsidR="00A162C9" w:rsidRPr="00D977E3" w:rsidTr="00A162C9">
        <w:trPr>
          <w:trHeight w:val="173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2</w:t>
            </w:r>
          </w:p>
        </w:tc>
      </w:tr>
      <w:tr w:rsidR="00A162C9" w:rsidRPr="00D977E3" w:rsidTr="00A162C9">
        <w:trPr>
          <w:trHeight w:val="315"/>
        </w:trPr>
        <w:tc>
          <w:tcPr>
            <w:tcW w:w="883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Региональный (национально-региональный компонент)</w:t>
            </w:r>
          </w:p>
        </w:tc>
      </w:tr>
      <w:tr w:rsidR="00A162C9" w:rsidRPr="00D977E3" w:rsidTr="00A162C9">
        <w:trPr>
          <w:trHeight w:val="233"/>
        </w:trPr>
        <w:tc>
          <w:tcPr>
            <w:tcW w:w="69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Культура народов РС(Я)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</w:tr>
      <w:tr w:rsidR="00A162C9" w:rsidRPr="00D977E3" w:rsidTr="00A162C9">
        <w:trPr>
          <w:trHeight w:val="34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Default="00A162C9" w:rsidP="00A162C9">
            <w:r>
              <w:rPr>
                <w:sz w:val="20"/>
                <w:szCs w:val="20"/>
              </w:rPr>
              <w:t>Якутский</w:t>
            </w:r>
            <w:r w:rsidRPr="00D977E3">
              <w:rPr>
                <w:sz w:val="20"/>
                <w:szCs w:val="20"/>
              </w:rPr>
              <w:t xml:space="preserve"> язык и 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Default="00A162C9" w:rsidP="00A162C9">
            <w:pPr>
              <w:jc w:val="center"/>
            </w:pPr>
            <w:r>
              <w:rPr>
                <w:sz w:val="20"/>
                <w:szCs w:val="20"/>
              </w:rPr>
              <w:t>4 (</w:t>
            </w:r>
            <w:r w:rsidRPr="00AB54C5">
              <w:rPr>
                <w:sz w:val="20"/>
                <w:szCs w:val="20"/>
              </w:rPr>
              <w:t>2/2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Default="00A162C9" w:rsidP="00A162C9">
            <w:pPr>
              <w:jc w:val="center"/>
            </w:pPr>
            <w:r>
              <w:rPr>
                <w:sz w:val="20"/>
                <w:szCs w:val="20"/>
              </w:rPr>
              <w:t>4 (</w:t>
            </w:r>
            <w:r w:rsidRPr="00AB54C5">
              <w:rPr>
                <w:sz w:val="20"/>
                <w:szCs w:val="20"/>
              </w:rPr>
              <w:t>2/2</w:t>
            </w:r>
            <w:r>
              <w:rPr>
                <w:sz w:val="20"/>
                <w:szCs w:val="20"/>
              </w:rPr>
              <w:t>)</w:t>
            </w:r>
          </w:p>
        </w:tc>
      </w:tr>
      <w:tr w:rsidR="00A162C9" w:rsidRPr="00D977E3" w:rsidTr="00286ABC">
        <w:trPr>
          <w:trHeight w:val="315"/>
        </w:trPr>
        <w:tc>
          <w:tcPr>
            <w:tcW w:w="6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66"/>
          </w:tcPr>
          <w:p w:rsidR="00A162C9" w:rsidRPr="00D977E3" w:rsidRDefault="00A162C9" w:rsidP="00A162C9">
            <w:pPr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Итого(аудиторная нагрузка)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66"/>
          </w:tcPr>
          <w:p w:rsidR="00A162C9" w:rsidRPr="00D977E3" w:rsidRDefault="00A162C9" w:rsidP="00A162C9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66"/>
          </w:tcPr>
          <w:p w:rsidR="00A162C9" w:rsidRPr="00D977E3" w:rsidRDefault="00A162C9" w:rsidP="00A162C9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 xml:space="preserve"> 36</w:t>
            </w:r>
          </w:p>
        </w:tc>
      </w:tr>
      <w:tr w:rsidR="00A162C9" w:rsidRPr="00D977E3" w:rsidTr="00A162C9">
        <w:trPr>
          <w:trHeight w:val="315"/>
        </w:trPr>
        <w:tc>
          <w:tcPr>
            <w:tcW w:w="883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Внеаудиторная деятельность</w:t>
            </w:r>
          </w:p>
        </w:tc>
      </w:tr>
      <w:tr w:rsidR="00A162C9" w:rsidRPr="00D977E3" w:rsidTr="00A162C9">
        <w:trPr>
          <w:trHeight w:val="204"/>
        </w:trPr>
        <w:tc>
          <w:tcPr>
            <w:tcW w:w="69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Основы безопасности жизнедеятельности</w:t>
            </w:r>
            <w:r>
              <w:rPr>
                <w:sz w:val="20"/>
                <w:szCs w:val="20"/>
              </w:rPr>
              <w:t xml:space="preserve"> (ОБЖ)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</w:tr>
      <w:tr w:rsidR="00A162C9" w:rsidRPr="00D977E3" w:rsidTr="00A162C9">
        <w:trPr>
          <w:trHeight w:val="204"/>
        </w:trPr>
        <w:tc>
          <w:tcPr>
            <w:tcW w:w="69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Культура народов Р</w:t>
            </w:r>
            <w:r>
              <w:rPr>
                <w:sz w:val="20"/>
                <w:szCs w:val="20"/>
              </w:rPr>
              <w:t>С</w:t>
            </w:r>
            <w:r w:rsidRPr="00D977E3">
              <w:rPr>
                <w:sz w:val="20"/>
                <w:szCs w:val="20"/>
              </w:rPr>
              <w:t>(Я)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</w:p>
        </w:tc>
      </w:tr>
      <w:tr w:rsidR="00A162C9" w:rsidRPr="00D977E3" w:rsidTr="00A162C9">
        <w:trPr>
          <w:trHeight w:val="253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A162C9" w:rsidRPr="00D977E3" w:rsidRDefault="00A162C9" w:rsidP="00A162C9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 xml:space="preserve">По выбору ОУ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99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99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</w:tr>
      <w:tr w:rsidR="00A162C9" w:rsidRPr="00D977E3" w:rsidTr="00A162C9">
        <w:trPr>
          <w:trHeight w:val="243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A162C9" w:rsidRPr="00D977E3" w:rsidRDefault="00A162C9" w:rsidP="00A162C9">
            <w:pPr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162C9" w:rsidRPr="00D977E3" w:rsidRDefault="00A162C9" w:rsidP="00A162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162C9" w:rsidRPr="00D977E3" w:rsidTr="00A162C9">
        <w:trPr>
          <w:trHeight w:val="243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162C9" w:rsidRPr="00D977E3" w:rsidRDefault="00A162C9" w:rsidP="00A162C9">
            <w:pPr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Технология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162C9" w:rsidRPr="00D977E3" w:rsidTr="00A162C9">
        <w:trPr>
          <w:trHeight w:val="243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162C9" w:rsidRDefault="00A162C9" w:rsidP="00A1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162C9" w:rsidRPr="00D977E3" w:rsidTr="00286ABC">
        <w:trPr>
          <w:trHeight w:val="315"/>
        </w:trPr>
        <w:tc>
          <w:tcPr>
            <w:tcW w:w="69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2C9" w:rsidRPr="00D977E3" w:rsidRDefault="00A162C9" w:rsidP="00A162C9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</w:tr>
      <w:tr w:rsidR="00A162C9" w:rsidRPr="00D977E3" w:rsidTr="00286ABC">
        <w:trPr>
          <w:trHeight w:val="31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162C9" w:rsidRPr="00D977E3" w:rsidRDefault="00A162C9" w:rsidP="00A162C9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162C9" w:rsidRPr="00D977E3" w:rsidTr="00286ABC">
        <w:trPr>
          <w:trHeight w:val="315"/>
        </w:trPr>
        <w:tc>
          <w:tcPr>
            <w:tcW w:w="6912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CC"/>
          </w:tcPr>
          <w:p w:rsidR="00A162C9" w:rsidRPr="00D977E3" w:rsidRDefault="00A162C9" w:rsidP="00A162C9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CCC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CCC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3</w:t>
            </w:r>
          </w:p>
        </w:tc>
      </w:tr>
      <w:tr w:rsidR="00A162C9" w:rsidRPr="00D977E3" w:rsidTr="00A162C9">
        <w:trPr>
          <w:trHeight w:val="31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62C9" w:rsidRPr="00D977E3" w:rsidRDefault="00A162C9" w:rsidP="00A1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Веселые нотки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</w:p>
        </w:tc>
      </w:tr>
      <w:tr w:rsidR="00A162C9" w:rsidRPr="00D977E3" w:rsidTr="00A162C9">
        <w:trPr>
          <w:trHeight w:val="31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62C9" w:rsidRPr="00D977E3" w:rsidRDefault="00A162C9" w:rsidP="00A1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Патриот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162C9" w:rsidRPr="00D977E3" w:rsidTr="00A162C9">
        <w:trPr>
          <w:trHeight w:val="31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62C9" w:rsidRPr="00D977E3" w:rsidRDefault="00A162C9" w:rsidP="00A1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Уһуйаан «Дьөһөгөй»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</w:p>
        </w:tc>
      </w:tr>
      <w:tr w:rsidR="00A162C9" w:rsidRPr="00D977E3" w:rsidTr="00A162C9">
        <w:trPr>
          <w:trHeight w:val="31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62C9" w:rsidRPr="00D977E3" w:rsidRDefault="00A162C9" w:rsidP="00A162C9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 xml:space="preserve">Черчение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</w:p>
        </w:tc>
      </w:tr>
      <w:tr w:rsidR="00A162C9" w:rsidRPr="00D977E3" w:rsidTr="00A162C9">
        <w:trPr>
          <w:trHeight w:val="31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62C9" w:rsidRPr="00D977E3" w:rsidRDefault="00A162C9" w:rsidP="00A162C9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 xml:space="preserve">Автодело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62C9" w:rsidRPr="00D977E3" w:rsidRDefault="00A162C9" w:rsidP="00A162C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62C9" w:rsidRPr="00D977E3" w:rsidRDefault="00A162C9" w:rsidP="00A1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162C9" w:rsidRPr="00D977E3" w:rsidTr="00286ABC">
        <w:trPr>
          <w:trHeight w:val="31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A162C9" w:rsidRPr="00D977E3" w:rsidRDefault="00A162C9" w:rsidP="00A1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Семейная азбука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A162C9" w:rsidRPr="00D977E3" w:rsidRDefault="00A162C9" w:rsidP="00A162C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A162C9" w:rsidRDefault="00A162C9" w:rsidP="00A1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162C9" w:rsidRPr="00D977E3" w:rsidTr="00286ABC">
        <w:trPr>
          <w:trHeight w:val="365"/>
        </w:trPr>
        <w:tc>
          <w:tcPr>
            <w:tcW w:w="69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A162C9" w:rsidRPr="00D977E3" w:rsidRDefault="00A162C9" w:rsidP="00A162C9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Проектная деятельность-элективные курсы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162C9" w:rsidRPr="00D977E3" w:rsidRDefault="00A162C9" w:rsidP="00A162C9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162C9" w:rsidRPr="00D977E3" w:rsidRDefault="00A162C9" w:rsidP="00A162C9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3</w:t>
            </w:r>
          </w:p>
        </w:tc>
      </w:tr>
      <w:tr w:rsidR="00A162C9" w:rsidRPr="00D977E3" w:rsidTr="00286ABC">
        <w:trPr>
          <w:trHeight w:val="213"/>
        </w:trPr>
        <w:tc>
          <w:tcPr>
            <w:tcW w:w="69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162C9" w:rsidRPr="00D977E3" w:rsidRDefault="00A162C9" w:rsidP="00A162C9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162C9" w:rsidRPr="00D977E3" w:rsidRDefault="00A162C9" w:rsidP="00A1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162C9" w:rsidRPr="00D977E3" w:rsidRDefault="00A162C9" w:rsidP="00A162C9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46</w:t>
            </w:r>
          </w:p>
        </w:tc>
      </w:tr>
      <w:tr w:rsidR="00A162C9" w:rsidRPr="00D977E3" w:rsidTr="00A162C9">
        <w:trPr>
          <w:trHeight w:val="48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162C9" w:rsidRPr="00841405" w:rsidRDefault="00A162C9" w:rsidP="00A162C9">
            <w:pPr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Деление на группы технология (девочки, мальчики)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A162C9" w:rsidRPr="00841405" w:rsidRDefault="00A162C9" w:rsidP="00A162C9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A162C9" w:rsidRPr="00841405" w:rsidRDefault="00A162C9" w:rsidP="00A162C9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162C9" w:rsidRPr="00D977E3" w:rsidTr="00A162C9">
        <w:trPr>
          <w:trHeight w:val="48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A162C9" w:rsidRPr="00D977E3" w:rsidRDefault="00A162C9" w:rsidP="00A162C9">
            <w:pPr>
              <w:jc w:val="center"/>
              <w:rPr>
                <w:b/>
                <w:sz w:val="20"/>
                <w:szCs w:val="20"/>
              </w:rPr>
            </w:pPr>
            <w:r w:rsidRPr="007C54EF">
              <w:rPr>
                <w:sz w:val="20"/>
                <w:szCs w:val="20"/>
              </w:rPr>
              <w:t>Физическая культура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(девочки, мальчики)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A162C9" w:rsidRPr="00D977E3" w:rsidRDefault="00A162C9" w:rsidP="00A1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A162C9" w:rsidRPr="00D977E3" w:rsidRDefault="00A162C9" w:rsidP="00A1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465F0D" w:rsidRDefault="00465F0D" w:rsidP="00761F96">
      <w:pPr>
        <w:jc w:val="center"/>
        <w:rPr>
          <w:b/>
          <w:sz w:val="20"/>
          <w:szCs w:val="20"/>
        </w:rPr>
      </w:pPr>
    </w:p>
    <w:p w:rsidR="0089438A" w:rsidRDefault="0089438A" w:rsidP="00761F96">
      <w:pPr>
        <w:jc w:val="center"/>
        <w:rPr>
          <w:b/>
          <w:sz w:val="20"/>
          <w:szCs w:val="20"/>
        </w:rPr>
      </w:pPr>
    </w:p>
    <w:p w:rsidR="0089438A" w:rsidRDefault="0089438A" w:rsidP="00761F96">
      <w:pPr>
        <w:jc w:val="center"/>
        <w:rPr>
          <w:b/>
          <w:sz w:val="20"/>
          <w:szCs w:val="20"/>
        </w:rPr>
      </w:pPr>
    </w:p>
    <w:p w:rsidR="0089438A" w:rsidRDefault="0089438A" w:rsidP="00761F96">
      <w:pPr>
        <w:jc w:val="center"/>
        <w:rPr>
          <w:b/>
          <w:sz w:val="20"/>
          <w:szCs w:val="20"/>
        </w:rPr>
      </w:pPr>
    </w:p>
    <w:p w:rsidR="0089438A" w:rsidRDefault="0089438A" w:rsidP="00761F96">
      <w:pPr>
        <w:jc w:val="center"/>
        <w:rPr>
          <w:b/>
          <w:sz w:val="20"/>
          <w:szCs w:val="20"/>
        </w:rPr>
      </w:pPr>
    </w:p>
    <w:p w:rsidR="0089438A" w:rsidRDefault="0089438A" w:rsidP="00761F96">
      <w:pPr>
        <w:jc w:val="center"/>
        <w:rPr>
          <w:b/>
          <w:sz w:val="20"/>
          <w:szCs w:val="20"/>
        </w:rPr>
      </w:pPr>
    </w:p>
    <w:p w:rsidR="0089438A" w:rsidRDefault="0089438A" w:rsidP="00761F96">
      <w:pPr>
        <w:jc w:val="center"/>
        <w:rPr>
          <w:b/>
          <w:sz w:val="20"/>
          <w:szCs w:val="20"/>
        </w:rPr>
      </w:pPr>
    </w:p>
    <w:p w:rsidR="0089438A" w:rsidRDefault="0089438A" w:rsidP="00761F96">
      <w:pPr>
        <w:jc w:val="center"/>
        <w:rPr>
          <w:b/>
          <w:sz w:val="20"/>
          <w:szCs w:val="20"/>
        </w:rPr>
      </w:pPr>
    </w:p>
    <w:p w:rsidR="0089438A" w:rsidRDefault="0089438A" w:rsidP="00761F96">
      <w:pPr>
        <w:jc w:val="center"/>
        <w:rPr>
          <w:b/>
          <w:sz w:val="20"/>
          <w:szCs w:val="20"/>
        </w:rPr>
      </w:pPr>
    </w:p>
    <w:p w:rsidR="0089438A" w:rsidRDefault="0089438A" w:rsidP="00761F96">
      <w:pPr>
        <w:jc w:val="center"/>
        <w:rPr>
          <w:b/>
          <w:sz w:val="20"/>
          <w:szCs w:val="20"/>
        </w:rPr>
      </w:pPr>
    </w:p>
    <w:p w:rsidR="0089438A" w:rsidRDefault="0089438A" w:rsidP="00761F96">
      <w:pPr>
        <w:jc w:val="center"/>
        <w:rPr>
          <w:b/>
          <w:sz w:val="20"/>
          <w:szCs w:val="20"/>
        </w:rPr>
      </w:pPr>
    </w:p>
    <w:p w:rsidR="0089438A" w:rsidRDefault="0089438A" w:rsidP="00761F96">
      <w:pPr>
        <w:jc w:val="center"/>
        <w:rPr>
          <w:b/>
          <w:sz w:val="20"/>
          <w:szCs w:val="20"/>
        </w:rPr>
      </w:pPr>
    </w:p>
    <w:p w:rsidR="0089438A" w:rsidRDefault="0089438A" w:rsidP="00761F96">
      <w:pPr>
        <w:jc w:val="center"/>
        <w:rPr>
          <w:b/>
          <w:sz w:val="20"/>
          <w:szCs w:val="20"/>
        </w:rPr>
      </w:pPr>
    </w:p>
    <w:p w:rsidR="0089438A" w:rsidRDefault="0089438A" w:rsidP="00761F96">
      <w:pPr>
        <w:jc w:val="center"/>
        <w:rPr>
          <w:b/>
          <w:sz w:val="20"/>
          <w:szCs w:val="20"/>
        </w:rPr>
      </w:pPr>
    </w:p>
    <w:p w:rsidR="0089438A" w:rsidRDefault="0089438A" w:rsidP="00761F96">
      <w:pPr>
        <w:jc w:val="center"/>
        <w:rPr>
          <w:b/>
          <w:sz w:val="20"/>
          <w:szCs w:val="20"/>
        </w:rPr>
      </w:pPr>
    </w:p>
    <w:p w:rsidR="0089438A" w:rsidRDefault="0089438A" w:rsidP="00761F96">
      <w:pPr>
        <w:jc w:val="center"/>
        <w:rPr>
          <w:b/>
          <w:sz w:val="20"/>
          <w:szCs w:val="20"/>
        </w:rPr>
      </w:pPr>
    </w:p>
    <w:p w:rsidR="0089438A" w:rsidRDefault="0089438A" w:rsidP="00761F96">
      <w:pPr>
        <w:jc w:val="center"/>
        <w:rPr>
          <w:b/>
          <w:sz w:val="20"/>
          <w:szCs w:val="20"/>
        </w:rPr>
      </w:pPr>
    </w:p>
    <w:p w:rsidR="0089438A" w:rsidRDefault="0089438A" w:rsidP="00761F96">
      <w:pPr>
        <w:jc w:val="center"/>
        <w:rPr>
          <w:b/>
          <w:sz w:val="20"/>
          <w:szCs w:val="20"/>
        </w:rPr>
      </w:pPr>
    </w:p>
    <w:p w:rsidR="0089438A" w:rsidRDefault="0089438A" w:rsidP="00761F96">
      <w:pPr>
        <w:jc w:val="center"/>
        <w:rPr>
          <w:b/>
          <w:sz w:val="20"/>
          <w:szCs w:val="20"/>
        </w:rPr>
      </w:pPr>
    </w:p>
    <w:p w:rsidR="0089438A" w:rsidRDefault="0089438A" w:rsidP="00761F96">
      <w:pPr>
        <w:jc w:val="center"/>
        <w:rPr>
          <w:b/>
          <w:sz w:val="20"/>
          <w:szCs w:val="20"/>
        </w:rPr>
      </w:pPr>
    </w:p>
    <w:p w:rsidR="0089438A" w:rsidRDefault="0089438A" w:rsidP="00761F96">
      <w:pPr>
        <w:jc w:val="center"/>
        <w:rPr>
          <w:b/>
          <w:sz w:val="20"/>
          <w:szCs w:val="20"/>
        </w:rPr>
      </w:pPr>
    </w:p>
    <w:p w:rsidR="0089438A" w:rsidRDefault="0089438A" w:rsidP="00761F96">
      <w:pPr>
        <w:jc w:val="center"/>
        <w:rPr>
          <w:b/>
          <w:sz w:val="20"/>
          <w:szCs w:val="20"/>
        </w:rPr>
      </w:pPr>
    </w:p>
    <w:p w:rsidR="0089438A" w:rsidRDefault="0089438A" w:rsidP="00761F96">
      <w:pPr>
        <w:jc w:val="center"/>
        <w:rPr>
          <w:b/>
          <w:sz w:val="20"/>
          <w:szCs w:val="20"/>
        </w:rPr>
      </w:pPr>
    </w:p>
    <w:p w:rsidR="0089438A" w:rsidRDefault="0089438A" w:rsidP="00761F96">
      <w:pPr>
        <w:jc w:val="center"/>
        <w:rPr>
          <w:b/>
          <w:sz w:val="20"/>
          <w:szCs w:val="20"/>
        </w:rPr>
      </w:pPr>
    </w:p>
    <w:p w:rsidR="0089438A" w:rsidRDefault="0089438A" w:rsidP="00761F96">
      <w:pPr>
        <w:jc w:val="center"/>
        <w:rPr>
          <w:b/>
          <w:sz w:val="20"/>
          <w:szCs w:val="20"/>
        </w:rPr>
      </w:pPr>
    </w:p>
    <w:p w:rsidR="000355C9" w:rsidRDefault="000355C9" w:rsidP="00761F96">
      <w:pPr>
        <w:jc w:val="center"/>
        <w:rPr>
          <w:b/>
          <w:sz w:val="20"/>
          <w:szCs w:val="20"/>
        </w:rPr>
      </w:pPr>
    </w:p>
    <w:p w:rsidR="000355C9" w:rsidRDefault="000355C9" w:rsidP="00761F96">
      <w:pPr>
        <w:jc w:val="center"/>
        <w:rPr>
          <w:b/>
          <w:sz w:val="20"/>
          <w:szCs w:val="20"/>
        </w:rPr>
      </w:pPr>
    </w:p>
    <w:p w:rsidR="0089438A" w:rsidRDefault="0089438A" w:rsidP="00761F96">
      <w:pPr>
        <w:jc w:val="center"/>
        <w:rPr>
          <w:b/>
          <w:sz w:val="20"/>
          <w:szCs w:val="20"/>
        </w:rPr>
      </w:pPr>
    </w:p>
    <w:p w:rsidR="000D7C30" w:rsidRDefault="000D7C30" w:rsidP="0089438A">
      <w:pPr>
        <w:rPr>
          <w:b/>
          <w:sz w:val="20"/>
          <w:szCs w:val="20"/>
        </w:rPr>
      </w:pPr>
    </w:p>
    <w:p w:rsidR="000D7C30" w:rsidRDefault="000D7C30" w:rsidP="00761F96">
      <w:pPr>
        <w:jc w:val="center"/>
        <w:rPr>
          <w:b/>
          <w:sz w:val="20"/>
          <w:szCs w:val="20"/>
        </w:rPr>
      </w:pPr>
    </w:p>
    <w:p w:rsidR="000D7C30" w:rsidRDefault="000D7C30" w:rsidP="00761F96">
      <w:pPr>
        <w:jc w:val="center"/>
        <w:rPr>
          <w:b/>
          <w:sz w:val="20"/>
          <w:szCs w:val="20"/>
        </w:rPr>
      </w:pPr>
    </w:p>
    <w:p w:rsidR="000D7C30" w:rsidRDefault="000D7C30" w:rsidP="00761F96">
      <w:pPr>
        <w:jc w:val="center"/>
        <w:rPr>
          <w:b/>
          <w:sz w:val="20"/>
          <w:szCs w:val="20"/>
        </w:rPr>
      </w:pPr>
    </w:p>
    <w:p w:rsidR="000D7C30" w:rsidRDefault="000D7C30" w:rsidP="00761F96">
      <w:pPr>
        <w:jc w:val="center"/>
        <w:rPr>
          <w:b/>
          <w:sz w:val="20"/>
          <w:szCs w:val="20"/>
        </w:rPr>
      </w:pPr>
    </w:p>
    <w:p w:rsidR="000D7C30" w:rsidRDefault="000D7C30" w:rsidP="00761F96">
      <w:pPr>
        <w:jc w:val="center"/>
        <w:rPr>
          <w:b/>
          <w:sz w:val="20"/>
          <w:szCs w:val="20"/>
        </w:rPr>
      </w:pPr>
    </w:p>
    <w:p w:rsidR="000D7C30" w:rsidRDefault="000D7C30" w:rsidP="00761F96">
      <w:pPr>
        <w:jc w:val="center"/>
        <w:rPr>
          <w:b/>
          <w:sz w:val="20"/>
          <w:szCs w:val="20"/>
        </w:rPr>
      </w:pPr>
    </w:p>
    <w:p w:rsidR="000D7C30" w:rsidRDefault="000D7C30" w:rsidP="00761F96">
      <w:pPr>
        <w:jc w:val="center"/>
        <w:rPr>
          <w:b/>
          <w:sz w:val="20"/>
          <w:szCs w:val="20"/>
        </w:rPr>
      </w:pPr>
    </w:p>
    <w:p w:rsidR="000D7C30" w:rsidRDefault="000D7C30" w:rsidP="00761F96">
      <w:pPr>
        <w:jc w:val="center"/>
        <w:rPr>
          <w:b/>
          <w:sz w:val="20"/>
          <w:szCs w:val="20"/>
        </w:rPr>
      </w:pPr>
    </w:p>
    <w:p w:rsidR="000D7C30" w:rsidRDefault="000D7C30" w:rsidP="00761F96">
      <w:pPr>
        <w:jc w:val="center"/>
        <w:rPr>
          <w:b/>
          <w:sz w:val="20"/>
          <w:szCs w:val="20"/>
        </w:rPr>
      </w:pPr>
    </w:p>
    <w:p w:rsidR="000D7C30" w:rsidRDefault="000D7C30" w:rsidP="00761F96">
      <w:pPr>
        <w:jc w:val="center"/>
        <w:rPr>
          <w:b/>
          <w:sz w:val="20"/>
          <w:szCs w:val="20"/>
        </w:rPr>
      </w:pPr>
    </w:p>
    <w:p w:rsidR="000D7C30" w:rsidRDefault="000D7C30" w:rsidP="00761F96">
      <w:pPr>
        <w:jc w:val="center"/>
        <w:rPr>
          <w:b/>
          <w:sz w:val="20"/>
          <w:szCs w:val="20"/>
        </w:rPr>
      </w:pPr>
    </w:p>
    <w:p w:rsidR="00D5734F" w:rsidRDefault="00D5734F" w:rsidP="00292091">
      <w:pPr>
        <w:jc w:val="center"/>
        <w:rPr>
          <w:b/>
          <w:sz w:val="20"/>
          <w:szCs w:val="20"/>
        </w:rPr>
      </w:pPr>
    </w:p>
    <w:p w:rsidR="00D5734F" w:rsidRDefault="00D5734F" w:rsidP="00292091">
      <w:pPr>
        <w:jc w:val="center"/>
        <w:rPr>
          <w:b/>
          <w:sz w:val="20"/>
          <w:szCs w:val="20"/>
        </w:rPr>
      </w:pPr>
    </w:p>
    <w:p w:rsidR="00D5734F" w:rsidRDefault="00D5734F" w:rsidP="00292091">
      <w:pPr>
        <w:jc w:val="center"/>
        <w:rPr>
          <w:b/>
          <w:sz w:val="20"/>
          <w:szCs w:val="20"/>
        </w:rPr>
      </w:pPr>
    </w:p>
    <w:p w:rsidR="00D5734F" w:rsidRDefault="00D5734F" w:rsidP="00292091">
      <w:pPr>
        <w:jc w:val="center"/>
        <w:rPr>
          <w:b/>
          <w:sz w:val="20"/>
          <w:szCs w:val="20"/>
        </w:rPr>
      </w:pPr>
    </w:p>
    <w:p w:rsidR="00D5734F" w:rsidRDefault="00D5734F" w:rsidP="00292091">
      <w:pPr>
        <w:jc w:val="center"/>
        <w:rPr>
          <w:b/>
          <w:sz w:val="20"/>
          <w:szCs w:val="20"/>
        </w:rPr>
      </w:pPr>
    </w:p>
    <w:p w:rsidR="00D5734F" w:rsidRDefault="00D5734F" w:rsidP="00292091">
      <w:pPr>
        <w:jc w:val="center"/>
        <w:rPr>
          <w:b/>
          <w:sz w:val="20"/>
          <w:szCs w:val="20"/>
        </w:rPr>
      </w:pPr>
    </w:p>
    <w:p w:rsidR="00D5734F" w:rsidRDefault="00D5734F" w:rsidP="00292091">
      <w:pPr>
        <w:jc w:val="center"/>
        <w:rPr>
          <w:b/>
          <w:sz w:val="20"/>
          <w:szCs w:val="20"/>
        </w:rPr>
      </w:pPr>
    </w:p>
    <w:p w:rsidR="00D5734F" w:rsidRDefault="00D5734F" w:rsidP="00292091">
      <w:pPr>
        <w:jc w:val="center"/>
        <w:rPr>
          <w:b/>
          <w:sz w:val="20"/>
          <w:szCs w:val="20"/>
        </w:rPr>
      </w:pPr>
    </w:p>
    <w:p w:rsidR="00D5734F" w:rsidRDefault="00D5734F" w:rsidP="00292091">
      <w:pPr>
        <w:jc w:val="center"/>
        <w:rPr>
          <w:b/>
          <w:sz w:val="20"/>
          <w:szCs w:val="20"/>
        </w:rPr>
      </w:pPr>
    </w:p>
    <w:p w:rsidR="00D5734F" w:rsidRDefault="00D5734F" w:rsidP="00292091">
      <w:pPr>
        <w:jc w:val="center"/>
        <w:rPr>
          <w:b/>
          <w:sz w:val="20"/>
          <w:szCs w:val="20"/>
        </w:rPr>
      </w:pPr>
    </w:p>
    <w:p w:rsidR="00D5734F" w:rsidRDefault="00D5734F" w:rsidP="00292091">
      <w:pPr>
        <w:jc w:val="center"/>
        <w:rPr>
          <w:b/>
          <w:sz w:val="20"/>
          <w:szCs w:val="20"/>
        </w:rPr>
      </w:pPr>
    </w:p>
    <w:p w:rsidR="00D5734F" w:rsidRDefault="00D5734F" w:rsidP="00292091">
      <w:pPr>
        <w:jc w:val="center"/>
        <w:rPr>
          <w:b/>
          <w:sz w:val="20"/>
          <w:szCs w:val="20"/>
        </w:rPr>
      </w:pPr>
    </w:p>
    <w:p w:rsidR="00D5734F" w:rsidRDefault="00D5734F" w:rsidP="00292091">
      <w:pPr>
        <w:jc w:val="center"/>
        <w:rPr>
          <w:b/>
          <w:sz w:val="20"/>
          <w:szCs w:val="20"/>
        </w:rPr>
      </w:pPr>
    </w:p>
    <w:p w:rsidR="00D5734F" w:rsidRDefault="00D5734F" w:rsidP="00292091">
      <w:pPr>
        <w:jc w:val="center"/>
        <w:rPr>
          <w:b/>
          <w:sz w:val="20"/>
          <w:szCs w:val="20"/>
        </w:rPr>
      </w:pPr>
    </w:p>
    <w:p w:rsidR="00D5734F" w:rsidRDefault="00D5734F" w:rsidP="00292091">
      <w:pPr>
        <w:jc w:val="center"/>
        <w:rPr>
          <w:b/>
          <w:sz w:val="20"/>
          <w:szCs w:val="20"/>
        </w:rPr>
      </w:pPr>
    </w:p>
    <w:p w:rsidR="00D5734F" w:rsidRDefault="00D5734F" w:rsidP="00292091">
      <w:pPr>
        <w:jc w:val="center"/>
        <w:rPr>
          <w:b/>
          <w:sz w:val="20"/>
          <w:szCs w:val="20"/>
        </w:rPr>
      </w:pPr>
    </w:p>
    <w:p w:rsidR="000D7C30" w:rsidRDefault="000D7C30" w:rsidP="00761F96">
      <w:pPr>
        <w:jc w:val="center"/>
        <w:rPr>
          <w:b/>
          <w:sz w:val="20"/>
          <w:szCs w:val="20"/>
        </w:rPr>
      </w:pPr>
    </w:p>
    <w:p w:rsidR="000D7C30" w:rsidRDefault="000D7C30" w:rsidP="00761F96">
      <w:pPr>
        <w:jc w:val="center"/>
        <w:rPr>
          <w:b/>
          <w:sz w:val="20"/>
          <w:szCs w:val="20"/>
        </w:rPr>
      </w:pPr>
    </w:p>
    <w:p w:rsidR="000D7C30" w:rsidRDefault="000D7C30" w:rsidP="00761F96">
      <w:pPr>
        <w:jc w:val="center"/>
        <w:rPr>
          <w:b/>
          <w:sz w:val="20"/>
          <w:szCs w:val="20"/>
        </w:rPr>
      </w:pPr>
    </w:p>
    <w:p w:rsidR="00F2053F" w:rsidRDefault="007F5310" w:rsidP="00761F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A9343B" w:rsidRDefault="00A9343B" w:rsidP="00292091">
      <w:pPr>
        <w:rPr>
          <w:b/>
          <w:sz w:val="20"/>
          <w:szCs w:val="20"/>
        </w:rPr>
      </w:pPr>
    </w:p>
    <w:p w:rsidR="00A9343B" w:rsidRDefault="00A9343B" w:rsidP="00B12962">
      <w:pPr>
        <w:jc w:val="center"/>
        <w:rPr>
          <w:b/>
          <w:sz w:val="20"/>
          <w:szCs w:val="20"/>
        </w:rPr>
      </w:pPr>
    </w:p>
    <w:p w:rsidR="00A9343B" w:rsidRDefault="00A9343B" w:rsidP="00B12962">
      <w:pPr>
        <w:jc w:val="center"/>
        <w:rPr>
          <w:b/>
          <w:sz w:val="20"/>
          <w:szCs w:val="20"/>
        </w:rPr>
      </w:pPr>
    </w:p>
    <w:p w:rsidR="00A9343B" w:rsidRDefault="00A9343B" w:rsidP="00B12962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671"/>
        <w:tblW w:w="8683" w:type="dxa"/>
        <w:tblLook w:val="0000"/>
      </w:tblPr>
      <w:tblGrid>
        <w:gridCol w:w="714"/>
        <w:gridCol w:w="78"/>
        <w:gridCol w:w="4636"/>
        <w:gridCol w:w="1199"/>
        <w:gridCol w:w="1199"/>
        <w:gridCol w:w="857"/>
      </w:tblGrid>
      <w:tr w:rsidR="00D0623E" w:rsidRPr="00D977E3" w:rsidTr="00D0623E">
        <w:trPr>
          <w:trHeight w:val="315"/>
        </w:trPr>
        <w:tc>
          <w:tcPr>
            <w:tcW w:w="542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D0623E" w:rsidRPr="007C54EF" w:rsidRDefault="00D0623E" w:rsidP="00D0623E">
            <w:pPr>
              <w:rPr>
                <w:b/>
                <w:sz w:val="20"/>
                <w:szCs w:val="20"/>
              </w:rPr>
            </w:pPr>
            <w:r w:rsidRPr="007C54EF">
              <w:rPr>
                <w:b/>
                <w:sz w:val="20"/>
                <w:szCs w:val="20"/>
              </w:rPr>
              <w:lastRenderedPageBreak/>
              <w:t>Классы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X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XI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X-XI</w:t>
            </w:r>
          </w:p>
        </w:tc>
      </w:tr>
      <w:tr w:rsidR="00D0623E" w:rsidRPr="00D977E3" w:rsidTr="00D0623E">
        <w:trPr>
          <w:trHeight w:val="315"/>
        </w:trPr>
        <w:tc>
          <w:tcPr>
            <w:tcW w:w="542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Учебные планы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D977E3">
                <w:rPr>
                  <w:sz w:val="20"/>
                  <w:szCs w:val="20"/>
                </w:rPr>
                <w:t>2005 г</w:t>
              </w:r>
            </w:smartTag>
            <w:r w:rsidRPr="00D977E3">
              <w:rPr>
                <w:sz w:val="20"/>
                <w:szCs w:val="20"/>
              </w:rPr>
              <w:t>.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D977E3">
                <w:rPr>
                  <w:sz w:val="20"/>
                  <w:szCs w:val="20"/>
                </w:rPr>
                <w:t>2005 г</w:t>
              </w:r>
            </w:smartTag>
            <w:r w:rsidRPr="00D977E3">
              <w:rPr>
                <w:sz w:val="20"/>
                <w:szCs w:val="20"/>
              </w:rPr>
              <w:t>.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 </w:t>
            </w:r>
          </w:p>
        </w:tc>
      </w:tr>
      <w:tr w:rsidR="00D0623E" w:rsidRPr="00D977E3" w:rsidTr="00D0623E">
        <w:trPr>
          <w:trHeight w:val="315"/>
        </w:trPr>
        <w:tc>
          <w:tcPr>
            <w:tcW w:w="542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Количество учащихся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9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</w:p>
        </w:tc>
      </w:tr>
      <w:tr w:rsidR="00D0623E" w:rsidRPr="00D977E3" w:rsidTr="00D0623E">
        <w:trPr>
          <w:trHeight w:val="270"/>
        </w:trPr>
        <w:tc>
          <w:tcPr>
            <w:tcW w:w="868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Предметы федеральной компетенции</w:t>
            </w:r>
          </w:p>
        </w:tc>
      </w:tr>
      <w:tr w:rsidR="00D0623E" w:rsidRPr="00D977E3" w:rsidTr="00D0623E">
        <w:trPr>
          <w:trHeight w:val="270"/>
        </w:trPr>
        <w:tc>
          <w:tcPr>
            <w:tcW w:w="868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pStyle w:val="32c"/>
              <w:ind w:firstLine="0"/>
              <w:jc w:val="center"/>
              <w:rPr>
                <w:b/>
                <w:sz w:val="20"/>
              </w:rPr>
            </w:pPr>
            <w:r w:rsidRPr="00D977E3">
              <w:rPr>
                <w:b/>
                <w:sz w:val="20"/>
              </w:rPr>
              <w:t>Обязательные учебные предметы на базовом уровне</w:t>
            </w:r>
          </w:p>
        </w:tc>
      </w:tr>
      <w:tr w:rsidR="00D0623E" w:rsidRPr="00D977E3" w:rsidTr="00D0623E">
        <w:trPr>
          <w:trHeight w:val="315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623E" w:rsidRPr="00D977E3" w:rsidRDefault="00D0623E" w:rsidP="00D0623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Инвариантная часть</w:t>
            </w:r>
          </w:p>
          <w:p w:rsidR="00D0623E" w:rsidRPr="00D977E3" w:rsidRDefault="00D0623E" w:rsidP="00D0623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2</w:t>
            </w:r>
          </w:p>
        </w:tc>
      </w:tr>
      <w:tr w:rsidR="00D0623E" w:rsidRPr="00D977E3" w:rsidTr="00D0623E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Литература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6</w:t>
            </w:r>
          </w:p>
        </w:tc>
      </w:tr>
      <w:tr w:rsidR="00D0623E" w:rsidRPr="00D977E3" w:rsidTr="00D0623E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</w:t>
            </w:r>
            <w:r w:rsidRPr="00D977E3">
              <w:rPr>
                <w:sz w:val="20"/>
                <w:szCs w:val="20"/>
              </w:rPr>
              <w:t>й язык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6</w:t>
            </w:r>
          </w:p>
        </w:tc>
      </w:tr>
      <w:tr w:rsidR="00D0623E" w:rsidRPr="00D977E3" w:rsidTr="00D0623E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0623E" w:rsidRPr="00D977E3" w:rsidTr="00D0623E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0623E" w:rsidRPr="00D977E3" w:rsidTr="00D0623E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История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4</w:t>
            </w:r>
          </w:p>
        </w:tc>
      </w:tr>
      <w:tr w:rsidR="00D0623E" w:rsidRPr="00D977E3" w:rsidTr="00D0623E">
        <w:trPr>
          <w:trHeight w:val="25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0623E" w:rsidRPr="00D977E3" w:rsidTr="00D0623E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Естествознание (биология, химия, физика)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6</w:t>
            </w:r>
          </w:p>
        </w:tc>
      </w:tr>
      <w:tr w:rsidR="00D0623E" w:rsidRPr="00D977E3" w:rsidTr="00D0623E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2</w:t>
            </w:r>
          </w:p>
        </w:tc>
      </w:tr>
      <w:tr w:rsidR="00D0623E" w:rsidRPr="00D977E3" w:rsidTr="00D0623E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6</w:t>
            </w:r>
          </w:p>
        </w:tc>
      </w:tr>
      <w:tr w:rsidR="00D0623E" w:rsidRPr="00D977E3" w:rsidTr="00D0623E">
        <w:trPr>
          <w:trHeight w:val="315"/>
        </w:trPr>
        <w:tc>
          <w:tcPr>
            <w:tcW w:w="86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7C54EF">
            <w:pPr>
              <w:pStyle w:val="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D977E3">
              <w:rPr>
                <w:b w:val="0"/>
                <w:sz w:val="20"/>
                <w:szCs w:val="20"/>
              </w:rPr>
              <w:t>Учебные предметы по выбору на базовом  уровне</w:t>
            </w:r>
          </w:p>
        </w:tc>
      </w:tr>
      <w:tr w:rsidR="00D0623E" w:rsidRPr="00D977E3" w:rsidTr="00D0623E">
        <w:trPr>
          <w:trHeight w:val="315"/>
        </w:trPr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623E" w:rsidRPr="00D977E3" w:rsidRDefault="00D0623E" w:rsidP="00D0623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и право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ind w:lef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0,5/0,5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ind w:lef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0,5/0,5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2</w:t>
            </w:r>
          </w:p>
        </w:tc>
      </w:tr>
      <w:tr w:rsidR="00D0623E" w:rsidRPr="00D977E3" w:rsidTr="00D0623E">
        <w:trPr>
          <w:trHeight w:val="209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color w:val="FF0000"/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География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ind w:left="139"/>
              <w:jc w:val="center"/>
              <w:rPr>
                <w:color w:val="FF0000"/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ind w:left="139"/>
              <w:jc w:val="center"/>
              <w:rPr>
                <w:color w:val="FF0000"/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jc w:val="center"/>
              <w:rPr>
                <w:color w:val="FF0000"/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2</w:t>
            </w:r>
          </w:p>
        </w:tc>
      </w:tr>
      <w:tr w:rsidR="00D0623E" w:rsidRPr="00D977E3" w:rsidTr="00D0623E">
        <w:trPr>
          <w:trHeight w:val="315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Физика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ind w:left="139"/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ind w:left="139"/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4</w:t>
            </w:r>
          </w:p>
        </w:tc>
      </w:tr>
      <w:tr w:rsidR="00D0623E" w:rsidRPr="00D977E3" w:rsidTr="00D0623E">
        <w:trPr>
          <w:trHeight w:val="315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Химия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ind w:left="139"/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ind w:left="139"/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2</w:t>
            </w:r>
          </w:p>
        </w:tc>
      </w:tr>
      <w:tr w:rsidR="00D0623E" w:rsidRPr="00D977E3" w:rsidTr="00D0623E">
        <w:trPr>
          <w:trHeight w:val="315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Биология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ind w:left="139"/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ind w:left="139"/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2</w:t>
            </w:r>
          </w:p>
        </w:tc>
      </w:tr>
      <w:tr w:rsidR="00D0623E" w:rsidRPr="00D977E3" w:rsidTr="00D0623E">
        <w:trPr>
          <w:trHeight w:val="315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623E" w:rsidRPr="00D977E3" w:rsidRDefault="00D0623E" w:rsidP="00D0623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ind w:left="139"/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ind w:left="139"/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2</w:t>
            </w:r>
          </w:p>
        </w:tc>
      </w:tr>
      <w:tr w:rsidR="00D0623E" w:rsidRPr="00D977E3" w:rsidTr="00D0623E">
        <w:trPr>
          <w:trHeight w:val="315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ind w:left="139"/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ind w:left="139"/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2</w:t>
            </w:r>
          </w:p>
        </w:tc>
      </w:tr>
      <w:tr w:rsidR="00D0623E" w:rsidRPr="00D977E3" w:rsidTr="00D0623E">
        <w:trPr>
          <w:trHeight w:val="286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Технология (Сатабыл)</w:t>
            </w:r>
          </w:p>
        </w:tc>
        <w:tc>
          <w:tcPr>
            <w:tcW w:w="11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ind w:left="139"/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ind w:left="139"/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2</w:t>
            </w:r>
          </w:p>
        </w:tc>
      </w:tr>
      <w:tr w:rsidR="00D0623E" w:rsidRPr="00D977E3" w:rsidTr="00D0623E">
        <w:trPr>
          <w:trHeight w:val="315"/>
        </w:trPr>
        <w:tc>
          <w:tcPr>
            <w:tcW w:w="868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Региональный (национально-региональный компонент)</w:t>
            </w:r>
          </w:p>
        </w:tc>
      </w:tr>
      <w:tr w:rsidR="00D0623E" w:rsidRPr="00D977E3" w:rsidTr="00D0623E">
        <w:trPr>
          <w:trHeight w:val="315"/>
        </w:trPr>
        <w:tc>
          <w:tcPr>
            <w:tcW w:w="542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Якутска</w:t>
            </w:r>
            <w:r w:rsidRPr="00D977E3">
              <w:rPr>
                <w:sz w:val="20"/>
                <w:szCs w:val="20"/>
              </w:rPr>
              <w:t>я литература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4</w:t>
            </w:r>
          </w:p>
        </w:tc>
      </w:tr>
      <w:tr w:rsidR="00D0623E" w:rsidRPr="00D977E3" w:rsidTr="00D0623E">
        <w:trPr>
          <w:trHeight w:val="315"/>
        </w:trPr>
        <w:tc>
          <w:tcPr>
            <w:tcW w:w="542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Культура народов РС(Я)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2</w:t>
            </w:r>
          </w:p>
        </w:tc>
      </w:tr>
      <w:tr w:rsidR="00D0623E" w:rsidRPr="00D977E3" w:rsidTr="00D0623E">
        <w:trPr>
          <w:trHeight w:val="315"/>
        </w:trPr>
        <w:tc>
          <w:tcPr>
            <w:tcW w:w="868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Компонент образовательного учреждения</w:t>
            </w:r>
          </w:p>
        </w:tc>
      </w:tr>
      <w:tr w:rsidR="00D0623E" w:rsidRPr="00D977E3" w:rsidTr="00D0623E">
        <w:trPr>
          <w:trHeight w:val="315"/>
        </w:trPr>
        <w:tc>
          <w:tcPr>
            <w:tcW w:w="54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6E34DE" w:rsidP="00D06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7160BE" w:rsidP="00D06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6E34DE" w:rsidP="00D06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0623E" w:rsidRPr="00D977E3" w:rsidTr="00D0623E">
        <w:trPr>
          <w:trHeight w:val="315"/>
        </w:trPr>
        <w:tc>
          <w:tcPr>
            <w:tcW w:w="5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2</w:t>
            </w:r>
          </w:p>
        </w:tc>
      </w:tr>
      <w:tr w:rsidR="00D0623E" w:rsidRPr="00D977E3" w:rsidTr="00D0623E">
        <w:trPr>
          <w:trHeight w:val="317"/>
        </w:trPr>
        <w:tc>
          <w:tcPr>
            <w:tcW w:w="542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Итого КОУ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623E" w:rsidRPr="00D977E3" w:rsidRDefault="00D0623E" w:rsidP="00D0623E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6</w:t>
            </w:r>
          </w:p>
        </w:tc>
      </w:tr>
      <w:tr w:rsidR="00D0623E" w:rsidRPr="00D977E3" w:rsidTr="00D0623E">
        <w:trPr>
          <w:trHeight w:val="315"/>
        </w:trPr>
        <w:tc>
          <w:tcPr>
            <w:tcW w:w="542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Итого (аудиторная нагрузка)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D0623E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6E34DE" w:rsidP="00D062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</w:tr>
      <w:tr w:rsidR="00D0623E" w:rsidRPr="00D977E3" w:rsidTr="00D0623E">
        <w:trPr>
          <w:trHeight w:val="315"/>
        </w:trPr>
        <w:tc>
          <w:tcPr>
            <w:tcW w:w="868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99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Внеаудиторная деятельность</w:t>
            </w:r>
          </w:p>
        </w:tc>
      </w:tr>
      <w:tr w:rsidR="00D0623E" w:rsidRPr="00D977E3" w:rsidTr="00D0623E">
        <w:trPr>
          <w:trHeight w:val="315"/>
        </w:trPr>
        <w:tc>
          <w:tcPr>
            <w:tcW w:w="54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2</w:t>
            </w:r>
          </w:p>
        </w:tc>
      </w:tr>
      <w:tr w:rsidR="00D0623E" w:rsidRPr="00D977E3" w:rsidTr="00D0623E">
        <w:trPr>
          <w:trHeight w:val="315"/>
        </w:trPr>
        <w:tc>
          <w:tcPr>
            <w:tcW w:w="5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0623E" w:rsidRPr="00D977E3" w:rsidRDefault="00E21D35" w:rsidP="00D06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0623E" w:rsidRPr="00D977E3" w:rsidRDefault="00E21D35" w:rsidP="00D06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0623E" w:rsidRPr="00D977E3" w:rsidTr="00D0623E">
        <w:trPr>
          <w:trHeight w:val="315"/>
        </w:trPr>
        <w:tc>
          <w:tcPr>
            <w:tcW w:w="5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0623E" w:rsidRPr="00A9343B" w:rsidRDefault="00130ED6" w:rsidP="00D0623E">
            <w:pPr>
              <w:rPr>
                <w:sz w:val="20"/>
                <w:szCs w:val="20"/>
              </w:rPr>
            </w:pPr>
            <w:r w:rsidRPr="00A9343B">
              <w:rPr>
                <w:sz w:val="20"/>
                <w:szCs w:val="20"/>
              </w:rPr>
              <w:t>О</w:t>
            </w:r>
            <w:r w:rsidR="00D0623E" w:rsidRPr="00A9343B">
              <w:rPr>
                <w:sz w:val="20"/>
                <w:szCs w:val="20"/>
              </w:rPr>
              <w:t>бществознание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0623E" w:rsidRPr="00A9343B" w:rsidRDefault="00375979" w:rsidP="00D0623E">
            <w:pPr>
              <w:jc w:val="center"/>
              <w:rPr>
                <w:sz w:val="20"/>
                <w:szCs w:val="20"/>
              </w:rPr>
            </w:pPr>
            <w:r w:rsidRPr="00A9343B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0623E" w:rsidRPr="00A9343B" w:rsidRDefault="00D0623E" w:rsidP="00D06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0623E" w:rsidRPr="00A9343B" w:rsidRDefault="00375979" w:rsidP="00D0623E">
            <w:pPr>
              <w:rPr>
                <w:sz w:val="20"/>
                <w:szCs w:val="20"/>
              </w:rPr>
            </w:pPr>
            <w:r w:rsidRPr="00A9343B">
              <w:rPr>
                <w:sz w:val="20"/>
                <w:szCs w:val="20"/>
              </w:rPr>
              <w:t>1</w:t>
            </w:r>
          </w:p>
        </w:tc>
      </w:tr>
      <w:tr w:rsidR="00D0623E" w:rsidRPr="00D977E3" w:rsidTr="00D0623E">
        <w:trPr>
          <w:trHeight w:val="315"/>
        </w:trPr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ECFF"/>
          </w:tcPr>
          <w:p w:rsidR="00D0623E" w:rsidRPr="00A9343B" w:rsidRDefault="00D0623E" w:rsidP="00D0623E">
            <w:pPr>
              <w:rPr>
                <w:sz w:val="20"/>
                <w:szCs w:val="20"/>
              </w:rPr>
            </w:pPr>
            <w:r w:rsidRPr="00A9343B">
              <w:rPr>
                <w:sz w:val="20"/>
                <w:szCs w:val="20"/>
              </w:rPr>
              <w:t>Биология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ECFF"/>
          </w:tcPr>
          <w:p w:rsidR="00D0623E" w:rsidRPr="00A9343B" w:rsidRDefault="00D0623E" w:rsidP="00D06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ECFF"/>
          </w:tcPr>
          <w:p w:rsidR="00D0623E" w:rsidRPr="00A9343B" w:rsidRDefault="00375979" w:rsidP="00D0623E">
            <w:pPr>
              <w:jc w:val="center"/>
              <w:rPr>
                <w:sz w:val="20"/>
                <w:szCs w:val="20"/>
              </w:rPr>
            </w:pPr>
            <w:r w:rsidRPr="00A9343B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ECFF"/>
          </w:tcPr>
          <w:p w:rsidR="00D0623E" w:rsidRPr="00A9343B" w:rsidRDefault="00D0623E" w:rsidP="00D0623E">
            <w:pPr>
              <w:rPr>
                <w:sz w:val="20"/>
                <w:szCs w:val="20"/>
              </w:rPr>
            </w:pPr>
            <w:r w:rsidRPr="00A9343B">
              <w:rPr>
                <w:sz w:val="20"/>
                <w:szCs w:val="20"/>
              </w:rPr>
              <w:t>1</w:t>
            </w:r>
          </w:p>
        </w:tc>
      </w:tr>
      <w:tr w:rsidR="00F9447E" w:rsidRPr="00D977E3" w:rsidTr="00D0623E">
        <w:trPr>
          <w:trHeight w:val="315"/>
        </w:trPr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ECFF"/>
          </w:tcPr>
          <w:p w:rsidR="00F9447E" w:rsidRPr="00A9343B" w:rsidRDefault="00561674" w:rsidP="00D0623E">
            <w:pPr>
              <w:rPr>
                <w:sz w:val="20"/>
                <w:szCs w:val="20"/>
              </w:rPr>
            </w:pPr>
            <w:r w:rsidRPr="00A9343B">
              <w:rPr>
                <w:sz w:val="20"/>
                <w:szCs w:val="20"/>
              </w:rPr>
              <w:t>История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ECFF"/>
          </w:tcPr>
          <w:p w:rsidR="00F9447E" w:rsidRPr="00A9343B" w:rsidRDefault="00F9447E" w:rsidP="00D0623E">
            <w:pPr>
              <w:jc w:val="center"/>
              <w:rPr>
                <w:sz w:val="20"/>
                <w:szCs w:val="20"/>
              </w:rPr>
            </w:pPr>
            <w:r w:rsidRPr="00A9343B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ECFF"/>
          </w:tcPr>
          <w:p w:rsidR="00F9447E" w:rsidRPr="00A9343B" w:rsidRDefault="00F9447E" w:rsidP="00D06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ECFF"/>
          </w:tcPr>
          <w:p w:rsidR="00F9447E" w:rsidRPr="00A9343B" w:rsidRDefault="00F9447E" w:rsidP="00D0623E">
            <w:pPr>
              <w:rPr>
                <w:sz w:val="20"/>
                <w:szCs w:val="20"/>
              </w:rPr>
            </w:pPr>
            <w:r w:rsidRPr="00A9343B">
              <w:rPr>
                <w:sz w:val="20"/>
                <w:szCs w:val="20"/>
              </w:rPr>
              <w:t>1</w:t>
            </w:r>
          </w:p>
        </w:tc>
      </w:tr>
      <w:tr w:rsidR="00D0623E" w:rsidRPr="00D977E3" w:rsidTr="00D0623E">
        <w:trPr>
          <w:trHeight w:val="315"/>
        </w:trPr>
        <w:tc>
          <w:tcPr>
            <w:tcW w:w="5428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</w:tcPr>
          <w:p w:rsidR="00D0623E" w:rsidRPr="00D977E3" w:rsidRDefault="00D0623E" w:rsidP="00D0623E">
            <w:pPr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ECFF"/>
          </w:tcPr>
          <w:p w:rsidR="00D0623E" w:rsidRPr="00D977E3" w:rsidRDefault="00D0623E" w:rsidP="00D0623E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ECFF"/>
          </w:tcPr>
          <w:p w:rsidR="00D0623E" w:rsidRPr="00D977E3" w:rsidRDefault="00D0623E" w:rsidP="00D0623E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ECFF"/>
          </w:tcPr>
          <w:p w:rsidR="00D0623E" w:rsidRPr="00D977E3" w:rsidRDefault="00D0623E" w:rsidP="00D0623E">
            <w:pPr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8</w:t>
            </w:r>
          </w:p>
        </w:tc>
      </w:tr>
      <w:tr w:rsidR="00D0623E" w:rsidRPr="00D977E3" w:rsidTr="00D0623E">
        <w:trPr>
          <w:trHeight w:val="315"/>
        </w:trPr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Автодело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0623E" w:rsidRPr="00D977E3" w:rsidRDefault="00204C56" w:rsidP="00D06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0623E" w:rsidRPr="00D977E3" w:rsidRDefault="00204C56" w:rsidP="00D06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0623E" w:rsidRPr="00D977E3" w:rsidRDefault="00204C56" w:rsidP="00D06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4C56" w:rsidRPr="00D977E3" w:rsidTr="00D0623E">
        <w:trPr>
          <w:trHeight w:val="315"/>
        </w:trPr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04C56" w:rsidRPr="00D977E3" w:rsidRDefault="00204C56" w:rsidP="00D06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Сварочное дело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04C56" w:rsidRPr="00D977E3" w:rsidRDefault="00204C56" w:rsidP="00D06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04C56" w:rsidRPr="00D977E3" w:rsidRDefault="00204C56" w:rsidP="00D06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04C56" w:rsidRPr="00D977E3" w:rsidRDefault="00204C56" w:rsidP="00D06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0623E" w:rsidRPr="00D977E3" w:rsidTr="00D0623E">
        <w:trPr>
          <w:trHeight w:val="315"/>
        </w:trPr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 по математике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</w:tr>
      <w:tr w:rsidR="00D0623E" w:rsidRPr="00D977E3" w:rsidTr="00D0623E">
        <w:trPr>
          <w:trHeight w:val="315"/>
        </w:trPr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CC"/>
          </w:tcPr>
          <w:p w:rsidR="00D0623E" w:rsidRPr="00D977E3" w:rsidRDefault="00FA7517" w:rsidP="0037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пространстве текста»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CC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CC"/>
          </w:tcPr>
          <w:p w:rsidR="00D0623E" w:rsidRPr="00D977E3" w:rsidRDefault="00D0623E" w:rsidP="00D06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CC"/>
          </w:tcPr>
          <w:p w:rsidR="00D0623E" w:rsidRPr="00D977E3" w:rsidRDefault="00D0623E" w:rsidP="00D0623E">
            <w:pPr>
              <w:rPr>
                <w:sz w:val="20"/>
                <w:szCs w:val="20"/>
              </w:rPr>
            </w:pPr>
            <w:r w:rsidRPr="00D977E3">
              <w:rPr>
                <w:sz w:val="20"/>
                <w:szCs w:val="20"/>
              </w:rPr>
              <w:t>1</w:t>
            </w:r>
          </w:p>
        </w:tc>
      </w:tr>
      <w:tr w:rsidR="00B34995" w:rsidRPr="00D977E3" w:rsidTr="00D0623E">
        <w:trPr>
          <w:trHeight w:val="315"/>
        </w:trPr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CC"/>
          </w:tcPr>
          <w:p w:rsidR="00B34995" w:rsidRDefault="00B34995" w:rsidP="00D06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– будущий семьянин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CC"/>
          </w:tcPr>
          <w:p w:rsidR="00B34995" w:rsidRPr="00D977E3" w:rsidRDefault="00B34995" w:rsidP="00D06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CC"/>
          </w:tcPr>
          <w:p w:rsidR="00B34995" w:rsidRDefault="00B34995" w:rsidP="00D06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CC"/>
          </w:tcPr>
          <w:p w:rsidR="00B34995" w:rsidRPr="00D977E3" w:rsidRDefault="00B34995" w:rsidP="00D06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623E" w:rsidRPr="00D977E3" w:rsidTr="00D0623E">
        <w:trPr>
          <w:trHeight w:val="301"/>
        </w:trPr>
        <w:tc>
          <w:tcPr>
            <w:tcW w:w="5428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CC"/>
          </w:tcPr>
          <w:p w:rsidR="00D0623E" w:rsidRPr="00D977E3" w:rsidRDefault="00D0623E" w:rsidP="00D0623E">
            <w:pPr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Проектная деятельность-элективные курсы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CCC"/>
          </w:tcPr>
          <w:p w:rsidR="00D0623E" w:rsidRPr="00D977E3" w:rsidRDefault="00D0623E" w:rsidP="00D0623E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CCC"/>
          </w:tcPr>
          <w:p w:rsidR="00D0623E" w:rsidRPr="00D977E3" w:rsidRDefault="00D0623E" w:rsidP="00D0623E">
            <w:pPr>
              <w:jc w:val="center"/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CCC"/>
          </w:tcPr>
          <w:p w:rsidR="00D0623E" w:rsidRPr="00D977E3" w:rsidRDefault="00D0623E" w:rsidP="00D0623E">
            <w:pPr>
              <w:rPr>
                <w:b/>
                <w:sz w:val="20"/>
                <w:szCs w:val="20"/>
              </w:rPr>
            </w:pPr>
            <w:r w:rsidRPr="00D977E3">
              <w:rPr>
                <w:b/>
                <w:sz w:val="20"/>
                <w:szCs w:val="20"/>
              </w:rPr>
              <w:t>8</w:t>
            </w:r>
          </w:p>
        </w:tc>
      </w:tr>
      <w:tr w:rsidR="00D0623E" w:rsidRPr="00D977E3" w:rsidTr="00D0623E">
        <w:trPr>
          <w:trHeight w:val="315"/>
        </w:trPr>
        <w:tc>
          <w:tcPr>
            <w:tcW w:w="542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7C54EF">
            <w:pPr>
              <w:rPr>
                <w:b/>
                <w:bCs/>
                <w:sz w:val="20"/>
                <w:szCs w:val="20"/>
              </w:rPr>
            </w:pPr>
            <w:r w:rsidRPr="00D977E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7C54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77E3">
              <w:rPr>
                <w:b/>
                <w:bCs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7C54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D0623E" w:rsidRPr="00D977E3" w:rsidRDefault="00D0623E" w:rsidP="007C54E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</w:t>
            </w:r>
          </w:p>
        </w:tc>
      </w:tr>
      <w:tr w:rsidR="007C54EF" w:rsidRPr="00D977E3" w:rsidTr="004A3AEC">
        <w:trPr>
          <w:trHeight w:val="315"/>
        </w:trPr>
        <w:tc>
          <w:tcPr>
            <w:tcW w:w="542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7C54EF" w:rsidRPr="00841405" w:rsidRDefault="007C54EF" w:rsidP="007C54EF">
            <w:pPr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Деление на группы технология (девочки, мальчики)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C54EF" w:rsidRPr="00841405" w:rsidRDefault="007C54EF" w:rsidP="007C54EF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C54EF" w:rsidRPr="00841405" w:rsidRDefault="007C54EF" w:rsidP="007C54EF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7C54EF" w:rsidRDefault="007C54EF" w:rsidP="007C54E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7C54EF" w:rsidRPr="00D977E3" w:rsidTr="00D0623E">
        <w:trPr>
          <w:trHeight w:val="315"/>
        </w:trPr>
        <w:tc>
          <w:tcPr>
            <w:tcW w:w="542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7C54EF" w:rsidRPr="00D977E3" w:rsidRDefault="007C54EF" w:rsidP="007C54EF">
            <w:pPr>
              <w:jc w:val="center"/>
              <w:rPr>
                <w:b/>
                <w:sz w:val="20"/>
                <w:szCs w:val="20"/>
              </w:rPr>
            </w:pPr>
            <w:r w:rsidRPr="007C54EF">
              <w:rPr>
                <w:sz w:val="20"/>
                <w:szCs w:val="20"/>
              </w:rPr>
              <w:t>Физическая культура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(девочки, мальчики)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7C54EF" w:rsidRPr="00D977E3" w:rsidRDefault="007C54EF" w:rsidP="007C5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7C54EF" w:rsidRPr="00D977E3" w:rsidRDefault="007C54EF" w:rsidP="007C5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7C54EF" w:rsidRDefault="007C54EF" w:rsidP="007C54E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</w:tbl>
    <w:p w:rsidR="00943CC9" w:rsidRDefault="00943CC9" w:rsidP="00943CC9">
      <w:pPr>
        <w:rPr>
          <w:b/>
          <w:sz w:val="20"/>
          <w:szCs w:val="20"/>
        </w:rPr>
      </w:pPr>
    </w:p>
    <w:p w:rsidR="00943CC9" w:rsidRDefault="00943CC9" w:rsidP="00943CC9">
      <w:pPr>
        <w:rPr>
          <w:b/>
          <w:sz w:val="20"/>
          <w:szCs w:val="20"/>
        </w:rPr>
      </w:pPr>
    </w:p>
    <w:p w:rsidR="00943CC9" w:rsidRDefault="00943CC9" w:rsidP="00943CC9">
      <w:pPr>
        <w:rPr>
          <w:b/>
          <w:sz w:val="20"/>
          <w:szCs w:val="20"/>
        </w:rPr>
      </w:pPr>
    </w:p>
    <w:p w:rsidR="00943CC9" w:rsidRDefault="00943CC9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292091" w:rsidRDefault="00292091" w:rsidP="00943CC9">
      <w:pPr>
        <w:rPr>
          <w:b/>
          <w:sz w:val="20"/>
          <w:szCs w:val="20"/>
        </w:rPr>
      </w:pPr>
    </w:p>
    <w:p w:rsidR="000E6682" w:rsidRDefault="000E6682" w:rsidP="00096E3D">
      <w:pPr>
        <w:rPr>
          <w:b/>
          <w:sz w:val="20"/>
          <w:szCs w:val="20"/>
        </w:rPr>
      </w:pPr>
    </w:p>
    <w:p w:rsidR="000E6682" w:rsidRDefault="000E6682" w:rsidP="000E6682">
      <w:pPr>
        <w:jc w:val="center"/>
        <w:rPr>
          <w:b/>
          <w:sz w:val="20"/>
          <w:szCs w:val="20"/>
        </w:rPr>
      </w:pPr>
      <w:r w:rsidRPr="000E62F0">
        <w:rPr>
          <w:b/>
          <w:sz w:val="20"/>
          <w:szCs w:val="20"/>
        </w:rPr>
        <w:lastRenderedPageBreak/>
        <w:t>Организация индивидуального обучения на дому.</w:t>
      </w:r>
    </w:p>
    <w:p w:rsidR="00432D30" w:rsidRPr="000E62F0" w:rsidRDefault="00432D30" w:rsidP="000E6682">
      <w:pPr>
        <w:jc w:val="center"/>
        <w:rPr>
          <w:b/>
          <w:sz w:val="20"/>
          <w:szCs w:val="20"/>
        </w:rPr>
      </w:pPr>
    </w:p>
    <w:p w:rsidR="006958DF" w:rsidRDefault="006958DF" w:rsidP="00432D30">
      <w:pPr>
        <w:pStyle w:val="a6"/>
        <w:widowControl w:val="0"/>
        <w:tabs>
          <w:tab w:val="left" w:pos="1460"/>
          <w:tab w:val="left" w:pos="2200"/>
          <w:tab w:val="left" w:pos="2420"/>
          <w:tab w:val="left" w:pos="3900"/>
          <w:tab w:val="left" w:pos="4100"/>
          <w:tab w:val="left" w:pos="4360"/>
          <w:tab w:val="left" w:pos="5280"/>
          <w:tab w:val="left" w:pos="6140"/>
          <w:tab w:val="left" w:pos="6720"/>
          <w:tab w:val="left" w:pos="7240"/>
          <w:tab w:val="left" w:pos="8340"/>
          <w:tab w:val="left" w:pos="8600"/>
        </w:tabs>
        <w:autoSpaceDE w:val="0"/>
        <w:autoSpaceDN w:val="0"/>
        <w:adjustRightInd w:val="0"/>
        <w:spacing w:after="0" w:line="240" w:lineRule="auto"/>
        <w:ind w:left="0" w:right="42" w:firstLine="709"/>
        <w:jc w:val="both"/>
        <w:rPr>
          <w:rFonts w:ascii="Times New Roman" w:hAnsi="Times New Roman"/>
          <w:color w:val="000009"/>
          <w:sz w:val="20"/>
          <w:szCs w:val="20"/>
        </w:rPr>
      </w:pPr>
      <w:r>
        <w:rPr>
          <w:rFonts w:ascii="Times New Roman" w:hAnsi="Times New Roman"/>
          <w:color w:val="000009"/>
          <w:sz w:val="20"/>
          <w:szCs w:val="20"/>
        </w:rPr>
        <w:t xml:space="preserve">          Учебные планы для учащихся находящихся на индивидуальном обучении на дому составлена на основе п</w:t>
      </w:r>
      <w:r w:rsidRPr="00A20999">
        <w:rPr>
          <w:rFonts w:ascii="Times New Roman" w:hAnsi="Times New Roman"/>
          <w:color w:val="000009"/>
          <w:sz w:val="20"/>
          <w:szCs w:val="20"/>
        </w:rPr>
        <w:t>ри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ме</w:t>
      </w:r>
      <w:r w:rsidRPr="00A20999">
        <w:rPr>
          <w:rFonts w:ascii="Times New Roman" w:hAnsi="Times New Roman"/>
          <w:color w:val="000009"/>
          <w:sz w:val="20"/>
          <w:szCs w:val="20"/>
        </w:rPr>
        <w:t>р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н</w:t>
      </w:r>
      <w:r>
        <w:rPr>
          <w:rFonts w:ascii="Times New Roman" w:hAnsi="Times New Roman"/>
          <w:color w:val="000009"/>
          <w:sz w:val="20"/>
          <w:szCs w:val="20"/>
        </w:rPr>
        <w:t>ой</w:t>
      </w:r>
      <w:r w:rsidRPr="00A20999">
        <w:rPr>
          <w:rFonts w:ascii="Times New Roman" w:hAnsi="Times New Roman"/>
          <w:color w:val="000009"/>
          <w:sz w:val="20"/>
          <w:szCs w:val="20"/>
        </w:rPr>
        <w:tab/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а</w:t>
      </w:r>
      <w:r w:rsidRPr="00A20999">
        <w:rPr>
          <w:rFonts w:ascii="Times New Roman" w:hAnsi="Times New Roman"/>
          <w:color w:val="000009"/>
          <w:sz w:val="20"/>
          <w:szCs w:val="20"/>
        </w:rPr>
        <w:t>д</w:t>
      </w:r>
      <w:r w:rsidRPr="00A20999">
        <w:rPr>
          <w:rFonts w:ascii="Times New Roman" w:hAnsi="Times New Roman"/>
          <w:color w:val="000009"/>
          <w:spacing w:val="-3"/>
          <w:sz w:val="20"/>
          <w:szCs w:val="20"/>
        </w:rPr>
        <w:t>а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п</w:t>
      </w:r>
      <w:r w:rsidRPr="00A20999">
        <w:rPr>
          <w:rFonts w:ascii="Times New Roman" w:hAnsi="Times New Roman"/>
          <w:color w:val="000009"/>
          <w:sz w:val="20"/>
          <w:szCs w:val="20"/>
        </w:rPr>
        <w:t>т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и</w:t>
      </w:r>
      <w:r w:rsidRPr="00A20999">
        <w:rPr>
          <w:rFonts w:ascii="Times New Roman" w:hAnsi="Times New Roman"/>
          <w:color w:val="000009"/>
          <w:sz w:val="20"/>
          <w:szCs w:val="20"/>
        </w:rPr>
        <w:t>ро</w:t>
      </w:r>
      <w:r w:rsidRPr="00A20999">
        <w:rPr>
          <w:rFonts w:ascii="Times New Roman" w:hAnsi="Times New Roman"/>
          <w:color w:val="000009"/>
          <w:spacing w:val="-5"/>
          <w:sz w:val="20"/>
          <w:szCs w:val="20"/>
        </w:rPr>
        <w:t>в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а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нн</w:t>
      </w:r>
      <w:r>
        <w:rPr>
          <w:rFonts w:ascii="Times New Roman" w:hAnsi="Times New Roman"/>
          <w:color w:val="000009"/>
          <w:sz w:val="20"/>
          <w:szCs w:val="20"/>
        </w:rPr>
        <w:t>ой</w:t>
      </w:r>
      <w:r w:rsidRPr="00A20999">
        <w:rPr>
          <w:rFonts w:ascii="Times New Roman" w:hAnsi="Times New Roman"/>
          <w:color w:val="000009"/>
          <w:sz w:val="20"/>
          <w:szCs w:val="20"/>
        </w:rPr>
        <w:tab/>
      </w:r>
      <w:r w:rsidRPr="00A20999">
        <w:rPr>
          <w:rFonts w:ascii="Times New Roman" w:hAnsi="Times New Roman"/>
          <w:color w:val="000009"/>
          <w:sz w:val="20"/>
          <w:szCs w:val="20"/>
        </w:rPr>
        <w:tab/>
      </w:r>
      <w:r w:rsidRPr="00A20999">
        <w:rPr>
          <w:rFonts w:ascii="Times New Roman" w:hAnsi="Times New Roman"/>
          <w:color w:val="000009"/>
          <w:spacing w:val="5"/>
          <w:sz w:val="20"/>
          <w:szCs w:val="20"/>
        </w:rPr>
        <w:t>о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с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н</w:t>
      </w:r>
      <w:r w:rsidRPr="00A20999">
        <w:rPr>
          <w:rFonts w:ascii="Times New Roman" w:hAnsi="Times New Roman"/>
          <w:color w:val="000009"/>
          <w:sz w:val="20"/>
          <w:szCs w:val="20"/>
        </w:rPr>
        <w:t>овн</w:t>
      </w:r>
      <w:r>
        <w:rPr>
          <w:rFonts w:ascii="Times New Roman" w:hAnsi="Times New Roman"/>
          <w:color w:val="000009"/>
          <w:sz w:val="20"/>
          <w:szCs w:val="20"/>
        </w:rPr>
        <w:t>ой</w:t>
      </w:r>
      <w:r w:rsidRPr="00A20999">
        <w:rPr>
          <w:rFonts w:ascii="Times New Roman" w:hAnsi="Times New Roman"/>
          <w:color w:val="000009"/>
          <w:sz w:val="20"/>
          <w:szCs w:val="20"/>
        </w:rPr>
        <w:tab/>
      </w:r>
      <w:r w:rsidRPr="00A20999">
        <w:rPr>
          <w:rFonts w:ascii="Times New Roman" w:hAnsi="Times New Roman"/>
          <w:color w:val="000009"/>
          <w:w w:val="33"/>
          <w:sz w:val="20"/>
          <w:szCs w:val="20"/>
        </w:rPr>
        <w:t xml:space="preserve"> </w:t>
      </w:r>
      <w:r w:rsidRPr="00A20999">
        <w:rPr>
          <w:rFonts w:ascii="Times New Roman" w:hAnsi="Times New Roman"/>
          <w:color w:val="000009"/>
          <w:sz w:val="20"/>
          <w:szCs w:val="20"/>
        </w:rPr>
        <w:t>обр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аз</w:t>
      </w:r>
      <w:r w:rsidRPr="00A20999">
        <w:rPr>
          <w:rFonts w:ascii="Times New Roman" w:hAnsi="Times New Roman"/>
          <w:color w:val="000009"/>
          <w:sz w:val="20"/>
          <w:szCs w:val="20"/>
        </w:rPr>
        <w:t>о</w:t>
      </w:r>
      <w:r w:rsidRPr="00A20999">
        <w:rPr>
          <w:rFonts w:ascii="Times New Roman" w:hAnsi="Times New Roman"/>
          <w:color w:val="000009"/>
          <w:spacing w:val="-3"/>
          <w:sz w:val="20"/>
          <w:szCs w:val="20"/>
        </w:rPr>
        <w:t>в</w:t>
      </w:r>
      <w:r w:rsidRPr="00A20999">
        <w:rPr>
          <w:rFonts w:ascii="Times New Roman" w:hAnsi="Times New Roman"/>
          <w:color w:val="000009"/>
          <w:spacing w:val="-8"/>
          <w:sz w:val="20"/>
          <w:szCs w:val="20"/>
        </w:rPr>
        <w:t>а</w:t>
      </w:r>
      <w:r w:rsidRPr="00A20999">
        <w:rPr>
          <w:rFonts w:ascii="Times New Roman" w:hAnsi="Times New Roman"/>
          <w:color w:val="000009"/>
          <w:sz w:val="20"/>
          <w:szCs w:val="20"/>
        </w:rPr>
        <w:t>т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е</w:t>
      </w:r>
      <w:r w:rsidRPr="00A20999">
        <w:rPr>
          <w:rFonts w:ascii="Times New Roman" w:hAnsi="Times New Roman"/>
          <w:color w:val="000009"/>
          <w:sz w:val="20"/>
          <w:szCs w:val="20"/>
        </w:rPr>
        <w:t>л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ьн</w:t>
      </w:r>
      <w:r>
        <w:rPr>
          <w:rFonts w:ascii="Times New Roman" w:hAnsi="Times New Roman"/>
          <w:color w:val="000009"/>
          <w:sz w:val="20"/>
          <w:szCs w:val="20"/>
        </w:rPr>
        <w:t>ой</w:t>
      </w:r>
      <w:r w:rsidRPr="00A20999">
        <w:rPr>
          <w:rFonts w:ascii="Times New Roman" w:hAnsi="Times New Roman"/>
          <w:color w:val="000009"/>
          <w:sz w:val="20"/>
          <w:szCs w:val="20"/>
        </w:rPr>
        <w:tab/>
      </w:r>
      <w:r>
        <w:rPr>
          <w:rFonts w:ascii="Times New Roman" w:hAnsi="Times New Roman"/>
          <w:color w:val="000009"/>
          <w:sz w:val="20"/>
          <w:szCs w:val="20"/>
        </w:rPr>
        <w:t xml:space="preserve"> 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п</w:t>
      </w:r>
      <w:r w:rsidRPr="00A20999">
        <w:rPr>
          <w:rFonts w:ascii="Times New Roman" w:hAnsi="Times New Roman"/>
          <w:color w:val="000009"/>
          <w:sz w:val="20"/>
          <w:szCs w:val="20"/>
        </w:rPr>
        <w:t>рогр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ам</w:t>
      </w:r>
      <w:r w:rsidRPr="00A20999">
        <w:rPr>
          <w:rFonts w:ascii="Times New Roman" w:hAnsi="Times New Roman"/>
          <w:color w:val="000009"/>
          <w:spacing w:val="-3"/>
          <w:sz w:val="20"/>
          <w:szCs w:val="20"/>
        </w:rPr>
        <w:t>м</w:t>
      </w:r>
      <w:r>
        <w:rPr>
          <w:rFonts w:ascii="Times New Roman" w:hAnsi="Times New Roman"/>
          <w:color w:val="000009"/>
          <w:sz w:val="20"/>
          <w:szCs w:val="20"/>
        </w:rPr>
        <w:t>е</w:t>
      </w:r>
      <w:r w:rsidRPr="00A20999">
        <w:rPr>
          <w:rFonts w:ascii="Times New Roman" w:hAnsi="Times New Roman"/>
          <w:color w:val="000009"/>
          <w:sz w:val="20"/>
          <w:szCs w:val="20"/>
        </w:rPr>
        <w:tab/>
        <w:t>(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П</w:t>
      </w:r>
      <w:r w:rsidRPr="00A20999">
        <w:rPr>
          <w:rFonts w:ascii="Times New Roman" w:hAnsi="Times New Roman"/>
          <w:color w:val="000009"/>
          <w:sz w:val="20"/>
          <w:szCs w:val="20"/>
        </w:rPr>
        <w:t>р</w:t>
      </w:r>
      <w:r w:rsidRPr="00A20999">
        <w:rPr>
          <w:rFonts w:ascii="Times New Roman" w:hAnsi="Times New Roman"/>
          <w:color w:val="000009"/>
          <w:spacing w:val="-10"/>
          <w:sz w:val="20"/>
          <w:szCs w:val="20"/>
        </w:rPr>
        <w:t>А</w:t>
      </w:r>
      <w:r w:rsidRPr="00A20999">
        <w:rPr>
          <w:rFonts w:ascii="Times New Roman" w:hAnsi="Times New Roman"/>
          <w:color w:val="000009"/>
          <w:sz w:val="20"/>
          <w:szCs w:val="20"/>
        </w:rPr>
        <w:t>О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О</w:t>
      </w:r>
      <w:r w:rsidRPr="00A20999">
        <w:rPr>
          <w:rFonts w:ascii="Times New Roman" w:hAnsi="Times New Roman"/>
          <w:color w:val="000009"/>
          <w:spacing w:val="2"/>
          <w:sz w:val="20"/>
          <w:szCs w:val="20"/>
        </w:rPr>
        <w:t>П</w:t>
      </w:r>
      <w:r w:rsidRPr="00A20999">
        <w:rPr>
          <w:rFonts w:ascii="Times New Roman" w:hAnsi="Times New Roman"/>
          <w:color w:val="000009"/>
          <w:sz w:val="20"/>
          <w:szCs w:val="20"/>
        </w:rPr>
        <w:t xml:space="preserve">) 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н</w:t>
      </w:r>
      <w:r w:rsidRPr="00A20999">
        <w:rPr>
          <w:rFonts w:ascii="Times New Roman" w:hAnsi="Times New Roman"/>
          <w:color w:val="000009"/>
          <w:spacing w:val="-11"/>
          <w:sz w:val="20"/>
          <w:szCs w:val="20"/>
        </w:rPr>
        <w:t>а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ч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а</w:t>
      </w:r>
      <w:r w:rsidRPr="00A20999">
        <w:rPr>
          <w:rFonts w:ascii="Times New Roman" w:hAnsi="Times New Roman"/>
          <w:color w:val="000009"/>
          <w:sz w:val="20"/>
          <w:szCs w:val="20"/>
        </w:rPr>
        <w:t>л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ьн</w:t>
      </w:r>
      <w:r w:rsidRPr="00A20999">
        <w:rPr>
          <w:rFonts w:ascii="Times New Roman" w:hAnsi="Times New Roman"/>
          <w:color w:val="000009"/>
          <w:sz w:val="20"/>
          <w:szCs w:val="20"/>
        </w:rPr>
        <w:t>о</w:t>
      </w:r>
      <w:r w:rsidRPr="00A20999">
        <w:rPr>
          <w:rFonts w:ascii="Times New Roman" w:hAnsi="Times New Roman"/>
          <w:color w:val="000009"/>
          <w:spacing w:val="-5"/>
          <w:sz w:val="20"/>
          <w:szCs w:val="20"/>
        </w:rPr>
        <w:t>г</w:t>
      </w:r>
      <w:r w:rsidRPr="00A20999">
        <w:rPr>
          <w:rFonts w:ascii="Times New Roman" w:hAnsi="Times New Roman"/>
          <w:color w:val="000009"/>
          <w:sz w:val="20"/>
          <w:szCs w:val="20"/>
        </w:rPr>
        <w:t>о</w:t>
      </w:r>
      <w:r w:rsidRPr="00A20999">
        <w:rPr>
          <w:rFonts w:ascii="Times New Roman" w:hAnsi="Times New Roman"/>
          <w:color w:val="000009"/>
          <w:sz w:val="20"/>
          <w:szCs w:val="20"/>
        </w:rPr>
        <w:tab/>
        <w:t>общ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е</w:t>
      </w:r>
      <w:r w:rsidRPr="00A20999">
        <w:rPr>
          <w:rFonts w:ascii="Times New Roman" w:hAnsi="Times New Roman"/>
          <w:color w:val="000009"/>
          <w:spacing w:val="-5"/>
          <w:sz w:val="20"/>
          <w:szCs w:val="20"/>
        </w:rPr>
        <w:t>г</w:t>
      </w:r>
      <w:r w:rsidRPr="00A20999">
        <w:rPr>
          <w:rFonts w:ascii="Times New Roman" w:hAnsi="Times New Roman"/>
          <w:color w:val="000009"/>
          <w:sz w:val="20"/>
          <w:szCs w:val="20"/>
        </w:rPr>
        <w:t>о</w:t>
      </w:r>
      <w:r w:rsidRPr="00A20999">
        <w:rPr>
          <w:rFonts w:ascii="Times New Roman" w:hAnsi="Times New Roman"/>
          <w:color w:val="000009"/>
          <w:sz w:val="20"/>
          <w:szCs w:val="20"/>
        </w:rPr>
        <w:tab/>
        <w:t>обр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аз</w:t>
      </w:r>
      <w:r w:rsidRPr="00A20999">
        <w:rPr>
          <w:rFonts w:ascii="Times New Roman" w:hAnsi="Times New Roman"/>
          <w:color w:val="000009"/>
          <w:sz w:val="20"/>
          <w:szCs w:val="20"/>
        </w:rPr>
        <w:t>о</w:t>
      </w:r>
      <w:r w:rsidRPr="00A20999">
        <w:rPr>
          <w:rFonts w:ascii="Times New Roman" w:hAnsi="Times New Roman"/>
          <w:color w:val="000009"/>
          <w:spacing w:val="-3"/>
          <w:sz w:val="20"/>
          <w:szCs w:val="20"/>
        </w:rPr>
        <w:t>в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а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ни</w:t>
      </w:r>
      <w:r w:rsidRPr="00A20999">
        <w:rPr>
          <w:rFonts w:ascii="Times New Roman" w:hAnsi="Times New Roman"/>
          <w:color w:val="000009"/>
          <w:sz w:val="20"/>
          <w:szCs w:val="20"/>
        </w:rPr>
        <w:t>я</w:t>
      </w:r>
      <w:r>
        <w:rPr>
          <w:rFonts w:ascii="Times New Roman" w:hAnsi="Times New Roman"/>
          <w:color w:val="000009"/>
          <w:sz w:val="20"/>
          <w:szCs w:val="20"/>
        </w:rPr>
        <w:t xml:space="preserve"> и основного общего образования </w:t>
      </w:r>
      <w:r w:rsidRPr="00A20999">
        <w:rPr>
          <w:rFonts w:ascii="Times New Roman" w:hAnsi="Times New Roman"/>
          <w:color w:val="000009"/>
          <w:sz w:val="20"/>
          <w:szCs w:val="20"/>
        </w:rPr>
        <w:tab/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н</w:t>
      </w:r>
      <w:r w:rsidRPr="00A20999">
        <w:rPr>
          <w:rFonts w:ascii="Times New Roman" w:hAnsi="Times New Roman"/>
          <w:color w:val="000009"/>
          <w:sz w:val="20"/>
          <w:szCs w:val="20"/>
        </w:rPr>
        <w:t>а</w:t>
      </w:r>
      <w:r w:rsidRPr="00A20999">
        <w:rPr>
          <w:rFonts w:ascii="Times New Roman" w:hAnsi="Times New Roman"/>
          <w:color w:val="000009"/>
          <w:sz w:val="20"/>
          <w:szCs w:val="20"/>
        </w:rPr>
        <w:tab/>
      </w:r>
      <w:r>
        <w:rPr>
          <w:rFonts w:ascii="Times New Roman" w:hAnsi="Times New Roman"/>
          <w:color w:val="000009"/>
          <w:spacing w:val="5"/>
          <w:sz w:val="20"/>
          <w:szCs w:val="20"/>
        </w:rPr>
        <w:t xml:space="preserve"> </w:t>
      </w:r>
      <w:r w:rsidRPr="00A20999">
        <w:rPr>
          <w:rFonts w:ascii="Times New Roman" w:hAnsi="Times New Roman"/>
          <w:color w:val="000009"/>
          <w:spacing w:val="5"/>
          <w:sz w:val="20"/>
          <w:szCs w:val="20"/>
        </w:rPr>
        <w:t>о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с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н</w:t>
      </w:r>
      <w:r w:rsidRPr="00A20999">
        <w:rPr>
          <w:rFonts w:ascii="Times New Roman" w:hAnsi="Times New Roman"/>
          <w:color w:val="000009"/>
          <w:sz w:val="20"/>
          <w:szCs w:val="20"/>
        </w:rPr>
        <w:t>о</w:t>
      </w:r>
      <w:r w:rsidRPr="00A20999">
        <w:rPr>
          <w:rFonts w:ascii="Times New Roman" w:hAnsi="Times New Roman"/>
          <w:color w:val="000009"/>
          <w:spacing w:val="-3"/>
          <w:sz w:val="20"/>
          <w:szCs w:val="20"/>
        </w:rPr>
        <w:t>в</w:t>
      </w:r>
      <w:r w:rsidRPr="00A20999">
        <w:rPr>
          <w:rFonts w:ascii="Times New Roman" w:hAnsi="Times New Roman"/>
          <w:color w:val="000009"/>
          <w:sz w:val="20"/>
          <w:szCs w:val="20"/>
        </w:rPr>
        <w:t>е</w:t>
      </w:r>
      <w:r w:rsidRPr="00A20999">
        <w:rPr>
          <w:rFonts w:ascii="Times New Roman" w:hAnsi="Times New Roman"/>
          <w:color w:val="000009"/>
          <w:sz w:val="20"/>
          <w:szCs w:val="20"/>
        </w:rPr>
        <w:tab/>
        <w:t>Ф</w:t>
      </w:r>
      <w:r w:rsidRPr="00A20999">
        <w:rPr>
          <w:rFonts w:ascii="Times New Roman" w:hAnsi="Times New Roman"/>
          <w:color w:val="000009"/>
          <w:spacing w:val="-4"/>
          <w:sz w:val="20"/>
          <w:szCs w:val="20"/>
        </w:rPr>
        <w:t>Г</w:t>
      </w:r>
      <w:r w:rsidRPr="00A20999">
        <w:rPr>
          <w:rFonts w:ascii="Times New Roman" w:hAnsi="Times New Roman"/>
          <w:color w:val="000009"/>
          <w:spacing w:val="2"/>
          <w:sz w:val="20"/>
          <w:szCs w:val="20"/>
        </w:rPr>
        <w:t>О</w:t>
      </w:r>
      <w:r>
        <w:rPr>
          <w:rFonts w:ascii="Times New Roman" w:hAnsi="Times New Roman"/>
          <w:color w:val="000009"/>
          <w:sz w:val="20"/>
          <w:szCs w:val="20"/>
        </w:rPr>
        <w:t>С</w:t>
      </w:r>
    </w:p>
    <w:p w:rsidR="006958DF" w:rsidRPr="00A20999" w:rsidRDefault="006958DF" w:rsidP="00432D30">
      <w:pPr>
        <w:pStyle w:val="a6"/>
        <w:widowControl w:val="0"/>
        <w:tabs>
          <w:tab w:val="left" w:pos="1276"/>
          <w:tab w:val="left" w:pos="2835"/>
          <w:tab w:val="left" w:pos="3261"/>
          <w:tab w:val="left" w:pos="6140"/>
          <w:tab w:val="left" w:pos="6720"/>
          <w:tab w:val="left" w:pos="7240"/>
          <w:tab w:val="left" w:pos="8340"/>
          <w:tab w:val="left" w:pos="8600"/>
        </w:tabs>
        <w:autoSpaceDE w:val="0"/>
        <w:autoSpaceDN w:val="0"/>
        <w:adjustRightInd w:val="0"/>
        <w:spacing w:after="0" w:line="240" w:lineRule="auto"/>
        <w:ind w:left="0" w:right="42"/>
        <w:jc w:val="both"/>
        <w:rPr>
          <w:rFonts w:ascii="Times New Roman" w:hAnsi="Times New Roman"/>
          <w:color w:val="000000"/>
          <w:sz w:val="20"/>
          <w:szCs w:val="20"/>
        </w:rPr>
      </w:pPr>
      <w:r w:rsidRPr="00A20999">
        <w:rPr>
          <w:rFonts w:ascii="Times New Roman" w:hAnsi="Times New Roman"/>
          <w:color w:val="000009"/>
          <w:sz w:val="20"/>
          <w:szCs w:val="20"/>
        </w:rPr>
        <w:t>для</w:t>
      </w:r>
      <w:r w:rsidRPr="00A20999">
        <w:rPr>
          <w:rFonts w:ascii="Times New Roman" w:hAnsi="Times New Roman"/>
          <w:color w:val="000009"/>
          <w:sz w:val="20"/>
          <w:szCs w:val="20"/>
        </w:rPr>
        <w:tab/>
        <w:t>о</w:t>
      </w:r>
      <w:r w:rsidRPr="00A20999">
        <w:rPr>
          <w:rFonts w:ascii="Times New Roman" w:hAnsi="Times New Roman"/>
          <w:color w:val="000009"/>
          <w:spacing w:val="-7"/>
          <w:sz w:val="20"/>
          <w:szCs w:val="20"/>
        </w:rPr>
        <w:t>бу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ч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а</w:t>
      </w:r>
      <w:r w:rsidRPr="00A20999">
        <w:rPr>
          <w:rFonts w:ascii="Times New Roman" w:hAnsi="Times New Roman"/>
          <w:color w:val="000009"/>
          <w:sz w:val="20"/>
          <w:szCs w:val="20"/>
        </w:rPr>
        <w:t>ющ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и</w:t>
      </w:r>
      <w:r w:rsidRPr="00A20999">
        <w:rPr>
          <w:rFonts w:ascii="Times New Roman" w:hAnsi="Times New Roman"/>
          <w:color w:val="000009"/>
          <w:spacing w:val="-5"/>
          <w:sz w:val="20"/>
          <w:szCs w:val="20"/>
        </w:rPr>
        <w:t>х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с</w:t>
      </w:r>
      <w:r w:rsidRPr="00A20999">
        <w:rPr>
          <w:rFonts w:ascii="Times New Roman" w:hAnsi="Times New Roman"/>
          <w:color w:val="000009"/>
          <w:sz w:val="20"/>
          <w:szCs w:val="20"/>
        </w:rPr>
        <w:t>я</w:t>
      </w:r>
      <w:r w:rsidRPr="00A20999">
        <w:rPr>
          <w:rFonts w:ascii="Times New Roman" w:hAnsi="Times New Roman"/>
          <w:color w:val="000009"/>
          <w:sz w:val="20"/>
          <w:szCs w:val="20"/>
        </w:rPr>
        <w:tab/>
        <w:t>с</w:t>
      </w:r>
      <w:r w:rsidRPr="00A20999">
        <w:rPr>
          <w:rFonts w:ascii="Times New Roman" w:hAnsi="Times New Roman"/>
          <w:color w:val="000009"/>
          <w:sz w:val="20"/>
          <w:szCs w:val="20"/>
        </w:rPr>
        <w:tab/>
        <w:t xml:space="preserve"> 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з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а</w:t>
      </w:r>
      <w:r w:rsidRPr="00A20999">
        <w:rPr>
          <w:rFonts w:ascii="Times New Roman" w:hAnsi="Times New Roman"/>
          <w:color w:val="000009"/>
          <w:sz w:val="20"/>
          <w:szCs w:val="20"/>
        </w:rPr>
        <w:t>д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е</w:t>
      </w:r>
      <w:r w:rsidRPr="00A20999">
        <w:rPr>
          <w:rFonts w:ascii="Times New Roman" w:hAnsi="Times New Roman"/>
          <w:color w:val="000009"/>
          <w:sz w:val="20"/>
          <w:szCs w:val="20"/>
        </w:rPr>
        <w:t>рж</w:t>
      </w:r>
      <w:r w:rsidRPr="00A20999">
        <w:rPr>
          <w:rFonts w:ascii="Times New Roman" w:hAnsi="Times New Roman"/>
          <w:color w:val="000009"/>
          <w:spacing w:val="-11"/>
          <w:sz w:val="20"/>
          <w:szCs w:val="20"/>
        </w:rPr>
        <w:t>к</w:t>
      </w:r>
      <w:r w:rsidRPr="00A20999">
        <w:rPr>
          <w:rFonts w:ascii="Times New Roman" w:hAnsi="Times New Roman"/>
          <w:color w:val="000009"/>
          <w:sz w:val="20"/>
          <w:szCs w:val="20"/>
        </w:rPr>
        <w:t xml:space="preserve">ой 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п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си</w:t>
      </w:r>
      <w:r w:rsidRPr="00A20999">
        <w:rPr>
          <w:rFonts w:ascii="Times New Roman" w:hAnsi="Times New Roman"/>
          <w:color w:val="000009"/>
          <w:spacing w:val="2"/>
          <w:sz w:val="20"/>
          <w:szCs w:val="20"/>
        </w:rPr>
        <w:t>х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и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ч</w:t>
      </w:r>
      <w:r w:rsidRPr="00A20999">
        <w:rPr>
          <w:rFonts w:ascii="Times New Roman" w:hAnsi="Times New Roman"/>
          <w:color w:val="000009"/>
          <w:spacing w:val="4"/>
          <w:sz w:val="20"/>
          <w:szCs w:val="20"/>
        </w:rPr>
        <w:t>е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с</w:t>
      </w:r>
      <w:r w:rsidRPr="00A20999">
        <w:rPr>
          <w:rFonts w:ascii="Times New Roman" w:hAnsi="Times New Roman"/>
          <w:color w:val="000009"/>
          <w:spacing w:val="-11"/>
          <w:sz w:val="20"/>
          <w:szCs w:val="20"/>
        </w:rPr>
        <w:t>к</w:t>
      </w:r>
      <w:r w:rsidRPr="00A20999">
        <w:rPr>
          <w:rFonts w:ascii="Times New Roman" w:hAnsi="Times New Roman"/>
          <w:color w:val="000009"/>
          <w:sz w:val="20"/>
          <w:szCs w:val="20"/>
        </w:rPr>
        <w:t>о</w:t>
      </w:r>
      <w:r w:rsidRPr="00A20999">
        <w:rPr>
          <w:rFonts w:ascii="Times New Roman" w:hAnsi="Times New Roman"/>
          <w:color w:val="000009"/>
          <w:spacing w:val="-5"/>
          <w:sz w:val="20"/>
          <w:szCs w:val="20"/>
        </w:rPr>
        <w:t>г</w:t>
      </w:r>
      <w:r w:rsidRPr="00A20999">
        <w:rPr>
          <w:rFonts w:ascii="Times New Roman" w:hAnsi="Times New Roman"/>
          <w:color w:val="000009"/>
          <w:sz w:val="20"/>
          <w:szCs w:val="20"/>
        </w:rPr>
        <w:t>о р</w:t>
      </w:r>
      <w:r w:rsidRPr="00A20999">
        <w:rPr>
          <w:rFonts w:ascii="Times New Roman" w:hAnsi="Times New Roman"/>
          <w:color w:val="000009"/>
          <w:spacing w:val="-1"/>
          <w:sz w:val="20"/>
          <w:szCs w:val="20"/>
        </w:rPr>
        <w:t>а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з</w:t>
      </w:r>
      <w:r w:rsidRPr="00A20999">
        <w:rPr>
          <w:rFonts w:ascii="Times New Roman" w:hAnsi="Times New Roman"/>
          <w:color w:val="000009"/>
          <w:sz w:val="20"/>
          <w:szCs w:val="20"/>
        </w:rPr>
        <w:t>ви</w:t>
      </w:r>
      <w:r w:rsidRPr="00A20999">
        <w:rPr>
          <w:rFonts w:ascii="Times New Roman" w:hAnsi="Times New Roman"/>
          <w:color w:val="000009"/>
          <w:spacing w:val="-2"/>
          <w:sz w:val="20"/>
          <w:szCs w:val="20"/>
        </w:rPr>
        <w:t>т</w:t>
      </w:r>
      <w:r w:rsidRPr="00A20999">
        <w:rPr>
          <w:rFonts w:ascii="Times New Roman" w:hAnsi="Times New Roman"/>
          <w:color w:val="000009"/>
          <w:spacing w:val="1"/>
          <w:sz w:val="20"/>
          <w:szCs w:val="20"/>
        </w:rPr>
        <w:t>и</w:t>
      </w:r>
      <w:r w:rsidRPr="00A20999">
        <w:rPr>
          <w:rFonts w:ascii="Times New Roman" w:hAnsi="Times New Roman"/>
          <w:color w:val="000009"/>
          <w:sz w:val="20"/>
          <w:szCs w:val="20"/>
        </w:rPr>
        <w:t>я</w:t>
      </w:r>
      <w:r w:rsidR="00432D30">
        <w:rPr>
          <w:rFonts w:ascii="Times New Roman" w:hAnsi="Times New Roman"/>
          <w:color w:val="000009"/>
          <w:sz w:val="20"/>
          <w:szCs w:val="20"/>
        </w:rPr>
        <w:t xml:space="preserve"> и заявления родителей.</w:t>
      </w:r>
    </w:p>
    <w:p w:rsidR="000E6682" w:rsidRPr="005A4E98" w:rsidRDefault="000E6682" w:rsidP="00432D30">
      <w:pPr>
        <w:pStyle w:val="a8"/>
        <w:ind w:firstLine="567"/>
        <w:jc w:val="both"/>
        <w:rPr>
          <w:sz w:val="20"/>
          <w:szCs w:val="20"/>
        </w:rPr>
      </w:pPr>
      <w:r w:rsidRPr="005A4E98">
        <w:rPr>
          <w:sz w:val="20"/>
          <w:szCs w:val="20"/>
        </w:rPr>
        <w:t>Для обучающегося</w:t>
      </w:r>
      <w:r>
        <w:rPr>
          <w:sz w:val="20"/>
          <w:szCs w:val="20"/>
        </w:rPr>
        <w:t xml:space="preserve"> 1  класса Алексеева Гаврила, находящего</w:t>
      </w:r>
      <w:r w:rsidRPr="005A4E98">
        <w:rPr>
          <w:sz w:val="20"/>
          <w:szCs w:val="20"/>
        </w:rPr>
        <w:t>ся по заключению ВКК на индивидуальном обучении на дому</w:t>
      </w:r>
      <w:r>
        <w:rPr>
          <w:sz w:val="20"/>
          <w:szCs w:val="20"/>
        </w:rPr>
        <w:t xml:space="preserve"> по СкОШ 7 вида</w:t>
      </w:r>
      <w:r w:rsidRPr="005A4E98">
        <w:rPr>
          <w:sz w:val="20"/>
          <w:szCs w:val="20"/>
        </w:rPr>
        <w:t>,</w:t>
      </w:r>
      <w:r w:rsidR="006665B9">
        <w:rPr>
          <w:sz w:val="20"/>
          <w:szCs w:val="20"/>
        </w:rPr>
        <w:t xml:space="preserve"> </w:t>
      </w:r>
      <w:r w:rsidR="008062E7">
        <w:rPr>
          <w:sz w:val="20"/>
          <w:szCs w:val="20"/>
        </w:rPr>
        <w:t>3 часа в день (5 дневная учебная неделя)</w:t>
      </w:r>
      <w:r w:rsidR="006665B9">
        <w:rPr>
          <w:sz w:val="20"/>
          <w:szCs w:val="20"/>
        </w:rPr>
        <w:t>,</w:t>
      </w:r>
      <w:r w:rsidR="001F199C">
        <w:rPr>
          <w:sz w:val="20"/>
          <w:szCs w:val="20"/>
        </w:rPr>
        <w:t xml:space="preserve"> </w:t>
      </w:r>
      <w:r w:rsidRPr="005A4E98">
        <w:rPr>
          <w:sz w:val="20"/>
          <w:szCs w:val="20"/>
        </w:rPr>
        <w:t xml:space="preserve"> учебный процесс организован по следующему учебному плану</w:t>
      </w:r>
      <w:r w:rsidR="006665B9">
        <w:rPr>
          <w:sz w:val="20"/>
          <w:szCs w:val="20"/>
        </w:rPr>
        <w:t xml:space="preserve">. 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9"/>
        <w:gridCol w:w="2268"/>
      </w:tblGrid>
      <w:tr w:rsidR="000E6682" w:rsidRPr="00057EFE" w:rsidTr="00705BAE">
        <w:tc>
          <w:tcPr>
            <w:tcW w:w="3329" w:type="dxa"/>
            <w:shd w:val="clear" w:color="auto" w:fill="FF6699"/>
          </w:tcPr>
          <w:p w:rsidR="000E6682" w:rsidRPr="00057EFE" w:rsidRDefault="000E6682" w:rsidP="00705BAE">
            <w:pPr>
              <w:jc w:val="center"/>
              <w:rPr>
                <w:sz w:val="20"/>
                <w:szCs w:val="20"/>
              </w:rPr>
            </w:pPr>
            <w:r w:rsidRPr="00057EFE">
              <w:rPr>
                <w:sz w:val="20"/>
                <w:szCs w:val="20"/>
              </w:rPr>
              <w:t xml:space="preserve">Предметы </w:t>
            </w:r>
          </w:p>
        </w:tc>
        <w:tc>
          <w:tcPr>
            <w:tcW w:w="2268" w:type="dxa"/>
            <w:shd w:val="clear" w:color="auto" w:fill="FF6699"/>
          </w:tcPr>
          <w:p w:rsidR="000E6682" w:rsidRPr="00057EFE" w:rsidRDefault="000E6682" w:rsidP="00705BAE">
            <w:pPr>
              <w:jc w:val="center"/>
              <w:rPr>
                <w:sz w:val="20"/>
                <w:szCs w:val="20"/>
              </w:rPr>
            </w:pPr>
            <w:r w:rsidRPr="00057EFE">
              <w:rPr>
                <w:sz w:val="20"/>
                <w:szCs w:val="20"/>
              </w:rPr>
              <w:t xml:space="preserve">Кол-во часов </w:t>
            </w:r>
          </w:p>
        </w:tc>
      </w:tr>
      <w:tr w:rsidR="000E6682" w:rsidRPr="00057EFE" w:rsidTr="00705BAE">
        <w:tc>
          <w:tcPr>
            <w:tcW w:w="3329" w:type="dxa"/>
          </w:tcPr>
          <w:p w:rsidR="000E6682" w:rsidRPr="00057EFE" w:rsidRDefault="000E6682" w:rsidP="00705BAE">
            <w:pPr>
              <w:rPr>
                <w:sz w:val="20"/>
                <w:szCs w:val="20"/>
              </w:rPr>
            </w:pPr>
            <w:r w:rsidRPr="00057EF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0E6682" w:rsidRPr="00057EFE" w:rsidRDefault="000E6682" w:rsidP="0070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E6682" w:rsidRPr="00057EFE" w:rsidTr="00705BAE">
        <w:tc>
          <w:tcPr>
            <w:tcW w:w="3329" w:type="dxa"/>
          </w:tcPr>
          <w:p w:rsidR="000E6682" w:rsidRPr="00057EFE" w:rsidRDefault="000E6682" w:rsidP="00705BAE">
            <w:pPr>
              <w:rPr>
                <w:sz w:val="20"/>
                <w:szCs w:val="20"/>
              </w:rPr>
            </w:pPr>
            <w:r w:rsidRPr="00057EFE">
              <w:rPr>
                <w:sz w:val="20"/>
                <w:szCs w:val="20"/>
              </w:rPr>
              <w:t>Литературное чтение на рус. языке</w:t>
            </w:r>
          </w:p>
        </w:tc>
        <w:tc>
          <w:tcPr>
            <w:tcW w:w="2268" w:type="dxa"/>
          </w:tcPr>
          <w:p w:rsidR="000E6682" w:rsidRPr="00057EFE" w:rsidRDefault="000E6682" w:rsidP="0070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E6682" w:rsidRPr="00057EFE" w:rsidTr="00705BAE">
        <w:tc>
          <w:tcPr>
            <w:tcW w:w="3329" w:type="dxa"/>
          </w:tcPr>
          <w:p w:rsidR="000E6682" w:rsidRPr="00057EFE" w:rsidRDefault="000E6682" w:rsidP="00705BAE">
            <w:pPr>
              <w:rPr>
                <w:sz w:val="20"/>
                <w:szCs w:val="20"/>
              </w:rPr>
            </w:pPr>
            <w:r w:rsidRPr="00057EFE">
              <w:rPr>
                <w:sz w:val="20"/>
                <w:szCs w:val="20"/>
              </w:rPr>
              <w:t>Язык  саха</w:t>
            </w:r>
          </w:p>
        </w:tc>
        <w:tc>
          <w:tcPr>
            <w:tcW w:w="2268" w:type="dxa"/>
          </w:tcPr>
          <w:p w:rsidR="000E6682" w:rsidRPr="00057EFE" w:rsidRDefault="000E6682" w:rsidP="0070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E6682" w:rsidRPr="00057EFE" w:rsidTr="00705BAE">
        <w:tc>
          <w:tcPr>
            <w:tcW w:w="3329" w:type="dxa"/>
          </w:tcPr>
          <w:p w:rsidR="000E6682" w:rsidRPr="00057EFE" w:rsidRDefault="000E6682" w:rsidP="00705BAE">
            <w:pPr>
              <w:rPr>
                <w:sz w:val="20"/>
                <w:szCs w:val="20"/>
              </w:rPr>
            </w:pPr>
            <w:r w:rsidRPr="00057EFE">
              <w:rPr>
                <w:sz w:val="20"/>
                <w:szCs w:val="20"/>
              </w:rPr>
              <w:t>Литературное чтение на языке саха</w:t>
            </w:r>
          </w:p>
        </w:tc>
        <w:tc>
          <w:tcPr>
            <w:tcW w:w="2268" w:type="dxa"/>
          </w:tcPr>
          <w:p w:rsidR="000E6682" w:rsidRPr="00057EFE" w:rsidRDefault="00AC434F" w:rsidP="0070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E6682" w:rsidRPr="00057EFE" w:rsidTr="00705BAE">
        <w:tc>
          <w:tcPr>
            <w:tcW w:w="3329" w:type="dxa"/>
          </w:tcPr>
          <w:p w:rsidR="000E6682" w:rsidRPr="00057EFE" w:rsidRDefault="000E6682" w:rsidP="00705BAE">
            <w:pPr>
              <w:rPr>
                <w:sz w:val="20"/>
                <w:szCs w:val="20"/>
              </w:rPr>
            </w:pPr>
            <w:r w:rsidRPr="00057EFE">
              <w:rPr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0E6682" w:rsidRPr="00057EFE" w:rsidRDefault="000E6682" w:rsidP="0070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E6682" w:rsidRPr="00057EFE" w:rsidTr="00705BAE">
        <w:tc>
          <w:tcPr>
            <w:tcW w:w="3329" w:type="dxa"/>
          </w:tcPr>
          <w:p w:rsidR="000E6682" w:rsidRPr="00057EFE" w:rsidRDefault="000E6682" w:rsidP="00705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268" w:type="dxa"/>
          </w:tcPr>
          <w:p w:rsidR="000E6682" w:rsidRPr="00057EFE" w:rsidRDefault="000E6682" w:rsidP="0070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E6682" w:rsidRPr="00057EFE" w:rsidTr="00705BAE">
        <w:tc>
          <w:tcPr>
            <w:tcW w:w="3329" w:type="dxa"/>
          </w:tcPr>
          <w:p w:rsidR="000E6682" w:rsidRDefault="000E6682" w:rsidP="00705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68" w:type="dxa"/>
          </w:tcPr>
          <w:p w:rsidR="000E6682" w:rsidRPr="00057EFE" w:rsidRDefault="000E6682" w:rsidP="0070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E6682" w:rsidRPr="00057EFE" w:rsidTr="00705BAE">
        <w:tc>
          <w:tcPr>
            <w:tcW w:w="3329" w:type="dxa"/>
          </w:tcPr>
          <w:p w:rsidR="000E6682" w:rsidRDefault="000E6682" w:rsidP="00705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</w:tcPr>
          <w:p w:rsidR="000E6682" w:rsidRPr="00057EFE" w:rsidRDefault="000E6682" w:rsidP="0070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E6682" w:rsidRPr="00057EFE" w:rsidTr="00705BAE">
        <w:tc>
          <w:tcPr>
            <w:tcW w:w="3329" w:type="dxa"/>
          </w:tcPr>
          <w:p w:rsidR="000E6682" w:rsidRPr="00057EFE" w:rsidRDefault="000E6682" w:rsidP="00705BAE">
            <w:pPr>
              <w:jc w:val="center"/>
              <w:rPr>
                <w:sz w:val="20"/>
                <w:szCs w:val="20"/>
              </w:rPr>
            </w:pPr>
            <w:r w:rsidRPr="00057EFE">
              <w:rPr>
                <w:sz w:val="20"/>
                <w:szCs w:val="20"/>
              </w:rPr>
              <w:t>Итого</w:t>
            </w:r>
          </w:p>
        </w:tc>
        <w:tc>
          <w:tcPr>
            <w:tcW w:w="2268" w:type="dxa"/>
          </w:tcPr>
          <w:p w:rsidR="000E6682" w:rsidRPr="00057EFE" w:rsidRDefault="000E6682" w:rsidP="0070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0E6682" w:rsidRDefault="000E6682" w:rsidP="000E6682">
      <w:pPr>
        <w:jc w:val="center"/>
        <w:rPr>
          <w:sz w:val="20"/>
          <w:szCs w:val="20"/>
        </w:rPr>
      </w:pPr>
    </w:p>
    <w:p w:rsidR="000E6682" w:rsidRPr="005A4E98" w:rsidRDefault="002A3044" w:rsidP="000E6682">
      <w:pPr>
        <w:pStyle w:val="a8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Обучающийся  2</w:t>
      </w:r>
      <w:r w:rsidR="000E6682">
        <w:rPr>
          <w:sz w:val="20"/>
          <w:szCs w:val="20"/>
        </w:rPr>
        <w:t xml:space="preserve"> класса Егоров Алгыс, </w:t>
      </w:r>
      <w:r w:rsidR="000E6682" w:rsidRPr="005A4E98">
        <w:rPr>
          <w:sz w:val="20"/>
          <w:szCs w:val="20"/>
        </w:rPr>
        <w:t xml:space="preserve"> по заключению </w:t>
      </w:r>
      <w:r w:rsidR="000E6682">
        <w:rPr>
          <w:sz w:val="20"/>
          <w:szCs w:val="20"/>
        </w:rPr>
        <w:t xml:space="preserve">ПМПК и справке </w:t>
      </w:r>
      <w:r w:rsidR="000E6682" w:rsidRPr="005A4E98">
        <w:rPr>
          <w:sz w:val="20"/>
          <w:szCs w:val="20"/>
        </w:rPr>
        <w:t>ВКК</w:t>
      </w:r>
      <w:r w:rsidR="000E6682">
        <w:rPr>
          <w:sz w:val="20"/>
          <w:szCs w:val="20"/>
        </w:rPr>
        <w:t xml:space="preserve"> обучается  по индивидуальному плану С(к)ОШ 8  вида</w:t>
      </w:r>
      <w:r w:rsidR="000E6682" w:rsidRPr="005A4E98">
        <w:rPr>
          <w:sz w:val="20"/>
          <w:szCs w:val="20"/>
        </w:rPr>
        <w:t>,</w:t>
      </w:r>
      <w:r w:rsidR="000F3B30">
        <w:rPr>
          <w:sz w:val="20"/>
          <w:szCs w:val="20"/>
        </w:rPr>
        <w:t xml:space="preserve"> в день 3 часа</w:t>
      </w:r>
      <w:r w:rsidR="008062E7">
        <w:rPr>
          <w:sz w:val="20"/>
          <w:szCs w:val="20"/>
        </w:rPr>
        <w:t xml:space="preserve"> (5 дневная учебная неделя)</w:t>
      </w:r>
      <w:r w:rsidR="000F3B30">
        <w:rPr>
          <w:sz w:val="20"/>
          <w:szCs w:val="20"/>
        </w:rPr>
        <w:t xml:space="preserve">,  </w:t>
      </w:r>
      <w:r w:rsidR="000E6682" w:rsidRPr="005A4E98">
        <w:rPr>
          <w:sz w:val="20"/>
          <w:szCs w:val="20"/>
        </w:rPr>
        <w:t>учебный процесс организован по следующему учебному плану</w:t>
      </w:r>
      <w:r w:rsidR="001F199C">
        <w:rPr>
          <w:sz w:val="20"/>
          <w:szCs w:val="20"/>
        </w:rPr>
        <w:t>.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9"/>
        <w:gridCol w:w="2268"/>
      </w:tblGrid>
      <w:tr w:rsidR="000E6682" w:rsidRPr="00057EFE" w:rsidTr="00705BAE">
        <w:tc>
          <w:tcPr>
            <w:tcW w:w="3329" w:type="dxa"/>
            <w:shd w:val="clear" w:color="auto" w:fill="FF6699"/>
          </w:tcPr>
          <w:p w:rsidR="000E6682" w:rsidRPr="00057EFE" w:rsidRDefault="000E6682" w:rsidP="00705BAE">
            <w:pPr>
              <w:jc w:val="center"/>
              <w:rPr>
                <w:sz w:val="20"/>
                <w:szCs w:val="20"/>
              </w:rPr>
            </w:pPr>
            <w:r w:rsidRPr="00057EFE">
              <w:rPr>
                <w:sz w:val="20"/>
                <w:szCs w:val="20"/>
              </w:rPr>
              <w:t xml:space="preserve">Предметы </w:t>
            </w:r>
          </w:p>
        </w:tc>
        <w:tc>
          <w:tcPr>
            <w:tcW w:w="2268" w:type="dxa"/>
            <w:shd w:val="clear" w:color="auto" w:fill="FF6699"/>
          </w:tcPr>
          <w:p w:rsidR="000E6682" w:rsidRPr="00057EFE" w:rsidRDefault="000E6682" w:rsidP="00705BAE">
            <w:pPr>
              <w:jc w:val="center"/>
              <w:rPr>
                <w:sz w:val="20"/>
                <w:szCs w:val="20"/>
              </w:rPr>
            </w:pPr>
            <w:r w:rsidRPr="00057EFE">
              <w:rPr>
                <w:sz w:val="20"/>
                <w:szCs w:val="20"/>
              </w:rPr>
              <w:t xml:space="preserve">Кол-во часов </w:t>
            </w:r>
          </w:p>
        </w:tc>
      </w:tr>
      <w:tr w:rsidR="000E6682" w:rsidRPr="00057EFE" w:rsidTr="00705BAE">
        <w:tc>
          <w:tcPr>
            <w:tcW w:w="3329" w:type="dxa"/>
          </w:tcPr>
          <w:p w:rsidR="000E6682" w:rsidRPr="00057EFE" w:rsidRDefault="000E6682" w:rsidP="00705BAE">
            <w:pPr>
              <w:rPr>
                <w:sz w:val="20"/>
                <w:szCs w:val="20"/>
              </w:rPr>
            </w:pPr>
            <w:r w:rsidRPr="00057EF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0E6682" w:rsidRPr="00057EFE" w:rsidRDefault="000E6682" w:rsidP="0070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E6682" w:rsidRPr="00057EFE" w:rsidTr="00705BAE">
        <w:tc>
          <w:tcPr>
            <w:tcW w:w="3329" w:type="dxa"/>
          </w:tcPr>
          <w:p w:rsidR="000E6682" w:rsidRPr="00057EFE" w:rsidRDefault="000E6682" w:rsidP="00705BAE">
            <w:pPr>
              <w:rPr>
                <w:sz w:val="20"/>
                <w:szCs w:val="20"/>
              </w:rPr>
            </w:pPr>
            <w:r w:rsidRPr="00057EFE">
              <w:rPr>
                <w:sz w:val="20"/>
                <w:szCs w:val="20"/>
              </w:rPr>
              <w:t>Литературное чтение на рус. языке</w:t>
            </w:r>
          </w:p>
        </w:tc>
        <w:tc>
          <w:tcPr>
            <w:tcW w:w="2268" w:type="dxa"/>
          </w:tcPr>
          <w:p w:rsidR="000E6682" w:rsidRPr="00057EFE" w:rsidRDefault="000E6682" w:rsidP="0070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E6682" w:rsidRPr="00057EFE" w:rsidTr="00705BAE">
        <w:tc>
          <w:tcPr>
            <w:tcW w:w="3329" w:type="dxa"/>
          </w:tcPr>
          <w:p w:rsidR="000E6682" w:rsidRPr="00057EFE" w:rsidRDefault="000E6682" w:rsidP="00705BAE">
            <w:pPr>
              <w:rPr>
                <w:sz w:val="20"/>
                <w:szCs w:val="20"/>
              </w:rPr>
            </w:pPr>
            <w:r w:rsidRPr="00057EFE">
              <w:rPr>
                <w:sz w:val="20"/>
                <w:szCs w:val="20"/>
              </w:rPr>
              <w:t>Язык  саха</w:t>
            </w:r>
          </w:p>
        </w:tc>
        <w:tc>
          <w:tcPr>
            <w:tcW w:w="2268" w:type="dxa"/>
          </w:tcPr>
          <w:p w:rsidR="000E6682" w:rsidRPr="00057EFE" w:rsidRDefault="000E6682" w:rsidP="0070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E6682" w:rsidRPr="00057EFE" w:rsidTr="00705BAE">
        <w:tc>
          <w:tcPr>
            <w:tcW w:w="3329" w:type="dxa"/>
          </w:tcPr>
          <w:p w:rsidR="000E6682" w:rsidRPr="00057EFE" w:rsidRDefault="000E6682" w:rsidP="00705BAE">
            <w:pPr>
              <w:rPr>
                <w:sz w:val="20"/>
                <w:szCs w:val="20"/>
              </w:rPr>
            </w:pPr>
            <w:r w:rsidRPr="00057EFE">
              <w:rPr>
                <w:sz w:val="20"/>
                <w:szCs w:val="20"/>
              </w:rPr>
              <w:t>Литературное чтение на языке саха</w:t>
            </w:r>
          </w:p>
        </w:tc>
        <w:tc>
          <w:tcPr>
            <w:tcW w:w="2268" w:type="dxa"/>
          </w:tcPr>
          <w:p w:rsidR="000E6682" w:rsidRPr="00057EFE" w:rsidRDefault="000E6682" w:rsidP="0070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E6682" w:rsidRPr="00057EFE" w:rsidTr="00705BAE">
        <w:tc>
          <w:tcPr>
            <w:tcW w:w="3329" w:type="dxa"/>
          </w:tcPr>
          <w:p w:rsidR="000E6682" w:rsidRPr="00057EFE" w:rsidRDefault="000E6682" w:rsidP="00705BAE">
            <w:pPr>
              <w:rPr>
                <w:sz w:val="20"/>
                <w:szCs w:val="20"/>
              </w:rPr>
            </w:pPr>
            <w:r w:rsidRPr="00057EFE">
              <w:rPr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0E6682" w:rsidRPr="00057EFE" w:rsidRDefault="00E21D35" w:rsidP="0070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21D35" w:rsidRPr="00057EFE" w:rsidTr="00705BAE">
        <w:tc>
          <w:tcPr>
            <w:tcW w:w="3329" w:type="dxa"/>
          </w:tcPr>
          <w:p w:rsidR="00E21D35" w:rsidRPr="00057EFE" w:rsidRDefault="00E21D35" w:rsidP="00705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268" w:type="dxa"/>
          </w:tcPr>
          <w:p w:rsidR="00E21D35" w:rsidRDefault="00E21D35" w:rsidP="0070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E6682" w:rsidRPr="00057EFE" w:rsidTr="00705BAE">
        <w:tc>
          <w:tcPr>
            <w:tcW w:w="3329" w:type="dxa"/>
          </w:tcPr>
          <w:p w:rsidR="000E6682" w:rsidRPr="00057EFE" w:rsidRDefault="00E21D35" w:rsidP="00705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Ручной труд</w:t>
            </w:r>
          </w:p>
        </w:tc>
        <w:tc>
          <w:tcPr>
            <w:tcW w:w="2268" w:type="dxa"/>
          </w:tcPr>
          <w:p w:rsidR="000E6682" w:rsidRDefault="000E6682" w:rsidP="0070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E6682" w:rsidRPr="00057EFE" w:rsidTr="00705BAE">
        <w:tc>
          <w:tcPr>
            <w:tcW w:w="3329" w:type="dxa"/>
          </w:tcPr>
          <w:p w:rsidR="000E6682" w:rsidRPr="00057EFE" w:rsidRDefault="000E6682" w:rsidP="00705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68" w:type="dxa"/>
          </w:tcPr>
          <w:p w:rsidR="000E6682" w:rsidRDefault="000E6682" w:rsidP="0070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E6682" w:rsidRPr="00057EFE" w:rsidTr="00705BAE">
        <w:tc>
          <w:tcPr>
            <w:tcW w:w="3329" w:type="dxa"/>
          </w:tcPr>
          <w:p w:rsidR="000E6682" w:rsidRPr="00057EFE" w:rsidRDefault="000E6682" w:rsidP="00705BAE">
            <w:pPr>
              <w:jc w:val="center"/>
              <w:rPr>
                <w:sz w:val="20"/>
                <w:szCs w:val="20"/>
              </w:rPr>
            </w:pPr>
            <w:r w:rsidRPr="00057EFE">
              <w:rPr>
                <w:sz w:val="20"/>
                <w:szCs w:val="20"/>
              </w:rPr>
              <w:t>Итого</w:t>
            </w:r>
          </w:p>
        </w:tc>
        <w:tc>
          <w:tcPr>
            <w:tcW w:w="2268" w:type="dxa"/>
          </w:tcPr>
          <w:p w:rsidR="000E6682" w:rsidRPr="00057EFE" w:rsidRDefault="000E6682" w:rsidP="0070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1D35">
              <w:rPr>
                <w:sz w:val="20"/>
                <w:szCs w:val="20"/>
              </w:rPr>
              <w:t>5</w:t>
            </w:r>
          </w:p>
        </w:tc>
      </w:tr>
    </w:tbl>
    <w:p w:rsidR="000E6682" w:rsidRDefault="000E6682" w:rsidP="000E6682">
      <w:pPr>
        <w:spacing w:line="276" w:lineRule="auto"/>
        <w:rPr>
          <w:rFonts w:ascii="Cambria" w:hAnsi="Cambria"/>
          <w:b/>
          <w:bCs/>
        </w:rPr>
      </w:pPr>
    </w:p>
    <w:p w:rsidR="000E6682" w:rsidRDefault="000E6682" w:rsidP="000E6682">
      <w:pPr>
        <w:jc w:val="center"/>
        <w:rPr>
          <w:sz w:val="20"/>
          <w:szCs w:val="20"/>
        </w:rPr>
      </w:pPr>
    </w:p>
    <w:p w:rsidR="000E6682" w:rsidRDefault="000E6682" w:rsidP="000E6682">
      <w:r>
        <w:rPr>
          <w:sz w:val="20"/>
          <w:szCs w:val="20"/>
        </w:rPr>
        <w:t xml:space="preserve">Обучающийся  5 класса Каратаев Арсен, </w:t>
      </w:r>
      <w:r w:rsidRPr="005A4E98">
        <w:rPr>
          <w:sz w:val="20"/>
          <w:szCs w:val="20"/>
        </w:rPr>
        <w:t xml:space="preserve"> по заключению </w:t>
      </w:r>
      <w:r>
        <w:rPr>
          <w:sz w:val="20"/>
          <w:szCs w:val="20"/>
        </w:rPr>
        <w:t xml:space="preserve">ПМПК и справке </w:t>
      </w:r>
      <w:r w:rsidRPr="005A4E98">
        <w:rPr>
          <w:sz w:val="20"/>
          <w:szCs w:val="20"/>
        </w:rPr>
        <w:t>ВКК</w:t>
      </w:r>
      <w:r>
        <w:rPr>
          <w:sz w:val="20"/>
          <w:szCs w:val="20"/>
        </w:rPr>
        <w:t xml:space="preserve"> обучается  по индивидуальному плану С(к)ОШ 7 вида</w:t>
      </w:r>
      <w:r w:rsidRPr="005A4E98">
        <w:rPr>
          <w:sz w:val="20"/>
          <w:szCs w:val="20"/>
        </w:rPr>
        <w:t xml:space="preserve">, </w:t>
      </w:r>
      <w:r w:rsidR="00E0497E">
        <w:rPr>
          <w:sz w:val="20"/>
          <w:szCs w:val="20"/>
        </w:rPr>
        <w:t xml:space="preserve"> в неделю 4</w:t>
      </w:r>
      <w:r w:rsidR="00F85E99">
        <w:rPr>
          <w:sz w:val="20"/>
          <w:szCs w:val="20"/>
        </w:rPr>
        <w:t xml:space="preserve"> часа</w:t>
      </w:r>
      <w:r w:rsidR="00D5734F">
        <w:rPr>
          <w:sz w:val="20"/>
          <w:szCs w:val="20"/>
        </w:rPr>
        <w:t>,</w:t>
      </w:r>
      <w:r w:rsidR="00F85E99">
        <w:rPr>
          <w:sz w:val="20"/>
          <w:szCs w:val="20"/>
        </w:rPr>
        <w:t xml:space="preserve"> </w:t>
      </w:r>
      <w:r w:rsidR="00D5734F">
        <w:rPr>
          <w:sz w:val="20"/>
          <w:szCs w:val="20"/>
        </w:rPr>
        <w:t xml:space="preserve"> (6- дневная учебная неделя) </w:t>
      </w:r>
      <w:r w:rsidRPr="005A4E98">
        <w:rPr>
          <w:sz w:val="20"/>
          <w:szCs w:val="20"/>
        </w:rPr>
        <w:t>учебный процесс организован по следующему учебному плану</w:t>
      </w:r>
    </w:p>
    <w:p w:rsidR="000E6682" w:rsidRDefault="000E6682" w:rsidP="000E6682"/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7"/>
        <w:gridCol w:w="2268"/>
      </w:tblGrid>
      <w:tr w:rsidR="000E6682" w:rsidRPr="00057EFE" w:rsidTr="002F3E52">
        <w:tc>
          <w:tcPr>
            <w:tcW w:w="5597" w:type="dxa"/>
            <w:shd w:val="clear" w:color="auto" w:fill="FF6699"/>
          </w:tcPr>
          <w:p w:rsidR="000E6682" w:rsidRPr="00057EFE" w:rsidRDefault="000E6682" w:rsidP="00705BAE">
            <w:pPr>
              <w:jc w:val="center"/>
              <w:rPr>
                <w:sz w:val="20"/>
                <w:szCs w:val="20"/>
              </w:rPr>
            </w:pPr>
            <w:r w:rsidRPr="00057EFE">
              <w:rPr>
                <w:sz w:val="20"/>
                <w:szCs w:val="20"/>
              </w:rPr>
              <w:t xml:space="preserve">Предметы </w:t>
            </w:r>
          </w:p>
        </w:tc>
        <w:tc>
          <w:tcPr>
            <w:tcW w:w="2268" w:type="dxa"/>
            <w:shd w:val="clear" w:color="auto" w:fill="FF6699"/>
          </w:tcPr>
          <w:p w:rsidR="000E6682" w:rsidRPr="00057EFE" w:rsidRDefault="000E6682" w:rsidP="00705BAE">
            <w:pPr>
              <w:jc w:val="center"/>
              <w:rPr>
                <w:sz w:val="20"/>
                <w:szCs w:val="20"/>
              </w:rPr>
            </w:pPr>
            <w:r w:rsidRPr="00057EFE">
              <w:rPr>
                <w:sz w:val="20"/>
                <w:szCs w:val="20"/>
              </w:rPr>
              <w:t xml:space="preserve">Кол-во часов </w:t>
            </w:r>
          </w:p>
        </w:tc>
      </w:tr>
      <w:tr w:rsidR="000E6682" w:rsidRPr="00057EFE" w:rsidTr="002F3E52">
        <w:tc>
          <w:tcPr>
            <w:tcW w:w="5597" w:type="dxa"/>
          </w:tcPr>
          <w:p w:rsidR="000E6682" w:rsidRPr="00057EFE" w:rsidRDefault="000E6682" w:rsidP="00705BAE">
            <w:pPr>
              <w:rPr>
                <w:sz w:val="20"/>
                <w:szCs w:val="20"/>
              </w:rPr>
            </w:pPr>
            <w:r w:rsidRPr="00057EF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0E6682" w:rsidRPr="00057EFE" w:rsidRDefault="0089438A" w:rsidP="0070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E6682" w:rsidRPr="00057EFE" w:rsidTr="002F3E52">
        <w:tc>
          <w:tcPr>
            <w:tcW w:w="5597" w:type="dxa"/>
          </w:tcPr>
          <w:p w:rsidR="000E6682" w:rsidRPr="00057EFE" w:rsidRDefault="000E6682" w:rsidP="000E6682">
            <w:pPr>
              <w:rPr>
                <w:sz w:val="20"/>
                <w:szCs w:val="20"/>
              </w:rPr>
            </w:pPr>
            <w:r w:rsidRPr="00057EFE">
              <w:rPr>
                <w:sz w:val="20"/>
                <w:szCs w:val="20"/>
              </w:rPr>
              <w:t>Литератур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0E6682" w:rsidRPr="00057EFE" w:rsidRDefault="0094509A" w:rsidP="0070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E6682" w:rsidRPr="00057EFE" w:rsidTr="002F3E52">
        <w:tc>
          <w:tcPr>
            <w:tcW w:w="5597" w:type="dxa"/>
          </w:tcPr>
          <w:p w:rsidR="000E6682" w:rsidRPr="00057EFE" w:rsidRDefault="000E6682" w:rsidP="000E6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Якутский язык</w:t>
            </w:r>
          </w:p>
        </w:tc>
        <w:tc>
          <w:tcPr>
            <w:tcW w:w="2268" w:type="dxa"/>
          </w:tcPr>
          <w:p w:rsidR="000E6682" w:rsidRPr="00057EFE" w:rsidRDefault="000C06E9" w:rsidP="0070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E6682" w:rsidRPr="00057EFE" w:rsidTr="002F3E52">
        <w:tc>
          <w:tcPr>
            <w:tcW w:w="5597" w:type="dxa"/>
          </w:tcPr>
          <w:p w:rsidR="000E6682" w:rsidRPr="00057EFE" w:rsidRDefault="000E6682" w:rsidP="00705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Якутская литература</w:t>
            </w:r>
          </w:p>
        </w:tc>
        <w:tc>
          <w:tcPr>
            <w:tcW w:w="2268" w:type="dxa"/>
          </w:tcPr>
          <w:p w:rsidR="000E6682" w:rsidRPr="00057EFE" w:rsidRDefault="000C06E9" w:rsidP="0070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E6682" w:rsidRPr="00057EFE" w:rsidTr="002F3E52">
        <w:tc>
          <w:tcPr>
            <w:tcW w:w="5597" w:type="dxa"/>
          </w:tcPr>
          <w:p w:rsidR="000E6682" w:rsidRPr="00057EFE" w:rsidRDefault="000E6682" w:rsidP="00705BAE">
            <w:pPr>
              <w:rPr>
                <w:sz w:val="20"/>
                <w:szCs w:val="20"/>
              </w:rPr>
            </w:pPr>
            <w:r w:rsidRPr="00057EFE">
              <w:rPr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0E6682" w:rsidRPr="00057EFE" w:rsidRDefault="0089438A" w:rsidP="0070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E6682" w:rsidRPr="00057EFE" w:rsidTr="002F3E52">
        <w:tc>
          <w:tcPr>
            <w:tcW w:w="5597" w:type="dxa"/>
          </w:tcPr>
          <w:p w:rsidR="000E6682" w:rsidRPr="00057EFE" w:rsidRDefault="000E6682" w:rsidP="00705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0E6682" w:rsidRDefault="006958DF" w:rsidP="0070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E6682" w:rsidRPr="00057EFE" w:rsidTr="002F3E52">
        <w:tc>
          <w:tcPr>
            <w:tcW w:w="5597" w:type="dxa"/>
          </w:tcPr>
          <w:p w:rsidR="000E6682" w:rsidRPr="00057EFE" w:rsidRDefault="000E6682" w:rsidP="00705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268" w:type="dxa"/>
          </w:tcPr>
          <w:p w:rsidR="000E6682" w:rsidRDefault="0094509A" w:rsidP="0070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E6682" w:rsidRPr="00057EFE" w:rsidTr="002F3E52">
        <w:tc>
          <w:tcPr>
            <w:tcW w:w="5597" w:type="dxa"/>
          </w:tcPr>
          <w:p w:rsidR="000E6682" w:rsidRPr="00057EFE" w:rsidRDefault="000E6682" w:rsidP="00705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</w:tcPr>
          <w:p w:rsidR="000E6682" w:rsidRDefault="006958DF" w:rsidP="0070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E6682" w:rsidRPr="00057EFE" w:rsidTr="002F3E52">
        <w:tc>
          <w:tcPr>
            <w:tcW w:w="5597" w:type="dxa"/>
          </w:tcPr>
          <w:p w:rsidR="000E6682" w:rsidRPr="00057EFE" w:rsidRDefault="000E6682" w:rsidP="00705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268" w:type="dxa"/>
          </w:tcPr>
          <w:p w:rsidR="000E6682" w:rsidRDefault="006958DF" w:rsidP="0070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3E52" w:rsidRPr="00057EFE" w:rsidTr="002F3E52">
        <w:tc>
          <w:tcPr>
            <w:tcW w:w="5597" w:type="dxa"/>
          </w:tcPr>
          <w:p w:rsidR="002F3E52" w:rsidRDefault="002F3E52" w:rsidP="00705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:rsidR="002F3E52" w:rsidRDefault="002F3E52" w:rsidP="0070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62E7" w:rsidRPr="00057EFE" w:rsidTr="002F3E52">
        <w:tc>
          <w:tcPr>
            <w:tcW w:w="5597" w:type="dxa"/>
          </w:tcPr>
          <w:p w:rsidR="008062E7" w:rsidRDefault="008062E7" w:rsidP="00705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</w:tcPr>
          <w:p w:rsidR="008062E7" w:rsidRDefault="008062E7" w:rsidP="0070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62E7" w:rsidRPr="00057EFE" w:rsidTr="002F3E52">
        <w:tc>
          <w:tcPr>
            <w:tcW w:w="5597" w:type="dxa"/>
          </w:tcPr>
          <w:p w:rsidR="008062E7" w:rsidRDefault="008062E7" w:rsidP="00705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68" w:type="dxa"/>
          </w:tcPr>
          <w:p w:rsidR="008062E7" w:rsidRDefault="008062E7" w:rsidP="0070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E6682" w:rsidRPr="00057EFE" w:rsidTr="002F3E52">
        <w:tc>
          <w:tcPr>
            <w:tcW w:w="5597" w:type="dxa"/>
          </w:tcPr>
          <w:p w:rsidR="000E6682" w:rsidRPr="00057EFE" w:rsidRDefault="000E6682" w:rsidP="00705BAE">
            <w:pPr>
              <w:jc w:val="center"/>
              <w:rPr>
                <w:sz w:val="20"/>
                <w:szCs w:val="20"/>
              </w:rPr>
            </w:pPr>
            <w:r w:rsidRPr="00057EFE">
              <w:rPr>
                <w:sz w:val="20"/>
                <w:szCs w:val="20"/>
              </w:rPr>
              <w:t>Итого</w:t>
            </w:r>
          </w:p>
        </w:tc>
        <w:tc>
          <w:tcPr>
            <w:tcW w:w="2268" w:type="dxa"/>
          </w:tcPr>
          <w:p w:rsidR="000E6682" w:rsidRPr="00BE51BD" w:rsidRDefault="002F3E52" w:rsidP="00705BAE">
            <w:pPr>
              <w:jc w:val="center"/>
              <w:rPr>
                <w:sz w:val="20"/>
                <w:szCs w:val="20"/>
              </w:rPr>
            </w:pPr>
            <w:r w:rsidRPr="00BE51BD">
              <w:rPr>
                <w:sz w:val="20"/>
                <w:szCs w:val="20"/>
              </w:rPr>
              <w:t>24</w:t>
            </w:r>
          </w:p>
        </w:tc>
      </w:tr>
    </w:tbl>
    <w:p w:rsidR="000E6682" w:rsidRDefault="000E6682" w:rsidP="000E6682"/>
    <w:p w:rsidR="00DB7C6D" w:rsidRDefault="00DB7C6D" w:rsidP="000E6682">
      <w:pPr>
        <w:jc w:val="center"/>
      </w:pPr>
    </w:p>
    <w:sectPr w:rsidR="00DB7C6D" w:rsidSect="00531FE2">
      <w:pgSz w:w="11906" w:h="16838"/>
      <w:pgMar w:top="993" w:right="850" w:bottom="426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6DF" w:rsidRDefault="005F66DF" w:rsidP="00973089">
      <w:r>
        <w:separator/>
      </w:r>
    </w:p>
  </w:endnote>
  <w:endnote w:type="continuationSeparator" w:id="1">
    <w:p w:rsidR="005F66DF" w:rsidRDefault="005F66DF" w:rsidP="00973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6DF" w:rsidRDefault="005F66DF" w:rsidP="00973089">
      <w:r>
        <w:separator/>
      </w:r>
    </w:p>
  </w:footnote>
  <w:footnote w:type="continuationSeparator" w:id="1">
    <w:p w:rsidR="005F66DF" w:rsidRDefault="005F66DF" w:rsidP="00973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2">
    <w:nsid w:val="00000004"/>
    <w:multiLevelType w:val="multilevel"/>
    <w:tmpl w:val="8906435C"/>
    <w:name w:val="WW8Num5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80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1864"/>
        </w:tabs>
        <w:ind w:left="1864" w:hanging="360"/>
      </w:pPr>
      <w:rPr>
        <w:rFonts w:ascii="Wingdings" w:hAnsi="Wingdings" w:cs="Open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10105BC9"/>
    <w:multiLevelType w:val="hybridMultilevel"/>
    <w:tmpl w:val="0ED8C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565F53"/>
    <w:multiLevelType w:val="hybridMultilevel"/>
    <w:tmpl w:val="5A40C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230160"/>
    <w:multiLevelType w:val="hybridMultilevel"/>
    <w:tmpl w:val="2FC897DC"/>
    <w:lvl w:ilvl="0" w:tplc="50DC9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69F5C42"/>
    <w:multiLevelType w:val="hybridMultilevel"/>
    <w:tmpl w:val="6AF49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661A4B"/>
    <w:multiLevelType w:val="hybridMultilevel"/>
    <w:tmpl w:val="7D7CA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2A0893"/>
    <w:multiLevelType w:val="hybridMultilevel"/>
    <w:tmpl w:val="1A3CB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546ECE"/>
    <w:multiLevelType w:val="hybridMultilevel"/>
    <w:tmpl w:val="5B88D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68D947BA"/>
    <w:multiLevelType w:val="multilevel"/>
    <w:tmpl w:val="461E5457"/>
    <w:lvl w:ilvl="0">
      <w:numFmt w:val="bullet"/>
      <w:lvlText w:val="·"/>
      <w:lvlJc w:val="left"/>
      <w:pPr>
        <w:tabs>
          <w:tab w:val="num" w:pos="1080"/>
        </w:tabs>
        <w:ind w:firstLine="645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620"/>
        </w:tabs>
        <w:ind w:left="16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340"/>
        </w:tabs>
        <w:ind w:left="23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780"/>
        </w:tabs>
        <w:ind w:left="37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500"/>
        </w:tabs>
        <w:ind w:left="45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940"/>
        </w:tabs>
        <w:ind w:left="5940" w:hanging="360"/>
      </w:pPr>
      <w:rPr>
        <w:rFonts w:ascii="Wingdings" w:hAnsi="Wingdings" w:cs="Wingdings"/>
        <w:sz w:val="24"/>
        <w:szCs w:val="24"/>
      </w:rPr>
    </w:lvl>
  </w:abstractNum>
  <w:abstractNum w:abstractNumId="22">
    <w:nsid w:val="6E2A1888"/>
    <w:multiLevelType w:val="hybridMultilevel"/>
    <w:tmpl w:val="C6E0FA9A"/>
    <w:lvl w:ilvl="0" w:tplc="9A449F24">
      <w:start w:val="1"/>
      <w:numFmt w:val="bullet"/>
      <w:lvlText w:val=""/>
      <w:lvlJc w:val="left"/>
      <w:pPr>
        <w:tabs>
          <w:tab w:val="num" w:pos="900"/>
        </w:tabs>
        <w:ind w:left="1134" w:hanging="59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6F5E2791"/>
    <w:multiLevelType w:val="hybridMultilevel"/>
    <w:tmpl w:val="5EC2AFF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72B60F9E"/>
    <w:multiLevelType w:val="hybridMultilevel"/>
    <w:tmpl w:val="8B803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23"/>
  </w:num>
  <w:num w:numId="4">
    <w:abstractNumId w:val="21"/>
  </w:num>
  <w:num w:numId="5">
    <w:abstractNumId w:val="16"/>
  </w:num>
  <w:num w:numId="6">
    <w:abstractNumId w:val="22"/>
  </w:num>
  <w:num w:numId="7">
    <w:abstractNumId w:val="18"/>
  </w:num>
  <w:num w:numId="8">
    <w:abstractNumId w:val="14"/>
  </w:num>
  <w:num w:numId="9">
    <w:abstractNumId w:val="15"/>
  </w:num>
  <w:num w:numId="10">
    <w:abstractNumId w:val="19"/>
  </w:num>
  <w:num w:numId="11">
    <w:abstractNumId w:val="20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CC9"/>
    <w:rsid w:val="000032D1"/>
    <w:rsid w:val="0002043D"/>
    <w:rsid w:val="000213ED"/>
    <w:rsid w:val="00022D19"/>
    <w:rsid w:val="000355C9"/>
    <w:rsid w:val="00040038"/>
    <w:rsid w:val="000463EF"/>
    <w:rsid w:val="00046DAC"/>
    <w:rsid w:val="000514E9"/>
    <w:rsid w:val="0005588D"/>
    <w:rsid w:val="00062706"/>
    <w:rsid w:val="00063D11"/>
    <w:rsid w:val="00064ED2"/>
    <w:rsid w:val="000715E9"/>
    <w:rsid w:val="00071ED7"/>
    <w:rsid w:val="00087399"/>
    <w:rsid w:val="000968B4"/>
    <w:rsid w:val="00096E3D"/>
    <w:rsid w:val="000A59D8"/>
    <w:rsid w:val="000B025C"/>
    <w:rsid w:val="000C06E9"/>
    <w:rsid w:val="000C09EF"/>
    <w:rsid w:val="000C30C1"/>
    <w:rsid w:val="000D13BD"/>
    <w:rsid w:val="000D260A"/>
    <w:rsid w:val="000D7C30"/>
    <w:rsid w:val="000E6682"/>
    <w:rsid w:val="000E7E52"/>
    <w:rsid w:val="000F11D0"/>
    <w:rsid w:val="000F285E"/>
    <w:rsid w:val="000F3B30"/>
    <w:rsid w:val="0010393D"/>
    <w:rsid w:val="001122F2"/>
    <w:rsid w:val="00115D2F"/>
    <w:rsid w:val="00123A75"/>
    <w:rsid w:val="001260D6"/>
    <w:rsid w:val="00130ED6"/>
    <w:rsid w:val="00141BED"/>
    <w:rsid w:val="00143E11"/>
    <w:rsid w:val="00147C78"/>
    <w:rsid w:val="00166BEB"/>
    <w:rsid w:val="001701A3"/>
    <w:rsid w:val="00171F59"/>
    <w:rsid w:val="00176AD5"/>
    <w:rsid w:val="00196761"/>
    <w:rsid w:val="001A0BE1"/>
    <w:rsid w:val="001A44EE"/>
    <w:rsid w:val="001A6F4B"/>
    <w:rsid w:val="001C1372"/>
    <w:rsid w:val="001C17F2"/>
    <w:rsid w:val="001C40C7"/>
    <w:rsid w:val="001D4BB1"/>
    <w:rsid w:val="001F199C"/>
    <w:rsid w:val="001F36E5"/>
    <w:rsid w:val="001F6EB6"/>
    <w:rsid w:val="00204C56"/>
    <w:rsid w:val="00211CEB"/>
    <w:rsid w:val="002156F1"/>
    <w:rsid w:val="002416C4"/>
    <w:rsid w:val="00242074"/>
    <w:rsid w:val="00245062"/>
    <w:rsid w:val="002540F5"/>
    <w:rsid w:val="00256E8D"/>
    <w:rsid w:val="0026113A"/>
    <w:rsid w:val="00263ED3"/>
    <w:rsid w:val="0027315C"/>
    <w:rsid w:val="00284F5E"/>
    <w:rsid w:val="00286ABC"/>
    <w:rsid w:val="00292091"/>
    <w:rsid w:val="002A1604"/>
    <w:rsid w:val="002A3044"/>
    <w:rsid w:val="002B0798"/>
    <w:rsid w:val="002B1294"/>
    <w:rsid w:val="002B473C"/>
    <w:rsid w:val="002B4AB8"/>
    <w:rsid w:val="002C27F0"/>
    <w:rsid w:val="002C3221"/>
    <w:rsid w:val="002C796E"/>
    <w:rsid w:val="002D1F3D"/>
    <w:rsid w:val="002D3E78"/>
    <w:rsid w:val="002D76E9"/>
    <w:rsid w:val="002F3E52"/>
    <w:rsid w:val="003042DE"/>
    <w:rsid w:val="00307C42"/>
    <w:rsid w:val="0031262A"/>
    <w:rsid w:val="0031439C"/>
    <w:rsid w:val="00331A8E"/>
    <w:rsid w:val="00333E0A"/>
    <w:rsid w:val="0034353E"/>
    <w:rsid w:val="00343BF8"/>
    <w:rsid w:val="00344850"/>
    <w:rsid w:val="00350404"/>
    <w:rsid w:val="00353A67"/>
    <w:rsid w:val="00354160"/>
    <w:rsid w:val="0036461F"/>
    <w:rsid w:val="0036576B"/>
    <w:rsid w:val="00373947"/>
    <w:rsid w:val="00375979"/>
    <w:rsid w:val="003800BD"/>
    <w:rsid w:val="003900F9"/>
    <w:rsid w:val="003B7463"/>
    <w:rsid w:val="003B78F7"/>
    <w:rsid w:val="003C55E9"/>
    <w:rsid w:val="003D3DA0"/>
    <w:rsid w:val="003D60E4"/>
    <w:rsid w:val="003E1B69"/>
    <w:rsid w:val="003E7505"/>
    <w:rsid w:val="003F155F"/>
    <w:rsid w:val="003F32F3"/>
    <w:rsid w:val="003F7974"/>
    <w:rsid w:val="0040536F"/>
    <w:rsid w:val="004130CA"/>
    <w:rsid w:val="004200BB"/>
    <w:rsid w:val="004255C8"/>
    <w:rsid w:val="00426642"/>
    <w:rsid w:val="00432D30"/>
    <w:rsid w:val="00434D66"/>
    <w:rsid w:val="004415D7"/>
    <w:rsid w:val="00456D3C"/>
    <w:rsid w:val="00465F0D"/>
    <w:rsid w:val="00482102"/>
    <w:rsid w:val="00487C75"/>
    <w:rsid w:val="004A0FDE"/>
    <w:rsid w:val="004A1008"/>
    <w:rsid w:val="004A3AEC"/>
    <w:rsid w:val="004A4323"/>
    <w:rsid w:val="004B0A15"/>
    <w:rsid w:val="004B200D"/>
    <w:rsid w:val="004B5A23"/>
    <w:rsid w:val="004C07B4"/>
    <w:rsid w:val="004C0887"/>
    <w:rsid w:val="004C2463"/>
    <w:rsid w:val="004C2D11"/>
    <w:rsid w:val="004C3904"/>
    <w:rsid w:val="004E4EC3"/>
    <w:rsid w:val="004E68CF"/>
    <w:rsid w:val="004F5DDC"/>
    <w:rsid w:val="004F5E99"/>
    <w:rsid w:val="005026B0"/>
    <w:rsid w:val="00524F89"/>
    <w:rsid w:val="00525CA9"/>
    <w:rsid w:val="0052790F"/>
    <w:rsid w:val="00531C84"/>
    <w:rsid w:val="00531FE2"/>
    <w:rsid w:val="00532A71"/>
    <w:rsid w:val="00535B5F"/>
    <w:rsid w:val="00544390"/>
    <w:rsid w:val="005465CD"/>
    <w:rsid w:val="00551497"/>
    <w:rsid w:val="00552B0B"/>
    <w:rsid w:val="00561674"/>
    <w:rsid w:val="0056561F"/>
    <w:rsid w:val="00575DE6"/>
    <w:rsid w:val="00576584"/>
    <w:rsid w:val="00580F33"/>
    <w:rsid w:val="00592477"/>
    <w:rsid w:val="00596C1D"/>
    <w:rsid w:val="005A2706"/>
    <w:rsid w:val="005A2A95"/>
    <w:rsid w:val="005A4BDA"/>
    <w:rsid w:val="005B06D9"/>
    <w:rsid w:val="005E4B17"/>
    <w:rsid w:val="005F3982"/>
    <w:rsid w:val="005F66DF"/>
    <w:rsid w:val="0061012C"/>
    <w:rsid w:val="006101A6"/>
    <w:rsid w:val="00613081"/>
    <w:rsid w:val="00620F76"/>
    <w:rsid w:val="00623976"/>
    <w:rsid w:val="006262FD"/>
    <w:rsid w:val="00645A1C"/>
    <w:rsid w:val="00645A6F"/>
    <w:rsid w:val="00654038"/>
    <w:rsid w:val="00654A5F"/>
    <w:rsid w:val="00656338"/>
    <w:rsid w:val="00656934"/>
    <w:rsid w:val="00657110"/>
    <w:rsid w:val="00661B03"/>
    <w:rsid w:val="006665B9"/>
    <w:rsid w:val="0069399D"/>
    <w:rsid w:val="006958DF"/>
    <w:rsid w:val="006A7B8C"/>
    <w:rsid w:val="006B2BD3"/>
    <w:rsid w:val="006B6A7B"/>
    <w:rsid w:val="006C4402"/>
    <w:rsid w:val="006C6D95"/>
    <w:rsid w:val="006D033B"/>
    <w:rsid w:val="006D2E62"/>
    <w:rsid w:val="006D631E"/>
    <w:rsid w:val="006D7160"/>
    <w:rsid w:val="006E279A"/>
    <w:rsid w:val="006E34DE"/>
    <w:rsid w:val="006F0E97"/>
    <w:rsid w:val="007001B9"/>
    <w:rsid w:val="007008E9"/>
    <w:rsid w:val="00700A98"/>
    <w:rsid w:val="00703BD0"/>
    <w:rsid w:val="00705210"/>
    <w:rsid w:val="00705BAE"/>
    <w:rsid w:val="00714747"/>
    <w:rsid w:val="007160BE"/>
    <w:rsid w:val="007249D1"/>
    <w:rsid w:val="007444E6"/>
    <w:rsid w:val="00747056"/>
    <w:rsid w:val="00747E76"/>
    <w:rsid w:val="00752237"/>
    <w:rsid w:val="007619F7"/>
    <w:rsid w:val="00761F96"/>
    <w:rsid w:val="00764A8C"/>
    <w:rsid w:val="007662C3"/>
    <w:rsid w:val="0076726F"/>
    <w:rsid w:val="0078602D"/>
    <w:rsid w:val="00797B0F"/>
    <w:rsid w:val="007A34CE"/>
    <w:rsid w:val="007A73A7"/>
    <w:rsid w:val="007C54EF"/>
    <w:rsid w:val="007D4A83"/>
    <w:rsid w:val="007D4C9D"/>
    <w:rsid w:val="007D564A"/>
    <w:rsid w:val="007F5310"/>
    <w:rsid w:val="008062E7"/>
    <w:rsid w:val="00806A6A"/>
    <w:rsid w:val="00824DE2"/>
    <w:rsid w:val="00841405"/>
    <w:rsid w:val="00851299"/>
    <w:rsid w:val="00856DCE"/>
    <w:rsid w:val="00857A90"/>
    <w:rsid w:val="008750E3"/>
    <w:rsid w:val="00876148"/>
    <w:rsid w:val="00877C07"/>
    <w:rsid w:val="00880961"/>
    <w:rsid w:val="0089438A"/>
    <w:rsid w:val="008A4511"/>
    <w:rsid w:val="008B1BF5"/>
    <w:rsid w:val="008C1B36"/>
    <w:rsid w:val="008D5A41"/>
    <w:rsid w:val="008E2044"/>
    <w:rsid w:val="008E2F82"/>
    <w:rsid w:val="008F09F5"/>
    <w:rsid w:val="009007D5"/>
    <w:rsid w:val="009042D5"/>
    <w:rsid w:val="00911DDA"/>
    <w:rsid w:val="009146AE"/>
    <w:rsid w:val="0092259F"/>
    <w:rsid w:val="009413B5"/>
    <w:rsid w:val="009428E2"/>
    <w:rsid w:val="0094371A"/>
    <w:rsid w:val="00943C02"/>
    <w:rsid w:val="00943CC9"/>
    <w:rsid w:val="0094509A"/>
    <w:rsid w:val="00953A91"/>
    <w:rsid w:val="0095652D"/>
    <w:rsid w:val="009603B1"/>
    <w:rsid w:val="009613EF"/>
    <w:rsid w:val="00967111"/>
    <w:rsid w:val="009678DE"/>
    <w:rsid w:val="00972336"/>
    <w:rsid w:val="00972D80"/>
    <w:rsid w:val="00973089"/>
    <w:rsid w:val="00975F9D"/>
    <w:rsid w:val="00991B49"/>
    <w:rsid w:val="009944F3"/>
    <w:rsid w:val="00994EE8"/>
    <w:rsid w:val="009A2239"/>
    <w:rsid w:val="009B0AAF"/>
    <w:rsid w:val="009B4F4C"/>
    <w:rsid w:val="009C5C04"/>
    <w:rsid w:val="009C61F0"/>
    <w:rsid w:val="009D031C"/>
    <w:rsid w:val="009E7278"/>
    <w:rsid w:val="009F459A"/>
    <w:rsid w:val="00A0383D"/>
    <w:rsid w:val="00A07734"/>
    <w:rsid w:val="00A1241F"/>
    <w:rsid w:val="00A13EA2"/>
    <w:rsid w:val="00A14EFE"/>
    <w:rsid w:val="00A162C9"/>
    <w:rsid w:val="00A16F7C"/>
    <w:rsid w:val="00A20999"/>
    <w:rsid w:val="00A2467A"/>
    <w:rsid w:val="00A257D6"/>
    <w:rsid w:val="00A2729D"/>
    <w:rsid w:val="00A27AAF"/>
    <w:rsid w:val="00A4414F"/>
    <w:rsid w:val="00A47F22"/>
    <w:rsid w:val="00A5266F"/>
    <w:rsid w:val="00A52835"/>
    <w:rsid w:val="00A5595B"/>
    <w:rsid w:val="00A57AA5"/>
    <w:rsid w:val="00A6726B"/>
    <w:rsid w:val="00A73004"/>
    <w:rsid w:val="00A8741B"/>
    <w:rsid w:val="00A9343B"/>
    <w:rsid w:val="00A96BCB"/>
    <w:rsid w:val="00AA7582"/>
    <w:rsid w:val="00AC434F"/>
    <w:rsid w:val="00AD37F6"/>
    <w:rsid w:val="00AD4FA1"/>
    <w:rsid w:val="00AE2C73"/>
    <w:rsid w:val="00AE6D0C"/>
    <w:rsid w:val="00AF1087"/>
    <w:rsid w:val="00B04E57"/>
    <w:rsid w:val="00B12962"/>
    <w:rsid w:val="00B245D1"/>
    <w:rsid w:val="00B34995"/>
    <w:rsid w:val="00B37FDA"/>
    <w:rsid w:val="00B4462A"/>
    <w:rsid w:val="00B4496D"/>
    <w:rsid w:val="00B45C8F"/>
    <w:rsid w:val="00B466E6"/>
    <w:rsid w:val="00B47323"/>
    <w:rsid w:val="00B51D56"/>
    <w:rsid w:val="00B5416F"/>
    <w:rsid w:val="00B62151"/>
    <w:rsid w:val="00B64830"/>
    <w:rsid w:val="00B67D72"/>
    <w:rsid w:val="00B70BC0"/>
    <w:rsid w:val="00B7111F"/>
    <w:rsid w:val="00B714A1"/>
    <w:rsid w:val="00B775D2"/>
    <w:rsid w:val="00B81A1C"/>
    <w:rsid w:val="00B82DA1"/>
    <w:rsid w:val="00B84E5C"/>
    <w:rsid w:val="00B97C30"/>
    <w:rsid w:val="00B97FF4"/>
    <w:rsid w:val="00BB13ED"/>
    <w:rsid w:val="00BB7452"/>
    <w:rsid w:val="00BD0BAE"/>
    <w:rsid w:val="00BE3277"/>
    <w:rsid w:val="00BE51BD"/>
    <w:rsid w:val="00BF0A48"/>
    <w:rsid w:val="00BF53E2"/>
    <w:rsid w:val="00C00867"/>
    <w:rsid w:val="00C11267"/>
    <w:rsid w:val="00C1601D"/>
    <w:rsid w:val="00C32911"/>
    <w:rsid w:val="00C42746"/>
    <w:rsid w:val="00C57004"/>
    <w:rsid w:val="00C61963"/>
    <w:rsid w:val="00C63314"/>
    <w:rsid w:val="00C81015"/>
    <w:rsid w:val="00C950DE"/>
    <w:rsid w:val="00CB277E"/>
    <w:rsid w:val="00CB40A8"/>
    <w:rsid w:val="00CE4B13"/>
    <w:rsid w:val="00CF32AF"/>
    <w:rsid w:val="00D019F9"/>
    <w:rsid w:val="00D0623E"/>
    <w:rsid w:val="00D07562"/>
    <w:rsid w:val="00D12FC2"/>
    <w:rsid w:val="00D233DB"/>
    <w:rsid w:val="00D23C9B"/>
    <w:rsid w:val="00D37EB8"/>
    <w:rsid w:val="00D40EE3"/>
    <w:rsid w:val="00D44131"/>
    <w:rsid w:val="00D47BC8"/>
    <w:rsid w:val="00D516F9"/>
    <w:rsid w:val="00D5734F"/>
    <w:rsid w:val="00D82AD5"/>
    <w:rsid w:val="00D91DE1"/>
    <w:rsid w:val="00D9699B"/>
    <w:rsid w:val="00DA3656"/>
    <w:rsid w:val="00DA4B17"/>
    <w:rsid w:val="00DA65F5"/>
    <w:rsid w:val="00DB31FA"/>
    <w:rsid w:val="00DB3B09"/>
    <w:rsid w:val="00DB6AA3"/>
    <w:rsid w:val="00DB7C6D"/>
    <w:rsid w:val="00DC6592"/>
    <w:rsid w:val="00DE1FF6"/>
    <w:rsid w:val="00DF3525"/>
    <w:rsid w:val="00DF48EE"/>
    <w:rsid w:val="00E0296E"/>
    <w:rsid w:val="00E0497E"/>
    <w:rsid w:val="00E0766D"/>
    <w:rsid w:val="00E14AFA"/>
    <w:rsid w:val="00E21D35"/>
    <w:rsid w:val="00E373CA"/>
    <w:rsid w:val="00E40614"/>
    <w:rsid w:val="00E56519"/>
    <w:rsid w:val="00E57533"/>
    <w:rsid w:val="00E721DA"/>
    <w:rsid w:val="00E9249B"/>
    <w:rsid w:val="00E945F3"/>
    <w:rsid w:val="00EB2774"/>
    <w:rsid w:val="00EB6BE8"/>
    <w:rsid w:val="00EB6E51"/>
    <w:rsid w:val="00EE095E"/>
    <w:rsid w:val="00EE3F8F"/>
    <w:rsid w:val="00EF13E2"/>
    <w:rsid w:val="00EF49C2"/>
    <w:rsid w:val="00F0479C"/>
    <w:rsid w:val="00F113DC"/>
    <w:rsid w:val="00F11563"/>
    <w:rsid w:val="00F2053F"/>
    <w:rsid w:val="00F2560A"/>
    <w:rsid w:val="00F41D82"/>
    <w:rsid w:val="00F532FD"/>
    <w:rsid w:val="00F53D11"/>
    <w:rsid w:val="00F652CF"/>
    <w:rsid w:val="00F6731B"/>
    <w:rsid w:val="00F75B36"/>
    <w:rsid w:val="00F85CAA"/>
    <w:rsid w:val="00F85E99"/>
    <w:rsid w:val="00F87D51"/>
    <w:rsid w:val="00F92061"/>
    <w:rsid w:val="00F9447E"/>
    <w:rsid w:val="00FA3D1C"/>
    <w:rsid w:val="00FA44E5"/>
    <w:rsid w:val="00FA6BAF"/>
    <w:rsid w:val="00FA7517"/>
    <w:rsid w:val="00FC40E2"/>
    <w:rsid w:val="00FC65B5"/>
    <w:rsid w:val="00FD1793"/>
    <w:rsid w:val="00FD3462"/>
    <w:rsid w:val="00FE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C9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943CC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3CC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43CC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43C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C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C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43C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43C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43CC9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43CC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3">
    <w:name w:val="Hyperlink"/>
    <w:basedOn w:val="a0"/>
    <w:rsid w:val="00943CC9"/>
    <w:rPr>
      <w:color w:val="0000FF"/>
      <w:u w:val="single"/>
    </w:rPr>
  </w:style>
  <w:style w:type="paragraph" w:styleId="a4">
    <w:name w:val="Title"/>
    <w:basedOn w:val="a"/>
    <w:link w:val="a5"/>
    <w:qFormat/>
    <w:rsid w:val="00943CC9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943CC9"/>
    <w:rPr>
      <w:rFonts w:eastAsia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43CC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Zag11">
    <w:name w:val="Zag_11"/>
    <w:rsid w:val="00943CC9"/>
  </w:style>
  <w:style w:type="character" w:customStyle="1" w:styleId="41">
    <w:name w:val="Подпись к таблице4"/>
    <w:basedOn w:val="a0"/>
    <w:rsid w:val="00943CC9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paragraph" w:styleId="a7">
    <w:name w:val="No Spacing"/>
    <w:aliases w:val="основа"/>
    <w:uiPriority w:val="1"/>
    <w:qFormat/>
    <w:rsid w:val="00943CC9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styleId="a8">
    <w:name w:val="Body Text"/>
    <w:basedOn w:val="a"/>
    <w:link w:val="a9"/>
    <w:rsid w:val="00943CC9"/>
    <w:pPr>
      <w:spacing w:after="120"/>
    </w:pPr>
  </w:style>
  <w:style w:type="character" w:customStyle="1" w:styleId="a9">
    <w:name w:val="Основной текст Знак"/>
    <w:basedOn w:val="a0"/>
    <w:link w:val="a8"/>
    <w:rsid w:val="00943CC9"/>
    <w:rPr>
      <w:rFonts w:eastAsia="Times New Roman"/>
      <w:lang w:eastAsia="ru-RU"/>
    </w:rPr>
  </w:style>
  <w:style w:type="character" w:customStyle="1" w:styleId="317">
    <w:name w:val="Заголовок №317"/>
    <w:basedOn w:val="a0"/>
    <w:rsid w:val="00943CC9"/>
    <w:rPr>
      <w:b/>
      <w:bCs/>
      <w:noProof/>
      <w:sz w:val="22"/>
      <w:szCs w:val="22"/>
      <w:shd w:val="clear" w:color="auto" w:fill="FFFFFF"/>
    </w:rPr>
  </w:style>
  <w:style w:type="character" w:customStyle="1" w:styleId="316">
    <w:name w:val="Заголовок №316"/>
    <w:basedOn w:val="a0"/>
    <w:rsid w:val="00943CC9"/>
    <w:rPr>
      <w:b/>
      <w:bCs/>
      <w:sz w:val="22"/>
      <w:szCs w:val="22"/>
      <w:shd w:val="clear" w:color="auto" w:fill="FFFFFF"/>
    </w:rPr>
  </w:style>
  <w:style w:type="character" w:customStyle="1" w:styleId="aa">
    <w:name w:val="Основной текст + Курсив"/>
    <w:basedOn w:val="a9"/>
    <w:rsid w:val="00943CC9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basedOn w:val="a9"/>
    <w:rsid w:val="00943CC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basedOn w:val="a9"/>
    <w:rsid w:val="00943CC9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basedOn w:val="a9"/>
    <w:rsid w:val="00943CC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basedOn w:val="a9"/>
    <w:rsid w:val="00943CC9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9">
    <w:name w:val="Основной текст + Полужирный49"/>
    <w:basedOn w:val="a9"/>
    <w:rsid w:val="00943CC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styleId="ab">
    <w:name w:val="footnote text"/>
    <w:aliases w:val="Знак6,F1"/>
    <w:basedOn w:val="a"/>
    <w:link w:val="ac"/>
    <w:uiPriority w:val="99"/>
    <w:rsid w:val="00943CC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943CC9"/>
    <w:rPr>
      <w:rFonts w:ascii="Calibri" w:eastAsia="Calibri" w:hAnsi="Calibri"/>
      <w:sz w:val="20"/>
      <w:szCs w:val="20"/>
    </w:rPr>
  </w:style>
  <w:style w:type="character" w:styleId="ad">
    <w:name w:val="footnote reference"/>
    <w:basedOn w:val="a0"/>
    <w:rsid w:val="00943CC9"/>
    <w:rPr>
      <w:vertAlign w:val="superscript"/>
    </w:rPr>
  </w:style>
  <w:style w:type="character" w:customStyle="1" w:styleId="31">
    <w:name w:val="Заголовок №3_"/>
    <w:basedOn w:val="a0"/>
    <w:link w:val="310"/>
    <w:rsid w:val="00943CC9"/>
    <w:rPr>
      <w:b/>
      <w:bCs/>
      <w:sz w:val="22"/>
      <w:szCs w:val="22"/>
      <w:shd w:val="clear" w:color="auto" w:fill="FFFFFF"/>
    </w:rPr>
  </w:style>
  <w:style w:type="paragraph" w:customStyle="1" w:styleId="310">
    <w:name w:val="Заголовок №31"/>
    <w:basedOn w:val="a"/>
    <w:link w:val="31"/>
    <w:rsid w:val="00943CC9"/>
    <w:pPr>
      <w:shd w:val="clear" w:color="auto" w:fill="FFFFFF"/>
      <w:spacing w:line="211" w:lineRule="exac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45">
    <w:name w:val="Основной текст + Полужирный45"/>
    <w:aliases w:val="Курсив29"/>
    <w:basedOn w:val="a9"/>
    <w:rsid w:val="00943CC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Полужирный44"/>
    <w:aliases w:val="Курсив28"/>
    <w:basedOn w:val="a9"/>
    <w:rsid w:val="00943CC9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59">
    <w:name w:val="Основной текст + Курсив59"/>
    <w:basedOn w:val="a9"/>
    <w:rsid w:val="00943CC9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basedOn w:val="a9"/>
    <w:rsid w:val="00943CC9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">
    <w:name w:val="Основной текст + Полужирный43"/>
    <w:basedOn w:val="a9"/>
    <w:rsid w:val="00943CC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2">
    <w:name w:val="Основной текст + Полужирный42"/>
    <w:basedOn w:val="a9"/>
    <w:rsid w:val="00943CC9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">
    <w:name w:val="Основной текст (14)_"/>
    <w:basedOn w:val="a0"/>
    <w:link w:val="141"/>
    <w:rsid w:val="00943CC9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43CC9"/>
    <w:pPr>
      <w:shd w:val="clear" w:color="auto" w:fill="FFFFFF"/>
      <w:spacing w:line="211" w:lineRule="exact"/>
      <w:ind w:firstLine="400"/>
      <w:jc w:val="both"/>
    </w:pPr>
    <w:rPr>
      <w:rFonts w:eastAsiaTheme="minorHAnsi"/>
      <w:i/>
      <w:iCs/>
      <w:sz w:val="22"/>
      <w:szCs w:val="22"/>
      <w:lang w:eastAsia="en-US"/>
    </w:rPr>
  </w:style>
  <w:style w:type="character" w:customStyle="1" w:styleId="140">
    <w:name w:val="Основной текст (14) + Не курсив"/>
    <w:basedOn w:val="14"/>
    <w:rsid w:val="00943CC9"/>
  </w:style>
  <w:style w:type="character" w:customStyle="1" w:styleId="142">
    <w:name w:val="Основной текст (14)"/>
    <w:basedOn w:val="14"/>
    <w:rsid w:val="00943CC9"/>
    <w:rPr>
      <w:noProof/>
    </w:rPr>
  </w:style>
  <w:style w:type="character" w:customStyle="1" w:styleId="56">
    <w:name w:val="Основной текст + Курсив56"/>
    <w:basedOn w:val="a9"/>
    <w:rsid w:val="00943CC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basedOn w:val="a0"/>
    <w:rsid w:val="00943CC9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10">
    <w:name w:val="Основной текст + Полужирный41"/>
    <w:basedOn w:val="a9"/>
    <w:rsid w:val="00943CC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basedOn w:val="a9"/>
    <w:rsid w:val="00943CC9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basedOn w:val="a0"/>
    <w:rsid w:val="00943CC9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">
    <w:name w:val="Основной текст (15) + Не курсив"/>
    <w:basedOn w:val="a0"/>
    <w:rsid w:val="00943CC9"/>
    <w:rPr>
      <w:i/>
      <w:iCs/>
      <w:sz w:val="19"/>
      <w:szCs w:val="19"/>
      <w:lang w:bidi="ar-SA"/>
    </w:rPr>
  </w:style>
  <w:style w:type="character" w:customStyle="1" w:styleId="150">
    <w:name w:val="Основной текст (15)"/>
    <w:basedOn w:val="a0"/>
    <w:rsid w:val="00943CC9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basedOn w:val="a0"/>
    <w:rsid w:val="00943CC9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39">
    <w:name w:val="Основной текст + Полужирный39"/>
    <w:basedOn w:val="a9"/>
    <w:rsid w:val="00943CC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7">
    <w:name w:val="Основной текст + Полужирный37"/>
    <w:aliases w:val="Курсив27"/>
    <w:basedOn w:val="a9"/>
    <w:rsid w:val="00943CC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8">
    <w:name w:val="Заголовок №3 + Не полужирный8"/>
    <w:basedOn w:val="31"/>
    <w:rsid w:val="00943CC9"/>
    <w:rPr>
      <w:rFonts w:ascii="Times New Roman" w:hAnsi="Times New Roman" w:cs="Times New Roman"/>
      <w:spacing w:val="0"/>
    </w:rPr>
  </w:style>
  <w:style w:type="character" w:customStyle="1" w:styleId="370">
    <w:name w:val="Заголовок №3 + Не полужирный7"/>
    <w:basedOn w:val="31"/>
    <w:rsid w:val="00943CC9"/>
    <w:rPr>
      <w:rFonts w:ascii="Times New Roman" w:hAnsi="Times New Roman" w:cs="Times New Roman"/>
      <w:noProof/>
      <w:spacing w:val="0"/>
    </w:rPr>
  </w:style>
  <w:style w:type="character" w:customStyle="1" w:styleId="36">
    <w:name w:val="Заголовок №3 + Не полужирный6"/>
    <w:aliases w:val="Курсив25"/>
    <w:basedOn w:val="31"/>
    <w:rsid w:val="00943CC9"/>
    <w:rPr>
      <w:rFonts w:ascii="Times New Roman" w:hAnsi="Times New Roman" w:cs="Times New Roman"/>
      <w:i/>
      <w:iCs/>
      <w:spacing w:val="0"/>
    </w:rPr>
  </w:style>
  <w:style w:type="character" w:customStyle="1" w:styleId="55">
    <w:name w:val="Основной текст + Курсив55"/>
    <w:basedOn w:val="a9"/>
    <w:rsid w:val="00943CC9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5">
    <w:name w:val="Основной текст + Полужирный35"/>
    <w:basedOn w:val="a9"/>
    <w:rsid w:val="00943CC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4">
    <w:name w:val="Основной текст + Полужирный34"/>
    <w:basedOn w:val="a9"/>
    <w:rsid w:val="00943CC9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54">
    <w:name w:val="Основной текст + Курсив54"/>
    <w:basedOn w:val="a9"/>
    <w:rsid w:val="00943CC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2">
    <w:name w:val="Основной текст (12) + Курсив"/>
    <w:basedOn w:val="a0"/>
    <w:rsid w:val="00943CC9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33">
    <w:name w:val="Основной текст + Полужирный33"/>
    <w:aliases w:val="Курсив24"/>
    <w:basedOn w:val="a9"/>
    <w:rsid w:val="00943CC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basedOn w:val="a9"/>
    <w:rsid w:val="00943CC9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11">
    <w:name w:val="Основной текст + Полужирный31"/>
    <w:basedOn w:val="a9"/>
    <w:rsid w:val="00943CC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basedOn w:val="a9"/>
    <w:rsid w:val="00943CC9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basedOn w:val="a0"/>
    <w:rsid w:val="00943CC9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basedOn w:val="a9"/>
    <w:rsid w:val="00943CC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customStyle="1" w:styleId="a10">
    <w:name w:val="a1"/>
    <w:basedOn w:val="a"/>
    <w:rsid w:val="00943CC9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943CC9"/>
    <w:pPr>
      <w:spacing w:before="100" w:beforeAutospacing="1" w:after="100" w:afterAutospacing="1"/>
    </w:pPr>
  </w:style>
  <w:style w:type="paragraph" w:styleId="ae">
    <w:name w:val="Normal (Web)"/>
    <w:basedOn w:val="a"/>
    <w:link w:val="af"/>
    <w:unhideWhenUsed/>
    <w:rsid w:val="00943CC9"/>
    <w:pPr>
      <w:spacing w:before="100" w:beforeAutospacing="1" w:after="100" w:afterAutospacing="1"/>
    </w:pPr>
  </w:style>
  <w:style w:type="character" w:styleId="af0">
    <w:name w:val="Strong"/>
    <w:basedOn w:val="a0"/>
    <w:qFormat/>
    <w:rsid w:val="00943CC9"/>
    <w:rPr>
      <w:b/>
      <w:bCs/>
    </w:rPr>
  </w:style>
  <w:style w:type="paragraph" w:customStyle="1" w:styleId="msolistparagraph0">
    <w:name w:val="msolistparagraph"/>
    <w:basedOn w:val="a"/>
    <w:rsid w:val="00943CC9"/>
    <w:pPr>
      <w:spacing w:before="100" w:beforeAutospacing="1" w:after="100" w:afterAutospacing="1"/>
    </w:pPr>
  </w:style>
  <w:style w:type="paragraph" w:customStyle="1" w:styleId="af1">
    <w:name w:val="осн текст"/>
    <w:basedOn w:val="a"/>
    <w:rsid w:val="00943CC9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f2">
    <w:name w:val="А ОСН ТЕКСТ"/>
    <w:basedOn w:val="a"/>
    <w:rsid w:val="00943CC9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af3">
    <w:name w:val="Основной текст + Полужирный"/>
    <w:basedOn w:val="a9"/>
    <w:rsid w:val="00943CC9"/>
    <w:rPr>
      <w:b/>
      <w:bCs/>
      <w:sz w:val="22"/>
      <w:szCs w:val="22"/>
      <w:lang w:bidi="ar-SA"/>
    </w:rPr>
  </w:style>
  <w:style w:type="character" w:customStyle="1" w:styleId="100">
    <w:name w:val="Основной текст (10)_"/>
    <w:basedOn w:val="a0"/>
    <w:link w:val="101"/>
    <w:rsid w:val="00943CC9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943CC9"/>
    <w:pPr>
      <w:shd w:val="clear" w:color="auto" w:fill="FFFFFF"/>
      <w:spacing w:after="120" w:line="192" w:lineRule="exact"/>
      <w:jc w:val="right"/>
    </w:pPr>
    <w:rPr>
      <w:rFonts w:eastAsiaTheme="minorHAnsi"/>
      <w:b/>
      <w:bCs/>
      <w:sz w:val="17"/>
      <w:szCs w:val="17"/>
      <w:lang w:eastAsia="en-US"/>
    </w:rPr>
  </w:style>
  <w:style w:type="character" w:customStyle="1" w:styleId="102">
    <w:name w:val="Основной текст (10)"/>
    <w:basedOn w:val="100"/>
    <w:rsid w:val="00943CC9"/>
    <w:rPr>
      <w:noProof/>
    </w:rPr>
  </w:style>
  <w:style w:type="character" w:customStyle="1" w:styleId="11">
    <w:name w:val="Основной текст (11)_"/>
    <w:basedOn w:val="a0"/>
    <w:link w:val="111"/>
    <w:rsid w:val="00943CC9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943CC9"/>
    <w:pPr>
      <w:shd w:val="clear" w:color="auto" w:fill="FFFFFF"/>
      <w:spacing w:before="120" w:line="182" w:lineRule="exact"/>
    </w:pPr>
    <w:rPr>
      <w:rFonts w:eastAsiaTheme="minorHAnsi"/>
      <w:sz w:val="17"/>
      <w:szCs w:val="17"/>
      <w:lang w:eastAsia="en-US"/>
    </w:rPr>
  </w:style>
  <w:style w:type="character" w:customStyle="1" w:styleId="110">
    <w:name w:val="Основной текст (11) + Полужирный"/>
    <w:basedOn w:val="11"/>
    <w:rsid w:val="00943CC9"/>
    <w:rPr>
      <w:b/>
      <w:bCs/>
    </w:rPr>
  </w:style>
  <w:style w:type="character" w:customStyle="1" w:styleId="112">
    <w:name w:val="Основной текст (11)"/>
    <w:basedOn w:val="11"/>
    <w:rsid w:val="00943CC9"/>
    <w:rPr>
      <w:noProof/>
    </w:rPr>
  </w:style>
  <w:style w:type="character" w:customStyle="1" w:styleId="13">
    <w:name w:val="Заголовок №1_"/>
    <w:basedOn w:val="a0"/>
    <w:link w:val="113"/>
    <w:rsid w:val="00943CC9"/>
    <w:rPr>
      <w:rFonts w:ascii="Calibri" w:hAnsi="Calibri"/>
      <w:sz w:val="34"/>
      <w:szCs w:val="34"/>
      <w:shd w:val="clear" w:color="auto" w:fill="FFFFFF"/>
    </w:rPr>
  </w:style>
  <w:style w:type="paragraph" w:customStyle="1" w:styleId="113">
    <w:name w:val="Заголовок №11"/>
    <w:basedOn w:val="a"/>
    <w:link w:val="13"/>
    <w:rsid w:val="00943CC9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/>
      <w:sz w:val="34"/>
      <w:szCs w:val="34"/>
      <w:lang w:eastAsia="en-US"/>
    </w:rPr>
  </w:style>
  <w:style w:type="character" w:customStyle="1" w:styleId="16">
    <w:name w:val="Заголовок №1"/>
    <w:basedOn w:val="13"/>
    <w:rsid w:val="00943CC9"/>
  </w:style>
  <w:style w:type="character" w:customStyle="1" w:styleId="51">
    <w:name w:val="Основной текст + Полужирный51"/>
    <w:basedOn w:val="a9"/>
    <w:rsid w:val="00943CC9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basedOn w:val="a9"/>
    <w:rsid w:val="00943CC9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basedOn w:val="13"/>
    <w:rsid w:val="00943CC9"/>
    <w:rPr>
      <w:rFonts w:cs="Calibri"/>
      <w:spacing w:val="50"/>
    </w:rPr>
  </w:style>
  <w:style w:type="character" w:customStyle="1" w:styleId="1120">
    <w:name w:val="Заголовок №112"/>
    <w:basedOn w:val="13"/>
    <w:rsid w:val="00943CC9"/>
    <w:rPr>
      <w:rFonts w:cs="Calibri"/>
      <w:spacing w:val="0"/>
    </w:rPr>
  </w:style>
  <w:style w:type="character" w:customStyle="1" w:styleId="32">
    <w:name w:val="Заголовок №3 + Не полужирный"/>
    <w:basedOn w:val="31"/>
    <w:rsid w:val="00943CC9"/>
    <w:rPr>
      <w:lang w:bidi="ar-SA"/>
    </w:rPr>
  </w:style>
  <w:style w:type="character" w:customStyle="1" w:styleId="390">
    <w:name w:val="Заголовок №3 + Не полужирный9"/>
    <w:basedOn w:val="31"/>
    <w:rsid w:val="00943CC9"/>
    <w:rPr>
      <w:noProof/>
      <w:lang w:bidi="ar-SA"/>
    </w:rPr>
  </w:style>
  <w:style w:type="character" w:customStyle="1" w:styleId="130">
    <w:name w:val="Основной текст (13)_"/>
    <w:basedOn w:val="a0"/>
    <w:link w:val="131"/>
    <w:rsid w:val="00943CC9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943CC9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/>
      <w:sz w:val="34"/>
      <w:szCs w:val="34"/>
      <w:lang w:eastAsia="en-US"/>
    </w:rPr>
  </w:style>
  <w:style w:type="character" w:customStyle="1" w:styleId="132pt">
    <w:name w:val="Основной текст (13) + Интервал 2 pt"/>
    <w:basedOn w:val="130"/>
    <w:rsid w:val="00943CC9"/>
    <w:rPr>
      <w:spacing w:val="50"/>
    </w:rPr>
  </w:style>
  <w:style w:type="character" w:customStyle="1" w:styleId="132">
    <w:name w:val="Основной текст (13)"/>
    <w:basedOn w:val="130"/>
    <w:rsid w:val="00943CC9"/>
  </w:style>
  <w:style w:type="character" w:customStyle="1" w:styleId="1310">
    <w:name w:val="Основной текст (13)10"/>
    <w:basedOn w:val="130"/>
    <w:rsid w:val="00943CC9"/>
    <w:rPr>
      <w:noProof/>
    </w:rPr>
  </w:style>
  <w:style w:type="character" w:customStyle="1" w:styleId="22">
    <w:name w:val="Заголовок №2 (2)_"/>
    <w:basedOn w:val="a0"/>
    <w:link w:val="221"/>
    <w:rsid w:val="00943CC9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943CC9"/>
    <w:pPr>
      <w:shd w:val="clear" w:color="auto" w:fill="FFFFFF"/>
      <w:spacing w:before="180" w:after="180" w:line="240" w:lineRule="atLeast"/>
      <w:jc w:val="both"/>
      <w:outlineLvl w:val="1"/>
    </w:pPr>
    <w:rPr>
      <w:rFonts w:eastAsiaTheme="minorHAnsi"/>
      <w:b/>
      <w:bCs/>
      <w:sz w:val="25"/>
      <w:szCs w:val="25"/>
      <w:lang w:eastAsia="en-US"/>
    </w:rPr>
  </w:style>
  <w:style w:type="character" w:customStyle="1" w:styleId="360">
    <w:name w:val="Основной текст + Полужирный36"/>
    <w:aliases w:val="Курсив26"/>
    <w:basedOn w:val="a9"/>
    <w:rsid w:val="00943CC9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6">
    <w:name w:val="Основной текст (12)66"/>
    <w:basedOn w:val="a0"/>
    <w:rsid w:val="00943CC9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220">
    <w:name w:val="Заголовок №2 (2)"/>
    <w:basedOn w:val="22"/>
    <w:rsid w:val="00943CC9"/>
    <w:rPr>
      <w:rFonts w:ascii="Times New Roman" w:hAnsi="Times New Roman" w:cs="Times New Roman"/>
      <w:noProof/>
      <w:spacing w:val="0"/>
    </w:rPr>
  </w:style>
  <w:style w:type="character" w:customStyle="1" w:styleId="27">
    <w:name w:val="Основной текст + Полужирный27"/>
    <w:basedOn w:val="a9"/>
    <w:rsid w:val="00943CC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6">
    <w:name w:val="Основной текст + Полужирный26"/>
    <w:aliases w:val="Курсив21"/>
    <w:basedOn w:val="a9"/>
    <w:rsid w:val="00943CC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5">
    <w:name w:val="Основной текст + Полужирный25"/>
    <w:aliases w:val="Курсив20"/>
    <w:basedOn w:val="a9"/>
    <w:rsid w:val="00943CC9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24">
    <w:name w:val="Основной текст + Полужирный24"/>
    <w:aliases w:val="Курсив19"/>
    <w:basedOn w:val="a9"/>
    <w:rsid w:val="00943CC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10">
    <w:name w:val="Основной текст + Курсив51"/>
    <w:basedOn w:val="a9"/>
    <w:rsid w:val="00943CC9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basedOn w:val="a9"/>
    <w:rsid w:val="00943CC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3">
    <w:name w:val="Основной текст + Полужирный23"/>
    <w:aliases w:val="Курсив18"/>
    <w:basedOn w:val="a9"/>
    <w:rsid w:val="00943CC9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basedOn w:val="a9"/>
    <w:rsid w:val="00943CC9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Курсив47"/>
    <w:basedOn w:val="a9"/>
    <w:rsid w:val="00943CC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22">
    <w:name w:val="Основной текст + Полужирный22"/>
    <w:basedOn w:val="a9"/>
    <w:rsid w:val="00943CC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">
    <w:name w:val="Основной текст + Полужирный21"/>
    <w:basedOn w:val="a9"/>
    <w:rsid w:val="00943CC9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basedOn w:val="a0"/>
    <w:rsid w:val="00943CC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basedOn w:val="a0"/>
    <w:rsid w:val="00943CC9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basedOn w:val="a0"/>
    <w:rsid w:val="00943CC9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basedOn w:val="a9"/>
    <w:rsid w:val="00943CC9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Курсив44"/>
    <w:basedOn w:val="a9"/>
    <w:rsid w:val="00943CC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basedOn w:val="a9"/>
    <w:rsid w:val="00943CC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9">
    <w:name w:val="Основной текст + Полужирный19"/>
    <w:basedOn w:val="a9"/>
    <w:rsid w:val="00943CC9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basedOn w:val="14"/>
    <w:rsid w:val="00943CC9"/>
    <w:rPr>
      <w:rFonts w:ascii="Times New Roman" w:hAnsi="Times New Roman" w:cs="Times New Roman"/>
      <w:spacing w:val="0"/>
      <w:lang w:bidi="ar-SA"/>
    </w:rPr>
  </w:style>
  <w:style w:type="character" w:customStyle="1" w:styleId="14108">
    <w:name w:val="Основной текст (14)108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11">
    <w:name w:val="Основной текст (14) + Не курсив11"/>
    <w:basedOn w:val="14"/>
    <w:rsid w:val="00943CC9"/>
    <w:rPr>
      <w:rFonts w:ascii="Times New Roman" w:hAnsi="Times New Roman" w:cs="Times New Roman"/>
      <w:spacing w:val="0"/>
      <w:lang w:bidi="ar-SA"/>
    </w:rPr>
  </w:style>
  <w:style w:type="character" w:customStyle="1" w:styleId="430">
    <w:name w:val="Основной текст + Курсив43"/>
    <w:basedOn w:val="a9"/>
    <w:rsid w:val="00943CC9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0">
    <w:name w:val="Основной текст + Курсив42"/>
    <w:basedOn w:val="a9"/>
    <w:rsid w:val="00943CC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7"/>
    <w:basedOn w:val="a9"/>
    <w:rsid w:val="00943CC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">
    <w:name w:val="Основной текст + Полужирный17"/>
    <w:aliases w:val="Курсив16"/>
    <w:basedOn w:val="a9"/>
    <w:rsid w:val="00943CC9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60">
    <w:name w:val="Основной текст (16)"/>
    <w:basedOn w:val="a0"/>
    <w:rsid w:val="00943CC9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61">
    <w:name w:val="Основной текст + Полужирный16"/>
    <w:basedOn w:val="a9"/>
    <w:rsid w:val="00943CC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70">
    <w:name w:val="Основной текст (17)_"/>
    <w:basedOn w:val="a0"/>
    <w:link w:val="171"/>
    <w:rsid w:val="00943CC9"/>
    <w:rPr>
      <w:b/>
      <w:bCs/>
      <w:sz w:val="22"/>
      <w:szCs w:val="22"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943CC9"/>
    <w:pPr>
      <w:shd w:val="clear" w:color="auto" w:fill="FFFFFF"/>
      <w:spacing w:after="60" w:line="211" w:lineRule="exact"/>
      <w:ind w:firstLine="400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172">
    <w:name w:val="Основной текст (17) + Не полужирный"/>
    <w:basedOn w:val="170"/>
    <w:rsid w:val="00943CC9"/>
  </w:style>
  <w:style w:type="character" w:customStyle="1" w:styleId="173">
    <w:name w:val="Основной текст (17)"/>
    <w:basedOn w:val="170"/>
    <w:rsid w:val="00943CC9"/>
    <w:rPr>
      <w:noProof/>
    </w:rPr>
  </w:style>
  <w:style w:type="character" w:customStyle="1" w:styleId="350">
    <w:name w:val="Заголовок №3 + Не полужирный5"/>
    <w:basedOn w:val="31"/>
    <w:rsid w:val="00943CC9"/>
    <w:rPr>
      <w:rFonts w:ascii="Times New Roman" w:hAnsi="Times New Roman" w:cs="Times New Roman"/>
      <w:spacing w:val="0"/>
      <w:lang w:bidi="ar-SA"/>
    </w:rPr>
  </w:style>
  <w:style w:type="character" w:customStyle="1" w:styleId="314">
    <w:name w:val="Заголовок №314"/>
    <w:basedOn w:val="31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105">
    <w:name w:val="Основной текст (14)105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103">
    <w:name w:val="Основной текст (14)103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101">
    <w:name w:val="Основной текст (14)101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99">
    <w:name w:val="Основной текст (14)99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97">
    <w:name w:val="Основной текст (14)97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95">
    <w:name w:val="Основной текст (14)95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91">
    <w:name w:val="Основной текст (14)91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89">
    <w:name w:val="Основной текст (14)89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87">
    <w:name w:val="Основной текст (14)87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330">
    <w:name w:val="Заголовок №3 (3)"/>
    <w:basedOn w:val="a0"/>
    <w:rsid w:val="00943CC9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83">
    <w:name w:val="Основной текст (14)83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3319">
    <w:name w:val="Заголовок №3 (3)19"/>
    <w:basedOn w:val="a0"/>
    <w:rsid w:val="00943CC9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79">
    <w:name w:val="Основной текст (14)79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77">
    <w:name w:val="Основной текст (14)77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75">
    <w:name w:val="Основной текст (14)75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73">
    <w:name w:val="Основной текст (14)73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71">
    <w:name w:val="Основной текст (14)71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69">
    <w:name w:val="Основной текст (14)69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67">
    <w:name w:val="Основной текст (14)67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65">
    <w:name w:val="Основной текст (14)65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63">
    <w:name w:val="Основной текст (14)63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62">
    <w:name w:val="Основной текст (14)62"/>
    <w:basedOn w:val="14"/>
    <w:rsid w:val="00943CC9"/>
    <w:rPr>
      <w:rFonts w:ascii="Times New Roman" w:hAnsi="Times New Roman" w:cs="Times New Roman"/>
      <w:spacing w:val="0"/>
      <w:lang w:bidi="ar-SA"/>
    </w:rPr>
  </w:style>
  <w:style w:type="character" w:customStyle="1" w:styleId="1460">
    <w:name w:val="Основной текст (14)60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391">
    <w:name w:val="Заголовок №39"/>
    <w:basedOn w:val="31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380">
    <w:name w:val="Заголовок №38"/>
    <w:basedOn w:val="31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58">
    <w:name w:val="Основной текст (14)58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3318">
    <w:name w:val="Заголовок №3 (3)18"/>
    <w:basedOn w:val="a0"/>
    <w:rsid w:val="00943CC9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1">
    <w:name w:val="Заголовок №3 (3) + Курсив"/>
    <w:basedOn w:val="a0"/>
    <w:rsid w:val="00943CC9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54">
    <w:name w:val="Основной текст (14)54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29">
    <w:name w:val="Заголовок №2"/>
    <w:basedOn w:val="a0"/>
    <w:rsid w:val="00943CC9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50">
    <w:name w:val="Основной текст (14)50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49">
    <w:name w:val="Основной текст (14)49"/>
    <w:basedOn w:val="14"/>
    <w:rsid w:val="00943CC9"/>
    <w:rPr>
      <w:rFonts w:ascii="Times New Roman" w:hAnsi="Times New Roman" w:cs="Times New Roman"/>
      <w:spacing w:val="0"/>
      <w:lang w:bidi="ar-SA"/>
    </w:rPr>
  </w:style>
  <w:style w:type="character" w:customStyle="1" w:styleId="1447">
    <w:name w:val="Основной текст (14)47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332">
    <w:name w:val="Заголовок №3 (3)_"/>
    <w:basedOn w:val="a0"/>
    <w:link w:val="3310"/>
    <w:rsid w:val="00943CC9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0">
    <w:name w:val="Заголовок №3 (3)1"/>
    <w:basedOn w:val="a"/>
    <w:link w:val="332"/>
    <w:rsid w:val="00943CC9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/>
      <w:b/>
      <w:bCs/>
      <w:sz w:val="23"/>
      <w:szCs w:val="23"/>
      <w:lang w:eastAsia="en-US"/>
    </w:rPr>
  </w:style>
  <w:style w:type="character" w:customStyle="1" w:styleId="3317">
    <w:name w:val="Заголовок №3 (3)17"/>
    <w:basedOn w:val="332"/>
    <w:rsid w:val="00943CC9"/>
    <w:rPr>
      <w:rFonts w:cs="Calibri"/>
      <w:spacing w:val="0"/>
    </w:rPr>
  </w:style>
  <w:style w:type="character" w:customStyle="1" w:styleId="3316">
    <w:name w:val="Заголовок №3 (3)16"/>
    <w:basedOn w:val="332"/>
    <w:rsid w:val="00943CC9"/>
    <w:rPr>
      <w:rFonts w:cs="Calibri"/>
      <w:spacing w:val="0"/>
    </w:rPr>
  </w:style>
  <w:style w:type="character" w:customStyle="1" w:styleId="3315">
    <w:name w:val="Заголовок №3 (3)15"/>
    <w:basedOn w:val="332"/>
    <w:rsid w:val="00943CC9"/>
    <w:rPr>
      <w:rFonts w:cs="Calibri"/>
      <w:spacing w:val="0"/>
    </w:rPr>
  </w:style>
  <w:style w:type="character" w:customStyle="1" w:styleId="3314">
    <w:name w:val="Заголовок №3 (3)14"/>
    <w:basedOn w:val="332"/>
    <w:rsid w:val="00943CC9"/>
    <w:rPr>
      <w:rFonts w:cs="Calibri"/>
      <w:spacing w:val="0"/>
    </w:rPr>
  </w:style>
  <w:style w:type="character" w:customStyle="1" w:styleId="3313">
    <w:name w:val="Заголовок №3 (3)13"/>
    <w:basedOn w:val="332"/>
    <w:rsid w:val="00943CC9"/>
    <w:rPr>
      <w:rFonts w:cs="Calibri"/>
      <w:spacing w:val="0"/>
    </w:rPr>
  </w:style>
  <w:style w:type="character" w:customStyle="1" w:styleId="3312">
    <w:name w:val="Заголовок №3 (3)12"/>
    <w:basedOn w:val="332"/>
    <w:rsid w:val="00943CC9"/>
    <w:rPr>
      <w:rFonts w:cs="Calibri"/>
      <w:spacing w:val="0"/>
    </w:rPr>
  </w:style>
  <w:style w:type="character" w:customStyle="1" w:styleId="3311">
    <w:name w:val="Заголовок №3 (3)11"/>
    <w:basedOn w:val="332"/>
    <w:rsid w:val="00943CC9"/>
    <w:rPr>
      <w:rFonts w:cs="Calibri"/>
      <w:spacing w:val="0"/>
    </w:rPr>
  </w:style>
  <w:style w:type="character" w:customStyle="1" w:styleId="321">
    <w:name w:val="Заголовок №3 (2)_"/>
    <w:basedOn w:val="a0"/>
    <w:link w:val="3210"/>
    <w:rsid w:val="00943CC9"/>
    <w:rPr>
      <w:b/>
      <w:bCs/>
      <w:i/>
      <w:iCs/>
      <w:sz w:val="22"/>
      <w:szCs w:val="22"/>
      <w:shd w:val="clear" w:color="auto" w:fill="FFFFFF"/>
    </w:rPr>
  </w:style>
  <w:style w:type="paragraph" w:customStyle="1" w:styleId="3210">
    <w:name w:val="Заголовок №3 (2)1"/>
    <w:basedOn w:val="a"/>
    <w:link w:val="321"/>
    <w:rsid w:val="00943CC9"/>
    <w:pPr>
      <w:shd w:val="clear" w:color="auto" w:fill="FFFFFF"/>
      <w:spacing w:line="211" w:lineRule="exact"/>
      <w:ind w:firstLine="400"/>
      <w:jc w:val="both"/>
      <w:outlineLvl w:val="2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3216">
    <w:name w:val="Заголовок №3 (2)16"/>
    <w:basedOn w:val="321"/>
    <w:rsid w:val="00943CC9"/>
  </w:style>
  <w:style w:type="character" w:customStyle="1" w:styleId="33100">
    <w:name w:val="Заголовок №3 (3)10"/>
    <w:basedOn w:val="332"/>
    <w:rsid w:val="00943CC9"/>
    <w:rPr>
      <w:rFonts w:cs="Calibri"/>
      <w:spacing w:val="0"/>
    </w:rPr>
  </w:style>
  <w:style w:type="character" w:customStyle="1" w:styleId="180">
    <w:name w:val="Основной текст (18)_"/>
    <w:basedOn w:val="a0"/>
    <w:link w:val="181"/>
    <w:rsid w:val="00943CC9"/>
    <w:rPr>
      <w:b/>
      <w:bCs/>
      <w:i/>
      <w:iCs/>
      <w:sz w:val="22"/>
      <w:szCs w:val="22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943CC9"/>
    <w:pPr>
      <w:shd w:val="clear" w:color="auto" w:fill="FFFFFF"/>
      <w:spacing w:before="120" w:line="211" w:lineRule="exact"/>
      <w:ind w:firstLine="40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182">
    <w:name w:val="Основной текст (18)"/>
    <w:basedOn w:val="180"/>
    <w:rsid w:val="00943CC9"/>
  </w:style>
  <w:style w:type="character" w:customStyle="1" w:styleId="2a">
    <w:name w:val="Заголовок №2_"/>
    <w:basedOn w:val="a0"/>
    <w:link w:val="210"/>
    <w:rsid w:val="00943CC9"/>
    <w:rPr>
      <w:b/>
      <w:bCs/>
      <w:sz w:val="22"/>
      <w:szCs w:val="22"/>
      <w:shd w:val="clear" w:color="auto" w:fill="FFFFFF"/>
    </w:rPr>
  </w:style>
  <w:style w:type="paragraph" w:customStyle="1" w:styleId="210">
    <w:name w:val="Заголовок №21"/>
    <w:basedOn w:val="a"/>
    <w:link w:val="2a"/>
    <w:rsid w:val="00943CC9"/>
    <w:pPr>
      <w:shd w:val="clear" w:color="auto" w:fill="FFFFFF"/>
      <w:spacing w:before="60" w:after="60" w:line="240" w:lineRule="atLeast"/>
      <w:jc w:val="center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customStyle="1" w:styleId="339">
    <w:name w:val="Заголовок №3 (3)9"/>
    <w:basedOn w:val="332"/>
    <w:rsid w:val="00943CC9"/>
    <w:rPr>
      <w:rFonts w:cs="Calibri"/>
      <w:spacing w:val="0"/>
    </w:rPr>
  </w:style>
  <w:style w:type="character" w:customStyle="1" w:styleId="240">
    <w:name w:val="Заголовок №2 (4)_"/>
    <w:basedOn w:val="a0"/>
    <w:link w:val="241"/>
    <w:rsid w:val="00943CC9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"/>
    <w:link w:val="240"/>
    <w:rsid w:val="00943CC9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/>
      <w:b/>
      <w:bCs/>
      <w:sz w:val="23"/>
      <w:szCs w:val="23"/>
      <w:lang w:eastAsia="en-US"/>
    </w:rPr>
  </w:style>
  <w:style w:type="character" w:customStyle="1" w:styleId="242">
    <w:name w:val="Заголовок №2 (4)"/>
    <w:basedOn w:val="240"/>
    <w:rsid w:val="00943CC9"/>
  </w:style>
  <w:style w:type="character" w:customStyle="1" w:styleId="230">
    <w:name w:val="Заголовок №23"/>
    <w:basedOn w:val="2a"/>
    <w:rsid w:val="00943CC9"/>
  </w:style>
  <w:style w:type="character" w:customStyle="1" w:styleId="223">
    <w:name w:val="Заголовок №22"/>
    <w:basedOn w:val="2a"/>
    <w:rsid w:val="00943CC9"/>
    <w:rPr>
      <w:noProof/>
    </w:rPr>
  </w:style>
  <w:style w:type="character" w:customStyle="1" w:styleId="120">
    <w:name w:val="Заголовок №1 (2)_"/>
    <w:basedOn w:val="a0"/>
    <w:link w:val="121"/>
    <w:rsid w:val="00943CC9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943CC9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eastAsiaTheme="minorHAnsi"/>
      <w:b/>
      <w:bCs/>
      <w:sz w:val="25"/>
      <w:szCs w:val="25"/>
      <w:lang w:eastAsia="en-US"/>
    </w:rPr>
  </w:style>
  <w:style w:type="character" w:customStyle="1" w:styleId="122">
    <w:name w:val="Заголовок №1 (2)"/>
    <w:basedOn w:val="120"/>
    <w:rsid w:val="00943CC9"/>
  </w:style>
  <w:style w:type="character" w:customStyle="1" w:styleId="123">
    <w:name w:val="Заголовок №1 (2)3"/>
    <w:basedOn w:val="120"/>
    <w:rsid w:val="00943CC9"/>
  </w:style>
  <w:style w:type="table" w:styleId="af4">
    <w:name w:val="Table Grid"/>
    <w:basedOn w:val="a1"/>
    <w:uiPriority w:val="59"/>
    <w:rsid w:val="00943CC9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20">
    <w:name w:val="Заголовок №1 (2)2"/>
    <w:basedOn w:val="120"/>
    <w:rsid w:val="00943CC9"/>
  </w:style>
  <w:style w:type="character" w:customStyle="1" w:styleId="227">
    <w:name w:val="Заголовок №2 (2)7"/>
    <w:basedOn w:val="22"/>
    <w:rsid w:val="00943CC9"/>
  </w:style>
  <w:style w:type="character" w:customStyle="1" w:styleId="226">
    <w:name w:val="Заголовок №2 (2)6"/>
    <w:basedOn w:val="22"/>
    <w:rsid w:val="00943CC9"/>
  </w:style>
  <w:style w:type="character" w:customStyle="1" w:styleId="225">
    <w:name w:val="Заголовок №2 (2)5"/>
    <w:basedOn w:val="22"/>
    <w:rsid w:val="00943CC9"/>
    <w:rPr>
      <w:noProof/>
    </w:rPr>
  </w:style>
  <w:style w:type="character" w:customStyle="1" w:styleId="1720">
    <w:name w:val="Основной текст (17) + Не полужирный2"/>
    <w:basedOn w:val="170"/>
    <w:rsid w:val="00943CC9"/>
    <w:rPr>
      <w:noProof/>
    </w:rPr>
  </w:style>
  <w:style w:type="character" w:customStyle="1" w:styleId="178">
    <w:name w:val="Основной текст (17)8"/>
    <w:basedOn w:val="170"/>
    <w:rsid w:val="00943CC9"/>
  </w:style>
  <w:style w:type="character" w:customStyle="1" w:styleId="177">
    <w:name w:val="Основной текст (17)7"/>
    <w:basedOn w:val="170"/>
    <w:rsid w:val="00943CC9"/>
    <w:rPr>
      <w:noProof/>
    </w:rPr>
  </w:style>
  <w:style w:type="character" w:customStyle="1" w:styleId="176">
    <w:name w:val="Основной текст (17)6"/>
    <w:basedOn w:val="170"/>
    <w:rsid w:val="00943CC9"/>
  </w:style>
  <w:style w:type="character" w:customStyle="1" w:styleId="9">
    <w:name w:val="Основной текст + Полужирный9"/>
    <w:basedOn w:val="a9"/>
    <w:rsid w:val="00943CC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24">
    <w:name w:val="Заголовок №2 (2)4"/>
    <w:basedOn w:val="22"/>
    <w:rsid w:val="00943CC9"/>
  </w:style>
  <w:style w:type="character" w:customStyle="1" w:styleId="2230">
    <w:name w:val="Заголовок №2 (2)3"/>
    <w:basedOn w:val="22"/>
    <w:rsid w:val="00943CC9"/>
    <w:rPr>
      <w:noProof/>
    </w:rPr>
  </w:style>
  <w:style w:type="character" w:customStyle="1" w:styleId="132pt1">
    <w:name w:val="Основной текст (13) + Интервал 2 pt1"/>
    <w:basedOn w:val="130"/>
    <w:rsid w:val="00943CC9"/>
    <w:rPr>
      <w:spacing w:val="40"/>
    </w:rPr>
  </w:style>
  <w:style w:type="character" w:customStyle="1" w:styleId="137">
    <w:name w:val="Основной текст (13)7"/>
    <w:basedOn w:val="130"/>
    <w:rsid w:val="00943CC9"/>
  </w:style>
  <w:style w:type="character" w:customStyle="1" w:styleId="136">
    <w:name w:val="Основной текст (13)6"/>
    <w:basedOn w:val="130"/>
    <w:rsid w:val="00943CC9"/>
    <w:rPr>
      <w:noProof/>
    </w:rPr>
  </w:style>
  <w:style w:type="character" w:customStyle="1" w:styleId="175">
    <w:name w:val="Основной текст (17)5"/>
    <w:basedOn w:val="170"/>
    <w:rsid w:val="00943CC9"/>
    <w:rPr>
      <w:rFonts w:ascii="Times New Roman" w:hAnsi="Times New Roman" w:cs="Times New Roman"/>
      <w:spacing w:val="0"/>
    </w:rPr>
  </w:style>
  <w:style w:type="character" w:customStyle="1" w:styleId="174">
    <w:name w:val="Основной текст (17)4"/>
    <w:basedOn w:val="170"/>
    <w:rsid w:val="00943CC9"/>
    <w:rPr>
      <w:rFonts w:ascii="Times New Roman" w:hAnsi="Times New Roman" w:cs="Times New Roman"/>
      <w:noProof/>
      <w:spacing w:val="0"/>
    </w:rPr>
  </w:style>
  <w:style w:type="character" w:customStyle="1" w:styleId="90">
    <w:name w:val="Основной текст + Курсив9"/>
    <w:basedOn w:val="a9"/>
    <w:rsid w:val="00943CC9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basedOn w:val="14"/>
    <w:rsid w:val="00943CC9"/>
    <w:rPr>
      <w:rFonts w:ascii="Times New Roman" w:hAnsi="Times New Roman" w:cs="Times New Roman"/>
      <w:spacing w:val="0"/>
      <w:lang w:bidi="ar-SA"/>
    </w:rPr>
  </w:style>
  <w:style w:type="character" w:customStyle="1" w:styleId="1423">
    <w:name w:val="Основной текст (14)23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340">
    <w:name w:val="Заголовок №34"/>
    <w:basedOn w:val="31"/>
    <w:rsid w:val="00943CC9"/>
    <w:rPr>
      <w:lang w:bidi="ar-SA"/>
    </w:rPr>
  </w:style>
  <w:style w:type="character" w:customStyle="1" w:styleId="333">
    <w:name w:val="Заголовок №33"/>
    <w:basedOn w:val="31"/>
    <w:rsid w:val="00943CC9"/>
    <w:rPr>
      <w:noProof/>
      <w:lang w:bidi="ar-SA"/>
    </w:rPr>
  </w:style>
  <w:style w:type="character" w:customStyle="1" w:styleId="3215">
    <w:name w:val="Заголовок №3 (2)15"/>
    <w:basedOn w:val="321"/>
    <w:rsid w:val="00943CC9"/>
  </w:style>
  <w:style w:type="character" w:customStyle="1" w:styleId="8">
    <w:name w:val="Основной текст + Курсив8"/>
    <w:basedOn w:val="a9"/>
    <w:rsid w:val="00943CC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basedOn w:val="321"/>
    <w:rsid w:val="00943CC9"/>
  </w:style>
  <w:style w:type="character" w:customStyle="1" w:styleId="3213">
    <w:name w:val="Заголовок №3 (2)13"/>
    <w:basedOn w:val="321"/>
    <w:rsid w:val="00943CC9"/>
  </w:style>
  <w:style w:type="character" w:customStyle="1" w:styleId="3211">
    <w:name w:val="Заголовок №3 (2)11"/>
    <w:basedOn w:val="321"/>
    <w:rsid w:val="00943CC9"/>
  </w:style>
  <w:style w:type="character" w:customStyle="1" w:styleId="32100">
    <w:name w:val="Заголовок №3 (2)10"/>
    <w:basedOn w:val="321"/>
    <w:rsid w:val="00943CC9"/>
  </w:style>
  <w:style w:type="character" w:customStyle="1" w:styleId="329">
    <w:name w:val="Заголовок №3 (2)9"/>
    <w:basedOn w:val="321"/>
    <w:rsid w:val="00943CC9"/>
  </w:style>
  <w:style w:type="character" w:customStyle="1" w:styleId="328">
    <w:name w:val="Заголовок №3 (2)8"/>
    <w:basedOn w:val="321"/>
    <w:rsid w:val="00943CC9"/>
  </w:style>
  <w:style w:type="character" w:customStyle="1" w:styleId="327">
    <w:name w:val="Заголовок №3 (2)7"/>
    <w:basedOn w:val="321"/>
    <w:rsid w:val="00943CC9"/>
  </w:style>
  <w:style w:type="character" w:customStyle="1" w:styleId="1110">
    <w:name w:val="Заголовок №111"/>
    <w:basedOn w:val="13"/>
    <w:rsid w:val="00943CC9"/>
  </w:style>
  <w:style w:type="character" w:customStyle="1" w:styleId="1100">
    <w:name w:val="Заголовок №110"/>
    <w:basedOn w:val="13"/>
    <w:rsid w:val="00943CC9"/>
    <w:rPr>
      <w:noProof/>
    </w:rPr>
  </w:style>
  <w:style w:type="character" w:customStyle="1" w:styleId="af5">
    <w:name w:val="Подпись к таблице"/>
    <w:basedOn w:val="a0"/>
    <w:rsid w:val="00943CC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2">
    <w:name w:val="Подпись к таблице5"/>
    <w:basedOn w:val="a0"/>
    <w:rsid w:val="00943CC9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basedOn w:val="a0"/>
    <w:rsid w:val="00943CC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basedOn w:val="a0"/>
    <w:rsid w:val="00943CC9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basedOn w:val="22"/>
    <w:rsid w:val="00943CC9"/>
    <w:rPr>
      <w:rFonts w:ascii="Times New Roman" w:hAnsi="Times New Roman" w:cs="Times New Roman"/>
      <w:noProof/>
      <w:spacing w:val="0"/>
    </w:rPr>
  </w:style>
  <w:style w:type="character" w:customStyle="1" w:styleId="338">
    <w:name w:val="Заголовок №3 (3)8"/>
    <w:basedOn w:val="332"/>
    <w:rsid w:val="00943CC9"/>
    <w:rPr>
      <w:rFonts w:cs="Calibri"/>
      <w:spacing w:val="0"/>
    </w:rPr>
  </w:style>
  <w:style w:type="character" w:customStyle="1" w:styleId="337">
    <w:name w:val="Заголовок №3 (3)7"/>
    <w:basedOn w:val="332"/>
    <w:rsid w:val="00943CC9"/>
    <w:rPr>
      <w:rFonts w:cs="Calibri"/>
      <w:spacing w:val="0"/>
    </w:rPr>
  </w:style>
  <w:style w:type="character" w:customStyle="1" w:styleId="80">
    <w:name w:val="Основной текст + Полужирный8"/>
    <w:basedOn w:val="a9"/>
    <w:rsid w:val="00943CC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7">
    <w:name w:val="Основной текст + Полужирный7"/>
    <w:aliases w:val="Курсив10"/>
    <w:basedOn w:val="a9"/>
    <w:rsid w:val="00943CC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">
    <w:name w:val="Основной текст + Полужирный6"/>
    <w:aliases w:val="Курсив9"/>
    <w:basedOn w:val="a9"/>
    <w:rsid w:val="00943CC9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basedOn w:val="14"/>
    <w:rsid w:val="00943CC9"/>
    <w:rPr>
      <w:noProof/>
      <w:lang w:bidi="ar-SA"/>
    </w:rPr>
  </w:style>
  <w:style w:type="character" w:customStyle="1" w:styleId="1443">
    <w:name w:val="Основной текст (14)43"/>
    <w:basedOn w:val="14"/>
    <w:rsid w:val="00943CC9"/>
    <w:rPr>
      <w:noProof/>
      <w:lang w:bidi="ar-SA"/>
    </w:rPr>
  </w:style>
  <w:style w:type="character" w:customStyle="1" w:styleId="1441">
    <w:name w:val="Основной текст (14)41"/>
    <w:basedOn w:val="14"/>
    <w:rsid w:val="00943CC9"/>
    <w:rPr>
      <w:noProof/>
      <w:lang w:bidi="ar-SA"/>
    </w:rPr>
  </w:style>
  <w:style w:type="character" w:customStyle="1" w:styleId="1439">
    <w:name w:val="Основной текст (14)39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371">
    <w:name w:val="Заголовок №37"/>
    <w:basedOn w:val="31"/>
    <w:rsid w:val="00943CC9"/>
    <w:rPr>
      <w:rFonts w:ascii="Times New Roman" w:hAnsi="Times New Roman" w:cs="Times New Roman"/>
      <w:spacing w:val="0"/>
      <w:lang w:bidi="ar-SA"/>
    </w:rPr>
  </w:style>
  <w:style w:type="character" w:customStyle="1" w:styleId="1437">
    <w:name w:val="Основной текст (14)37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35">
    <w:name w:val="Основной текст (14)35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33">
    <w:name w:val="Основной текст (14)33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31">
    <w:name w:val="Основной текст (14)31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29">
    <w:name w:val="Основной текст (14)29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27">
    <w:name w:val="Основной текст (14)27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25">
    <w:name w:val="Основной текст (14)25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361">
    <w:name w:val="Заголовок №36"/>
    <w:basedOn w:val="31"/>
    <w:rsid w:val="00943CC9"/>
    <w:rPr>
      <w:rFonts w:ascii="Times New Roman" w:hAnsi="Times New Roman" w:cs="Times New Roman"/>
      <w:spacing w:val="0"/>
      <w:lang w:bidi="ar-SA"/>
    </w:rPr>
  </w:style>
  <w:style w:type="character" w:customStyle="1" w:styleId="1710">
    <w:name w:val="Основной текст (17)10"/>
    <w:basedOn w:val="170"/>
    <w:rsid w:val="00943CC9"/>
  </w:style>
  <w:style w:type="character" w:customStyle="1" w:styleId="179">
    <w:name w:val="Основной текст (17)9"/>
    <w:basedOn w:val="170"/>
    <w:rsid w:val="00943CC9"/>
    <w:rPr>
      <w:noProof/>
    </w:rPr>
  </w:style>
  <w:style w:type="character" w:customStyle="1" w:styleId="351">
    <w:name w:val="Заголовок №35"/>
    <w:basedOn w:val="31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106">
    <w:name w:val="Основной текст (14)106"/>
    <w:basedOn w:val="14"/>
    <w:rsid w:val="00943CC9"/>
    <w:rPr>
      <w:rFonts w:ascii="Times New Roman" w:hAnsi="Times New Roman" w:cs="Times New Roman"/>
      <w:spacing w:val="0"/>
      <w:lang w:bidi="ar-SA"/>
    </w:rPr>
  </w:style>
  <w:style w:type="character" w:customStyle="1" w:styleId="132pt2">
    <w:name w:val="Основной текст (13) + Интервал 2 pt2"/>
    <w:basedOn w:val="130"/>
    <w:rsid w:val="00943CC9"/>
    <w:rPr>
      <w:spacing w:val="40"/>
    </w:rPr>
  </w:style>
  <w:style w:type="character" w:customStyle="1" w:styleId="139">
    <w:name w:val="Основной текст (13)9"/>
    <w:basedOn w:val="130"/>
    <w:rsid w:val="00943CC9"/>
  </w:style>
  <w:style w:type="character" w:customStyle="1" w:styleId="138">
    <w:name w:val="Основной текст (13)8"/>
    <w:basedOn w:val="130"/>
    <w:rsid w:val="00943CC9"/>
    <w:rPr>
      <w:noProof/>
    </w:rPr>
  </w:style>
  <w:style w:type="character" w:customStyle="1" w:styleId="151">
    <w:name w:val="Основной текст + Полужирный15"/>
    <w:basedOn w:val="a9"/>
    <w:rsid w:val="00943CC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3">
    <w:name w:val="Основной текст + Полужирный14"/>
    <w:aliases w:val="Курсив14"/>
    <w:basedOn w:val="a9"/>
    <w:rsid w:val="00943CC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4">
    <w:name w:val="Основной текст + Полужирный12"/>
    <w:aliases w:val="Курсив12"/>
    <w:basedOn w:val="a9"/>
    <w:rsid w:val="00943CC9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33">
    <w:name w:val="Основной текст + Полужирный13"/>
    <w:aliases w:val="Курсив13"/>
    <w:basedOn w:val="a9"/>
    <w:rsid w:val="00943CC9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14">
    <w:name w:val="Основной текст + Полужирный11"/>
    <w:basedOn w:val="a9"/>
    <w:rsid w:val="00943CC9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228">
    <w:name w:val="Заголовок №2 (2)8"/>
    <w:basedOn w:val="22"/>
    <w:rsid w:val="00943CC9"/>
  </w:style>
  <w:style w:type="character" w:customStyle="1" w:styleId="125">
    <w:name w:val="Основной текст (12)"/>
    <w:basedOn w:val="a0"/>
    <w:rsid w:val="00943CC9"/>
    <w:rPr>
      <w:noProof/>
      <w:sz w:val="19"/>
      <w:szCs w:val="19"/>
      <w:lang w:bidi="ar-SA"/>
    </w:rPr>
  </w:style>
  <w:style w:type="character" w:customStyle="1" w:styleId="1230">
    <w:name w:val="Основной текст (12) + Курсив3"/>
    <w:basedOn w:val="a0"/>
    <w:rsid w:val="00943CC9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basedOn w:val="a0"/>
    <w:rsid w:val="00943CC9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1210">
    <w:name w:val="Основной текст (12) + Курсив1"/>
    <w:basedOn w:val="a0"/>
    <w:rsid w:val="00943CC9"/>
    <w:rPr>
      <w:rFonts w:ascii="Times New Roman" w:hAnsi="Times New Roman" w:cs="Times New Roman"/>
      <w:i/>
      <w:iCs/>
      <w:spacing w:val="0"/>
      <w:sz w:val="19"/>
      <w:szCs w:val="19"/>
      <w:u w:val="single"/>
      <w:lang w:bidi="ar-SA"/>
    </w:rPr>
  </w:style>
  <w:style w:type="paragraph" w:customStyle="1" w:styleId="af6">
    <w:name w:val="А_стиль"/>
    <w:basedOn w:val="a"/>
    <w:link w:val="af7"/>
    <w:qFormat/>
    <w:rsid w:val="00943CC9"/>
    <w:pPr>
      <w:ind w:firstLine="454"/>
    </w:pPr>
    <w:rPr>
      <w:rFonts w:ascii="Arial Unicode MS" w:eastAsia="Calibri" w:hAnsi="Arial Unicode MS"/>
      <w:color w:val="000000"/>
      <w:szCs w:val="28"/>
      <w:lang w:eastAsia="en-US"/>
    </w:rPr>
  </w:style>
  <w:style w:type="character" w:customStyle="1" w:styleId="af7">
    <w:name w:val="А_стиль Знак"/>
    <w:basedOn w:val="a0"/>
    <w:link w:val="af6"/>
    <w:rsid w:val="00943CC9"/>
    <w:rPr>
      <w:rFonts w:ascii="Arial Unicode MS" w:eastAsia="Calibri" w:hAnsi="Arial Unicode MS"/>
      <w:color w:val="000000"/>
      <w:szCs w:val="28"/>
    </w:rPr>
  </w:style>
  <w:style w:type="character" w:customStyle="1" w:styleId="apple-style-span">
    <w:name w:val="apple-style-span"/>
    <w:basedOn w:val="a0"/>
    <w:rsid w:val="00943CC9"/>
  </w:style>
  <w:style w:type="character" w:customStyle="1" w:styleId="apple-converted-space">
    <w:name w:val="apple-converted-space"/>
    <w:basedOn w:val="a0"/>
    <w:rsid w:val="00943CC9"/>
  </w:style>
  <w:style w:type="character" w:customStyle="1" w:styleId="126">
    <w:name w:val="Основной текст (12)_"/>
    <w:basedOn w:val="a0"/>
    <w:link w:val="1211"/>
    <w:rsid w:val="00943CC9"/>
    <w:rPr>
      <w:sz w:val="19"/>
      <w:szCs w:val="19"/>
      <w:shd w:val="clear" w:color="auto" w:fill="FFFFFF"/>
    </w:rPr>
  </w:style>
  <w:style w:type="paragraph" w:customStyle="1" w:styleId="1211">
    <w:name w:val="Основной текст (12)1"/>
    <w:basedOn w:val="a"/>
    <w:link w:val="126"/>
    <w:rsid w:val="00943CC9"/>
    <w:pPr>
      <w:shd w:val="clear" w:color="auto" w:fill="FFFFFF"/>
      <w:spacing w:before="240" w:line="192" w:lineRule="exact"/>
    </w:pPr>
    <w:rPr>
      <w:rFonts w:eastAsiaTheme="minorHAnsi"/>
      <w:sz w:val="19"/>
      <w:szCs w:val="19"/>
      <w:lang w:eastAsia="en-US"/>
    </w:rPr>
  </w:style>
  <w:style w:type="character" w:customStyle="1" w:styleId="152">
    <w:name w:val="Основной текст (15)_"/>
    <w:basedOn w:val="a0"/>
    <w:link w:val="1510"/>
    <w:rsid w:val="00943CC9"/>
    <w:rPr>
      <w:i/>
      <w:iCs/>
      <w:sz w:val="19"/>
      <w:szCs w:val="19"/>
      <w:shd w:val="clear" w:color="auto" w:fill="FFFFFF"/>
    </w:rPr>
  </w:style>
  <w:style w:type="paragraph" w:customStyle="1" w:styleId="1510">
    <w:name w:val="Основной текст (15)1"/>
    <w:basedOn w:val="a"/>
    <w:link w:val="152"/>
    <w:rsid w:val="00943CC9"/>
    <w:pPr>
      <w:shd w:val="clear" w:color="auto" w:fill="FFFFFF"/>
      <w:spacing w:line="192" w:lineRule="exact"/>
      <w:jc w:val="both"/>
    </w:pPr>
    <w:rPr>
      <w:rFonts w:eastAsiaTheme="minorHAnsi"/>
      <w:i/>
      <w:iCs/>
      <w:sz w:val="19"/>
      <w:szCs w:val="19"/>
      <w:lang w:eastAsia="en-US"/>
    </w:rPr>
  </w:style>
  <w:style w:type="character" w:customStyle="1" w:styleId="381">
    <w:name w:val="Основной текст + Полужирный38"/>
    <w:basedOn w:val="a9"/>
    <w:rsid w:val="00943CC9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paragraph" w:styleId="af8">
    <w:name w:val="header"/>
    <w:basedOn w:val="a"/>
    <w:link w:val="af9"/>
    <w:rsid w:val="00943CC9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9">
    <w:name w:val="Верхний колонтитул Знак"/>
    <w:basedOn w:val="a0"/>
    <w:link w:val="af8"/>
    <w:rsid w:val="00943CC9"/>
    <w:rPr>
      <w:rFonts w:ascii="Arial Unicode MS" w:eastAsia="Arial Unicode MS" w:hAnsi="Arial Unicode MS" w:cs="Arial Unicode MS"/>
      <w:color w:val="000000"/>
      <w:lang w:eastAsia="ru-RU"/>
    </w:rPr>
  </w:style>
  <w:style w:type="paragraph" w:styleId="afa">
    <w:name w:val="footer"/>
    <w:basedOn w:val="a"/>
    <w:link w:val="afb"/>
    <w:uiPriority w:val="99"/>
    <w:rsid w:val="00943CC9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b">
    <w:name w:val="Нижний колонтитул Знак"/>
    <w:basedOn w:val="a0"/>
    <w:link w:val="afa"/>
    <w:uiPriority w:val="99"/>
    <w:rsid w:val="00943CC9"/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162">
    <w:name w:val="Основной текст (16)_"/>
    <w:basedOn w:val="a0"/>
    <w:link w:val="1610"/>
    <w:rsid w:val="00943CC9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0">
    <w:name w:val="Основной текст (16)1"/>
    <w:basedOn w:val="a"/>
    <w:link w:val="162"/>
    <w:rsid w:val="00943CC9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/>
      <w:b/>
      <w:bCs/>
      <w:sz w:val="23"/>
      <w:szCs w:val="23"/>
      <w:lang w:eastAsia="en-US"/>
    </w:rPr>
  </w:style>
  <w:style w:type="character" w:customStyle="1" w:styleId="313">
    <w:name w:val="Заголовок №313"/>
    <w:basedOn w:val="31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231">
    <w:name w:val="Заголовок №2 (3)_"/>
    <w:basedOn w:val="a0"/>
    <w:link w:val="232"/>
    <w:rsid w:val="00943CC9"/>
    <w:rPr>
      <w:b/>
      <w:bCs/>
      <w:i/>
      <w:iCs/>
      <w:sz w:val="22"/>
      <w:szCs w:val="22"/>
      <w:shd w:val="clear" w:color="auto" w:fill="FFFFFF"/>
    </w:rPr>
  </w:style>
  <w:style w:type="paragraph" w:customStyle="1" w:styleId="232">
    <w:name w:val="Заголовок №2 (3)"/>
    <w:basedOn w:val="a"/>
    <w:link w:val="231"/>
    <w:rsid w:val="00943CC9"/>
    <w:pPr>
      <w:shd w:val="clear" w:color="auto" w:fill="FFFFFF"/>
      <w:spacing w:line="211" w:lineRule="exact"/>
      <w:ind w:firstLine="400"/>
      <w:jc w:val="both"/>
      <w:outlineLvl w:val="1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afc">
    <w:name w:val="Подпись к таблице_"/>
    <w:basedOn w:val="a0"/>
    <w:link w:val="1a"/>
    <w:rsid w:val="00943CC9"/>
    <w:rPr>
      <w:b/>
      <w:bCs/>
      <w:shd w:val="clear" w:color="auto" w:fill="FFFFFF"/>
    </w:rPr>
  </w:style>
  <w:style w:type="paragraph" w:customStyle="1" w:styleId="1a">
    <w:name w:val="Подпись к таблице1"/>
    <w:basedOn w:val="a"/>
    <w:link w:val="afc"/>
    <w:rsid w:val="00943CC9"/>
    <w:pPr>
      <w:shd w:val="clear" w:color="auto" w:fill="FFFFFF"/>
      <w:spacing w:line="240" w:lineRule="atLeast"/>
    </w:pPr>
    <w:rPr>
      <w:rFonts w:eastAsiaTheme="minorHAnsi"/>
      <w:b/>
      <w:bCs/>
      <w:lang w:eastAsia="en-US"/>
    </w:rPr>
  </w:style>
  <w:style w:type="character" w:customStyle="1" w:styleId="336">
    <w:name w:val="Заголовок №3 (3)6"/>
    <w:basedOn w:val="332"/>
    <w:rsid w:val="00943CC9"/>
    <w:rPr>
      <w:rFonts w:cs="Calibri"/>
      <w:spacing w:val="0"/>
    </w:rPr>
  </w:style>
  <w:style w:type="character" w:customStyle="1" w:styleId="326">
    <w:name w:val="Заголовок №3 (2)6"/>
    <w:basedOn w:val="321"/>
    <w:rsid w:val="00943CC9"/>
    <w:rPr>
      <w:rFonts w:ascii="Times New Roman" w:hAnsi="Times New Roman" w:cs="Times New Roman"/>
      <w:spacing w:val="0"/>
    </w:rPr>
  </w:style>
  <w:style w:type="character" w:customStyle="1" w:styleId="325">
    <w:name w:val="Заголовок №3 (2)5"/>
    <w:basedOn w:val="321"/>
    <w:rsid w:val="00943CC9"/>
    <w:rPr>
      <w:rFonts w:ascii="Times New Roman" w:hAnsi="Times New Roman" w:cs="Times New Roman"/>
      <w:spacing w:val="0"/>
    </w:rPr>
  </w:style>
  <w:style w:type="character" w:customStyle="1" w:styleId="3240">
    <w:name w:val="Заголовок №3 (2)4"/>
    <w:basedOn w:val="321"/>
    <w:rsid w:val="00943CC9"/>
    <w:rPr>
      <w:rFonts w:ascii="Times New Roman" w:hAnsi="Times New Roman" w:cs="Times New Roman"/>
      <w:spacing w:val="0"/>
    </w:rPr>
  </w:style>
  <w:style w:type="character" w:customStyle="1" w:styleId="3230">
    <w:name w:val="Заголовок №3 (2)3"/>
    <w:basedOn w:val="321"/>
    <w:rsid w:val="00943CC9"/>
    <w:rPr>
      <w:rFonts w:ascii="Times New Roman" w:hAnsi="Times New Roman" w:cs="Times New Roman"/>
      <w:spacing w:val="0"/>
    </w:rPr>
  </w:style>
  <w:style w:type="character" w:customStyle="1" w:styleId="322">
    <w:name w:val="Заголовок №3 (2)2"/>
    <w:basedOn w:val="321"/>
    <w:rsid w:val="00943CC9"/>
    <w:rPr>
      <w:rFonts w:ascii="Times New Roman" w:hAnsi="Times New Roman" w:cs="Times New Roman"/>
      <w:spacing w:val="0"/>
    </w:rPr>
  </w:style>
  <w:style w:type="character" w:customStyle="1" w:styleId="335">
    <w:name w:val="Заголовок №3 (3)5"/>
    <w:basedOn w:val="332"/>
    <w:rsid w:val="00943CC9"/>
    <w:rPr>
      <w:rFonts w:cs="Calibri"/>
      <w:spacing w:val="0"/>
    </w:rPr>
  </w:style>
  <w:style w:type="character" w:customStyle="1" w:styleId="334">
    <w:name w:val="Заголовок №3 (3)4"/>
    <w:basedOn w:val="332"/>
    <w:rsid w:val="00943CC9"/>
    <w:rPr>
      <w:rFonts w:cs="Calibri"/>
      <w:noProof/>
      <w:spacing w:val="0"/>
    </w:rPr>
  </w:style>
  <w:style w:type="character" w:customStyle="1" w:styleId="33TimesNewRoman">
    <w:name w:val="Заголовок №3 (3) + Times New Roman"/>
    <w:aliases w:val="11 pt"/>
    <w:basedOn w:val="332"/>
    <w:rsid w:val="00943CC9"/>
    <w:rPr>
      <w:rFonts w:ascii="Times New Roman" w:hAnsi="Times New Roman" w:cs="Times New Roman"/>
      <w:spacing w:val="0"/>
      <w:sz w:val="22"/>
      <w:szCs w:val="22"/>
    </w:rPr>
  </w:style>
  <w:style w:type="character" w:customStyle="1" w:styleId="58">
    <w:name w:val="Основной текст + Полужирный5"/>
    <w:basedOn w:val="a9"/>
    <w:rsid w:val="00943CC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basedOn w:val="31"/>
    <w:rsid w:val="00943CC9"/>
    <w:rPr>
      <w:rFonts w:ascii="Times New Roman" w:hAnsi="Times New Roman" w:cs="Times New Roman"/>
      <w:spacing w:val="0"/>
      <w:lang w:bidi="ar-SA"/>
    </w:rPr>
  </w:style>
  <w:style w:type="character" w:customStyle="1" w:styleId="4a">
    <w:name w:val="Основной текст + Полужирный4"/>
    <w:basedOn w:val="a9"/>
    <w:rsid w:val="00943CC9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basedOn w:val="170"/>
    <w:rsid w:val="00943CC9"/>
    <w:rPr>
      <w:rFonts w:ascii="Times New Roman" w:hAnsi="Times New Roman" w:cs="Times New Roman"/>
      <w:spacing w:val="0"/>
    </w:rPr>
  </w:style>
  <w:style w:type="character" w:customStyle="1" w:styleId="4b">
    <w:name w:val="Заголовок №4_"/>
    <w:basedOn w:val="a0"/>
    <w:link w:val="411"/>
    <w:rsid w:val="00943CC9"/>
    <w:rPr>
      <w:b/>
      <w:bCs/>
      <w:sz w:val="22"/>
      <w:szCs w:val="22"/>
      <w:shd w:val="clear" w:color="auto" w:fill="FFFFFF"/>
    </w:rPr>
  </w:style>
  <w:style w:type="paragraph" w:customStyle="1" w:styleId="411">
    <w:name w:val="Заголовок №41"/>
    <w:basedOn w:val="a"/>
    <w:link w:val="4b"/>
    <w:rsid w:val="00943CC9"/>
    <w:pPr>
      <w:shd w:val="clear" w:color="auto" w:fill="FFFFFF"/>
      <w:spacing w:line="211" w:lineRule="exact"/>
      <w:jc w:val="both"/>
      <w:outlineLvl w:val="3"/>
    </w:pPr>
    <w:rPr>
      <w:rFonts w:eastAsiaTheme="minorHAnsi"/>
      <w:b/>
      <w:bCs/>
      <w:sz w:val="22"/>
      <w:szCs w:val="22"/>
      <w:lang w:eastAsia="en-US"/>
    </w:rPr>
  </w:style>
  <w:style w:type="character" w:customStyle="1" w:styleId="4c">
    <w:name w:val="Заголовок №4"/>
    <w:basedOn w:val="4b"/>
    <w:rsid w:val="00943CC9"/>
    <w:rPr>
      <w:noProof/>
    </w:rPr>
  </w:style>
  <w:style w:type="character" w:customStyle="1" w:styleId="421">
    <w:name w:val="Заголовок №421"/>
    <w:basedOn w:val="4b"/>
    <w:rsid w:val="00943CC9"/>
    <w:rPr>
      <w:noProof/>
    </w:rPr>
  </w:style>
  <w:style w:type="character" w:customStyle="1" w:styleId="419">
    <w:name w:val="Заголовок №419"/>
    <w:basedOn w:val="4b"/>
    <w:rsid w:val="00943CC9"/>
    <w:rPr>
      <w:noProof/>
    </w:rPr>
  </w:style>
  <w:style w:type="character" w:customStyle="1" w:styleId="418">
    <w:name w:val="Заголовок №418"/>
    <w:basedOn w:val="4b"/>
    <w:rsid w:val="00943CC9"/>
    <w:rPr>
      <w:noProof/>
    </w:rPr>
  </w:style>
  <w:style w:type="character" w:customStyle="1" w:styleId="3Calibri">
    <w:name w:val="Заголовок №3 + Calibri"/>
    <w:aliases w:val="11,5 pt9"/>
    <w:basedOn w:val="31"/>
    <w:rsid w:val="00943CC9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3Calibri1">
    <w:name w:val="Заголовок №3 + Calibri1"/>
    <w:aliases w:val="111,5 pt8"/>
    <w:basedOn w:val="31"/>
    <w:rsid w:val="00943CC9"/>
    <w:rPr>
      <w:rFonts w:ascii="Calibri" w:hAnsi="Calibri" w:cs="Calibri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basedOn w:val="4b"/>
    <w:rsid w:val="00943CC9"/>
  </w:style>
  <w:style w:type="character" w:customStyle="1" w:styleId="422">
    <w:name w:val="Заголовок №4 (2)_"/>
    <w:basedOn w:val="a0"/>
    <w:link w:val="4210"/>
    <w:rsid w:val="00943CC9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0">
    <w:name w:val="Заголовок №4 (2)1"/>
    <w:basedOn w:val="a"/>
    <w:link w:val="422"/>
    <w:rsid w:val="00943CC9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/>
      <w:b/>
      <w:bCs/>
      <w:sz w:val="23"/>
      <w:szCs w:val="23"/>
      <w:lang w:eastAsia="en-US"/>
    </w:rPr>
  </w:style>
  <w:style w:type="character" w:customStyle="1" w:styleId="423">
    <w:name w:val="Заголовок №4 (2)"/>
    <w:basedOn w:val="422"/>
    <w:rsid w:val="00943CC9"/>
  </w:style>
  <w:style w:type="character" w:customStyle="1" w:styleId="3a">
    <w:name w:val="Основной текст + Полужирный3"/>
    <w:aliases w:val="Курсив8"/>
    <w:basedOn w:val="a9"/>
    <w:rsid w:val="00943CC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70">
    <w:name w:val="Основной текст + Курсив7"/>
    <w:basedOn w:val="a9"/>
    <w:rsid w:val="00943CC9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1">
    <w:name w:val="Заголовок №4 (3)_"/>
    <w:basedOn w:val="a0"/>
    <w:link w:val="4310"/>
    <w:rsid w:val="00943CC9"/>
    <w:rPr>
      <w:b/>
      <w:bCs/>
      <w:i/>
      <w:iCs/>
      <w:sz w:val="22"/>
      <w:szCs w:val="22"/>
      <w:shd w:val="clear" w:color="auto" w:fill="FFFFFF"/>
    </w:rPr>
  </w:style>
  <w:style w:type="paragraph" w:customStyle="1" w:styleId="4310">
    <w:name w:val="Заголовок №4 (3)1"/>
    <w:basedOn w:val="a"/>
    <w:link w:val="431"/>
    <w:rsid w:val="00943CC9"/>
    <w:pPr>
      <w:shd w:val="clear" w:color="auto" w:fill="FFFFFF"/>
      <w:spacing w:line="211" w:lineRule="exact"/>
      <w:jc w:val="both"/>
      <w:outlineLvl w:val="3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432">
    <w:name w:val="Заголовок №4 (3)"/>
    <w:basedOn w:val="431"/>
    <w:rsid w:val="00943CC9"/>
  </w:style>
  <w:style w:type="character" w:customStyle="1" w:styleId="433">
    <w:name w:val="Заголовок №4 (3)3"/>
    <w:basedOn w:val="431"/>
    <w:rsid w:val="00943CC9"/>
  </w:style>
  <w:style w:type="character" w:customStyle="1" w:styleId="480">
    <w:name w:val="Основной текст + Полужирный48"/>
    <w:basedOn w:val="a9"/>
    <w:rsid w:val="00943CC9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basedOn w:val="422"/>
    <w:rsid w:val="00943CC9"/>
    <w:rPr>
      <w:rFonts w:cs="Calibri"/>
      <w:spacing w:val="0"/>
    </w:rPr>
  </w:style>
  <w:style w:type="character" w:customStyle="1" w:styleId="60">
    <w:name w:val="Основной текст + Курсив6"/>
    <w:basedOn w:val="a9"/>
    <w:rsid w:val="00943CC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91">
    <w:name w:val="Основной текст + 9"/>
    <w:aliases w:val="5 pt7,Курсив7,Интервал 0 pt"/>
    <w:basedOn w:val="a9"/>
    <w:rsid w:val="00943CC9"/>
    <w:rPr>
      <w:rFonts w:ascii="Times New Roman" w:hAnsi="Times New Roman" w:cs="Times New Roman"/>
      <w:i/>
      <w:iCs/>
      <w:spacing w:val="10"/>
      <w:sz w:val="19"/>
      <w:szCs w:val="19"/>
      <w:lang w:bidi="ar-SA"/>
    </w:rPr>
  </w:style>
  <w:style w:type="character" w:customStyle="1" w:styleId="5a">
    <w:name w:val="Основной текст + Курсив5"/>
    <w:basedOn w:val="a9"/>
    <w:rsid w:val="00943CC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basedOn w:val="422"/>
    <w:rsid w:val="00943CC9"/>
    <w:rPr>
      <w:rFonts w:cs="Calibri"/>
      <w:spacing w:val="0"/>
    </w:rPr>
  </w:style>
  <w:style w:type="character" w:customStyle="1" w:styleId="1422">
    <w:name w:val="Основной текст (14)22"/>
    <w:basedOn w:val="14"/>
    <w:rsid w:val="00943CC9"/>
    <w:rPr>
      <w:rFonts w:ascii="Times New Roman" w:hAnsi="Times New Roman" w:cs="Times New Roman"/>
      <w:spacing w:val="0"/>
      <w:lang w:bidi="ar-SA"/>
    </w:rPr>
  </w:style>
  <w:style w:type="character" w:customStyle="1" w:styleId="1420">
    <w:name w:val="Основной текст (14)20"/>
    <w:basedOn w:val="14"/>
    <w:rsid w:val="00943CC9"/>
    <w:rPr>
      <w:rFonts w:ascii="Times New Roman" w:hAnsi="Times New Roman" w:cs="Times New Roman"/>
      <w:spacing w:val="0"/>
      <w:lang w:bidi="ar-SA"/>
    </w:rPr>
  </w:style>
  <w:style w:type="character" w:customStyle="1" w:styleId="1419">
    <w:name w:val="Основной текст (14)19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18">
    <w:name w:val="Основной текст (14)18"/>
    <w:basedOn w:val="14"/>
    <w:rsid w:val="00943CC9"/>
    <w:rPr>
      <w:rFonts w:ascii="Times New Roman" w:hAnsi="Times New Roman" w:cs="Times New Roman"/>
      <w:spacing w:val="0"/>
      <w:lang w:bidi="ar-SA"/>
    </w:rPr>
  </w:style>
  <w:style w:type="character" w:customStyle="1" w:styleId="1417">
    <w:name w:val="Основной текст (14)17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3330">
    <w:name w:val="Заголовок №3 (3)3"/>
    <w:basedOn w:val="332"/>
    <w:rsid w:val="00943CC9"/>
    <w:rPr>
      <w:rFonts w:cs="Calibri"/>
      <w:spacing w:val="0"/>
    </w:rPr>
  </w:style>
  <w:style w:type="character" w:customStyle="1" w:styleId="416">
    <w:name w:val="Заголовок №416"/>
    <w:basedOn w:val="4b"/>
    <w:rsid w:val="00943CC9"/>
    <w:rPr>
      <w:rFonts w:ascii="Times New Roman" w:hAnsi="Times New Roman" w:cs="Times New Roman"/>
      <w:noProof/>
      <w:spacing w:val="0"/>
    </w:rPr>
  </w:style>
  <w:style w:type="character" w:customStyle="1" w:styleId="427">
    <w:name w:val="Заголовок №4 (2)7"/>
    <w:basedOn w:val="422"/>
    <w:rsid w:val="00943CC9"/>
    <w:rPr>
      <w:rFonts w:cs="Calibri"/>
      <w:spacing w:val="0"/>
    </w:rPr>
  </w:style>
  <w:style w:type="character" w:customStyle="1" w:styleId="3b">
    <w:name w:val="Заголовок №3"/>
    <w:basedOn w:val="31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426">
    <w:name w:val="Заголовок №4 (2)6"/>
    <w:basedOn w:val="422"/>
    <w:rsid w:val="00943CC9"/>
    <w:rPr>
      <w:rFonts w:cs="Calibri"/>
      <w:spacing w:val="0"/>
    </w:rPr>
  </w:style>
  <w:style w:type="character" w:customStyle="1" w:styleId="425">
    <w:name w:val="Заголовок №4 (2)5"/>
    <w:basedOn w:val="422"/>
    <w:rsid w:val="00943CC9"/>
    <w:rPr>
      <w:rFonts w:cs="Calibri"/>
      <w:spacing w:val="0"/>
    </w:rPr>
  </w:style>
  <w:style w:type="character" w:customStyle="1" w:styleId="424">
    <w:name w:val="Заголовок №4 (2)4"/>
    <w:basedOn w:val="422"/>
    <w:rsid w:val="00943CC9"/>
    <w:rPr>
      <w:rFonts w:cs="Calibri"/>
      <w:spacing w:val="0"/>
    </w:rPr>
  </w:style>
  <w:style w:type="character" w:customStyle="1" w:styleId="4230">
    <w:name w:val="Заголовок №4 (2)3"/>
    <w:basedOn w:val="422"/>
    <w:rsid w:val="00943CC9"/>
    <w:rPr>
      <w:rFonts w:cs="Calibri"/>
      <w:spacing w:val="0"/>
    </w:rPr>
  </w:style>
  <w:style w:type="character" w:customStyle="1" w:styleId="4320">
    <w:name w:val="Заголовок №4 (3)2"/>
    <w:basedOn w:val="431"/>
    <w:rsid w:val="00943CC9"/>
    <w:rPr>
      <w:rFonts w:ascii="Times New Roman" w:hAnsi="Times New Roman" w:cs="Times New Roman"/>
      <w:noProof/>
      <w:spacing w:val="0"/>
    </w:rPr>
  </w:style>
  <w:style w:type="character" w:customStyle="1" w:styleId="4220">
    <w:name w:val="Заголовок №4 (2)2"/>
    <w:basedOn w:val="422"/>
    <w:rsid w:val="00943CC9"/>
    <w:rPr>
      <w:rFonts w:cs="Calibri"/>
      <w:spacing w:val="0"/>
    </w:rPr>
  </w:style>
  <w:style w:type="character" w:customStyle="1" w:styleId="413">
    <w:name w:val="Заголовок №413"/>
    <w:basedOn w:val="4b"/>
    <w:rsid w:val="00943CC9"/>
    <w:rPr>
      <w:rFonts w:ascii="Times New Roman" w:hAnsi="Times New Roman" w:cs="Times New Roman"/>
      <w:noProof/>
      <w:spacing w:val="0"/>
    </w:rPr>
  </w:style>
  <w:style w:type="character" w:customStyle="1" w:styleId="4d">
    <w:name w:val="Заголовок №4 + Не полужирный"/>
    <w:basedOn w:val="4b"/>
    <w:rsid w:val="00943CC9"/>
    <w:rPr>
      <w:rFonts w:ascii="Times New Roman" w:hAnsi="Times New Roman" w:cs="Times New Roman"/>
      <w:spacing w:val="0"/>
    </w:rPr>
  </w:style>
  <w:style w:type="character" w:customStyle="1" w:styleId="42a">
    <w:name w:val="Заголовок №4 + Не полужирный2"/>
    <w:basedOn w:val="4b"/>
    <w:rsid w:val="00943CC9"/>
    <w:rPr>
      <w:rFonts w:ascii="Times New Roman" w:hAnsi="Times New Roman" w:cs="Times New Roman"/>
      <w:noProof/>
      <w:spacing w:val="0"/>
    </w:rPr>
  </w:style>
  <w:style w:type="character" w:customStyle="1" w:styleId="434">
    <w:name w:val="Заголовок №4 (3) + Не полужирный"/>
    <w:aliases w:val="Не курсив13"/>
    <w:basedOn w:val="431"/>
    <w:rsid w:val="00943CC9"/>
    <w:rPr>
      <w:rFonts w:ascii="Times New Roman" w:hAnsi="Times New Roman" w:cs="Times New Roman"/>
      <w:spacing w:val="0"/>
    </w:rPr>
  </w:style>
  <w:style w:type="character" w:customStyle="1" w:styleId="4311">
    <w:name w:val="Заголовок №4 (3) + Не полужирный1"/>
    <w:aliases w:val="Не курсив12"/>
    <w:basedOn w:val="431"/>
    <w:rsid w:val="00943CC9"/>
    <w:rPr>
      <w:rFonts w:ascii="Times New Roman" w:hAnsi="Times New Roman" w:cs="Times New Roman"/>
      <w:noProof/>
      <w:spacing w:val="0"/>
    </w:rPr>
  </w:style>
  <w:style w:type="character" w:customStyle="1" w:styleId="144">
    <w:name w:val="Основной текст (14) + Полужирный"/>
    <w:basedOn w:val="14"/>
    <w:rsid w:val="00943CC9"/>
    <w:rPr>
      <w:rFonts w:ascii="Times New Roman" w:hAnsi="Times New Roman" w:cs="Times New Roman"/>
      <w:b/>
      <w:bCs/>
      <w:spacing w:val="0"/>
      <w:lang w:bidi="ar-SA"/>
    </w:rPr>
  </w:style>
  <w:style w:type="character" w:customStyle="1" w:styleId="1416">
    <w:name w:val="Основной текст (14)16"/>
    <w:basedOn w:val="14"/>
    <w:rsid w:val="00943CC9"/>
    <w:rPr>
      <w:rFonts w:ascii="Times New Roman" w:hAnsi="Times New Roman" w:cs="Times New Roman"/>
      <w:spacing w:val="0"/>
      <w:lang w:bidi="ar-SA"/>
    </w:rPr>
  </w:style>
  <w:style w:type="character" w:customStyle="1" w:styleId="3320">
    <w:name w:val="Заголовок №3 (3)2"/>
    <w:basedOn w:val="332"/>
    <w:rsid w:val="00943CC9"/>
    <w:rPr>
      <w:rFonts w:cs="Calibri"/>
      <w:spacing w:val="0"/>
    </w:rPr>
  </w:style>
  <w:style w:type="character" w:customStyle="1" w:styleId="412">
    <w:name w:val="Заголовок №412"/>
    <w:basedOn w:val="4b"/>
    <w:rsid w:val="00943CC9"/>
    <w:rPr>
      <w:rFonts w:ascii="Times New Roman" w:hAnsi="Times New Roman" w:cs="Times New Roman"/>
      <w:noProof/>
      <w:spacing w:val="0"/>
    </w:rPr>
  </w:style>
  <w:style w:type="character" w:customStyle="1" w:styleId="14150">
    <w:name w:val="Основной текст (14)15"/>
    <w:basedOn w:val="14"/>
    <w:rsid w:val="00943CC9"/>
    <w:rPr>
      <w:rFonts w:ascii="Times New Roman" w:hAnsi="Times New Roman" w:cs="Times New Roman"/>
      <w:spacing w:val="0"/>
      <w:lang w:bidi="ar-SA"/>
    </w:rPr>
  </w:style>
  <w:style w:type="character" w:customStyle="1" w:styleId="135">
    <w:name w:val="Основной текст (13)5"/>
    <w:basedOn w:val="130"/>
    <w:rsid w:val="00943CC9"/>
    <w:rPr>
      <w:rFonts w:cs="Calibri"/>
      <w:spacing w:val="0"/>
    </w:rPr>
  </w:style>
  <w:style w:type="character" w:customStyle="1" w:styleId="134">
    <w:name w:val="Основной текст (13)4"/>
    <w:basedOn w:val="130"/>
    <w:rsid w:val="00943CC9"/>
    <w:rPr>
      <w:rFonts w:cs="Calibri"/>
      <w:noProof/>
      <w:spacing w:val="0"/>
    </w:rPr>
  </w:style>
  <w:style w:type="character" w:customStyle="1" w:styleId="341">
    <w:name w:val="Заголовок №3 (4)_"/>
    <w:basedOn w:val="a0"/>
    <w:link w:val="3410"/>
    <w:rsid w:val="00943CC9"/>
    <w:rPr>
      <w:b/>
      <w:bCs/>
      <w:sz w:val="25"/>
      <w:szCs w:val="25"/>
      <w:shd w:val="clear" w:color="auto" w:fill="FFFFFF"/>
    </w:rPr>
  </w:style>
  <w:style w:type="character" w:customStyle="1" w:styleId="342">
    <w:name w:val="Заголовок №3 (4)"/>
    <w:basedOn w:val="341"/>
    <w:rsid w:val="00943CC9"/>
  </w:style>
  <w:style w:type="character" w:customStyle="1" w:styleId="347">
    <w:name w:val="Заголовок №3 (4)7"/>
    <w:basedOn w:val="341"/>
    <w:rsid w:val="00943CC9"/>
    <w:rPr>
      <w:noProof/>
    </w:rPr>
  </w:style>
  <w:style w:type="character" w:customStyle="1" w:styleId="146">
    <w:name w:val="Основной текст (14) + Полужирный6"/>
    <w:aliases w:val="Не курсив10"/>
    <w:basedOn w:val="14"/>
    <w:rsid w:val="00943CC9"/>
    <w:rPr>
      <w:rFonts w:ascii="Times New Roman" w:hAnsi="Times New Roman" w:cs="Times New Roman"/>
      <w:b/>
      <w:bCs/>
      <w:spacing w:val="0"/>
      <w:lang w:bidi="ar-SA"/>
    </w:rPr>
  </w:style>
  <w:style w:type="character" w:customStyle="1" w:styleId="14130">
    <w:name w:val="Основной текст (14)13"/>
    <w:basedOn w:val="14"/>
    <w:rsid w:val="00943CC9"/>
    <w:rPr>
      <w:rFonts w:ascii="Times New Roman" w:hAnsi="Times New Roman" w:cs="Times New Roman"/>
      <w:spacing w:val="0"/>
      <w:lang w:bidi="ar-SA"/>
    </w:rPr>
  </w:style>
  <w:style w:type="character" w:customStyle="1" w:styleId="1412">
    <w:name w:val="Основной текст (14)12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30">
    <w:name w:val="Основной текст (14) + Полужирный3"/>
    <w:aliases w:val="Не курсив7"/>
    <w:basedOn w:val="14"/>
    <w:rsid w:val="00943CC9"/>
    <w:rPr>
      <w:rFonts w:ascii="Times New Roman" w:hAnsi="Times New Roman" w:cs="Times New Roman"/>
      <w:b/>
      <w:bCs/>
      <w:spacing w:val="0"/>
      <w:lang w:bidi="ar-SA"/>
    </w:rPr>
  </w:style>
  <w:style w:type="character" w:customStyle="1" w:styleId="14110">
    <w:name w:val="Основной текст (14)11"/>
    <w:basedOn w:val="14"/>
    <w:rsid w:val="00943CC9"/>
    <w:rPr>
      <w:rFonts w:ascii="Times New Roman" w:hAnsi="Times New Roman" w:cs="Times New Roman"/>
      <w:spacing w:val="0"/>
      <w:lang w:bidi="ar-SA"/>
    </w:rPr>
  </w:style>
  <w:style w:type="character" w:customStyle="1" w:styleId="1410">
    <w:name w:val="Основной текст (14)10"/>
    <w:basedOn w:val="14"/>
    <w:rsid w:val="00943CC9"/>
    <w:rPr>
      <w:rFonts w:ascii="Times New Roman" w:hAnsi="Times New Roman" w:cs="Times New Roman"/>
      <w:noProof/>
      <w:spacing w:val="0"/>
      <w:lang w:bidi="ar-SA"/>
    </w:rPr>
  </w:style>
  <w:style w:type="character" w:customStyle="1" w:styleId="1414">
    <w:name w:val="Основной текст (14) + Полужирный1"/>
    <w:aliases w:val="Не курсив5"/>
    <w:basedOn w:val="14"/>
    <w:rsid w:val="00943CC9"/>
    <w:rPr>
      <w:rFonts w:ascii="Times New Roman" w:hAnsi="Times New Roman" w:cs="Times New Roman"/>
      <w:b/>
      <w:bCs/>
      <w:spacing w:val="0"/>
      <w:lang w:bidi="ar-SA"/>
    </w:rPr>
  </w:style>
  <w:style w:type="character" w:customStyle="1" w:styleId="346">
    <w:name w:val="Заголовок №3 (4)6"/>
    <w:basedOn w:val="341"/>
    <w:rsid w:val="00943CC9"/>
  </w:style>
  <w:style w:type="character" w:customStyle="1" w:styleId="345">
    <w:name w:val="Заголовок №3 (4)5"/>
    <w:basedOn w:val="341"/>
    <w:rsid w:val="00943CC9"/>
    <w:rPr>
      <w:noProof/>
    </w:rPr>
  </w:style>
  <w:style w:type="paragraph" w:customStyle="1" w:styleId="3410">
    <w:name w:val="Заголовок №3 (4)1"/>
    <w:basedOn w:val="a"/>
    <w:link w:val="341"/>
    <w:rsid w:val="00943CC9"/>
    <w:pPr>
      <w:shd w:val="clear" w:color="auto" w:fill="FFFFFF"/>
      <w:spacing w:before="540" w:after="60" w:line="298" w:lineRule="exact"/>
      <w:outlineLvl w:val="2"/>
    </w:pPr>
    <w:rPr>
      <w:rFonts w:eastAsiaTheme="minorHAnsi"/>
      <w:b/>
      <w:bCs/>
      <w:sz w:val="25"/>
      <w:szCs w:val="25"/>
      <w:lang w:eastAsia="en-US"/>
    </w:rPr>
  </w:style>
  <w:style w:type="character" w:customStyle="1" w:styleId="344">
    <w:name w:val="Заголовок №3 (4)4"/>
    <w:basedOn w:val="341"/>
    <w:rsid w:val="00943CC9"/>
    <w:rPr>
      <w:rFonts w:ascii="Times New Roman" w:hAnsi="Times New Roman" w:cs="Times New Roman"/>
      <w:spacing w:val="0"/>
    </w:rPr>
  </w:style>
  <w:style w:type="character" w:customStyle="1" w:styleId="13a">
    <w:name w:val="Основной текст + 13"/>
    <w:aliases w:val="5 pt6,Малые прописные"/>
    <w:basedOn w:val="a9"/>
    <w:rsid w:val="00943CC9"/>
    <w:rPr>
      <w:rFonts w:ascii="Times New Roman" w:hAnsi="Times New Roman" w:cs="Times New Roman"/>
      <w:smallCaps/>
      <w:spacing w:val="0"/>
      <w:sz w:val="27"/>
      <w:szCs w:val="27"/>
      <w:lang w:bidi="ar-SA"/>
    </w:rPr>
  </w:style>
  <w:style w:type="character" w:customStyle="1" w:styleId="471">
    <w:name w:val="Заголовок №47"/>
    <w:basedOn w:val="4b"/>
    <w:rsid w:val="00943CC9"/>
    <w:rPr>
      <w:rFonts w:ascii="Times New Roman" w:hAnsi="Times New Roman" w:cs="Times New Roman"/>
      <w:noProof/>
      <w:spacing w:val="0"/>
    </w:rPr>
  </w:style>
  <w:style w:type="character" w:customStyle="1" w:styleId="460">
    <w:name w:val="Заголовок №46"/>
    <w:basedOn w:val="4b"/>
    <w:rsid w:val="00943CC9"/>
    <w:rPr>
      <w:rFonts w:ascii="Times New Roman" w:hAnsi="Times New Roman" w:cs="Times New Roman"/>
      <w:noProof/>
      <w:spacing w:val="0"/>
    </w:rPr>
  </w:style>
  <w:style w:type="character" w:customStyle="1" w:styleId="343">
    <w:name w:val="Заголовок №3 (4)3"/>
    <w:basedOn w:val="341"/>
    <w:rsid w:val="00943CC9"/>
    <w:rPr>
      <w:rFonts w:ascii="Times New Roman" w:hAnsi="Times New Roman" w:cs="Times New Roman"/>
      <w:spacing w:val="0"/>
    </w:rPr>
  </w:style>
  <w:style w:type="character" w:customStyle="1" w:styleId="3420">
    <w:name w:val="Заголовок №3 (4)2"/>
    <w:basedOn w:val="341"/>
    <w:rsid w:val="00943CC9"/>
    <w:rPr>
      <w:rFonts w:ascii="Times New Roman" w:hAnsi="Times New Roman" w:cs="Times New Roman"/>
      <w:noProof/>
      <w:spacing w:val="0"/>
    </w:rPr>
  </w:style>
  <w:style w:type="character" w:customStyle="1" w:styleId="435">
    <w:name w:val="Заголовок №43"/>
    <w:basedOn w:val="4b"/>
    <w:rsid w:val="00943CC9"/>
    <w:rPr>
      <w:rFonts w:ascii="Times New Roman" w:hAnsi="Times New Roman" w:cs="Times New Roman"/>
      <w:noProof/>
      <w:spacing w:val="0"/>
    </w:rPr>
  </w:style>
  <w:style w:type="character" w:customStyle="1" w:styleId="42b">
    <w:name w:val="Заголовок №42"/>
    <w:basedOn w:val="4b"/>
    <w:rsid w:val="00943CC9"/>
    <w:rPr>
      <w:rFonts w:ascii="Times New Roman" w:hAnsi="Times New Roman" w:cs="Times New Roman"/>
      <w:noProof/>
      <w:spacing w:val="0"/>
    </w:rPr>
  </w:style>
  <w:style w:type="character" w:customStyle="1" w:styleId="201">
    <w:name w:val="Основной текст (20)_"/>
    <w:basedOn w:val="a0"/>
    <w:link w:val="2010"/>
    <w:rsid w:val="00943CC9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1"/>
    <w:rsid w:val="00943CC9"/>
  </w:style>
  <w:style w:type="character" w:customStyle="1" w:styleId="2020">
    <w:name w:val="Основной текст (20)2"/>
    <w:basedOn w:val="201"/>
    <w:rsid w:val="00943CC9"/>
    <w:rPr>
      <w:noProof/>
    </w:rPr>
  </w:style>
  <w:style w:type="character" w:customStyle="1" w:styleId="414">
    <w:name w:val="Заголовок №4 + Не полужирный1"/>
    <w:basedOn w:val="4b"/>
    <w:rsid w:val="00943CC9"/>
    <w:rPr>
      <w:rFonts w:ascii="Times New Roman" w:hAnsi="Times New Roman" w:cs="Times New Roman"/>
      <w:spacing w:val="0"/>
    </w:rPr>
  </w:style>
  <w:style w:type="character" w:customStyle="1" w:styleId="1320">
    <w:name w:val="Основной текст + 132"/>
    <w:aliases w:val="5 pt5,Малые прописные2"/>
    <w:basedOn w:val="a9"/>
    <w:rsid w:val="00943CC9"/>
    <w:rPr>
      <w:rFonts w:ascii="Times New Roman" w:hAnsi="Times New Roman" w:cs="Times New Roman"/>
      <w:smallCaps/>
      <w:spacing w:val="0"/>
      <w:sz w:val="27"/>
      <w:szCs w:val="27"/>
      <w:u w:val="single"/>
      <w:lang w:bidi="ar-SA"/>
    </w:rPr>
  </w:style>
  <w:style w:type="paragraph" w:customStyle="1" w:styleId="2010">
    <w:name w:val="Основной текст (20)1"/>
    <w:basedOn w:val="a"/>
    <w:link w:val="201"/>
    <w:rsid w:val="00943CC9"/>
    <w:pPr>
      <w:shd w:val="clear" w:color="auto" w:fill="FFFFFF"/>
      <w:spacing w:after="60" w:line="283" w:lineRule="exact"/>
    </w:pPr>
    <w:rPr>
      <w:rFonts w:eastAsiaTheme="minorHAnsi"/>
      <w:b/>
      <w:bCs/>
      <w:sz w:val="25"/>
      <w:szCs w:val="25"/>
      <w:lang w:eastAsia="en-US"/>
    </w:rPr>
  </w:style>
  <w:style w:type="character" w:customStyle="1" w:styleId="4e">
    <w:name w:val="Основной текст + Курсив4"/>
    <w:basedOn w:val="a9"/>
    <w:rsid w:val="00943CC9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c">
    <w:name w:val="Основной текст + Курсив3"/>
    <w:basedOn w:val="a9"/>
    <w:rsid w:val="00943CC9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b">
    <w:name w:val="Основной текст + Курсив2"/>
    <w:basedOn w:val="a9"/>
    <w:rsid w:val="00943CC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90">
    <w:name w:val="Заголовок №19"/>
    <w:basedOn w:val="13"/>
    <w:rsid w:val="00943CC9"/>
    <w:rPr>
      <w:rFonts w:cs="Calibri"/>
      <w:spacing w:val="0"/>
    </w:rPr>
  </w:style>
  <w:style w:type="character" w:customStyle="1" w:styleId="1262">
    <w:name w:val="Основной текст (12)62"/>
    <w:basedOn w:val="126"/>
    <w:rsid w:val="00943CC9"/>
    <w:rPr>
      <w:rFonts w:ascii="Times New Roman" w:hAnsi="Times New Roman" w:cs="Times New Roman"/>
      <w:spacing w:val="0"/>
    </w:rPr>
  </w:style>
  <w:style w:type="character" w:customStyle="1" w:styleId="1261">
    <w:name w:val="Основной текст (12)61"/>
    <w:basedOn w:val="126"/>
    <w:rsid w:val="00943CC9"/>
    <w:rPr>
      <w:rFonts w:ascii="Times New Roman" w:hAnsi="Times New Roman" w:cs="Times New Roman"/>
      <w:noProof/>
      <w:spacing w:val="0"/>
    </w:rPr>
  </w:style>
  <w:style w:type="character" w:customStyle="1" w:styleId="1260">
    <w:name w:val="Основной текст (12)60"/>
    <w:basedOn w:val="126"/>
    <w:rsid w:val="00943CC9"/>
    <w:rPr>
      <w:rFonts w:ascii="Times New Roman" w:hAnsi="Times New Roman" w:cs="Times New Roman"/>
      <w:spacing w:val="0"/>
    </w:rPr>
  </w:style>
  <w:style w:type="character" w:customStyle="1" w:styleId="1259">
    <w:name w:val="Основной текст (12)59"/>
    <w:basedOn w:val="126"/>
    <w:rsid w:val="00943CC9"/>
    <w:rPr>
      <w:rFonts w:ascii="Times New Roman" w:hAnsi="Times New Roman" w:cs="Times New Roman"/>
      <w:noProof/>
      <w:spacing w:val="0"/>
    </w:rPr>
  </w:style>
  <w:style w:type="character" w:customStyle="1" w:styleId="149">
    <w:name w:val="Основной текст (14)9"/>
    <w:basedOn w:val="14"/>
    <w:rsid w:val="00943CC9"/>
    <w:rPr>
      <w:rFonts w:ascii="Times New Roman" w:hAnsi="Times New Roman" w:cs="Times New Roman"/>
      <w:spacing w:val="0"/>
      <w:lang w:bidi="ar-SA"/>
    </w:rPr>
  </w:style>
  <w:style w:type="character" w:customStyle="1" w:styleId="148">
    <w:name w:val="Основной текст (14)8"/>
    <w:basedOn w:val="14"/>
    <w:rsid w:val="00943CC9"/>
    <w:rPr>
      <w:rFonts w:ascii="Times New Roman" w:hAnsi="Times New Roman" w:cs="Times New Roman"/>
      <w:spacing w:val="0"/>
      <w:lang w:bidi="ar-SA"/>
    </w:rPr>
  </w:style>
  <w:style w:type="character" w:customStyle="1" w:styleId="1461">
    <w:name w:val="Основной текст (14)6"/>
    <w:basedOn w:val="14"/>
    <w:rsid w:val="00943CC9"/>
    <w:rPr>
      <w:rFonts w:ascii="Times New Roman" w:hAnsi="Times New Roman" w:cs="Times New Roman"/>
      <w:spacing w:val="0"/>
      <w:lang w:bidi="ar-SA"/>
    </w:rPr>
  </w:style>
  <w:style w:type="character" w:customStyle="1" w:styleId="145">
    <w:name w:val="Основной текст (14)5"/>
    <w:basedOn w:val="14"/>
    <w:rsid w:val="00943CC9"/>
    <w:rPr>
      <w:rFonts w:ascii="Times New Roman" w:hAnsi="Times New Roman" w:cs="Times New Roman"/>
      <w:spacing w:val="0"/>
      <w:lang w:bidi="ar-SA"/>
    </w:rPr>
  </w:style>
  <w:style w:type="character" w:customStyle="1" w:styleId="1258">
    <w:name w:val="Основной текст (12)58"/>
    <w:basedOn w:val="126"/>
    <w:rsid w:val="00943CC9"/>
    <w:rPr>
      <w:rFonts w:ascii="Times New Roman" w:hAnsi="Times New Roman" w:cs="Times New Roman"/>
      <w:spacing w:val="0"/>
    </w:rPr>
  </w:style>
  <w:style w:type="character" w:customStyle="1" w:styleId="1257">
    <w:name w:val="Основной текст (12)57"/>
    <w:basedOn w:val="126"/>
    <w:rsid w:val="00943CC9"/>
    <w:rPr>
      <w:rFonts w:ascii="Times New Roman" w:hAnsi="Times New Roman" w:cs="Times New Roman"/>
      <w:noProof/>
      <w:spacing w:val="0"/>
    </w:rPr>
  </w:style>
  <w:style w:type="character" w:customStyle="1" w:styleId="1440">
    <w:name w:val="Основной текст (14)4"/>
    <w:basedOn w:val="14"/>
    <w:rsid w:val="00943CC9"/>
    <w:rPr>
      <w:rFonts w:ascii="Times New Roman" w:hAnsi="Times New Roman" w:cs="Times New Roman"/>
      <w:spacing w:val="0"/>
      <w:lang w:bidi="ar-SA"/>
    </w:rPr>
  </w:style>
  <w:style w:type="character" w:customStyle="1" w:styleId="12pt2">
    <w:name w:val="Заголовок №1 + Интервал 2 pt2"/>
    <w:basedOn w:val="13"/>
    <w:rsid w:val="00943CC9"/>
    <w:rPr>
      <w:rFonts w:cs="Calibri"/>
      <w:spacing w:val="40"/>
    </w:rPr>
  </w:style>
  <w:style w:type="character" w:customStyle="1" w:styleId="183">
    <w:name w:val="Заголовок №18"/>
    <w:basedOn w:val="13"/>
    <w:rsid w:val="00943CC9"/>
    <w:rPr>
      <w:rFonts w:cs="Calibri"/>
      <w:spacing w:val="0"/>
    </w:rPr>
  </w:style>
  <w:style w:type="character" w:customStyle="1" w:styleId="17a">
    <w:name w:val="Заголовок №17"/>
    <w:basedOn w:val="13"/>
    <w:rsid w:val="00943CC9"/>
    <w:rPr>
      <w:rFonts w:cs="Calibri"/>
      <w:noProof/>
      <w:spacing w:val="0"/>
    </w:rPr>
  </w:style>
  <w:style w:type="character" w:customStyle="1" w:styleId="3d">
    <w:name w:val="Подпись к таблице3"/>
    <w:basedOn w:val="afc"/>
    <w:rsid w:val="00943CC9"/>
    <w:rPr>
      <w:rFonts w:ascii="Times New Roman" w:hAnsi="Times New Roman" w:cs="Times New Roman"/>
      <w:noProof/>
      <w:spacing w:val="0"/>
      <w:sz w:val="20"/>
      <w:szCs w:val="20"/>
    </w:rPr>
  </w:style>
  <w:style w:type="character" w:customStyle="1" w:styleId="1256">
    <w:name w:val="Основной текст (12)56"/>
    <w:basedOn w:val="126"/>
    <w:rsid w:val="00943CC9"/>
    <w:rPr>
      <w:rFonts w:ascii="Times New Roman" w:hAnsi="Times New Roman" w:cs="Times New Roman"/>
      <w:spacing w:val="0"/>
    </w:rPr>
  </w:style>
  <w:style w:type="character" w:customStyle="1" w:styleId="1255">
    <w:name w:val="Основной текст (12)55"/>
    <w:basedOn w:val="126"/>
    <w:rsid w:val="00943CC9"/>
    <w:rPr>
      <w:rFonts w:ascii="Times New Roman" w:hAnsi="Times New Roman" w:cs="Times New Roman"/>
      <w:spacing w:val="0"/>
    </w:rPr>
  </w:style>
  <w:style w:type="character" w:customStyle="1" w:styleId="1254">
    <w:name w:val="Основной текст (12)54"/>
    <w:basedOn w:val="126"/>
    <w:rsid w:val="00943CC9"/>
    <w:rPr>
      <w:rFonts w:ascii="Times New Roman" w:hAnsi="Times New Roman" w:cs="Times New Roman"/>
      <w:noProof/>
      <w:spacing w:val="0"/>
    </w:rPr>
  </w:style>
  <w:style w:type="character" w:customStyle="1" w:styleId="1512">
    <w:name w:val="Основной текст (15)12"/>
    <w:basedOn w:val="152"/>
    <w:rsid w:val="00943CC9"/>
    <w:rPr>
      <w:rFonts w:ascii="Times New Roman" w:hAnsi="Times New Roman" w:cs="Times New Roman"/>
      <w:spacing w:val="0"/>
    </w:rPr>
  </w:style>
  <w:style w:type="character" w:customStyle="1" w:styleId="1253">
    <w:name w:val="Основной текст (12)53"/>
    <w:basedOn w:val="126"/>
    <w:rsid w:val="00943CC9"/>
    <w:rPr>
      <w:rFonts w:ascii="Times New Roman" w:hAnsi="Times New Roman" w:cs="Times New Roman"/>
      <w:spacing w:val="0"/>
    </w:rPr>
  </w:style>
  <w:style w:type="character" w:customStyle="1" w:styleId="2c">
    <w:name w:val="Подпись к таблице (2)"/>
    <w:basedOn w:val="a0"/>
    <w:rsid w:val="00943CC9"/>
    <w:rPr>
      <w:rFonts w:ascii="Times New Roman" w:hAnsi="Times New Roman" w:cs="Times New Roman"/>
      <w:spacing w:val="0"/>
      <w:sz w:val="19"/>
      <w:szCs w:val="19"/>
    </w:rPr>
  </w:style>
  <w:style w:type="character" w:customStyle="1" w:styleId="12pt1">
    <w:name w:val="Заголовок №1 + Интервал 2 pt1"/>
    <w:basedOn w:val="13"/>
    <w:rsid w:val="00943CC9"/>
    <w:rPr>
      <w:rFonts w:cs="Calibri"/>
      <w:spacing w:val="40"/>
    </w:rPr>
  </w:style>
  <w:style w:type="character" w:customStyle="1" w:styleId="163">
    <w:name w:val="Заголовок №16"/>
    <w:basedOn w:val="13"/>
    <w:rsid w:val="00943CC9"/>
    <w:rPr>
      <w:rFonts w:cs="Calibri"/>
      <w:spacing w:val="0"/>
    </w:rPr>
  </w:style>
  <w:style w:type="character" w:customStyle="1" w:styleId="153">
    <w:name w:val="Заголовок №15"/>
    <w:basedOn w:val="13"/>
    <w:rsid w:val="00943CC9"/>
    <w:rPr>
      <w:rFonts w:cs="Calibri"/>
      <w:noProof/>
      <w:spacing w:val="0"/>
    </w:rPr>
  </w:style>
  <w:style w:type="character" w:customStyle="1" w:styleId="1241">
    <w:name w:val="Основной текст (12)41"/>
    <w:basedOn w:val="126"/>
    <w:rsid w:val="00943CC9"/>
    <w:rPr>
      <w:rFonts w:ascii="Times New Roman" w:hAnsi="Times New Roman" w:cs="Times New Roman"/>
      <w:spacing w:val="0"/>
    </w:rPr>
  </w:style>
  <w:style w:type="character" w:customStyle="1" w:styleId="1240">
    <w:name w:val="Основной текст (12)40"/>
    <w:basedOn w:val="126"/>
    <w:rsid w:val="00943CC9"/>
    <w:rPr>
      <w:rFonts w:ascii="Times New Roman" w:hAnsi="Times New Roman" w:cs="Times New Roman"/>
      <w:noProof/>
      <w:spacing w:val="0"/>
    </w:rPr>
  </w:style>
  <w:style w:type="character" w:customStyle="1" w:styleId="348">
    <w:name w:val="Заголовок №3 + Не полужирный4"/>
    <w:aliases w:val="Курсив6"/>
    <w:basedOn w:val="31"/>
    <w:rsid w:val="00943CC9"/>
    <w:rPr>
      <w:rFonts w:ascii="Times New Roman" w:hAnsi="Times New Roman" w:cs="Times New Roman"/>
      <w:i/>
      <w:iCs/>
      <w:spacing w:val="0"/>
      <w:lang w:bidi="ar-SA"/>
    </w:rPr>
  </w:style>
  <w:style w:type="character" w:customStyle="1" w:styleId="352">
    <w:name w:val="Заголовок №3 (5)_"/>
    <w:basedOn w:val="a0"/>
    <w:link w:val="3510"/>
    <w:rsid w:val="00943CC9"/>
    <w:rPr>
      <w:i/>
      <w:iCs/>
      <w:sz w:val="22"/>
      <w:szCs w:val="22"/>
      <w:shd w:val="clear" w:color="auto" w:fill="FFFFFF"/>
    </w:rPr>
  </w:style>
  <w:style w:type="character" w:customStyle="1" w:styleId="353">
    <w:name w:val="Заголовок №3 (5)"/>
    <w:basedOn w:val="352"/>
    <w:rsid w:val="00943CC9"/>
  </w:style>
  <w:style w:type="character" w:customStyle="1" w:styleId="354">
    <w:name w:val="Заголовок №3 (5) + Полужирный"/>
    <w:aliases w:val="Не курсив4"/>
    <w:basedOn w:val="352"/>
    <w:rsid w:val="00943CC9"/>
    <w:rPr>
      <w:b/>
      <w:bCs/>
    </w:rPr>
  </w:style>
  <w:style w:type="character" w:customStyle="1" w:styleId="33a">
    <w:name w:val="Заголовок №3 + Не полужирный3"/>
    <w:aliases w:val="Курсив5"/>
    <w:basedOn w:val="31"/>
    <w:rsid w:val="00943CC9"/>
    <w:rPr>
      <w:rFonts w:ascii="Times New Roman" w:hAnsi="Times New Roman" w:cs="Times New Roman"/>
      <w:i/>
      <w:iCs/>
      <w:spacing w:val="0"/>
      <w:lang w:bidi="ar-SA"/>
    </w:rPr>
  </w:style>
  <w:style w:type="character" w:customStyle="1" w:styleId="32b">
    <w:name w:val="Заголовок №3 + Не полужирный2"/>
    <w:aliases w:val="Курсив4"/>
    <w:basedOn w:val="31"/>
    <w:rsid w:val="00943CC9"/>
    <w:rPr>
      <w:rFonts w:ascii="Times New Roman" w:hAnsi="Times New Roman" w:cs="Times New Roman"/>
      <w:i/>
      <w:iCs/>
      <w:spacing w:val="0"/>
      <w:lang w:bidi="ar-SA"/>
    </w:rPr>
  </w:style>
  <w:style w:type="character" w:customStyle="1" w:styleId="3520">
    <w:name w:val="Заголовок №3 (5)2"/>
    <w:basedOn w:val="352"/>
    <w:rsid w:val="00943CC9"/>
  </w:style>
  <w:style w:type="character" w:customStyle="1" w:styleId="3511">
    <w:name w:val="Заголовок №3 (5) + Полужирный1"/>
    <w:aliases w:val="Не курсив3"/>
    <w:basedOn w:val="352"/>
    <w:rsid w:val="00943CC9"/>
    <w:rPr>
      <w:b/>
      <w:bCs/>
    </w:rPr>
  </w:style>
  <w:style w:type="character" w:customStyle="1" w:styleId="312">
    <w:name w:val="Заголовок №3 + Не полужирный1"/>
    <w:aliases w:val="Курсив3"/>
    <w:basedOn w:val="31"/>
    <w:rsid w:val="00943CC9"/>
    <w:rPr>
      <w:rFonts w:ascii="Times New Roman" w:hAnsi="Times New Roman" w:cs="Times New Roman"/>
      <w:i/>
      <w:iCs/>
      <w:spacing w:val="0"/>
      <w:lang w:bidi="ar-SA"/>
    </w:rPr>
  </w:style>
  <w:style w:type="paragraph" w:customStyle="1" w:styleId="3510">
    <w:name w:val="Заголовок №3 (5)1"/>
    <w:basedOn w:val="a"/>
    <w:link w:val="352"/>
    <w:rsid w:val="00943CC9"/>
    <w:pPr>
      <w:shd w:val="clear" w:color="auto" w:fill="FFFFFF"/>
      <w:spacing w:line="211" w:lineRule="exact"/>
      <w:ind w:firstLine="400"/>
      <w:jc w:val="both"/>
      <w:outlineLvl w:val="2"/>
    </w:pPr>
    <w:rPr>
      <w:rFonts w:eastAsiaTheme="minorHAnsi"/>
      <w:i/>
      <w:iCs/>
      <w:sz w:val="22"/>
      <w:szCs w:val="22"/>
      <w:lang w:eastAsia="en-US"/>
    </w:rPr>
  </w:style>
  <w:style w:type="character" w:customStyle="1" w:styleId="191">
    <w:name w:val="Основной текст (19)_"/>
    <w:basedOn w:val="a0"/>
    <w:link w:val="1910"/>
    <w:rsid w:val="00943CC9"/>
    <w:rPr>
      <w:b/>
      <w:bCs/>
      <w:shd w:val="clear" w:color="auto" w:fill="FFFFFF"/>
    </w:rPr>
  </w:style>
  <w:style w:type="character" w:customStyle="1" w:styleId="1930">
    <w:name w:val="Основной текст (19)30"/>
    <w:basedOn w:val="191"/>
    <w:rsid w:val="00943CC9"/>
  </w:style>
  <w:style w:type="paragraph" w:customStyle="1" w:styleId="1910">
    <w:name w:val="Основной текст (19)1"/>
    <w:basedOn w:val="a"/>
    <w:link w:val="191"/>
    <w:rsid w:val="00943CC9"/>
    <w:pPr>
      <w:shd w:val="clear" w:color="auto" w:fill="FFFFFF"/>
      <w:spacing w:line="240" w:lineRule="atLeast"/>
    </w:pPr>
    <w:rPr>
      <w:rFonts w:eastAsiaTheme="minorHAnsi"/>
      <w:b/>
      <w:bCs/>
      <w:lang w:eastAsia="en-US"/>
    </w:rPr>
  </w:style>
  <w:style w:type="character" w:customStyle="1" w:styleId="1311">
    <w:name w:val="Основной текст + 131"/>
    <w:aliases w:val="5 pt4,Малые прописные1"/>
    <w:basedOn w:val="a9"/>
    <w:rsid w:val="00943CC9"/>
    <w:rPr>
      <w:rFonts w:ascii="Times New Roman" w:hAnsi="Times New Roman" w:cs="Times New Roman"/>
      <w:smallCaps/>
      <w:spacing w:val="0"/>
      <w:sz w:val="27"/>
      <w:szCs w:val="27"/>
      <w:lang w:bidi="ar-SA"/>
    </w:rPr>
  </w:style>
  <w:style w:type="character" w:customStyle="1" w:styleId="2d">
    <w:name w:val="Подпись к таблице2"/>
    <w:basedOn w:val="afc"/>
    <w:rsid w:val="00943CC9"/>
    <w:rPr>
      <w:rFonts w:ascii="Times New Roman" w:hAnsi="Times New Roman" w:cs="Times New Roman"/>
      <w:spacing w:val="0"/>
      <w:sz w:val="20"/>
      <w:szCs w:val="20"/>
    </w:rPr>
  </w:style>
  <w:style w:type="character" w:customStyle="1" w:styleId="2e">
    <w:name w:val="Подпись к таблице (2)_"/>
    <w:basedOn w:val="a0"/>
    <w:link w:val="211"/>
    <w:rsid w:val="00943CC9"/>
    <w:rPr>
      <w:sz w:val="19"/>
      <w:szCs w:val="19"/>
      <w:shd w:val="clear" w:color="auto" w:fill="FFFFFF"/>
    </w:rPr>
  </w:style>
  <w:style w:type="character" w:customStyle="1" w:styleId="229">
    <w:name w:val="Подпись к таблице (2)2"/>
    <w:basedOn w:val="2e"/>
    <w:rsid w:val="00943CC9"/>
  </w:style>
  <w:style w:type="paragraph" w:customStyle="1" w:styleId="211">
    <w:name w:val="Подпись к таблице (2)1"/>
    <w:basedOn w:val="a"/>
    <w:link w:val="2e"/>
    <w:rsid w:val="00943CC9"/>
    <w:pPr>
      <w:shd w:val="clear" w:color="auto" w:fill="FFFFFF"/>
      <w:spacing w:line="192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1927">
    <w:name w:val="Основной текст (19)27"/>
    <w:basedOn w:val="191"/>
    <w:rsid w:val="00943CC9"/>
    <w:rPr>
      <w:rFonts w:ascii="Times New Roman" w:hAnsi="Times New Roman" w:cs="Times New Roman"/>
      <w:spacing w:val="0"/>
      <w:sz w:val="20"/>
      <w:szCs w:val="20"/>
    </w:rPr>
  </w:style>
  <w:style w:type="character" w:customStyle="1" w:styleId="1237">
    <w:name w:val="Основной текст (12)37"/>
    <w:basedOn w:val="126"/>
    <w:rsid w:val="00943CC9"/>
    <w:rPr>
      <w:rFonts w:ascii="Times New Roman" w:hAnsi="Times New Roman" w:cs="Times New Roman"/>
      <w:spacing w:val="0"/>
    </w:rPr>
  </w:style>
  <w:style w:type="character" w:customStyle="1" w:styleId="1236">
    <w:name w:val="Основной текст (12)36"/>
    <w:basedOn w:val="126"/>
    <w:rsid w:val="00943CC9"/>
    <w:rPr>
      <w:rFonts w:ascii="Times New Roman" w:hAnsi="Times New Roman" w:cs="Times New Roman"/>
      <w:spacing w:val="0"/>
    </w:rPr>
  </w:style>
  <w:style w:type="character" w:customStyle="1" w:styleId="1235">
    <w:name w:val="Основной текст (12)35"/>
    <w:basedOn w:val="126"/>
    <w:rsid w:val="00943CC9"/>
    <w:rPr>
      <w:rFonts w:ascii="Times New Roman" w:hAnsi="Times New Roman" w:cs="Times New Roman"/>
      <w:spacing w:val="0"/>
    </w:rPr>
  </w:style>
  <w:style w:type="character" w:customStyle="1" w:styleId="1234">
    <w:name w:val="Основной текст (12)34"/>
    <w:basedOn w:val="126"/>
    <w:rsid w:val="00943CC9"/>
    <w:rPr>
      <w:rFonts w:ascii="Times New Roman" w:hAnsi="Times New Roman" w:cs="Times New Roman"/>
      <w:spacing w:val="0"/>
    </w:rPr>
  </w:style>
  <w:style w:type="character" w:customStyle="1" w:styleId="12-1pt">
    <w:name w:val="Основной текст (12) + Интервал -1 pt"/>
    <w:basedOn w:val="126"/>
    <w:rsid w:val="00943CC9"/>
    <w:rPr>
      <w:rFonts w:ascii="Times New Roman" w:hAnsi="Times New Roman" w:cs="Times New Roman"/>
      <w:spacing w:val="-20"/>
    </w:rPr>
  </w:style>
  <w:style w:type="character" w:customStyle="1" w:styleId="1233">
    <w:name w:val="Основной текст (12)33"/>
    <w:basedOn w:val="126"/>
    <w:rsid w:val="00943CC9"/>
    <w:rPr>
      <w:rFonts w:ascii="Times New Roman" w:hAnsi="Times New Roman" w:cs="Times New Roman"/>
      <w:spacing w:val="0"/>
    </w:rPr>
  </w:style>
  <w:style w:type="character" w:customStyle="1" w:styleId="1232">
    <w:name w:val="Основной текст (12)32"/>
    <w:basedOn w:val="126"/>
    <w:rsid w:val="00943CC9"/>
    <w:rPr>
      <w:rFonts w:ascii="Times New Roman" w:hAnsi="Times New Roman" w:cs="Times New Roman"/>
      <w:spacing w:val="0"/>
    </w:rPr>
  </w:style>
  <w:style w:type="character" w:customStyle="1" w:styleId="1231">
    <w:name w:val="Основной текст (12)31"/>
    <w:basedOn w:val="126"/>
    <w:rsid w:val="00943CC9"/>
    <w:rPr>
      <w:rFonts w:ascii="Times New Roman" w:hAnsi="Times New Roman" w:cs="Times New Roman"/>
      <w:spacing w:val="0"/>
    </w:rPr>
  </w:style>
  <w:style w:type="character" w:customStyle="1" w:styleId="12300">
    <w:name w:val="Основной текст (12)30"/>
    <w:basedOn w:val="126"/>
    <w:rsid w:val="00943CC9"/>
    <w:rPr>
      <w:rFonts w:ascii="Times New Roman" w:hAnsi="Times New Roman" w:cs="Times New Roman"/>
      <w:spacing w:val="0"/>
    </w:rPr>
  </w:style>
  <w:style w:type="character" w:customStyle="1" w:styleId="1229">
    <w:name w:val="Основной текст (12)29"/>
    <w:basedOn w:val="126"/>
    <w:rsid w:val="00943CC9"/>
    <w:rPr>
      <w:rFonts w:ascii="Times New Roman" w:hAnsi="Times New Roman" w:cs="Times New Roman"/>
      <w:spacing w:val="0"/>
    </w:rPr>
  </w:style>
  <w:style w:type="character" w:customStyle="1" w:styleId="1228">
    <w:name w:val="Основной текст (12)28"/>
    <w:basedOn w:val="126"/>
    <w:rsid w:val="00943CC9"/>
    <w:rPr>
      <w:rFonts w:ascii="Times New Roman" w:hAnsi="Times New Roman" w:cs="Times New Roman"/>
      <w:spacing w:val="0"/>
    </w:rPr>
  </w:style>
  <w:style w:type="character" w:customStyle="1" w:styleId="1227">
    <w:name w:val="Основной текст (12)27"/>
    <w:basedOn w:val="126"/>
    <w:rsid w:val="00943CC9"/>
    <w:rPr>
      <w:rFonts w:ascii="Times New Roman" w:hAnsi="Times New Roman" w:cs="Times New Roman"/>
      <w:spacing w:val="0"/>
    </w:rPr>
  </w:style>
  <w:style w:type="character" w:customStyle="1" w:styleId="1921">
    <w:name w:val="Основной текст (19)21"/>
    <w:basedOn w:val="191"/>
    <w:rsid w:val="00943CC9"/>
    <w:rPr>
      <w:rFonts w:ascii="Times New Roman" w:hAnsi="Times New Roman" w:cs="Times New Roman"/>
      <w:spacing w:val="0"/>
      <w:sz w:val="20"/>
      <w:szCs w:val="20"/>
    </w:rPr>
  </w:style>
  <w:style w:type="character" w:customStyle="1" w:styleId="1920">
    <w:name w:val="Основной текст (19)20"/>
    <w:basedOn w:val="191"/>
    <w:rsid w:val="00943CC9"/>
    <w:rPr>
      <w:rFonts w:ascii="Times New Roman" w:hAnsi="Times New Roman" w:cs="Times New Roman"/>
      <w:noProof/>
      <w:spacing w:val="0"/>
      <w:sz w:val="20"/>
      <w:szCs w:val="20"/>
    </w:rPr>
  </w:style>
  <w:style w:type="character" w:customStyle="1" w:styleId="1432">
    <w:name w:val="Основной текст (14)3"/>
    <w:basedOn w:val="14"/>
    <w:rsid w:val="00943CC9"/>
    <w:rPr>
      <w:rFonts w:ascii="Times New Roman" w:hAnsi="Times New Roman" w:cs="Times New Roman"/>
      <w:spacing w:val="0"/>
      <w:lang w:bidi="ar-SA"/>
    </w:rPr>
  </w:style>
  <w:style w:type="character" w:customStyle="1" w:styleId="1224">
    <w:name w:val="Основной текст (12)24"/>
    <w:basedOn w:val="126"/>
    <w:rsid w:val="00943CC9"/>
    <w:rPr>
      <w:rFonts w:ascii="Times New Roman" w:hAnsi="Times New Roman" w:cs="Times New Roman"/>
      <w:spacing w:val="0"/>
    </w:rPr>
  </w:style>
  <w:style w:type="character" w:customStyle="1" w:styleId="1223">
    <w:name w:val="Основной текст (12)23"/>
    <w:basedOn w:val="126"/>
    <w:rsid w:val="00943CC9"/>
    <w:rPr>
      <w:rFonts w:ascii="Times New Roman" w:hAnsi="Times New Roman" w:cs="Times New Roman"/>
      <w:noProof/>
      <w:spacing w:val="0"/>
    </w:rPr>
  </w:style>
  <w:style w:type="character" w:customStyle="1" w:styleId="362">
    <w:name w:val="Заголовок №3 (6)_"/>
    <w:basedOn w:val="a0"/>
    <w:link w:val="3610"/>
    <w:rsid w:val="00943CC9"/>
    <w:rPr>
      <w:sz w:val="22"/>
      <w:szCs w:val="22"/>
      <w:shd w:val="clear" w:color="auto" w:fill="FFFFFF"/>
    </w:rPr>
  </w:style>
  <w:style w:type="paragraph" w:customStyle="1" w:styleId="3610">
    <w:name w:val="Заголовок №3 (6)1"/>
    <w:basedOn w:val="a"/>
    <w:link w:val="362"/>
    <w:rsid w:val="00943CC9"/>
    <w:pPr>
      <w:shd w:val="clear" w:color="auto" w:fill="FFFFFF"/>
      <w:spacing w:line="211" w:lineRule="exact"/>
      <w:jc w:val="both"/>
      <w:outlineLvl w:val="2"/>
    </w:pPr>
    <w:rPr>
      <w:rFonts w:eastAsiaTheme="minorHAnsi"/>
      <w:sz w:val="22"/>
      <w:szCs w:val="22"/>
      <w:lang w:eastAsia="en-US"/>
    </w:rPr>
  </w:style>
  <w:style w:type="character" w:customStyle="1" w:styleId="1919">
    <w:name w:val="Основной текст (19)19"/>
    <w:basedOn w:val="191"/>
    <w:rsid w:val="00943CC9"/>
    <w:rPr>
      <w:rFonts w:ascii="Times New Roman" w:hAnsi="Times New Roman" w:cs="Times New Roman"/>
      <w:spacing w:val="0"/>
      <w:sz w:val="20"/>
      <w:szCs w:val="20"/>
    </w:rPr>
  </w:style>
  <w:style w:type="character" w:customStyle="1" w:styleId="1918">
    <w:name w:val="Основной текст (19)18"/>
    <w:basedOn w:val="191"/>
    <w:rsid w:val="00943CC9"/>
    <w:rPr>
      <w:rFonts w:ascii="Times New Roman" w:hAnsi="Times New Roman" w:cs="Times New Roman"/>
      <w:noProof/>
      <w:spacing w:val="0"/>
      <w:sz w:val="20"/>
      <w:szCs w:val="20"/>
    </w:rPr>
  </w:style>
  <w:style w:type="character" w:customStyle="1" w:styleId="1222">
    <w:name w:val="Основной текст (12)22"/>
    <w:basedOn w:val="126"/>
    <w:rsid w:val="00943CC9"/>
    <w:rPr>
      <w:rFonts w:ascii="Times New Roman" w:hAnsi="Times New Roman" w:cs="Times New Roman"/>
      <w:spacing w:val="0"/>
    </w:rPr>
  </w:style>
  <w:style w:type="character" w:customStyle="1" w:styleId="12210">
    <w:name w:val="Основной текст (12)21"/>
    <w:basedOn w:val="126"/>
    <w:rsid w:val="00943CC9"/>
    <w:rPr>
      <w:rFonts w:ascii="Times New Roman" w:hAnsi="Times New Roman" w:cs="Times New Roman"/>
      <w:noProof/>
      <w:spacing w:val="0"/>
    </w:rPr>
  </w:style>
  <w:style w:type="character" w:customStyle="1" w:styleId="12200">
    <w:name w:val="Основной текст (12)20"/>
    <w:basedOn w:val="126"/>
    <w:rsid w:val="00943CC9"/>
    <w:rPr>
      <w:rFonts w:ascii="Times New Roman" w:hAnsi="Times New Roman" w:cs="Times New Roman"/>
      <w:spacing w:val="0"/>
    </w:rPr>
  </w:style>
  <w:style w:type="character" w:customStyle="1" w:styleId="1219">
    <w:name w:val="Основной текст (12)19"/>
    <w:basedOn w:val="126"/>
    <w:rsid w:val="00943CC9"/>
    <w:rPr>
      <w:rFonts w:ascii="Times New Roman" w:hAnsi="Times New Roman" w:cs="Times New Roman"/>
      <w:spacing w:val="0"/>
    </w:rPr>
  </w:style>
  <w:style w:type="character" w:customStyle="1" w:styleId="1218">
    <w:name w:val="Основной текст (12)18"/>
    <w:basedOn w:val="126"/>
    <w:rsid w:val="00943CC9"/>
    <w:rPr>
      <w:rFonts w:ascii="Times New Roman" w:hAnsi="Times New Roman" w:cs="Times New Roman"/>
      <w:noProof/>
      <w:spacing w:val="0"/>
    </w:rPr>
  </w:style>
  <w:style w:type="character" w:customStyle="1" w:styleId="1217">
    <w:name w:val="Основной текст (12)17"/>
    <w:basedOn w:val="126"/>
    <w:rsid w:val="00943CC9"/>
    <w:rPr>
      <w:rFonts w:ascii="Times New Roman" w:hAnsi="Times New Roman" w:cs="Times New Roman"/>
      <w:spacing w:val="0"/>
    </w:rPr>
  </w:style>
  <w:style w:type="character" w:customStyle="1" w:styleId="1b">
    <w:name w:val="Основной текст + Полужирный1"/>
    <w:aliases w:val="Курсив2,Интервал -1 pt"/>
    <w:basedOn w:val="a9"/>
    <w:rsid w:val="00943CC9"/>
    <w:rPr>
      <w:rFonts w:ascii="Times New Roman" w:hAnsi="Times New Roman" w:cs="Times New Roman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basedOn w:val="191"/>
    <w:rsid w:val="00943CC9"/>
    <w:rPr>
      <w:rFonts w:ascii="Times New Roman" w:hAnsi="Times New Roman" w:cs="Times New Roman"/>
      <w:spacing w:val="0"/>
      <w:sz w:val="20"/>
      <w:szCs w:val="20"/>
    </w:rPr>
  </w:style>
  <w:style w:type="character" w:customStyle="1" w:styleId="1914">
    <w:name w:val="Основной текст (19)14"/>
    <w:basedOn w:val="191"/>
    <w:rsid w:val="00943CC9"/>
    <w:rPr>
      <w:rFonts w:ascii="Times New Roman" w:hAnsi="Times New Roman" w:cs="Times New Roman"/>
      <w:noProof/>
      <w:spacing w:val="0"/>
      <w:sz w:val="20"/>
      <w:szCs w:val="20"/>
    </w:rPr>
  </w:style>
  <w:style w:type="character" w:customStyle="1" w:styleId="1216">
    <w:name w:val="Основной текст (12)16"/>
    <w:basedOn w:val="126"/>
    <w:rsid w:val="00943CC9"/>
    <w:rPr>
      <w:rFonts w:ascii="Times New Roman" w:hAnsi="Times New Roman" w:cs="Times New Roman"/>
      <w:spacing w:val="0"/>
    </w:rPr>
  </w:style>
  <w:style w:type="character" w:customStyle="1" w:styleId="1215">
    <w:name w:val="Основной текст (12)15"/>
    <w:basedOn w:val="126"/>
    <w:rsid w:val="00943CC9"/>
    <w:rPr>
      <w:rFonts w:ascii="Times New Roman" w:hAnsi="Times New Roman" w:cs="Times New Roman"/>
      <w:noProof/>
      <w:spacing w:val="0"/>
    </w:rPr>
  </w:style>
  <w:style w:type="character" w:customStyle="1" w:styleId="1913">
    <w:name w:val="Основной текст (19)13"/>
    <w:basedOn w:val="191"/>
    <w:rsid w:val="00943CC9"/>
    <w:rPr>
      <w:rFonts w:ascii="Times New Roman" w:hAnsi="Times New Roman" w:cs="Times New Roman"/>
      <w:spacing w:val="0"/>
      <w:sz w:val="20"/>
      <w:szCs w:val="20"/>
    </w:rPr>
  </w:style>
  <w:style w:type="character" w:customStyle="1" w:styleId="1912">
    <w:name w:val="Основной текст (19)12"/>
    <w:basedOn w:val="191"/>
    <w:rsid w:val="00943CC9"/>
    <w:rPr>
      <w:rFonts w:ascii="Times New Roman" w:hAnsi="Times New Roman" w:cs="Times New Roman"/>
      <w:noProof/>
      <w:spacing w:val="0"/>
      <w:sz w:val="20"/>
      <w:szCs w:val="20"/>
    </w:rPr>
  </w:style>
  <w:style w:type="character" w:customStyle="1" w:styleId="1214">
    <w:name w:val="Основной текст (12)14"/>
    <w:basedOn w:val="126"/>
    <w:rsid w:val="00943CC9"/>
    <w:rPr>
      <w:rFonts w:ascii="Times New Roman" w:hAnsi="Times New Roman" w:cs="Times New Roman"/>
      <w:spacing w:val="0"/>
    </w:rPr>
  </w:style>
  <w:style w:type="character" w:customStyle="1" w:styleId="1213">
    <w:name w:val="Основной текст (12)13"/>
    <w:basedOn w:val="126"/>
    <w:rsid w:val="00943CC9"/>
    <w:rPr>
      <w:rFonts w:ascii="Times New Roman" w:hAnsi="Times New Roman" w:cs="Times New Roman"/>
      <w:noProof/>
      <w:spacing w:val="0"/>
    </w:rPr>
  </w:style>
  <w:style w:type="character" w:customStyle="1" w:styleId="1212">
    <w:name w:val="Основной текст (12)12"/>
    <w:basedOn w:val="126"/>
    <w:rsid w:val="00943CC9"/>
    <w:rPr>
      <w:rFonts w:ascii="Times New Roman" w:hAnsi="Times New Roman" w:cs="Times New Roman"/>
      <w:spacing w:val="0"/>
    </w:rPr>
  </w:style>
  <w:style w:type="character" w:customStyle="1" w:styleId="12110">
    <w:name w:val="Основной текст (12)11"/>
    <w:basedOn w:val="126"/>
    <w:rsid w:val="00943CC9"/>
    <w:rPr>
      <w:rFonts w:ascii="Times New Roman" w:hAnsi="Times New Roman" w:cs="Times New Roman"/>
      <w:noProof/>
      <w:spacing w:val="0"/>
    </w:rPr>
  </w:style>
  <w:style w:type="character" w:customStyle="1" w:styleId="12100">
    <w:name w:val="Основной текст (12)10"/>
    <w:basedOn w:val="126"/>
    <w:rsid w:val="00943CC9"/>
    <w:rPr>
      <w:rFonts w:ascii="Times New Roman" w:hAnsi="Times New Roman" w:cs="Times New Roman"/>
      <w:spacing w:val="0"/>
    </w:rPr>
  </w:style>
  <w:style w:type="character" w:customStyle="1" w:styleId="129">
    <w:name w:val="Основной текст (12)9"/>
    <w:basedOn w:val="126"/>
    <w:rsid w:val="00943CC9"/>
    <w:rPr>
      <w:rFonts w:ascii="Times New Roman" w:hAnsi="Times New Roman" w:cs="Times New Roman"/>
      <w:noProof/>
      <w:spacing w:val="0"/>
    </w:rPr>
  </w:style>
  <w:style w:type="character" w:customStyle="1" w:styleId="128">
    <w:name w:val="Основной текст (12)8"/>
    <w:basedOn w:val="126"/>
    <w:rsid w:val="00943CC9"/>
    <w:rPr>
      <w:rFonts w:ascii="Times New Roman" w:hAnsi="Times New Roman" w:cs="Times New Roman"/>
      <w:spacing w:val="0"/>
    </w:rPr>
  </w:style>
  <w:style w:type="character" w:customStyle="1" w:styleId="127">
    <w:name w:val="Основной текст (12)7"/>
    <w:basedOn w:val="126"/>
    <w:rsid w:val="00943CC9"/>
    <w:rPr>
      <w:rFonts w:ascii="Times New Roman" w:hAnsi="Times New Roman" w:cs="Times New Roman"/>
      <w:noProof/>
      <w:spacing w:val="0"/>
    </w:rPr>
  </w:style>
  <w:style w:type="character" w:customStyle="1" w:styleId="1263">
    <w:name w:val="Основной текст (12)6"/>
    <w:basedOn w:val="126"/>
    <w:rsid w:val="00943CC9"/>
    <w:rPr>
      <w:rFonts w:ascii="Times New Roman" w:hAnsi="Times New Roman" w:cs="Times New Roman"/>
      <w:spacing w:val="0"/>
    </w:rPr>
  </w:style>
  <w:style w:type="character" w:customStyle="1" w:styleId="1250">
    <w:name w:val="Основной текст (12)5"/>
    <w:basedOn w:val="126"/>
    <w:rsid w:val="00943CC9"/>
    <w:rPr>
      <w:rFonts w:ascii="Times New Roman" w:hAnsi="Times New Roman" w:cs="Times New Roman"/>
      <w:noProof/>
      <w:spacing w:val="0"/>
    </w:rPr>
  </w:style>
  <w:style w:type="character" w:customStyle="1" w:styleId="147">
    <w:name w:val="Заголовок №14"/>
    <w:basedOn w:val="13"/>
    <w:rsid w:val="00943CC9"/>
    <w:rPr>
      <w:rFonts w:cs="Calibri"/>
      <w:spacing w:val="0"/>
    </w:rPr>
  </w:style>
  <w:style w:type="character" w:customStyle="1" w:styleId="13b">
    <w:name w:val="Заголовок №13"/>
    <w:basedOn w:val="13"/>
    <w:rsid w:val="00943CC9"/>
    <w:rPr>
      <w:rFonts w:cs="Calibri"/>
      <w:noProof/>
      <w:spacing w:val="0"/>
    </w:rPr>
  </w:style>
  <w:style w:type="character" w:customStyle="1" w:styleId="1711">
    <w:name w:val="Основной текст (17) + Не полужирный1"/>
    <w:basedOn w:val="170"/>
    <w:rsid w:val="00943CC9"/>
    <w:rPr>
      <w:rFonts w:ascii="Times New Roman" w:hAnsi="Times New Roman" w:cs="Times New Roman"/>
      <w:spacing w:val="0"/>
    </w:rPr>
  </w:style>
  <w:style w:type="character" w:customStyle="1" w:styleId="1242">
    <w:name w:val="Основной текст (12)4"/>
    <w:basedOn w:val="126"/>
    <w:rsid w:val="00943CC9"/>
    <w:rPr>
      <w:rFonts w:ascii="Times New Roman" w:hAnsi="Times New Roman" w:cs="Times New Roman"/>
      <w:spacing w:val="0"/>
    </w:rPr>
  </w:style>
  <w:style w:type="character" w:customStyle="1" w:styleId="1238">
    <w:name w:val="Основной текст (12)3"/>
    <w:basedOn w:val="126"/>
    <w:rsid w:val="00943CC9"/>
    <w:rPr>
      <w:rFonts w:ascii="Times New Roman" w:hAnsi="Times New Roman" w:cs="Times New Roman"/>
      <w:noProof/>
      <w:spacing w:val="0"/>
    </w:rPr>
  </w:style>
  <w:style w:type="character" w:customStyle="1" w:styleId="1330">
    <w:name w:val="Основной текст (13)3"/>
    <w:basedOn w:val="130"/>
    <w:rsid w:val="00943CC9"/>
    <w:rPr>
      <w:rFonts w:cs="Calibri"/>
      <w:spacing w:val="0"/>
    </w:rPr>
  </w:style>
  <w:style w:type="character" w:customStyle="1" w:styleId="1321">
    <w:name w:val="Основной текст (13)2"/>
    <w:basedOn w:val="130"/>
    <w:rsid w:val="00943CC9"/>
    <w:rPr>
      <w:rFonts w:cs="Calibri"/>
      <w:noProof/>
      <w:spacing w:val="0"/>
    </w:rPr>
  </w:style>
  <w:style w:type="character" w:customStyle="1" w:styleId="118">
    <w:name w:val="Основной текст (11)8"/>
    <w:basedOn w:val="11"/>
    <w:rsid w:val="00943CC9"/>
  </w:style>
  <w:style w:type="character" w:customStyle="1" w:styleId="81">
    <w:name w:val="Основной текст + 8"/>
    <w:aliases w:val="5 pt3"/>
    <w:basedOn w:val="a9"/>
    <w:rsid w:val="00943CC9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810">
    <w:name w:val="Основной текст + 81"/>
    <w:aliases w:val="5 pt2"/>
    <w:basedOn w:val="a9"/>
    <w:rsid w:val="00943CC9"/>
    <w:rPr>
      <w:rFonts w:ascii="Times New Roman" w:hAnsi="Times New Roman" w:cs="Times New Roman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basedOn w:val="11"/>
    <w:rsid w:val="00943CC9"/>
    <w:rPr>
      <w:noProof/>
    </w:rPr>
  </w:style>
  <w:style w:type="character" w:customStyle="1" w:styleId="1111pt">
    <w:name w:val="Основной текст (11) + 11 pt"/>
    <w:basedOn w:val="11"/>
    <w:rsid w:val="00943CC9"/>
    <w:rPr>
      <w:sz w:val="22"/>
      <w:szCs w:val="22"/>
    </w:rPr>
  </w:style>
  <w:style w:type="character" w:customStyle="1" w:styleId="103">
    <w:name w:val="Основной текст (10) + Не полужирный"/>
    <w:basedOn w:val="100"/>
    <w:rsid w:val="00943CC9"/>
  </w:style>
  <w:style w:type="character" w:customStyle="1" w:styleId="1030">
    <w:name w:val="Основной текст (10)3"/>
    <w:basedOn w:val="100"/>
    <w:rsid w:val="00943CC9"/>
  </w:style>
  <w:style w:type="character" w:customStyle="1" w:styleId="1111pt2">
    <w:name w:val="Основной текст (11) + 11 pt2"/>
    <w:aliases w:val="Полужирный1"/>
    <w:basedOn w:val="11"/>
    <w:rsid w:val="00943CC9"/>
    <w:rPr>
      <w:b/>
      <w:bCs/>
      <w:sz w:val="22"/>
      <w:szCs w:val="22"/>
    </w:rPr>
  </w:style>
  <w:style w:type="character" w:customStyle="1" w:styleId="1111pt1">
    <w:name w:val="Основной текст (11) + 11 pt1"/>
    <w:basedOn w:val="11"/>
    <w:rsid w:val="00943CC9"/>
    <w:rPr>
      <w:noProof/>
      <w:sz w:val="22"/>
      <w:szCs w:val="22"/>
    </w:rPr>
  </w:style>
  <w:style w:type="character" w:customStyle="1" w:styleId="1010">
    <w:name w:val="Основной текст (10) + Не полужирный1"/>
    <w:basedOn w:val="100"/>
    <w:rsid w:val="00943CC9"/>
    <w:rPr>
      <w:rFonts w:ascii="Times New Roman" w:hAnsi="Times New Roman" w:cs="Times New Roman"/>
      <w:spacing w:val="0"/>
    </w:rPr>
  </w:style>
  <w:style w:type="character" w:customStyle="1" w:styleId="1020">
    <w:name w:val="Основной текст (10)2"/>
    <w:basedOn w:val="100"/>
    <w:rsid w:val="00943CC9"/>
    <w:rPr>
      <w:rFonts w:ascii="Times New Roman" w:hAnsi="Times New Roman" w:cs="Times New Roman"/>
      <w:spacing w:val="0"/>
    </w:rPr>
  </w:style>
  <w:style w:type="character" w:customStyle="1" w:styleId="116">
    <w:name w:val="Основной текст (11)6"/>
    <w:basedOn w:val="11"/>
    <w:rsid w:val="00943CC9"/>
    <w:rPr>
      <w:rFonts w:ascii="Times New Roman" w:hAnsi="Times New Roman" w:cs="Times New Roman"/>
      <w:spacing w:val="0"/>
    </w:rPr>
  </w:style>
  <w:style w:type="character" w:customStyle="1" w:styleId="115">
    <w:name w:val="Основной текст (11)5"/>
    <w:basedOn w:val="11"/>
    <w:rsid w:val="00943CC9"/>
    <w:rPr>
      <w:rFonts w:ascii="Times New Roman" w:hAnsi="Times New Roman" w:cs="Times New Roman"/>
      <w:spacing w:val="0"/>
    </w:rPr>
  </w:style>
  <w:style w:type="character" w:customStyle="1" w:styleId="12a">
    <w:name w:val="Заголовок №12"/>
    <w:basedOn w:val="13"/>
    <w:rsid w:val="00943CC9"/>
    <w:rPr>
      <w:rFonts w:cs="Calibri"/>
      <w:spacing w:val="0"/>
    </w:rPr>
  </w:style>
  <w:style w:type="character" w:customStyle="1" w:styleId="1c">
    <w:name w:val="Оглавление 1 Знак"/>
    <w:basedOn w:val="a0"/>
    <w:link w:val="1d"/>
    <w:rsid w:val="00943CC9"/>
    <w:rPr>
      <w:b/>
      <w:bCs/>
      <w:sz w:val="22"/>
      <w:szCs w:val="22"/>
      <w:shd w:val="clear" w:color="auto" w:fill="FFFFFF"/>
    </w:rPr>
  </w:style>
  <w:style w:type="character" w:customStyle="1" w:styleId="2f">
    <w:name w:val="Оглавление (2) + Не полужирный"/>
    <w:basedOn w:val="1c"/>
    <w:rsid w:val="00943CC9"/>
  </w:style>
  <w:style w:type="character" w:customStyle="1" w:styleId="233">
    <w:name w:val="Оглавление (2)3"/>
    <w:basedOn w:val="1c"/>
    <w:rsid w:val="00943CC9"/>
    <w:rPr>
      <w:noProof/>
    </w:rPr>
  </w:style>
  <w:style w:type="paragraph" w:styleId="1d">
    <w:name w:val="toc 1"/>
    <w:basedOn w:val="a"/>
    <w:next w:val="a"/>
    <w:link w:val="1c"/>
    <w:rsid w:val="00943CC9"/>
    <w:pPr>
      <w:shd w:val="clear" w:color="auto" w:fill="FFFFFF"/>
      <w:spacing w:before="660" w:after="300"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111pt">
    <w:name w:val="Основной текст (11) + Интервал 1 pt"/>
    <w:basedOn w:val="11"/>
    <w:rsid w:val="00943CC9"/>
    <w:rPr>
      <w:rFonts w:ascii="Times New Roman" w:hAnsi="Times New Roman" w:cs="Times New Roman"/>
      <w:spacing w:val="30"/>
    </w:rPr>
  </w:style>
  <w:style w:type="character" w:customStyle="1" w:styleId="1225">
    <w:name w:val="Основной текст (12)2"/>
    <w:basedOn w:val="126"/>
    <w:rsid w:val="00943CC9"/>
    <w:rPr>
      <w:rFonts w:ascii="Times New Roman" w:hAnsi="Times New Roman" w:cs="Times New Roman"/>
      <w:spacing w:val="0"/>
    </w:rPr>
  </w:style>
  <w:style w:type="character" w:customStyle="1" w:styleId="193">
    <w:name w:val="Основной текст (19)3"/>
    <w:basedOn w:val="191"/>
    <w:rsid w:val="00943CC9"/>
    <w:rPr>
      <w:rFonts w:ascii="Times New Roman" w:hAnsi="Times New Roman" w:cs="Times New Roman"/>
      <w:spacing w:val="0"/>
      <w:sz w:val="20"/>
      <w:szCs w:val="20"/>
    </w:rPr>
  </w:style>
  <w:style w:type="character" w:customStyle="1" w:styleId="192">
    <w:name w:val="Основной текст (19)2"/>
    <w:basedOn w:val="191"/>
    <w:rsid w:val="00943CC9"/>
    <w:rPr>
      <w:rFonts w:ascii="Times New Roman" w:hAnsi="Times New Roman" w:cs="Times New Roman"/>
      <w:noProof/>
      <w:spacing w:val="0"/>
      <w:sz w:val="20"/>
      <w:szCs w:val="20"/>
    </w:rPr>
  </w:style>
  <w:style w:type="character" w:customStyle="1" w:styleId="1130">
    <w:name w:val="Основной текст (11)3"/>
    <w:basedOn w:val="11"/>
    <w:rsid w:val="00943CC9"/>
    <w:rPr>
      <w:rFonts w:ascii="Times New Roman" w:hAnsi="Times New Roman" w:cs="Times New Roman"/>
      <w:spacing w:val="0"/>
    </w:rPr>
  </w:style>
  <w:style w:type="character" w:customStyle="1" w:styleId="119">
    <w:name w:val="Основной текст (11) + Курсив"/>
    <w:basedOn w:val="11"/>
    <w:rsid w:val="00943CC9"/>
    <w:rPr>
      <w:rFonts w:ascii="Times New Roman" w:hAnsi="Times New Roman" w:cs="Times New Roman"/>
      <w:i/>
      <w:iCs/>
      <w:spacing w:val="0"/>
    </w:rPr>
  </w:style>
  <w:style w:type="character" w:customStyle="1" w:styleId="1111">
    <w:name w:val="Основной текст (11) + Курсив1"/>
    <w:basedOn w:val="11"/>
    <w:rsid w:val="00943CC9"/>
    <w:rPr>
      <w:rFonts w:ascii="Times New Roman" w:hAnsi="Times New Roman" w:cs="Times New Roman"/>
      <w:i/>
      <w:iCs/>
      <w:noProof/>
      <w:spacing w:val="0"/>
    </w:rPr>
  </w:style>
  <w:style w:type="character" w:customStyle="1" w:styleId="1121">
    <w:name w:val="Основной текст (11)2"/>
    <w:basedOn w:val="11"/>
    <w:rsid w:val="00943CC9"/>
    <w:rPr>
      <w:rFonts w:ascii="Times New Roman" w:hAnsi="Times New Roman" w:cs="Times New Roman"/>
      <w:noProof/>
      <w:spacing w:val="0"/>
    </w:rPr>
  </w:style>
  <w:style w:type="character" w:styleId="afd">
    <w:name w:val="page number"/>
    <w:basedOn w:val="a0"/>
    <w:rsid w:val="00943CC9"/>
  </w:style>
  <w:style w:type="paragraph" w:styleId="afe">
    <w:name w:val="Body Text Indent"/>
    <w:basedOn w:val="a"/>
    <w:link w:val="aff"/>
    <w:uiPriority w:val="99"/>
    <w:unhideWhenUsed/>
    <w:rsid w:val="00943CC9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943CC9"/>
    <w:rPr>
      <w:rFonts w:eastAsia="Times New Roman"/>
      <w:lang w:eastAsia="ru-RU"/>
    </w:rPr>
  </w:style>
  <w:style w:type="paragraph" w:styleId="2f0">
    <w:name w:val="Body Text Indent 2"/>
    <w:basedOn w:val="a"/>
    <w:link w:val="2f1"/>
    <w:uiPriority w:val="99"/>
    <w:rsid w:val="00943CC9"/>
    <w:pPr>
      <w:spacing w:after="120" w:line="480" w:lineRule="auto"/>
      <w:ind w:left="283"/>
    </w:pPr>
  </w:style>
  <w:style w:type="character" w:customStyle="1" w:styleId="2f1">
    <w:name w:val="Основной текст с отступом 2 Знак"/>
    <w:basedOn w:val="a0"/>
    <w:link w:val="2f0"/>
    <w:uiPriority w:val="99"/>
    <w:rsid w:val="00943CC9"/>
    <w:rPr>
      <w:rFonts w:eastAsia="Times New Roman"/>
      <w:lang w:eastAsia="ru-RU"/>
    </w:rPr>
  </w:style>
  <w:style w:type="paragraph" w:styleId="3e">
    <w:name w:val="Body Text Indent 3"/>
    <w:basedOn w:val="a"/>
    <w:link w:val="3f"/>
    <w:uiPriority w:val="99"/>
    <w:rsid w:val="00943CC9"/>
    <w:pPr>
      <w:spacing w:after="120"/>
      <w:ind w:left="283"/>
    </w:pPr>
    <w:rPr>
      <w:sz w:val="16"/>
      <w:szCs w:val="16"/>
    </w:rPr>
  </w:style>
  <w:style w:type="character" w:customStyle="1" w:styleId="3f">
    <w:name w:val="Основной текст с отступом 3 Знак"/>
    <w:basedOn w:val="a0"/>
    <w:link w:val="3e"/>
    <w:uiPriority w:val="99"/>
    <w:rsid w:val="00943CC9"/>
    <w:rPr>
      <w:rFonts w:eastAsia="Times New Roman"/>
      <w:sz w:val="16"/>
      <w:szCs w:val="16"/>
      <w:lang w:eastAsia="ru-RU"/>
    </w:rPr>
  </w:style>
  <w:style w:type="paragraph" w:styleId="aff0">
    <w:name w:val="caption"/>
    <w:basedOn w:val="a"/>
    <w:next w:val="a"/>
    <w:qFormat/>
    <w:rsid w:val="00943CC9"/>
    <w:pPr>
      <w:spacing w:after="200"/>
    </w:pPr>
    <w:rPr>
      <w:b/>
      <w:bCs/>
      <w:color w:val="4F81BD"/>
      <w:sz w:val="18"/>
      <w:szCs w:val="18"/>
    </w:rPr>
  </w:style>
  <w:style w:type="paragraph" w:customStyle="1" w:styleId="Web1">
    <w:name w:val="Обычный (Web)1"/>
    <w:basedOn w:val="a"/>
    <w:rsid w:val="00943CC9"/>
    <w:pPr>
      <w:spacing w:before="100" w:beforeAutospacing="1" w:after="100" w:afterAutospacing="1"/>
      <w:ind w:left="160" w:right="80"/>
      <w:jc w:val="both"/>
    </w:pPr>
    <w:rPr>
      <w:rFonts w:ascii="Arial" w:eastAsia="Arial Unicode MS" w:hAnsi="Arial" w:cs="Arial"/>
      <w:sz w:val="20"/>
      <w:szCs w:val="20"/>
    </w:rPr>
  </w:style>
  <w:style w:type="paragraph" w:customStyle="1" w:styleId="1e">
    <w:name w:val="Номер 1"/>
    <w:basedOn w:val="1"/>
    <w:rsid w:val="00943CC9"/>
    <w:pPr>
      <w:widowControl/>
      <w:suppressAutoHyphens/>
      <w:autoSpaceDN/>
      <w:adjustRightInd/>
      <w:spacing w:before="360" w:after="240" w:line="360" w:lineRule="auto"/>
      <w:jc w:val="center"/>
    </w:pPr>
    <w:rPr>
      <w:rFonts w:ascii="Times New Roman" w:hAnsi="Times New Roman" w:cs="Times New Roman"/>
      <w:bCs w:val="0"/>
      <w:kern w:val="2"/>
      <w:sz w:val="28"/>
      <w:szCs w:val="20"/>
      <w:lang w:eastAsia="ar-SA"/>
    </w:rPr>
  </w:style>
  <w:style w:type="paragraph" w:customStyle="1" w:styleId="212">
    <w:name w:val="Основной текст 21"/>
    <w:basedOn w:val="a"/>
    <w:rsid w:val="00943CC9"/>
    <w:pPr>
      <w:suppressAutoHyphens/>
      <w:overflowPunct w:val="0"/>
      <w:autoSpaceDE w:val="0"/>
      <w:spacing w:line="360" w:lineRule="auto"/>
      <w:ind w:firstLine="709"/>
      <w:jc w:val="both"/>
    </w:pPr>
    <w:rPr>
      <w:rFonts w:cs="Calibri"/>
      <w:kern w:val="2"/>
      <w:sz w:val="28"/>
      <w:szCs w:val="20"/>
      <w:lang w:eastAsia="ar-SA"/>
    </w:rPr>
  </w:style>
  <w:style w:type="paragraph" w:customStyle="1" w:styleId="2f2">
    <w:name w:val="Номер 2"/>
    <w:basedOn w:val="3"/>
    <w:rsid w:val="00943CC9"/>
    <w:pPr>
      <w:widowControl/>
      <w:suppressAutoHyphens/>
      <w:autoSpaceDE/>
      <w:autoSpaceDN/>
      <w:adjustRightInd/>
      <w:spacing w:before="120" w:after="120" w:line="360" w:lineRule="auto"/>
      <w:jc w:val="center"/>
    </w:pPr>
    <w:rPr>
      <w:rFonts w:ascii="Times New Roman" w:hAnsi="Times New Roman"/>
      <w:kern w:val="2"/>
      <w:sz w:val="28"/>
      <w:szCs w:val="28"/>
      <w:lang w:eastAsia="ar-SA"/>
    </w:rPr>
  </w:style>
  <w:style w:type="paragraph" w:customStyle="1" w:styleId="22a">
    <w:name w:val="Основной текст 22"/>
    <w:basedOn w:val="a"/>
    <w:rsid w:val="00943CC9"/>
    <w:pPr>
      <w:suppressAutoHyphens/>
      <w:spacing w:after="120" w:line="480" w:lineRule="auto"/>
    </w:pPr>
    <w:rPr>
      <w:rFonts w:cs="Calibri"/>
      <w:kern w:val="2"/>
      <w:lang w:eastAsia="ar-SA"/>
    </w:rPr>
  </w:style>
  <w:style w:type="paragraph" w:customStyle="1" w:styleId="315">
    <w:name w:val="Основной текст с отступом 31"/>
    <w:basedOn w:val="a"/>
    <w:rsid w:val="00943CC9"/>
    <w:pPr>
      <w:suppressAutoHyphens/>
      <w:spacing w:after="120"/>
      <w:ind w:left="360"/>
    </w:pPr>
    <w:rPr>
      <w:rFonts w:cs="Calibri"/>
      <w:kern w:val="2"/>
      <w:sz w:val="16"/>
      <w:szCs w:val="16"/>
      <w:lang w:eastAsia="ar-SA"/>
    </w:rPr>
  </w:style>
  <w:style w:type="paragraph" w:customStyle="1" w:styleId="Zag1">
    <w:name w:val="Zag_1"/>
    <w:basedOn w:val="a"/>
    <w:uiPriority w:val="99"/>
    <w:rsid w:val="00943CC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Zag2">
    <w:name w:val="Zag_2"/>
    <w:basedOn w:val="a"/>
    <w:uiPriority w:val="99"/>
    <w:rsid w:val="00943CC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ConsPlusNormal">
    <w:name w:val="ConsPlusNormal"/>
    <w:rsid w:val="00943C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3CC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1">
    <w:name w:val="Текст выноски Знак"/>
    <w:link w:val="aff2"/>
    <w:rsid w:val="00943CC9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unhideWhenUsed/>
    <w:rsid w:val="00943C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f">
    <w:name w:val="Текст выноски Знак1"/>
    <w:basedOn w:val="a0"/>
    <w:link w:val="aff2"/>
    <w:rsid w:val="00943CC9"/>
    <w:rPr>
      <w:rFonts w:ascii="Tahoma" w:eastAsia="Times New Roman" w:hAnsi="Tahoma" w:cs="Tahoma"/>
      <w:sz w:val="16"/>
      <w:szCs w:val="16"/>
      <w:lang w:eastAsia="ru-RU"/>
    </w:rPr>
  </w:style>
  <w:style w:type="paragraph" w:styleId="2f3">
    <w:name w:val="Body Text 2"/>
    <w:basedOn w:val="a"/>
    <w:link w:val="2f4"/>
    <w:rsid w:val="00943CC9"/>
    <w:pPr>
      <w:spacing w:after="120" w:line="480" w:lineRule="auto"/>
    </w:pPr>
  </w:style>
  <w:style w:type="character" w:customStyle="1" w:styleId="2f4">
    <w:name w:val="Основной текст 2 Знак"/>
    <w:basedOn w:val="a0"/>
    <w:link w:val="2f3"/>
    <w:rsid w:val="00943CC9"/>
    <w:rPr>
      <w:rFonts w:eastAsia="Times New Roman"/>
      <w:lang w:eastAsia="ru-RU"/>
    </w:rPr>
  </w:style>
  <w:style w:type="character" w:styleId="aff3">
    <w:name w:val="Emphasis"/>
    <w:basedOn w:val="a0"/>
    <w:qFormat/>
    <w:rsid w:val="00943CC9"/>
    <w:rPr>
      <w:i/>
      <w:iCs/>
    </w:rPr>
  </w:style>
  <w:style w:type="paragraph" w:customStyle="1" w:styleId="aff4">
    <w:name w:val="Стиль"/>
    <w:rsid w:val="00943CC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lang w:eastAsia="ru-RU"/>
    </w:rPr>
  </w:style>
  <w:style w:type="paragraph" w:customStyle="1" w:styleId="Osnova">
    <w:name w:val="Osnova"/>
    <w:basedOn w:val="a"/>
    <w:uiPriority w:val="99"/>
    <w:rsid w:val="00943CC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1f0">
    <w:name w:val="Абзац списка1"/>
    <w:basedOn w:val="a"/>
    <w:rsid w:val="00943CC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f5">
    <w:name w:val="Новый"/>
    <w:basedOn w:val="a"/>
    <w:rsid w:val="00943CC9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paragraph" w:customStyle="1" w:styleId="Default">
    <w:name w:val="Default"/>
    <w:rsid w:val="00943CC9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lang w:eastAsia="ru-RU"/>
    </w:rPr>
  </w:style>
  <w:style w:type="paragraph" w:customStyle="1" w:styleId="1f1">
    <w:name w:val="Текст1"/>
    <w:basedOn w:val="a"/>
    <w:rsid w:val="00943CC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styleId="aff6">
    <w:name w:val="Plain Text"/>
    <w:basedOn w:val="a"/>
    <w:link w:val="aff7"/>
    <w:unhideWhenUsed/>
    <w:rsid w:val="00943CC9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943CC9"/>
    <w:rPr>
      <w:rFonts w:ascii="Courier New" w:eastAsia="Times New Roman" w:hAnsi="Courier New"/>
      <w:sz w:val="20"/>
      <w:szCs w:val="20"/>
      <w:lang w:eastAsia="ru-RU"/>
    </w:rPr>
  </w:style>
  <w:style w:type="paragraph" w:customStyle="1" w:styleId="32c">
    <w:name w:val="Основной текст с отступом 32"/>
    <w:basedOn w:val="a"/>
    <w:rsid w:val="00943CC9"/>
    <w:pPr>
      <w:ind w:firstLine="709"/>
      <w:jc w:val="both"/>
    </w:pPr>
    <w:rPr>
      <w:sz w:val="28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43CC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f8">
    <w:name w:val="СписокБ"/>
    <w:basedOn w:val="a"/>
    <w:rsid w:val="00943CC9"/>
    <w:pPr>
      <w:widowControl w:val="0"/>
      <w:tabs>
        <w:tab w:val="num" w:pos="0"/>
      </w:tabs>
      <w:overflowPunct w:val="0"/>
      <w:autoSpaceDE w:val="0"/>
      <w:autoSpaceDN w:val="0"/>
      <w:adjustRightInd w:val="0"/>
      <w:spacing w:after="80"/>
      <w:ind w:left="284" w:hanging="284"/>
      <w:jc w:val="both"/>
      <w:textAlignment w:val="baseline"/>
    </w:pPr>
    <w:rPr>
      <w:rFonts w:ascii="TimesDL" w:hAnsi="TimesDL"/>
      <w:sz w:val="20"/>
      <w:szCs w:val="20"/>
      <w:lang w:eastAsia="en-US"/>
    </w:rPr>
  </w:style>
  <w:style w:type="character" w:customStyle="1" w:styleId="snsep">
    <w:name w:val="snsep"/>
    <w:basedOn w:val="a0"/>
    <w:rsid w:val="00943CC9"/>
  </w:style>
  <w:style w:type="character" w:customStyle="1" w:styleId="c0">
    <w:name w:val="c0"/>
    <w:basedOn w:val="a0"/>
    <w:rsid w:val="00943CC9"/>
  </w:style>
  <w:style w:type="paragraph" w:customStyle="1" w:styleId="aff9">
    <w:name w:val="Содержимое таблицы"/>
    <w:basedOn w:val="a"/>
    <w:rsid w:val="00943CC9"/>
    <w:pPr>
      <w:suppressLineNumbers/>
      <w:suppressAutoHyphens/>
    </w:pPr>
    <w:rPr>
      <w:lang w:eastAsia="ar-SA"/>
    </w:rPr>
  </w:style>
  <w:style w:type="paragraph" w:customStyle="1" w:styleId="318">
    <w:name w:val="Основной текст 31"/>
    <w:basedOn w:val="a"/>
    <w:rsid w:val="00943CC9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a">
    <w:name w:val="a"/>
    <w:basedOn w:val="a"/>
    <w:rsid w:val="00943CC9"/>
    <w:pPr>
      <w:spacing w:before="100" w:beforeAutospacing="1" w:after="100" w:afterAutospacing="1"/>
    </w:pPr>
  </w:style>
  <w:style w:type="character" w:styleId="affb">
    <w:name w:val="line number"/>
    <w:basedOn w:val="a0"/>
    <w:uiPriority w:val="99"/>
    <w:semiHidden/>
    <w:unhideWhenUsed/>
    <w:rsid w:val="00943CC9"/>
  </w:style>
  <w:style w:type="paragraph" w:customStyle="1" w:styleId="33b">
    <w:name w:val="Основной текст с отступом 33"/>
    <w:basedOn w:val="a"/>
    <w:rsid w:val="00943CC9"/>
    <w:pPr>
      <w:ind w:firstLine="709"/>
      <w:jc w:val="both"/>
    </w:pPr>
    <w:rPr>
      <w:sz w:val="28"/>
      <w:szCs w:val="20"/>
    </w:rPr>
  </w:style>
  <w:style w:type="paragraph" w:styleId="affc">
    <w:name w:val="Document Map"/>
    <w:basedOn w:val="a"/>
    <w:link w:val="affd"/>
    <w:uiPriority w:val="99"/>
    <w:semiHidden/>
    <w:unhideWhenUsed/>
    <w:rsid w:val="00661B03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uiPriority w:val="99"/>
    <w:semiHidden/>
    <w:rsid w:val="00661B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бычный (веб) Знак"/>
    <w:basedOn w:val="a0"/>
    <w:link w:val="ae"/>
    <w:locked/>
    <w:rsid w:val="008E2044"/>
    <w:rPr>
      <w:rFonts w:eastAsia="Times New Roman"/>
      <w:lang w:eastAsia="ru-RU"/>
    </w:rPr>
  </w:style>
  <w:style w:type="paragraph" w:customStyle="1" w:styleId="3f0">
    <w:name w:val="Основной текст (3)"/>
    <w:basedOn w:val="a"/>
    <w:uiPriority w:val="99"/>
    <w:rsid w:val="00EF13E2"/>
    <w:pPr>
      <w:widowControl w:val="0"/>
      <w:shd w:val="clear" w:color="auto" w:fill="FFFFFF"/>
      <w:spacing w:before="120" w:after="120" w:line="254" w:lineRule="exact"/>
      <w:jc w:val="center"/>
    </w:pPr>
    <w:rPr>
      <w:rFonts w:ascii="Constantia" w:hAnsi="Constantia" w:cs="Constantia"/>
      <w:i/>
      <w:iCs/>
      <w:spacing w:val="-10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9E401-DC91-409E-A498-15C3060F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17</Pages>
  <Words>7018</Words>
  <Characters>40005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DONYNIKOV</cp:lastModifiedBy>
  <cp:revision>173</cp:revision>
  <cp:lastPrinted>2015-10-26T02:05:00Z</cp:lastPrinted>
  <dcterms:created xsi:type="dcterms:W3CDTF">2015-05-15T12:43:00Z</dcterms:created>
  <dcterms:modified xsi:type="dcterms:W3CDTF">2015-10-28T03:20:00Z</dcterms:modified>
</cp:coreProperties>
</file>