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1E" w:rsidRDefault="00F8251E" w:rsidP="00F825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информатики в 6 классе </w:t>
      </w:r>
    </w:p>
    <w:p w:rsidR="00F8251E" w:rsidRDefault="00F8251E" w:rsidP="00F8251E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урока:</w:t>
      </w:r>
    </w:p>
    <w:p w:rsidR="00F8251E" w:rsidRDefault="00F8251E" w:rsidP="00F8251E">
      <w:pPr>
        <w:pStyle w:val="a6"/>
        <w:spacing w:before="0" w:beforeAutospacing="0" w:after="0" w:afterAutospacing="0" w:line="360" w:lineRule="auto"/>
        <w:jc w:val="center"/>
        <w:rPr>
          <w:rStyle w:val="a7"/>
        </w:rPr>
      </w:pPr>
      <w:r>
        <w:rPr>
          <w:rStyle w:val="c27"/>
          <w:sz w:val="28"/>
          <w:szCs w:val="28"/>
        </w:rPr>
        <w:t>Разнообразие отношений объектов и их множеств.  Отношения между множествами</w:t>
      </w:r>
    </w:p>
    <w:p w:rsidR="00F8251E" w:rsidRDefault="00F8251E" w:rsidP="00F8251E">
      <w:pPr>
        <w:jc w:val="center"/>
      </w:pPr>
      <w:r>
        <w:rPr>
          <w:rFonts w:ascii="Times New Roman" w:hAnsi="Times New Roman"/>
          <w:sz w:val="28"/>
          <w:szCs w:val="28"/>
        </w:rPr>
        <w:t>(урок изучения нового материала)</w:t>
      </w:r>
    </w:p>
    <w:p w:rsidR="00CC008A" w:rsidRPr="00A21177" w:rsidRDefault="00CC008A" w:rsidP="00CC008A">
      <w:pPr>
        <w:pStyle w:val="a6"/>
        <w:shd w:val="clear" w:color="auto" w:fill="FFFFFF"/>
        <w:spacing w:before="0" w:beforeAutospacing="0" w:after="0" w:afterAutospacing="0"/>
        <w:ind w:left="426"/>
      </w:pPr>
      <w:r w:rsidRPr="00A21177">
        <w:rPr>
          <w:rStyle w:val="a7"/>
        </w:rPr>
        <w:t>Цели урока:</w:t>
      </w:r>
      <w:r w:rsidRPr="00A21177">
        <w:br/>
      </w:r>
      <w:r w:rsidRPr="00A21177">
        <w:rPr>
          <w:rStyle w:val="a7"/>
        </w:rPr>
        <w:t>Образовательные:</w:t>
      </w:r>
      <w:r w:rsidRPr="00A21177">
        <w:rPr>
          <w:rStyle w:val="apple-converted-space"/>
        </w:rPr>
        <w:t> </w:t>
      </w:r>
    </w:p>
    <w:p w:rsidR="00CC008A" w:rsidRPr="0015786F" w:rsidRDefault="00CC008A" w:rsidP="00CC008A">
      <w:pPr>
        <w:pStyle w:val="a3"/>
        <w:tabs>
          <w:tab w:val="left" w:pos="-142"/>
        </w:tabs>
        <w:spacing w:after="0" w:line="240" w:lineRule="auto"/>
        <w:ind w:left="426"/>
        <w:jc w:val="both"/>
        <w:rPr>
          <w:rStyle w:val="c27"/>
          <w:rFonts w:ascii="Times New Roman" w:hAnsi="Times New Roman"/>
          <w:sz w:val="24"/>
          <w:szCs w:val="24"/>
        </w:rPr>
      </w:pPr>
      <w:r w:rsidRPr="0015786F">
        <w:rPr>
          <w:rStyle w:val="c27"/>
          <w:sz w:val="24"/>
          <w:szCs w:val="24"/>
        </w:rPr>
        <w:t xml:space="preserve">- </w:t>
      </w:r>
      <w:r w:rsidRPr="0015786F">
        <w:rPr>
          <w:rStyle w:val="c27"/>
          <w:rFonts w:ascii="Times New Roman" w:hAnsi="Times New Roman"/>
          <w:sz w:val="24"/>
          <w:szCs w:val="24"/>
        </w:rPr>
        <w:t>создать и организовать условия для осмысления и усвоения учебной информации по теме: «Разнообразие отношений объектов и их множеств.  Отношения между множествами»;</w:t>
      </w:r>
    </w:p>
    <w:p w:rsidR="00CC008A" w:rsidRPr="0015786F" w:rsidRDefault="00CC008A" w:rsidP="00CC008A">
      <w:pPr>
        <w:pStyle w:val="a3"/>
        <w:tabs>
          <w:tab w:val="left" w:pos="-142"/>
        </w:tabs>
        <w:spacing w:after="0" w:line="240" w:lineRule="auto"/>
        <w:ind w:left="426"/>
        <w:jc w:val="both"/>
        <w:rPr>
          <w:rStyle w:val="c27"/>
          <w:rFonts w:ascii="Times New Roman" w:hAnsi="Times New Roman"/>
          <w:sz w:val="24"/>
          <w:szCs w:val="24"/>
        </w:rPr>
      </w:pPr>
      <w:r w:rsidRPr="0015786F">
        <w:rPr>
          <w:rStyle w:val="c27"/>
          <w:sz w:val="24"/>
          <w:szCs w:val="24"/>
        </w:rPr>
        <w:t xml:space="preserve">- </w:t>
      </w:r>
      <w:r w:rsidRPr="0015786F">
        <w:rPr>
          <w:rStyle w:val="c27"/>
          <w:rFonts w:ascii="Times New Roman" w:hAnsi="Times New Roman"/>
          <w:sz w:val="24"/>
          <w:szCs w:val="24"/>
        </w:rPr>
        <w:t>организовать деятельность учащихся по открытию нового знания.</w:t>
      </w:r>
    </w:p>
    <w:p w:rsidR="00CC008A" w:rsidRPr="00A21177" w:rsidRDefault="00CC008A" w:rsidP="00CC008A">
      <w:pPr>
        <w:pStyle w:val="a6"/>
        <w:spacing w:before="0" w:beforeAutospacing="0" w:after="0" w:afterAutospacing="0"/>
        <w:ind w:left="426"/>
        <w:jc w:val="both"/>
      </w:pPr>
      <w:r w:rsidRPr="00A21177">
        <w:rPr>
          <w:rStyle w:val="a7"/>
        </w:rPr>
        <w:t>Развивающие:</w:t>
      </w:r>
      <w:r w:rsidRPr="00A21177">
        <w:br/>
        <w:t>- развивать  навыки  решения задач;</w:t>
      </w:r>
    </w:p>
    <w:p w:rsidR="00CC008A" w:rsidRDefault="00CC008A" w:rsidP="00CC008A">
      <w:pPr>
        <w:pStyle w:val="a6"/>
        <w:spacing w:before="0" w:beforeAutospacing="0" w:after="0" w:afterAutospacing="0"/>
        <w:ind w:left="426"/>
        <w:jc w:val="both"/>
      </w:pPr>
      <w:r>
        <w:t xml:space="preserve">- </w:t>
      </w:r>
      <w:r w:rsidRPr="00A21177">
        <w:t>развивать логическое мышление, воображение, восприятие, речь.</w:t>
      </w:r>
    </w:p>
    <w:p w:rsidR="00CC008A" w:rsidRDefault="00CC008A" w:rsidP="00CC008A">
      <w:pPr>
        <w:pStyle w:val="a6"/>
        <w:spacing w:before="0" w:beforeAutospacing="0" w:after="0" w:afterAutospacing="0"/>
        <w:ind w:left="426"/>
        <w:jc w:val="both"/>
      </w:pPr>
      <w:proofErr w:type="gramStart"/>
      <w:r w:rsidRPr="00A21177">
        <w:rPr>
          <w:rStyle w:val="a7"/>
        </w:rPr>
        <w:t>Воспитательные</w:t>
      </w:r>
      <w:proofErr w:type="gramEnd"/>
      <w:r w:rsidRPr="00A21177">
        <w:rPr>
          <w:rStyle w:val="a7"/>
        </w:rPr>
        <w:t>:</w:t>
      </w:r>
      <w:r w:rsidRPr="00A21177">
        <w:rPr>
          <w:rStyle w:val="apple-converted-space"/>
          <w:b/>
          <w:bCs/>
        </w:rPr>
        <w:t> </w:t>
      </w:r>
      <w:r w:rsidRPr="00A21177">
        <w:br/>
      </w:r>
      <w:r w:rsidRPr="00A21177">
        <w:rPr>
          <w:rStyle w:val="a7"/>
        </w:rPr>
        <w:t>-</w:t>
      </w:r>
      <w:r>
        <w:rPr>
          <w:rStyle w:val="a7"/>
        </w:rPr>
        <w:t xml:space="preserve"> </w:t>
      </w:r>
      <w:r w:rsidRPr="00A21177">
        <w:t>воспитывать ответственность, коллективизм, взаимопомощь, аккуратность, самостоятельность,</w:t>
      </w:r>
      <w:r>
        <w:t xml:space="preserve"> дисциплину, наблюдательность;</w:t>
      </w:r>
    </w:p>
    <w:p w:rsidR="00CC008A" w:rsidRPr="00A21177" w:rsidRDefault="00CC008A" w:rsidP="00CC008A">
      <w:pPr>
        <w:pStyle w:val="a6"/>
        <w:spacing w:before="0" w:beforeAutospacing="0" w:after="0" w:afterAutospacing="0"/>
        <w:ind w:left="426"/>
        <w:jc w:val="both"/>
      </w:pPr>
      <w:r w:rsidRPr="00A21177">
        <w:t>- воспитывать желание учиться и делать открытия;</w:t>
      </w:r>
    </w:p>
    <w:p w:rsidR="00CC008A" w:rsidRPr="00A21177" w:rsidRDefault="00CC008A" w:rsidP="00CC008A">
      <w:pPr>
        <w:pStyle w:val="a6"/>
        <w:spacing w:before="0" w:beforeAutospacing="0" w:after="0" w:afterAutospacing="0"/>
        <w:ind w:left="426"/>
        <w:jc w:val="both"/>
      </w:pPr>
      <w:r w:rsidRPr="00A21177">
        <w:t>-</w:t>
      </w:r>
      <w:r>
        <w:t xml:space="preserve"> </w:t>
      </w:r>
      <w:r w:rsidRPr="00A21177">
        <w:t>воспитывать умение слушать других.</w:t>
      </w:r>
    </w:p>
    <w:p w:rsidR="00EC3803" w:rsidRPr="00EC3803" w:rsidRDefault="00EC3803" w:rsidP="00CC008A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C3803">
        <w:rPr>
          <w:rFonts w:ascii="Times New Roman" w:hAnsi="Times New Roman"/>
          <w:b/>
          <w:sz w:val="24"/>
          <w:szCs w:val="24"/>
        </w:rPr>
        <w:t xml:space="preserve">      Задачи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3803" w:rsidRPr="0058610C" w:rsidRDefault="00EC3803" w:rsidP="0058610C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8610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закрепить представления об объектах и их признаках; </w:t>
      </w:r>
    </w:p>
    <w:p w:rsidR="00EC3803" w:rsidRPr="0058610C" w:rsidRDefault="00EC3803" w:rsidP="0058610C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8610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примеры отношений между объектами (между двумя объектами, между объектом и множеством); </w:t>
      </w:r>
    </w:p>
    <w:p w:rsidR="00EC3803" w:rsidRPr="0058610C" w:rsidRDefault="00EC3803" w:rsidP="0058610C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8610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примеры отношений между множествами; </w:t>
      </w:r>
    </w:p>
    <w:p w:rsidR="00EC3803" w:rsidRPr="0058610C" w:rsidRDefault="00EC3803" w:rsidP="0058610C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8610C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актуализация умений работы в простом графическом редакторе – инструменте создания графических объектов. </w:t>
      </w:r>
    </w:p>
    <w:p w:rsidR="0039096B" w:rsidRDefault="00872B4C" w:rsidP="00872B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обучения:</w:t>
      </w:r>
      <w:r w:rsidR="008F473E">
        <w:rPr>
          <w:rFonts w:ascii="Times New Roman" w:hAnsi="Times New Roman"/>
          <w:b/>
          <w:sz w:val="24"/>
          <w:szCs w:val="24"/>
        </w:rPr>
        <w:t xml:space="preserve"> </w:t>
      </w:r>
      <w:r w:rsidR="008F473E" w:rsidRPr="008F473E">
        <w:rPr>
          <w:rFonts w:ascii="Times New Roman" w:hAnsi="Times New Roman"/>
          <w:sz w:val="24"/>
          <w:szCs w:val="24"/>
        </w:rPr>
        <w:t>индиви</w:t>
      </w:r>
      <w:r w:rsidR="00177ED5">
        <w:rPr>
          <w:rFonts w:ascii="Times New Roman" w:hAnsi="Times New Roman"/>
          <w:sz w:val="24"/>
          <w:szCs w:val="24"/>
        </w:rPr>
        <w:t>дуальная, фронтальная</w:t>
      </w:r>
      <w:r w:rsidR="006764E5">
        <w:rPr>
          <w:rFonts w:ascii="Times New Roman" w:hAnsi="Times New Roman"/>
          <w:sz w:val="24"/>
          <w:szCs w:val="24"/>
        </w:rPr>
        <w:t>, групповая</w:t>
      </w:r>
      <w:r w:rsidR="00177ED5">
        <w:rPr>
          <w:rFonts w:ascii="Times New Roman" w:hAnsi="Times New Roman"/>
          <w:sz w:val="24"/>
          <w:szCs w:val="24"/>
        </w:rPr>
        <w:t>.</w:t>
      </w:r>
    </w:p>
    <w:p w:rsidR="00872B4C" w:rsidRPr="0015786F" w:rsidRDefault="00872B4C" w:rsidP="0058610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872B4C" w:rsidRPr="0015786F" w:rsidRDefault="00872B4C" w:rsidP="0058610C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способствование формированию  практич</w:t>
      </w:r>
      <w:r w:rsidR="00570C41" w:rsidRPr="0015786F">
        <w:rPr>
          <w:rFonts w:ascii="Times New Roman" w:eastAsia="Times New Roman" w:hAnsi="Times New Roman"/>
          <w:sz w:val="24"/>
          <w:szCs w:val="24"/>
          <w:lang w:eastAsia="ru-RU"/>
        </w:rPr>
        <w:t xml:space="preserve">еского восприятия </w:t>
      </w: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задач, применения выводов на практике;</w:t>
      </w:r>
    </w:p>
    <w:p w:rsidR="00872B4C" w:rsidRPr="0015786F" w:rsidRDefault="00872B4C" w:rsidP="0058610C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развитие наблюдательности, внимания, познавательного интереса учащихся;</w:t>
      </w:r>
    </w:p>
    <w:p w:rsidR="00872B4C" w:rsidRPr="0015786F" w:rsidRDefault="00872B4C" w:rsidP="0058610C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воспитание  информационной культуры и социальной адаптации учащихся;</w:t>
      </w:r>
    </w:p>
    <w:p w:rsidR="00872B4C" w:rsidRPr="0015786F" w:rsidRDefault="00872B4C" w:rsidP="0058610C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  сотрудничестве со сверстниками и учителем в процессе образов</w:t>
      </w: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тельной, общественно полезной, учебно-исследовательской, творческой и других видов деятельности.</w:t>
      </w:r>
    </w:p>
    <w:p w:rsidR="00872B4C" w:rsidRPr="0015786F" w:rsidRDefault="00872B4C" w:rsidP="00586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5786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1578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результаты:</w:t>
      </w:r>
    </w:p>
    <w:p w:rsidR="00872B4C" w:rsidRPr="0015786F" w:rsidRDefault="00872B4C" w:rsidP="0058610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</w:t>
      </w: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ствии с изменяющейся ситуацией; </w:t>
      </w:r>
    </w:p>
    <w:p w:rsidR="00872B4C" w:rsidRPr="0015786F" w:rsidRDefault="00872B4C" w:rsidP="0058610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оценивать правильность выполнения учебной задачи,  собственные возможности её решения;</w:t>
      </w:r>
    </w:p>
    <w:p w:rsidR="00872B4C" w:rsidRPr="0015786F" w:rsidRDefault="00872B4C" w:rsidP="0058610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72B4C" w:rsidRPr="0015786F" w:rsidRDefault="00872B4C" w:rsidP="0058610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</w:t>
      </w: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дуктивное, дедуктивное  и по аналогии) и делать выводы;</w:t>
      </w:r>
    </w:p>
    <w:p w:rsidR="00872B4C" w:rsidRPr="0015786F" w:rsidRDefault="00872B4C" w:rsidP="0058610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умение выявлять отношения, связывающие данный объект с другими объектами;</w:t>
      </w:r>
    </w:p>
    <w:p w:rsidR="00872B4C" w:rsidRPr="0015786F" w:rsidRDefault="00872B4C" w:rsidP="0058610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72B4C" w:rsidRPr="0015786F" w:rsidRDefault="00872B4C" w:rsidP="0058610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(ИКТ– комп</w:t>
      </w: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тенции);</w:t>
      </w:r>
    </w:p>
    <w:p w:rsidR="00872B4C" w:rsidRPr="0015786F" w:rsidRDefault="00872B4C" w:rsidP="00586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872B4C" w:rsidRPr="0015786F" w:rsidRDefault="00872B4C" w:rsidP="0058610C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овладение системой функциональных понятий, развитие умения использовать функционально-графические представления для реш</w:t>
      </w: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ния различных математических задач, для описания и анализа реальных зависимостей;</w:t>
      </w:r>
    </w:p>
    <w:p w:rsidR="00872B4C" w:rsidRPr="0015786F" w:rsidRDefault="00872B4C" w:rsidP="0058610C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формирование  представления об отношениях между объектами;</w:t>
      </w:r>
    </w:p>
    <w:p w:rsidR="00872B4C" w:rsidRPr="0015786F" w:rsidRDefault="00872B4C" w:rsidP="0058610C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работать с учебным текстом (анализировать, извлекать необходимую информацию), точно и грамотно выражать свои мысли с применением специфической терминологии и символики, проводить классификации, логические обоснования, доказ</w:t>
      </w: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5786F">
        <w:rPr>
          <w:rFonts w:ascii="Times New Roman" w:eastAsia="Times New Roman" w:hAnsi="Times New Roman"/>
          <w:sz w:val="24"/>
          <w:szCs w:val="24"/>
          <w:lang w:eastAsia="ru-RU"/>
        </w:rPr>
        <w:t>тельства.</w:t>
      </w:r>
    </w:p>
    <w:p w:rsidR="00872B4C" w:rsidRPr="00EC3803" w:rsidRDefault="00872B4C" w:rsidP="005861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951"/>
        <w:gridCol w:w="3479"/>
        <w:gridCol w:w="2723"/>
        <w:gridCol w:w="1962"/>
        <w:gridCol w:w="1932"/>
        <w:gridCol w:w="2205"/>
      </w:tblGrid>
      <w:tr w:rsidR="003E5258" w:rsidRPr="005C6A7C" w:rsidTr="00570C41">
        <w:trPr>
          <w:trHeight w:val="20"/>
        </w:trPr>
        <w:tc>
          <w:tcPr>
            <w:tcW w:w="534" w:type="dxa"/>
            <w:vMerge w:val="restart"/>
          </w:tcPr>
          <w:p w:rsidR="00E41381" w:rsidRPr="00E83181" w:rsidRDefault="00E41381" w:rsidP="006E6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1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  <w:vMerge w:val="restart"/>
          </w:tcPr>
          <w:p w:rsidR="00E41381" w:rsidRPr="00DB532F" w:rsidRDefault="00E41381" w:rsidP="006E6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2F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3479" w:type="dxa"/>
            <w:vMerge w:val="restart"/>
          </w:tcPr>
          <w:p w:rsidR="00E41381" w:rsidRPr="00DB532F" w:rsidRDefault="00E41381" w:rsidP="006E6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2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23" w:type="dxa"/>
            <w:vMerge w:val="restart"/>
          </w:tcPr>
          <w:p w:rsidR="00E41381" w:rsidRPr="00DB532F" w:rsidRDefault="00E41381" w:rsidP="006E6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2F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6099" w:type="dxa"/>
            <w:gridSpan w:val="3"/>
          </w:tcPr>
          <w:p w:rsidR="00E41381" w:rsidRPr="00DB532F" w:rsidRDefault="00E41381" w:rsidP="006E6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2F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28349D" w:rsidRPr="005C6A7C" w:rsidTr="00570C41">
        <w:trPr>
          <w:trHeight w:val="20"/>
        </w:trPr>
        <w:tc>
          <w:tcPr>
            <w:tcW w:w="534" w:type="dxa"/>
            <w:vMerge/>
          </w:tcPr>
          <w:p w:rsidR="00E41381" w:rsidRPr="00E83181" w:rsidRDefault="00E41381" w:rsidP="006E6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41381" w:rsidRPr="00DB532F" w:rsidRDefault="00E41381" w:rsidP="006E6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41381" w:rsidRPr="00DB532F" w:rsidRDefault="00E41381" w:rsidP="006E6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41381" w:rsidRPr="00DB532F" w:rsidRDefault="00E41381" w:rsidP="006E6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E41381" w:rsidRPr="00DB532F" w:rsidRDefault="00E41381" w:rsidP="006E6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2F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932" w:type="dxa"/>
          </w:tcPr>
          <w:p w:rsidR="00E41381" w:rsidRPr="00DB532F" w:rsidRDefault="00E41381" w:rsidP="006E6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2F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205" w:type="dxa"/>
          </w:tcPr>
          <w:p w:rsidR="007C6595" w:rsidRPr="00DB532F" w:rsidRDefault="00E41381" w:rsidP="006E6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2F">
              <w:rPr>
                <w:rFonts w:ascii="Times New Roman" w:hAnsi="Times New Roman"/>
                <w:sz w:val="24"/>
                <w:szCs w:val="24"/>
              </w:rPr>
              <w:t xml:space="preserve">Коммуникативные, </w:t>
            </w:r>
          </w:p>
          <w:p w:rsidR="00E41381" w:rsidRPr="00DB532F" w:rsidRDefault="00E41381" w:rsidP="006E6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2F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28349D" w:rsidRPr="005C6A7C" w:rsidTr="00570C41">
        <w:trPr>
          <w:trHeight w:val="20"/>
        </w:trPr>
        <w:tc>
          <w:tcPr>
            <w:tcW w:w="534" w:type="dxa"/>
          </w:tcPr>
          <w:p w:rsidR="00E41381" w:rsidRPr="00E83181" w:rsidRDefault="00E41381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E41381" w:rsidRPr="00DB532F" w:rsidRDefault="00E41381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32F">
              <w:rPr>
                <w:rFonts w:ascii="Times New Roman" w:hAnsi="Times New Roman"/>
                <w:sz w:val="24"/>
                <w:szCs w:val="24"/>
              </w:rPr>
              <w:t>Организацио</w:t>
            </w:r>
            <w:r w:rsidRPr="00DB532F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32F">
              <w:rPr>
                <w:rFonts w:ascii="Times New Roman" w:hAnsi="Times New Roman"/>
                <w:sz w:val="24"/>
                <w:szCs w:val="24"/>
              </w:rPr>
              <w:t>ный момент</w:t>
            </w:r>
            <w:r w:rsidR="006A19D6" w:rsidRPr="00DB53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A2BD5" w:rsidRPr="00DB532F">
              <w:rPr>
                <w:rFonts w:ascii="Times New Roman" w:hAnsi="Times New Roman"/>
                <w:sz w:val="24"/>
                <w:szCs w:val="24"/>
              </w:rPr>
              <w:t>2</w:t>
            </w:r>
            <w:r w:rsidR="006A19D6" w:rsidRPr="00DB532F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479" w:type="dxa"/>
          </w:tcPr>
          <w:p w:rsidR="00E41381" w:rsidRPr="00DB532F" w:rsidRDefault="00CA2BD5" w:rsidP="00302E86">
            <w:pPr>
              <w:pStyle w:val="c1"/>
              <w:spacing w:before="0" w:after="0"/>
            </w:pPr>
            <w:r w:rsidRPr="00DB532F">
              <w:t>Приветствует обучающихся, проверяет их готовность к ур</w:t>
            </w:r>
            <w:r w:rsidRPr="00DB532F">
              <w:t>о</w:t>
            </w:r>
            <w:r w:rsidRPr="00DB532F">
              <w:t>ку, фиксирует отсут</w:t>
            </w:r>
            <w:r w:rsidR="00E83181">
              <w:t>ствующих.</w:t>
            </w:r>
          </w:p>
        </w:tc>
        <w:tc>
          <w:tcPr>
            <w:tcW w:w="2723" w:type="dxa"/>
          </w:tcPr>
          <w:p w:rsidR="00E41381" w:rsidRPr="00DB532F" w:rsidRDefault="00E41381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E41381" w:rsidRPr="00DB532F" w:rsidRDefault="00E41381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41381" w:rsidRPr="00DB532F" w:rsidRDefault="00E83181" w:rsidP="00302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02E86" w:rsidRPr="00DB532F">
              <w:rPr>
                <w:rFonts w:ascii="Times New Roman" w:hAnsi="Times New Roman"/>
                <w:sz w:val="24"/>
                <w:szCs w:val="24"/>
              </w:rPr>
              <w:t xml:space="preserve">амоконтроль, </w:t>
            </w:r>
            <w:r w:rsidR="00302E86" w:rsidRPr="00DB532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организация своей учебной деятельности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E41381" w:rsidRPr="00DB532F" w:rsidRDefault="00E83181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2E86" w:rsidRPr="00DB532F">
              <w:rPr>
                <w:rFonts w:ascii="Times New Roman" w:hAnsi="Times New Roman"/>
                <w:sz w:val="24"/>
                <w:szCs w:val="24"/>
              </w:rPr>
              <w:t>ланирование учебного сотру</w:t>
            </w:r>
            <w:r w:rsidR="00302E86" w:rsidRPr="00DB532F">
              <w:rPr>
                <w:rFonts w:ascii="Times New Roman" w:hAnsi="Times New Roman"/>
                <w:sz w:val="24"/>
                <w:szCs w:val="24"/>
              </w:rPr>
              <w:t>д</w:t>
            </w:r>
            <w:r w:rsidR="00302E86" w:rsidRPr="00DB532F">
              <w:rPr>
                <w:rFonts w:ascii="Times New Roman" w:hAnsi="Times New Roman"/>
                <w:sz w:val="24"/>
                <w:szCs w:val="24"/>
              </w:rPr>
              <w:t>ничества с учит</w:t>
            </w:r>
            <w:r w:rsidR="00302E86" w:rsidRPr="00DB532F">
              <w:rPr>
                <w:rFonts w:ascii="Times New Roman" w:hAnsi="Times New Roman"/>
                <w:sz w:val="24"/>
                <w:szCs w:val="24"/>
              </w:rPr>
              <w:t>е</w:t>
            </w:r>
            <w:r w:rsidR="00302E86" w:rsidRPr="00DB532F">
              <w:rPr>
                <w:rFonts w:ascii="Times New Roman" w:hAnsi="Times New Roman"/>
                <w:sz w:val="24"/>
                <w:szCs w:val="24"/>
              </w:rPr>
              <w:t>лем и сверстник</w:t>
            </w:r>
            <w:r w:rsidR="00302E86" w:rsidRPr="00DB532F">
              <w:rPr>
                <w:rFonts w:ascii="Times New Roman" w:hAnsi="Times New Roman"/>
                <w:sz w:val="24"/>
                <w:szCs w:val="24"/>
              </w:rPr>
              <w:t>а</w:t>
            </w:r>
            <w:r w:rsidR="00302E86" w:rsidRPr="00DB532F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349D" w:rsidRPr="005C6A7C" w:rsidTr="00570C41">
        <w:trPr>
          <w:trHeight w:val="20"/>
        </w:trPr>
        <w:tc>
          <w:tcPr>
            <w:tcW w:w="534" w:type="dxa"/>
          </w:tcPr>
          <w:p w:rsidR="00E41381" w:rsidRPr="00E83181" w:rsidRDefault="00E41381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E41381" w:rsidRPr="00B00357" w:rsidRDefault="00B00357" w:rsidP="00B00357">
            <w:pPr>
              <w:rPr>
                <w:rFonts w:ascii="Times New Roman" w:hAnsi="Times New Roman"/>
                <w:sz w:val="24"/>
                <w:szCs w:val="24"/>
              </w:rPr>
            </w:pPr>
            <w:r w:rsidRPr="00B00357">
              <w:rPr>
                <w:rFonts w:ascii="Times New Roman" w:hAnsi="Times New Roman"/>
                <w:sz w:val="24"/>
                <w:szCs w:val="24"/>
              </w:rPr>
              <w:t>Проверка усво</w:t>
            </w:r>
            <w:r w:rsidRPr="00B00357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357">
              <w:rPr>
                <w:rFonts w:ascii="Times New Roman" w:hAnsi="Times New Roman"/>
                <w:sz w:val="24"/>
                <w:szCs w:val="24"/>
              </w:rPr>
              <w:t>ния изученного материала (</w:t>
            </w:r>
            <w:r w:rsidR="0028349D">
              <w:rPr>
                <w:rFonts w:ascii="Times New Roman" w:hAnsi="Times New Roman"/>
                <w:sz w:val="24"/>
                <w:szCs w:val="24"/>
              </w:rPr>
              <w:t>6</w:t>
            </w:r>
            <w:r w:rsidRPr="00B00357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479" w:type="dxa"/>
          </w:tcPr>
          <w:p w:rsidR="007C6595" w:rsidRPr="00393D2D" w:rsidRDefault="00B00357" w:rsidP="0028349D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2D">
              <w:rPr>
                <w:rFonts w:ascii="Times New Roman" w:hAnsi="Times New Roman"/>
                <w:sz w:val="24"/>
                <w:szCs w:val="24"/>
              </w:rPr>
              <w:t>Беседует с учащимися, задает вопросы, по изученному на прошлом уроке материалу</w:t>
            </w:r>
            <w:r w:rsidR="0043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D2D">
              <w:rPr>
                <w:rFonts w:ascii="Times New Roman" w:hAnsi="Times New Roman"/>
                <w:sz w:val="24"/>
                <w:szCs w:val="24"/>
              </w:rPr>
              <w:t>(учебник с.18, вопросы 7-9), предлагает разгадать кроссворд «Компьютерные объекты», РТ № 26</w:t>
            </w:r>
          </w:p>
        </w:tc>
        <w:tc>
          <w:tcPr>
            <w:tcW w:w="2723" w:type="dxa"/>
          </w:tcPr>
          <w:p w:rsidR="00E41381" w:rsidRPr="00393D2D" w:rsidRDefault="00B00357" w:rsidP="002834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2D">
              <w:rPr>
                <w:rFonts w:ascii="Times New Roman" w:hAnsi="Times New Roman"/>
                <w:sz w:val="24"/>
                <w:szCs w:val="24"/>
              </w:rPr>
              <w:t xml:space="preserve">Отвечают на  вопросы учителя, </w:t>
            </w:r>
            <w:r w:rsidR="0028368E">
              <w:rPr>
                <w:rFonts w:ascii="Times New Roman" w:hAnsi="Times New Roman"/>
                <w:sz w:val="24"/>
                <w:szCs w:val="24"/>
              </w:rPr>
              <w:t xml:space="preserve">разбиваются на группы, </w:t>
            </w:r>
            <w:r w:rsidR="0028349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3D2D">
              <w:rPr>
                <w:rFonts w:ascii="Times New Roman" w:hAnsi="Times New Roman"/>
                <w:sz w:val="24"/>
                <w:szCs w:val="24"/>
              </w:rPr>
              <w:t>азгадывают кроссворд.</w:t>
            </w:r>
          </w:p>
        </w:tc>
        <w:tc>
          <w:tcPr>
            <w:tcW w:w="1962" w:type="dxa"/>
          </w:tcPr>
          <w:p w:rsidR="00B00357" w:rsidRPr="00393D2D" w:rsidRDefault="00B00357" w:rsidP="00393D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2D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393D2D">
              <w:rPr>
                <w:rFonts w:ascii="Times New Roman" w:hAnsi="Times New Roman"/>
                <w:sz w:val="24"/>
                <w:szCs w:val="24"/>
              </w:rPr>
              <w:t>ь</w:t>
            </w:r>
            <w:r w:rsidRPr="00393D2D">
              <w:rPr>
                <w:rFonts w:ascii="Times New Roman" w:hAnsi="Times New Roman"/>
                <w:sz w:val="24"/>
                <w:szCs w:val="24"/>
              </w:rPr>
              <w:t>ное создание способов реш</w:t>
            </w:r>
            <w:r w:rsidRPr="00393D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D2D">
              <w:rPr>
                <w:rFonts w:ascii="Times New Roman" w:hAnsi="Times New Roman"/>
                <w:sz w:val="24"/>
                <w:szCs w:val="24"/>
              </w:rPr>
              <w:t>ния проблем,</w:t>
            </w:r>
            <w:r w:rsidR="00393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D2D">
              <w:rPr>
                <w:rFonts w:ascii="Times New Roman" w:hAnsi="Times New Roman"/>
                <w:sz w:val="24"/>
                <w:szCs w:val="24"/>
              </w:rPr>
              <w:t>построение л</w:t>
            </w:r>
            <w:r w:rsidRPr="00393D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3D2D">
              <w:rPr>
                <w:rFonts w:ascii="Times New Roman" w:hAnsi="Times New Roman"/>
                <w:sz w:val="24"/>
                <w:szCs w:val="24"/>
              </w:rPr>
              <w:t>гической цепи рассуждений</w:t>
            </w:r>
            <w:r w:rsidR="00393D2D" w:rsidRPr="00393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381" w:rsidRPr="00393D2D" w:rsidRDefault="00E41381" w:rsidP="00393D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41381" w:rsidRPr="00393D2D" w:rsidRDefault="00393D2D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2D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r w:rsidRPr="00393D2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контроль и</w:t>
            </w:r>
            <w:r w:rsidRPr="00393D2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393D2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оценка процесса и результатов деятельности.</w:t>
            </w:r>
          </w:p>
        </w:tc>
        <w:tc>
          <w:tcPr>
            <w:tcW w:w="2205" w:type="dxa"/>
          </w:tcPr>
          <w:p w:rsidR="00E41381" w:rsidRPr="00393D2D" w:rsidRDefault="00393D2D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2D">
              <w:rPr>
                <w:rFonts w:ascii="Times New Roman" w:hAnsi="Times New Roman"/>
                <w:sz w:val="24"/>
                <w:szCs w:val="24"/>
              </w:rPr>
              <w:t>Выражение своих мыслей; аргуме</w:t>
            </w:r>
            <w:r w:rsidRPr="00393D2D">
              <w:rPr>
                <w:rFonts w:ascii="Times New Roman" w:hAnsi="Times New Roman"/>
                <w:sz w:val="24"/>
                <w:szCs w:val="24"/>
              </w:rPr>
              <w:t>н</w:t>
            </w:r>
            <w:r w:rsidRPr="00393D2D">
              <w:rPr>
                <w:rFonts w:ascii="Times New Roman" w:hAnsi="Times New Roman"/>
                <w:sz w:val="24"/>
                <w:szCs w:val="24"/>
              </w:rPr>
              <w:t>тация своего мн</w:t>
            </w:r>
            <w:r w:rsidRPr="00393D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D2D">
              <w:rPr>
                <w:rFonts w:ascii="Times New Roman" w:hAnsi="Times New Roman"/>
                <w:sz w:val="24"/>
                <w:szCs w:val="24"/>
              </w:rPr>
              <w:t xml:space="preserve">ния; учёт разных мнений; </w:t>
            </w:r>
            <w:r w:rsidRPr="00393D2D">
              <w:rPr>
                <w:rFonts w:ascii="Times New Roman" w:hAnsi="Times New Roman"/>
                <w:bCs/>
                <w:iCs/>
                <w:sz w:val="24"/>
                <w:szCs w:val="24"/>
              </w:rPr>
              <w:t>иници</w:t>
            </w:r>
            <w:r w:rsidRPr="00393D2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393D2D">
              <w:rPr>
                <w:rFonts w:ascii="Times New Roman" w:hAnsi="Times New Roman"/>
                <w:bCs/>
                <w:iCs/>
                <w:sz w:val="24"/>
                <w:szCs w:val="24"/>
              </w:rPr>
              <w:t>тивное сотрудн</w:t>
            </w:r>
            <w:r w:rsidRPr="00393D2D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393D2D">
              <w:rPr>
                <w:rFonts w:ascii="Times New Roman" w:hAnsi="Times New Roman"/>
                <w:bCs/>
                <w:iCs/>
                <w:sz w:val="24"/>
                <w:szCs w:val="24"/>
              </w:rPr>
              <w:t>чество в поиске и сборе информ</w:t>
            </w:r>
            <w:r w:rsidRPr="00393D2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393D2D">
              <w:rPr>
                <w:rFonts w:ascii="Times New Roman" w:hAnsi="Times New Roman"/>
                <w:bCs/>
                <w:iCs/>
                <w:sz w:val="24"/>
                <w:szCs w:val="24"/>
              </w:rPr>
              <w:t>ции.</w:t>
            </w:r>
          </w:p>
        </w:tc>
      </w:tr>
      <w:tr w:rsidR="0028349D" w:rsidRPr="005C6A7C" w:rsidTr="00570C41">
        <w:trPr>
          <w:trHeight w:val="20"/>
        </w:trPr>
        <w:tc>
          <w:tcPr>
            <w:tcW w:w="534" w:type="dxa"/>
          </w:tcPr>
          <w:p w:rsidR="00E41381" w:rsidRPr="00E83181" w:rsidRDefault="00E41381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18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1" w:type="dxa"/>
          </w:tcPr>
          <w:p w:rsidR="00E41381" w:rsidRPr="00B34992" w:rsidRDefault="00B34992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92">
              <w:rPr>
                <w:rFonts w:ascii="Times New Roman" w:hAnsi="Times New Roman"/>
                <w:sz w:val="24"/>
                <w:szCs w:val="24"/>
              </w:rPr>
              <w:t>Актуализация (2 мин)</w:t>
            </w:r>
          </w:p>
        </w:tc>
        <w:tc>
          <w:tcPr>
            <w:tcW w:w="3479" w:type="dxa"/>
          </w:tcPr>
          <w:p w:rsidR="00E41381" w:rsidRPr="00B34992" w:rsidRDefault="00B34992" w:rsidP="005C6A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992">
              <w:rPr>
                <w:rFonts w:ascii="Times New Roman" w:hAnsi="Times New Roman"/>
                <w:sz w:val="24"/>
                <w:szCs w:val="24"/>
              </w:rPr>
              <w:t>Актуализирует знания об об</w:t>
            </w:r>
            <w:r w:rsidRPr="00B34992">
              <w:rPr>
                <w:rFonts w:ascii="Times New Roman" w:hAnsi="Times New Roman"/>
                <w:sz w:val="24"/>
                <w:szCs w:val="24"/>
              </w:rPr>
              <w:t>ъ</w:t>
            </w:r>
            <w:r w:rsidRPr="00B34992">
              <w:rPr>
                <w:rFonts w:ascii="Times New Roman" w:hAnsi="Times New Roman"/>
                <w:sz w:val="24"/>
                <w:szCs w:val="24"/>
              </w:rPr>
              <w:t>ектах.(Задает вопросы)</w:t>
            </w:r>
          </w:p>
        </w:tc>
        <w:tc>
          <w:tcPr>
            <w:tcW w:w="2723" w:type="dxa"/>
          </w:tcPr>
          <w:p w:rsidR="00E41381" w:rsidRPr="00B34992" w:rsidRDefault="00B34992" w:rsidP="006E6FD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Отвечают на вопросы</w:t>
            </w:r>
          </w:p>
        </w:tc>
        <w:tc>
          <w:tcPr>
            <w:tcW w:w="1962" w:type="dxa"/>
          </w:tcPr>
          <w:p w:rsidR="00E41381" w:rsidRPr="00B34992" w:rsidRDefault="00B34992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92">
              <w:rPr>
                <w:rFonts w:ascii="Times New Roman" w:hAnsi="Times New Roman"/>
                <w:sz w:val="24"/>
                <w:szCs w:val="24"/>
              </w:rPr>
              <w:t>Анализ объектов с целью выдел</w:t>
            </w:r>
            <w:r w:rsidRPr="00B349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992">
              <w:rPr>
                <w:rFonts w:ascii="Times New Roman" w:hAnsi="Times New Roman"/>
                <w:sz w:val="24"/>
                <w:szCs w:val="24"/>
              </w:rPr>
              <w:t>ния признаков</w:t>
            </w:r>
          </w:p>
        </w:tc>
        <w:tc>
          <w:tcPr>
            <w:tcW w:w="1932" w:type="dxa"/>
          </w:tcPr>
          <w:p w:rsidR="00E41381" w:rsidRPr="00B34992" w:rsidRDefault="00B34992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9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Контроль и</w:t>
            </w:r>
            <w:r w:rsidRPr="00B34992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B3499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оценка процесса и результатов деятельности.</w:t>
            </w:r>
          </w:p>
        </w:tc>
        <w:tc>
          <w:tcPr>
            <w:tcW w:w="2205" w:type="dxa"/>
          </w:tcPr>
          <w:p w:rsidR="00E41381" w:rsidRPr="00B34992" w:rsidRDefault="00B34992" w:rsidP="00B34992">
            <w:pPr>
              <w:rPr>
                <w:rFonts w:ascii="Times New Roman" w:hAnsi="Times New Roman"/>
                <w:sz w:val="24"/>
                <w:szCs w:val="24"/>
              </w:rPr>
            </w:pPr>
            <w:r w:rsidRPr="00B3499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Оценивание усв</w:t>
            </w:r>
            <w:r w:rsidRPr="00B3499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а</w:t>
            </w:r>
            <w:r w:rsidRPr="00B3499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иваемого матери</w:t>
            </w:r>
            <w:r w:rsidRPr="00B3499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а</w:t>
            </w:r>
            <w:r w:rsidRPr="00B3499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ла; </w:t>
            </w:r>
            <w:r w:rsidRPr="00B34992">
              <w:rPr>
                <w:rFonts w:ascii="Times New Roman" w:hAnsi="Times New Roman"/>
                <w:sz w:val="24"/>
                <w:szCs w:val="24"/>
              </w:rPr>
              <w:t>планирование учебного сотру</w:t>
            </w:r>
            <w:r w:rsidRPr="00B34992">
              <w:rPr>
                <w:rFonts w:ascii="Times New Roman" w:hAnsi="Times New Roman"/>
                <w:sz w:val="24"/>
                <w:szCs w:val="24"/>
              </w:rPr>
              <w:t>д</w:t>
            </w:r>
            <w:r w:rsidRPr="00B34992">
              <w:rPr>
                <w:rFonts w:ascii="Times New Roman" w:hAnsi="Times New Roman"/>
                <w:sz w:val="24"/>
                <w:szCs w:val="24"/>
              </w:rPr>
              <w:t>ничества с учит</w:t>
            </w:r>
            <w:r w:rsidRPr="00B349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992">
              <w:rPr>
                <w:rFonts w:ascii="Times New Roman" w:hAnsi="Times New Roman"/>
                <w:sz w:val="24"/>
                <w:szCs w:val="24"/>
              </w:rPr>
              <w:t>лем и сверстник</w:t>
            </w:r>
            <w:r w:rsidRPr="00B34992">
              <w:rPr>
                <w:rFonts w:ascii="Times New Roman" w:hAnsi="Times New Roman"/>
                <w:sz w:val="24"/>
                <w:szCs w:val="24"/>
              </w:rPr>
              <w:t>а</w:t>
            </w:r>
            <w:r w:rsidRPr="00B34992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</w:tr>
      <w:tr w:rsidR="0028349D" w:rsidRPr="005C6A7C" w:rsidTr="00570C41">
        <w:trPr>
          <w:trHeight w:val="20"/>
        </w:trPr>
        <w:tc>
          <w:tcPr>
            <w:tcW w:w="534" w:type="dxa"/>
          </w:tcPr>
          <w:p w:rsidR="008B5622" w:rsidRPr="00E83181" w:rsidRDefault="008B5622" w:rsidP="00AD44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B5622" w:rsidRPr="00754E4D" w:rsidRDefault="008B5622" w:rsidP="003E2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4D">
              <w:rPr>
                <w:rFonts w:ascii="Times New Roman" w:hAnsi="Times New Roman"/>
                <w:sz w:val="24"/>
                <w:szCs w:val="24"/>
              </w:rPr>
              <w:t>Постановка учебной задачи (</w:t>
            </w:r>
            <w:r w:rsidR="00B578C4">
              <w:rPr>
                <w:rFonts w:ascii="Times New Roman" w:hAnsi="Times New Roman"/>
                <w:sz w:val="24"/>
                <w:szCs w:val="24"/>
              </w:rPr>
              <w:t>4</w:t>
            </w:r>
            <w:r w:rsidRPr="00754E4D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479" w:type="dxa"/>
          </w:tcPr>
          <w:p w:rsidR="008B5622" w:rsidRPr="00754E4D" w:rsidRDefault="008B5622" w:rsidP="005C6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E4D">
              <w:rPr>
                <w:rFonts w:ascii="Times New Roman" w:hAnsi="Times New Roman"/>
                <w:sz w:val="24"/>
                <w:szCs w:val="24"/>
              </w:rPr>
              <w:t>Активизирует знания учащи</w:t>
            </w:r>
            <w:r w:rsidRPr="00754E4D">
              <w:rPr>
                <w:rFonts w:ascii="Times New Roman" w:hAnsi="Times New Roman"/>
                <w:sz w:val="24"/>
                <w:szCs w:val="24"/>
              </w:rPr>
              <w:t>х</w:t>
            </w:r>
            <w:r w:rsidRPr="00754E4D">
              <w:rPr>
                <w:rFonts w:ascii="Times New Roman" w:hAnsi="Times New Roman"/>
                <w:sz w:val="24"/>
                <w:szCs w:val="24"/>
              </w:rPr>
              <w:t>ся. Создает проблемную сит</w:t>
            </w:r>
            <w:r w:rsidRPr="00754E4D">
              <w:rPr>
                <w:rFonts w:ascii="Times New Roman" w:hAnsi="Times New Roman"/>
                <w:sz w:val="24"/>
                <w:szCs w:val="24"/>
              </w:rPr>
              <w:t>у</w:t>
            </w:r>
            <w:r w:rsidRPr="00754E4D">
              <w:rPr>
                <w:rFonts w:ascii="Times New Roman" w:hAnsi="Times New Roman"/>
                <w:sz w:val="24"/>
                <w:szCs w:val="24"/>
              </w:rPr>
              <w:t>ацию и мотивирует учащихся (Предлагает выполнить № 28 из РТ)</w:t>
            </w:r>
          </w:p>
        </w:tc>
        <w:tc>
          <w:tcPr>
            <w:tcW w:w="2723" w:type="dxa"/>
          </w:tcPr>
          <w:p w:rsidR="008B5622" w:rsidRPr="00754E4D" w:rsidRDefault="008B5622" w:rsidP="00AD44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E4D">
              <w:rPr>
                <w:rFonts w:ascii="Times New Roman" w:hAnsi="Times New Roman"/>
                <w:sz w:val="24"/>
                <w:szCs w:val="24"/>
              </w:rPr>
              <w:t>Выполняют задание. Ставят цели, формул</w:t>
            </w:r>
            <w:r w:rsidRPr="00754E4D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E4D">
              <w:rPr>
                <w:rFonts w:ascii="Times New Roman" w:hAnsi="Times New Roman"/>
                <w:sz w:val="24"/>
                <w:szCs w:val="24"/>
              </w:rPr>
              <w:t>руют</w:t>
            </w:r>
            <w:r w:rsidR="0043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E4D">
              <w:rPr>
                <w:rFonts w:ascii="Times New Roman" w:hAnsi="Times New Roman"/>
                <w:sz w:val="24"/>
                <w:szCs w:val="24"/>
              </w:rPr>
              <w:t>(уточняют) тему урока.</w:t>
            </w:r>
          </w:p>
        </w:tc>
        <w:tc>
          <w:tcPr>
            <w:tcW w:w="1962" w:type="dxa"/>
          </w:tcPr>
          <w:p w:rsidR="008B5622" w:rsidRPr="00754E4D" w:rsidRDefault="00754E4D" w:rsidP="00AD44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54E4D">
              <w:rPr>
                <w:rFonts w:ascii="Times New Roman" w:hAnsi="Times New Roman"/>
                <w:sz w:val="24"/>
                <w:szCs w:val="24"/>
              </w:rPr>
              <w:t>ормулиров</w:t>
            </w:r>
            <w:r w:rsidRPr="00754E4D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E4D">
              <w:rPr>
                <w:rFonts w:ascii="Times New Roman" w:hAnsi="Times New Roman"/>
                <w:sz w:val="24"/>
                <w:szCs w:val="24"/>
              </w:rPr>
              <w:t>ние познав</w:t>
            </w:r>
            <w:r w:rsidRPr="00754E4D">
              <w:rPr>
                <w:rFonts w:ascii="Times New Roman" w:hAnsi="Times New Roman"/>
                <w:sz w:val="24"/>
                <w:szCs w:val="24"/>
              </w:rPr>
              <w:t>а</w:t>
            </w:r>
            <w:r w:rsidRPr="00754E4D">
              <w:rPr>
                <w:rFonts w:ascii="Times New Roman" w:hAnsi="Times New Roman"/>
                <w:sz w:val="24"/>
                <w:szCs w:val="24"/>
              </w:rPr>
              <w:t>тельной цели и проблемы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8B5622" w:rsidRPr="00754E4D" w:rsidRDefault="00754E4D" w:rsidP="00AD44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E4D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2205" w:type="dxa"/>
          </w:tcPr>
          <w:p w:rsidR="008B5622" w:rsidRPr="00754E4D" w:rsidRDefault="00754E4D" w:rsidP="00754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</w:t>
            </w:r>
            <w:r w:rsidR="008B5622" w:rsidRPr="00754E4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ормирование г</w:t>
            </w:r>
            <w:r w:rsidR="008B5622" w:rsidRPr="00754E4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</w:t>
            </w:r>
            <w:r w:rsidR="008B5622" w:rsidRPr="00754E4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товности к сам</w:t>
            </w:r>
            <w:r w:rsidR="008B5622" w:rsidRPr="00754E4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</w:t>
            </w:r>
            <w:r w:rsidR="008B5622" w:rsidRPr="00754E4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, </w:t>
            </w:r>
            <w:r w:rsidR="008B5622" w:rsidRPr="00754E4D">
              <w:rPr>
                <w:rFonts w:ascii="Times New Roman" w:hAnsi="Times New Roman"/>
                <w:sz w:val="24"/>
                <w:szCs w:val="24"/>
              </w:rPr>
              <w:t>п</w:t>
            </w:r>
            <w:r w:rsidR="008B5622" w:rsidRPr="00754E4D">
              <w:rPr>
                <w:rFonts w:ascii="Times New Roman" w:hAnsi="Times New Roman"/>
                <w:sz w:val="24"/>
                <w:szCs w:val="24"/>
              </w:rPr>
              <w:t>о</w:t>
            </w:r>
            <w:r w:rsidR="008B5622" w:rsidRPr="00754E4D">
              <w:rPr>
                <w:rFonts w:ascii="Times New Roman" w:hAnsi="Times New Roman"/>
                <w:sz w:val="24"/>
                <w:szCs w:val="24"/>
              </w:rPr>
              <w:t>становка вопросов</w:t>
            </w:r>
          </w:p>
        </w:tc>
      </w:tr>
      <w:tr w:rsidR="0028349D" w:rsidRPr="005C6A7C" w:rsidTr="00570C41">
        <w:trPr>
          <w:trHeight w:val="20"/>
        </w:trPr>
        <w:tc>
          <w:tcPr>
            <w:tcW w:w="534" w:type="dxa"/>
          </w:tcPr>
          <w:p w:rsidR="008B5622" w:rsidRPr="00E83181" w:rsidRDefault="00754E4D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8B5622" w:rsidRPr="00D66996" w:rsidRDefault="00E254F2" w:rsidP="00A00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96">
              <w:rPr>
                <w:rFonts w:ascii="Times New Roman" w:hAnsi="Times New Roman"/>
                <w:sz w:val="24"/>
                <w:szCs w:val="24"/>
              </w:rPr>
              <w:t>Изучение нов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>го материала (</w:t>
            </w:r>
            <w:r w:rsidR="00B578C4">
              <w:rPr>
                <w:rFonts w:ascii="Times New Roman" w:hAnsi="Times New Roman"/>
                <w:sz w:val="24"/>
                <w:szCs w:val="24"/>
              </w:rPr>
              <w:t>9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479" w:type="dxa"/>
          </w:tcPr>
          <w:p w:rsidR="008B5622" w:rsidRPr="00D66996" w:rsidRDefault="00E254F2" w:rsidP="004B5B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996">
              <w:rPr>
                <w:rFonts w:ascii="Times New Roman" w:hAnsi="Times New Roman"/>
                <w:sz w:val="24"/>
                <w:szCs w:val="24"/>
              </w:rPr>
              <w:t>Объясняет новый материал в соответствии с §3(пункт 1, 2), демонстрирует  презентацию «Отношения объектов и их множеств»</w:t>
            </w:r>
            <w:r w:rsidR="00F44EBC">
              <w:t xml:space="preserve"> </w:t>
            </w:r>
            <w:bookmarkStart w:id="0" w:name="_GoBack"/>
            <w:bookmarkEnd w:id="0"/>
          </w:p>
        </w:tc>
        <w:tc>
          <w:tcPr>
            <w:tcW w:w="2723" w:type="dxa"/>
          </w:tcPr>
          <w:p w:rsidR="008B5622" w:rsidRPr="00D66996" w:rsidRDefault="00E254F2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996">
              <w:rPr>
                <w:rFonts w:ascii="Times New Roman" w:hAnsi="Times New Roman"/>
                <w:sz w:val="24"/>
                <w:szCs w:val="24"/>
              </w:rPr>
              <w:t>Слушают объяснение учителя, смотрят пр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>зентацию.</w:t>
            </w:r>
          </w:p>
        </w:tc>
        <w:tc>
          <w:tcPr>
            <w:tcW w:w="1962" w:type="dxa"/>
          </w:tcPr>
          <w:p w:rsidR="008B5622" w:rsidRPr="00D66996" w:rsidRDefault="00D66996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>мение стру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>к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>турировать зн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8B5622" w:rsidRPr="00D66996" w:rsidRDefault="00D66996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996">
              <w:rPr>
                <w:rFonts w:ascii="Times New Roman" w:hAnsi="Times New Roman"/>
                <w:sz w:val="24"/>
                <w:szCs w:val="24"/>
              </w:rPr>
              <w:t>Выделение ва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>ж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>ной информ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05" w:type="dxa"/>
          </w:tcPr>
          <w:p w:rsidR="008B5622" w:rsidRPr="00D66996" w:rsidRDefault="00D66996" w:rsidP="00D66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74892" w:rsidRPr="00D66996">
              <w:rPr>
                <w:rFonts w:ascii="Times New Roman" w:hAnsi="Times New Roman"/>
                <w:sz w:val="24"/>
                <w:szCs w:val="24"/>
              </w:rPr>
              <w:t>отрудничество с учителем и сверстниками,  умение слушать;</w:t>
            </w:r>
            <w:r w:rsidRPr="00D66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892" w:rsidRPr="00D66996">
              <w:rPr>
                <w:rFonts w:ascii="Times New Roman" w:hAnsi="Times New Roman"/>
                <w:sz w:val="24"/>
                <w:szCs w:val="24"/>
              </w:rPr>
              <w:t xml:space="preserve">самоорганизация, </w:t>
            </w:r>
            <w:r w:rsidR="00574892" w:rsidRPr="00D6699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г</w:t>
            </w:r>
            <w:r w:rsidR="00574892" w:rsidRPr="00D6699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</w:t>
            </w:r>
            <w:r w:rsidR="00574892" w:rsidRPr="00D6699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товности к сам</w:t>
            </w:r>
            <w:r w:rsidR="00574892" w:rsidRPr="00D6699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</w:t>
            </w:r>
            <w:r w:rsidR="00574892" w:rsidRPr="00D6699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</w:tc>
      </w:tr>
      <w:tr w:rsidR="0028349D" w:rsidRPr="00C51440" w:rsidTr="00570C41">
        <w:trPr>
          <w:trHeight w:val="20"/>
        </w:trPr>
        <w:tc>
          <w:tcPr>
            <w:tcW w:w="534" w:type="dxa"/>
          </w:tcPr>
          <w:p w:rsidR="008B5622" w:rsidRPr="00C51440" w:rsidRDefault="00D66996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8B5622" w:rsidRPr="00C51440" w:rsidRDefault="00EA58D6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sz w:val="24"/>
                <w:szCs w:val="24"/>
              </w:rPr>
              <w:t>Физкультмину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т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ка (1 мин)</w:t>
            </w:r>
          </w:p>
        </w:tc>
        <w:tc>
          <w:tcPr>
            <w:tcW w:w="3479" w:type="dxa"/>
          </w:tcPr>
          <w:p w:rsidR="008B5622" w:rsidRPr="00C51440" w:rsidRDefault="00EA58D6" w:rsidP="009C11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sz w:val="24"/>
                <w:szCs w:val="24"/>
              </w:rPr>
              <w:t>Показывает упражнения</w:t>
            </w:r>
          </w:p>
        </w:tc>
        <w:tc>
          <w:tcPr>
            <w:tcW w:w="2723" w:type="dxa"/>
          </w:tcPr>
          <w:p w:rsidR="008B5622" w:rsidRPr="00C51440" w:rsidRDefault="00EA58D6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sz w:val="24"/>
                <w:szCs w:val="24"/>
              </w:rPr>
              <w:t>Выполняют упражн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62" w:type="dxa"/>
          </w:tcPr>
          <w:p w:rsidR="008B5622" w:rsidRPr="00C51440" w:rsidRDefault="008B5622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B5622" w:rsidRPr="00C51440" w:rsidRDefault="00EA58D6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440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205" w:type="dxa"/>
          </w:tcPr>
          <w:p w:rsidR="008B5622" w:rsidRPr="00C51440" w:rsidRDefault="00EA58D6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sz w:val="24"/>
                <w:szCs w:val="24"/>
              </w:rPr>
              <w:t>Самоорганизация, умение слушать и слышать</w:t>
            </w:r>
          </w:p>
        </w:tc>
      </w:tr>
      <w:tr w:rsidR="0028349D" w:rsidRPr="00C51440" w:rsidTr="00570C41">
        <w:trPr>
          <w:trHeight w:val="20"/>
        </w:trPr>
        <w:tc>
          <w:tcPr>
            <w:tcW w:w="534" w:type="dxa"/>
          </w:tcPr>
          <w:p w:rsidR="008B5622" w:rsidRPr="00C51440" w:rsidRDefault="003E5258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8B5622" w:rsidRPr="00C51440" w:rsidRDefault="003E5258" w:rsidP="003E52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</w:t>
            </w:r>
            <w:r w:rsidRPr="00C5144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51440">
              <w:rPr>
                <w:rFonts w:ascii="Times New Roman" w:hAnsi="Times New Roman"/>
                <w:color w:val="000000"/>
                <w:sz w:val="24"/>
                <w:szCs w:val="24"/>
              </w:rPr>
              <w:t>лученных зн</w:t>
            </w:r>
            <w:r w:rsidRPr="00C5144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51440">
              <w:rPr>
                <w:rFonts w:ascii="Times New Roman" w:hAnsi="Times New Roman"/>
                <w:color w:val="000000"/>
                <w:sz w:val="24"/>
                <w:szCs w:val="24"/>
              </w:rPr>
              <w:t>ний (</w:t>
            </w:r>
            <w:r w:rsidR="00B578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51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мин)</w:t>
            </w:r>
          </w:p>
        </w:tc>
        <w:tc>
          <w:tcPr>
            <w:tcW w:w="3479" w:type="dxa"/>
          </w:tcPr>
          <w:p w:rsidR="003E5258" w:rsidRPr="00C51440" w:rsidRDefault="003E5258" w:rsidP="003E5258">
            <w:pPr>
              <w:pStyle w:val="ab"/>
              <w:ind w:firstLine="0"/>
              <w:rPr>
                <w:i/>
              </w:rPr>
            </w:pPr>
            <w:r w:rsidRPr="00C51440">
              <w:t>Напоминает технику безопа</w:t>
            </w:r>
            <w:r w:rsidRPr="00C51440">
              <w:t>с</w:t>
            </w:r>
            <w:r w:rsidRPr="00C51440">
              <w:t>ности. П</w:t>
            </w:r>
            <w:r w:rsidR="00C953A5">
              <w:t>редлагает выполнить практическую работу</w:t>
            </w:r>
            <w:r w:rsidRPr="00C51440">
              <w:t xml:space="preserve"> №3 «П</w:t>
            </w:r>
            <w:r w:rsidRPr="00C51440">
              <w:t>о</w:t>
            </w:r>
            <w:r w:rsidRPr="00C51440">
              <w:t>вторяем возможности графич</w:t>
            </w:r>
            <w:r w:rsidRPr="00C51440">
              <w:t>е</w:t>
            </w:r>
            <w:r w:rsidRPr="00C51440">
              <w:t>ского редактора – инструмента создания графических объе</w:t>
            </w:r>
            <w:r w:rsidRPr="00C51440">
              <w:t>к</w:t>
            </w:r>
            <w:r w:rsidRPr="00C51440">
              <w:t>тов» (задания 1–3)  учебник с. 136-138)</w:t>
            </w:r>
          </w:p>
          <w:p w:rsidR="008B5622" w:rsidRPr="00C51440" w:rsidRDefault="003E5258" w:rsidP="003E52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sz w:val="24"/>
                <w:szCs w:val="24"/>
              </w:rPr>
              <w:t>Объясняет правила работы. Проверяет выполнение работы на местах.</w:t>
            </w:r>
          </w:p>
        </w:tc>
        <w:tc>
          <w:tcPr>
            <w:tcW w:w="2723" w:type="dxa"/>
          </w:tcPr>
          <w:p w:rsidR="008B5622" w:rsidRPr="00C51440" w:rsidRDefault="003E5258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sz w:val="24"/>
                <w:szCs w:val="24"/>
              </w:rPr>
              <w:t>Слушают учителя, в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ы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полняют практическую работу. Соблюдают технику безопасности.</w:t>
            </w:r>
          </w:p>
        </w:tc>
        <w:tc>
          <w:tcPr>
            <w:tcW w:w="1962" w:type="dxa"/>
          </w:tcPr>
          <w:p w:rsidR="008B5622" w:rsidRPr="00C51440" w:rsidRDefault="00C51440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sz w:val="24"/>
                <w:szCs w:val="24"/>
              </w:rPr>
              <w:t>Действия пост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новки и решения проблем (сам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стоятельное с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здание способов решения пр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блем).</w:t>
            </w:r>
          </w:p>
        </w:tc>
        <w:tc>
          <w:tcPr>
            <w:tcW w:w="1932" w:type="dxa"/>
          </w:tcPr>
          <w:p w:rsidR="003E5258" w:rsidRPr="00C51440" w:rsidRDefault="00C51440" w:rsidP="00C51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C51440">
              <w:rPr>
                <w:rFonts w:ascii="Times New Roman" w:hAnsi="Times New Roman"/>
                <w:sz w:val="24"/>
                <w:szCs w:val="24"/>
              </w:rPr>
              <w:t>самор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гуляция</w:t>
            </w:r>
            <w:proofErr w:type="spellEnd"/>
            <w:r w:rsidRPr="00C51440">
              <w:rPr>
                <w:rFonts w:ascii="Times New Roman" w:hAnsi="Times New Roman"/>
                <w:sz w:val="24"/>
                <w:szCs w:val="24"/>
              </w:rPr>
              <w:t>, ко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н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троль, корре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к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ция, осознание того, что усво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но, осознание качества и уровня усво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205" w:type="dxa"/>
          </w:tcPr>
          <w:p w:rsidR="003E5258" w:rsidRPr="00C51440" w:rsidRDefault="003E5258" w:rsidP="00C51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sz w:val="24"/>
                <w:szCs w:val="24"/>
              </w:rPr>
              <w:t xml:space="preserve">Самоорганизация, самоопределение, </w:t>
            </w:r>
          </w:p>
          <w:p w:rsidR="008B5622" w:rsidRPr="00C51440" w:rsidRDefault="003E5258" w:rsidP="00C51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sz w:val="24"/>
                <w:szCs w:val="24"/>
              </w:rPr>
              <w:t>умение планир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вать последов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тельность де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й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ствий для дост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и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жения цели.</w:t>
            </w:r>
            <w:r w:rsidR="00A60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Пл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нирование работы, умение определять наиболее раци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нальную послед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440">
              <w:rPr>
                <w:rFonts w:ascii="Times New Roman" w:hAnsi="Times New Roman"/>
                <w:sz w:val="24"/>
                <w:szCs w:val="24"/>
              </w:rPr>
              <w:lastRenderedPageBreak/>
              <w:t>вательность де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й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ствий , умение с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мостоятельно оц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нивать свою де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я</w:t>
            </w:r>
            <w:r w:rsidRPr="00C51440">
              <w:rPr>
                <w:rFonts w:ascii="Times New Roman" w:hAnsi="Times New Roman"/>
                <w:sz w:val="24"/>
                <w:szCs w:val="24"/>
              </w:rPr>
              <w:t>тельность</w:t>
            </w:r>
            <w:r w:rsidR="00C51440" w:rsidRPr="00C51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7C6F" w:rsidRPr="009F7C6F" w:rsidTr="00570C41">
        <w:trPr>
          <w:trHeight w:val="20"/>
        </w:trPr>
        <w:tc>
          <w:tcPr>
            <w:tcW w:w="534" w:type="dxa"/>
          </w:tcPr>
          <w:p w:rsidR="00EA58D6" w:rsidRPr="009F7C6F" w:rsidRDefault="006F2CF0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1" w:type="dxa"/>
          </w:tcPr>
          <w:p w:rsidR="00EA58D6" w:rsidRPr="009F7C6F" w:rsidRDefault="006F2CF0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Домашнее зад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ние (2 мин)</w:t>
            </w:r>
          </w:p>
        </w:tc>
        <w:tc>
          <w:tcPr>
            <w:tcW w:w="3479" w:type="dxa"/>
          </w:tcPr>
          <w:p w:rsidR="00EA58D6" w:rsidRPr="009F7C6F" w:rsidRDefault="006F2CF0" w:rsidP="006E6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Формулирует домашнее зад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ние, инструктирует по его в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 xml:space="preserve">полнению (§3 (1, 2 пункты), РТ: №36, №38. </w:t>
            </w:r>
            <w:r w:rsidRPr="009F7C6F">
              <w:rPr>
                <w:rFonts w:ascii="Times New Roman" w:hAnsi="Times New Roman"/>
                <w:i/>
                <w:iCs/>
                <w:sz w:val="24"/>
                <w:szCs w:val="24"/>
              </w:rPr>
              <w:t>Дополнител</w:t>
            </w:r>
            <w:r w:rsidRPr="009F7C6F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9F7C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ное задание: 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№39)</w:t>
            </w:r>
          </w:p>
        </w:tc>
        <w:tc>
          <w:tcPr>
            <w:tcW w:w="2723" w:type="dxa"/>
          </w:tcPr>
          <w:p w:rsidR="00EA58D6" w:rsidRPr="009F7C6F" w:rsidRDefault="003D2249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Слушают учителя и з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писывают домашнее задание.</w:t>
            </w:r>
          </w:p>
        </w:tc>
        <w:tc>
          <w:tcPr>
            <w:tcW w:w="1962" w:type="dxa"/>
          </w:tcPr>
          <w:p w:rsidR="00EA58D6" w:rsidRPr="009F7C6F" w:rsidRDefault="003D2249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Постановка и решение пр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блемы</w:t>
            </w:r>
          </w:p>
        </w:tc>
        <w:tc>
          <w:tcPr>
            <w:tcW w:w="1932" w:type="dxa"/>
          </w:tcPr>
          <w:p w:rsidR="00EA58D6" w:rsidRPr="009F7C6F" w:rsidRDefault="003D2249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Развитие рег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ляции учебной деятельности.</w:t>
            </w:r>
          </w:p>
        </w:tc>
        <w:tc>
          <w:tcPr>
            <w:tcW w:w="2205" w:type="dxa"/>
          </w:tcPr>
          <w:p w:rsidR="003D2249" w:rsidRPr="009F7C6F" w:rsidRDefault="003D2249" w:rsidP="003D2249">
            <w:pPr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Взаимодействие с учителем, сам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  <w:p w:rsidR="00EA58D6" w:rsidRPr="009F7C6F" w:rsidRDefault="00EA58D6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F0" w:rsidRPr="009F7C6F" w:rsidTr="00570C41">
        <w:trPr>
          <w:trHeight w:val="20"/>
        </w:trPr>
        <w:tc>
          <w:tcPr>
            <w:tcW w:w="534" w:type="dxa"/>
          </w:tcPr>
          <w:p w:rsidR="006F2CF0" w:rsidRPr="009F7C6F" w:rsidRDefault="003D2249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6F2CF0" w:rsidRPr="009F7C6F" w:rsidRDefault="003D2249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Подведение итогов занятия (2 мин)</w:t>
            </w:r>
          </w:p>
        </w:tc>
        <w:tc>
          <w:tcPr>
            <w:tcW w:w="3479" w:type="dxa"/>
          </w:tcPr>
          <w:p w:rsidR="006F2CF0" w:rsidRPr="009F7C6F" w:rsidRDefault="003D2249" w:rsidP="006E6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Формулирует вопросы по из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ченному на уроке, анализирует практическую работу, работу на уроке, выставляет оценки.</w:t>
            </w:r>
          </w:p>
        </w:tc>
        <w:tc>
          <w:tcPr>
            <w:tcW w:w="2723" w:type="dxa"/>
          </w:tcPr>
          <w:p w:rsidR="006F2CF0" w:rsidRPr="009F7C6F" w:rsidRDefault="003D2249" w:rsidP="003D224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высказывают свои впечатления от урока</w:t>
            </w:r>
          </w:p>
        </w:tc>
        <w:tc>
          <w:tcPr>
            <w:tcW w:w="1962" w:type="dxa"/>
          </w:tcPr>
          <w:p w:rsidR="006F2CF0" w:rsidRPr="009F7C6F" w:rsidRDefault="003D2249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осознание того, что уже усвоено</w:t>
            </w:r>
          </w:p>
        </w:tc>
        <w:tc>
          <w:tcPr>
            <w:tcW w:w="1932" w:type="dxa"/>
          </w:tcPr>
          <w:p w:rsidR="006F2CF0" w:rsidRPr="009F7C6F" w:rsidRDefault="003D2249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осознание кач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ства и уровня усвоения</w:t>
            </w:r>
          </w:p>
        </w:tc>
        <w:tc>
          <w:tcPr>
            <w:tcW w:w="2205" w:type="dxa"/>
          </w:tcPr>
          <w:p w:rsidR="006F2CF0" w:rsidRPr="009F7C6F" w:rsidRDefault="003D2249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умение с дост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точной полнотой и точностью выр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жать свои мысли</w:t>
            </w:r>
          </w:p>
        </w:tc>
      </w:tr>
      <w:tr w:rsidR="003D2249" w:rsidRPr="009F7C6F" w:rsidTr="00570C41">
        <w:trPr>
          <w:trHeight w:val="20"/>
        </w:trPr>
        <w:tc>
          <w:tcPr>
            <w:tcW w:w="534" w:type="dxa"/>
          </w:tcPr>
          <w:p w:rsidR="003D2249" w:rsidRPr="009F7C6F" w:rsidRDefault="003D2249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3D2249" w:rsidRPr="009F7C6F" w:rsidRDefault="003D2249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Рефлексия (1 мин)</w:t>
            </w:r>
          </w:p>
        </w:tc>
        <w:tc>
          <w:tcPr>
            <w:tcW w:w="3479" w:type="dxa"/>
          </w:tcPr>
          <w:p w:rsidR="009F7C6F" w:rsidRDefault="009F7C6F" w:rsidP="006E6FDC">
            <w:pPr>
              <w:snapToGrid w:val="0"/>
              <w:spacing w:after="0" w:line="240" w:lineRule="auto"/>
              <w:jc w:val="both"/>
            </w:pPr>
            <w:r w:rsidRPr="009F7C6F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proofErr w:type="gramStart"/>
            <w:r w:rsidRPr="009F7C6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9F7C6F">
              <w:rPr>
                <w:rFonts w:ascii="Times New Roman" w:hAnsi="Times New Roman"/>
                <w:sz w:val="24"/>
                <w:szCs w:val="24"/>
              </w:rPr>
              <w:t xml:space="preserve"> оц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нить урок с помощью смайл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ков.</w:t>
            </w:r>
            <w:r w:rsidR="00B976BA">
              <w:t xml:space="preserve"> </w:t>
            </w:r>
          </w:p>
          <w:p w:rsidR="004B5B81" w:rsidRPr="009F7C6F" w:rsidRDefault="004B5B81" w:rsidP="006E6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EEB2ED" wp14:editId="5530C1B2">
                  <wp:extent cx="1280160" cy="842839"/>
                  <wp:effectExtent l="0" t="0" r="0" b="0"/>
                  <wp:docPr id="1" name="Рисунок 1" descr="http://prikolnye-smeshnye.ru/kartinky/kartinky/631/12.jpg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prikolnye-smeshnye.ru/kartinky/kartinky/631/12.jpg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982" cy="84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</w:tcPr>
          <w:p w:rsidR="003D2249" w:rsidRPr="009F7C6F" w:rsidRDefault="009F7C6F" w:rsidP="003D224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F">
              <w:rPr>
                <w:rFonts w:ascii="Times New Roman" w:hAnsi="Times New Roman" w:cs="Times New Roman"/>
                <w:sz w:val="24"/>
                <w:szCs w:val="24"/>
              </w:rPr>
              <w:t>Оценивают урок</w:t>
            </w:r>
          </w:p>
        </w:tc>
        <w:tc>
          <w:tcPr>
            <w:tcW w:w="1962" w:type="dxa"/>
          </w:tcPr>
          <w:p w:rsidR="003D2249" w:rsidRPr="009F7C6F" w:rsidRDefault="009F7C6F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932" w:type="dxa"/>
          </w:tcPr>
          <w:p w:rsidR="003D2249" w:rsidRPr="009F7C6F" w:rsidRDefault="009F7C6F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6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F7C6F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ных состояний.</w:t>
            </w:r>
          </w:p>
        </w:tc>
        <w:tc>
          <w:tcPr>
            <w:tcW w:w="2205" w:type="dxa"/>
          </w:tcPr>
          <w:p w:rsidR="003D2249" w:rsidRPr="009F7C6F" w:rsidRDefault="009F7C6F" w:rsidP="006E6F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6F">
              <w:rPr>
                <w:rFonts w:ascii="Times New Roman" w:hAnsi="Times New Roman"/>
                <w:sz w:val="24"/>
                <w:szCs w:val="24"/>
              </w:rPr>
              <w:t>Умение формул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ровать собстве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9F7C6F">
              <w:rPr>
                <w:rFonts w:ascii="Times New Roman" w:hAnsi="Times New Roman"/>
                <w:sz w:val="24"/>
                <w:szCs w:val="24"/>
              </w:rPr>
              <w:t>ное мнение.</w:t>
            </w:r>
          </w:p>
        </w:tc>
      </w:tr>
    </w:tbl>
    <w:p w:rsidR="0019396A" w:rsidRPr="005C6A7C" w:rsidRDefault="0019396A" w:rsidP="00F82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396A" w:rsidRPr="005C6A7C" w:rsidSect="00EA54EA">
      <w:headerReference w:type="default" r:id="rId10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B8" w:rsidRDefault="003A54B8" w:rsidP="00E766C7">
      <w:pPr>
        <w:spacing w:after="0" w:line="240" w:lineRule="auto"/>
      </w:pPr>
      <w:r>
        <w:separator/>
      </w:r>
    </w:p>
  </w:endnote>
  <w:endnote w:type="continuationSeparator" w:id="0">
    <w:p w:rsidR="003A54B8" w:rsidRDefault="003A54B8" w:rsidP="00E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B8" w:rsidRDefault="003A54B8" w:rsidP="00E766C7">
      <w:pPr>
        <w:spacing w:after="0" w:line="240" w:lineRule="auto"/>
      </w:pPr>
      <w:r>
        <w:separator/>
      </w:r>
    </w:p>
  </w:footnote>
  <w:footnote w:type="continuationSeparator" w:id="0">
    <w:p w:rsidR="003A54B8" w:rsidRDefault="003A54B8" w:rsidP="00E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530598"/>
      <w:docPartObj>
        <w:docPartGallery w:val="Page Numbers (Top of Page)"/>
        <w:docPartUnique/>
      </w:docPartObj>
    </w:sdtPr>
    <w:sdtEndPr/>
    <w:sdtContent>
      <w:p w:rsidR="00E766C7" w:rsidRDefault="00E766C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B81">
          <w:rPr>
            <w:noProof/>
          </w:rPr>
          <w:t>4</w:t>
        </w:r>
        <w:r>
          <w:fldChar w:fldCharType="end"/>
        </w:r>
      </w:p>
    </w:sdtContent>
  </w:sdt>
  <w:p w:rsidR="00E766C7" w:rsidRDefault="00E766C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736401F"/>
    <w:multiLevelType w:val="multilevel"/>
    <w:tmpl w:val="FE500B9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B527E"/>
    <w:multiLevelType w:val="hybridMultilevel"/>
    <w:tmpl w:val="D2CA2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DB42F9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E7E5B"/>
    <w:multiLevelType w:val="hybridMultilevel"/>
    <w:tmpl w:val="7C30A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C10C4C"/>
    <w:multiLevelType w:val="hybridMultilevel"/>
    <w:tmpl w:val="E2A0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7F72"/>
    <w:multiLevelType w:val="multilevel"/>
    <w:tmpl w:val="1654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B7FC9"/>
    <w:multiLevelType w:val="hybridMultilevel"/>
    <w:tmpl w:val="C3A89D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5A56DA"/>
    <w:multiLevelType w:val="hybridMultilevel"/>
    <w:tmpl w:val="8520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10A7C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7854ED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93A41D1"/>
    <w:multiLevelType w:val="hybridMultilevel"/>
    <w:tmpl w:val="CF6A8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00C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2B9528C2"/>
    <w:multiLevelType w:val="hybridMultilevel"/>
    <w:tmpl w:val="D74295A0"/>
    <w:lvl w:ilvl="0" w:tplc="84C604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630AD1"/>
    <w:multiLevelType w:val="hybridMultilevel"/>
    <w:tmpl w:val="549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F2AE1"/>
    <w:multiLevelType w:val="multilevel"/>
    <w:tmpl w:val="8BB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D24150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EB74DC"/>
    <w:multiLevelType w:val="hybridMultilevel"/>
    <w:tmpl w:val="B5586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043812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0079C4"/>
    <w:multiLevelType w:val="hybridMultilevel"/>
    <w:tmpl w:val="29F2B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172B67"/>
    <w:multiLevelType w:val="hybridMultilevel"/>
    <w:tmpl w:val="D09C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7155D"/>
    <w:multiLevelType w:val="hybridMultilevel"/>
    <w:tmpl w:val="CA42D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D870406"/>
    <w:multiLevelType w:val="hybridMultilevel"/>
    <w:tmpl w:val="FEFA4C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>
    <w:nsid w:val="4DDF3383"/>
    <w:multiLevelType w:val="multilevel"/>
    <w:tmpl w:val="F1FE420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F6B151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4FE846B7"/>
    <w:multiLevelType w:val="multilevel"/>
    <w:tmpl w:val="29F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7B1C2C"/>
    <w:multiLevelType w:val="hybridMultilevel"/>
    <w:tmpl w:val="04601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22529C"/>
    <w:multiLevelType w:val="hybridMultilevel"/>
    <w:tmpl w:val="F9F4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664A9"/>
    <w:multiLevelType w:val="hybridMultilevel"/>
    <w:tmpl w:val="CCD223F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2662EB3"/>
    <w:multiLevelType w:val="hybridMultilevel"/>
    <w:tmpl w:val="A9B0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36252"/>
    <w:multiLevelType w:val="hybridMultilevel"/>
    <w:tmpl w:val="781C32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B84C49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>
    <w:nsid w:val="6F875A51"/>
    <w:multiLevelType w:val="hybridMultilevel"/>
    <w:tmpl w:val="1F765CE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04555D4"/>
    <w:multiLevelType w:val="multilevel"/>
    <w:tmpl w:val="CAC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4924960"/>
    <w:multiLevelType w:val="hybridMultilevel"/>
    <w:tmpl w:val="5C86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239F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37"/>
  </w:num>
  <w:num w:numId="5">
    <w:abstractNumId w:val="15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33"/>
  </w:num>
  <w:num w:numId="13">
    <w:abstractNumId w:val="25"/>
  </w:num>
  <w:num w:numId="14">
    <w:abstractNumId w:val="5"/>
  </w:num>
  <w:num w:numId="15">
    <w:abstractNumId w:val="6"/>
  </w:num>
  <w:num w:numId="16">
    <w:abstractNumId w:val="20"/>
  </w:num>
  <w:num w:numId="17">
    <w:abstractNumId w:val="21"/>
  </w:num>
  <w:num w:numId="18">
    <w:abstractNumId w:val="18"/>
  </w:num>
  <w:num w:numId="19">
    <w:abstractNumId w:val="28"/>
  </w:num>
  <w:num w:numId="20">
    <w:abstractNumId w:val="3"/>
  </w:num>
  <w:num w:numId="21">
    <w:abstractNumId w:val="4"/>
  </w:num>
  <w:num w:numId="22">
    <w:abstractNumId w:val="13"/>
  </w:num>
  <w:num w:numId="23">
    <w:abstractNumId w:val="29"/>
  </w:num>
  <w:num w:numId="24">
    <w:abstractNumId w:val="32"/>
  </w:num>
  <w:num w:numId="25">
    <w:abstractNumId w:val="24"/>
  </w:num>
  <w:num w:numId="26">
    <w:abstractNumId w:val="16"/>
  </w:num>
  <w:num w:numId="27">
    <w:abstractNumId w:val="19"/>
  </w:num>
  <w:num w:numId="28">
    <w:abstractNumId w:val="8"/>
  </w:num>
  <w:num w:numId="29">
    <w:abstractNumId w:val="7"/>
  </w:num>
  <w:num w:numId="30">
    <w:abstractNumId w:val="10"/>
  </w:num>
  <w:num w:numId="31">
    <w:abstractNumId w:val="22"/>
  </w:num>
  <w:num w:numId="32">
    <w:abstractNumId w:val="35"/>
  </w:num>
  <w:num w:numId="33">
    <w:abstractNumId w:val="27"/>
  </w:num>
  <w:num w:numId="34">
    <w:abstractNumId w:val="17"/>
  </w:num>
  <w:num w:numId="35">
    <w:abstractNumId w:val="30"/>
  </w:num>
  <w:num w:numId="36">
    <w:abstractNumId w:val="34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41"/>
    <w:rsid w:val="00035A78"/>
    <w:rsid w:val="000500A5"/>
    <w:rsid w:val="00092431"/>
    <w:rsid w:val="000A1188"/>
    <w:rsid w:val="000A7B86"/>
    <w:rsid w:val="000D7116"/>
    <w:rsid w:val="00107858"/>
    <w:rsid w:val="0015786F"/>
    <w:rsid w:val="00177ED5"/>
    <w:rsid w:val="0019396A"/>
    <w:rsid w:val="001B21BC"/>
    <w:rsid w:val="001D1EFB"/>
    <w:rsid w:val="001E59C7"/>
    <w:rsid w:val="002549A9"/>
    <w:rsid w:val="0027448F"/>
    <w:rsid w:val="0028349D"/>
    <w:rsid w:val="0028368E"/>
    <w:rsid w:val="002862E9"/>
    <w:rsid w:val="002F12CD"/>
    <w:rsid w:val="00302E86"/>
    <w:rsid w:val="00321BB4"/>
    <w:rsid w:val="00334326"/>
    <w:rsid w:val="00334C62"/>
    <w:rsid w:val="0039096B"/>
    <w:rsid w:val="00393D2D"/>
    <w:rsid w:val="003A54B8"/>
    <w:rsid w:val="003D2249"/>
    <w:rsid w:val="003E5258"/>
    <w:rsid w:val="003F5EE5"/>
    <w:rsid w:val="0043482B"/>
    <w:rsid w:val="00463967"/>
    <w:rsid w:val="0049549B"/>
    <w:rsid w:val="004B5B81"/>
    <w:rsid w:val="00532F9F"/>
    <w:rsid w:val="00570C41"/>
    <w:rsid w:val="00574892"/>
    <w:rsid w:val="0058610C"/>
    <w:rsid w:val="005A1B44"/>
    <w:rsid w:val="005C6A7C"/>
    <w:rsid w:val="00617EA8"/>
    <w:rsid w:val="00650754"/>
    <w:rsid w:val="006764E5"/>
    <w:rsid w:val="006A19D6"/>
    <w:rsid w:val="006A7F28"/>
    <w:rsid w:val="006C676B"/>
    <w:rsid w:val="006D20EC"/>
    <w:rsid w:val="006E18A5"/>
    <w:rsid w:val="006E5641"/>
    <w:rsid w:val="006E6FDC"/>
    <w:rsid w:val="006F2CF0"/>
    <w:rsid w:val="00710F7C"/>
    <w:rsid w:val="0072791A"/>
    <w:rsid w:val="007323CA"/>
    <w:rsid w:val="00754E4D"/>
    <w:rsid w:val="007C1046"/>
    <w:rsid w:val="007C6595"/>
    <w:rsid w:val="00810646"/>
    <w:rsid w:val="00872B4C"/>
    <w:rsid w:val="0089219E"/>
    <w:rsid w:val="00895B75"/>
    <w:rsid w:val="008B5622"/>
    <w:rsid w:val="008C73D1"/>
    <w:rsid w:val="008D7577"/>
    <w:rsid w:val="008F473E"/>
    <w:rsid w:val="009150EB"/>
    <w:rsid w:val="009C1172"/>
    <w:rsid w:val="009F7C6F"/>
    <w:rsid w:val="00A001BE"/>
    <w:rsid w:val="00A21017"/>
    <w:rsid w:val="00A6017F"/>
    <w:rsid w:val="00A60B32"/>
    <w:rsid w:val="00A756AD"/>
    <w:rsid w:val="00A92E27"/>
    <w:rsid w:val="00AA5D0C"/>
    <w:rsid w:val="00AD2D30"/>
    <w:rsid w:val="00AD449F"/>
    <w:rsid w:val="00B00357"/>
    <w:rsid w:val="00B34992"/>
    <w:rsid w:val="00B578C4"/>
    <w:rsid w:val="00B73503"/>
    <w:rsid w:val="00B81630"/>
    <w:rsid w:val="00B86144"/>
    <w:rsid w:val="00B976BA"/>
    <w:rsid w:val="00BA388F"/>
    <w:rsid w:val="00BB3B23"/>
    <w:rsid w:val="00BE7A0E"/>
    <w:rsid w:val="00BF4082"/>
    <w:rsid w:val="00C47C68"/>
    <w:rsid w:val="00C51440"/>
    <w:rsid w:val="00C70D22"/>
    <w:rsid w:val="00C953A5"/>
    <w:rsid w:val="00CA2BD5"/>
    <w:rsid w:val="00CC008A"/>
    <w:rsid w:val="00CF7C1E"/>
    <w:rsid w:val="00D23C58"/>
    <w:rsid w:val="00D50ADD"/>
    <w:rsid w:val="00D66996"/>
    <w:rsid w:val="00DB4833"/>
    <w:rsid w:val="00DB532F"/>
    <w:rsid w:val="00DF3E58"/>
    <w:rsid w:val="00E25257"/>
    <w:rsid w:val="00E254F2"/>
    <w:rsid w:val="00E41381"/>
    <w:rsid w:val="00E60C06"/>
    <w:rsid w:val="00E7495F"/>
    <w:rsid w:val="00E766C7"/>
    <w:rsid w:val="00E83181"/>
    <w:rsid w:val="00EA54EA"/>
    <w:rsid w:val="00EA58D6"/>
    <w:rsid w:val="00EC3803"/>
    <w:rsid w:val="00F36483"/>
    <w:rsid w:val="00F44EBC"/>
    <w:rsid w:val="00F8251E"/>
    <w:rsid w:val="00FA0007"/>
    <w:rsid w:val="00FE26C5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4E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1E59C7"/>
    <w:rPr>
      <w:rFonts w:cs="Times New Roman"/>
      <w:color w:val="800080"/>
      <w:u w:val="single"/>
    </w:rPr>
  </w:style>
  <w:style w:type="paragraph" w:styleId="a6">
    <w:name w:val="Normal (Web)"/>
    <w:basedOn w:val="a"/>
    <w:unhideWhenUsed/>
    <w:rsid w:val="007C6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locked/>
    <w:rsid w:val="007C6595"/>
    <w:rPr>
      <w:b/>
      <w:bCs/>
    </w:rPr>
  </w:style>
  <w:style w:type="character" w:customStyle="1" w:styleId="apple-converted-space">
    <w:name w:val="apple-converted-space"/>
    <w:basedOn w:val="a0"/>
    <w:rsid w:val="007C6595"/>
  </w:style>
  <w:style w:type="table" w:styleId="a8">
    <w:name w:val="Table Grid"/>
    <w:basedOn w:val="a1"/>
    <w:locked/>
    <w:rsid w:val="0046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49F"/>
    <w:rPr>
      <w:rFonts w:ascii="Tahoma" w:hAnsi="Tahoma" w:cs="Tahoma"/>
      <w:sz w:val="16"/>
      <w:szCs w:val="16"/>
      <w:lang w:eastAsia="en-US"/>
    </w:rPr>
  </w:style>
  <w:style w:type="character" w:customStyle="1" w:styleId="c27">
    <w:name w:val="c27"/>
    <w:basedOn w:val="a0"/>
    <w:rsid w:val="006A7F28"/>
  </w:style>
  <w:style w:type="character" w:customStyle="1" w:styleId="c3">
    <w:name w:val="c3"/>
    <w:basedOn w:val="a0"/>
    <w:rsid w:val="0039096B"/>
  </w:style>
  <w:style w:type="paragraph" w:customStyle="1" w:styleId="c14">
    <w:name w:val="c14"/>
    <w:basedOn w:val="a"/>
    <w:rsid w:val="00872B4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72B4C"/>
  </w:style>
  <w:style w:type="character" w:customStyle="1" w:styleId="c36">
    <w:name w:val="c36"/>
    <w:basedOn w:val="a0"/>
    <w:rsid w:val="00872B4C"/>
  </w:style>
  <w:style w:type="paragraph" w:customStyle="1" w:styleId="c1">
    <w:name w:val="c1"/>
    <w:basedOn w:val="a"/>
    <w:rsid w:val="006A19D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A19D6"/>
  </w:style>
  <w:style w:type="paragraph" w:styleId="ab">
    <w:name w:val="Body Text Indent"/>
    <w:basedOn w:val="a"/>
    <w:link w:val="ac"/>
    <w:semiHidden/>
    <w:rsid w:val="003E5258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E5258"/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3D224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E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66C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6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4E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1E59C7"/>
    <w:rPr>
      <w:rFonts w:cs="Times New Roman"/>
      <w:color w:val="800080"/>
      <w:u w:val="single"/>
    </w:rPr>
  </w:style>
  <w:style w:type="paragraph" w:styleId="a6">
    <w:name w:val="Normal (Web)"/>
    <w:basedOn w:val="a"/>
    <w:unhideWhenUsed/>
    <w:rsid w:val="007C6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locked/>
    <w:rsid w:val="007C6595"/>
    <w:rPr>
      <w:b/>
      <w:bCs/>
    </w:rPr>
  </w:style>
  <w:style w:type="character" w:customStyle="1" w:styleId="apple-converted-space">
    <w:name w:val="apple-converted-space"/>
    <w:basedOn w:val="a0"/>
    <w:rsid w:val="007C6595"/>
  </w:style>
  <w:style w:type="table" w:styleId="a8">
    <w:name w:val="Table Grid"/>
    <w:basedOn w:val="a1"/>
    <w:locked/>
    <w:rsid w:val="0046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49F"/>
    <w:rPr>
      <w:rFonts w:ascii="Tahoma" w:hAnsi="Tahoma" w:cs="Tahoma"/>
      <w:sz w:val="16"/>
      <w:szCs w:val="16"/>
      <w:lang w:eastAsia="en-US"/>
    </w:rPr>
  </w:style>
  <w:style w:type="character" w:customStyle="1" w:styleId="c27">
    <w:name w:val="c27"/>
    <w:basedOn w:val="a0"/>
    <w:rsid w:val="006A7F28"/>
  </w:style>
  <w:style w:type="character" w:customStyle="1" w:styleId="c3">
    <w:name w:val="c3"/>
    <w:basedOn w:val="a0"/>
    <w:rsid w:val="0039096B"/>
  </w:style>
  <w:style w:type="paragraph" w:customStyle="1" w:styleId="c14">
    <w:name w:val="c14"/>
    <w:basedOn w:val="a"/>
    <w:rsid w:val="00872B4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72B4C"/>
  </w:style>
  <w:style w:type="character" w:customStyle="1" w:styleId="c36">
    <w:name w:val="c36"/>
    <w:basedOn w:val="a0"/>
    <w:rsid w:val="00872B4C"/>
  </w:style>
  <w:style w:type="paragraph" w:customStyle="1" w:styleId="c1">
    <w:name w:val="c1"/>
    <w:basedOn w:val="a"/>
    <w:rsid w:val="006A19D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A19D6"/>
  </w:style>
  <w:style w:type="paragraph" w:styleId="ab">
    <w:name w:val="Body Text Indent"/>
    <w:basedOn w:val="a"/>
    <w:link w:val="ac"/>
    <w:semiHidden/>
    <w:rsid w:val="003E5258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E5258"/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3D224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E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66C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6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851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3013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16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391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4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6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2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3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5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93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99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93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kolnye-smeshnye.ru/kartinky/kartinky/631/12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Сервис-S</dc:creator>
  <cp:lastModifiedBy>Лилия Саниева</cp:lastModifiedBy>
  <cp:revision>6</cp:revision>
  <cp:lastPrinted>2013-07-29T05:58:00Z</cp:lastPrinted>
  <dcterms:created xsi:type="dcterms:W3CDTF">2015-12-07T14:34:00Z</dcterms:created>
  <dcterms:modified xsi:type="dcterms:W3CDTF">2015-12-07T14:36:00Z</dcterms:modified>
</cp:coreProperties>
</file>