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BD" w:rsidRPr="00E54BBD" w:rsidRDefault="00E54BBD" w:rsidP="00E54BB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>Муниципальное бюджетное образовательное учреждение</w:t>
      </w:r>
    </w:p>
    <w:p w:rsidR="00E54BBD" w:rsidRPr="00E54BBD" w:rsidRDefault="00E54BBD" w:rsidP="00E54BB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>средняя общеобразовательная школа №13 ст. Калниболотской</w:t>
      </w:r>
    </w:p>
    <w:p w:rsidR="00E54BBD" w:rsidRPr="00E54BBD" w:rsidRDefault="00E54BBD" w:rsidP="00E54BB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образования </w:t>
      </w:r>
      <w:proofErr w:type="spellStart"/>
      <w:r w:rsidRPr="00E54BBD">
        <w:rPr>
          <w:rFonts w:ascii="Times New Roman" w:eastAsia="Times New Roman" w:hAnsi="Times New Roman"/>
          <w:kern w:val="0"/>
          <w:sz w:val="28"/>
          <w:szCs w:val="28"/>
        </w:rPr>
        <w:t>Новопокровский</w:t>
      </w:r>
      <w:proofErr w:type="spellEnd"/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 район</w:t>
      </w:r>
    </w:p>
    <w:p w:rsidR="00E54BBD" w:rsidRPr="00E54BBD" w:rsidRDefault="00E54BBD" w:rsidP="00E54BB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E54BBD" w:rsidRPr="00E54BBD" w:rsidRDefault="00E54BBD" w:rsidP="00E54BB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E54BBD" w:rsidRPr="00E54BBD" w:rsidRDefault="00E54BBD" w:rsidP="00E54BB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                                                  </w:t>
      </w:r>
      <w:r w:rsidRPr="00E54BBD">
        <w:rPr>
          <w:rFonts w:ascii="Times New Roman" w:eastAsia="Times New Roman" w:hAnsi="Times New Roman"/>
          <w:kern w:val="0"/>
          <w:sz w:val="22"/>
          <w:szCs w:val="22"/>
        </w:rPr>
        <w:t>УТВЕРЖДЕНО:</w:t>
      </w:r>
    </w:p>
    <w:p w:rsidR="00E54BBD" w:rsidRPr="00E54BBD" w:rsidRDefault="00E54BBD" w:rsidP="00E54BB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  <w:r w:rsidRPr="00E54BBD">
        <w:rPr>
          <w:rFonts w:ascii="Times New Roman" w:eastAsia="Times New Roman" w:hAnsi="Times New Roman"/>
          <w:kern w:val="0"/>
          <w:sz w:val="22"/>
          <w:szCs w:val="22"/>
        </w:rPr>
        <w:t xml:space="preserve">                                                                                                                решение педсовета Протокол №1 </w:t>
      </w:r>
    </w:p>
    <w:p w:rsidR="00E54BBD" w:rsidRPr="00E54BBD" w:rsidRDefault="00E54BBD" w:rsidP="00E54BB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  <w:r w:rsidRPr="00E54BBD">
        <w:rPr>
          <w:rFonts w:ascii="Times New Roman" w:eastAsia="Times New Roman" w:hAnsi="Times New Roman"/>
          <w:kern w:val="0"/>
          <w:sz w:val="22"/>
          <w:szCs w:val="22"/>
        </w:rPr>
        <w:t xml:space="preserve">                                                                                                     </w:t>
      </w:r>
      <w:r w:rsidR="004337ED">
        <w:rPr>
          <w:rFonts w:ascii="Times New Roman" w:eastAsia="Times New Roman" w:hAnsi="Times New Roman"/>
          <w:kern w:val="0"/>
          <w:sz w:val="22"/>
          <w:szCs w:val="22"/>
        </w:rPr>
        <w:t xml:space="preserve">           от 30</w:t>
      </w:r>
      <w:r w:rsidRPr="00E54BBD">
        <w:rPr>
          <w:rFonts w:ascii="Times New Roman" w:eastAsia="Times New Roman" w:hAnsi="Times New Roman"/>
          <w:kern w:val="0"/>
          <w:sz w:val="22"/>
          <w:szCs w:val="22"/>
        </w:rPr>
        <w:t xml:space="preserve"> августа 2014 года</w:t>
      </w:r>
    </w:p>
    <w:p w:rsidR="00E54BBD" w:rsidRPr="00E54BBD" w:rsidRDefault="00E54BBD" w:rsidP="00E54BB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  <w:r w:rsidRPr="00E54BBD">
        <w:rPr>
          <w:rFonts w:ascii="Times New Roman" w:eastAsia="Times New Roman" w:hAnsi="Times New Roman"/>
          <w:kern w:val="0"/>
          <w:sz w:val="22"/>
          <w:szCs w:val="22"/>
        </w:rPr>
        <w:t xml:space="preserve">                                                                                                                Председатель педсовета: </w:t>
      </w:r>
    </w:p>
    <w:p w:rsidR="00E54BBD" w:rsidRPr="00E54BBD" w:rsidRDefault="00E54BBD" w:rsidP="00E54BB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  <w:r w:rsidRPr="00E54BBD">
        <w:rPr>
          <w:rFonts w:ascii="Times New Roman" w:eastAsia="Times New Roman" w:hAnsi="Times New Roman"/>
          <w:kern w:val="0"/>
          <w:sz w:val="22"/>
          <w:szCs w:val="22"/>
        </w:rPr>
        <w:t xml:space="preserve">                                                                                                                ____________/А. В. Баранов/</w:t>
      </w: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</w:rPr>
      </w:pPr>
    </w:p>
    <w:p w:rsidR="00E54BBD" w:rsidRPr="00E54BBD" w:rsidRDefault="00E54BBD" w:rsidP="00E54BB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48"/>
          <w:szCs w:val="48"/>
        </w:rPr>
      </w:pPr>
      <w:r w:rsidRPr="00E54BBD">
        <w:rPr>
          <w:rFonts w:ascii="Times New Roman" w:eastAsia="Times New Roman" w:hAnsi="Times New Roman"/>
          <w:b/>
          <w:kern w:val="0"/>
          <w:sz w:val="48"/>
          <w:szCs w:val="48"/>
        </w:rPr>
        <w:t>РАБОЧАЯ ПРОГРАММА</w:t>
      </w:r>
    </w:p>
    <w:p w:rsidR="00E54BBD" w:rsidRPr="00E54BBD" w:rsidRDefault="00E54BBD" w:rsidP="00E54BB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>По русскому языку</w:t>
      </w:r>
      <w:r w:rsidR="00021F5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(элективный курс) «Избранные вопросы русского языка»</w:t>
      </w: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Ступень обучения (класс)   </w:t>
      </w:r>
      <w:r w:rsidRPr="00E54BBD"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  <w:t xml:space="preserve">среднее полное общее образование,   </w:t>
      </w:r>
      <w:r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  <w:t>10-</w:t>
      </w:r>
      <w:r w:rsidRPr="00E54BBD"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  <w:t xml:space="preserve"> 11 класс</w:t>
      </w: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Количество часов  </w:t>
      </w:r>
      <w:r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  <w:t>68</w:t>
      </w:r>
      <w:r w:rsidRPr="00E54BBD"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  <w:t>/1</w:t>
      </w:r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kern w:val="0"/>
          <w:sz w:val="28"/>
          <w:szCs w:val="28"/>
        </w:rPr>
        <w:t>(34-10класс; 34- 11 класс)</w:t>
      </w:r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Уровень:   </w:t>
      </w:r>
      <w:r w:rsidRPr="00E54BBD"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  <w:t>базовый</w:t>
      </w: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  <w:r w:rsidRPr="00E54BBD">
        <w:rPr>
          <w:rFonts w:ascii="Times New Roman" w:eastAsia="Times New Roman" w:hAnsi="Times New Roman"/>
          <w:kern w:val="0"/>
          <w:sz w:val="28"/>
          <w:szCs w:val="28"/>
        </w:rPr>
        <w:t xml:space="preserve">Учитель:   </w:t>
      </w:r>
      <w:r w:rsidRPr="00E54BBD"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  <w:t>Симоненко Наталья Николаевна</w:t>
      </w: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</w:p>
    <w:p w:rsidR="00E54BBD" w:rsidRPr="00E54BBD" w:rsidRDefault="00E54BBD" w:rsidP="00E54BBD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  <w:u w:val="single"/>
        </w:rPr>
      </w:pPr>
    </w:p>
    <w:p w:rsidR="00CA267C" w:rsidRDefault="00E54BBD" w:rsidP="00E54BBD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34"/>
        </w:rPr>
      </w:pPr>
      <w:r w:rsidRPr="00E54BB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Рабочая прогр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амма по элективному курсу для 10-11</w:t>
      </w:r>
      <w:r w:rsidRPr="00E54BB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класса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составлена</w:t>
      </w:r>
      <w:r w:rsidRPr="00E54BB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Примерной</w:t>
      </w:r>
      <w:r>
        <w:rPr>
          <w:rFonts w:ascii="Times New Roman" w:eastAsia="Times New Roman" w:hAnsi="Times New Roman"/>
          <w:kern w:val="0"/>
          <w:sz w:val="28"/>
          <w:szCs w:val="22"/>
        </w:rPr>
        <w:t xml:space="preserve"> п</w:t>
      </w:r>
      <w:r w:rsidRPr="00E54BBD">
        <w:rPr>
          <w:rFonts w:ascii="Times New Roman" w:eastAsia="Times New Roman" w:hAnsi="Times New Roman"/>
          <w:kern w:val="0"/>
          <w:sz w:val="28"/>
          <w:szCs w:val="22"/>
        </w:rPr>
        <w:t xml:space="preserve">рограммы </w:t>
      </w:r>
      <w:r>
        <w:rPr>
          <w:rFonts w:ascii="Times New Roman" w:eastAsia="Times New Roman" w:hAnsi="Times New Roman"/>
          <w:kern w:val="0"/>
          <w:sz w:val="28"/>
          <w:szCs w:val="22"/>
        </w:rPr>
        <w:t xml:space="preserve">среднего (полного) общего образования  по русскому языку </w:t>
      </w:r>
      <w:r w:rsidRPr="00E54BBD">
        <w:rPr>
          <w:rFonts w:ascii="Times New Roman" w:eastAsia="Times New Roman" w:hAnsi="Times New Roman"/>
          <w:kern w:val="0"/>
          <w:sz w:val="28"/>
          <w:szCs w:val="22"/>
        </w:rPr>
        <w:t>для общеобразовательных учреждений Министерства образования и науки РФ</w:t>
      </w:r>
      <w:proofErr w:type="gramStart"/>
      <w:r w:rsidRPr="00E54BBD">
        <w:rPr>
          <w:rFonts w:ascii="Times New Roman" w:eastAsia="Times New Roman" w:hAnsi="Times New Roman"/>
          <w:kern w:val="0"/>
          <w:sz w:val="28"/>
          <w:szCs w:val="22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2"/>
        </w:rPr>
        <w:t>.</w:t>
      </w:r>
      <w:proofErr w:type="gramEnd"/>
    </w:p>
    <w:p w:rsidR="00CA267C" w:rsidRPr="00021F55" w:rsidRDefault="00021F55" w:rsidP="00021F55">
      <w:pPr>
        <w:tabs>
          <w:tab w:val="left" w:pos="285"/>
          <w:tab w:val="center" w:pos="7285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lastRenderedPageBreak/>
        <w:tab/>
      </w:r>
      <w:r w:rsidRPr="00021F55">
        <w:rPr>
          <w:rFonts w:ascii="Times New Roman" w:hAnsi="Times New Roman"/>
          <w:b/>
          <w:bCs/>
          <w:sz w:val="24"/>
          <w:u w:val="single"/>
        </w:rPr>
        <w:t>1.</w:t>
      </w:r>
      <w:r w:rsidR="00CA267C" w:rsidRPr="00021F55">
        <w:rPr>
          <w:rFonts w:ascii="Times New Roman" w:hAnsi="Times New Roman"/>
          <w:b/>
          <w:bCs/>
          <w:sz w:val="24"/>
          <w:u w:val="single"/>
        </w:rPr>
        <w:t>Пояснительная записка</w:t>
      </w:r>
    </w:p>
    <w:p w:rsidR="00CA267C" w:rsidRPr="00E54BBD" w:rsidRDefault="00CA267C" w:rsidP="00CA267C">
      <w:pPr>
        <w:jc w:val="center"/>
        <w:rPr>
          <w:rFonts w:ascii="Times New Roman" w:hAnsi="Times New Roman"/>
          <w:b/>
          <w:bCs/>
          <w:sz w:val="24"/>
        </w:rPr>
      </w:pPr>
    </w:p>
    <w:p w:rsidR="00021F55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    Рабочая программа составлена на основе Государственного стандарта общего образования, Примерной программы среднего </w:t>
      </w:r>
      <w:r w:rsidR="00021F55">
        <w:rPr>
          <w:rFonts w:ascii="Times New Roman" w:hAnsi="Times New Roman"/>
          <w:sz w:val="24"/>
        </w:rPr>
        <w:t>(</w:t>
      </w:r>
      <w:r w:rsidRPr="00E54BBD">
        <w:rPr>
          <w:rFonts w:ascii="Times New Roman" w:hAnsi="Times New Roman"/>
          <w:sz w:val="24"/>
        </w:rPr>
        <w:t>полного</w:t>
      </w:r>
      <w:r w:rsidR="00021F55">
        <w:rPr>
          <w:rFonts w:ascii="Times New Roman" w:hAnsi="Times New Roman"/>
          <w:sz w:val="24"/>
        </w:rPr>
        <w:t>)</w:t>
      </w:r>
      <w:r w:rsidRPr="00E54BBD">
        <w:rPr>
          <w:rFonts w:ascii="Times New Roman" w:hAnsi="Times New Roman"/>
          <w:sz w:val="24"/>
        </w:rPr>
        <w:t xml:space="preserve"> общего образования по русскому языку (базовый уровень</w:t>
      </w:r>
      <w:r w:rsidR="00021F55">
        <w:rPr>
          <w:rFonts w:ascii="Times New Roman" w:hAnsi="Times New Roman"/>
          <w:sz w:val="24"/>
        </w:rPr>
        <w:t>).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           Цель курса — повторение, обобщение, систематизация и углубление знаний по отдельным разделам русского языка, требующим более пристального внимания, вызывающим затруднения в ходе подготовки учащихся к Единому Государственному Экзамену.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              Программа охватывает разделы русского языка, представленные в «Спецификации экзаменационной работы по русскому языку Единого Государственного Экзамена».</w:t>
      </w:r>
      <w:r w:rsidR="00A04211" w:rsidRPr="00E54BBD">
        <w:rPr>
          <w:rFonts w:ascii="Times New Roman" w:hAnsi="Times New Roman"/>
          <w:sz w:val="24"/>
        </w:rPr>
        <w:t xml:space="preserve"> </w:t>
      </w:r>
      <w:r w:rsidRPr="00E54BBD">
        <w:rPr>
          <w:rFonts w:ascii="Times New Roman" w:hAnsi="Times New Roman"/>
          <w:sz w:val="24"/>
        </w:rPr>
        <w:t xml:space="preserve">Материал преподносится крупными блоками и логически выстроен таким образом, чтобы его усвоение было наиболее эффективным, </w:t>
      </w:r>
      <w:proofErr w:type="gramStart"/>
      <w:r w:rsidRPr="00E54BBD">
        <w:rPr>
          <w:rFonts w:ascii="Times New Roman" w:hAnsi="Times New Roman"/>
          <w:sz w:val="24"/>
        </w:rPr>
        <w:t>была четко видна взаимосвязь между различными разделами науки о языке и складывалось</w:t>
      </w:r>
      <w:proofErr w:type="gramEnd"/>
      <w:r w:rsidRPr="00E54BBD">
        <w:rPr>
          <w:rFonts w:ascii="Times New Roman" w:hAnsi="Times New Roman"/>
          <w:sz w:val="24"/>
        </w:rPr>
        <w:t xml:space="preserve">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 компетенций как результат освоения содержания курса «Русский язык».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             Теоретические сведения носят системный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а также навыков анализа, систематизации информации. Обеспечиваются развитие культуры речи, литературного вкуса и лингвистического кругозора в целом.  </w:t>
      </w: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sz w:val="24"/>
        </w:rPr>
      </w:pPr>
    </w:p>
    <w:p w:rsidR="00CA267C" w:rsidRPr="00021F55" w:rsidRDefault="00021F55" w:rsidP="00021F55">
      <w:pPr>
        <w:tabs>
          <w:tab w:val="left" w:pos="180"/>
          <w:tab w:val="center" w:pos="7285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ab/>
      </w:r>
      <w:r w:rsidRPr="00021F55">
        <w:rPr>
          <w:rFonts w:ascii="Times New Roman" w:hAnsi="Times New Roman"/>
          <w:b/>
          <w:bCs/>
          <w:sz w:val="24"/>
          <w:u w:val="single"/>
        </w:rPr>
        <w:t>2.</w:t>
      </w:r>
      <w:r w:rsidR="00CA267C" w:rsidRPr="00021F55">
        <w:rPr>
          <w:rFonts w:ascii="Times New Roman" w:hAnsi="Times New Roman"/>
          <w:b/>
          <w:bCs/>
          <w:sz w:val="24"/>
          <w:u w:val="single"/>
        </w:rPr>
        <w:t>Требования к уровню подготовки учащихся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В результате изучения предмета «Избранные вопросы русского языка» ученик должен </w:t>
      </w:r>
      <w:r w:rsidRPr="00E54BBD">
        <w:rPr>
          <w:rFonts w:ascii="Times New Roman" w:hAnsi="Times New Roman"/>
          <w:b/>
          <w:bCs/>
          <w:sz w:val="24"/>
        </w:rPr>
        <w:t>знать/понимать</w:t>
      </w:r>
      <w:r w:rsidRPr="00E54BBD">
        <w:rPr>
          <w:rFonts w:ascii="Times New Roman" w:hAnsi="Times New Roman"/>
          <w:sz w:val="24"/>
        </w:rPr>
        <w:t>: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основные единицы и уровни языка, их признаки и взаимосвязь;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proofErr w:type="gramStart"/>
      <w:r w:rsidRPr="00E54BBD">
        <w:rPr>
          <w:rFonts w:ascii="Times New Roman" w:hAnsi="Times New Roman"/>
          <w:sz w:val="24"/>
        </w:rPr>
        <w:t>орфоэпические, лексические, грамматические, орфографические нормы современного литературного русского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CA267C" w:rsidRPr="00E54BBD" w:rsidRDefault="00CA267C" w:rsidP="00CA267C">
      <w:pPr>
        <w:ind w:left="360"/>
        <w:jc w:val="both"/>
        <w:rPr>
          <w:rFonts w:ascii="Times New Roman" w:hAnsi="Times New Roman"/>
          <w:b/>
          <w:bCs/>
          <w:sz w:val="24"/>
        </w:rPr>
      </w:pPr>
      <w:r w:rsidRPr="00E54BBD">
        <w:rPr>
          <w:rFonts w:ascii="Times New Roman" w:hAnsi="Times New Roman"/>
          <w:b/>
          <w:bCs/>
          <w:sz w:val="24"/>
        </w:rPr>
        <w:t>Уметь: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соблюдать в процессе </w:t>
      </w:r>
      <w:proofErr w:type="gramStart"/>
      <w:r w:rsidRPr="00E54BBD">
        <w:rPr>
          <w:rFonts w:ascii="Times New Roman" w:hAnsi="Times New Roman"/>
          <w:sz w:val="24"/>
        </w:rPr>
        <w:t>письма</w:t>
      </w:r>
      <w:proofErr w:type="gramEnd"/>
      <w:r w:rsidRPr="00E54BBD">
        <w:rPr>
          <w:rFonts w:ascii="Times New Roman" w:hAnsi="Times New Roman"/>
          <w:sz w:val="24"/>
        </w:rPr>
        <w:t xml:space="preserve"> изученные орфографические и пунктуационные нормы;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извлекать необходимую информацию из различных источников;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lastRenderedPageBreak/>
        <w:t>выстраивать композицию письменного высказывания (собственного или на основе исходного текста,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формулировать основную мысл</w:t>
      </w:r>
      <w:proofErr w:type="gramStart"/>
      <w:r w:rsidRPr="00E54BBD">
        <w:rPr>
          <w:rFonts w:ascii="Times New Roman" w:hAnsi="Times New Roman"/>
          <w:sz w:val="24"/>
        </w:rPr>
        <w:t>ь(</w:t>
      </w:r>
      <w:proofErr w:type="gramEnd"/>
      <w:r w:rsidRPr="00E54BBD">
        <w:rPr>
          <w:rFonts w:ascii="Times New Roman" w:hAnsi="Times New Roman"/>
          <w:sz w:val="24"/>
        </w:rPr>
        <w:t xml:space="preserve"> коммуникативное намерение) своего высказывания, развивать эту мысль, убедительно аргументировать свою точку зрения.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анализировать тексты различных функциональных стилей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 — выразительных средств языка.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E54BBD">
        <w:rPr>
          <w:rFonts w:ascii="Times New Roman" w:hAnsi="Times New Roman"/>
          <w:sz w:val="24"/>
        </w:rPr>
        <w:t>сферах</w:t>
      </w:r>
      <w:proofErr w:type="gramEnd"/>
      <w:r w:rsidRPr="00E54BBD">
        <w:rPr>
          <w:rFonts w:ascii="Times New Roman" w:hAnsi="Times New Roman"/>
          <w:sz w:val="24"/>
        </w:rPr>
        <w:t xml:space="preserve"> общения.</w:t>
      </w:r>
    </w:p>
    <w:p w:rsidR="00CA267C" w:rsidRPr="00E54BBD" w:rsidRDefault="00CA267C" w:rsidP="00CA267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фиксировать замеченные нарушения норм в процессе </w:t>
      </w:r>
      <w:proofErr w:type="spellStart"/>
      <w:r w:rsidRPr="00E54BBD">
        <w:rPr>
          <w:rFonts w:ascii="Times New Roman" w:hAnsi="Times New Roman"/>
          <w:sz w:val="24"/>
        </w:rPr>
        <w:t>аудирования</w:t>
      </w:r>
      <w:proofErr w:type="spellEnd"/>
      <w:r w:rsidRPr="00E54BBD">
        <w:rPr>
          <w:rFonts w:ascii="Times New Roman" w:hAnsi="Times New Roman"/>
          <w:sz w:val="24"/>
        </w:rPr>
        <w:t>, различать грамматические ошибки и речевые недочеты.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    На изучение предмета «Избранные вопросы русского языка» в 10-11 классах отводится по 34 часа.</w:t>
      </w:r>
    </w:p>
    <w:p w:rsidR="00021F55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021F55" w:rsidRPr="00021F55" w:rsidRDefault="00021F55" w:rsidP="00021F55">
      <w:pPr>
        <w:jc w:val="both"/>
        <w:rPr>
          <w:rFonts w:ascii="Times New Roman" w:hAnsi="Times New Roman"/>
          <w:b/>
          <w:sz w:val="24"/>
          <w:u w:val="single"/>
        </w:rPr>
      </w:pPr>
      <w:r w:rsidRPr="00021F55">
        <w:rPr>
          <w:rFonts w:ascii="Times New Roman" w:hAnsi="Times New Roman"/>
          <w:b/>
          <w:sz w:val="24"/>
          <w:u w:val="single"/>
        </w:rPr>
        <w:t>3.Содержание курса</w:t>
      </w:r>
    </w:p>
    <w:p w:rsidR="00021F55" w:rsidRPr="00021F55" w:rsidRDefault="00021F55" w:rsidP="00021F55">
      <w:pPr>
        <w:jc w:val="both"/>
        <w:rPr>
          <w:rFonts w:ascii="Times New Roman" w:hAnsi="Times New Roman"/>
          <w:b/>
          <w:sz w:val="24"/>
          <w:u w:val="single"/>
        </w:rPr>
      </w:pPr>
    </w:p>
    <w:p w:rsidR="00021F55" w:rsidRDefault="00021F55" w:rsidP="00021F55">
      <w:pPr>
        <w:tabs>
          <w:tab w:val="left" w:pos="450"/>
        </w:tabs>
        <w:rPr>
          <w:rFonts w:ascii="Times New Roman" w:hAnsi="Times New Roman"/>
          <w:b/>
          <w:bCs/>
          <w:sz w:val="24"/>
          <w:u w:val="single"/>
        </w:rPr>
      </w:pPr>
    </w:p>
    <w:p w:rsidR="00021F55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021F55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10 класс (35 часов)</w:t>
      </w:r>
    </w:p>
    <w:p w:rsidR="00021F55" w:rsidRPr="00E54BBD" w:rsidRDefault="00021F55" w:rsidP="00021F55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 w:rsidRPr="00E54BBD">
        <w:rPr>
          <w:rFonts w:ascii="Times New Roman" w:hAnsi="Times New Roman"/>
          <w:b/>
          <w:bCs/>
          <w:sz w:val="24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</w:t>
      </w:r>
      <w:r w:rsidRPr="00E54BBD">
        <w:rPr>
          <w:rFonts w:ascii="Times New Roman" w:hAnsi="Times New Roman"/>
          <w:b/>
          <w:bCs/>
          <w:sz w:val="24"/>
        </w:rPr>
        <w:t xml:space="preserve">  </w:t>
      </w:r>
      <w:r w:rsidRPr="00E54BBD">
        <w:rPr>
          <w:rFonts w:ascii="Times New Roman" w:hAnsi="Times New Roman"/>
          <w:b/>
          <w:bCs/>
          <w:sz w:val="24"/>
          <w:u w:val="single"/>
        </w:rPr>
        <w:t>Орфоэпия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Орфоэпические нормы (произношение согласных звуков, ударение).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Лексика и фразеология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Лексическое значение слова. Омонимы, синонимы, антонимы, паронимы. Лексические нормы (употребление слова). Употребление фразеологизмов, их роль в речи. Переносное значение слова, тропы. 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Словообразование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Образование слов, способы словообразования. Словообразование и орфография. Правописание корней, приставок, суффиксов различных частей речи.</w:t>
      </w: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Морфология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Морфологические нормы. Морфология и орфография. Морфологический анализ слова. Самостоятельные и служебные части речи. Морфология и </w:t>
      </w:r>
      <w:proofErr w:type="spellStart"/>
      <w:r w:rsidRPr="00E54BBD">
        <w:rPr>
          <w:rFonts w:ascii="Times New Roman" w:hAnsi="Times New Roman"/>
          <w:sz w:val="24"/>
        </w:rPr>
        <w:t>речеведение</w:t>
      </w:r>
      <w:proofErr w:type="spellEnd"/>
      <w:r w:rsidRPr="00E54BBD">
        <w:rPr>
          <w:rFonts w:ascii="Times New Roman" w:hAnsi="Times New Roman"/>
          <w:sz w:val="24"/>
        </w:rPr>
        <w:t>. Морфологические средства связи предложений в тексте.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Орфография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lastRenderedPageBreak/>
        <w:t xml:space="preserve">Правописание </w:t>
      </w:r>
      <w:proofErr w:type="gramStart"/>
      <w:r w:rsidRPr="00E54BBD">
        <w:rPr>
          <w:rFonts w:ascii="Times New Roman" w:hAnsi="Times New Roman"/>
          <w:sz w:val="24"/>
        </w:rPr>
        <w:t>-Н</w:t>
      </w:r>
      <w:proofErr w:type="gramEnd"/>
      <w:r w:rsidRPr="00E54BBD">
        <w:rPr>
          <w:rFonts w:ascii="Times New Roman" w:hAnsi="Times New Roman"/>
          <w:sz w:val="24"/>
        </w:rPr>
        <w:t xml:space="preserve">- и -НН- в суффиксах различных частей речи. Правописание НЕ с разными частями речи. НЕ и НИ. Правописание личных окончаний глаголов и суффиксов причастий. Правописание служебных частей речи. Слитное, дефисное, раздельное написание слов различных частей речи. 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Речь. Текст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Стили и функциональные типы речи. Текст. Смысловая и композиционная целостность текста. Текст как речевое произведение. Последовательность предложений в тексте. Средства связи предложений в тексте. Информационная обработка письменных текстов различных стилей и жанров. 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Выразительность русской речи. Средства выразительности речи. Зависимость употребления языковых средств от темы, цели, адресата и ситуации общения.</w:t>
      </w:r>
    </w:p>
    <w:p w:rsidR="00021F55" w:rsidRPr="00E54BBD" w:rsidRDefault="00021F55" w:rsidP="00021F55">
      <w:pPr>
        <w:jc w:val="center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11 класс (35 часов)</w:t>
      </w: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Синтаксис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Словосочетание. Типы подчинительной связи в словосочетании. Предложение. Грамматическая (предикативная) основа предложения, подлежащее и сказуемое как главные члены предложения. Двусоставные и односоставные предложения. Осложненное простое предложение. Построение предложений с однородными членами, с причастными и деепричастными оборотами. Синтаксическая синонимия. Сложное предложение. Строение сложносочиненных и сложноподчиненных предложений. Синтаксический анализ предложения.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Синтаксические нормы. Нормы согласования, управления. Синтаксические средства выразительности речи.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Пунктуация</w:t>
      </w: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Пунктуация в простом и сложном предложениях. Знаки препинания в предложениях при обособленных членах предложения </w:t>
      </w:r>
      <w:proofErr w:type="gramStart"/>
      <w:r w:rsidRPr="00E54BBD">
        <w:rPr>
          <w:rFonts w:ascii="Times New Roman" w:hAnsi="Times New Roman"/>
          <w:sz w:val="24"/>
        </w:rPr>
        <w:t xml:space="preserve">( </w:t>
      </w:r>
      <w:proofErr w:type="gramEnd"/>
      <w:r w:rsidRPr="00E54BBD">
        <w:rPr>
          <w:rFonts w:ascii="Times New Roman" w:hAnsi="Times New Roman"/>
          <w:sz w:val="24"/>
        </w:rPr>
        <w:t>определение, обстоятельство, приложение, дополнение). Знаки препинания в предложениях со словами и конструкциями, грамматически не связанными с членами предложения. Знаки препинания при однородных членах предложения.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Знаки препинания в сложном предложении (ССП, СПП, с разными видами союзной и бессоюзной связи). Знаки препинания в бессоюзном сложном предложении.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Речь. Текст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Язык и речь. Культура речи как раздел науки о языке, изучающий правильность и чистоту речи. Нормы литературного языка: орфоэпические, акцентологические, словообразовательные, лексические, морфологические, синтаксические, стилистические. Речевая ошибка.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Текст. Основные признаки текста. Функционально-смысловые типы речи: повествование, описание, рассуждение. Анализ текстов различных стилей и жанров. Информационная обработка текстов различных стилей и жанров.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Создание собственного текста на основе исходного. Формулировка проблем исходного текста. Комментарий к сформулированной проблеме исходного текста. Отражение позиции автора исходного текста. Аргументация собственного мнения по проблеме.</w:t>
      </w: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021F55" w:rsidRPr="00E54BBD" w:rsidRDefault="00021F55" w:rsidP="00021F55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E54BBD">
        <w:rPr>
          <w:rFonts w:ascii="Times New Roman" w:hAnsi="Times New Roman"/>
          <w:b/>
          <w:bCs/>
          <w:i/>
          <w:iCs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CA267C" w:rsidRPr="00E54BBD" w:rsidRDefault="00CA267C" w:rsidP="00CA267C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A267C" w:rsidRPr="00021F55" w:rsidRDefault="00021F55" w:rsidP="00021F55">
      <w:pPr>
        <w:rPr>
          <w:rFonts w:ascii="Times New Roman" w:hAnsi="Times New Roman"/>
          <w:b/>
          <w:bCs/>
          <w:iCs/>
          <w:sz w:val="28"/>
          <w:u w:val="single"/>
        </w:rPr>
      </w:pPr>
      <w:r w:rsidRPr="00021F55">
        <w:rPr>
          <w:rFonts w:ascii="Times New Roman" w:hAnsi="Times New Roman"/>
          <w:b/>
          <w:bCs/>
          <w:iCs/>
          <w:sz w:val="24"/>
          <w:u w:val="single"/>
        </w:rPr>
        <w:t xml:space="preserve">     </w:t>
      </w:r>
      <w:r>
        <w:rPr>
          <w:rFonts w:ascii="Times New Roman" w:hAnsi="Times New Roman"/>
          <w:b/>
          <w:bCs/>
          <w:iCs/>
          <w:sz w:val="24"/>
          <w:u w:val="single"/>
        </w:rPr>
        <w:t>4</w:t>
      </w:r>
      <w:r w:rsidRPr="00021F55">
        <w:rPr>
          <w:rFonts w:ascii="Times New Roman" w:hAnsi="Times New Roman"/>
          <w:b/>
          <w:bCs/>
          <w:iCs/>
          <w:sz w:val="28"/>
          <w:u w:val="single"/>
        </w:rPr>
        <w:t xml:space="preserve">.    </w:t>
      </w:r>
      <w:r w:rsidR="00CA267C" w:rsidRPr="00021F55">
        <w:rPr>
          <w:rFonts w:ascii="Times New Roman" w:hAnsi="Times New Roman"/>
          <w:b/>
          <w:bCs/>
          <w:iCs/>
          <w:sz w:val="28"/>
          <w:u w:val="single"/>
        </w:rPr>
        <w:t xml:space="preserve"> Литература</w:t>
      </w:r>
    </w:p>
    <w:p w:rsidR="00CA267C" w:rsidRPr="00E54BBD" w:rsidRDefault="00CA267C" w:rsidP="00CA267C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rPr>
          <w:rFonts w:ascii="Times New Roman" w:hAnsi="Times New Roman"/>
          <w:b/>
          <w:bCs/>
          <w:i/>
          <w:iCs/>
          <w:sz w:val="24"/>
        </w:rPr>
      </w:pPr>
      <w:r w:rsidRPr="00E54BBD">
        <w:rPr>
          <w:rFonts w:ascii="Times New Roman" w:hAnsi="Times New Roman"/>
          <w:b/>
          <w:bCs/>
          <w:i/>
          <w:iCs/>
          <w:sz w:val="24"/>
        </w:rPr>
        <w:t>Для учащихся</w:t>
      </w:r>
    </w:p>
    <w:p w:rsidR="00CA267C" w:rsidRPr="00E54BBD" w:rsidRDefault="00CA267C" w:rsidP="00CA267C">
      <w:pPr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     1) </w:t>
      </w:r>
      <w:proofErr w:type="spellStart"/>
      <w:r w:rsidRPr="00E54BBD">
        <w:rPr>
          <w:rFonts w:ascii="Times New Roman" w:hAnsi="Times New Roman"/>
          <w:sz w:val="24"/>
        </w:rPr>
        <w:t>Гольцова</w:t>
      </w:r>
      <w:proofErr w:type="spellEnd"/>
      <w:r w:rsidRPr="00E54BBD">
        <w:rPr>
          <w:rFonts w:ascii="Times New Roman" w:hAnsi="Times New Roman"/>
          <w:sz w:val="24"/>
        </w:rPr>
        <w:t xml:space="preserve"> Н. Г., </w:t>
      </w:r>
      <w:proofErr w:type="spellStart"/>
      <w:r w:rsidRPr="00E54BBD">
        <w:rPr>
          <w:rFonts w:ascii="Times New Roman" w:hAnsi="Times New Roman"/>
          <w:sz w:val="24"/>
        </w:rPr>
        <w:t>Шамшин</w:t>
      </w:r>
      <w:proofErr w:type="spellEnd"/>
      <w:r w:rsidRPr="00E54BBD">
        <w:rPr>
          <w:rFonts w:ascii="Times New Roman" w:hAnsi="Times New Roman"/>
          <w:sz w:val="24"/>
        </w:rPr>
        <w:t xml:space="preserve"> И. В. Русский язык 10-11 классы. М.:   Русское слово, 2007.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        2) </w:t>
      </w:r>
      <w:proofErr w:type="spellStart"/>
      <w:r w:rsidRPr="00E54BBD">
        <w:rPr>
          <w:rFonts w:ascii="Times New Roman" w:hAnsi="Times New Roman"/>
          <w:sz w:val="24"/>
        </w:rPr>
        <w:t>Ладыженская</w:t>
      </w:r>
      <w:proofErr w:type="spellEnd"/>
      <w:r w:rsidRPr="00E54BBD">
        <w:rPr>
          <w:rFonts w:ascii="Times New Roman" w:hAnsi="Times New Roman"/>
          <w:sz w:val="24"/>
        </w:rPr>
        <w:t xml:space="preserve"> Т. А., Баранов М. Т., </w:t>
      </w:r>
      <w:proofErr w:type="spellStart"/>
      <w:r w:rsidRPr="00E54BBD">
        <w:rPr>
          <w:rFonts w:ascii="Times New Roman" w:hAnsi="Times New Roman"/>
          <w:sz w:val="24"/>
        </w:rPr>
        <w:t>Тростенцова</w:t>
      </w:r>
      <w:proofErr w:type="spellEnd"/>
      <w:r w:rsidRPr="00E54BBD">
        <w:rPr>
          <w:rFonts w:ascii="Times New Roman" w:hAnsi="Times New Roman"/>
          <w:sz w:val="24"/>
        </w:rPr>
        <w:t xml:space="preserve"> Л. А. и др. Русский язык: 5-7 класс</w:t>
      </w:r>
      <w:proofErr w:type="gramStart"/>
      <w:r w:rsidRPr="00E54BBD">
        <w:rPr>
          <w:rFonts w:ascii="Times New Roman" w:hAnsi="Times New Roman"/>
          <w:sz w:val="24"/>
        </w:rPr>
        <w:t xml:space="preserve"> .</w:t>
      </w:r>
      <w:proofErr w:type="gramEnd"/>
      <w:r w:rsidRPr="00E54BBD">
        <w:rPr>
          <w:rFonts w:ascii="Times New Roman" w:hAnsi="Times New Roman"/>
          <w:sz w:val="24"/>
        </w:rPr>
        <w:t xml:space="preserve"> Научный редактор академик </w:t>
      </w:r>
      <w:proofErr w:type="spellStart"/>
      <w:r w:rsidRPr="00E54BBD">
        <w:rPr>
          <w:rFonts w:ascii="Times New Roman" w:hAnsi="Times New Roman"/>
          <w:sz w:val="24"/>
        </w:rPr>
        <w:t>Шанский</w:t>
      </w:r>
      <w:proofErr w:type="spellEnd"/>
      <w:r w:rsidRPr="00E54BBD">
        <w:rPr>
          <w:rFonts w:ascii="Times New Roman" w:hAnsi="Times New Roman"/>
          <w:sz w:val="24"/>
        </w:rPr>
        <w:t xml:space="preserve"> Н. М.-М.: Просвещение, 2002-2004;</w:t>
      </w:r>
    </w:p>
    <w:p w:rsidR="00CA267C" w:rsidRPr="00E54BBD" w:rsidRDefault="00CA267C" w:rsidP="00CA267C">
      <w:pPr>
        <w:ind w:left="720"/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3)</w:t>
      </w:r>
      <w:proofErr w:type="spellStart"/>
      <w:r w:rsidRPr="00E54BBD">
        <w:rPr>
          <w:rFonts w:ascii="Times New Roman" w:hAnsi="Times New Roman"/>
          <w:sz w:val="24"/>
        </w:rPr>
        <w:t>Бархударов</w:t>
      </w:r>
      <w:proofErr w:type="spellEnd"/>
      <w:r w:rsidRPr="00E54BBD">
        <w:rPr>
          <w:rFonts w:ascii="Times New Roman" w:hAnsi="Times New Roman"/>
          <w:sz w:val="24"/>
        </w:rPr>
        <w:t xml:space="preserve"> С. Г., Крючков С. Е., Максимов А. Ю., Чешко Л.А. Русский язык: 8-9 классы. </w:t>
      </w:r>
      <w:proofErr w:type="gramStart"/>
      <w:r w:rsidRPr="00E54BBD">
        <w:rPr>
          <w:rFonts w:ascii="Times New Roman" w:hAnsi="Times New Roman"/>
          <w:sz w:val="24"/>
        </w:rPr>
        <w:t>-М</w:t>
      </w:r>
      <w:proofErr w:type="gramEnd"/>
      <w:r w:rsidRPr="00E54BBD">
        <w:rPr>
          <w:rFonts w:ascii="Times New Roman" w:hAnsi="Times New Roman"/>
          <w:sz w:val="24"/>
        </w:rPr>
        <w:t>.: Просвещение, 2002-2004;</w:t>
      </w:r>
    </w:p>
    <w:p w:rsidR="00CA267C" w:rsidRPr="00E54BBD" w:rsidRDefault="00CA267C" w:rsidP="00CA267C">
      <w:pPr>
        <w:ind w:left="720"/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4)</w:t>
      </w:r>
      <w:proofErr w:type="spellStart"/>
      <w:r w:rsidRPr="00E54BBD">
        <w:rPr>
          <w:rFonts w:ascii="Times New Roman" w:hAnsi="Times New Roman"/>
          <w:sz w:val="24"/>
        </w:rPr>
        <w:t>Бабайцева</w:t>
      </w:r>
      <w:proofErr w:type="spellEnd"/>
      <w:r w:rsidRPr="00E54BBD">
        <w:rPr>
          <w:rFonts w:ascii="Times New Roman" w:hAnsi="Times New Roman"/>
          <w:sz w:val="24"/>
        </w:rPr>
        <w:t xml:space="preserve"> В. В., </w:t>
      </w:r>
      <w:proofErr w:type="spellStart"/>
      <w:r w:rsidRPr="00E54BBD">
        <w:rPr>
          <w:rFonts w:ascii="Times New Roman" w:hAnsi="Times New Roman"/>
          <w:sz w:val="24"/>
        </w:rPr>
        <w:t>Чеснокова</w:t>
      </w:r>
      <w:proofErr w:type="spellEnd"/>
      <w:r w:rsidRPr="00E54BBD">
        <w:rPr>
          <w:rFonts w:ascii="Times New Roman" w:hAnsi="Times New Roman"/>
          <w:sz w:val="24"/>
        </w:rPr>
        <w:t xml:space="preserve"> Л. Д. Русский язык. Теория. 5-9 классы. - М., Дрофа, 2004; </w:t>
      </w:r>
      <w:proofErr w:type="spellStart"/>
      <w:r w:rsidRPr="00E54BBD">
        <w:rPr>
          <w:rFonts w:ascii="Times New Roman" w:hAnsi="Times New Roman"/>
          <w:sz w:val="24"/>
        </w:rPr>
        <w:t>Бабайцева</w:t>
      </w:r>
      <w:proofErr w:type="spellEnd"/>
      <w:r w:rsidRPr="00E54BBD">
        <w:rPr>
          <w:rFonts w:ascii="Times New Roman" w:hAnsi="Times New Roman"/>
          <w:sz w:val="24"/>
        </w:rPr>
        <w:t xml:space="preserve"> В. В., </w:t>
      </w:r>
      <w:proofErr w:type="spellStart"/>
      <w:r w:rsidRPr="00E54BBD">
        <w:rPr>
          <w:rFonts w:ascii="Times New Roman" w:hAnsi="Times New Roman"/>
          <w:sz w:val="24"/>
        </w:rPr>
        <w:t>Еремеева</w:t>
      </w:r>
      <w:proofErr w:type="spellEnd"/>
      <w:r w:rsidRPr="00E54BBD">
        <w:rPr>
          <w:rFonts w:ascii="Times New Roman" w:hAnsi="Times New Roman"/>
          <w:sz w:val="24"/>
        </w:rPr>
        <w:t xml:space="preserve"> А. П., Купалова А. Ю., </w:t>
      </w:r>
      <w:proofErr w:type="spellStart"/>
      <w:r w:rsidRPr="00E54BBD">
        <w:rPr>
          <w:rFonts w:ascii="Times New Roman" w:hAnsi="Times New Roman"/>
          <w:sz w:val="24"/>
        </w:rPr>
        <w:t>Лидман</w:t>
      </w:r>
      <w:proofErr w:type="spellEnd"/>
      <w:r w:rsidRPr="00E54BBD">
        <w:rPr>
          <w:rFonts w:ascii="Times New Roman" w:hAnsi="Times New Roman"/>
          <w:sz w:val="24"/>
        </w:rPr>
        <w:t>-Орлова Г. К. и др. Русский язык. Практика. 5-9 классы.- М.: Дрофа, 2004; Никитина Е. И. Русская речь. 5-9 классы</w:t>
      </w:r>
      <w:proofErr w:type="gramStart"/>
      <w:r w:rsidRPr="00E54BBD">
        <w:rPr>
          <w:rFonts w:ascii="Times New Roman" w:hAnsi="Times New Roman"/>
          <w:sz w:val="24"/>
        </w:rPr>
        <w:t>.-</w:t>
      </w:r>
      <w:proofErr w:type="gramEnd"/>
      <w:r w:rsidRPr="00E54BBD">
        <w:rPr>
          <w:rFonts w:ascii="Times New Roman" w:hAnsi="Times New Roman"/>
          <w:sz w:val="24"/>
        </w:rPr>
        <w:t>М.: Дрофа, 2004;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5)Разумовская М. М, Львова С. И., Капинос В. И., Львов В. В., и др. Русский язык: 5-9  классы. Под редакцией М. М. Разумовской, </w:t>
      </w:r>
      <w:proofErr w:type="spellStart"/>
      <w:r w:rsidRPr="00E54BBD">
        <w:rPr>
          <w:rFonts w:ascii="Times New Roman" w:hAnsi="Times New Roman"/>
          <w:sz w:val="24"/>
        </w:rPr>
        <w:t>Леканта</w:t>
      </w:r>
      <w:proofErr w:type="spellEnd"/>
      <w:r w:rsidRPr="00E54BBD">
        <w:rPr>
          <w:rFonts w:ascii="Times New Roman" w:hAnsi="Times New Roman"/>
          <w:sz w:val="24"/>
        </w:rPr>
        <w:t>.- М.: Дрофа, 2003;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ind w:left="720"/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6)Львова С. И., Львов В. В. Русский язык. 5-9 классы: учебник для общеобразовательных учреждений.- М.: Мнемозина, 2004-2007;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ind w:left="720"/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7)Власенков А. И., </w:t>
      </w:r>
      <w:proofErr w:type="spellStart"/>
      <w:r w:rsidRPr="00E54BBD">
        <w:rPr>
          <w:rFonts w:ascii="Times New Roman" w:hAnsi="Times New Roman"/>
          <w:sz w:val="24"/>
        </w:rPr>
        <w:t>Рыбченкова</w:t>
      </w:r>
      <w:proofErr w:type="spellEnd"/>
      <w:r w:rsidRPr="00E54BBD">
        <w:rPr>
          <w:rFonts w:ascii="Times New Roman" w:hAnsi="Times New Roman"/>
          <w:sz w:val="24"/>
        </w:rPr>
        <w:t xml:space="preserve"> Л. М. Русский язык: Грамматика. Текст. Стили речи. 10 класс.- М.: Просвещение, 2004;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ind w:left="720"/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8)</w:t>
      </w:r>
      <w:proofErr w:type="spellStart"/>
      <w:r w:rsidRPr="00E54BBD">
        <w:rPr>
          <w:rFonts w:ascii="Times New Roman" w:hAnsi="Times New Roman"/>
          <w:sz w:val="24"/>
        </w:rPr>
        <w:t>Дейкина</w:t>
      </w:r>
      <w:proofErr w:type="spellEnd"/>
      <w:r w:rsidRPr="00E54BBD">
        <w:rPr>
          <w:rFonts w:ascii="Times New Roman" w:hAnsi="Times New Roman"/>
          <w:sz w:val="24"/>
        </w:rPr>
        <w:t xml:space="preserve"> А. Д., </w:t>
      </w:r>
      <w:proofErr w:type="spellStart"/>
      <w:r w:rsidRPr="00E54BBD">
        <w:rPr>
          <w:rFonts w:ascii="Times New Roman" w:hAnsi="Times New Roman"/>
          <w:sz w:val="24"/>
        </w:rPr>
        <w:t>Пахнова</w:t>
      </w:r>
      <w:proofErr w:type="spellEnd"/>
      <w:r w:rsidRPr="00E54BBD">
        <w:rPr>
          <w:rFonts w:ascii="Times New Roman" w:hAnsi="Times New Roman"/>
          <w:sz w:val="24"/>
        </w:rPr>
        <w:t xml:space="preserve"> Т. М. Русский язык для старших классов.- М.: </w:t>
      </w:r>
      <w:proofErr w:type="spellStart"/>
      <w:r w:rsidRPr="00E54BBD">
        <w:rPr>
          <w:rFonts w:ascii="Times New Roman" w:hAnsi="Times New Roman"/>
          <w:sz w:val="24"/>
        </w:rPr>
        <w:t>Вербум</w:t>
      </w:r>
      <w:proofErr w:type="spellEnd"/>
      <w:r w:rsidRPr="00E54BBD">
        <w:rPr>
          <w:rFonts w:ascii="Times New Roman" w:hAnsi="Times New Roman"/>
          <w:sz w:val="24"/>
        </w:rPr>
        <w:t>, 2001;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пособия, включенные в перечень учебных изданий, допущенных Министерством образования РФ;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пособия, рекомендованные ФИПИ для подготовки к единому государственному экзамену.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E54BBD">
        <w:rPr>
          <w:rFonts w:ascii="Times New Roman" w:hAnsi="Times New Roman"/>
          <w:b/>
          <w:bCs/>
          <w:i/>
          <w:iCs/>
          <w:sz w:val="24"/>
        </w:rPr>
        <w:t>Для учителя</w:t>
      </w:r>
    </w:p>
    <w:p w:rsidR="00CA267C" w:rsidRPr="00E54BBD" w:rsidRDefault="00CA267C" w:rsidP="00CA267C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1)</w:t>
      </w:r>
      <w:proofErr w:type="spellStart"/>
      <w:r w:rsidRPr="00E54BBD">
        <w:rPr>
          <w:rFonts w:ascii="Times New Roman" w:hAnsi="Times New Roman"/>
          <w:sz w:val="24"/>
        </w:rPr>
        <w:t>Гольцова</w:t>
      </w:r>
      <w:proofErr w:type="spellEnd"/>
      <w:r w:rsidRPr="00E54BBD">
        <w:rPr>
          <w:rFonts w:ascii="Times New Roman" w:hAnsi="Times New Roman"/>
          <w:sz w:val="24"/>
        </w:rPr>
        <w:t xml:space="preserve"> Н. Г., </w:t>
      </w:r>
      <w:proofErr w:type="spellStart"/>
      <w:r w:rsidRPr="00E54BBD">
        <w:rPr>
          <w:rFonts w:ascii="Times New Roman" w:hAnsi="Times New Roman"/>
          <w:sz w:val="24"/>
        </w:rPr>
        <w:t>Мищерина</w:t>
      </w:r>
      <w:proofErr w:type="spellEnd"/>
      <w:r w:rsidRPr="00E54BBD">
        <w:rPr>
          <w:rFonts w:ascii="Times New Roman" w:hAnsi="Times New Roman"/>
          <w:sz w:val="24"/>
        </w:rPr>
        <w:t xml:space="preserve"> М. А. Русский язык. 10-11 </w:t>
      </w:r>
      <w:proofErr w:type="spellStart"/>
      <w:r w:rsidRPr="00E54BBD">
        <w:rPr>
          <w:rFonts w:ascii="Times New Roman" w:hAnsi="Times New Roman"/>
          <w:sz w:val="24"/>
        </w:rPr>
        <w:t>классы</w:t>
      </w:r>
      <w:proofErr w:type="gramStart"/>
      <w:r w:rsidRPr="00E54BBD">
        <w:rPr>
          <w:rFonts w:ascii="Times New Roman" w:hAnsi="Times New Roman"/>
          <w:sz w:val="24"/>
        </w:rPr>
        <w:t>.П</w:t>
      </w:r>
      <w:proofErr w:type="gramEnd"/>
      <w:r w:rsidRPr="00E54BBD">
        <w:rPr>
          <w:rFonts w:ascii="Times New Roman" w:hAnsi="Times New Roman"/>
          <w:sz w:val="24"/>
        </w:rPr>
        <w:t>оурочное</w:t>
      </w:r>
      <w:proofErr w:type="spellEnd"/>
      <w:r w:rsidRPr="00E54BBD">
        <w:rPr>
          <w:rFonts w:ascii="Times New Roman" w:hAnsi="Times New Roman"/>
          <w:sz w:val="24"/>
        </w:rPr>
        <w:t xml:space="preserve"> планирование. - М.: Русское слово,2005.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2)</w:t>
      </w:r>
      <w:proofErr w:type="spellStart"/>
      <w:r w:rsidRPr="00E54BBD">
        <w:rPr>
          <w:rFonts w:ascii="Times New Roman" w:hAnsi="Times New Roman"/>
          <w:sz w:val="24"/>
        </w:rPr>
        <w:t>Гольцова</w:t>
      </w:r>
      <w:proofErr w:type="spellEnd"/>
      <w:r w:rsidRPr="00E54BBD">
        <w:rPr>
          <w:rFonts w:ascii="Times New Roman" w:hAnsi="Times New Roman"/>
          <w:sz w:val="24"/>
        </w:rPr>
        <w:t xml:space="preserve"> Н. Г., </w:t>
      </w:r>
      <w:proofErr w:type="spellStart"/>
      <w:r w:rsidRPr="00E54BBD">
        <w:rPr>
          <w:rFonts w:ascii="Times New Roman" w:hAnsi="Times New Roman"/>
          <w:sz w:val="24"/>
        </w:rPr>
        <w:t>Шамшин</w:t>
      </w:r>
      <w:proofErr w:type="spellEnd"/>
      <w:r w:rsidRPr="00E54BBD">
        <w:rPr>
          <w:rFonts w:ascii="Times New Roman" w:hAnsi="Times New Roman"/>
          <w:sz w:val="24"/>
        </w:rPr>
        <w:t xml:space="preserve"> И. В. Русский язык. Трудные вопросы морфологии. - М.: Русское слово,2008.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3)Розенталь Д. Э., Голуб И. Б. Секреты стилистики. - М.: Ральф, 1996.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 xml:space="preserve">4)Смирнова Л. Г. Культура русской речи. Учебное пособие </w:t>
      </w:r>
      <w:proofErr w:type="spellStart"/>
      <w:r w:rsidRPr="00E54BBD">
        <w:rPr>
          <w:rFonts w:ascii="Times New Roman" w:hAnsi="Times New Roman"/>
          <w:sz w:val="24"/>
        </w:rPr>
        <w:t>поразвитию</w:t>
      </w:r>
      <w:proofErr w:type="spellEnd"/>
      <w:r w:rsidRPr="00E54BBD">
        <w:rPr>
          <w:rFonts w:ascii="Times New Roman" w:hAnsi="Times New Roman"/>
          <w:sz w:val="24"/>
        </w:rPr>
        <w:t xml:space="preserve"> речи. - М.: Русское слово,2004.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5)Львова С. И. Сборник диктантов с языковым анализом текста. 10-11 классы. Пособие для учителя. - М.: Мнемозина, 2003.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6)Гриценко Р. М. Разноаспектный анализ текста. Пособие для подготовки к итоговой аттестации. 10-11 классы. - Краснодар, 2008.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методические пособия, включенные в перечень учебных и методических  изданий, допущенных Министерством образования РФ;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4BBD">
        <w:rPr>
          <w:rFonts w:ascii="Times New Roman" w:hAnsi="Times New Roman"/>
          <w:sz w:val="24"/>
        </w:rPr>
        <w:t>методические пособия, рекомендованные ФИПИ для подготовки учащихся к единому государственному экзамену.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021F55" w:rsidRPr="00021F55" w:rsidRDefault="00021F55" w:rsidP="00021F55">
      <w:pPr>
        <w:suppressAutoHyphens w:val="0"/>
        <w:spacing w:before="60" w:after="200" w:line="276" w:lineRule="auto"/>
        <w:jc w:val="both"/>
        <w:rPr>
          <w:rFonts w:ascii="Times New Roman" w:eastAsia="Times New Roman" w:hAnsi="Times New Roman"/>
          <w:b/>
          <w:kern w:val="0"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  <w:u w:val="single"/>
        </w:rPr>
        <w:t>5</w:t>
      </w:r>
      <w:r w:rsidRPr="00021F55">
        <w:rPr>
          <w:rFonts w:ascii="Times New Roman" w:eastAsia="Times New Roman" w:hAnsi="Times New Roman"/>
          <w:b/>
          <w:kern w:val="0"/>
          <w:sz w:val="26"/>
          <w:szCs w:val="26"/>
          <w:u w:val="single"/>
        </w:rPr>
        <w:t>.Материально-техническое обеспечение образовательного процесса:</w:t>
      </w:r>
    </w:p>
    <w:p w:rsidR="00021F55" w:rsidRPr="00021F55" w:rsidRDefault="00021F55" w:rsidP="00021F55">
      <w:pPr>
        <w:widowControl/>
        <w:numPr>
          <w:ilvl w:val="0"/>
          <w:numId w:val="5"/>
        </w:numPr>
        <w:suppressAutoHyphens w:val="0"/>
        <w:spacing w:before="60" w:after="200" w:line="276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lastRenderedPageBreak/>
        <w:t xml:space="preserve">1.Интерактивная доска </w:t>
      </w:r>
      <w:proofErr w:type="spellStart"/>
      <w:r w:rsidRPr="00021F55">
        <w:rPr>
          <w:rFonts w:ascii="Times New Roman" w:eastAsia="Times New Roman" w:hAnsi="Times New Roman"/>
          <w:kern w:val="0"/>
          <w:sz w:val="26"/>
          <w:szCs w:val="26"/>
          <w:lang w:val="en-US"/>
        </w:rPr>
        <w:t>interwrite</w:t>
      </w:r>
      <w:proofErr w:type="spellEnd"/>
    </w:p>
    <w:p w:rsidR="00021F55" w:rsidRPr="00021F55" w:rsidRDefault="00021F55" w:rsidP="00021F55">
      <w:pPr>
        <w:widowControl/>
        <w:numPr>
          <w:ilvl w:val="0"/>
          <w:numId w:val="5"/>
        </w:numPr>
        <w:suppressAutoHyphens w:val="0"/>
        <w:spacing w:before="60" w:after="200" w:line="276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t>2.Мультимедийный проектор</w:t>
      </w:r>
    </w:p>
    <w:p w:rsidR="00021F55" w:rsidRPr="00021F55" w:rsidRDefault="00021F55" w:rsidP="00021F55">
      <w:pPr>
        <w:widowControl/>
        <w:numPr>
          <w:ilvl w:val="0"/>
          <w:numId w:val="5"/>
        </w:numPr>
        <w:suppressAutoHyphens w:val="0"/>
        <w:spacing w:before="60" w:after="200" w:line="276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t>3. Документ-камера</w:t>
      </w:r>
    </w:p>
    <w:p w:rsidR="00021F55" w:rsidRPr="00021F55" w:rsidRDefault="00021F55" w:rsidP="00021F55">
      <w:pPr>
        <w:widowControl/>
        <w:numPr>
          <w:ilvl w:val="0"/>
          <w:numId w:val="5"/>
        </w:numPr>
        <w:suppressAutoHyphens w:val="0"/>
        <w:spacing w:before="60" w:after="200" w:line="276" w:lineRule="auto"/>
        <w:jc w:val="both"/>
        <w:rPr>
          <w:rFonts w:ascii="Times New Roman" w:eastAsia="Times New Roman" w:hAnsi="Times New Roman"/>
          <w:kern w:val="0"/>
          <w:sz w:val="28"/>
          <w:szCs w:val="18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t xml:space="preserve">4.Компьютер </w:t>
      </w:r>
      <w:r w:rsidRPr="00021F55">
        <w:rPr>
          <w:rFonts w:ascii="Times New Roman" w:eastAsia="Times New Roman" w:hAnsi="Times New Roman"/>
          <w:kern w:val="0"/>
          <w:sz w:val="26"/>
          <w:szCs w:val="26"/>
          <w:lang w:val="en-US"/>
        </w:rPr>
        <w:t>Lenovo</w:t>
      </w:r>
    </w:p>
    <w:p w:rsidR="00021F55" w:rsidRPr="00021F55" w:rsidRDefault="00021F55" w:rsidP="00021F55">
      <w:pPr>
        <w:widowControl/>
        <w:suppressAutoHyphens w:val="0"/>
        <w:spacing w:line="276" w:lineRule="auto"/>
        <w:ind w:left="720"/>
        <w:contextualSpacing/>
        <w:rPr>
          <w:rFonts w:ascii="Times New Roman" w:eastAsia="Times New Roman" w:hAnsi="Times New Roman"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t>РАССМОТРЕНО:                                                       СОГЛАСОВАНО: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t xml:space="preserve">Протокол №1 заседания                                             Заместитель директора 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t>ШМО филологического цикла                                  по УВР</w:t>
      </w:r>
    </w:p>
    <w:p w:rsidR="00021F55" w:rsidRPr="00021F55" w:rsidRDefault="004337ED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от 28</w:t>
      </w:r>
      <w:r w:rsidR="00021F55" w:rsidRPr="00021F55">
        <w:rPr>
          <w:rFonts w:ascii="Times New Roman" w:eastAsia="Times New Roman" w:hAnsi="Times New Roman"/>
          <w:kern w:val="0"/>
          <w:sz w:val="26"/>
          <w:szCs w:val="26"/>
        </w:rPr>
        <w:t xml:space="preserve"> августа 2014 г.                                                    ________Т.В. Малашенко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  <w:r w:rsidRPr="00021F55">
        <w:rPr>
          <w:rFonts w:ascii="Times New Roman" w:eastAsia="Times New Roman" w:hAnsi="Times New Roman"/>
          <w:kern w:val="0"/>
          <w:sz w:val="26"/>
          <w:szCs w:val="26"/>
        </w:rPr>
        <w:t>_______</w:t>
      </w:r>
      <w:proofErr w:type="spellStart"/>
      <w:r w:rsidRPr="00021F55">
        <w:rPr>
          <w:rFonts w:ascii="Times New Roman" w:eastAsia="Times New Roman" w:hAnsi="Times New Roman"/>
          <w:kern w:val="0"/>
          <w:sz w:val="26"/>
          <w:szCs w:val="26"/>
        </w:rPr>
        <w:t>Н.В.Харченко</w:t>
      </w:r>
      <w:proofErr w:type="spellEnd"/>
      <w:r w:rsidRPr="00021F55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</w:t>
      </w:r>
      <w:r w:rsidR="004337ED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     от 29</w:t>
      </w:r>
      <w:r w:rsidRPr="00021F55">
        <w:rPr>
          <w:rFonts w:ascii="Times New Roman" w:eastAsia="Times New Roman" w:hAnsi="Times New Roman"/>
          <w:kern w:val="0"/>
          <w:sz w:val="26"/>
          <w:szCs w:val="26"/>
        </w:rPr>
        <w:t xml:space="preserve"> августа 2014 г.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021F55">
        <w:rPr>
          <w:rFonts w:ascii="Times New Roman" w:eastAsia="Times New Roman" w:hAnsi="Times New Roman"/>
          <w:kern w:val="0"/>
          <w:sz w:val="24"/>
        </w:rPr>
        <w:lastRenderedPageBreak/>
        <w:t>СОГЛАСОВАНО: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021F55">
        <w:rPr>
          <w:rFonts w:ascii="Times New Roman" w:eastAsia="Times New Roman" w:hAnsi="Times New Roman"/>
          <w:kern w:val="0"/>
          <w:sz w:val="24"/>
        </w:rPr>
        <w:t>Зам. директора по УВР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021F55">
        <w:rPr>
          <w:rFonts w:ascii="Times New Roman" w:eastAsia="Times New Roman" w:hAnsi="Times New Roman"/>
          <w:kern w:val="0"/>
          <w:sz w:val="24"/>
        </w:rPr>
        <w:t>________Т.В. Малашенко</w:t>
      </w:r>
    </w:p>
    <w:p w:rsidR="00021F55" w:rsidRPr="00021F55" w:rsidRDefault="004337ED" w:rsidP="00021F5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29</w:t>
      </w:r>
      <w:r w:rsidR="00021F55" w:rsidRPr="00021F55">
        <w:rPr>
          <w:rFonts w:ascii="Times New Roman" w:eastAsia="Times New Roman" w:hAnsi="Times New Roman"/>
          <w:kern w:val="0"/>
          <w:sz w:val="24"/>
        </w:rPr>
        <w:t xml:space="preserve">  августа  2014 г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021F55" w:rsidRPr="00021F55" w:rsidRDefault="00021F55" w:rsidP="00021F55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>Муниципальное бюджетное общеобразовательное учреждение</w:t>
      </w:r>
    </w:p>
    <w:p w:rsidR="00021F55" w:rsidRPr="00021F55" w:rsidRDefault="00021F55" w:rsidP="00021F55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>средняя общеобразовательная школа №13 ст. Калниболотской</w:t>
      </w:r>
    </w:p>
    <w:p w:rsidR="00021F55" w:rsidRPr="00021F55" w:rsidRDefault="00021F55" w:rsidP="00021F55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образования </w:t>
      </w:r>
      <w:proofErr w:type="spellStart"/>
      <w:r w:rsidRPr="00021F55">
        <w:rPr>
          <w:rFonts w:ascii="Times New Roman" w:eastAsia="Times New Roman" w:hAnsi="Times New Roman"/>
          <w:kern w:val="0"/>
          <w:sz w:val="28"/>
          <w:szCs w:val="28"/>
        </w:rPr>
        <w:t>Новопокровский</w:t>
      </w:r>
      <w:proofErr w:type="spellEnd"/>
      <w:r w:rsidRPr="00021F55">
        <w:rPr>
          <w:rFonts w:ascii="Times New Roman" w:eastAsia="Times New Roman" w:hAnsi="Times New Roman"/>
          <w:kern w:val="0"/>
          <w:sz w:val="28"/>
          <w:szCs w:val="28"/>
        </w:rPr>
        <w:t xml:space="preserve"> район</w:t>
      </w:r>
    </w:p>
    <w:p w:rsidR="00021F55" w:rsidRPr="00021F55" w:rsidRDefault="00021F55" w:rsidP="00021F55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kern w:val="0"/>
          <w:sz w:val="48"/>
          <w:szCs w:val="4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                              </w:t>
      </w:r>
      <w:r w:rsidRPr="00021F55">
        <w:rPr>
          <w:rFonts w:ascii="Times New Roman" w:eastAsia="Times New Roman" w:hAnsi="Times New Roman"/>
          <w:b/>
          <w:kern w:val="0"/>
          <w:sz w:val="48"/>
          <w:szCs w:val="48"/>
        </w:rPr>
        <w:t xml:space="preserve">Календарно – тематическое </w:t>
      </w:r>
    </w:p>
    <w:p w:rsidR="00021F55" w:rsidRPr="00021F55" w:rsidRDefault="00021F55" w:rsidP="00021F5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48"/>
          <w:szCs w:val="48"/>
        </w:rPr>
      </w:pPr>
      <w:r w:rsidRPr="00021F55">
        <w:rPr>
          <w:rFonts w:ascii="Times New Roman" w:eastAsia="Times New Roman" w:hAnsi="Times New Roman"/>
          <w:b/>
          <w:kern w:val="0"/>
          <w:sz w:val="48"/>
          <w:szCs w:val="48"/>
        </w:rPr>
        <w:t>планирование</w:t>
      </w:r>
    </w:p>
    <w:p w:rsidR="00021F55" w:rsidRPr="00021F55" w:rsidRDefault="00021F55" w:rsidP="00021F5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48"/>
          <w:szCs w:val="4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 xml:space="preserve"> По  русскому языку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(элективный курс) «Избранные вопросы русского языка»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>Класс:</w:t>
      </w:r>
      <w:r w:rsidRPr="00021F55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  </w:t>
      </w:r>
      <w:r w:rsidR="00B12E61">
        <w:rPr>
          <w:rFonts w:ascii="Times New Roman" w:eastAsia="Times New Roman" w:hAnsi="Times New Roman"/>
          <w:b/>
          <w:i/>
          <w:kern w:val="0"/>
          <w:sz w:val="28"/>
          <w:szCs w:val="28"/>
        </w:rPr>
        <w:t>11</w:t>
      </w:r>
      <w:bookmarkStart w:id="0" w:name="_GoBack"/>
      <w:bookmarkEnd w:id="0"/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>Учитель: Симоненко Наталья Николаевна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>Количество часов34</w:t>
      </w:r>
      <w:r w:rsidRPr="00021F55">
        <w:rPr>
          <w:rFonts w:ascii="Times New Roman" w:eastAsia="Times New Roman" w:hAnsi="Times New Roman"/>
          <w:b/>
          <w:i/>
          <w:kern w:val="0"/>
          <w:sz w:val="28"/>
          <w:szCs w:val="28"/>
        </w:rPr>
        <w:t>; в неделю 1 час</w:t>
      </w: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021F55" w:rsidRPr="00021F55" w:rsidRDefault="00021F55" w:rsidP="00021F5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021F55" w:rsidRDefault="00021F55" w:rsidP="00021F5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021F55">
        <w:rPr>
          <w:rFonts w:ascii="Times New Roman" w:eastAsia="Times New Roman" w:hAnsi="Times New Roman"/>
          <w:kern w:val="0"/>
          <w:sz w:val="28"/>
          <w:szCs w:val="28"/>
        </w:rPr>
        <w:t>Планирование составлено на основе рабочей программы учителя русского языка и литературы Симоненко Н.Н.,  утверждённой на заседании педагогическог</w:t>
      </w:r>
      <w:r w:rsidR="004337ED">
        <w:rPr>
          <w:rFonts w:ascii="Times New Roman" w:eastAsia="Times New Roman" w:hAnsi="Times New Roman"/>
          <w:kern w:val="0"/>
          <w:sz w:val="28"/>
          <w:szCs w:val="28"/>
        </w:rPr>
        <w:t>о совета школы протокол №1 от 30</w:t>
      </w:r>
      <w:r w:rsidRPr="00021F55">
        <w:rPr>
          <w:rFonts w:ascii="Times New Roman" w:eastAsia="Times New Roman" w:hAnsi="Times New Roman"/>
          <w:kern w:val="0"/>
          <w:sz w:val="28"/>
          <w:szCs w:val="28"/>
        </w:rPr>
        <w:t xml:space="preserve"> августа 2014 г.</w:t>
      </w:r>
    </w:p>
    <w:p w:rsidR="00021F55" w:rsidRDefault="00021F55" w:rsidP="00021F5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A267C" w:rsidRPr="00E54BBD" w:rsidRDefault="00CA267C" w:rsidP="00CA267C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CA267C" w:rsidRPr="00E54BBD" w:rsidRDefault="00CA267C" w:rsidP="00CA267C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E54BBD">
        <w:rPr>
          <w:rFonts w:ascii="Times New Roman" w:hAnsi="Times New Roman"/>
          <w:b/>
          <w:bCs/>
          <w:sz w:val="24"/>
          <w:u w:val="single"/>
        </w:rPr>
        <w:t>10 класс</w:t>
      </w:r>
    </w:p>
    <w:p w:rsidR="00CA267C" w:rsidRPr="00E54BBD" w:rsidRDefault="00CA267C" w:rsidP="00CA267C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tbl>
      <w:tblPr>
        <w:tblW w:w="15180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6379"/>
        <w:gridCol w:w="567"/>
        <w:gridCol w:w="4536"/>
        <w:gridCol w:w="1417"/>
        <w:gridCol w:w="1418"/>
      </w:tblGrid>
      <w:tr w:rsidR="00D4226D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26D" w:rsidRPr="00E54BBD" w:rsidRDefault="00D4226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26D" w:rsidRPr="00E54BBD" w:rsidRDefault="00D4226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26D" w:rsidRPr="00E54BBD" w:rsidRDefault="00D4226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E54BBD">
              <w:rPr>
                <w:rFonts w:ascii="Times New Roman" w:hAnsi="Times New Roman"/>
                <w:sz w:val="24"/>
              </w:rPr>
              <w:t>К-во</w:t>
            </w:r>
            <w:proofErr w:type="gramEnd"/>
            <w:r w:rsidRPr="00E54BBD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26D" w:rsidRPr="00E54BBD" w:rsidRDefault="00D4226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26D" w:rsidRDefault="00D4226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Дата проведения</w:t>
            </w:r>
          </w:p>
          <w:p w:rsidR="00D4226D" w:rsidRPr="00E54BBD" w:rsidRDefault="00D4226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26D" w:rsidRDefault="00D4226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Дата проведения</w:t>
            </w:r>
          </w:p>
          <w:p w:rsidR="00D4226D" w:rsidRPr="00E54BBD" w:rsidRDefault="00D4226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факту</w:t>
            </w: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FA5793" w:rsidRDefault="002F5CB0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Культура речи. </w:t>
            </w:r>
            <w:proofErr w:type="gramStart"/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Понятие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 коммуникативной целесообразно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сти, уместности, точности, ясности,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чистоте, логичности, последова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тельности, образности, выразительности речи. 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Основные аспекты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культуры речи: нормативный, коммуникативный и этический.</w:t>
            </w:r>
          </w:p>
          <w:p w:rsidR="002F5CB0" w:rsidRPr="00FA5793" w:rsidRDefault="002F5CB0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 w:rsidP="00F9320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Языковая норма и ее основные особенности.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 w:rsidP="00F9320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Основные виды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языковых норм: орфоэпические, лексические, стилистические и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грамматические (морфологиче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ские и синтаксические) нормы рус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ского литературного языка.</w:t>
            </w:r>
          </w:p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 w:rsidP="00F9320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Орфоэпические (произносительные и акцентологические)</w:t>
            </w:r>
          </w:p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нормы.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Роль орфоэпии в устном общении. Основные нормы современного литературного произношения: произношение безударных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гласных звуков, некоторых согласных, сочетаний согласных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 w:rsidP="00F9320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Про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изношение некоторых граммат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ических форм.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Особенности произ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ношения иноязычных слов, а также русских имен и отчеств.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 w:rsidP="00F9320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Нормы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ударения в современном русском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языке. Допустимые варианты про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изношения и ударения.</w:t>
            </w:r>
          </w:p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 w:rsidP="00F9320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Лексические нормы.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Употребление слова в строгом со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ответствии с его лексическим значением – важное условие речевого</w:t>
            </w:r>
          </w:p>
          <w:p w:rsidR="002F5CB0" w:rsidRPr="00380A47" w:rsidRDefault="002F5CB0" w:rsidP="00380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общения.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12E61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B12E6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Выбор из синонимического ряда нужного слова с учетом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его значения и стилистических свойств.</w:t>
            </w:r>
          </w:p>
          <w:p w:rsidR="002F5CB0" w:rsidRPr="00E54BBD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Выбор из синонимического ряда нужного слова с учетом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его значения и стилистических свойств.</w:t>
            </w:r>
          </w:p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B12E6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Грамматические нормы. Нормативное употребление форм</w:t>
            </w:r>
          </w:p>
          <w:p w:rsidR="002F5CB0" w:rsidRPr="0061011E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слова.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Нормативное построение словосочетани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й по типу согласова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ния, управления. </w:t>
            </w:r>
          </w:p>
          <w:p w:rsidR="002F5CB0" w:rsidRPr="0061011E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E61" w:rsidRPr="00021F55" w:rsidRDefault="00B12E61" w:rsidP="00B12E61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Нормативное построение словосочетани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й по типу согласова</w:t>
            </w: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ния, управления</w:t>
            </w:r>
          </w:p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Правильное употребление предлогов в составе</w:t>
            </w:r>
          </w:p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61011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словосочетаний.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2F5C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Правильное п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остроение предложений. Норматив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ное согласование сказуемого с подлежащим.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021F55" w:rsidRDefault="002F5CB0" w:rsidP="00811D53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2F5C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Правильное построе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ние предложений с обособленными членами, придаточны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ми частя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021F55" w:rsidRDefault="002F5CB0" w:rsidP="00811D53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2F5CB0" w:rsidRDefault="002F5CB0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CD4104" w:rsidRDefault="002F5CB0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Синонимия грамматических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форм и их стилистические и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lastRenderedPageBreak/>
              <w:t>смы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словые возможности.</w:t>
            </w:r>
          </w:p>
          <w:p w:rsidR="002F5CB0" w:rsidRPr="0061011E" w:rsidRDefault="002F5CB0" w:rsidP="002F5C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  <w:r w:rsidR="002F5C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CD4104" w:rsidRDefault="002F5CB0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Орфографические нормы.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Разделы русской орфографии и ос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новные принципы написания: 1) правописание морфем; 2) слитные,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дефисные и раздельные написания; 3) употребление прописных и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строчных букв; 4) правила переноса слов; 5) правила графического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сокращения слов.</w:t>
            </w:r>
          </w:p>
          <w:p w:rsidR="002F5CB0" w:rsidRPr="0061011E" w:rsidRDefault="002F5CB0" w:rsidP="006101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E61" w:rsidRPr="00021F55" w:rsidRDefault="00B12E61" w:rsidP="00B12E61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CD4104" w:rsidRDefault="00A11C63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Н и НН в различных частях речи.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E61" w:rsidRPr="00021F55" w:rsidRDefault="00B12E61" w:rsidP="00B12E61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НЕ с различными частями речи.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B12E6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приставок.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чередующихся корней.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E61" w:rsidRPr="00021F55" w:rsidRDefault="00B12E61" w:rsidP="00B12E61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наречий.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 w:rsidP="00CD41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местоимений.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E61" w:rsidRPr="00021F55" w:rsidRDefault="00B12E61" w:rsidP="00B12E61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 w:rsidP="00A11C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личных окончаний глаголов.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 w:rsidP="00A11C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Правописание суффиксов причастий.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1C63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Default="00A11C6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53583E" w:rsidRDefault="00A11C63" w:rsidP="00A11C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proofErr w:type="gramStart"/>
            <w:r w:rsidRPr="0053583E">
              <w:rPr>
                <w:rFonts w:ascii="Times New Roman" w:hAnsi="Times New Roman"/>
                <w:sz w:val="24"/>
                <w:szCs w:val="20"/>
              </w:rPr>
              <w:t>О-Е</w:t>
            </w:r>
            <w:proofErr w:type="gramEnd"/>
            <w:r w:rsidRPr="0053583E">
              <w:rPr>
                <w:rFonts w:ascii="Times New Roman" w:hAnsi="Times New Roman"/>
                <w:sz w:val="24"/>
                <w:szCs w:val="20"/>
              </w:rPr>
              <w:t xml:space="preserve"> после шипящих в суффиксах и окончаниях.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C63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E61" w:rsidRPr="00021F55" w:rsidRDefault="00B12E61" w:rsidP="00B12E61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A11C63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63" w:rsidRPr="00E54BBD" w:rsidRDefault="00A11C6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583E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Default="005358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Pr="0053583E" w:rsidRDefault="0053583E" w:rsidP="00A11C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53583E">
              <w:rPr>
                <w:rFonts w:ascii="Times New Roman" w:hAnsi="Times New Roman"/>
                <w:sz w:val="24"/>
                <w:szCs w:val="20"/>
              </w:rPr>
              <w:t>Ё-О</w:t>
            </w:r>
            <w:proofErr w:type="gramEnd"/>
            <w:r w:rsidRPr="0053583E">
              <w:rPr>
                <w:rFonts w:ascii="Times New Roman" w:hAnsi="Times New Roman"/>
                <w:sz w:val="24"/>
                <w:szCs w:val="20"/>
              </w:rPr>
              <w:t xml:space="preserve"> после шипящих в корне слова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Default="0053583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3E" w:rsidRPr="00E54BBD" w:rsidRDefault="0053583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3E" w:rsidRPr="00E54BBD" w:rsidRDefault="0053583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D4226D"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5358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2F5C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53583E" w:rsidRDefault="0053583E" w:rsidP="005358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r w:rsidRPr="0053583E">
              <w:rPr>
                <w:rFonts w:ascii="Times New Roman" w:hAnsi="Times New Roman"/>
                <w:sz w:val="24"/>
                <w:szCs w:val="20"/>
              </w:rPr>
              <w:t>Правописание падежных окончаний существительных, прилагательных, причастий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6"/>
              </w:rPr>
              <w:t>Презентация, и</w:t>
            </w:r>
            <w:r w:rsidRPr="006E47D8">
              <w:rPr>
                <w:rFonts w:ascii="Times New Roman" w:eastAsia="Times New Roman" w:hAnsi="Times New Roman"/>
                <w:kern w:val="0"/>
                <w:sz w:val="24"/>
                <w:szCs w:val="26"/>
              </w:rPr>
              <w:t xml:space="preserve">нтерактивная доска </w:t>
            </w:r>
            <w:proofErr w:type="spellStart"/>
            <w:r w:rsidRPr="006E47D8">
              <w:rPr>
                <w:rFonts w:ascii="Times New Roman" w:eastAsia="Times New Roman" w:hAnsi="Times New Roman"/>
                <w:kern w:val="0"/>
                <w:sz w:val="24"/>
                <w:szCs w:val="26"/>
                <w:lang w:val="en-US"/>
              </w:rPr>
              <w:t>interwrite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A11C63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5358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61011E" w:rsidRDefault="0053583E" w:rsidP="005358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53583E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u w:val="single"/>
                <w:lang w:eastAsia="en-US"/>
              </w:rPr>
              <w:t>Практическая работа №2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«Разделы русской орфографии и ос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новные принципы написания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583E" w:rsidRPr="00E54BBD" w:rsidTr="00A11C63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Default="0053583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Pr="0053583E" w:rsidRDefault="0053583E" w:rsidP="005358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Повторение и обобщение изученного по теме «Разделы русской орфографии и ос</w:t>
            </w:r>
            <w:r w:rsidRPr="00CD4104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новные принципы написания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Pr="00E54BBD" w:rsidRDefault="00B12E6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583E" w:rsidRDefault="0053583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3E" w:rsidRPr="00E54BBD" w:rsidRDefault="0053583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83E" w:rsidRPr="00E54BBD" w:rsidRDefault="0053583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5CB0" w:rsidRPr="00E54BBD" w:rsidTr="0053583E">
        <w:trPr>
          <w:trHeight w:val="765"/>
        </w:trPr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Default="0053583E" w:rsidP="00CD410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2F5CB0" w:rsidRDefault="00B12E61" w:rsidP="005358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E54BBD" w:rsidRDefault="002F5CB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5CB0" w:rsidRPr="00021F55" w:rsidRDefault="002F5CB0" w:rsidP="00811D53">
            <w:pPr>
              <w:widowControl/>
              <w:suppressAutoHyphens w:val="0"/>
              <w:spacing w:before="60" w:after="200" w:line="276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2F5CB0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B0" w:rsidRPr="00E54BBD" w:rsidRDefault="002F5CB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583E" w:rsidRDefault="0053583E" w:rsidP="00CA267C">
      <w:pPr>
        <w:jc w:val="both"/>
        <w:rPr>
          <w:rFonts w:ascii="Times New Roman" w:hAnsi="Times New Roman"/>
          <w:sz w:val="24"/>
        </w:rPr>
      </w:pPr>
    </w:p>
    <w:p w:rsidR="0053583E" w:rsidRDefault="0053583E" w:rsidP="00CA267C">
      <w:pPr>
        <w:jc w:val="both"/>
        <w:rPr>
          <w:rFonts w:ascii="Times New Roman" w:hAnsi="Times New Roman"/>
          <w:sz w:val="24"/>
        </w:rPr>
      </w:pPr>
    </w:p>
    <w:p w:rsidR="0053583E" w:rsidRDefault="0053583E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B12E61" w:rsidRDefault="00B12E61" w:rsidP="00CA267C">
      <w:pPr>
        <w:jc w:val="both"/>
        <w:rPr>
          <w:rFonts w:ascii="Times New Roman" w:hAnsi="Times New Roman"/>
          <w:sz w:val="24"/>
        </w:rPr>
      </w:pPr>
    </w:p>
    <w:p w:rsidR="0053583E" w:rsidRDefault="0053583E" w:rsidP="00CA267C">
      <w:pPr>
        <w:jc w:val="both"/>
        <w:rPr>
          <w:rFonts w:ascii="Times New Roman" w:hAnsi="Times New Roman"/>
          <w:sz w:val="24"/>
        </w:rPr>
      </w:pPr>
    </w:p>
    <w:p w:rsidR="00EC2557" w:rsidRPr="00EC2557" w:rsidRDefault="00EC2557" w:rsidP="00EC2557">
      <w:pPr>
        <w:jc w:val="center"/>
        <w:rPr>
          <w:rFonts w:ascii="Times New Roman" w:hAnsi="Times New Roman"/>
          <w:b/>
          <w:sz w:val="24"/>
        </w:rPr>
      </w:pPr>
      <w:r w:rsidRPr="00EC2557">
        <w:rPr>
          <w:rFonts w:ascii="Times New Roman" w:hAnsi="Times New Roman"/>
          <w:b/>
          <w:sz w:val="24"/>
        </w:rPr>
        <w:t>Календарно-тематическое планирование 11 класс</w:t>
      </w: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tbl>
      <w:tblPr>
        <w:tblW w:w="15180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6379"/>
        <w:gridCol w:w="567"/>
        <w:gridCol w:w="4536"/>
        <w:gridCol w:w="1417"/>
        <w:gridCol w:w="1418"/>
      </w:tblGrid>
      <w:tr w:rsidR="006E47D8" w:rsidRPr="00E54BBD" w:rsidTr="006E47D8">
        <w:tc>
          <w:tcPr>
            <w:tcW w:w="8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 факту</w:t>
            </w: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D4226D" w:rsidRDefault="006E47D8" w:rsidP="00731AD8">
            <w:pPr>
              <w:pStyle w:val="a3"/>
              <w:snapToGrid w:val="0"/>
              <w:rPr>
                <w:rFonts w:ascii="TimesNewRomanPSMT" w:hAnsi="TimesNewRomanPSMT" w:cs="TimesNewRomanPSMT"/>
                <w:sz w:val="22"/>
              </w:rPr>
            </w:pPr>
            <w:r w:rsidRPr="00D4226D">
              <w:rPr>
                <w:rFonts w:ascii="TimesNewRomanPSMT" w:hAnsi="TimesNewRomanPSMT" w:cs="TimesNewRomanPSMT"/>
                <w:sz w:val="22"/>
              </w:rPr>
              <w:t>Пунктуационные нормы. Принципы русской пунктуации.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731AD8" w:rsidRDefault="006E47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Раз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делы русской пунктуации и система правил, включенных в каждый</w:t>
            </w:r>
            <w:r w:rsid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из них. З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наки препинания в конце предложений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D4226D" w:rsidRDefault="006E47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Знаки препи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нания внутри простого предложения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31A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Знаки препи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нания внутри простого предложения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31A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Знаки препи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нания внутри простого предложения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201" w:rsidRPr="00021F55" w:rsidRDefault="00F93201" w:rsidP="00F93201">
            <w:pPr>
              <w:widowControl/>
              <w:suppressAutoHyphens w:val="0"/>
              <w:spacing w:before="60" w:after="200"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D4226D" w:rsidRDefault="006E47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З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наки препинания между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частями сложного предложения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31A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З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наки препинания между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частями сложного предложения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31A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З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наки препинания между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частями сложного предложения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31A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З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наки препинания между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D4226D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частями сложного предложения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15B57" w:rsidRDefault="006E47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З</w:t>
            </w:r>
            <w:r w:rsidRPr="00E15B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наки препинания при передаче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E15B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чужой речи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C2557">
              <w:rPr>
                <w:rFonts w:ascii="TimesNewRomanPSMT" w:hAnsi="TimesNewRomanPSMT" w:cs="TimesNewRomanPSMT"/>
                <w:sz w:val="24"/>
              </w:rPr>
              <w:t>Знаки препинания в связном тексте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  <w:u w:val="single"/>
              </w:rPr>
              <w:t>Контрольная работа</w:t>
            </w:r>
            <w:r w:rsidRPr="00E54BBD">
              <w:rPr>
                <w:rFonts w:ascii="Times New Roman" w:hAnsi="Times New Roman"/>
                <w:sz w:val="24"/>
              </w:rPr>
              <w:t xml:space="preserve"> по темам «</w:t>
            </w:r>
            <w:r w:rsidR="00731AD8">
              <w:rPr>
                <w:rFonts w:ascii="Times New Roman" w:hAnsi="Times New Roman"/>
                <w:sz w:val="24"/>
              </w:rPr>
              <w:t>Простое и сложное предложение»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Абзац как пунк</w:t>
            </w: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туационный знак, передающий смысловое </w:t>
            </w: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lastRenderedPageBreak/>
              <w:t>членение текста.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201" w:rsidRPr="00021F55" w:rsidRDefault="00F93201" w:rsidP="00F93201">
            <w:pPr>
              <w:widowControl/>
              <w:suppressAutoHyphens w:val="0"/>
              <w:spacing w:before="60" w:after="200"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lastRenderedPageBreak/>
              <w:t>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Нормативные словари сов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ременного русского языка и спра</w:t>
            </w: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вочники: орфоэпический словарь,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толковый словарь, словарь грам</w:t>
            </w: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матических трудно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стей, орфографический словарь и </w:t>
            </w: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справочники по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русскому правописанию.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Соблюдение норм литературного языка в речевой практике.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  <w:r w:rsidR="00731AD8">
              <w:rPr>
                <w:rFonts w:ascii="Times New Roman" w:hAnsi="Times New Roman"/>
                <w:sz w:val="24"/>
              </w:rPr>
              <w:t>6</w:t>
            </w:r>
            <w:r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Осуществление выбора наиболее точных языковых средств </w:t>
            </w:r>
            <w:proofErr w:type="gramStart"/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proofErr w:type="gramStart"/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со сферами и ситуациями речевого общения.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731A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Оценивание устных и письменных высказываний/текстов </w:t>
            </w:r>
            <w:proofErr w:type="gramStart"/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точки зрения языкового оформления, уместности, эффективности</w:t>
            </w:r>
          </w:p>
          <w:p w:rsidR="00731AD8" w:rsidRPr="00731AD8" w:rsidRDefault="00731AD8" w:rsidP="00731A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731AD8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достижения поставленных коммуникативных задач.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201" w:rsidRPr="00021F55" w:rsidRDefault="00F93201" w:rsidP="00F93201">
            <w:pPr>
              <w:widowControl/>
              <w:suppressAutoHyphens w:val="0"/>
              <w:spacing w:before="60" w:after="200"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FA5793">
        <w:trPr>
          <w:trHeight w:val="470"/>
        </w:trPr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A5793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793" w:rsidRPr="00FA5793" w:rsidRDefault="00FA5793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Использование нормативных словарей русского языка.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A5793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EC255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  <w:u w:val="single"/>
              </w:rPr>
              <w:t>Практическая работа.</w:t>
            </w:r>
            <w:r w:rsidR="00EC2557">
              <w:rPr>
                <w:rFonts w:ascii="Times New Roman" w:hAnsi="Times New Roman"/>
                <w:sz w:val="24"/>
              </w:rPr>
              <w:t xml:space="preserve"> «</w:t>
            </w:r>
            <w:r w:rsidRPr="00E54BBD">
              <w:rPr>
                <w:rFonts w:ascii="Times New Roman" w:hAnsi="Times New Roman"/>
                <w:sz w:val="24"/>
              </w:rPr>
              <w:t>Средства выразительности русской речи</w:t>
            </w:r>
            <w:r w:rsidR="00EC2557">
              <w:rPr>
                <w:rFonts w:ascii="Times New Roman" w:hAnsi="Times New Roman"/>
                <w:sz w:val="24"/>
              </w:rPr>
              <w:t>»</w:t>
            </w:r>
            <w:r w:rsidRPr="00E54BBD">
              <w:rPr>
                <w:rFonts w:ascii="Times New Roman" w:hAnsi="Times New Roman"/>
                <w:sz w:val="24"/>
              </w:rPr>
              <w:t>.</w:t>
            </w:r>
            <w:r w:rsidR="00FB66D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A5793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793" w:rsidRPr="00FA5793" w:rsidRDefault="00FA5793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Применение орфографических и пунктуационных норм </w:t>
            </w:r>
            <w:proofErr w:type="gramStart"/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FA5793" w:rsidRPr="00FA5793" w:rsidRDefault="00FA5793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создании и воспроизведен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ии текстов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делового</w:t>
            </w:r>
            <w:proofErr w:type="gramEnd"/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, научного и публици</w:t>
            </w: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стического стилей.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B66DB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FA5793" w:rsidRDefault="00FB66DB" w:rsidP="00FB66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Применение орфографических и пунктуационных норм </w:t>
            </w:r>
            <w:proofErr w:type="gramStart"/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FB66DB" w:rsidRPr="00FA5793" w:rsidRDefault="00FB66DB" w:rsidP="00FB66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создании и воспроизведен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ии текстов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делового</w:t>
            </w:r>
            <w:proofErr w:type="gramEnd"/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, научного и публици</w:t>
            </w: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стического стилей.</w:t>
            </w:r>
          </w:p>
          <w:p w:rsidR="00FB66DB" w:rsidRPr="00FA5793" w:rsidRDefault="00FB66DB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DB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DB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B66DB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FA5793" w:rsidRDefault="00FB66DB" w:rsidP="00FB66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Применение орфографических и пунктуационных норм </w:t>
            </w:r>
            <w:proofErr w:type="gramStart"/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FB66DB" w:rsidRPr="00FA5793" w:rsidRDefault="00FB66DB" w:rsidP="00FB66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lastRenderedPageBreak/>
              <w:t>создании и воспроизведен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ии текстов </w:t>
            </w:r>
            <w:proofErr w:type="gramStart"/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делового</w:t>
            </w:r>
            <w:proofErr w:type="gramEnd"/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, научного и публици</w:t>
            </w: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стического стилей.</w:t>
            </w:r>
          </w:p>
          <w:p w:rsidR="00FB66DB" w:rsidRPr="00FA5793" w:rsidRDefault="00FB66DB" w:rsidP="00FB66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DB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DB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793" w:rsidRPr="00FA5793" w:rsidRDefault="00FA5793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Лингвистический анализ текстов различных функциональных</w:t>
            </w:r>
          </w:p>
          <w:p w:rsidR="00FA5793" w:rsidRPr="00FA5793" w:rsidRDefault="00FA5793" w:rsidP="00FA57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A5793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разновидностей языка.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557" w:rsidRPr="00EC2557" w:rsidRDefault="00EC2557" w:rsidP="00EC25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Взаимосвязь языка и культуры. Лексика, обозначающая </w:t>
            </w:r>
            <w:proofErr w:type="gramStart"/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пред</w:t>
            </w:r>
            <w:proofErr w:type="gramEnd"/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-</w:t>
            </w:r>
          </w:p>
          <w:p w:rsidR="006E47D8" w:rsidRPr="00EC2557" w:rsidRDefault="00EC2557" w:rsidP="00EC25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меты и явления традиционного русского быт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а; историзмы; фольк</w:t>
            </w:r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лорная лексика и фразеология; русские имена. Русские пословицы и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</w:t>
            </w:r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поговорки.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201" w:rsidRPr="00021F55" w:rsidRDefault="00F93201" w:rsidP="00F93201">
            <w:pPr>
              <w:widowControl/>
              <w:suppressAutoHyphens w:val="0"/>
              <w:spacing w:before="60" w:after="200"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C2557" w:rsidRDefault="00EC2557" w:rsidP="00EC25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Отражение в русском языке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 материальной и духовной культу</w:t>
            </w:r>
            <w:r w:rsidRPr="00EC2557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ры русского и других народов.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Default="006E47D8" w:rsidP="00EC25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  <w:p w:rsidR="00FB66DB" w:rsidRPr="00FB66DB" w:rsidRDefault="00FB66DB" w:rsidP="00FB66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  <w:r w:rsidRPr="00FB66DB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 xml:space="preserve">Взаимообогащение языков </w:t>
            </w:r>
            <w:r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как результат взаимодействия на</w:t>
            </w:r>
            <w:r w:rsidRPr="00FB66DB"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  <w:t>циональных культур.</w:t>
            </w:r>
          </w:p>
          <w:p w:rsidR="00FB66DB" w:rsidRPr="00EC2557" w:rsidRDefault="00FB66DB" w:rsidP="00EC25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3201" w:rsidRPr="00021F55" w:rsidRDefault="00F93201" w:rsidP="00F93201">
            <w:pPr>
              <w:widowControl/>
              <w:suppressAutoHyphens w:val="0"/>
              <w:spacing w:before="60" w:after="200" w:line="276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И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нтерактивная доска </w:t>
            </w:r>
            <w:proofErr w:type="spellStart"/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interwrite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F93201" w:rsidRDefault="006E47D8" w:rsidP="00FB66DB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 w:rsidRPr="00F93201">
              <w:rPr>
                <w:rFonts w:ascii="Times New Roman" w:hAnsi="Times New Roman"/>
                <w:b/>
                <w:sz w:val="24"/>
                <w:u w:val="single"/>
              </w:rPr>
              <w:t>Контрольная работа</w:t>
            </w:r>
            <w:r w:rsidRPr="00F93201">
              <w:rPr>
                <w:rFonts w:ascii="Times New Roman" w:hAnsi="Times New Roman"/>
                <w:b/>
                <w:sz w:val="24"/>
              </w:rPr>
              <w:t xml:space="preserve"> по теме «</w:t>
            </w:r>
            <w:r w:rsidR="00FB66DB" w:rsidRPr="00F93201">
              <w:rPr>
                <w:rFonts w:ascii="Times New Roman" w:hAnsi="Times New Roman"/>
                <w:b/>
                <w:sz w:val="24"/>
              </w:rPr>
              <w:t>Лингвистический анализ текста»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теме « Фонетика. Морфология. Синтаксис»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формата ЕГЭ (часть 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FB66DB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FB66DB">
              <w:rPr>
                <w:rFonts w:ascii="Times New Roman" w:hAnsi="Times New Roman"/>
                <w:sz w:val="24"/>
              </w:rPr>
              <w:t>Тестирование формата ЕГЭ (часть В)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B66DB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FB66DB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FB66DB">
              <w:rPr>
                <w:rFonts w:ascii="Times New Roman" w:hAnsi="Times New Roman"/>
                <w:sz w:val="24"/>
              </w:rPr>
              <w:t>Повторение и обобщение изученного по теме «Текст»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DB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Презентация, к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омпьютер </w:t>
            </w:r>
            <w:r w:rsidRPr="00021F55">
              <w:rPr>
                <w:rFonts w:ascii="Times New Roman" w:eastAsia="Times New Roman" w:hAnsi="Times New Roman"/>
                <w:kern w:val="0"/>
                <w:sz w:val="26"/>
                <w:szCs w:val="26"/>
                <w:lang w:val="en-US"/>
              </w:rPr>
              <w:t>Lenovo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DB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DB" w:rsidRPr="00E54BBD" w:rsidRDefault="00FB66DB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AF079E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Pr="00FB66DB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FB66DB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естирование формата ЕГЭ (часть С</w:t>
            </w:r>
            <w:r w:rsidRPr="00FB66D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Pr="00E54BBD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79E" w:rsidRPr="00E54BBD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79E" w:rsidRPr="00E54BBD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AF079E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Pr="00FB66DB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FB66DB">
              <w:rPr>
                <w:rFonts w:ascii="Times New Roman" w:hAnsi="Times New Roman"/>
                <w:sz w:val="24"/>
              </w:rPr>
              <w:t xml:space="preserve">Повторение и обобщение </w:t>
            </w:r>
            <w:proofErr w:type="gramStart"/>
            <w:r w:rsidRPr="00FB66DB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Pr="00E54BBD" w:rsidRDefault="00F93201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79E" w:rsidRPr="00E54BBD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79E" w:rsidRPr="00E54BBD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79E" w:rsidRPr="00E54BBD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7D8" w:rsidRPr="00E54BBD" w:rsidTr="00731AD8"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AF079E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6E47D8" w:rsidRPr="00E54BB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FB66DB" w:rsidRDefault="004337ED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54B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7D8" w:rsidRPr="00E54BBD" w:rsidRDefault="006E47D8" w:rsidP="00731AD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6E47D8" w:rsidRPr="00E54BBD" w:rsidRDefault="006E47D8" w:rsidP="006E47D8">
      <w:pPr>
        <w:jc w:val="center"/>
        <w:rPr>
          <w:rFonts w:ascii="Times New Roman" w:hAnsi="Times New Roman"/>
          <w:sz w:val="24"/>
        </w:rPr>
      </w:pPr>
    </w:p>
    <w:p w:rsidR="006E47D8" w:rsidRPr="00E54BBD" w:rsidRDefault="006E47D8" w:rsidP="006E47D8">
      <w:pPr>
        <w:jc w:val="center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center"/>
        <w:rPr>
          <w:rFonts w:ascii="Times New Roman" w:hAnsi="Times New Roman"/>
          <w:b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center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center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pStyle w:val="1"/>
        <w:rPr>
          <w:rFonts w:ascii="Times New Roman" w:hAnsi="Times New Roman"/>
          <w:sz w:val="24"/>
          <w:szCs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CA267C" w:rsidRPr="00E54BBD" w:rsidRDefault="00CA267C" w:rsidP="00CA267C">
      <w:pPr>
        <w:jc w:val="both"/>
        <w:rPr>
          <w:rFonts w:ascii="Times New Roman" w:hAnsi="Times New Roman"/>
          <w:sz w:val="24"/>
        </w:rPr>
      </w:pPr>
    </w:p>
    <w:p w:rsidR="00AB29B9" w:rsidRPr="00E54BBD" w:rsidRDefault="00AB29B9">
      <w:pPr>
        <w:rPr>
          <w:rFonts w:ascii="Times New Roman" w:hAnsi="Times New Roman"/>
          <w:sz w:val="24"/>
        </w:rPr>
      </w:pPr>
    </w:p>
    <w:sectPr w:rsidR="00AB29B9" w:rsidRPr="00E54BBD" w:rsidSect="00E54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27646986"/>
    <w:multiLevelType w:val="hybridMultilevel"/>
    <w:tmpl w:val="09D81AF8"/>
    <w:lvl w:ilvl="0" w:tplc="90E40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6469A"/>
    <w:multiLevelType w:val="hybridMultilevel"/>
    <w:tmpl w:val="A9548D7A"/>
    <w:lvl w:ilvl="0" w:tplc="90E40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873F7"/>
    <w:multiLevelType w:val="hybridMultilevel"/>
    <w:tmpl w:val="C3982370"/>
    <w:lvl w:ilvl="0" w:tplc="90E40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C"/>
    <w:rsid w:val="00021F55"/>
    <w:rsid w:val="00140476"/>
    <w:rsid w:val="001A2A5C"/>
    <w:rsid w:val="002F5CB0"/>
    <w:rsid w:val="00380A47"/>
    <w:rsid w:val="004337ED"/>
    <w:rsid w:val="0053583E"/>
    <w:rsid w:val="0061011E"/>
    <w:rsid w:val="006E47D8"/>
    <w:rsid w:val="00731AD8"/>
    <w:rsid w:val="00745033"/>
    <w:rsid w:val="00811D53"/>
    <w:rsid w:val="00A04211"/>
    <w:rsid w:val="00A11C63"/>
    <w:rsid w:val="00AB29B9"/>
    <w:rsid w:val="00AF079E"/>
    <w:rsid w:val="00B12E61"/>
    <w:rsid w:val="00CA267C"/>
    <w:rsid w:val="00CD4104"/>
    <w:rsid w:val="00D4226D"/>
    <w:rsid w:val="00D82DF9"/>
    <w:rsid w:val="00E15B57"/>
    <w:rsid w:val="00E54BBD"/>
    <w:rsid w:val="00EC2557"/>
    <w:rsid w:val="00F93201"/>
    <w:rsid w:val="00FA5793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6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6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CA267C"/>
    <w:pPr>
      <w:suppressLineNumbers/>
    </w:pPr>
  </w:style>
  <w:style w:type="table" w:styleId="a4">
    <w:name w:val="Table Grid"/>
    <w:basedOn w:val="a1"/>
    <w:rsid w:val="00CA2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3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E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6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6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CA267C"/>
    <w:pPr>
      <w:suppressLineNumbers/>
    </w:pPr>
  </w:style>
  <w:style w:type="table" w:styleId="a4">
    <w:name w:val="Table Grid"/>
    <w:basedOn w:val="a1"/>
    <w:rsid w:val="00CA2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3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E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C881-9DC4-492E-B054-1AE74466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2014-09-15T08:24:00Z</cp:lastPrinted>
  <dcterms:created xsi:type="dcterms:W3CDTF">2014-09-07T16:12:00Z</dcterms:created>
  <dcterms:modified xsi:type="dcterms:W3CDTF">2014-09-15T08:24:00Z</dcterms:modified>
</cp:coreProperties>
</file>