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58" w:rsidRDefault="00D11558" w:rsidP="00D11558">
      <w:pPr>
        <w:jc w:val="center"/>
        <w:rPr>
          <w:rFonts w:ascii="Times New Roman" w:hAnsi="Times New Roman"/>
          <w:b/>
          <w:sz w:val="28"/>
          <w:szCs w:val="28"/>
        </w:rPr>
      </w:pPr>
      <w:r w:rsidRPr="00930145">
        <w:rPr>
          <w:rFonts w:ascii="Times New Roman" w:hAnsi="Times New Roman"/>
          <w:b/>
          <w:sz w:val="28"/>
          <w:szCs w:val="28"/>
        </w:rPr>
        <w:t>МОУ «Средняя школа №  37»</w:t>
      </w:r>
    </w:p>
    <w:p w:rsidR="008909C8" w:rsidRDefault="008909C8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1558" w:rsidTr="000D1D7C">
        <w:tc>
          <w:tcPr>
            <w:tcW w:w="4785" w:type="dxa"/>
          </w:tcPr>
          <w:p w:rsidR="00D11558" w:rsidRPr="00836627" w:rsidRDefault="00D11558" w:rsidP="000D1D7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Рассмотрена и одобрена</w:t>
            </w:r>
          </w:p>
          <w:p w:rsidR="00D11558" w:rsidRPr="00836627" w:rsidRDefault="00D11558" w:rsidP="000D1D7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 xml:space="preserve">На заседании </w:t>
            </w:r>
            <w:proofErr w:type="gramStart"/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методического</w:t>
            </w:r>
            <w:proofErr w:type="gramEnd"/>
            <w:r w:rsidRPr="008366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11558" w:rsidRPr="00836627" w:rsidRDefault="00D11558" w:rsidP="000D1D7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Объединения</w:t>
            </w:r>
          </w:p>
          <w:p w:rsidR="00D11558" w:rsidRPr="00836627" w:rsidRDefault="00D11558" w:rsidP="000D1D7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Руководитель МО</w:t>
            </w:r>
          </w:p>
          <w:p w:rsidR="00D11558" w:rsidRPr="00836627" w:rsidRDefault="00D11558" w:rsidP="000D1D7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 xml:space="preserve">________________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Кидяева</w:t>
            </w:r>
            <w:proofErr w:type="spellEnd"/>
          </w:p>
          <w:p w:rsidR="00D11558" w:rsidRDefault="00D11558" w:rsidP="000D1D7C">
            <w:pPr>
              <w:pStyle w:val="Style3"/>
              <w:widowControl/>
              <w:spacing w:line="360" w:lineRule="auto"/>
              <w:ind w:firstLine="0"/>
              <w:contextualSpacing/>
              <w:rPr>
                <w:rStyle w:val="FontStyle37"/>
                <w:b/>
                <w:sz w:val="28"/>
                <w:szCs w:val="28"/>
              </w:rPr>
            </w:pPr>
            <w:r w:rsidRPr="00836627">
              <w:rPr>
                <w:b/>
                <w:sz w:val="20"/>
                <w:szCs w:val="20"/>
              </w:rPr>
              <w:t>«2</w:t>
            </w:r>
            <w:r>
              <w:rPr>
                <w:b/>
                <w:sz w:val="20"/>
                <w:szCs w:val="20"/>
              </w:rPr>
              <w:t>8</w:t>
            </w:r>
            <w:r w:rsidRPr="00836627">
              <w:rPr>
                <w:b/>
                <w:sz w:val="20"/>
                <w:szCs w:val="20"/>
              </w:rPr>
              <w:t>» августа 201</w:t>
            </w:r>
            <w:r>
              <w:rPr>
                <w:b/>
                <w:sz w:val="20"/>
                <w:szCs w:val="20"/>
              </w:rPr>
              <w:t>5</w:t>
            </w:r>
            <w:r w:rsidRPr="0083662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4786" w:type="dxa"/>
          </w:tcPr>
          <w:p w:rsidR="00D11558" w:rsidRPr="00836627" w:rsidRDefault="00D11558" w:rsidP="000D1D7C">
            <w:pPr>
              <w:spacing w:line="360" w:lineRule="auto"/>
              <w:ind w:left="145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Утверждаю</w:t>
            </w:r>
          </w:p>
          <w:p w:rsidR="00D11558" w:rsidRPr="00836627" w:rsidRDefault="00D11558" w:rsidP="000D1D7C">
            <w:pPr>
              <w:spacing w:line="360" w:lineRule="auto"/>
              <w:ind w:left="1452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Директору  МОУ</w:t>
            </w:r>
          </w:p>
          <w:p w:rsidR="00D11558" w:rsidRPr="00836627" w:rsidRDefault="00D11558" w:rsidP="000D1D7C">
            <w:pPr>
              <w:spacing w:line="360" w:lineRule="auto"/>
              <w:ind w:left="1452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«Средняя школа № 37»</w:t>
            </w:r>
          </w:p>
          <w:p w:rsidR="00D11558" w:rsidRPr="00836627" w:rsidRDefault="00D11558" w:rsidP="000D1D7C">
            <w:pPr>
              <w:spacing w:line="360" w:lineRule="auto"/>
              <w:ind w:left="1452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/>
                <w:sz w:val="20"/>
                <w:szCs w:val="20"/>
              </w:rPr>
              <w:softHyphen/>
              <w:t>___</w:t>
            </w: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 xml:space="preserve">Т.И. </w:t>
            </w:r>
            <w:proofErr w:type="spellStart"/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Уханева</w:t>
            </w:r>
            <w:proofErr w:type="spellEnd"/>
          </w:p>
          <w:p w:rsidR="00D11558" w:rsidRDefault="00D11558" w:rsidP="000D1D7C">
            <w:pPr>
              <w:pStyle w:val="Style3"/>
              <w:widowControl/>
              <w:spacing w:line="360" w:lineRule="auto"/>
              <w:ind w:left="1452" w:firstLine="0"/>
              <w:contextualSpacing/>
              <w:rPr>
                <w:rStyle w:val="FontStyle37"/>
                <w:b/>
                <w:sz w:val="28"/>
                <w:szCs w:val="28"/>
              </w:rPr>
            </w:pPr>
            <w:r w:rsidRPr="00836627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31</w:t>
            </w:r>
            <w:r w:rsidRPr="00836627">
              <w:rPr>
                <w:b/>
                <w:sz w:val="20"/>
                <w:szCs w:val="20"/>
              </w:rPr>
              <w:t>» августа 201</w:t>
            </w:r>
            <w:r>
              <w:rPr>
                <w:b/>
                <w:sz w:val="20"/>
                <w:szCs w:val="20"/>
              </w:rPr>
              <w:t>5</w:t>
            </w:r>
            <w:r w:rsidRPr="00836627">
              <w:rPr>
                <w:b/>
                <w:sz w:val="20"/>
                <w:szCs w:val="20"/>
              </w:rPr>
              <w:t xml:space="preserve"> г.</w:t>
            </w:r>
          </w:p>
        </w:tc>
      </w:tr>
    </w:tbl>
    <w:p w:rsidR="00D11558" w:rsidRDefault="00D11558" w:rsidP="00D11558">
      <w:pPr>
        <w:pStyle w:val="Style3"/>
        <w:widowControl/>
        <w:spacing w:line="360" w:lineRule="auto"/>
        <w:ind w:firstLine="0"/>
        <w:contextualSpacing/>
        <w:rPr>
          <w:rStyle w:val="FontStyle37"/>
          <w:b/>
          <w:sz w:val="28"/>
          <w:szCs w:val="28"/>
        </w:rPr>
      </w:pPr>
    </w:p>
    <w:p w:rsidR="00D11558" w:rsidRDefault="00D11558" w:rsidP="00D11558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</w:p>
    <w:p w:rsidR="00D11558" w:rsidRDefault="00D11558" w:rsidP="00D11558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</w:p>
    <w:p w:rsidR="00D11558" w:rsidRDefault="00D11558" w:rsidP="00D11558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</w:p>
    <w:p w:rsidR="00D11558" w:rsidRDefault="00D11558" w:rsidP="00D11558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</w:p>
    <w:p w:rsidR="00D11558" w:rsidRPr="00930145" w:rsidRDefault="00D11558" w:rsidP="00D11558">
      <w:pPr>
        <w:jc w:val="center"/>
        <w:rPr>
          <w:rFonts w:ascii="Times New Roman" w:hAnsi="Times New Roman"/>
          <w:b/>
          <w:sz w:val="56"/>
        </w:rPr>
      </w:pPr>
      <w:r w:rsidRPr="00930145">
        <w:rPr>
          <w:rFonts w:ascii="Times New Roman" w:hAnsi="Times New Roman"/>
          <w:b/>
          <w:sz w:val="56"/>
        </w:rPr>
        <w:t>Рабочая программа</w:t>
      </w:r>
    </w:p>
    <w:p w:rsidR="00D11558" w:rsidRPr="00930145" w:rsidRDefault="00D11558" w:rsidP="00D11558">
      <w:pPr>
        <w:jc w:val="center"/>
        <w:rPr>
          <w:rFonts w:ascii="Times New Roman" w:hAnsi="Times New Roman"/>
          <w:b/>
          <w:sz w:val="44"/>
        </w:rPr>
      </w:pPr>
      <w:r w:rsidRPr="00930145">
        <w:rPr>
          <w:rFonts w:ascii="Times New Roman" w:hAnsi="Times New Roman"/>
          <w:b/>
          <w:sz w:val="44"/>
        </w:rPr>
        <w:t>учебного курса</w:t>
      </w:r>
    </w:p>
    <w:p w:rsidR="00D11558" w:rsidRPr="00930145" w:rsidRDefault="00D11558" w:rsidP="00D11558">
      <w:pPr>
        <w:jc w:val="center"/>
        <w:rPr>
          <w:rFonts w:ascii="Times New Roman" w:hAnsi="Times New Roman"/>
          <w:b/>
          <w:sz w:val="44"/>
        </w:rPr>
      </w:pPr>
      <w:r w:rsidRPr="00930145">
        <w:rPr>
          <w:rFonts w:ascii="Times New Roman" w:hAnsi="Times New Roman"/>
          <w:b/>
          <w:sz w:val="44"/>
        </w:rPr>
        <w:t>«ЭРЗЯНСКИЙ ЯЗЫК»</w:t>
      </w:r>
    </w:p>
    <w:p w:rsidR="00D11558" w:rsidRDefault="00D11558" w:rsidP="00D11558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4</w:t>
      </w:r>
      <w:r w:rsidRPr="00930145">
        <w:rPr>
          <w:rFonts w:ascii="Times New Roman" w:hAnsi="Times New Roman"/>
          <w:b/>
          <w:sz w:val="44"/>
        </w:rPr>
        <w:t xml:space="preserve"> </w:t>
      </w:r>
      <w:r>
        <w:rPr>
          <w:rFonts w:ascii="Times New Roman" w:hAnsi="Times New Roman"/>
          <w:b/>
          <w:sz w:val="44"/>
        </w:rPr>
        <w:t>«А», 4 «Б», 4 «В» классы</w:t>
      </w:r>
    </w:p>
    <w:p w:rsidR="00D11558" w:rsidRDefault="00D11558" w:rsidP="00D11558">
      <w:pPr>
        <w:jc w:val="center"/>
        <w:rPr>
          <w:rFonts w:ascii="Times New Roman" w:hAnsi="Times New Roman"/>
          <w:b/>
          <w:sz w:val="44"/>
        </w:rPr>
      </w:pPr>
    </w:p>
    <w:p w:rsidR="00D11558" w:rsidRDefault="00D11558" w:rsidP="00D11558">
      <w:pPr>
        <w:jc w:val="center"/>
        <w:rPr>
          <w:rFonts w:ascii="Times New Roman" w:hAnsi="Times New Roman"/>
          <w:b/>
          <w:sz w:val="44"/>
        </w:rPr>
      </w:pPr>
    </w:p>
    <w:p w:rsidR="00D11558" w:rsidRPr="00930145" w:rsidRDefault="00D11558" w:rsidP="00D11558">
      <w:pPr>
        <w:spacing w:after="0" w:line="360" w:lineRule="auto"/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930145">
        <w:rPr>
          <w:rFonts w:ascii="Times New Roman" w:hAnsi="Times New Roman"/>
          <w:b/>
          <w:sz w:val="28"/>
          <w:szCs w:val="28"/>
        </w:rPr>
        <w:t xml:space="preserve">Составитель: </w:t>
      </w:r>
    </w:p>
    <w:p w:rsidR="00D11558" w:rsidRPr="00930145" w:rsidRDefault="00D11558" w:rsidP="00D11558">
      <w:pPr>
        <w:spacing w:after="0" w:line="360" w:lineRule="auto"/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930145">
        <w:rPr>
          <w:rFonts w:ascii="Times New Roman" w:hAnsi="Times New Roman"/>
          <w:b/>
          <w:sz w:val="28"/>
          <w:szCs w:val="28"/>
        </w:rPr>
        <w:t xml:space="preserve">учитель эрзянского языка </w:t>
      </w:r>
    </w:p>
    <w:p w:rsidR="00D11558" w:rsidRPr="00836627" w:rsidRDefault="00D11558" w:rsidP="00D11558">
      <w:pPr>
        <w:spacing w:after="0" w:line="360" w:lineRule="auto"/>
        <w:ind w:left="5664"/>
        <w:jc w:val="right"/>
        <w:rPr>
          <w:rFonts w:ascii="Times New Roman" w:hAnsi="Times New Roman"/>
          <w:b/>
        </w:rPr>
      </w:pPr>
      <w:r w:rsidRPr="00930145">
        <w:rPr>
          <w:rFonts w:ascii="Times New Roman" w:hAnsi="Times New Roman"/>
          <w:b/>
          <w:sz w:val="28"/>
          <w:szCs w:val="28"/>
        </w:rPr>
        <w:t xml:space="preserve">Л.В. </w:t>
      </w:r>
      <w:proofErr w:type="spellStart"/>
      <w:r w:rsidRPr="00930145">
        <w:rPr>
          <w:rFonts w:ascii="Times New Roman" w:hAnsi="Times New Roman"/>
          <w:b/>
          <w:sz w:val="28"/>
          <w:szCs w:val="28"/>
        </w:rPr>
        <w:t>Калачина</w:t>
      </w:r>
      <w:proofErr w:type="spellEnd"/>
    </w:p>
    <w:p w:rsidR="00D11558" w:rsidRPr="00836627" w:rsidRDefault="00D11558" w:rsidP="00D11558">
      <w:pPr>
        <w:jc w:val="center"/>
        <w:rPr>
          <w:rFonts w:ascii="Times New Roman" w:hAnsi="Times New Roman"/>
          <w:b/>
          <w:sz w:val="72"/>
        </w:rPr>
      </w:pPr>
    </w:p>
    <w:p w:rsidR="00D11558" w:rsidRDefault="00D11558" w:rsidP="00D11558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</w:p>
    <w:p w:rsidR="00D11558" w:rsidRDefault="00D11558" w:rsidP="00D11558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</w:p>
    <w:p w:rsidR="00D11558" w:rsidRDefault="00D11558" w:rsidP="00D11558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Саранск, 2015-2016 гг.</w:t>
      </w:r>
    </w:p>
    <w:p w:rsidR="00D11558" w:rsidRDefault="006F1CAB" w:rsidP="006F1C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C63CF" w:rsidRPr="005C63CF" w:rsidRDefault="006F1CAB" w:rsidP="005C63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3CF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Pr="005C63CF">
        <w:rPr>
          <w:rFonts w:ascii="Times New Roman" w:hAnsi="Times New Roman"/>
          <w:b/>
          <w:sz w:val="28"/>
          <w:szCs w:val="28"/>
        </w:rPr>
        <w:t>«Эрзянскому языку»</w:t>
      </w:r>
      <w:r w:rsidRPr="005C63CF">
        <w:rPr>
          <w:rFonts w:ascii="Times New Roman" w:hAnsi="Times New Roman"/>
          <w:sz w:val="28"/>
          <w:szCs w:val="28"/>
        </w:rPr>
        <w:t xml:space="preserve"> составлена на основе программы С.Ю. Дмитриевой, Е.В. </w:t>
      </w:r>
      <w:proofErr w:type="spellStart"/>
      <w:r w:rsidRPr="005C63CF">
        <w:rPr>
          <w:rFonts w:ascii="Times New Roman" w:hAnsi="Times New Roman"/>
          <w:sz w:val="28"/>
          <w:szCs w:val="28"/>
        </w:rPr>
        <w:t>Вальчук</w:t>
      </w:r>
      <w:proofErr w:type="spellEnd"/>
      <w:r w:rsidRPr="005C63CF">
        <w:rPr>
          <w:rFonts w:ascii="Times New Roman" w:hAnsi="Times New Roman"/>
          <w:sz w:val="28"/>
          <w:szCs w:val="28"/>
        </w:rPr>
        <w:t xml:space="preserve"> «Программа по изучению эрзянского языка в начальных классах школ с русским или смешанным по национальному составу контингенту обучающихся»,  Саранск,  Мордовский РИО, — 2006 год.</w:t>
      </w:r>
      <w:r w:rsidR="005C63CF" w:rsidRPr="005C63CF">
        <w:rPr>
          <w:rFonts w:ascii="Times New Roman" w:hAnsi="Times New Roman"/>
          <w:b/>
          <w:sz w:val="28"/>
          <w:szCs w:val="28"/>
        </w:rPr>
        <w:t xml:space="preserve"> </w:t>
      </w:r>
      <w:r w:rsidR="005C63CF" w:rsidRPr="005C63CF">
        <w:rPr>
          <w:rFonts w:ascii="Times New Roman" w:hAnsi="Times New Roman"/>
          <w:sz w:val="28"/>
          <w:szCs w:val="28"/>
        </w:rPr>
        <w:t>Учебник:</w:t>
      </w:r>
      <w:r w:rsidR="005C63CF">
        <w:rPr>
          <w:rFonts w:ascii="Times New Roman" w:hAnsi="Times New Roman"/>
          <w:b/>
          <w:sz w:val="28"/>
          <w:szCs w:val="28"/>
        </w:rPr>
        <w:t xml:space="preserve"> </w:t>
      </w:r>
      <w:r w:rsidR="005C63CF" w:rsidRPr="005C63CF">
        <w:rPr>
          <w:rFonts w:ascii="Times New Roman" w:hAnsi="Times New Roman"/>
          <w:sz w:val="28"/>
          <w:szCs w:val="28"/>
        </w:rPr>
        <w:t xml:space="preserve">С.Ю. Дмитриева, </w:t>
      </w:r>
      <w:proofErr w:type="spellStart"/>
      <w:r w:rsidR="005C63CF" w:rsidRPr="005C63CF">
        <w:rPr>
          <w:rFonts w:ascii="Times New Roman" w:hAnsi="Times New Roman"/>
          <w:sz w:val="28"/>
          <w:szCs w:val="28"/>
        </w:rPr>
        <w:t>О.В.Кочеваткина</w:t>
      </w:r>
      <w:proofErr w:type="spellEnd"/>
      <w:r w:rsidR="005C63CF" w:rsidRPr="005C63CF">
        <w:rPr>
          <w:rFonts w:ascii="Times New Roman" w:hAnsi="Times New Roman"/>
          <w:sz w:val="28"/>
          <w:szCs w:val="28"/>
        </w:rPr>
        <w:t xml:space="preserve">. Эрзянский язык,  4 класс: учебник для русскоязычных учащихся. Саранск, </w:t>
      </w:r>
      <w:proofErr w:type="spellStart"/>
      <w:r w:rsidR="005C63CF" w:rsidRPr="005C63CF">
        <w:rPr>
          <w:rFonts w:ascii="Times New Roman" w:hAnsi="Times New Roman"/>
          <w:sz w:val="28"/>
          <w:szCs w:val="28"/>
        </w:rPr>
        <w:t>Морд</w:t>
      </w:r>
      <w:proofErr w:type="gramStart"/>
      <w:r w:rsidR="005C63CF" w:rsidRPr="005C63CF">
        <w:rPr>
          <w:rFonts w:ascii="Times New Roman" w:hAnsi="Times New Roman"/>
          <w:sz w:val="28"/>
          <w:szCs w:val="28"/>
        </w:rPr>
        <w:t>.к</w:t>
      </w:r>
      <w:proofErr w:type="gramEnd"/>
      <w:r w:rsidR="005C63CF" w:rsidRPr="005C63CF">
        <w:rPr>
          <w:rFonts w:ascii="Times New Roman" w:hAnsi="Times New Roman"/>
          <w:sz w:val="28"/>
          <w:szCs w:val="28"/>
        </w:rPr>
        <w:t>н.изд-во</w:t>
      </w:r>
      <w:proofErr w:type="spellEnd"/>
      <w:r w:rsidR="005C63CF" w:rsidRPr="005C63CF">
        <w:rPr>
          <w:rFonts w:ascii="Times New Roman" w:hAnsi="Times New Roman"/>
          <w:sz w:val="28"/>
          <w:szCs w:val="28"/>
        </w:rPr>
        <w:t>, 2009.</w:t>
      </w:r>
      <w:r w:rsidR="00235845" w:rsidRPr="00235845">
        <w:rPr>
          <w:rFonts w:ascii="Times New Roman" w:hAnsi="Times New Roman"/>
          <w:sz w:val="28"/>
          <w:szCs w:val="28"/>
        </w:rPr>
        <w:t xml:space="preserve"> </w:t>
      </w:r>
      <w:r w:rsidR="00235845" w:rsidRPr="005C63CF">
        <w:rPr>
          <w:rFonts w:ascii="Times New Roman" w:hAnsi="Times New Roman"/>
          <w:sz w:val="28"/>
          <w:szCs w:val="28"/>
        </w:rPr>
        <w:t>—</w:t>
      </w:r>
      <w:r w:rsidR="00235845">
        <w:rPr>
          <w:rFonts w:ascii="Times New Roman" w:hAnsi="Times New Roman"/>
          <w:sz w:val="28"/>
          <w:szCs w:val="28"/>
        </w:rPr>
        <w:t xml:space="preserve"> </w:t>
      </w:r>
      <w:r w:rsidR="005C63CF" w:rsidRPr="005C63CF">
        <w:rPr>
          <w:rFonts w:ascii="Times New Roman" w:hAnsi="Times New Roman"/>
          <w:sz w:val="28"/>
          <w:szCs w:val="28"/>
        </w:rPr>
        <w:t>144 с.</w:t>
      </w:r>
    </w:p>
    <w:p w:rsidR="006F1CAB" w:rsidRDefault="006F1CAB" w:rsidP="006F1CA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1CAB">
        <w:rPr>
          <w:rFonts w:ascii="Times New Roman" w:hAnsi="Times New Roman"/>
          <w:sz w:val="28"/>
          <w:szCs w:val="28"/>
        </w:rPr>
        <w:t>Многоязычное образование в современной школе — одно из приоритетных направлений школьного образования. Знание языков народов, проживающих в одном регионе, воспитывает уважение к культуре, традициям, истории дает основу для развития интеллектуальных и творческих способностей, обогащает личность в процессе самореализации.</w:t>
      </w:r>
    </w:p>
    <w:p w:rsidR="00F30634" w:rsidRPr="00F30634" w:rsidRDefault="00F30634" w:rsidP="00F306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634">
        <w:rPr>
          <w:rFonts w:ascii="Times New Roman" w:hAnsi="Times New Roman"/>
          <w:sz w:val="28"/>
          <w:szCs w:val="28"/>
        </w:rPr>
        <w:t xml:space="preserve">Конституция Республики Мордовия в качестве </w:t>
      </w:r>
      <w:proofErr w:type="gramStart"/>
      <w:r w:rsidRPr="00F30634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F30634">
        <w:rPr>
          <w:rFonts w:ascii="Times New Roman" w:hAnsi="Times New Roman"/>
          <w:sz w:val="28"/>
          <w:szCs w:val="28"/>
        </w:rPr>
        <w:t xml:space="preserve"> определила русский и мордовские (</w:t>
      </w:r>
      <w:proofErr w:type="spellStart"/>
      <w:r w:rsidRPr="00F30634">
        <w:rPr>
          <w:rFonts w:ascii="Times New Roman" w:hAnsi="Times New Roman"/>
          <w:sz w:val="28"/>
          <w:szCs w:val="28"/>
        </w:rPr>
        <w:t>мокшанский</w:t>
      </w:r>
      <w:proofErr w:type="spellEnd"/>
      <w:r w:rsidRPr="00F30634">
        <w:rPr>
          <w:rFonts w:ascii="Times New Roman" w:hAnsi="Times New Roman"/>
          <w:sz w:val="28"/>
          <w:szCs w:val="28"/>
        </w:rPr>
        <w:t xml:space="preserve"> и эрзянский) языки. Эффективность их успешного изучения в школах с </w:t>
      </w:r>
      <w:proofErr w:type="spellStart"/>
      <w:r w:rsidRPr="00F30634">
        <w:rPr>
          <w:rFonts w:ascii="Times New Roman" w:hAnsi="Times New Roman"/>
          <w:sz w:val="28"/>
          <w:szCs w:val="28"/>
        </w:rPr>
        <w:t>полиэтническим</w:t>
      </w:r>
      <w:proofErr w:type="spellEnd"/>
      <w:r w:rsidRPr="00F30634">
        <w:rPr>
          <w:rFonts w:ascii="Times New Roman" w:hAnsi="Times New Roman"/>
          <w:sz w:val="28"/>
          <w:szCs w:val="28"/>
        </w:rPr>
        <w:t xml:space="preserve"> контингентом обучающихся предполагает формирование в начальной школе основ владения русским языком и ознакомление с лексико-семантической системой одного из мордовских языков.</w:t>
      </w:r>
    </w:p>
    <w:p w:rsidR="00F30634" w:rsidRPr="00F30634" w:rsidRDefault="00F30634" w:rsidP="00F306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634">
        <w:rPr>
          <w:rFonts w:ascii="Times New Roman" w:hAnsi="Times New Roman"/>
          <w:sz w:val="28"/>
          <w:szCs w:val="28"/>
        </w:rPr>
        <w:t xml:space="preserve"> Мордовские (</w:t>
      </w:r>
      <w:proofErr w:type="spellStart"/>
      <w:r w:rsidRPr="00F30634">
        <w:rPr>
          <w:rFonts w:ascii="Times New Roman" w:hAnsi="Times New Roman"/>
          <w:sz w:val="28"/>
          <w:szCs w:val="28"/>
        </w:rPr>
        <w:t>мокшанский</w:t>
      </w:r>
      <w:proofErr w:type="spellEnd"/>
      <w:r w:rsidRPr="00F3063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F30634">
        <w:rPr>
          <w:rFonts w:ascii="Times New Roman" w:hAnsi="Times New Roman"/>
          <w:sz w:val="28"/>
          <w:szCs w:val="28"/>
        </w:rPr>
        <w:t>эрзянский</w:t>
      </w:r>
      <w:proofErr w:type="gramEnd"/>
      <w:r w:rsidRPr="00F30634">
        <w:rPr>
          <w:rFonts w:ascii="Times New Roman" w:hAnsi="Times New Roman"/>
          <w:sz w:val="28"/>
          <w:szCs w:val="28"/>
        </w:rPr>
        <w:t xml:space="preserve">) языки  наряду с русским активно включаются в структуру сознания учащихся, используются в учебной и </w:t>
      </w:r>
      <w:proofErr w:type="spellStart"/>
      <w:r w:rsidRPr="00F30634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30634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F30634" w:rsidRPr="00F30634" w:rsidRDefault="00F30634" w:rsidP="00F306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634">
        <w:rPr>
          <w:rFonts w:ascii="Times New Roman" w:hAnsi="Times New Roman"/>
          <w:sz w:val="28"/>
          <w:szCs w:val="28"/>
        </w:rPr>
        <w:t>Младший школьный возраст является наиболее благоприятным для усвоения второго языка. Имитационные способности учащихся, их природная любознательность и потребность в познании нового способствуют эффективному решению задач, поставленных перед учебным предметом «Эрзянский язык».</w:t>
      </w:r>
    </w:p>
    <w:p w:rsidR="00F30634" w:rsidRDefault="00F30634" w:rsidP="00F3063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634">
        <w:rPr>
          <w:rFonts w:ascii="Times New Roman" w:hAnsi="Times New Roman"/>
          <w:sz w:val="28"/>
          <w:szCs w:val="28"/>
        </w:rPr>
        <w:t>В процессе ознакомления с новым средством общения у школьников  развиваются интеллектуальные, речевые способности.</w:t>
      </w:r>
    </w:p>
    <w:p w:rsidR="00F30634" w:rsidRDefault="00F30634" w:rsidP="00F3063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 обучения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b/>
          <w:sz w:val="28"/>
          <w:szCs w:val="28"/>
        </w:rPr>
        <w:t>Целью</w:t>
      </w:r>
      <w:r w:rsidRPr="004837AF">
        <w:rPr>
          <w:rFonts w:ascii="Times New Roman" w:hAnsi="Times New Roman"/>
          <w:sz w:val="28"/>
          <w:szCs w:val="28"/>
        </w:rPr>
        <w:t xml:space="preserve"> преподавания мордовских (</w:t>
      </w:r>
      <w:proofErr w:type="spellStart"/>
      <w:r w:rsidRPr="004837AF">
        <w:rPr>
          <w:rFonts w:ascii="Times New Roman" w:hAnsi="Times New Roman"/>
          <w:sz w:val="28"/>
          <w:szCs w:val="28"/>
        </w:rPr>
        <w:t>мокшанского</w:t>
      </w:r>
      <w:proofErr w:type="spellEnd"/>
      <w:r w:rsidRPr="004837AF">
        <w:rPr>
          <w:rFonts w:ascii="Times New Roman" w:hAnsi="Times New Roman"/>
          <w:sz w:val="28"/>
          <w:szCs w:val="28"/>
        </w:rPr>
        <w:t>, эрзянского</w:t>
      </w:r>
      <w:proofErr w:type="gramStart"/>
      <w:r w:rsidRPr="004837AF">
        <w:rPr>
          <w:rFonts w:ascii="Times New Roman" w:hAnsi="Times New Roman"/>
          <w:sz w:val="28"/>
          <w:szCs w:val="28"/>
        </w:rPr>
        <w:t>)я</w:t>
      </w:r>
      <w:proofErr w:type="gramEnd"/>
      <w:r w:rsidRPr="004837AF">
        <w:rPr>
          <w:rFonts w:ascii="Times New Roman" w:hAnsi="Times New Roman"/>
          <w:sz w:val="28"/>
          <w:szCs w:val="28"/>
        </w:rPr>
        <w:t>зыков и мордовской литературы в общеобразовательных учреждениях Республики Мордовия является воспитание и развитие качеств личности, отвечающих требованиям школьного образования, задачам построения  демократического гражданского общества на основе толерантности, диалога   культур и уважения многонационального, поликультурного состава  российского общества.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Цель обучения раскрывается в единстве  взаимосвязанных компонентов: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воспитательного, образовательного, развивающего и практического.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Воспитательный компонент предусматривает формирование у учащихся уважительного отношения к языку, к  культуре мордовского народа.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 xml:space="preserve">Развивающий компонент </w:t>
      </w:r>
      <w:r>
        <w:rPr>
          <w:rFonts w:ascii="Times New Roman" w:hAnsi="Times New Roman"/>
          <w:sz w:val="28"/>
          <w:szCs w:val="28"/>
        </w:rPr>
        <w:t>—</w:t>
      </w:r>
      <w:r w:rsidRPr="004837AF">
        <w:rPr>
          <w:rFonts w:ascii="Times New Roman" w:hAnsi="Times New Roman"/>
          <w:sz w:val="28"/>
          <w:szCs w:val="28"/>
        </w:rPr>
        <w:t xml:space="preserve"> в целенаправленном формировании интеллектуальных и познавательных способностей.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Реализация образовательного компонента предполагает расширение общеобразовательного кругозора учащихся, их знаний об истории и культуре мордовского народа.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Практический результат заключается в формировании умений устной и письменной речи на эрзянском языке.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На начальной ступени обучения закладываются основы коммуникативной компетенции, позволяющие осуществлять взаимодействие детей на втором языке в разнообразных  ситуациях общения. Основными видами коммуникативной компетенции являются речевая и языковая компетенции.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Речевая компетенция реализуется в таких видах речевой деятельности, как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837AF">
        <w:rPr>
          <w:rFonts w:ascii="Times New Roman" w:hAnsi="Times New Roman"/>
          <w:sz w:val="28"/>
          <w:szCs w:val="28"/>
        </w:rPr>
        <w:t>аудирование</w:t>
      </w:r>
      <w:proofErr w:type="spellEnd"/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— говорение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— чтение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— письмо.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lastRenderedPageBreak/>
        <w:t xml:space="preserve">В задачи начального этапа входит формирование базовых навыков </w:t>
      </w:r>
      <w:proofErr w:type="spellStart"/>
      <w:r w:rsidRPr="004837AF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4837AF">
        <w:rPr>
          <w:rFonts w:ascii="Times New Roman" w:hAnsi="Times New Roman"/>
          <w:sz w:val="28"/>
          <w:szCs w:val="28"/>
        </w:rPr>
        <w:t>: понимание смысла отдельных слов и реплик собеседника, выделение из речи смысловых единиц, восприятие всего смысла небольших по объему связных высказываний, построенных на изученном лексико-грамматическом материале.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Говорение в начальных классах предполагает создание пассивного и совершенствование активного словарного запаса, умение планировать и конструировать связные высказывания. Обучение навыкам диалогической и монологической речи происходит параллельно.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Чтение. Необходимые навыки работы при чтении включают умение использовать языковую догадку, выбор, опору на чувство языка, умение пользоваться словарем. Характерными особенностями чтения на начальном этапе является прочтение всего текста в медленном темпе, точное понимание основного содержания и наиболее существенных деталей, запоминание содержания для последующего пересказа.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Письменная речь. Ее задачи ограничены выработкой следующих умений: списывание исходного текста с дополнительными заданиями (конструирование словосочетаний по образцу, классификация слов по вопросам и грамматическим признакам, изменение формы слова по образцу); выписывание из текста слов, словосочетаний, простых предложений; запись по памяти; запись под диктовку; самостоятельное письменное высказывание</w:t>
      </w:r>
      <w:proofErr w:type="gramStart"/>
      <w:r w:rsidRPr="004837A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837AF">
        <w:rPr>
          <w:rFonts w:ascii="Times New Roman" w:hAnsi="Times New Roman"/>
          <w:sz w:val="28"/>
          <w:szCs w:val="28"/>
        </w:rPr>
        <w:t>1-5 предложений).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Языковая компетенция представляет собой способность адекватно использовать языковые средства для построения высказываний и текстов в соответствии с нормами языка в устной и письменной речи.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 xml:space="preserve">Произношение. Произношение и различение на слух всех звуков эрзянского языка. Произношение звонких и глухих согласных. Произношение гласных под ударением и без ударения. Ударение в словах и во фразе. Членение предложений на смысловые </w:t>
      </w:r>
      <w:proofErr w:type="spellStart"/>
      <w:r w:rsidRPr="004837AF">
        <w:rPr>
          <w:rFonts w:ascii="Times New Roman" w:hAnsi="Times New Roman"/>
          <w:sz w:val="28"/>
          <w:szCs w:val="28"/>
        </w:rPr>
        <w:t>группы</w:t>
      </w:r>
      <w:proofErr w:type="gramStart"/>
      <w:r w:rsidRPr="004837AF">
        <w:rPr>
          <w:rFonts w:ascii="Times New Roman" w:hAnsi="Times New Roman"/>
          <w:sz w:val="28"/>
          <w:szCs w:val="28"/>
        </w:rPr>
        <w:t>.С</w:t>
      </w:r>
      <w:proofErr w:type="gramEnd"/>
      <w:r w:rsidRPr="004837AF">
        <w:rPr>
          <w:rFonts w:ascii="Times New Roman" w:hAnsi="Times New Roman"/>
          <w:sz w:val="28"/>
          <w:szCs w:val="28"/>
        </w:rPr>
        <w:t>облюдение</w:t>
      </w:r>
      <w:proofErr w:type="spellEnd"/>
      <w:r w:rsidRPr="004837AF">
        <w:rPr>
          <w:rFonts w:ascii="Times New Roman" w:hAnsi="Times New Roman"/>
          <w:sz w:val="28"/>
          <w:szCs w:val="28"/>
        </w:rPr>
        <w:t xml:space="preserve"> интонации основных коммуникативных типов предложения.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lastRenderedPageBreak/>
        <w:t>Лексика. Лексические единицы, обслуживающие ситуации общения в пределах тематики начального этапа, в объеме 500 лексических единиц для двустороннего (рецептивного и продуктивного) усвоения и 100 лексических единиц для рецептивного усвоения. Простейшие устойчивые сочетания, оценочная лексика, реплики-клише как элементы речевого этикета, отражающие культуру мордовского народа. Начальное представление о способах словообразования.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Грамматика. Основные коммуникативные типы предложения. Порядок слов в предложении. Утвердительные и отрицательные предложения. Общие и специальные вопросы. Простые распространенные предложения. Предложения с однородными членами.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Глагол. Образование и употребление глаголов в настоящем, будущем и прошедшем времени.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Имя существительное. Существительные в единственном и множественном числе. Указательная и притяжательная форма имен существительных. Падежи имен существительных.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Имя прилагательное. Прилагательное в сравнительной и превосходной степени.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Имя числительное. Количественные и порядковые числительные.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Местоимения. Личные, притяжательные, указательные.</w:t>
      </w:r>
    </w:p>
    <w:p w:rsidR="004837AF" w:rsidRP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7AF">
        <w:rPr>
          <w:rFonts w:ascii="Times New Roman" w:hAnsi="Times New Roman"/>
          <w:sz w:val="28"/>
          <w:szCs w:val="28"/>
        </w:rPr>
        <w:t>Послелоги места, направления.</w:t>
      </w:r>
    </w:p>
    <w:p w:rsidR="004837AF" w:rsidRDefault="004837AF" w:rsidP="004837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1751" w:rsidRPr="0081112E" w:rsidRDefault="00631751" w:rsidP="00631751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81112E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631751" w:rsidRPr="0081112E" w:rsidRDefault="00631751" w:rsidP="00631751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>Весь курс начального обучения  эрзянскому языку как государственному условно делится на 3 этапа:</w:t>
      </w:r>
    </w:p>
    <w:p w:rsidR="00631751" w:rsidRPr="0081112E" w:rsidRDefault="00631751" w:rsidP="00631751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 xml:space="preserve">I этап </w:t>
      </w:r>
      <w:r>
        <w:rPr>
          <w:rFonts w:ascii="Times New Roman" w:hAnsi="Times New Roman"/>
          <w:sz w:val="28"/>
          <w:szCs w:val="28"/>
        </w:rPr>
        <w:t>—</w:t>
      </w:r>
      <w:r w:rsidRPr="0081112E">
        <w:rPr>
          <w:rFonts w:ascii="Times New Roman" w:hAnsi="Times New Roman"/>
          <w:sz w:val="28"/>
          <w:szCs w:val="28"/>
        </w:rPr>
        <w:t xml:space="preserve"> 2 класс;</w:t>
      </w:r>
    </w:p>
    <w:p w:rsidR="00631751" w:rsidRPr="0081112E" w:rsidRDefault="00631751" w:rsidP="00631751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 xml:space="preserve">II этап </w:t>
      </w:r>
      <w:r>
        <w:rPr>
          <w:rFonts w:ascii="Times New Roman" w:hAnsi="Times New Roman"/>
          <w:sz w:val="28"/>
          <w:szCs w:val="28"/>
        </w:rPr>
        <w:t>—</w:t>
      </w:r>
      <w:r w:rsidRPr="0081112E">
        <w:rPr>
          <w:rFonts w:ascii="Times New Roman" w:hAnsi="Times New Roman"/>
          <w:sz w:val="28"/>
          <w:szCs w:val="28"/>
        </w:rPr>
        <w:t xml:space="preserve"> 3 класс;</w:t>
      </w:r>
    </w:p>
    <w:p w:rsidR="00631751" w:rsidRPr="0081112E" w:rsidRDefault="00631751" w:rsidP="00631751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 xml:space="preserve">III этап </w:t>
      </w:r>
      <w:r>
        <w:rPr>
          <w:rFonts w:ascii="Times New Roman" w:hAnsi="Times New Roman"/>
          <w:sz w:val="28"/>
          <w:szCs w:val="28"/>
        </w:rPr>
        <w:t xml:space="preserve">— </w:t>
      </w:r>
      <w:r w:rsidRPr="0081112E">
        <w:rPr>
          <w:rFonts w:ascii="Times New Roman" w:hAnsi="Times New Roman"/>
          <w:sz w:val="28"/>
          <w:szCs w:val="28"/>
        </w:rPr>
        <w:t>4 класс.</w:t>
      </w:r>
    </w:p>
    <w:p w:rsidR="00631751" w:rsidRPr="0081112E" w:rsidRDefault="00631751" w:rsidP="00631751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lastRenderedPageBreak/>
        <w:t xml:space="preserve"> Каждый выделенный этап имеет свои задачи и является очередной ступенькой в процессе овладения учащимися основами коммуникативной компетенции.</w:t>
      </w:r>
    </w:p>
    <w:p w:rsidR="00631751" w:rsidRPr="0081112E" w:rsidRDefault="00631751" w:rsidP="00631751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b/>
          <w:sz w:val="28"/>
          <w:szCs w:val="28"/>
        </w:rPr>
        <w:t>Третий этап</w:t>
      </w:r>
      <w:r w:rsidRPr="0081112E">
        <w:rPr>
          <w:rFonts w:ascii="Times New Roman" w:hAnsi="Times New Roman"/>
          <w:sz w:val="28"/>
          <w:szCs w:val="28"/>
        </w:rPr>
        <w:t xml:space="preserve"> является завершающим в обучении эрзянскому языку в начальной школе. Здесь осуществляется систематизация приобретенных знаний, умений и навыков, их дальнейшее совершенствование, в том числе совершенствование умений школьников самостоятельно решать коммуникативные задачи в различных ситуациях (в рамках программных требований) непосредственного и опосредованного общения, выражать на элементарном уровне личное отношение к воспринимаемой и передаваемой информации.</w:t>
      </w:r>
    </w:p>
    <w:p w:rsidR="00631751" w:rsidRPr="0081112E" w:rsidRDefault="00631751" w:rsidP="00631751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 xml:space="preserve">Уделяется особое внимание формированию у школьников </w:t>
      </w:r>
      <w:proofErr w:type="spellStart"/>
      <w:r w:rsidRPr="0081112E">
        <w:rPr>
          <w:rFonts w:ascii="Times New Roman" w:hAnsi="Times New Roman"/>
          <w:sz w:val="28"/>
          <w:szCs w:val="28"/>
        </w:rPr>
        <w:t>общеинтеллектуальных</w:t>
      </w:r>
      <w:proofErr w:type="spellEnd"/>
      <w:r w:rsidRPr="0081112E">
        <w:rPr>
          <w:rFonts w:ascii="Times New Roman" w:hAnsi="Times New Roman"/>
          <w:sz w:val="28"/>
          <w:szCs w:val="28"/>
        </w:rPr>
        <w:t xml:space="preserve"> умений в процессе организации целенаправленного наблюдения за языковыми явлениями, осознания учащимися возможности выражать одну и ту же мысль разными средствами.</w:t>
      </w:r>
    </w:p>
    <w:p w:rsidR="00631751" w:rsidRPr="0081112E" w:rsidRDefault="00631751" w:rsidP="00631751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 xml:space="preserve">Происходит усложнение устной и письменной речи. Устные высказывания строятся как на основе прочитанного или прослушанного текста; при этом более последовательно проводится работа по развитию у учащихся умений выражать личностное отношение </w:t>
      </w:r>
      <w:proofErr w:type="gramStart"/>
      <w:r w:rsidRPr="0081112E">
        <w:rPr>
          <w:rFonts w:ascii="Times New Roman" w:hAnsi="Times New Roman"/>
          <w:sz w:val="28"/>
          <w:szCs w:val="28"/>
        </w:rPr>
        <w:t>к</w:t>
      </w:r>
      <w:proofErr w:type="gramEnd"/>
      <w:r w:rsidRPr="0081112E">
        <w:rPr>
          <w:rFonts w:ascii="Times New Roman" w:hAnsi="Times New Roman"/>
          <w:sz w:val="28"/>
          <w:szCs w:val="28"/>
        </w:rPr>
        <w:t xml:space="preserve"> услышанному (прочитанному, увиденному).</w:t>
      </w:r>
    </w:p>
    <w:p w:rsidR="00631751" w:rsidRPr="0081112E" w:rsidRDefault="00631751" w:rsidP="00631751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 xml:space="preserve">Возрастает удельный вес чтения как средства приобщения школьников к культуре мордовского народа. Равноценное внимание уделяется всем видам чтения; учащиеся овладевают также приемами поискового чтения. Работа над чтением строится преимущественно на аутентичных текстах. </w:t>
      </w:r>
    </w:p>
    <w:p w:rsidR="00631751" w:rsidRPr="0081112E" w:rsidRDefault="00631751" w:rsidP="00631751">
      <w:pPr>
        <w:spacing w:after="0" w:line="360" w:lineRule="auto"/>
        <w:ind w:firstLine="900"/>
        <w:jc w:val="both"/>
        <w:rPr>
          <w:rFonts w:ascii="Times New Roman" w:hAnsi="Times New Roman"/>
          <w:i/>
          <w:sz w:val="28"/>
          <w:szCs w:val="28"/>
        </w:rPr>
      </w:pPr>
      <w:r w:rsidRPr="0081112E">
        <w:rPr>
          <w:rFonts w:ascii="Times New Roman" w:hAnsi="Times New Roman"/>
          <w:i/>
          <w:sz w:val="28"/>
          <w:szCs w:val="28"/>
        </w:rPr>
        <w:t>Дети должны уметь употреблять в речи:</w:t>
      </w:r>
    </w:p>
    <w:p w:rsidR="00631751" w:rsidRPr="0081112E" w:rsidRDefault="00631751" w:rsidP="0063175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>существительные в единственном и множественном числе, в указательной и притяжательной форме, существительные с уменьшительно</w:t>
      </w:r>
      <w:r>
        <w:rPr>
          <w:rFonts w:ascii="Times New Roman" w:hAnsi="Times New Roman"/>
          <w:sz w:val="28"/>
          <w:szCs w:val="28"/>
        </w:rPr>
        <w:t>-</w:t>
      </w:r>
      <w:r w:rsidRPr="0081112E">
        <w:rPr>
          <w:rFonts w:ascii="Times New Roman" w:hAnsi="Times New Roman"/>
          <w:sz w:val="28"/>
          <w:szCs w:val="28"/>
        </w:rPr>
        <w:t>ласкательными суффиксами;</w:t>
      </w:r>
    </w:p>
    <w:p w:rsidR="00631751" w:rsidRPr="0081112E" w:rsidRDefault="00631751" w:rsidP="0063175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lastRenderedPageBreak/>
        <w:t>глаголы в 1, 2, 3 лице единственного и множественного числа, настоящего, будущего, прошедшего времени; повелительная и побудительная форма глаголов;</w:t>
      </w:r>
    </w:p>
    <w:p w:rsidR="00631751" w:rsidRPr="0081112E" w:rsidRDefault="00631751" w:rsidP="0063175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>прилагательные в единственном и множественном числе;</w:t>
      </w:r>
    </w:p>
    <w:p w:rsidR="00631751" w:rsidRPr="0081112E" w:rsidRDefault="00631751" w:rsidP="0063175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>местоимения притяжательные, вопросительные, указательные, неопределенные,  личные в единственном и множественном числе;</w:t>
      </w:r>
    </w:p>
    <w:p w:rsidR="00631751" w:rsidRPr="0081112E" w:rsidRDefault="00631751" w:rsidP="0063175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>числительные количественные и порядковые от 1 до 100;</w:t>
      </w:r>
    </w:p>
    <w:p w:rsidR="00631751" w:rsidRPr="0081112E" w:rsidRDefault="00631751" w:rsidP="0063175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>частицы да, нет, не, частица не с глаголами;</w:t>
      </w:r>
    </w:p>
    <w:p w:rsidR="00631751" w:rsidRPr="0081112E" w:rsidRDefault="00631751" w:rsidP="0063175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>наречия места, времени, качества;</w:t>
      </w:r>
    </w:p>
    <w:p w:rsidR="00631751" w:rsidRPr="0081112E" w:rsidRDefault="00631751" w:rsidP="0063175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>послелоги места, направления;</w:t>
      </w:r>
    </w:p>
    <w:p w:rsidR="00631751" w:rsidRPr="0081112E" w:rsidRDefault="00631751" w:rsidP="0063175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>прилагательные и наречия  в сравнительной и превосходной форме (</w:t>
      </w:r>
      <w:proofErr w:type="spellStart"/>
      <w:r w:rsidRPr="0081112E">
        <w:rPr>
          <w:rFonts w:ascii="Times New Roman" w:hAnsi="Times New Roman"/>
          <w:sz w:val="28"/>
          <w:szCs w:val="28"/>
        </w:rPr>
        <w:t>седе</w:t>
      </w:r>
      <w:proofErr w:type="spellEnd"/>
      <w:r w:rsidRPr="00811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12E">
        <w:rPr>
          <w:rFonts w:ascii="Times New Roman" w:hAnsi="Times New Roman"/>
          <w:sz w:val="28"/>
          <w:szCs w:val="28"/>
        </w:rPr>
        <w:t>маласо</w:t>
      </w:r>
      <w:proofErr w:type="spellEnd"/>
      <w:r w:rsidRPr="008111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12E">
        <w:rPr>
          <w:rFonts w:ascii="Times New Roman" w:hAnsi="Times New Roman"/>
          <w:sz w:val="28"/>
          <w:szCs w:val="28"/>
        </w:rPr>
        <w:t>кискась</w:t>
      </w:r>
      <w:proofErr w:type="spellEnd"/>
      <w:r w:rsidRPr="00811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12E">
        <w:rPr>
          <w:rFonts w:ascii="Times New Roman" w:hAnsi="Times New Roman"/>
          <w:sz w:val="28"/>
          <w:szCs w:val="28"/>
        </w:rPr>
        <w:t>овтошка</w:t>
      </w:r>
      <w:proofErr w:type="spellEnd"/>
      <w:r w:rsidRPr="008111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12E">
        <w:rPr>
          <w:rFonts w:ascii="Times New Roman" w:hAnsi="Times New Roman"/>
          <w:sz w:val="28"/>
          <w:szCs w:val="28"/>
        </w:rPr>
        <w:t>сех</w:t>
      </w:r>
      <w:proofErr w:type="spellEnd"/>
      <w:r w:rsidRPr="00811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12E">
        <w:rPr>
          <w:rFonts w:ascii="Times New Roman" w:hAnsi="Times New Roman"/>
          <w:sz w:val="28"/>
          <w:szCs w:val="28"/>
        </w:rPr>
        <w:t>маласо</w:t>
      </w:r>
      <w:proofErr w:type="spellEnd"/>
      <w:r w:rsidRPr="008111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12E">
        <w:rPr>
          <w:rFonts w:ascii="Times New Roman" w:hAnsi="Times New Roman"/>
          <w:sz w:val="28"/>
          <w:szCs w:val="28"/>
        </w:rPr>
        <w:t>сех</w:t>
      </w:r>
      <w:proofErr w:type="spellEnd"/>
      <w:r w:rsidRPr="00811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12E">
        <w:rPr>
          <w:rFonts w:ascii="Times New Roman" w:hAnsi="Times New Roman"/>
          <w:sz w:val="28"/>
          <w:szCs w:val="28"/>
        </w:rPr>
        <w:t>виев</w:t>
      </w:r>
      <w:proofErr w:type="spellEnd"/>
      <w:r w:rsidRPr="008111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12E">
        <w:rPr>
          <w:rFonts w:ascii="Times New Roman" w:hAnsi="Times New Roman"/>
          <w:sz w:val="28"/>
          <w:szCs w:val="28"/>
        </w:rPr>
        <w:t>овтось</w:t>
      </w:r>
      <w:proofErr w:type="spellEnd"/>
      <w:r w:rsidRPr="00811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12E">
        <w:rPr>
          <w:rFonts w:ascii="Times New Roman" w:hAnsi="Times New Roman"/>
          <w:sz w:val="28"/>
          <w:szCs w:val="28"/>
        </w:rPr>
        <w:t>верьгиздэ</w:t>
      </w:r>
      <w:proofErr w:type="spellEnd"/>
      <w:r w:rsidRPr="00811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12E">
        <w:rPr>
          <w:rFonts w:ascii="Times New Roman" w:hAnsi="Times New Roman"/>
          <w:sz w:val="28"/>
          <w:szCs w:val="28"/>
        </w:rPr>
        <w:t>виев</w:t>
      </w:r>
      <w:proofErr w:type="spellEnd"/>
      <w:r w:rsidRPr="0081112E">
        <w:rPr>
          <w:rFonts w:ascii="Times New Roman" w:hAnsi="Times New Roman"/>
          <w:sz w:val="28"/>
          <w:szCs w:val="28"/>
        </w:rPr>
        <w:t>);</w:t>
      </w:r>
    </w:p>
    <w:p w:rsidR="00631751" w:rsidRPr="0081112E" w:rsidRDefault="00631751" w:rsidP="0063175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>частица не с деепричастием (</w:t>
      </w:r>
      <w:proofErr w:type="spellStart"/>
      <w:r w:rsidRPr="0081112E">
        <w:rPr>
          <w:rFonts w:ascii="Times New Roman" w:hAnsi="Times New Roman"/>
          <w:sz w:val="28"/>
          <w:szCs w:val="28"/>
        </w:rPr>
        <w:t>апак</w:t>
      </w:r>
      <w:proofErr w:type="spellEnd"/>
      <w:r w:rsidRPr="00811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12E">
        <w:rPr>
          <w:rFonts w:ascii="Times New Roman" w:hAnsi="Times New Roman"/>
          <w:sz w:val="28"/>
          <w:szCs w:val="28"/>
        </w:rPr>
        <w:t>учо</w:t>
      </w:r>
      <w:proofErr w:type="spellEnd"/>
      <w:r w:rsidRPr="008111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12E">
        <w:rPr>
          <w:rFonts w:ascii="Times New Roman" w:hAnsi="Times New Roman"/>
          <w:sz w:val="28"/>
          <w:szCs w:val="28"/>
        </w:rPr>
        <w:t>апак</w:t>
      </w:r>
      <w:proofErr w:type="spellEnd"/>
      <w:r w:rsidRPr="00811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12E">
        <w:rPr>
          <w:rFonts w:ascii="Times New Roman" w:hAnsi="Times New Roman"/>
          <w:sz w:val="28"/>
          <w:szCs w:val="28"/>
        </w:rPr>
        <w:t>пеле</w:t>
      </w:r>
      <w:proofErr w:type="spellEnd"/>
      <w:r w:rsidRPr="0081112E">
        <w:rPr>
          <w:rFonts w:ascii="Times New Roman" w:hAnsi="Times New Roman"/>
          <w:sz w:val="28"/>
          <w:szCs w:val="28"/>
        </w:rPr>
        <w:t>).</w:t>
      </w:r>
    </w:p>
    <w:p w:rsidR="00631751" w:rsidRPr="00CC5050" w:rsidRDefault="00631751" w:rsidP="006317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>Результатом обучения должны явиться такие качества личности учащегося, как инициативность, раскованность, умение работать в коллективе, устойчивый интерес к изучению предмета.</w:t>
      </w:r>
    </w:p>
    <w:p w:rsidR="00C61CBE" w:rsidRPr="00CC5050" w:rsidRDefault="00C61CBE" w:rsidP="006317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1CBE" w:rsidRPr="0081112E" w:rsidRDefault="00C61CBE" w:rsidP="00C61C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12E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C61CBE" w:rsidRPr="0081112E" w:rsidRDefault="00C61CBE" w:rsidP="00C61C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учебному плану МОУ «Средняя школа</w:t>
      </w:r>
      <w:r w:rsidRPr="0081112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37</w:t>
      </w:r>
      <w:r w:rsidRPr="008111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81112E">
        <w:rPr>
          <w:rFonts w:ascii="Times New Roman" w:hAnsi="Times New Roman"/>
          <w:sz w:val="28"/>
          <w:szCs w:val="28"/>
        </w:rPr>
        <w:t xml:space="preserve"> всего на изучение учебного предмета «Эрзянский язык» в 4 классе </w:t>
      </w:r>
      <w:r>
        <w:rPr>
          <w:rFonts w:ascii="Times New Roman" w:hAnsi="Times New Roman"/>
          <w:sz w:val="28"/>
          <w:szCs w:val="28"/>
        </w:rPr>
        <w:t>отводится  68</w:t>
      </w:r>
      <w:r w:rsidRPr="0081112E">
        <w:rPr>
          <w:rFonts w:ascii="Times New Roman" w:hAnsi="Times New Roman"/>
          <w:sz w:val="28"/>
          <w:szCs w:val="28"/>
        </w:rPr>
        <w:t xml:space="preserve"> часов (2 ч в неделю).</w:t>
      </w:r>
    </w:p>
    <w:p w:rsidR="00C61CBE" w:rsidRDefault="00C61CBE" w:rsidP="00C61C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61CBE" w:rsidRPr="0081112E" w:rsidRDefault="00C61CBE" w:rsidP="00C61C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12E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C61CBE" w:rsidRDefault="00C61CBE" w:rsidP="00C61C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национального языка</w:t>
      </w:r>
      <w:r w:rsidRPr="0081112E">
        <w:rPr>
          <w:rFonts w:ascii="Times New Roman" w:hAnsi="Times New Roman"/>
          <w:sz w:val="28"/>
          <w:szCs w:val="28"/>
        </w:rPr>
        <w:t>, культуры, словарного запаса детей с русским языком обучения.</w:t>
      </w:r>
    </w:p>
    <w:p w:rsidR="00C61CBE" w:rsidRPr="0081112E" w:rsidRDefault="00C61CBE" w:rsidP="00C61C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1CBE" w:rsidRDefault="00C61CBE" w:rsidP="00C61CB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112E">
        <w:rPr>
          <w:rFonts w:ascii="Times New Roman" w:hAnsi="Times New Roman"/>
          <w:b/>
          <w:sz w:val="28"/>
          <w:szCs w:val="28"/>
        </w:rPr>
        <w:t xml:space="preserve">Минимальные требования к уровню подготовки </w:t>
      </w:r>
    </w:p>
    <w:p w:rsidR="00C61CBE" w:rsidRPr="0081112E" w:rsidRDefault="00C61CBE" w:rsidP="00C61CB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112E">
        <w:rPr>
          <w:rFonts w:ascii="Times New Roman" w:hAnsi="Times New Roman"/>
          <w:b/>
          <w:sz w:val="28"/>
          <w:szCs w:val="28"/>
        </w:rPr>
        <w:t>выпускников начальной школы.</w:t>
      </w:r>
    </w:p>
    <w:p w:rsidR="00C61CBE" w:rsidRPr="0081112E" w:rsidRDefault="00C61CBE" w:rsidP="00C61CB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 xml:space="preserve">В результате изучения эрзянского языка в начальной школе учащиеся должны </w:t>
      </w:r>
      <w:r w:rsidRPr="0081112E">
        <w:rPr>
          <w:rFonts w:ascii="Times New Roman" w:hAnsi="Times New Roman"/>
          <w:b/>
          <w:i/>
          <w:sz w:val="28"/>
          <w:szCs w:val="28"/>
        </w:rPr>
        <w:t>знать/понимать:</w:t>
      </w:r>
    </w:p>
    <w:p w:rsidR="00C61CBE" w:rsidRPr="0081112E" w:rsidRDefault="00C61CBE" w:rsidP="00C61CBE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112E">
        <w:rPr>
          <w:rFonts w:ascii="Times New Roman" w:hAnsi="Times New Roman"/>
          <w:i/>
          <w:sz w:val="28"/>
          <w:szCs w:val="28"/>
        </w:rPr>
        <w:lastRenderedPageBreak/>
        <w:t>В области говорения:</w:t>
      </w:r>
    </w:p>
    <w:p w:rsidR="00C61CBE" w:rsidRPr="0081112E" w:rsidRDefault="00C61CBE" w:rsidP="00C61CBE">
      <w:pPr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>уметь поздороваться, представиться, поблагодарить, попрощаться, поздравить, пригласить поучаствовать в совместной игре, используя соответствующие формулы речевого этикета, соблюдая правильное произношение и интонацию;</w:t>
      </w:r>
    </w:p>
    <w:p w:rsidR="00C61CBE" w:rsidRPr="0081112E" w:rsidRDefault="00C61CBE" w:rsidP="00C61CBE">
      <w:pPr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>уметь задать общий и специальный вопрос и ответить на вопрос собеседника в пределах тематики общения начальной школы;</w:t>
      </w:r>
    </w:p>
    <w:p w:rsidR="00C61CBE" w:rsidRPr="0081112E" w:rsidRDefault="00C61CBE" w:rsidP="00C61CBE">
      <w:pPr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>кратко рассказать о себе, своей семье, друге, школе; описать простую картинку;</w:t>
      </w:r>
    </w:p>
    <w:p w:rsidR="00C61CBE" w:rsidRPr="0081112E" w:rsidRDefault="00C61CBE" w:rsidP="00C61CBE">
      <w:pPr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>воспроизвести наизусть знакомые рифмованные произведения детского фольклора.</w:t>
      </w:r>
    </w:p>
    <w:p w:rsidR="00C61CBE" w:rsidRPr="0081112E" w:rsidRDefault="00C61CBE" w:rsidP="00C61CBE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112E">
        <w:rPr>
          <w:rFonts w:ascii="Times New Roman" w:hAnsi="Times New Roman"/>
          <w:i/>
          <w:sz w:val="28"/>
          <w:szCs w:val="28"/>
        </w:rPr>
        <w:t xml:space="preserve">В области </w:t>
      </w:r>
      <w:proofErr w:type="spellStart"/>
      <w:r w:rsidRPr="0081112E">
        <w:rPr>
          <w:rFonts w:ascii="Times New Roman" w:hAnsi="Times New Roman"/>
          <w:i/>
          <w:sz w:val="28"/>
          <w:szCs w:val="28"/>
        </w:rPr>
        <w:t>аудирования</w:t>
      </w:r>
      <w:proofErr w:type="spellEnd"/>
      <w:r w:rsidRPr="0081112E">
        <w:rPr>
          <w:rFonts w:ascii="Times New Roman" w:hAnsi="Times New Roman"/>
          <w:i/>
          <w:sz w:val="28"/>
          <w:szCs w:val="28"/>
        </w:rPr>
        <w:t>:</w:t>
      </w:r>
    </w:p>
    <w:p w:rsidR="00C61CBE" w:rsidRPr="0081112E" w:rsidRDefault="00C61CBE" w:rsidP="00C61CBE">
      <w:pPr>
        <w:numPr>
          <w:ilvl w:val="0"/>
          <w:numId w:val="10"/>
        </w:numPr>
        <w:tabs>
          <w:tab w:val="left" w:pos="284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>понимать на слух речь учителя, одноклассников, основное содержание небольших текстов (длительностью звучания не более 1 минуты), построенных на знакомом языковом материале, с опорой на зрительную наглядность.</w:t>
      </w:r>
    </w:p>
    <w:p w:rsidR="00C61CBE" w:rsidRPr="0081112E" w:rsidRDefault="00C61CBE" w:rsidP="00C61CBE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112E">
        <w:rPr>
          <w:rFonts w:ascii="Times New Roman" w:hAnsi="Times New Roman"/>
          <w:i/>
          <w:sz w:val="28"/>
          <w:szCs w:val="28"/>
        </w:rPr>
        <w:t>В области чтения:</w:t>
      </w:r>
    </w:p>
    <w:p w:rsidR="00C61CBE" w:rsidRPr="0081112E" w:rsidRDefault="00C61CBE" w:rsidP="00C61CBE">
      <w:pPr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>овладеть техникой чтения вслух;</w:t>
      </w:r>
    </w:p>
    <w:p w:rsidR="00C61CBE" w:rsidRPr="0081112E" w:rsidRDefault="00C61CBE" w:rsidP="00C61CBE">
      <w:pPr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12E">
        <w:rPr>
          <w:rFonts w:ascii="Times New Roman" w:hAnsi="Times New Roman"/>
          <w:sz w:val="28"/>
          <w:szCs w:val="28"/>
        </w:rPr>
        <w:t>читать про себя и понимать полностью тексты, построенные на изученном языковом материале.</w:t>
      </w:r>
    </w:p>
    <w:p w:rsidR="00C61CBE" w:rsidRPr="0081112E" w:rsidRDefault="00C61CBE" w:rsidP="00C61CB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112E">
        <w:rPr>
          <w:rFonts w:ascii="Times New Roman" w:hAnsi="Times New Roman"/>
          <w:i/>
          <w:sz w:val="28"/>
          <w:szCs w:val="28"/>
        </w:rPr>
        <w:t>В области письма:</w:t>
      </w:r>
    </w:p>
    <w:p w:rsidR="00C61CBE" w:rsidRPr="00C61CBE" w:rsidRDefault="00C61CBE" w:rsidP="00C61CBE">
      <w:pPr>
        <w:pStyle w:val="a4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C61CBE">
        <w:rPr>
          <w:rFonts w:ascii="Times New Roman" w:hAnsi="Times New Roman"/>
        </w:rPr>
        <w:t>писать краткое поздравление и личное письмо (с опорой на образец).</w:t>
      </w:r>
    </w:p>
    <w:p w:rsidR="00631751" w:rsidRDefault="00631751" w:rsidP="00C61C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0F59" w:rsidRPr="000E0F59" w:rsidRDefault="000E0F59" w:rsidP="00C61CB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0E0F5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E0F59">
        <w:rPr>
          <w:rFonts w:ascii="Times New Roman" w:hAnsi="Times New Roman"/>
          <w:b/>
          <w:sz w:val="28"/>
          <w:szCs w:val="28"/>
        </w:rPr>
        <w:t xml:space="preserve"> и предметные </w:t>
      </w:r>
    </w:p>
    <w:p w:rsidR="000E0F59" w:rsidRPr="000E0F59" w:rsidRDefault="000E0F59" w:rsidP="000E0F5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результаты освоения учебного предмета, курса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Освоение курса «Эрзянский язык» вносит существенный вклад в достижение личностных результатов основного образования, а именно: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 xml:space="preserve">— формирование основ российской гражданственности, чувства гордости за свою Родину, прошлое и настоящее многонационального народа России; осознаний своей этнической принадлежности, знание истории, </w:t>
      </w:r>
      <w:r w:rsidRPr="000E0F59">
        <w:rPr>
          <w:rFonts w:ascii="Times New Roman" w:hAnsi="Times New Roman"/>
          <w:sz w:val="28"/>
          <w:szCs w:val="28"/>
        </w:rPr>
        <w:lastRenderedPageBreak/>
        <w:t>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—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 xml:space="preserve">—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</w:t>
      </w:r>
      <w:proofErr w:type="spellStart"/>
      <w:r w:rsidRPr="000E0F59">
        <w:rPr>
          <w:rFonts w:ascii="Times New Roman" w:hAnsi="Times New Roman"/>
          <w:sz w:val="28"/>
          <w:szCs w:val="28"/>
        </w:rPr>
        <w:t>многообразвие</w:t>
      </w:r>
      <w:proofErr w:type="spellEnd"/>
      <w:r w:rsidRPr="000E0F59">
        <w:rPr>
          <w:rFonts w:ascii="Times New Roman" w:hAnsi="Times New Roman"/>
          <w:sz w:val="28"/>
          <w:szCs w:val="28"/>
        </w:rPr>
        <w:t xml:space="preserve"> современного мира.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F59">
        <w:rPr>
          <w:rFonts w:ascii="Times New Roman" w:hAnsi="Times New Roman"/>
          <w:sz w:val="28"/>
          <w:szCs w:val="28"/>
        </w:rPr>
        <w:t>—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  <w:proofErr w:type="gramEnd"/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—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 xml:space="preserve">—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</w:t>
      </w:r>
      <w:proofErr w:type="spellStart"/>
      <w:r w:rsidRPr="000E0F59">
        <w:rPr>
          <w:rFonts w:ascii="Times New Roman" w:hAnsi="Times New Roman"/>
          <w:sz w:val="28"/>
          <w:szCs w:val="28"/>
        </w:rPr>
        <w:t>другихвидов</w:t>
      </w:r>
      <w:proofErr w:type="spellEnd"/>
      <w:r w:rsidRPr="000E0F59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lastRenderedPageBreak/>
        <w:t>— формирование умения объяснять свое отношение к наиболее значительным событиям и личностям истории мордовского края, достижениям отечественной и мировой культуры.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— объяснения исторических сложившихся норм социального поведения.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— использования знаний об историческом пути и традициях народов мордовского края в общении с людьми другой культуры, национальной и религиозной принадлежности.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 xml:space="preserve">Изучение курса «Эрзянский язык» играет значительную роль в достижении </w:t>
      </w:r>
      <w:proofErr w:type="spellStart"/>
      <w:r w:rsidRPr="000E0F59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0E0F59">
        <w:rPr>
          <w:rFonts w:ascii="Times New Roman" w:hAnsi="Times New Roman"/>
          <w:b/>
          <w:sz w:val="28"/>
          <w:szCs w:val="28"/>
        </w:rPr>
        <w:t xml:space="preserve"> результатов: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Уметь:</w:t>
      </w:r>
    </w:p>
    <w:p w:rsidR="000E0F59" w:rsidRPr="000E0F59" w:rsidRDefault="000E0F59" w:rsidP="000E0F59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0E0F59" w:rsidRPr="000E0F59" w:rsidRDefault="000E0F59" w:rsidP="000E0F59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E0F59" w:rsidRPr="000E0F59" w:rsidRDefault="000E0F59" w:rsidP="000E0F59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spellStart"/>
      <w:r w:rsidRPr="000E0F59">
        <w:rPr>
          <w:rFonts w:ascii="Times New Roman" w:hAnsi="Times New Roman" w:cs="Times New Roman"/>
        </w:rPr>
        <w:t>соответсвии</w:t>
      </w:r>
      <w:proofErr w:type="spellEnd"/>
      <w:r w:rsidRPr="000E0F59">
        <w:rPr>
          <w:rFonts w:ascii="Times New Roman" w:hAnsi="Times New Roman" w:cs="Times New Roman"/>
        </w:rPr>
        <w:t xml:space="preserve"> с изменяющейся ситуацией.</w:t>
      </w:r>
    </w:p>
    <w:p w:rsidR="000E0F59" w:rsidRPr="000E0F59" w:rsidRDefault="000E0F59" w:rsidP="000E0F59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Оценивать правильность выполнения учебной задачи, собственные возможности ее решения.</w:t>
      </w:r>
    </w:p>
    <w:p w:rsidR="000E0F59" w:rsidRPr="000E0F59" w:rsidRDefault="000E0F59" w:rsidP="000E0F59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Уметь:</w:t>
      </w:r>
    </w:p>
    <w:p w:rsidR="000E0F59" w:rsidRPr="000E0F59" w:rsidRDefault="000E0F59" w:rsidP="000E0F59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lastRenderedPageBreak/>
        <w:t xml:space="preserve">Определять понятия, создавать обобщения, устанавливать аналоги, классифицировать, самостоятельно выбирать основания и критерии для классификации, мотивировать причинно-следственные связи, строить </w:t>
      </w:r>
      <w:proofErr w:type="gramStart"/>
      <w:r w:rsidRPr="000E0F59">
        <w:rPr>
          <w:rFonts w:ascii="Times New Roman" w:hAnsi="Times New Roman" w:cs="Times New Roman"/>
        </w:rPr>
        <w:t>логические рассуждения</w:t>
      </w:r>
      <w:proofErr w:type="gramEnd"/>
      <w:r w:rsidRPr="000E0F59">
        <w:rPr>
          <w:rFonts w:ascii="Times New Roman" w:hAnsi="Times New Roman" w:cs="Times New Roman"/>
        </w:rPr>
        <w:t>, умозаключения (индуктивные, дедуктивные и по аналогии) и делать выводы.</w:t>
      </w:r>
    </w:p>
    <w:p w:rsidR="000E0F59" w:rsidRPr="000E0F59" w:rsidRDefault="000E0F59" w:rsidP="000E0F59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Создавать, применять и преобразовывать знаки и символы, модели и схемы для решения учебных и познавательных задач.</w:t>
      </w:r>
    </w:p>
    <w:p w:rsidR="000E0F59" w:rsidRPr="000E0F59" w:rsidRDefault="000E0F59" w:rsidP="000E0F59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Осознавать познавательную задачу, воспринимать ее на слух, решать ее (под руководством учителя или самостоятельно).</w:t>
      </w:r>
    </w:p>
    <w:p w:rsidR="000E0F59" w:rsidRPr="000E0F59" w:rsidRDefault="000E0F59" w:rsidP="000E0F59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Воспринимать на слух и понимать различные виды сообщений (информационные тексты).</w:t>
      </w:r>
    </w:p>
    <w:p w:rsidR="000E0F59" w:rsidRPr="000E0F59" w:rsidRDefault="000E0F59" w:rsidP="000E0F59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Ориентироваться в учебнике (на форзацах, шмуцтитулах, страницах учебника, в оглавлении, в условных обозначениях, в словарях учебника).</w:t>
      </w:r>
    </w:p>
    <w:p w:rsidR="000E0F59" w:rsidRPr="000E0F59" w:rsidRDefault="000E0F59" w:rsidP="000E0F59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Работать с информацией, представленной в разных формах (текст, рисунок, таблица, схема), под руководством учителя и самостоятельно.</w:t>
      </w:r>
    </w:p>
    <w:p w:rsidR="000E0F59" w:rsidRPr="000E0F59" w:rsidRDefault="000E0F59" w:rsidP="000E0F59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0E0F59">
        <w:rPr>
          <w:rFonts w:ascii="Times New Roman" w:hAnsi="Times New Roman" w:cs="Times New Roman"/>
        </w:rPr>
        <w:t xml:space="preserve">Осуществлять под руководством учителя поиск нужной </w:t>
      </w:r>
      <w:proofErr w:type="spellStart"/>
      <w:r w:rsidRPr="000E0F59">
        <w:rPr>
          <w:rFonts w:ascii="Times New Roman" w:hAnsi="Times New Roman" w:cs="Times New Roman"/>
        </w:rPr>
        <w:t>инфомации</w:t>
      </w:r>
      <w:proofErr w:type="spellEnd"/>
      <w:r w:rsidRPr="000E0F59">
        <w:rPr>
          <w:rFonts w:ascii="Times New Roman" w:hAnsi="Times New Roman" w:cs="Times New Roman"/>
        </w:rPr>
        <w:t xml:space="preserve"> в соответствии с поставленной задачей в учебнике и учебных пособиях.</w:t>
      </w:r>
      <w:proofErr w:type="gramEnd"/>
    </w:p>
    <w:p w:rsidR="000E0F59" w:rsidRPr="000E0F59" w:rsidRDefault="000E0F59" w:rsidP="000E0F59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 xml:space="preserve">Пользоваться знаками, символами, </w:t>
      </w:r>
      <w:proofErr w:type="spellStart"/>
      <w:r w:rsidRPr="000E0F59">
        <w:rPr>
          <w:rFonts w:ascii="Times New Roman" w:hAnsi="Times New Roman" w:cs="Times New Roman"/>
        </w:rPr>
        <w:t>аблицами</w:t>
      </w:r>
      <w:proofErr w:type="spellEnd"/>
      <w:r w:rsidRPr="000E0F59">
        <w:rPr>
          <w:rFonts w:ascii="Times New Roman" w:hAnsi="Times New Roman" w:cs="Times New Roman"/>
        </w:rPr>
        <w:t>, схемами, приведенными в учебнике и учебных пособиях (в том числе в электронном приложении к учебнику), для решения учебных и практических задач.</w:t>
      </w:r>
    </w:p>
    <w:p w:rsidR="000E0F59" w:rsidRPr="000E0F59" w:rsidRDefault="000E0F59" w:rsidP="000E0F59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Осмысленно читать текст, выделять существенную информацию из текстов разных видов (художественного и познавательного).</w:t>
      </w:r>
    </w:p>
    <w:p w:rsidR="000E0F59" w:rsidRPr="000E0F59" w:rsidRDefault="000E0F59" w:rsidP="000E0F59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 xml:space="preserve">Составлять устно небольшое сообщение об изучаемом </w:t>
      </w:r>
      <w:proofErr w:type="spellStart"/>
      <w:r w:rsidRPr="000E0F59">
        <w:rPr>
          <w:rFonts w:ascii="Times New Roman" w:hAnsi="Times New Roman" w:cs="Times New Roman"/>
        </w:rPr>
        <w:t>языковм</w:t>
      </w:r>
      <w:proofErr w:type="spellEnd"/>
      <w:r w:rsidRPr="000E0F59">
        <w:rPr>
          <w:rFonts w:ascii="Times New Roman" w:hAnsi="Times New Roman" w:cs="Times New Roman"/>
        </w:rPr>
        <w:t xml:space="preserve"> объекте по вопросам учителя (с опорой на графическую информацию учебника или </w:t>
      </w:r>
      <w:proofErr w:type="spellStart"/>
      <w:r w:rsidRPr="000E0F59">
        <w:rPr>
          <w:rFonts w:ascii="Times New Roman" w:hAnsi="Times New Roman" w:cs="Times New Roman"/>
        </w:rPr>
        <w:t>прочитаный</w:t>
      </w:r>
      <w:proofErr w:type="spellEnd"/>
      <w:r w:rsidRPr="000E0F59">
        <w:rPr>
          <w:rFonts w:ascii="Times New Roman" w:hAnsi="Times New Roman" w:cs="Times New Roman"/>
        </w:rPr>
        <w:t xml:space="preserve"> текст).</w:t>
      </w:r>
    </w:p>
    <w:p w:rsidR="000E0F59" w:rsidRPr="000E0F59" w:rsidRDefault="000E0F59" w:rsidP="000E0F59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Составлять небольшие собственные тексты по предложенной теме, рисунку.</w:t>
      </w:r>
    </w:p>
    <w:p w:rsidR="000E0F59" w:rsidRPr="000E0F59" w:rsidRDefault="000E0F59" w:rsidP="000E0F59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деятельности).</w:t>
      </w:r>
    </w:p>
    <w:p w:rsidR="000E0F59" w:rsidRPr="000E0F59" w:rsidRDefault="000E0F59" w:rsidP="000E0F59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lastRenderedPageBreak/>
        <w:t xml:space="preserve">Осуществлять синтез как </w:t>
      </w:r>
      <w:proofErr w:type="spellStart"/>
      <w:r w:rsidRPr="000E0F59">
        <w:rPr>
          <w:rFonts w:ascii="Times New Roman" w:hAnsi="Times New Roman" w:cs="Times New Roman"/>
        </w:rPr>
        <w:t>составленние</w:t>
      </w:r>
      <w:proofErr w:type="spellEnd"/>
      <w:r w:rsidRPr="000E0F59">
        <w:rPr>
          <w:rFonts w:ascii="Times New Roman" w:hAnsi="Times New Roman" w:cs="Times New Roman"/>
        </w:rPr>
        <w:t xml:space="preserve"> целого из их частей (под руководством учителя).</w:t>
      </w:r>
    </w:p>
    <w:p w:rsidR="000E0F59" w:rsidRPr="000E0F59" w:rsidRDefault="000E0F59" w:rsidP="000E0F59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Ориентироваться при решении учебной задачи на возможные способы ее решения.</w:t>
      </w:r>
    </w:p>
    <w:p w:rsidR="000E0F59" w:rsidRPr="000E0F59" w:rsidRDefault="000E0F59" w:rsidP="000E0F59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Находить языковые примеры для иллюстрации изучаемых языковых понятий.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Уметь: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сверстниками, работать </w:t>
      </w:r>
      <w:proofErr w:type="spellStart"/>
      <w:r w:rsidRPr="000E0F59">
        <w:rPr>
          <w:rFonts w:ascii="Times New Roman" w:hAnsi="Times New Roman"/>
          <w:sz w:val="28"/>
          <w:szCs w:val="28"/>
        </w:rPr>
        <w:t>нидивидуально</w:t>
      </w:r>
      <w:proofErr w:type="spellEnd"/>
      <w:r w:rsidRPr="000E0F59">
        <w:rPr>
          <w:rFonts w:ascii="Times New Roman" w:hAnsi="Times New Roman"/>
          <w:sz w:val="28"/>
          <w:szCs w:val="28"/>
        </w:rPr>
        <w:t xml:space="preserve">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Pr="000E0F59">
        <w:rPr>
          <w:rFonts w:ascii="Times New Roman" w:hAnsi="Times New Roman"/>
          <w:sz w:val="28"/>
          <w:szCs w:val="28"/>
        </w:rPr>
        <w:t xml:space="preserve">Диалогическая речь. Вести диалог, используя оценочные суждения, в ситуациях </w:t>
      </w:r>
      <w:proofErr w:type="spellStart"/>
      <w:r w:rsidRPr="000E0F59">
        <w:rPr>
          <w:rFonts w:ascii="Times New Roman" w:hAnsi="Times New Roman"/>
          <w:sz w:val="28"/>
          <w:szCs w:val="28"/>
        </w:rPr>
        <w:t>официальноого</w:t>
      </w:r>
      <w:proofErr w:type="spellEnd"/>
      <w:r w:rsidRPr="000E0F59">
        <w:rPr>
          <w:rFonts w:ascii="Times New Roman" w:hAnsi="Times New Roman"/>
          <w:sz w:val="28"/>
          <w:szCs w:val="28"/>
        </w:rPr>
        <w:t xml:space="preserve"> характера и неофициального общения (в рамках тематики старшего этапа обучения), беседовать о себе, о своих планах: участвовать в дискуссии при обсуждении проблем или в связи с прочитанным (прослушанным) текстом, в том числе профильным, соблюдая правила речевого этикета.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Pr="000E0F59">
        <w:rPr>
          <w:rFonts w:ascii="Times New Roman" w:hAnsi="Times New Roman"/>
          <w:sz w:val="28"/>
          <w:szCs w:val="28"/>
        </w:rPr>
        <w:t xml:space="preserve">Монологическая речь. Рассказывать о себе, своем окружении, рассуждать в рамках пройденной тематики и проблематики; представлять </w:t>
      </w:r>
      <w:proofErr w:type="spellStart"/>
      <w:r w:rsidRPr="000E0F59"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 w:rsidRPr="000E0F59">
        <w:rPr>
          <w:rFonts w:ascii="Times New Roman" w:hAnsi="Times New Roman"/>
          <w:sz w:val="28"/>
          <w:szCs w:val="28"/>
        </w:rPr>
        <w:t xml:space="preserve"> портрет своей республики, страны; делать сообщения.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0F59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Pr="000E0F59">
        <w:rPr>
          <w:rFonts w:ascii="Times New Roman" w:hAnsi="Times New Roman"/>
          <w:b/>
          <w:sz w:val="28"/>
          <w:szCs w:val="28"/>
        </w:rPr>
        <w:t>.</w:t>
      </w:r>
      <w:r w:rsidRPr="000E0F59">
        <w:rPr>
          <w:rFonts w:ascii="Times New Roman" w:hAnsi="Times New Roman"/>
          <w:sz w:val="28"/>
          <w:szCs w:val="28"/>
        </w:rPr>
        <w:t xml:space="preserve"> Относительно полно и точно понимать высказывания собеседника в распространенных стандартных ситуациях повседневного общения; понимать основное содержание и извлекать необходимую </w:t>
      </w:r>
      <w:r w:rsidRPr="000E0F59">
        <w:rPr>
          <w:rFonts w:ascii="Times New Roman" w:hAnsi="Times New Roman"/>
          <w:sz w:val="28"/>
          <w:szCs w:val="28"/>
        </w:rPr>
        <w:lastRenderedPageBreak/>
        <w:t>информацию из аудио- и видеотекстов различных жанров: функциональных (объявления, прогноз погоды и др.), публицистических (интервью, репортаж и др.), соответствующих тематике данной ступени обучения.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Чтение.</w:t>
      </w:r>
      <w:r w:rsidRPr="000E0F59">
        <w:rPr>
          <w:rFonts w:ascii="Times New Roman" w:hAnsi="Times New Roman"/>
          <w:sz w:val="28"/>
          <w:szCs w:val="28"/>
        </w:rPr>
        <w:t xml:space="preserve"> Читать тексты различных жанров: публицистические, художественные, научно-популярные, а также профильные, используя основные виды чтения.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 xml:space="preserve">Письмо и письменная речь. </w:t>
      </w:r>
      <w:r w:rsidRPr="000E0F59">
        <w:rPr>
          <w:rFonts w:ascii="Times New Roman" w:hAnsi="Times New Roman"/>
          <w:sz w:val="28"/>
          <w:szCs w:val="28"/>
        </w:rPr>
        <w:t>Писать личное и деловое письмо, заполнять анкету, письменно излагать сведения о себе, делать выписки из текста.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 xml:space="preserve">Произносимая сторона речи. </w:t>
      </w:r>
      <w:r w:rsidRPr="000E0F59">
        <w:rPr>
          <w:rFonts w:ascii="Times New Roman" w:hAnsi="Times New Roman"/>
          <w:sz w:val="28"/>
          <w:szCs w:val="28"/>
        </w:rPr>
        <w:t xml:space="preserve">Знать </w:t>
      </w:r>
      <w:proofErr w:type="spellStart"/>
      <w:r w:rsidRPr="000E0F59">
        <w:rPr>
          <w:rFonts w:ascii="Times New Roman" w:hAnsi="Times New Roman"/>
          <w:sz w:val="28"/>
          <w:szCs w:val="28"/>
        </w:rPr>
        <w:t>соновные</w:t>
      </w:r>
      <w:proofErr w:type="spellEnd"/>
      <w:r w:rsidRPr="000E0F59">
        <w:rPr>
          <w:rFonts w:ascii="Times New Roman" w:hAnsi="Times New Roman"/>
          <w:sz w:val="28"/>
          <w:szCs w:val="28"/>
        </w:rPr>
        <w:t xml:space="preserve"> буквосочетания и звукобуквенные соответствия.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Лексическая сторона речи.</w:t>
      </w:r>
      <w:r w:rsidRPr="000E0F59">
        <w:rPr>
          <w:rFonts w:ascii="Times New Roman" w:hAnsi="Times New Roman"/>
          <w:sz w:val="28"/>
          <w:szCs w:val="28"/>
        </w:rPr>
        <w:t xml:space="preserve"> Овладеть продуктивным лексическим минимумом, </w:t>
      </w:r>
      <w:proofErr w:type="gramStart"/>
      <w:r w:rsidRPr="000E0F59">
        <w:rPr>
          <w:rFonts w:ascii="Times New Roman" w:hAnsi="Times New Roman"/>
          <w:sz w:val="28"/>
          <w:szCs w:val="28"/>
        </w:rPr>
        <w:t>которые</w:t>
      </w:r>
      <w:proofErr w:type="gramEnd"/>
      <w:r w:rsidRPr="000E0F59">
        <w:rPr>
          <w:rFonts w:ascii="Times New Roman" w:hAnsi="Times New Roman"/>
          <w:sz w:val="28"/>
          <w:szCs w:val="28"/>
        </w:rPr>
        <w:t xml:space="preserve"> охватывает примерно 100-лексических единиц. Знать и владеть некоторыми словообразовательными </w:t>
      </w:r>
      <w:proofErr w:type="spellStart"/>
      <w:r w:rsidRPr="000E0F59">
        <w:rPr>
          <w:rFonts w:ascii="Times New Roman" w:hAnsi="Times New Roman"/>
          <w:sz w:val="28"/>
          <w:szCs w:val="28"/>
        </w:rPr>
        <w:t>средстави</w:t>
      </w:r>
      <w:proofErr w:type="spellEnd"/>
      <w:r w:rsidRPr="000E0F59">
        <w:rPr>
          <w:rFonts w:ascii="Times New Roman" w:hAnsi="Times New Roman"/>
          <w:sz w:val="28"/>
          <w:szCs w:val="28"/>
        </w:rPr>
        <w:t xml:space="preserve"> – суффиксацией.</w:t>
      </w:r>
    </w:p>
    <w:p w:rsidR="000E0F59" w:rsidRPr="000E0F59" w:rsidRDefault="000E0F59" w:rsidP="000E0F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 xml:space="preserve">— применять </w:t>
      </w:r>
      <w:proofErr w:type="spellStart"/>
      <w:r w:rsidRPr="000E0F59">
        <w:rPr>
          <w:rFonts w:ascii="Times New Roman" w:hAnsi="Times New Roman"/>
          <w:sz w:val="28"/>
          <w:szCs w:val="28"/>
        </w:rPr>
        <w:t>информауционные</w:t>
      </w:r>
      <w:proofErr w:type="spellEnd"/>
      <w:r w:rsidRPr="000E0F59">
        <w:rPr>
          <w:rFonts w:ascii="Times New Roman" w:hAnsi="Times New Roman"/>
          <w:sz w:val="28"/>
          <w:szCs w:val="28"/>
        </w:rPr>
        <w:t xml:space="preserve"> умения, обеспечивающие </w:t>
      </w:r>
      <w:proofErr w:type="spellStart"/>
      <w:r w:rsidRPr="000E0F59">
        <w:rPr>
          <w:rFonts w:ascii="Times New Roman" w:hAnsi="Times New Roman"/>
          <w:sz w:val="28"/>
          <w:szCs w:val="28"/>
        </w:rPr>
        <w:t>самостятельное</w:t>
      </w:r>
      <w:proofErr w:type="spellEnd"/>
      <w:r w:rsidRPr="000E0F59">
        <w:rPr>
          <w:rFonts w:ascii="Times New Roman" w:hAnsi="Times New Roman"/>
          <w:sz w:val="28"/>
          <w:szCs w:val="28"/>
        </w:rPr>
        <w:t xml:space="preserve"> приобретение знаний.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 xml:space="preserve">— ориентироваться в </w:t>
      </w:r>
      <w:proofErr w:type="spellStart"/>
      <w:r w:rsidRPr="000E0F59">
        <w:rPr>
          <w:rFonts w:ascii="Times New Roman" w:hAnsi="Times New Roman"/>
          <w:sz w:val="28"/>
          <w:szCs w:val="28"/>
        </w:rPr>
        <w:t>письменносм</w:t>
      </w:r>
      <w:proofErr w:type="spellEnd"/>
      <w:r w:rsidRPr="000E0F5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E0F59">
        <w:rPr>
          <w:rFonts w:ascii="Times New Roman" w:hAnsi="Times New Roman"/>
          <w:sz w:val="28"/>
          <w:szCs w:val="28"/>
        </w:rPr>
        <w:t>аудиотексте</w:t>
      </w:r>
      <w:proofErr w:type="spellEnd"/>
      <w:r w:rsidRPr="000E0F59">
        <w:rPr>
          <w:rFonts w:ascii="Times New Roman" w:hAnsi="Times New Roman"/>
          <w:sz w:val="28"/>
          <w:szCs w:val="28"/>
        </w:rPr>
        <w:t xml:space="preserve"> на эрзянском языке.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— выделять, обобщать и фиксировать необходимую информацию из различных источников.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— понимать контекстуальное значение языковых средств, отражающих особенности мордовской культуры.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0E0F59">
        <w:rPr>
          <w:rFonts w:ascii="Times New Roman" w:hAnsi="Times New Roman"/>
          <w:sz w:val="28"/>
          <w:szCs w:val="28"/>
        </w:rPr>
        <w:t>польщоваться</w:t>
      </w:r>
      <w:proofErr w:type="spellEnd"/>
      <w:r w:rsidRPr="000E0F59">
        <w:rPr>
          <w:rFonts w:ascii="Times New Roman" w:hAnsi="Times New Roman"/>
          <w:sz w:val="28"/>
          <w:szCs w:val="28"/>
        </w:rPr>
        <w:t xml:space="preserve"> языковой и контекстуальной догадкой (определять содержание текста по его заголовку или началу), использовать текстовые опоры различного рода (сноски, </w:t>
      </w:r>
      <w:proofErr w:type="gramStart"/>
      <w:r w:rsidRPr="000E0F59">
        <w:rPr>
          <w:rFonts w:ascii="Times New Roman" w:hAnsi="Times New Roman"/>
          <w:sz w:val="28"/>
          <w:szCs w:val="28"/>
        </w:rPr>
        <w:t>комментарии, схемы</w:t>
      </w:r>
      <w:proofErr w:type="gramEnd"/>
      <w:r w:rsidRPr="000E0F59">
        <w:rPr>
          <w:rFonts w:ascii="Times New Roman" w:hAnsi="Times New Roman"/>
          <w:sz w:val="28"/>
          <w:szCs w:val="28"/>
        </w:rPr>
        <w:t>, таблицы и др.), а также двуязычные словари.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Давать аргументированную оценку изученной в классе темы, формулировать свою позицию, отстаивать ее, участвуя в диалоге или дискуссии.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Фонетика и орфография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Вводно-фонетический курс: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lastRenderedPageBreak/>
        <w:t>— четко произносить и различать на слух все звуки и основные  звукосочетания эрзянского языка.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— произносить мягко мягкие согласные.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— оглушить согласные в конце слога, слова.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— не смягчать согласные перед гласными переднего ряда (и), (о).</w:t>
      </w:r>
    </w:p>
    <w:p w:rsidR="000E0F59" w:rsidRP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— правильно писать и выговаривать (о).</w:t>
      </w:r>
    </w:p>
    <w:p w:rsid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Учащиеся должны зна</w:t>
      </w:r>
      <w:r>
        <w:rPr>
          <w:rFonts w:ascii="Times New Roman" w:hAnsi="Times New Roman"/>
          <w:sz w:val="28"/>
          <w:szCs w:val="28"/>
        </w:rPr>
        <w:t>т</w:t>
      </w:r>
      <w:r w:rsidRPr="000E0F59">
        <w:rPr>
          <w:rFonts w:ascii="Times New Roman" w:hAnsi="Times New Roman"/>
          <w:sz w:val="28"/>
          <w:szCs w:val="28"/>
        </w:rPr>
        <w:t xml:space="preserve">ь основные буквосочетания и </w:t>
      </w:r>
      <w:proofErr w:type="spellStart"/>
      <w:proofErr w:type="gramStart"/>
      <w:r w:rsidRPr="000E0F59">
        <w:rPr>
          <w:rFonts w:ascii="Times New Roman" w:hAnsi="Times New Roman"/>
          <w:sz w:val="28"/>
          <w:szCs w:val="28"/>
        </w:rPr>
        <w:t>звуко-буквенные</w:t>
      </w:r>
      <w:proofErr w:type="spellEnd"/>
      <w:proofErr w:type="gramEnd"/>
      <w:r w:rsidRPr="000E0F59">
        <w:rPr>
          <w:rFonts w:ascii="Times New Roman" w:hAnsi="Times New Roman"/>
          <w:sz w:val="28"/>
          <w:szCs w:val="28"/>
        </w:rPr>
        <w:t xml:space="preserve"> соответствия, владеть основными правилами эрзянской орфографии.</w:t>
      </w:r>
    </w:p>
    <w:p w:rsidR="000E0F59" w:rsidRDefault="000E0F59" w:rsidP="000E0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Содержание учебного курса «Эрзянский язык». 4 класс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Школа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 xml:space="preserve">Здравствуй, школа! День знаний. У нас в школе. 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Мне нравится учиться. Из школьной жизни.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Знать: лексический материал в рамках данной разговорной темы.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Уметь: понимать текст, отвечать на вопросы, составлять связное высказывание по теме.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Лето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На речке. Летний дождь. Летом в лесу. Дары лета. Лесные жители.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Знать: лексику по теме, речевые образцы.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Уметь: читать и понимать текст, извлекать информацию, отвечать на вопросы.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Осень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 xml:space="preserve">Золотая осень. Хлеб —  наше богатство. Животные осенью. 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Поздняя осень.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Знать: лексику по теме, речевые образцы.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Уметь: читать и переводить текст, отвечать на вопросы, составлять небольшой текст по плану.</w:t>
      </w:r>
    </w:p>
    <w:p w:rsid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Семья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 xml:space="preserve"> Наша дружная семья. Занятия членов семьи. У нас дома. День рождения. На кухне. 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lastRenderedPageBreak/>
        <w:t>Знать: лексику по теме, структуру этикетного диалога.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Уметь: читать и понимать текст, отвечать на вопросы, участвовать в диалоге.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Труд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Занятия древней мордвы. Кем быть? Профессии.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Знать: лексику по теме, речевые образцы.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Уметь: читать и переводить текст, выполнять задания к тексту, отвечать на вопросы.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Зима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 xml:space="preserve">Красавица-зима. Зимние забавы. Праздники. Животные зимой. 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Знать: лексику по теме, речевые образцы.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Уметь: читать и понимать текст, отвечать на вопросы, составлять текст поздравления, рассказывать наизусть небольшие стихотворения.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Наше культурное наследие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Мордовские народные сказки. Писатели Мордовии. Художники Мордовии. Мордовские писатели —  детям. О чем пишут дети в журнале «</w:t>
      </w:r>
      <w:proofErr w:type="spellStart"/>
      <w:r w:rsidRPr="000E0F59">
        <w:rPr>
          <w:rFonts w:ascii="Times New Roman" w:hAnsi="Times New Roman"/>
          <w:sz w:val="28"/>
          <w:szCs w:val="28"/>
        </w:rPr>
        <w:t>Чилисема</w:t>
      </w:r>
      <w:proofErr w:type="spellEnd"/>
      <w:r w:rsidRPr="000E0F59">
        <w:rPr>
          <w:rFonts w:ascii="Times New Roman" w:hAnsi="Times New Roman"/>
          <w:sz w:val="28"/>
          <w:szCs w:val="28"/>
        </w:rPr>
        <w:t>»?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Наша Родина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Историческое прошлое мордвы. Защита Отечества. 9 мая — День Победы.  Помни их имена.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Знать: лексику по теме, структуру этикетного диалога.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Уметь: читать и понимать текст, отвечать на вопросы, участвовать в диалоге.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Весна. Яркие краски весны. Сад и огород. Работа в саду и огороде.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F59">
        <w:rPr>
          <w:rFonts w:ascii="Times New Roman" w:hAnsi="Times New Roman"/>
          <w:b/>
          <w:sz w:val="28"/>
          <w:szCs w:val="28"/>
        </w:rPr>
        <w:t>Фрукты и овощи. Весенние заботы</w:t>
      </w: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0F59" w:rsidRPr="000E0F59" w:rsidRDefault="000E0F59" w:rsidP="000E0F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t>Знать: лексику по теме, речевые образцы.</w:t>
      </w:r>
    </w:p>
    <w:p w:rsidR="00AD25FB" w:rsidRDefault="000E0F59" w:rsidP="00C61C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59">
        <w:rPr>
          <w:rFonts w:ascii="Times New Roman" w:hAnsi="Times New Roman"/>
          <w:sz w:val="28"/>
          <w:szCs w:val="28"/>
        </w:rPr>
        <w:lastRenderedPageBreak/>
        <w:t>Уметь: читать и переводить текст, выполнять задания к тексту, отвечать на вопросы, составлять текст по заданному плану.</w:t>
      </w:r>
    </w:p>
    <w:p w:rsidR="0022344A" w:rsidRDefault="0022344A" w:rsidP="00C61C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782E" w:rsidRPr="00AA782E" w:rsidRDefault="00AA782E" w:rsidP="00AA782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782E">
        <w:rPr>
          <w:rFonts w:ascii="Times New Roman" w:hAnsi="Times New Roman"/>
          <w:b/>
          <w:sz w:val="28"/>
          <w:szCs w:val="28"/>
        </w:rPr>
        <w:t>Тематическое планирование занятий</w:t>
      </w:r>
    </w:p>
    <w:p w:rsidR="00AA782E" w:rsidRPr="00AA782E" w:rsidRDefault="00AA782E" w:rsidP="00AA782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782E">
        <w:rPr>
          <w:rFonts w:ascii="Times New Roman" w:hAnsi="Times New Roman"/>
          <w:b/>
          <w:sz w:val="28"/>
          <w:szCs w:val="28"/>
        </w:rPr>
        <w:t>по эрзянскому языку в 4 классе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1441"/>
        <w:gridCol w:w="885"/>
        <w:gridCol w:w="1754"/>
        <w:gridCol w:w="2440"/>
        <w:gridCol w:w="2659"/>
      </w:tblGrid>
      <w:tr w:rsidR="005D3D02" w:rsidRPr="00587A4D" w:rsidTr="000D1D7C">
        <w:tc>
          <w:tcPr>
            <w:tcW w:w="710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587A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41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587A4D">
              <w:rPr>
                <w:rFonts w:ascii="Times New Roman" w:hAnsi="Times New Roman"/>
                <w:b/>
              </w:rPr>
              <w:t>Разделы, темы</w:t>
            </w:r>
          </w:p>
        </w:tc>
        <w:tc>
          <w:tcPr>
            <w:tcW w:w="885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587A4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754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587A4D">
              <w:rPr>
                <w:rFonts w:ascii="Times New Roman" w:hAnsi="Times New Roman"/>
                <w:b/>
              </w:rPr>
              <w:t>Лексический</w:t>
            </w:r>
          </w:p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587A4D">
              <w:rPr>
                <w:rFonts w:ascii="Times New Roman" w:hAnsi="Times New Roman"/>
                <w:b/>
              </w:rPr>
              <w:t>материал</w:t>
            </w:r>
          </w:p>
        </w:tc>
        <w:tc>
          <w:tcPr>
            <w:tcW w:w="2440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587A4D">
              <w:rPr>
                <w:rFonts w:ascii="Times New Roman" w:hAnsi="Times New Roman"/>
                <w:b/>
              </w:rPr>
              <w:t>Речевые</w:t>
            </w:r>
          </w:p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587A4D">
              <w:rPr>
                <w:rFonts w:ascii="Times New Roman" w:hAnsi="Times New Roman"/>
                <w:b/>
              </w:rPr>
              <w:t>образцы</w:t>
            </w:r>
          </w:p>
        </w:tc>
        <w:tc>
          <w:tcPr>
            <w:tcW w:w="2659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587A4D">
              <w:rPr>
                <w:rFonts w:ascii="Times New Roman" w:hAnsi="Times New Roman"/>
                <w:b/>
              </w:rPr>
              <w:t>Виды</w:t>
            </w:r>
          </w:p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587A4D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5D3D02" w:rsidRPr="00274637" w:rsidTr="000D1D7C">
        <w:tc>
          <w:tcPr>
            <w:tcW w:w="710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Школа</w:t>
            </w:r>
          </w:p>
        </w:tc>
        <w:tc>
          <w:tcPr>
            <w:tcW w:w="885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6</w:t>
            </w:r>
          </w:p>
        </w:tc>
        <w:tc>
          <w:tcPr>
            <w:tcW w:w="1754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Баяга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ильведевкс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гайгемс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учомс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бажамс</w:t>
            </w:r>
            <w:proofErr w:type="spellEnd"/>
          </w:p>
        </w:tc>
        <w:tc>
          <w:tcPr>
            <w:tcW w:w="2440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Гайги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баягась</w:t>
            </w:r>
            <w:proofErr w:type="spellEnd"/>
            <w:r w:rsidRPr="00587A4D">
              <w:rPr>
                <w:rFonts w:ascii="Times New Roman" w:hAnsi="Times New Roman"/>
              </w:rPr>
              <w:t xml:space="preserve">. </w:t>
            </w:r>
            <w:proofErr w:type="spellStart"/>
            <w:r w:rsidRPr="00587A4D">
              <w:rPr>
                <w:rFonts w:ascii="Times New Roman" w:hAnsi="Times New Roman"/>
              </w:rPr>
              <w:t>Мон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бажан</w:t>
            </w:r>
            <w:proofErr w:type="spellEnd"/>
            <w:r w:rsidRPr="00587A4D">
              <w:rPr>
                <w:rFonts w:ascii="Times New Roman" w:hAnsi="Times New Roman"/>
              </w:rPr>
              <w:t xml:space="preserve">  </w:t>
            </w:r>
            <w:proofErr w:type="spellStart"/>
            <w:r w:rsidRPr="00587A4D">
              <w:rPr>
                <w:rFonts w:ascii="Times New Roman" w:hAnsi="Times New Roman"/>
              </w:rPr>
              <w:t>тонавтнеме</w:t>
            </w:r>
            <w:proofErr w:type="spellEnd"/>
            <w:r w:rsidRPr="00587A4D">
              <w:rPr>
                <w:rFonts w:ascii="Times New Roman" w:hAnsi="Times New Roman"/>
              </w:rPr>
              <w:t>.</w:t>
            </w:r>
          </w:p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Минь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ловнотано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сермадтано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арттано</w:t>
            </w:r>
            <w:proofErr w:type="spellEnd"/>
            <w:r w:rsidRPr="00587A4D">
              <w:rPr>
                <w:rFonts w:ascii="Times New Roman" w:hAnsi="Times New Roman"/>
              </w:rPr>
              <w:t>.</w:t>
            </w:r>
          </w:p>
        </w:tc>
        <w:tc>
          <w:tcPr>
            <w:tcW w:w="2659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Самост</w:t>
            </w:r>
            <w:proofErr w:type="gramStart"/>
            <w:r w:rsidRPr="00587A4D">
              <w:rPr>
                <w:rFonts w:ascii="Times New Roman" w:hAnsi="Times New Roman"/>
              </w:rPr>
              <w:t>.р</w:t>
            </w:r>
            <w:proofErr w:type="gramEnd"/>
            <w:r w:rsidRPr="00587A4D">
              <w:rPr>
                <w:rFonts w:ascii="Times New Roman" w:hAnsi="Times New Roman"/>
              </w:rPr>
              <w:t>абота</w:t>
            </w:r>
            <w:proofErr w:type="spellEnd"/>
            <w:r w:rsidRPr="00587A4D">
              <w:rPr>
                <w:rFonts w:ascii="Times New Roman" w:hAnsi="Times New Roman"/>
              </w:rPr>
              <w:t>, развитие речи, контроль ЗУН</w:t>
            </w:r>
          </w:p>
        </w:tc>
      </w:tr>
      <w:tr w:rsidR="005D3D02" w:rsidRPr="00274637" w:rsidTr="000D1D7C">
        <w:tc>
          <w:tcPr>
            <w:tcW w:w="710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2</w:t>
            </w:r>
          </w:p>
        </w:tc>
        <w:tc>
          <w:tcPr>
            <w:tcW w:w="1441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Лето. Летний дождь. Дары леса. Лесные жители.</w:t>
            </w:r>
          </w:p>
        </w:tc>
        <w:tc>
          <w:tcPr>
            <w:tcW w:w="885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6</w:t>
            </w:r>
          </w:p>
        </w:tc>
        <w:tc>
          <w:tcPr>
            <w:tcW w:w="1754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 xml:space="preserve">Кошт, килей, </w:t>
            </w:r>
            <w:proofErr w:type="spellStart"/>
            <w:r w:rsidRPr="00587A4D">
              <w:rPr>
                <w:rFonts w:ascii="Times New Roman" w:hAnsi="Times New Roman"/>
              </w:rPr>
              <w:t>куко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лемзер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440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Кизна</w:t>
            </w:r>
            <w:proofErr w:type="spellEnd"/>
            <w:r w:rsidRPr="00587A4D">
              <w:rPr>
                <w:rFonts w:ascii="Times New Roman" w:hAnsi="Times New Roman"/>
              </w:rPr>
              <w:t xml:space="preserve"> пек </w:t>
            </w:r>
            <w:proofErr w:type="spellStart"/>
            <w:r w:rsidRPr="00587A4D">
              <w:rPr>
                <w:rFonts w:ascii="Times New Roman" w:hAnsi="Times New Roman"/>
              </w:rPr>
              <w:t>паро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вирьс</w:t>
            </w:r>
            <w:proofErr w:type="gramStart"/>
            <w:r w:rsidRPr="00587A4D">
              <w:rPr>
                <w:rFonts w:ascii="Times New Roman" w:hAnsi="Times New Roman"/>
              </w:rPr>
              <w:t>э</w:t>
            </w:r>
            <w:proofErr w:type="spellEnd"/>
            <w:r w:rsidRPr="00587A4D">
              <w:rPr>
                <w:rFonts w:ascii="Times New Roman" w:hAnsi="Times New Roman"/>
              </w:rPr>
              <w:t>(</w:t>
            </w:r>
            <w:proofErr w:type="gram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паксясо</w:t>
            </w:r>
            <w:proofErr w:type="spellEnd"/>
            <w:r w:rsidRPr="00587A4D">
              <w:rPr>
                <w:rFonts w:ascii="Times New Roman" w:hAnsi="Times New Roman"/>
              </w:rPr>
              <w:t xml:space="preserve">, лей </w:t>
            </w:r>
            <w:proofErr w:type="spellStart"/>
            <w:r w:rsidRPr="00587A4D">
              <w:rPr>
                <w:rFonts w:ascii="Times New Roman" w:hAnsi="Times New Roman"/>
              </w:rPr>
              <w:t>чиресэ</w:t>
            </w:r>
            <w:proofErr w:type="spellEnd"/>
            <w:r w:rsidRPr="00587A4D">
              <w:rPr>
                <w:rFonts w:ascii="Times New Roman" w:hAnsi="Times New Roman"/>
              </w:rPr>
              <w:t>).</w:t>
            </w:r>
          </w:p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Коштось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тантей</w:t>
            </w:r>
            <w:proofErr w:type="spellEnd"/>
            <w:r w:rsidRPr="00587A4D">
              <w:rPr>
                <w:rFonts w:ascii="Times New Roman" w:hAnsi="Times New Roman"/>
              </w:rPr>
              <w:t>.</w:t>
            </w:r>
          </w:p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Вирьсэ</w:t>
            </w:r>
            <w:proofErr w:type="spellEnd"/>
            <w:r w:rsidRPr="00587A4D">
              <w:rPr>
                <w:rFonts w:ascii="Times New Roman" w:hAnsi="Times New Roman"/>
              </w:rPr>
              <w:t xml:space="preserve"> пек </w:t>
            </w:r>
            <w:proofErr w:type="spellStart"/>
            <w:r w:rsidRPr="00587A4D">
              <w:rPr>
                <w:rFonts w:ascii="Times New Roman" w:hAnsi="Times New Roman"/>
              </w:rPr>
              <w:t>ламо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чувт</w:t>
            </w:r>
            <w:proofErr w:type="gramStart"/>
            <w:r w:rsidRPr="00587A4D">
              <w:rPr>
                <w:rFonts w:ascii="Times New Roman" w:hAnsi="Times New Roman"/>
              </w:rPr>
              <w:t>т</w:t>
            </w:r>
            <w:proofErr w:type="spellEnd"/>
            <w:r w:rsidRPr="00587A4D">
              <w:rPr>
                <w:rFonts w:ascii="Times New Roman" w:hAnsi="Times New Roman"/>
              </w:rPr>
              <w:t>(</w:t>
            </w:r>
            <w:proofErr w:type="gram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тумот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укшторт</w:t>
            </w:r>
            <w:proofErr w:type="spellEnd"/>
            <w:r w:rsidRPr="00587A4D">
              <w:rPr>
                <w:rFonts w:ascii="Times New Roman" w:hAnsi="Times New Roman"/>
              </w:rPr>
              <w:t>…)</w:t>
            </w:r>
          </w:p>
        </w:tc>
        <w:tc>
          <w:tcPr>
            <w:tcW w:w="2659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Смост</w:t>
            </w:r>
            <w:proofErr w:type="gramStart"/>
            <w:r w:rsidRPr="00587A4D">
              <w:rPr>
                <w:rFonts w:ascii="Times New Roman" w:hAnsi="Times New Roman"/>
              </w:rPr>
              <w:t>.р</w:t>
            </w:r>
            <w:proofErr w:type="gramEnd"/>
            <w:r w:rsidRPr="00587A4D">
              <w:rPr>
                <w:rFonts w:ascii="Times New Roman" w:hAnsi="Times New Roman"/>
              </w:rPr>
              <w:t>абота,творческие</w:t>
            </w:r>
            <w:proofErr w:type="spellEnd"/>
            <w:r w:rsidRPr="00587A4D">
              <w:rPr>
                <w:rFonts w:ascii="Times New Roman" w:hAnsi="Times New Roman"/>
              </w:rPr>
              <w:t xml:space="preserve"> задания, развитие речи, контроль ЗУН</w:t>
            </w:r>
          </w:p>
        </w:tc>
      </w:tr>
      <w:tr w:rsidR="005D3D02" w:rsidRPr="00274637" w:rsidTr="000D1D7C">
        <w:trPr>
          <w:trHeight w:val="433"/>
        </w:trPr>
        <w:tc>
          <w:tcPr>
            <w:tcW w:w="710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 xml:space="preserve">Осень. Золотая осень. Хлеб </w:t>
            </w:r>
            <w:proofErr w:type="gramStart"/>
            <w:r w:rsidRPr="00587A4D">
              <w:rPr>
                <w:rFonts w:ascii="Times New Roman" w:hAnsi="Times New Roman"/>
              </w:rPr>
              <w:t>-в</w:t>
            </w:r>
            <w:proofErr w:type="gramEnd"/>
            <w:r w:rsidRPr="00587A4D">
              <w:rPr>
                <w:rFonts w:ascii="Times New Roman" w:hAnsi="Times New Roman"/>
              </w:rPr>
              <w:t>сему голова.</w:t>
            </w:r>
          </w:p>
          <w:p w:rsidR="005D3D02" w:rsidRPr="00274637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6</w:t>
            </w:r>
          </w:p>
        </w:tc>
        <w:tc>
          <w:tcPr>
            <w:tcW w:w="1754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Сюро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видемс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сокамс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пурнамс</w:t>
            </w:r>
            <w:proofErr w:type="spellEnd"/>
          </w:p>
        </w:tc>
        <w:tc>
          <w:tcPr>
            <w:tcW w:w="2440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Сексня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урядыть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сюро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сокить</w:t>
            </w:r>
            <w:proofErr w:type="spellEnd"/>
            <w:r w:rsidRPr="00587A4D">
              <w:rPr>
                <w:rFonts w:ascii="Times New Roman" w:hAnsi="Times New Roman"/>
              </w:rPr>
              <w:t xml:space="preserve"> мода.</w:t>
            </w:r>
          </w:p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 xml:space="preserve">Идем </w:t>
            </w:r>
            <w:proofErr w:type="spellStart"/>
            <w:r w:rsidRPr="00587A4D">
              <w:rPr>
                <w:rFonts w:ascii="Times New Roman" w:hAnsi="Times New Roman"/>
              </w:rPr>
              <w:t>ракшатне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анокстыть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телентень</w:t>
            </w:r>
            <w:proofErr w:type="spellEnd"/>
            <w:r w:rsidRPr="00587A4D">
              <w:rPr>
                <w:rFonts w:ascii="Times New Roman" w:hAnsi="Times New Roman"/>
              </w:rPr>
              <w:t>.</w:t>
            </w:r>
          </w:p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Сексенть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ламо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тевензэ</w:t>
            </w:r>
            <w:proofErr w:type="spellEnd"/>
            <w:r w:rsidRPr="00587A4D">
              <w:rPr>
                <w:rFonts w:ascii="Times New Roman" w:hAnsi="Times New Roman"/>
              </w:rPr>
              <w:t>.</w:t>
            </w:r>
          </w:p>
        </w:tc>
        <w:tc>
          <w:tcPr>
            <w:tcW w:w="2659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Самост</w:t>
            </w:r>
            <w:proofErr w:type="gramStart"/>
            <w:r w:rsidRPr="00587A4D">
              <w:rPr>
                <w:rFonts w:ascii="Times New Roman" w:hAnsi="Times New Roman"/>
              </w:rPr>
              <w:t>.р</w:t>
            </w:r>
            <w:proofErr w:type="gramEnd"/>
            <w:r w:rsidRPr="00587A4D">
              <w:rPr>
                <w:rFonts w:ascii="Times New Roman" w:hAnsi="Times New Roman"/>
              </w:rPr>
              <w:t>абота</w:t>
            </w:r>
            <w:proofErr w:type="spellEnd"/>
            <w:r w:rsidRPr="00587A4D">
              <w:rPr>
                <w:rFonts w:ascii="Times New Roman" w:hAnsi="Times New Roman"/>
              </w:rPr>
              <w:t>, развитие речи, контроль речевых умений и навыков.</w:t>
            </w:r>
          </w:p>
        </w:tc>
      </w:tr>
      <w:tr w:rsidR="005D3D02" w:rsidRPr="00274637" w:rsidTr="000D1D7C">
        <w:tc>
          <w:tcPr>
            <w:tcW w:w="710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4</w:t>
            </w:r>
          </w:p>
        </w:tc>
        <w:tc>
          <w:tcPr>
            <w:tcW w:w="1441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Мой дом, моя семья.</w:t>
            </w:r>
          </w:p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Занятия членов семьи.</w:t>
            </w:r>
          </w:p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Семейные праздники.</w:t>
            </w:r>
          </w:p>
        </w:tc>
        <w:tc>
          <w:tcPr>
            <w:tcW w:w="885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9</w:t>
            </w:r>
          </w:p>
        </w:tc>
        <w:tc>
          <w:tcPr>
            <w:tcW w:w="1754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Кудораське</w:t>
            </w:r>
            <w:proofErr w:type="spellEnd"/>
            <w:r w:rsidRPr="00587A4D">
              <w:rPr>
                <w:rFonts w:ascii="Times New Roman" w:hAnsi="Times New Roman"/>
              </w:rPr>
              <w:t>,</w:t>
            </w:r>
          </w:p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Эйдень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кужо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мельспаро</w:t>
            </w:r>
            <w:proofErr w:type="spellEnd"/>
            <w:r w:rsidRPr="00587A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мирде</w:t>
            </w:r>
            <w:proofErr w:type="spellEnd"/>
            <w:r w:rsidRPr="00587A4D">
              <w:rPr>
                <w:rFonts w:ascii="Times New Roman" w:hAnsi="Times New Roman"/>
              </w:rPr>
              <w:t xml:space="preserve">, ни, </w:t>
            </w:r>
            <w:proofErr w:type="spellStart"/>
            <w:r w:rsidRPr="00587A4D">
              <w:rPr>
                <w:rFonts w:ascii="Times New Roman" w:hAnsi="Times New Roman"/>
              </w:rPr>
              <w:t>патят-ялакст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кодамс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стамс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каванямс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анокстамс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пидемс-панемс</w:t>
            </w:r>
            <w:proofErr w:type="spellEnd"/>
            <w:r w:rsidRPr="00587A4D">
              <w:rPr>
                <w:rFonts w:ascii="Times New Roman" w:hAnsi="Times New Roman"/>
              </w:rPr>
              <w:t>.</w:t>
            </w:r>
          </w:p>
        </w:tc>
        <w:tc>
          <w:tcPr>
            <w:tcW w:w="2440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Минек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покш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кудораськенек</w:t>
            </w:r>
            <w:proofErr w:type="spellEnd"/>
            <w:r w:rsidRPr="00587A4D">
              <w:rPr>
                <w:rFonts w:ascii="Times New Roman" w:hAnsi="Times New Roman"/>
              </w:rPr>
              <w:t xml:space="preserve">. </w:t>
            </w:r>
            <w:proofErr w:type="spellStart"/>
            <w:r w:rsidRPr="00587A4D">
              <w:rPr>
                <w:rFonts w:ascii="Times New Roman" w:hAnsi="Times New Roman"/>
              </w:rPr>
              <w:t>Мон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лездан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аванень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анокстамс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ярсамопель</w:t>
            </w:r>
            <w:proofErr w:type="spellEnd"/>
            <w:r w:rsidRPr="00587A4D">
              <w:rPr>
                <w:rFonts w:ascii="Times New Roman" w:hAnsi="Times New Roman"/>
              </w:rPr>
              <w:t xml:space="preserve">. </w:t>
            </w:r>
            <w:proofErr w:type="spellStart"/>
            <w:r w:rsidRPr="00587A4D">
              <w:rPr>
                <w:rFonts w:ascii="Times New Roman" w:hAnsi="Times New Roman"/>
              </w:rPr>
              <w:t>Сырыкаем</w:t>
            </w:r>
            <w:proofErr w:type="spellEnd"/>
            <w:r w:rsidRPr="00587A4D">
              <w:rPr>
                <w:rFonts w:ascii="Times New Roman" w:hAnsi="Times New Roman"/>
              </w:rPr>
              <w:t xml:space="preserve"> коды </w:t>
            </w:r>
            <w:proofErr w:type="spellStart"/>
            <w:r w:rsidRPr="00587A4D">
              <w:rPr>
                <w:rFonts w:ascii="Times New Roman" w:hAnsi="Times New Roman"/>
              </w:rPr>
              <w:t>варьгат</w:t>
            </w:r>
            <w:proofErr w:type="spellEnd"/>
            <w:r w:rsidRPr="00587A4D">
              <w:rPr>
                <w:rFonts w:ascii="Times New Roman" w:hAnsi="Times New Roman"/>
              </w:rPr>
              <w:t xml:space="preserve">. </w:t>
            </w:r>
            <w:proofErr w:type="spellStart"/>
            <w:r w:rsidRPr="00587A4D">
              <w:rPr>
                <w:rFonts w:ascii="Times New Roman" w:hAnsi="Times New Roman"/>
              </w:rPr>
              <w:t>Ялаксом</w:t>
            </w:r>
            <w:proofErr w:type="spellEnd"/>
            <w:r w:rsidRPr="00587A4D">
              <w:rPr>
                <w:rFonts w:ascii="Times New Roman" w:hAnsi="Times New Roman"/>
              </w:rPr>
              <w:t xml:space="preserve"> яки </w:t>
            </w:r>
            <w:proofErr w:type="spellStart"/>
            <w:r w:rsidRPr="00587A4D">
              <w:rPr>
                <w:rFonts w:ascii="Times New Roman" w:hAnsi="Times New Roman"/>
              </w:rPr>
              <w:t>эйдень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кужов</w:t>
            </w:r>
            <w:proofErr w:type="spellEnd"/>
            <w:r w:rsidRPr="00587A4D">
              <w:rPr>
                <w:rFonts w:ascii="Times New Roman" w:hAnsi="Times New Roman"/>
              </w:rPr>
              <w:t>.</w:t>
            </w:r>
          </w:p>
        </w:tc>
        <w:tc>
          <w:tcPr>
            <w:tcW w:w="2659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Самостоят</w:t>
            </w:r>
            <w:proofErr w:type="gramStart"/>
            <w:r w:rsidRPr="00587A4D">
              <w:rPr>
                <w:rFonts w:ascii="Times New Roman" w:hAnsi="Times New Roman"/>
              </w:rPr>
              <w:t>.р</w:t>
            </w:r>
            <w:proofErr w:type="gramEnd"/>
            <w:r w:rsidRPr="00587A4D">
              <w:rPr>
                <w:rFonts w:ascii="Times New Roman" w:hAnsi="Times New Roman"/>
              </w:rPr>
              <w:t>абота</w:t>
            </w:r>
            <w:proofErr w:type="spellEnd"/>
            <w:r w:rsidRPr="00587A4D">
              <w:rPr>
                <w:rFonts w:ascii="Times New Roman" w:hAnsi="Times New Roman"/>
              </w:rPr>
              <w:t>, творческие задания, контроль речевых умений и навыков.</w:t>
            </w:r>
          </w:p>
        </w:tc>
      </w:tr>
      <w:tr w:rsidR="005D3D02" w:rsidRPr="00274637" w:rsidTr="000D1D7C">
        <w:tc>
          <w:tcPr>
            <w:tcW w:w="710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</w:p>
        </w:tc>
      </w:tr>
      <w:tr w:rsidR="005D3D02" w:rsidRPr="00274637" w:rsidTr="000D1D7C">
        <w:tc>
          <w:tcPr>
            <w:tcW w:w="710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5</w:t>
            </w:r>
          </w:p>
        </w:tc>
        <w:tc>
          <w:tcPr>
            <w:tcW w:w="1441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 xml:space="preserve">О труде. Кем быть? </w:t>
            </w:r>
            <w:proofErr w:type="spellStart"/>
            <w:r w:rsidRPr="00587A4D">
              <w:rPr>
                <w:rFonts w:ascii="Times New Roman" w:hAnsi="Times New Roman"/>
              </w:rPr>
              <w:t>Профес</w:t>
            </w:r>
            <w:proofErr w:type="spellEnd"/>
            <w:r w:rsidRPr="00587A4D">
              <w:rPr>
                <w:rFonts w:ascii="Times New Roman" w:hAnsi="Times New Roman"/>
              </w:rPr>
              <w:t>-</w:t>
            </w:r>
          </w:p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сии. Занятия древней мордвы.</w:t>
            </w:r>
          </w:p>
        </w:tc>
        <w:tc>
          <w:tcPr>
            <w:tcW w:w="885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5</w:t>
            </w:r>
          </w:p>
        </w:tc>
        <w:tc>
          <w:tcPr>
            <w:tcW w:w="1754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Важодемс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лезэ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лецямс</w:t>
            </w:r>
            <w:proofErr w:type="gramStart"/>
            <w:r w:rsidRPr="00587A4D">
              <w:rPr>
                <w:rFonts w:ascii="Times New Roman" w:hAnsi="Times New Roman"/>
              </w:rPr>
              <w:t>,т</w:t>
            </w:r>
            <w:proofErr w:type="gramEnd"/>
            <w:r w:rsidRPr="00587A4D">
              <w:rPr>
                <w:rFonts w:ascii="Times New Roman" w:hAnsi="Times New Roman"/>
              </w:rPr>
              <w:t>онавтомс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сокамс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видемс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кастомс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трямс</w:t>
            </w:r>
            <w:proofErr w:type="spellEnd"/>
            <w:r w:rsidRPr="00587A4D">
              <w:rPr>
                <w:rFonts w:ascii="Times New Roman" w:hAnsi="Times New Roman"/>
              </w:rPr>
              <w:t>.</w:t>
            </w:r>
          </w:p>
        </w:tc>
        <w:tc>
          <w:tcPr>
            <w:tcW w:w="2440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 xml:space="preserve">Монь </w:t>
            </w:r>
            <w:proofErr w:type="spellStart"/>
            <w:r w:rsidRPr="00587A4D">
              <w:rPr>
                <w:rFonts w:ascii="Times New Roman" w:hAnsi="Times New Roman"/>
              </w:rPr>
              <w:t>ули</w:t>
            </w:r>
            <w:proofErr w:type="spellEnd"/>
            <w:r w:rsidRPr="00587A4D">
              <w:rPr>
                <w:rFonts w:ascii="Times New Roman" w:hAnsi="Times New Roman"/>
              </w:rPr>
              <w:t xml:space="preserve"> мелем </w:t>
            </w:r>
            <w:proofErr w:type="spellStart"/>
            <w:r w:rsidRPr="00587A4D">
              <w:rPr>
                <w:rFonts w:ascii="Times New Roman" w:hAnsi="Times New Roman"/>
              </w:rPr>
              <w:t>важодемс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лечицякс</w:t>
            </w:r>
            <w:proofErr w:type="spellEnd"/>
            <w:r w:rsidRPr="00587A4D">
              <w:rPr>
                <w:rFonts w:ascii="Times New Roman" w:hAnsi="Times New Roman"/>
              </w:rPr>
              <w:t xml:space="preserve">.  </w:t>
            </w:r>
            <w:proofErr w:type="spellStart"/>
            <w:r w:rsidRPr="00587A4D">
              <w:rPr>
                <w:rFonts w:ascii="Times New Roman" w:hAnsi="Times New Roman"/>
              </w:rPr>
              <w:t>Эрьва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ломанесь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канды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лезэ</w:t>
            </w:r>
            <w:proofErr w:type="spellEnd"/>
            <w:r w:rsidRPr="00587A4D">
              <w:rPr>
                <w:rFonts w:ascii="Times New Roman" w:hAnsi="Times New Roman"/>
              </w:rPr>
              <w:t>.</w:t>
            </w:r>
          </w:p>
        </w:tc>
        <w:tc>
          <w:tcPr>
            <w:tcW w:w="2659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Самост</w:t>
            </w:r>
            <w:proofErr w:type="gramStart"/>
            <w:r w:rsidRPr="00587A4D">
              <w:rPr>
                <w:rFonts w:ascii="Times New Roman" w:hAnsi="Times New Roman"/>
              </w:rPr>
              <w:t>.р</w:t>
            </w:r>
            <w:proofErr w:type="gramEnd"/>
            <w:r w:rsidRPr="00587A4D">
              <w:rPr>
                <w:rFonts w:ascii="Times New Roman" w:hAnsi="Times New Roman"/>
              </w:rPr>
              <w:t>абота</w:t>
            </w:r>
            <w:proofErr w:type="spellEnd"/>
            <w:r w:rsidRPr="00587A4D">
              <w:rPr>
                <w:rFonts w:ascii="Times New Roman" w:hAnsi="Times New Roman"/>
              </w:rPr>
              <w:t>, развитие речи, контроль ЗУН</w:t>
            </w:r>
          </w:p>
        </w:tc>
      </w:tr>
      <w:tr w:rsidR="005D3D02" w:rsidRPr="00274637" w:rsidTr="000D1D7C">
        <w:tc>
          <w:tcPr>
            <w:tcW w:w="710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41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Зима. Зимние забавы. Праздники.</w:t>
            </w:r>
          </w:p>
        </w:tc>
        <w:tc>
          <w:tcPr>
            <w:tcW w:w="885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6</w:t>
            </w:r>
          </w:p>
        </w:tc>
        <w:tc>
          <w:tcPr>
            <w:tcW w:w="1754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Нармунень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андомка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стака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шожда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лекш</w:t>
            </w:r>
            <w:proofErr w:type="gramStart"/>
            <w:r w:rsidRPr="00587A4D">
              <w:rPr>
                <w:rFonts w:ascii="Times New Roman" w:hAnsi="Times New Roman"/>
              </w:rPr>
              <w:t>,ш</w:t>
            </w:r>
            <w:proofErr w:type="gramEnd"/>
            <w:r w:rsidRPr="00587A4D">
              <w:rPr>
                <w:rFonts w:ascii="Times New Roman" w:hAnsi="Times New Roman"/>
              </w:rPr>
              <w:t>татол</w:t>
            </w:r>
            <w:proofErr w:type="spellEnd"/>
            <w:r w:rsidRPr="00587A4D">
              <w:rPr>
                <w:rFonts w:ascii="Times New Roman" w:hAnsi="Times New Roman"/>
              </w:rPr>
              <w:t xml:space="preserve"> кой, </w:t>
            </w:r>
            <w:proofErr w:type="spellStart"/>
            <w:r w:rsidRPr="00587A4D">
              <w:rPr>
                <w:rFonts w:ascii="Times New Roman" w:hAnsi="Times New Roman"/>
              </w:rPr>
              <w:t>пултамс</w:t>
            </w:r>
            <w:proofErr w:type="spellEnd"/>
          </w:p>
        </w:tc>
        <w:tc>
          <w:tcPr>
            <w:tcW w:w="2440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 xml:space="preserve">Идем </w:t>
            </w:r>
            <w:proofErr w:type="spellStart"/>
            <w:r w:rsidRPr="00587A4D">
              <w:rPr>
                <w:rFonts w:ascii="Times New Roman" w:hAnsi="Times New Roman"/>
              </w:rPr>
              <w:t>ракшатне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анокстыть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телентень</w:t>
            </w:r>
            <w:proofErr w:type="spellEnd"/>
            <w:r w:rsidRPr="00587A4D">
              <w:rPr>
                <w:rFonts w:ascii="Times New Roman" w:hAnsi="Times New Roman"/>
              </w:rPr>
              <w:t xml:space="preserve">. </w:t>
            </w:r>
            <w:proofErr w:type="spellStart"/>
            <w:r w:rsidRPr="00587A4D">
              <w:rPr>
                <w:rFonts w:ascii="Times New Roman" w:hAnsi="Times New Roman"/>
              </w:rPr>
              <w:t>Ушосонть</w:t>
            </w:r>
            <w:proofErr w:type="spellEnd"/>
            <w:r w:rsidRPr="00587A4D">
              <w:rPr>
                <w:rFonts w:ascii="Times New Roman" w:hAnsi="Times New Roman"/>
              </w:rPr>
              <w:t xml:space="preserve"> пек </w:t>
            </w:r>
            <w:proofErr w:type="spellStart"/>
            <w:r w:rsidRPr="00587A4D">
              <w:rPr>
                <w:rFonts w:ascii="Times New Roman" w:hAnsi="Times New Roman"/>
              </w:rPr>
              <w:t>якшамо</w:t>
            </w:r>
            <w:proofErr w:type="spellEnd"/>
            <w:r w:rsidRPr="00587A4D">
              <w:rPr>
                <w:rFonts w:ascii="Times New Roman" w:hAnsi="Times New Roman"/>
              </w:rPr>
              <w:t xml:space="preserve">. </w:t>
            </w:r>
            <w:proofErr w:type="spellStart"/>
            <w:r w:rsidRPr="00587A4D">
              <w:rPr>
                <w:rFonts w:ascii="Times New Roman" w:hAnsi="Times New Roman"/>
              </w:rPr>
              <w:t>Ловось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цитни</w:t>
            </w:r>
            <w:proofErr w:type="spellEnd"/>
            <w:r w:rsidRPr="00587A4D">
              <w:rPr>
                <w:rFonts w:ascii="Times New Roman" w:hAnsi="Times New Roman"/>
              </w:rPr>
              <w:t xml:space="preserve">. </w:t>
            </w:r>
            <w:proofErr w:type="spellStart"/>
            <w:r w:rsidRPr="00587A4D">
              <w:rPr>
                <w:rFonts w:ascii="Times New Roman" w:hAnsi="Times New Roman"/>
              </w:rPr>
              <w:t>Минь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теинек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нармунтненень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андомка</w:t>
            </w:r>
            <w:proofErr w:type="spellEnd"/>
            <w:r w:rsidRPr="00587A4D">
              <w:rPr>
                <w:rFonts w:ascii="Times New Roman" w:hAnsi="Times New Roman"/>
              </w:rPr>
              <w:t>.</w:t>
            </w:r>
          </w:p>
        </w:tc>
        <w:tc>
          <w:tcPr>
            <w:tcW w:w="2659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Самостоят</w:t>
            </w:r>
            <w:proofErr w:type="gramStart"/>
            <w:r w:rsidRPr="00587A4D">
              <w:rPr>
                <w:rFonts w:ascii="Times New Roman" w:hAnsi="Times New Roman"/>
              </w:rPr>
              <w:t>.р</w:t>
            </w:r>
            <w:proofErr w:type="gramEnd"/>
            <w:r w:rsidRPr="00587A4D">
              <w:rPr>
                <w:rFonts w:ascii="Times New Roman" w:hAnsi="Times New Roman"/>
              </w:rPr>
              <w:t>абота</w:t>
            </w:r>
            <w:proofErr w:type="spellEnd"/>
            <w:r w:rsidRPr="00587A4D">
              <w:rPr>
                <w:rFonts w:ascii="Times New Roman" w:hAnsi="Times New Roman"/>
              </w:rPr>
              <w:t>, творческие задания, контроль речевых умений и навыков.</w:t>
            </w:r>
          </w:p>
        </w:tc>
      </w:tr>
      <w:tr w:rsidR="005D3D02" w:rsidRPr="00274637" w:rsidTr="000D1D7C">
        <w:tc>
          <w:tcPr>
            <w:tcW w:w="710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7</w:t>
            </w:r>
          </w:p>
        </w:tc>
        <w:tc>
          <w:tcPr>
            <w:tcW w:w="1441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 xml:space="preserve">Наше культурное наследие. Писатели и художники Мордовии. </w:t>
            </w:r>
          </w:p>
        </w:tc>
        <w:tc>
          <w:tcPr>
            <w:tcW w:w="885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7</w:t>
            </w:r>
          </w:p>
        </w:tc>
        <w:tc>
          <w:tcPr>
            <w:tcW w:w="1754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Экскурсии, презентации, беседы, проектная  и исследовательская деятельность.</w:t>
            </w:r>
          </w:p>
        </w:tc>
      </w:tr>
      <w:tr w:rsidR="005D3D02" w:rsidRPr="00274637" w:rsidTr="000D1D7C">
        <w:tc>
          <w:tcPr>
            <w:tcW w:w="710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8</w:t>
            </w:r>
          </w:p>
        </w:tc>
        <w:tc>
          <w:tcPr>
            <w:tcW w:w="1441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Наша Родина. Историческое прошлое мордвы.</w:t>
            </w:r>
          </w:p>
        </w:tc>
        <w:tc>
          <w:tcPr>
            <w:tcW w:w="885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6</w:t>
            </w:r>
          </w:p>
        </w:tc>
        <w:tc>
          <w:tcPr>
            <w:tcW w:w="1754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Экскурсии, презентации, беседы, проектная  и исследовательская деятельность</w:t>
            </w:r>
          </w:p>
        </w:tc>
      </w:tr>
      <w:tr w:rsidR="005D3D02" w:rsidRPr="00274637" w:rsidTr="000D1D7C">
        <w:tc>
          <w:tcPr>
            <w:tcW w:w="710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9</w:t>
            </w:r>
          </w:p>
        </w:tc>
        <w:tc>
          <w:tcPr>
            <w:tcW w:w="1441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Весна. Весенние заботы.</w:t>
            </w:r>
          </w:p>
        </w:tc>
        <w:tc>
          <w:tcPr>
            <w:tcW w:w="885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8</w:t>
            </w:r>
          </w:p>
        </w:tc>
        <w:tc>
          <w:tcPr>
            <w:tcW w:w="1754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Тундонь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мелявкст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пургондавкст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письмарт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норовжорчт</w:t>
            </w:r>
            <w:proofErr w:type="spellEnd"/>
            <w:r w:rsidRPr="00587A4D">
              <w:rPr>
                <w:rFonts w:ascii="Times New Roman" w:hAnsi="Times New Roman"/>
              </w:rPr>
              <w:t xml:space="preserve">, </w:t>
            </w:r>
            <w:proofErr w:type="spellStart"/>
            <w:r w:rsidRPr="00587A4D">
              <w:rPr>
                <w:rFonts w:ascii="Times New Roman" w:hAnsi="Times New Roman"/>
              </w:rPr>
              <w:t>сокамот-видемат</w:t>
            </w:r>
            <w:proofErr w:type="spellEnd"/>
          </w:p>
        </w:tc>
        <w:tc>
          <w:tcPr>
            <w:tcW w:w="2440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Эрьвась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кенярды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тундонтень</w:t>
            </w:r>
            <w:proofErr w:type="spellEnd"/>
            <w:r w:rsidRPr="00587A4D">
              <w:rPr>
                <w:rFonts w:ascii="Times New Roman" w:hAnsi="Times New Roman"/>
              </w:rPr>
              <w:t xml:space="preserve">. </w:t>
            </w:r>
            <w:proofErr w:type="spellStart"/>
            <w:r w:rsidRPr="00587A4D">
              <w:rPr>
                <w:rFonts w:ascii="Times New Roman" w:hAnsi="Times New Roman"/>
              </w:rPr>
              <w:t>Норовжорчтне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морыть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эсь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морост</w:t>
            </w:r>
            <w:proofErr w:type="spellEnd"/>
            <w:r w:rsidRPr="00587A4D">
              <w:rPr>
                <w:rFonts w:ascii="Times New Roman" w:hAnsi="Times New Roman"/>
              </w:rPr>
              <w:t>.</w:t>
            </w:r>
          </w:p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Ломантне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путыть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эмежть</w:t>
            </w:r>
            <w:proofErr w:type="spellEnd"/>
            <w:r w:rsidRPr="00587A4D">
              <w:rPr>
                <w:rFonts w:ascii="Times New Roman" w:hAnsi="Times New Roman"/>
              </w:rPr>
              <w:t xml:space="preserve">. </w:t>
            </w:r>
            <w:proofErr w:type="spellStart"/>
            <w:r w:rsidRPr="00587A4D">
              <w:rPr>
                <w:rFonts w:ascii="Times New Roman" w:hAnsi="Times New Roman"/>
              </w:rPr>
              <w:t>Паксясо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лиссть</w:t>
            </w:r>
            <w:proofErr w:type="spellEnd"/>
            <w:r w:rsidRPr="00587A4D">
              <w:rPr>
                <w:rFonts w:ascii="Times New Roman" w:hAnsi="Times New Roman"/>
              </w:rPr>
              <w:t xml:space="preserve"> </w:t>
            </w:r>
            <w:proofErr w:type="spellStart"/>
            <w:r w:rsidRPr="00587A4D">
              <w:rPr>
                <w:rFonts w:ascii="Times New Roman" w:hAnsi="Times New Roman"/>
              </w:rPr>
              <w:t>видеме</w:t>
            </w:r>
            <w:proofErr w:type="spellEnd"/>
            <w:r w:rsidRPr="00587A4D">
              <w:rPr>
                <w:rFonts w:ascii="Times New Roman" w:hAnsi="Times New Roman"/>
              </w:rPr>
              <w:t>.</w:t>
            </w:r>
          </w:p>
        </w:tc>
        <w:tc>
          <w:tcPr>
            <w:tcW w:w="2659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587A4D">
              <w:rPr>
                <w:rFonts w:ascii="Times New Roman" w:hAnsi="Times New Roman"/>
              </w:rPr>
              <w:t>Самостоят</w:t>
            </w:r>
            <w:proofErr w:type="gramStart"/>
            <w:r w:rsidRPr="00587A4D">
              <w:rPr>
                <w:rFonts w:ascii="Times New Roman" w:hAnsi="Times New Roman"/>
              </w:rPr>
              <w:t>.р</w:t>
            </w:r>
            <w:proofErr w:type="gramEnd"/>
            <w:r w:rsidRPr="00587A4D">
              <w:rPr>
                <w:rFonts w:ascii="Times New Roman" w:hAnsi="Times New Roman"/>
              </w:rPr>
              <w:t>абота</w:t>
            </w:r>
            <w:proofErr w:type="spellEnd"/>
            <w:r w:rsidRPr="00587A4D">
              <w:rPr>
                <w:rFonts w:ascii="Times New Roman" w:hAnsi="Times New Roman"/>
              </w:rPr>
              <w:t>, творческие задания, контроль речевых умений и навыков.</w:t>
            </w:r>
          </w:p>
        </w:tc>
      </w:tr>
      <w:tr w:rsidR="005D3D02" w:rsidRPr="00274637" w:rsidTr="000D1D7C">
        <w:tc>
          <w:tcPr>
            <w:tcW w:w="710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885" w:type="dxa"/>
          </w:tcPr>
          <w:p w:rsidR="005D3D02" w:rsidRPr="00587A4D" w:rsidRDefault="005D3D02" w:rsidP="005D3D02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587A4D">
              <w:rPr>
                <w:rFonts w:ascii="Times New Roman" w:hAnsi="Times New Roman"/>
              </w:rPr>
              <w:t>68</w:t>
            </w:r>
          </w:p>
        </w:tc>
        <w:tc>
          <w:tcPr>
            <w:tcW w:w="1754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:rsidR="005D3D02" w:rsidRPr="00587A4D" w:rsidRDefault="005D3D02" w:rsidP="000D1D7C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/>
              </w:rPr>
            </w:pPr>
          </w:p>
        </w:tc>
      </w:tr>
    </w:tbl>
    <w:p w:rsidR="00C61CBE" w:rsidRDefault="00C61CBE" w:rsidP="00AA78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3D02" w:rsidRDefault="005D3D02" w:rsidP="00AA78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E1F" w:rsidRDefault="00907E1F" w:rsidP="00AA78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E1F" w:rsidRDefault="00907E1F" w:rsidP="00AA78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E1F" w:rsidRDefault="00907E1F" w:rsidP="00AA78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E1F" w:rsidRDefault="00907E1F" w:rsidP="00AA78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E1F" w:rsidRDefault="00907E1F" w:rsidP="00AA78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E1F" w:rsidRDefault="00907E1F" w:rsidP="00AA78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E1F" w:rsidRDefault="00907E1F" w:rsidP="00AA78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E1F" w:rsidRDefault="00907E1F" w:rsidP="00AA78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E1F" w:rsidRDefault="00907E1F" w:rsidP="00AA78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E1F" w:rsidRDefault="00907E1F" w:rsidP="00AA78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907E1F" w:rsidSect="00D11558">
          <w:pgSz w:w="11906" w:h="16838"/>
          <w:pgMar w:top="1134" w:right="850" w:bottom="1134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907E1F" w:rsidRPr="00907E1F" w:rsidRDefault="00907E1F" w:rsidP="00907E1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07E1F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p w:rsidR="00907E1F" w:rsidRDefault="00907E1F" w:rsidP="00907E1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07E1F">
        <w:rPr>
          <w:rFonts w:ascii="Times New Roman" w:hAnsi="Times New Roman"/>
          <w:b/>
          <w:sz w:val="28"/>
          <w:szCs w:val="28"/>
          <w:lang w:val="en-US"/>
        </w:rPr>
        <w:t>4</w:t>
      </w:r>
      <w:r w:rsidRPr="00907E1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07E1F" w:rsidRDefault="00907E1F" w:rsidP="00907E1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08"/>
        <w:gridCol w:w="6488"/>
        <w:gridCol w:w="1303"/>
        <w:gridCol w:w="1107"/>
        <w:gridCol w:w="992"/>
        <w:gridCol w:w="28"/>
        <w:gridCol w:w="822"/>
        <w:gridCol w:w="198"/>
        <w:gridCol w:w="936"/>
        <w:gridCol w:w="993"/>
        <w:gridCol w:w="111"/>
        <w:gridCol w:w="1020"/>
        <w:gridCol w:w="148"/>
        <w:gridCol w:w="705"/>
      </w:tblGrid>
      <w:tr w:rsidR="003D1955" w:rsidTr="000D1D7C">
        <w:trPr>
          <w:trHeight w:val="59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right="-359"/>
              <w:jc w:val="center"/>
              <w:rPr>
                <w:rFonts w:ascii="Times New Roman" w:hAnsi="Times New Roman"/>
                <w:b/>
              </w:rPr>
            </w:pPr>
          </w:p>
          <w:p w:rsidR="003D1955" w:rsidRDefault="003D1955" w:rsidP="000D1D7C">
            <w:pPr>
              <w:spacing w:line="360" w:lineRule="auto"/>
              <w:ind w:right="-359"/>
              <w:jc w:val="center"/>
              <w:rPr>
                <w:rFonts w:ascii="Times New Roman" w:hAnsi="Times New Roman"/>
                <w:b/>
              </w:rPr>
            </w:pPr>
          </w:p>
          <w:p w:rsidR="003D1955" w:rsidRDefault="003D1955" w:rsidP="000D1D7C">
            <w:pPr>
              <w:spacing w:line="360" w:lineRule="auto"/>
              <w:ind w:right="-359"/>
              <w:jc w:val="center"/>
              <w:rPr>
                <w:rFonts w:ascii="Times New Roman" w:hAnsi="Times New Roman"/>
                <w:b/>
              </w:rPr>
            </w:pPr>
          </w:p>
          <w:p w:rsidR="003D1955" w:rsidRDefault="003D1955" w:rsidP="000D1D7C">
            <w:pPr>
              <w:spacing w:line="360" w:lineRule="auto"/>
              <w:ind w:right="-35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3D1955" w:rsidRDefault="003D1955" w:rsidP="000D1D7C">
            <w:pPr>
              <w:spacing w:line="360" w:lineRule="auto"/>
              <w:ind w:right="-35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3D1955" w:rsidRDefault="003D1955" w:rsidP="000D1D7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3D1955" w:rsidRDefault="003D1955" w:rsidP="000D1D7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  <w:b/>
              </w:rPr>
            </w:pPr>
          </w:p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  <w:b/>
              </w:rPr>
            </w:pPr>
          </w:p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занятия</w:t>
            </w:r>
          </w:p>
        </w:tc>
        <w:tc>
          <w:tcPr>
            <w:tcW w:w="595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  <w:b/>
              </w:rPr>
            </w:pPr>
          </w:p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1955" w:rsidTr="000D1D7C">
        <w:trPr>
          <w:trHeight w:val="59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955" w:rsidRDefault="003D1955" w:rsidP="000D1D7C">
            <w:pPr>
              <w:ind w:right="-35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955" w:rsidRDefault="003D1955" w:rsidP="000D1D7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955" w:rsidRDefault="003D1955" w:rsidP="000D1D7C">
            <w:pPr>
              <w:ind w:firstLine="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right="-108" w:firstLine="229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  <w:p w:rsidR="003D1955" w:rsidRDefault="003D1955" w:rsidP="000D1D7C">
            <w:pPr>
              <w:spacing w:line="360" w:lineRule="auto"/>
              <w:ind w:left="-2404" w:right="-108" w:firstLine="2296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right="-108" w:firstLine="229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Фактически</w:t>
            </w:r>
          </w:p>
          <w:p w:rsidR="003D1955" w:rsidRDefault="003D1955" w:rsidP="000D1D7C">
            <w:pPr>
              <w:spacing w:line="360" w:lineRule="auto"/>
              <w:ind w:left="-2404" w:right="-108" w:firstLine="2296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Здравствуй, школа! Повторение.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softHyphen/>
            </w:r>
            <w:r>
              <w:rPr>
                <w:rFonts w:ascii="Times New Roman" w:hAnsi="Times New Roman"/>
                <w:b/>
              </w:rPr>
              <w:softHyphen/>
              <w:t>2.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знаний. Ввод новой лексики.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школе. Работа с новыми </w:t>
            </w:r>
            <w:proofErr w:type="spellStart"/>
            <w:r>
              <w:rPr>
                <w:rFonts w:ascii="Times New Roman" w:hAnsi="Times New Roman"/>
              </w:rPr>
              <w:t>син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онструкциями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 нравится учиться. Активизация речевых умений и навыков.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школьной жизни. Повторение и обобщение темы «Школа»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речке. Ввод новой лексики.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дождь. Ввод новой лексики.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Лето. Повторение и обобщение темы «Лето».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Летом в лесу. Ввод новой лексики.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Дары леса. Знакомство с новыми речевыми образцами.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Лесные жители. Повторение.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– наше богатство. Ввод новой лексики.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– всему голова. Презентация.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Золотая осень. Повторение.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осенью. Повторение.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Поздняя осень.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Наша дружная семья. Повторение.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Проверочная работа.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Моя семья.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членов семьи.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Дома. Активизация речевых умений и навыков.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рождения. Семейные традиции. Развитие речи.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Еда. Повторение.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пищи. Развитие речи.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Продукты. Ввод новой лексики.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Работа. Занятия древней мордвы. Презентация.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Трудолюбие. Ввод новой лексики.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быть? Повторение и обобщение темы.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Профессии. Презентация.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Красавица-зима. Повторение.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забавы.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Животные зимой. Ввод новой лексики.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праздники. Презентация.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Рождество. Урок-праздник.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друзья. Повторение.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увлечения. Знакомство с новыми речевыми образцами.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время. Активизация речевых умений и навыков.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Дружба. В гостях у мордовской народной сказки. Путешествие.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39.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С.Д. Эрзя – выдающийся скульптор. Презентация.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Художники Мордовии. Экскурсия.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1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Ф.В. </w:t>
            </w:r>
            <w:proofErr w:type="spellStart"/>
            <w:r>
              <w:rPr>
                <w:rFonts w:ascii="Times New Roman" w:hAnsi="Times New Roman"/>
              </w:rPr>
              <w:t>Сычков</w:t>
            </w:r>
            <w:proofErr w:type="spellEnd"/>
            <w:r>
              <w:rPr>
                <w:rFonts w:ascii="Times New Roman" w:hAnsi="Times New Roman"/>
              </w:rPr>
              <w:t>. Презентация.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Писатели Мордовии. Урок чтения.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Мордовские детские писатели. Урок чтения.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журналы. Журнал «</w:t>
            </w:r>
            <w:proofErr w:type="spellStart"/>
            <w:r>
              <w:rPr>
                <w:rFonts w:ascii="Times New Roman" w:hAnsi="Times New Roman"/>
              </w:rPr>
              <w:t>Чилисема</w:t>
            </w:r>
            <w:proofErr w:type="spellEnd"/>
            <w:r>
              <w:rPr>
                <w:rFonts w:ascii="Times New Roman" w:hAnsi="Times New Roman"/>
              </w:rPr>
              <w:t>». Презентация.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Отечества. Ввод новой лексики.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Поговорим о маме.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Историческое прошлое эрзи и мокши.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страна. Родная сторона.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 Федорович Ушаков. Презентация.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знаменитости. Презентация.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Охрана природы.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Наша природа.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 весны. Повторение.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Яркие краски весны. Знакомство с новыми речевыми образцами.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 и огород. Ввод новой лексики.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и овощи. Повторение.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крылатые друзья. Ввод новой лексики.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саду и в огороде. Активизация речевых умений и навыков.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rPr>
          <w:trHeight w:val="53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 сад. Развитие речи.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победы. Презентация. 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62.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Помни их имена.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Весенние заботы.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- наше богатство.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хозяйство.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селе.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домашними животными.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68.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Наше культурное наследие.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</w:rPr>
            </w:pPr>
          </w:p>
        </w:tc>
      </w:tr>
      <w:tr w:rsidR="003D1955" w:rsidTr="000D1D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right="-35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год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55" w:rsidRDefault="003D1955" w:rsidP="000D1D7C">
            <w:pPr>
              <w:spacing w:line="360" w:lineRule="auto"/>
              <w:ind w:left="-4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 ч.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55" w:rsidRDefault="003D1955" w:rsidP="000D1D7C">
            <w:pPr>
              <w:spacing w:line="360" w:lineRule="auto"/>
              <w:ind w:firstLine="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1955" w:rsidRDefault="003D1955" w:rsidP="000D1D7C">
            <w:pPr>
              <w:spacing w:line="360" w:lineRule="auto"/>
              <w:ind w:left="-2404" w:firstLine="297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07E1F" w:rsidRDefault="00907E1F" w:rsidP="00907E1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955" w:rsidRDefault="003D1955" w:rsidP="00907E1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955" w:rsidRDefault="003D1955" w:rsidP="00907E1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955" w:rsidRDefault="003D1955" w:rsidP="00907E1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955" w:rsidRDefault="003D1955" w:rsidP="00907E1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955" w:rsidRDefault="003D1955" w:rsidP="00907E1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955" w:rsidRDefault="003D1955" w:rsidP="00907E1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955" w:rsidRDefault="003D1955" w:rsidP="00907E1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955" w:rsidRDefault="003D1955" w:rsidP="00907E1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955" w:rsidRDefault="003D1955" w:rsidP="00907E1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955" w:rsidRDefault="003D1955" w:rsidP="00907E1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955" w:rsidRDefault="003D1955" w:rsidP="00907E1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955" w:rsidRDefault="003D1955" w:rsidP="00907E1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1955" w:rsidRDefault="003D1955" w:rsidP="00907E1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  <w:sectPr w:rsidR="003D1955" w:rsidSect="00907E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D1955" w:rsidRDefault="003D1955" w:rsidP="003D19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учебного предмета</w:t>
      </w:r>
    </w:p>
    <w:p w:rsidR="003D1955" w:rsidRDefault="003D1955" w:rsidP="003D195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19" w:type="dxa"/>
        <w:tblInd w:w="-30" w:type="dxa"/>
        <w:tblLayout w:type="fixed"/>
        <w:tblLook w:val="0000"/>
      </w:tblPr>
      <w:tblGrid>
        <w:gridCol w:w="506"/>
        <w:gridCol w:w="5586"/>
        <w:gridCol w:w="142"/>
        <w:gridCol w:w="1842"/>
        <w:gridCol w:w="1843"/>
      </w:tblGrid>
      <w:tr w:rsidR="003D1955" w:rsidRPr="00213E84" w:rsidTr="000D1D7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3D1955" w:rsidRPr="00213E84" w:rsidTr="000D1D7C"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Печатные пособия</w:t>
            </w:r>
          </w:p>
        </w:tc>
      </w:tr>
      <w:tr w:rsidR="003D1955" w:rsidRPr="00213E84" w:rsidTr="000D1D7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 w:rsidRPr="00213E84">
              <w:rPr>
                <w:rFonts w:ascii="Times New Roman" w:hAnsi="Times New Roman"/>
                <w:sz w:val="28"/>
                <w:szCs w:val="28"/>
              </w:rPr>
              <w:t>Наборы сюжетных и предметных картинок, в том числе и в цифровой форме.</w:t>
            </w:r>
          </w:p>
          <w:p w:rsidR="003D1955" w:rsidRPr="00213E84" w:rsidRDefault="003D1955" w:rsidP="000D1D7C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 w:rsidRPr="00213E84">
              <w:rPr>
                <w:rFonts w:ascii="Times New Roman" w:hAnsi="Times New Roman"/>
                <w:sz w:val="28"/>
                <w:szCs w:val="28"/>
              </w:rPr>
              <w:t>Словари по русскому языку: толковый словарь, орфографический словарь, морфемный и словообразовательный словари.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D1955" w:rsidRPr="00213E84" w:rsidRDefault="003D1955" w:rsidP="000D1D7C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D1955" w:rsidRPr="00213E84" w:rsidTr="000D1D7C"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Технические средства обучения </w:t>
            </w:r>
          </w:p>
        </w:tc>
      </w:tr>
      <w:tr w:rsidR="003D1955" w:rsidRPr="00213E84" w:rsidTr="000D1D7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 w:rsidRPr="00213E84">
              <w:rPr>
                <w:rFonts w:ascii="Times New Roman" w:hAnsi="Times New Roman"/>
                <w:sz w:val="28"/>
                <w:szCs w:val="28"/>
              </w:rPr>
              <w:t xml:space="preserve">Классная доска с набором приспособлений для крепления таблиц,  </w:t>
            </w:r>
            <w:proofErr w:type="spellStart"/>
            <w:r w:rsidRPr="00213E84">
              <w:rPr>
                <w:rFonts w:ascii="Times New Roman" w:hAnsi="Times New Roman"/>
                <w:sz w:val="28"/>
                <w:szCs w:val="28"/>
              </w:rPr>
              <w:t>постеров</w:t>
            </w:r>
            <w:proofErr w:type="spellEnd"/>
            <w:r w:rsidRPr="00213E84">
              <w:rPr>
                <w:rFonts w:ascii="Times New Roman" w:hAnsi="Times New Roman"/>
                <w:sz w:val="28"/>
                <w:szCs w:val="28"/>
              </w:rPr>
              <w:t xml:space="preserve"> и картинок. </w:t>
            </w:r>
          </w:p>
          <w:p w:rsidR="003D1955" w:rsidRPr="00213E84" w:rsidRDefault="003D1955" w:rsidP="000D1D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3E84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213E84">
              <w:rPr>
                <w:rFonts w:ascii="Times New Roman" w:hAnsi="Times New Roman"/>
                <w:sz w:val="28"/>
                <w:szCs w:val="28"/>
              </w:rPr>
              <w:t xml:space="preserve"> проектор </w:t>
            </w:r>
          </w:p>
          <w:p w:rsidR="003D1955" w:rsidRPr="00213E84" w:rsidRDefault="003D1955" w:rsidP="000D1D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955" w:rsidRPr="00213E84" w:rsidRDefault="003D1955" w:rsidP="000D1D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3E84">
              <w:rPr>
                <w:rFonts w:ascii="Times New Roman" w:hAnsi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955" w:rsidRPr="00213E84" w:rsidRDefault="003D1955" w:rsidP="000D1D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55" w:rsidRPr="00213E84" w:rsidTr="000D1D7C"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Экранно-звуковые пособия</w:t>
            </w:r>
          </w:p>
        </w:tc>
      </w:tr>
      <w:tr w:rsidR="003D1955" w:rsidRPr="00213E84" w:rsidTr="000D1D7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3E84">
              <w:rPr>
                <w:rFonts w:ascii="Times New Roman" w:hAnsi="Times New Roman"/>
                <w:sz w:val="28"/>
                <w:szCs w:val="28"/>
              </w:rPr>
              <w:t>Мультимедийные</w:t>
            </w:r>
            <w:proofErr w:type="spellEnd"/>
            <w:r w:rsidRPr="00213E84">
              <w:rPr>
                <w:rFonts w:ascii="Times New Roman" w:hAnsi="Times New Roman"/>
                <w:sz w:val="28"/>
                <w:szCs w:val="28"/>
              </w:rPr>
              <w:t xml:space="preserve"> образовательные ресурсы:</w:t>
            </w:r>
          </w:p>
          <w:p w:rsidR="003D1955" w:rsidRPr="00213E84" w:rsidRDefault="003D1955" w:rsidP="000D1D7C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Pr="00213E84">
              <w:rPr>
                <w:rFonts w:ascii="Times New Roman" w:hAnsi="Times New Roman"/>
                <w:sz w:val="28"/>
                <w:szCs w:val="28"/>
              </w:rPr>
              <w:t xml:space="preserve"> презентация «Времена года»</w:t>
            </w:r>
          </w:p>
          <w:p w:rsidR="003D1955" w:rsidRPr="00213E84" w:rsidRDefault="003D1955" w:rsidP="000D1D7C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Pr="00213E84">
              <w:rPr>
                <w:rFonts w:ascii="Times New Roman" w:hAnsi="Times New Roman"/>
                <w:sz w:val="28"/>
                <w:szCs w:val="28"/>
              </w:rPr>
              <w:t xml:space="preserve"> презентация «Мордовия моя»</w:t>
            </w:r>
          </w:p>
          <w:p w:rsidR="003D1955" w:rsidRPr="00213E84" w:rsidRDefault="003D1955" w:rsidP="000D1D7C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Pr="00213E84">
              <w:rPr>
                <w:rFonts w:ascii="Times New Roman" w:hAnsi="Times New Roman"/>
                <w:sz w:val="28"/>
                <w:szCs w:val="28"/>
              </w:rPr>
              <w:t xml:space="preserve"> презентация «Моя семья»</w:t>
            </w:r>
          </w:p>
          <w:p w:rsidR="003D1955" w:rsidRPr="00213E84" w:rsidRDefault="003D1955" w:rsidP="000D1D7C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Pr="00213E84">
              <w:rPr>
                <w:rFonts w:ascii="Times New Roman" w:hAnsi="Times New Roman"/>
                <w:sz w:val="28"/>
                <w:szCs w:val="28"/>
              </w:rPr>
              <w:t xml:space="preserve"> презентация «Символы Мордовии»</w:t>
            </w:r>
          </w:p>
          <w:p w:rsidR="003D1955" w:rsidRPr="00213E84" w:rsidRDefault="003D1955" w:rsidP="000D1D7C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Pr="00213E84">
              <w:rPr>
                <w:rFonts w:ascii="Times New Roman" w:hAnsi="Times New Roman"/>
                <w:sz w:val="28"/>
                <w:szCs w:val="28"/>
              </w:rPr>
              <w:t xml:space="preserve"> презентация «Писатели Мордовии» </w:t>
            </w:r>
          </w:p>
          <w:p w:rsidR="003D1955" w:rsidRPr="00213E84" w:rsidRDefault="003D1955" w:rsidP="000D1D7C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Pr="00213E84">
              <w:rPr>
                <w:rFonts w:ascii="Times New Roman" w:hAnsi="Times New Roman"/>
                <w:sz w:val="28"/>
                <w:szCs w:val="28"/>
              </w:rPr>
              <w:t xml:space="preserve"> презентация «Мордовский наряд»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D1955" w:rsidRPr="00213E84" w:rsidRDefault="003D1955" w:rsidP="000D1D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55" w:rsidRPr="00213E84" w:rsidTr="000D1D7C"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Игры и игрушки</w:t>
            </w:r>
          </w:p>
        </w:tc>
      </w:tr>
      <w:tr w:rsidR="003D1955" w:rsidRPr="00213E84" w:rsidTr="000D1D7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3E84">
              <w:rPr>
                <w:rFonts w:ascii="Times New Roman" w:hAnsi="Times New Roman"/>
                <w:sz w:val="28"/>
                <w:szCs w:val="28"/>
              </w:rPr>
              <w:t>Игра лото на тему «Части тела», «Части лица», «Овощи», «Моя семья», «Одежда».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D1955" w:rsidRPr="00213E84" w:rsidTr="000D1D7C"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Оборудование класса</w:t>
            </w:r>
          </w:p>
        </w:tc>
      </w:tr>
      <w:tr w:rsidR="003D1955" w:rsidRPr="00213E84" w:rsidTr="000D1D7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3E84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 w:rsidRPr="00213E84">
              <w:rPr>
                <w:rFonts w:ascii="Times New Roman" w:hAnsi="Times New Roman"/>
                <w:sz w:val="28"/>
                <w:szCs w:val="28"/>
              </w:rPr>
              <w:t>Ученические столы 2 местные с комплектом стульев</w:t>
            </w:r>
          </w:p>
          <w:p w:rsidR="003D1955" w:rsidRPr="00213E84" w:rsidRDefault="003D1955" w:rsidP="000D1D7C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 w:rsidRPr="00213E84">
              <w:rPr>
                <w:rFonts w:ascii="Times New Roman" w:hAnsi="Times New Roman"/>
                <w:sz w:val="28"/>
                <w:szCs w:val="28"/>
              </w:rPr>
              <w:t xml:space="preserve">Стол учительский </w:t>
            </w:r>
          </w:p>
          <w:p w:rsidR="003D1955" w:rsidRPr="00213E84" w:rsidRDefault="003D1955" w:rsidP="000D1D7C">
            <w:pPr>
              <w:spacing w:after="0" w:line="360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 w:rsidRPr="00213E84">
              <w:rPr>
                <w:rFonts w:ascii="Times New Roman" w:hAnsi="Times New Roman"/>
                <w:sz w:val="28"/>
                <w:szCs w:val="28"/>
              </w:rPr>
              <w:t>Шкафы для хранения учебников, дидактических материалов, пособий.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955" w:rsidRPr="00213E84" w:rsidRDefault="003D1955" w:rsidP="000D1D7C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D1955" w:rsidRPr="00213E84" w:rsidRDefault="003D1955" w:rsidP="000D1D7C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D1955" w:rsidRPr="00213E84" w:rsidRDefault="003D1955" w:rsidP="000D1D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1955" w:rsidRDefault="003D1955" w:rsidP="003D195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7B84" w:rsidRPr="00852722" w:rsidRDefault="004E7B84" w:rsidP="004E7B84">
      <w:pPr>
        <w:shd w:val="clear" w:color="auto" w:fill="FFFFFF"/>
        <w:tabs>
          <w:tab w:val="left" w:pos="1276"/>
        </w:tabs>
        <w:spacing w:after="0" w:line="36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5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Планируемый уровень владения эрзянским языком</w:t>
      </w:r>
    </w:p>
    <w:p w:rsidR="004E7B84" w:rsidRPr="004E7B84" w:rsidRDefault="004E7B84" w:rsidP="004E7B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B84">
        <w:rPr>
          <w:rFonts w:ascii="Times New Roman" w:hAnsi="Times New Roman"/>
          <w:sz w:val="28"/>
          <w:szCs w:val="28"/>
        </w:rPr>
        <w:t>Изучение эрзянского языка в 4 классе (третий год обучения)  должно предоставить учащимся возможность</w:t>
      </w:r>
      <w:r>
        <w:rPr>
          <w:rFonts w:ascii="Times New Roman" w:hAnsi="Times New Roman"/>
          <w:sz w:val="28"/>
          <w:szCs w:val="28"/>
        </w:rPr>
        <w:t>:</w:t>
      </w:r>
    </w:p>
    <w:p w:rsidR="004E7B84" w:rsidRPr="004E7B84" w:rsidRDefault="004E7B84" w:rsidP="004E7B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B84">
        <w:rPr>
          <w:rFonts w:ascii="Times New Roman" w:hAnsi="Times New Roman"/>
          <w:sz w:val="28"/>
          <w:szCs w:val="28"/>
        </w:rPr>
        <w:t>— правильно произносить звуки, слова, словосочетания, предложения;</w:t>
      </w:r>
    </w:p>
    <w:p w:rsidR="004E7B84" w:rsidRPr="004E7B84" w:rsidRDefault="004E7B84" w:rsidP="004E7B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B84">
        <w:rPr>
          <w:rFonts w:ascii="Times New Roman" w:hAnsi="Times New Roman"/>
          <w:sz w:val="28"/>
          <w:szCs w:val="28"/>
        </w:rPr>
        <w:t>— соблюдать интонацию основных типов предложения;</w:t>
      </w:r>
    </w:p>
    <w:p w:rsidR="004E7B84" w:rsidRPr="004E7B84" w:rsidRDefault="004E7B84" w:rsidP="004E7B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B84">
        <w:rPr>
          <w:rFonts w:ascii="Times New Roman" w:hAnsi="Times New Roman"/>
          <w:sz w:val="28"/>
          <w:szCs w:val="28"/>
        </w:rPr>
        <w:t>— овладеть наиболее употребительной лексикой и усвоить продуктивный лексический минимум в объеме 500-600 лексических единиц;</w:t>
      </w:r>
    </w:p>
    <w:p w:rsidR="004E7B84" w:rsidRPr="004E7B84" w:rsidRDefault="004E7B84" w:rsidP="004E7B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B84">
        <w:rPr>
          <w:rFonts w:ascii="Times New Roman" w:hAnsi="Times New Roman"/>
          <w:sz w:val="28"/>
          <w:szCs w:val="28"/>
        </w:rPr>
        <w:t>— получить представление об основных грамматических категориях эрзянского языка;</w:t>
      </w:r>
    </w:p>
    <w:p w:rsidR="004E7B84" w:rsidRPr="004E7B84" w:rsidRDefault="004E7B84" w:rsidP="004E7B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B84">
        <w:rPr>
          <w:rFonts w:ascii="Times New Roman" w:hAnsi="Times New Roman"/>
          <w:sz w:val="28"/>
          <w:szCs w:val="28"/>
        </w:rPr>
        <w:t>— понимать устную речь, основное содержание несложных текстов;</w:t>
      </w:r>
    </w:p>
    <w:p w:rsidR="004E7B84" w:rsidRPr="004E7B84" w:rsidRDefault="004E7B84" w:rsidP="004E7B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B84">
        <w:rPr>
          <w:rFonts w:ascii="Times New Roman" w:hAnsi="Times New Roman"/>
          <w:sz w:val="28"/>
          <w:szCs w:val="28"/>
        </w:rPr>
        <w:t>— участвовать в диалогическом общении: вести этикетный диалог и диалог на определенную тему;</w:t>
      </w:r>
    </w:p>
    <w:p w:rsidR="004E7B84" w:rsidRPr="004E7B84" w:rsidRDefault="004E7B84" w:rsidP="004E7B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B84">
        <w:rPr>
          <w:rFonts w:ascii="Times New Roman" w:hAnsi="Times New Roman"/>
          <w:sz w:val="28"/>
          <w:szCs w:val="28"/>
        </w:rPr>
        <w:t>— строить краткие высказывания, воспроизводить наизусть произведения детского фольклора;</w:t>
      </w:r>
    </w:p>
    <w:p w:rsidR="004E7B84" w:rsidRPr="004E7B84" w:rsidRDefault="004E7B84" w:rsidP="004E7B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B84">
        <w:rPr>
          <w:rFonts w:ascii="Times New Roman" w:hAnsi="Times New Roman"/>
          <w:sz w:val="28"/>
          <w:szCs w:val="28"/>
        </w:rPr>
        <w:t>— овладеть техникой чтения (в нормальном темпе, без лишних пауз)</w:t>
      </w:r>
    </w:p>
    <w:p w:rsidR="004E7B84" w:rsidRDefault="004E7B84" w:rsidP="004E7B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B84">
        <w:rPr>
          <w:rFonts w:ascii="Times New Roman" w:hAnsi="Times New Roman"/>
          <w:sz w:val="28"/>
          <w:szCs w:val="28"/>
        </w:rPr>
        <w:t>— составлять небольшие тексты по предложенной теме.</w:t>
      </w:r>
    </w:p>
    <w:p w:rsidR="00315742" w:rsidRDefault="00315742" w:rsidP="004E7B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5742" w:rsidRPr="00213E84" w:rsidRDefault="00315742" w:rsidP="00315742">
      <w:pPr>
        <w:shd w:val="clear" w:color="auto" w:fill="FFFFFF"/>
        <w:tabs>
          <w:tab w:val="left" w:pos="59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источников</w:t>
      </w:r>
    </w:p>
    <w:p w:rsidR="00056A43" w:rsidRPr="00056A43" w:rsidRDefault="00056A43" w:rsidP="00056A43">
      <w:pPr>
        <w:pStyle w:val="8"/>
        <w:numPr>
          <w:ilvl w:val="0"/>
          <w:numId w:val="13"/>
        </w:numPr>
        <w:tabs>
          <w:tab w:val="left" w:pos="993"/>
        </w:tabs>
        <w:spacing w:before="0" w:after="0" w:line="360" w:lineRule="auto"/>
        <w:ind w:left="0" w:firstLine="567"/>
        <w:contextualSpacing/>
        <w:jc w:val="both"/>
        <w:rPr>
          <w:rFonts w:ascii="Times New Roman" w:hAnsi="Times New Roman"/>
          <w:bCs/>
          <w:i w:val="0"/>
          <w:iCs w:val="0"/>
          <w:color w:val="000000"/>
          <w:sz w:val="28"/>
          <w:szCs w:val="28"/>
        </w:rPr>
      </w:pPr>
      <w:r w:rsidRPr="00056A43">
        <w:rPr>
          <w:rFonts w:ascii="Times New Roman" w:hAnsi="Times New Roman"/>
          <w:bCs/>
          <w:i w:val="0"/>
          <w:iCs w:val="0"/>
          <w:color w:val="000000"/>
          <w:sz w:val="28"/>
          <w:szCs w:val="28"/>
        </w:rPr>
        <w:t>Закон РФ «Об образовании»: статьи 7, 9, 32</w:t>
      </w:r>
    </w:p>
    <w:p w:rsidR="00056A43" w:rsidRPr="00056A43" w:rsidRDefault="00056A43" w:rsidP="00056A43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right="72" w:firstLine="567"/>
        <w:jc w:val="both"/>
        <w:rPr>
          <w:rFonts w:ascii="Times New Roman" w:hAnsi="Times New Roman" w:cs="Times New Roman"/>
        </w:rPr>
      </w:pPr>
      <w:r w:rsidRPr="00056A43">
        <w:rPr>
          <w:rFonts w:ascii="Times New Roman" w:hAnsi="Times New Roman" w:cs="Times New Roman"/>
          <w:color w:val="000000"/>
        </w:rPr>
        <w:t xml:space="preserve">Письмо Минобразования России от 20.02.2004 г.. № 03-51-10/14-03 «О </w:t>
      </w:r>
      <w:r w:rsidRPr="00056A43">
        <w:rPr>
          <w:rFonts w:ascii="Times New Roman" w:hAnsi="Times New Roman" w:cs="Times New Roman"/>
          <w:color w:val="000000"/>
          <w:spacing w:val="-4"/>
        </w:rPr>
        <w:t>введении федерального компонента государственных образовательных стан</w:t>
      </w:r>
      <w:r w:rsidRPr="00056A43">
        <w:rPr>
          <w:rFonts w:ascii="Times New Roman" w:hAnsi="Times New Roman" w:cs="Times New Roman"/>
          <w:color w:val="000000"/>
          <w:spacing w:val="-5"/>
        </w:rPr>
        <w:t>дартов начального общего, основного общего и среднего (полного) общего об</w:t>
      </w:r>
      <w:r w:rsidRPr="00056A43">
        <w:rPr>
          <w:rFonts w:ascii="Times New Roman" w:hAnsi="Times New Roman" w:cs="Times New Roman"/>
          <w:color w:val="000000"/>
          <w:spacing w:val="-14"/>
        </w:rPr>
        <w:t>разования».</w:t>
      </w:r>
    </w:p>
    <w:p w:rsidR="00056A43" w:rsidRPr="00056A43" w:rsidRDefault="00056A43" w:rsidP="00056A43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right="82" w:firstLine="567"/>
        <w:jc w:val="both"/>
        <w:rPr>
          <w:rFonts w:ascii="Times New Roman" w:hAnsi="Times New Roman" w:cs="Times New Roman"/>
        </w:rPr>
      </w:pPr>
      <w:r w:rsidRPr="00056A43">
        <w:rPr>
          <w:rFonts w:ascii="Times New Roman" w:hAnsi="Times New Roman" w:cs="Times New Roman"/>
          <w:color w:val="000000"/>
        </w:rPr>
        <w:lastRenderedPageBreak/>
        <w:t>Приказ Минобразования России от 05.03.2004 г. № 1089 «Об утвержде</w:t>
      </w:r>
      <w:r w:rsidRPr="00056A43">
        <w:rPr>
          <w:rFonts w:ascii="Times New Roman" w:hAnsi="Times New Roman" w:cs="Times New Roman"/>
          <w:color w:val="000000"/>
          <w:spacing w:val="-6"/>
        </w:rPr>
        <w:t xml:space="preserve">нии федерального компонента государственных образовательных стандартов </w:t>
      </w:r>
      <w:r w:rsidRPr="00056A43">
        <w:rPr>
          <w:rFonts w:ascii="Times New Roman" w:hAnsi="Times New Roman" w:cs="Times New Roman"/>
          <w:color w:val="000000"/>
          <w:spacing w:val="-5"/>
        </w:rPr>
        <w:t>начального общего, основного общего, и среднего (полного) общего образования»</w:t>
      </w:r>
    </w:p>
    <w:p w:rsidR="00056A43" w:rsidRPr="00056A43" w:rsidRDefault="00056A43" w:rsidP="00056A43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right="72" w:firstLine="567"/>
        <w:jc w:val="both"/>
        <w:rPr>
          <w:rFonts w:ascii="Times New Roman" w:hAnsi="Times New Roman" w:cs="Times New Roman"/>
        </w:rPr>
      </w:pPr>
      <w:r w:rsidRPr="00056A43">
        <w:rPr>
          <w:rFonts w:ascii="Times New Roman" w:hAnsi="Times New Roman" w:cs="Times New Roman"/>
          <w:color w:val="000000"/>
        </w:rPr>
        <w:t>Приказ Минобразования России от 09.03.2004 г. № 1312 «Об утвержде</w:t>
      </w:r>
      <w:r w:rsidRPr="00056A43">
        <w:rPr>
          <w:rFonts w:ascii="Times New Roman" w:hAnsi="Times New Roman" w:cs="Times New Roman"/>
          <w:color w:val="000000"/>
          <w:spacing w:val="-4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 w:rsidRPr="00056A43">
        <w:rPr>
          <w:rFonts w:ascii="Times New Roman" w:hAnsi="Times New Roman" w:cs="Times New Roman"/>
          <w:color w:val="000000"/>
          <w:spacing w:val="-9"/>
        </w:rPr>
        <w:t>зования».</w:t>
      </w:r>
    </w:p>
    <w:p w:rsidR="00056A43" w:rsidRPr="00056A43" w:rsidRDefault="00056A43" w:rsidP="00056A43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056A43">
        <w:rPr>
          <w:rFonts w:ascii="Times New Roman" w:hAnsi="Times New Roman" w:cs="Times New Roman"/>
          <w:color w:val="000000"/>
        </w:rPr>
        <w:t xml:space="preserve">Письмо Министерства Образования и Науки РФ от 07.07.2005 г. «О примерных программах </w:t>
      </w:r>
      <w:r w:rsidRPr="00056A43">
        <w:rPr>
          <w:rFonts w:ascii="Times New Roman" w:hAnsi="Times New Roman" w:cs="Times New Roman"/>
          <w:color w:val="000000"/>
          <w:spacing w:val="-3"/>
        </w:rPr>
        <w:t>по учебным предметам федерального базисного учебного плана».</w:t>
      </w:r>
    </w:p>
    <w:p w:rsidR="00056A43" w:rsidRPr="00056A43" w:rsidRDefault="00056A43" w:rsidP="00056A43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056A43">
        <w:rPr>
          <w:rFonts w:ascii="Times New Roman" w:hAnsi="Times New Roman" w:cs="Times New Roman"/>
          <w:color w:val="000000"/>
          <w:spacing w:val="-2"/>
        </w:rPr>
        <w:t>Федеральный компонент государственного стандарта общего образова</w:t>
      </w:r>
      <w:r w:rsidRPr="00056A43">
        <w:rPr>
          <w:rFonts w:ascii="Times New Roman" w:hAnsi="Times New Roman" w:cs="Times New Roman"/>
          <w:color w:val="000000"/>
          <w:spacing w:val="-14"/>
        </w:rPr>
        <w:t>ния.</w:t>
      </w:r>
    </w:p>
    <w:p w:rsidR="00056A43" w:rsidRPr="00056A43" w:rsidRDefault="00056A43" w:rsidP="00056A43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056A43">
        <w:rPr>
          <w:rFonts w:ascii="Times New Roman" w:hAnsi="Times New Roman" w:cs="Times New Roman"/>
          <w:bCs/>
          <w:iCs/>
          <w:color w:val="000000"/>
        </w:rPr>
        <w:t xml:space="preserve">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</w:t>
      </w:r>
      <w:r w:rsidRPr="004E7B84">
        <w:rPr>
          <w:rFonts w:ascii="Times New Roman" w:hAnsi="Times New Roman" w:cs="Times New Roman"/>
        </w:rPr>
        <w:t>—</w:t>
      </w:r>
      <w:r w:rsidRPr="00056A43">
        <w:rPr>
          <w:rFonts w:ascii="Times New Roman" w:hAnsi="Times New Roman" w:cs="Times New Roman"/>
          <w:bCs/>
          <w:iCs/>
          <w:color w:val="000000"/>
        </w:rPr>
        <w:t xml:space="preserve"> Москва, 2005.</w:t>
      </w:r>
    </w:p>
    <w:p w:rsidR="00056A43" w:rsidRPr="00056A43" w:rsidRDefault="00056A43" w:rsidP="00056A43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056A43">
        <w:rPr>
          <w:rFonts w:ascii="Times New Roman" w:hAnsi="Times New Roman" w:cs="Times New Roman"/>
        </w:rPr>
        <w:t xml:space="preserve">Авторская программа по изучению эрзянского языка в начальных классах школ с русским или смешанным по национальному составу контингентом обучающихся (первый, второй и третий годы обучения): </w:t>
      </w:r>
      <w:proofErr w:type="spellStart"/>
      <w:r w:rsidRPr="00056A43">
        <w:rPr>
          <w:rFonts w:ascii="Times New Roman" w:hAnsi="Times New Roman" w:cs="Times New Roman"/>
          <w:bCs/>
        </w:rPr>
        <w:t>Вальчук</w:t>
      </w:r>
      <w:proofErr w:type="spellEnd"/>
      <w:r w:rsidRPr="00056A43">
        <w:rPr>
          <w:rFonts w:ascii="Times New Roman" w:hAnsi="Times New Roman" w:cs="Times New Roman"/>
          <w:bCs/>
        </w:rPr>
        <w:t xml:space="preserve"> Е.В.</w:t>
      </w:r>
      <w:r w:rsidRPr="00056A43">
        <w:rPr>
          <w:rFonts w:ascii="Times New Roman" w:hAnsi="Times New Roman" w:cs="Times New Roman"/>
        </w:rPr>
        <w:t xml:space="preserve">, </w:t>
      </w:r>
      <w:r w:rsidRPr="00056A43">
        <w:rPr>
          <w:rFonts w:ascii="Times New Roman" w:hAnsi="Times New Roman" w:cs="Times New Roman"/>
          <w:bCs/>
        </w:rPr>
        <w:t>Дмитриева С.Ю.</w:t>
      </w:r>
      <w:r w:rsidRPr="00056A43">
        <w:rPr>
          <w:rFonts w:ascii="Times New Roman" w:hAnsi="Times New Roman" w:cs="Times New Roman"/>
        </w:rPr>
        <w:t>, рекомендованная к изданию Республиканским экспертным советом Министерства образования Республики Мордовия, 2006 г.</w:t>
      </w:r>
    </w:p>
    <w:p w:rsidR="00056A43" w:rsidRPr="00056A43" w:rsidRDefault="00056A43" w:rsidP="00056A43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</w:rPr>
      </w:pPr>
      <w:proofErr w:type="spellStart"/>
      <w:r w:rsidRPr="00056A43">
        <w:rPr>
          <w:rFonts w:ascii="Times New Roman" w:hAnsi="Times New Roman" w:cs="Times New Roman"/>
        </w:rPr>
        <w:t>Вальчук</w:t>
      </w:r>
      <w:proofErr w:type="spellEnd"/>
      <w:r w:rsidRPr="00056A43">
        <w:rPr>
          <w:rFonts w:ascii="Times New Roman" w:hAnsi="Times New Roman" w:cs="Times New Roman"/>
        </w:rPr>
        <w:t xml:space="preserve"> Е.В., Дмитриева С.Ю. Эрзянский язык (третий год обучения). Учебник 4 класс.</w:t>
      </w:r>
      <w:r w:rsidRPr="00056A43">
        <w:rPr>
          <w:rFonts w:ascii="Times New Roman" w:hAnsi="Times New Roman" w:cs="Times New Roman"/>
          <w:color w:val="000000"/>
        </w:rPr>
        <w:t xml:space="preserve"> </w:t>
      </w:r>
      <w:r w:rsidRPr="004E7B84">
        <w:rPr>
          <w:rFonts w:ascii="Times New Roman" w:hAnsi="Times New Roman" w:cs="Times New Roman"/>
        </w:rPr>
        <w:t>—</w:t>
      </w:r>
      <w:r w:rsidRPr="00056A43">
        <w:rPr>
          <w:rFonts w:ascii="Times New Roman" w:hAnsi="Times New Roman" w:cs="Times New Roman"/>
          <w:color w:val="000000"/>
        </w:rPr>
        <w:t xml:space="preserve"> Саранск: Мордовское книжное издательство, 2008.</w:t>
      </w:r>
    </w:p>
    <w:p w:rsidR="00056A43" w:rsidRPr="00056A43" w:rsidRDefault="00056A43" w:rsidP="00056A43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056A43">
        <w:rPr>
          <w:rFonts w:ascii="Times New Roman" w:hAnsi="Times New Roman" w:cs="Times New Roman"/>
        </w:rPr>
        <w:t xml:space="preserve"> </w:t>
      </w:r>
      <w:proofErr w:type="spellStart"/>
      <w:r w:rsidRPr="00056A43">
        <w:rPr>
          <w:rFonts w:ascii="Times New Roman" w:hAnsi="Times New Roman" w:cs="Times New Roman"/>
        </w:rPr>
        <w:t>Брыжинский</w:t>
      </w:r>
      <w:proofErr w:type="spellEnd"/>
      <w:r w:rsidRPr="00056A43">
        <w:rPr>
          <w:rFonts w:ascii="Times New Roman" w:hAnsi="Times New Roman" w:cs="Times New Roman"/>
        </w:rPr>
        <w:t xml:space="preserve"> А.</w:t>
      </w:r>
      <w:r w:rsidRPr="00056A43">
        <w:rPr>
          <w:rFonts w:ascii="Times New Roman" w:hAnsi="Times New Roman" w:cs="Times New Roman"/>
          <w:bCs/>
          <w:iCs/>
          <w:color w:val="000000"/>
        </w:rPr>
        <w:t>И.»</w:t>
      </w:r>
      <w:proofErr w:type="spellStart"/>
      <w:r w:rsidRPr="00056A43">
        <w:rPr>
          <w:rFonts w:ascii="Times New Roman" w:hAnsi="Times New Roman" w:cs="Times New Roman"/>
          <w:bCs/>
          <w:iCs/>
          <w:color w:val="000000"/>
        </w:rPr>
        <w:t>Лисьмаприне</w:t>
      </w:r>
      <w:proofErr w:type="spellEnd"/>
      <w:r w:rsidRPr="00056A43">
        <w:rPr>
          <w:rFonts w:ascii="Times New Roman" w:hAnsi="Times New Roman" w:cs="Times New Roman"/>
          <w:bCs/>
          <w:iCs/>
          <w:color w:val="000000"/>
        </w:rPr>
        <w:t>» (Родничок) 2000г.</w:t>
      </w:r>
    </w:p>
    <w:p w:rsidR="00056A43" w:rsidRPr="00056A43" w:rsidRDefault="00056A43" w:rsidP="00056A43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056A43">
        <w:rPr>
          <w:rFonts w:ascii="Times New Roman" w:hAnsi="Times New Roman" w:cs="Times New Roman"/>
        </w:rPr>
        <w:t>Энциклопедия «Мордовия» (в 2-х томах 2010 год)</w:t>
      </w:r>
    </w:p>
    <w:p w:rsidR="00056A43" w:rsidRPr="00056A43" w:rsidRDefault="00056A43" w:rsidP="00056A43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056A43">
        <w:rPr>
          <w:rFonts w:ascii="Times New Roman" w:hAnsi="Times New Roman" w:cs="Times New Roman"/>
        </w:rPr>
        <w:t>Серия учебных книг «Мой край» 2010  год.</w:t>
      </w:r>
    </w:p>
    <w:p w:rsidR="00056A43" w:rsidRPr="00056A43" w:rsidRDefault="00056A43" w:rsidP="00CC5050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</w:rPr>
      </w:pPr>
      <w:proofErr w:type="spellStart"/>
      <w:r w:rsidRPr="00CC5050">
        <w:rPr>
          <w:rFonts w:ascii="Times New Roman" w:hAnsi="Times New Roman" w:cs="Times New Roman"/>
        </w:rPr>
        <w:t>Чамзинский</w:t>
      </w:r>
      <w:proofErr w:type="spellEnd"/>
      <w:r w:rsidRPr="00CC5050">
        <w:rPr>
          <w:rFonts w:ascii="Times New Roman" w:hAnsi="Times New Roman" w:cs="Times New Roman"/>
        </w:rPr>
        <w:t xml:space="preserve"> район на стыке веков. 2009 год.</w:t>
      </w:r>
    </w:p>
    <w:sectPr w:rsidR="00056A43" w:rsidRPr="00056A43" w:rsidSect="003D19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BE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5">
    <w:nsid w:val="04F13E1D"/>
    <w:multiLevelType w:val="hybridMultilevel"/>
    <w:tmpl w:val="5086B12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E1473B"/>
    <w:multiLevelType w:val="hybridMultilevel"/>
    <w:tmpl w:val="BD7846F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23705E"/>
    <w:multiLevelType w:val="hybridMultilevel"/>
    <w:tmpl w:val="13FA9A6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1D12F4"/>
    <w:multiLevelType w:val="hybridMultilevel"/>
    <w:tmpl w:val="88ACA8D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923475"/>
    <w:multiLevelType w:val="hybridMultilevel"/>
    <w:tmpl w:val="65A8657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DF11C9"/>
    <w:multiLevelType w:val="hybridMultilevel"/>
    <w:tmpl w:val="F3D0132E"/>
    <w:lvl w:ilvl="0" w:tplc="23F4B74C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C4BBD"/>
    <w:multiLevelType w:val="hybridMultilevel"/>
    <w:tmpl w:val="98325E6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52BDA"/>
    <w:multiLevelType w:val="hybridMultilevel"/>
    <w:tmpl w:val="2128862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58"/>
    <w:rsid w:val="00056A43"/>
    <w:rsid w:val="000E0F59"/>
    <w:rsid w:val="0022344A"/>
    <w:rsid w:val="00235845"/>
    <w:rsid w:val="00315742"/>
    <w:rsid w:val="003D1955"/>
    <w:rsid w:val="003F0C7B"/>
    <w:rsid w:val="004837AF"/>
    <w:rsid w:val="004E7B84"/>
    <w:rsid w:val="005C63CF"/>
    <w:rsid w:val="005D3D02"/>
    <w:rsid w:val="00631751"/>
    <w:rsid w:val="006F1CAB"/>
    <w:rsid w:val="006F3B48"/>
    <w:rsid w:val="008909C8"/>
    <w:rsid w:val="00907E1F"/>
    <w:rsid w:val="00AA782E"/>
    <w:rsid w:val="00AD25FB"/>
    <w:rsid w:val="00C61CBE"/>
    <w:rsid w:val="00CC5050"/>
    <w:rsid w:val="00D11558"/>
    <w:rsid w:val="00EE5932"/>
    <w:rsid w:val="00F3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58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955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11558"/>
    <w:pPr>
      <w:widowControl w:val="0"/>
      <w:autoSpaceDE w:val="0"/>
      <w:autoSpaceDN w:val="0"/>
      <w:adjustRightInd w:val="0"/>
      <w:spacing w:after="0" w:line="266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11558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D11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F59"/>
    <w:pPr>
      <w:ind w:left="720"/>
      <w:contextualSpacing/>
    </w:pPr>
    <w:rPr>
      <w:rFonts w:eastAsiaTheme="minorHAnsi" w:cs="TimesNewRomanPSMT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3D1955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4539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2015-09-29T13:22:00Z</cp:lastPrinted>
  <dcterms:created xsi:type="dcterms:W3CDTF">2015-09-28T17:38:00Z</dcterms:created>
  <dcterms:modified xsi:type="dcterms:W3CDTF">2015-09-29T13:24:00Z</dcterms:modified>
</cp:coreProperties>
</file>