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E8" w:rsidRDefault="007B20E8" w:rsidP="007B20E8">
      <w:pPr>
        <w:tabs>
          <w:tab w:val="left" w:pos="709"/>
        </w:tabs>
        <w:ind w:right="142"/>
        <w:jc w:val="center"/>
      </w:pPr>
      <w:r>
        <w:t>Муниципальное бюджетное  общеобразовательное учреждение</w:t>
      </w:r>
    </w:p>
    <w:p w:rsidR="007B20E8" w:rsidRDefault="007B20E8" w:rsidP="007B20E8">
      <w:pPr>
        <w:tabs>
          <w:tab w:val="left" w:pos="709"/>
        </w:tabs>
        <w:ind w:right="142"/>
        <w:jc w:val="center"/>
      </w:pPr>
      <w:r>
        <w:t>«</w:t>
      </w:r>
      <w:proofErr w:type="spellStart"/>
      <w:r>
        <w:t>Клюквинская</w:t>
      </w:r>
      <w:proofErr w:type="spellEnd"/>
      <w:r>
        <w:t xml:space="preserve"> средняя общеобразовательная школ</w:t>
      </w:r>
      <w:proofErr w:type="gramStart"/>
      <w:r>
        <w:t>а-</w:t>
      </w:r>
      <w:proofErr w:type="gramEnd"/>
      <w:r>
        <w:t xml:space="preserve"> интернат»</w:t>
      </w:r>
    </w:p>
    <w:p w:rsidR="007B20E8" w:rsidRDefault="007B20E8" w:rsidP="007B20E8">
      <w:pPr>
        <w:tabs>
          <w:tab w:val="left" w:pos="709"/>
        </w:tabs>
        <w:ind w:right="142"/>
        <w:jc w:val="center"/>
      </w:pPr>
      <w:proofErr w:type="spellStart"/>
      <w:r>
        <w:t>Верхнекетского</w:t>
      </w:r>
      <w:proofErr w:type="spellEnd"/>
      <w:r>
        <w:t xml:space="preserve"> района Томской области</w:t>
      </w:r>
    </w:p>
    <w:p w:rsidR="007B20E8" w:rsidRDefault="007B20E8" w:rsidP="007B20E8">
      <w:pPr>
        <w:tabs>
          <w:tab w:val="left" w:pos="709"/>
        </w:tabs>
        <w:ind w:right="142"/>
        <w:jc w:val="center"/>
      </w:pPr>
    </w:p>
    <w:p w:rsidR="007B20E8" w:rsidRDefault="007B20E8" w:rsidP="007B20E8">
      <w:pPr>
        <w:tabs>
          <w:tab w:val="left" w:pos="709"/>
        </w:tabs>
        <w:ind w:right="142"/>
        <w:jc w:val="center"/>
      </w:pPr>
    </w:p>
    <w:p w:rsidR="007B20E8" w:rsidRDefault="007B20E8" w:rsidP="007B20E8">
      <w:pPr>
        <w:tabs>
          <w:tab w:val="left" w:pos="709"/>
        </w:tabs>
        <w:ind w:right="142"/>
        <w:jc w:val="center"/>
      </w:pPr>
    </w:p>
    <w:p w:rsidR="007B20E8" w:rsidRDefault="007B20E8" w:rsidP="007B20E8">
      <w:pPr>
        <w:tabs>
          <w:tab w:val="left" w:pos="709"/>
        </w:tabs>
        <w:ind w:right="142"/>
        <w:jc w:val="center"/>
      </w:pPr>
    </w:p>
    <w:p w:rsidR="007B20E8" w:rsidRDefault="007B20E8" w:rsidP="007B20E8">
      <w:pPr>
        <w:tabs>
          <w:tab w:val="left" w:pos="0"/>
        </w:tabs>
        <w:jc w:val="center"/>
      </w:pPr>
    </w:p>
    <w:p w:rsidR="007B20E8" w:rsidRDefault="007B20E8" w:rsidP="007B20E8">
      <w:pPr>
        <w:tabs>
          <w:tab w:val="left" w:pos="0"/>
        </w:tabs>
        <w:jc w:val="center"/>
      </w:pPr>
    </w:p>
    <w:tbl>
      <w:tblPr>
        <w:tblStyle w:val="a3"/>
        <w:tblW w:w="10999" w:type="dxa"/>
        <w:tblLook w:val="04A0"/>
      </w:tblPr>
      <w:tblGrid>
        <w:gridCol w:w="3794"/>
        <w:gridCol w:w="3544"/>
        <w:gridCol w:w="3661"/>
      </w:tblGrid>
      <w:tr w:rsidR="007B20E8" w:rsidTr="003C2167">
        <w:trPr>
          <w:trHeight w:val="2844"/>
        </w:trPr>
        <w:tc>
          <w:tcPr>
            <w:tcW w:w="3794" w:type="dxa"/>
          </w:tcPr>
          <w:p w:rsidR="007B20E8" w:rsidRPr="00B72698" w:rsidRDefault="007B20E8" w:rsidP="003C2167">
            <w:r>
              <w:t>РАССМОТРЕНА</w:t>
            </w:r>
          </w:p>
          <w:p w:rsidR="007B20E8" w:rsidRDefault="007B20E8" w:rsidP="003C2167">
            <w:r w:rsidRPr="00B72698">
              <w:t>на заседании педагогическ</w:t>
            </w:r>
            <w:r w:rsidRPr="00B72698">
              <w:t>о</w:t>
            </w:r>
            <w:r w:rsidRPr="00B72698">
              <w:t>го/методического совета</w:t>
            </w:r>
          </w:p>
          <w:p w:rsidR="007B20E8" w:rsidRDefault="007B20E8" w:rsidP="003C2167">
            <w:r>
              <w:t>Руководитель МО</w:t>
            </w:r>
          </w:p>
          <w:p w:rsidR="007B20E8" w:rsidRDefault="007B20E8" w:rsidP="003C2167">
            <w:r>
              <w:t xml:space="preserve">___________ </w:t>
            </w:r>
            <w:proofErr w:type="spellStart"/>
            <w:r>
              <w:t>Сморкалова</w:t>
            </w:r>
            <w:proofErr w:type="spellEnd"/>
            <w:r>
              <w:t xml:space="preserve"> Г.А</w:t>
            </w:r>
          </w:p>
          <w:p w:rsidR="007B20E8" w:rsidRPr="00B72698" w:rsidRDefault="007B20E8" w:rsidP="003C2167"/>
          <w:p w:rsidR="007B20E8" w:rsidRDefault="004C675D" w:rsidP="003C2167">
            <w:r>
              <w:t>Протокол № 1 от «27».08</w:t>
            </w:r>
            <w:r w:rsidR="007B20E8">
              <w:t>.2015г.</w:t>
            </w:r>
          </w:p>
        </w:tc>
        <w:tc>
          <w:tcPr>
            <w:tcW w:w="3544" w:type="dxa"/>
          </w:tcPr>
          <w:p w:rsidR="007B20E8" w:rsidRPr="00B72698" w:rsidRDefault="007B20E8" w:rsidP="003C2167">
            <w:r>
              <w:t>СОГЛАСОВАНА</w:t>
            </w:r>
          </w:p>
          <w:p w:rsidR="007B20E8" w:rsidRPr="00B72698" w:rsidRDefault="007B20E8" w:rsidP="003C2167">
            <w:r w:rsidRPr="00B72698">
              <w:t>Заместитель директора по УМР МБОУ «</w:t>
            </w:r>
            <w:proofErr w:type="spellStart"/>
            <w:r w:rsidRPr="00B72698">
              <w:t>Клюквинская</w:t>
            </w:r>
            <w:proofErr w:type="spellEnd"/>
            <w:r w:rsidRPr="00B72698">
              <w:t xml:space="preserve"> СОШИ»</w:t>
            </w:r>
          </w:p>
          <w:p w:rsidR="007B20E8" w:rsidRDefault="007B20E8" w:rsidP="003C2167"/>
          <w:p w:rsidR="007B20E8" w:rsidRPr="00B72698" w:rsidRDefault="007B20E8" w:rsidP="003C2167"/>
          <w:p w:rsidR="007B20E8" w:rsidRDefault="007B20E8" w:rsidP="003C2167">
            <w:r w:rsidRPr="00B72698">
              <w:t>__________</w:t>
            </w:r>
            <w:r>
              <w:t>_</w:t>
            </w:r>
            <w:r w:rsidR="004C675D">
              <w:t xml:space="preserve"> </w:t>
            </w:r>
            <w:proofErr w:type="spellStart"/>
            <w:r w:rsidR="004C675D">
              <w:t>Омельчук</w:t>
            </w:r>
            <w:proofErr w:type="spellEnd"/>
            <w:r w:rsidR="004C675D">
              <w:t xml:space="preserve"> Е.И.</w:t>
            </w:r>
            <w:r w:rsidRPr="00B72698">
              <w:t xml:space="preserve"> </w:t>
            </w:r>
          </w:p>
          <w:p w:rsidR="007B20E8" w:rsidRPr="00B72698" w:rsidRDefault="007B20E8" w:rsidP="003C2167"/>
          <w:p w:rsidR="007B20E8" w:rsidRDefault="004C675D" w:rsidP="003C2167">
            <w:pPr>
              <w:tabs>
                <w:tab w:val="left" w:pos="0"/>
              </w:tabs>
            </w:pPr>
            <w:r>
              <w:t xml:space="preserve">«29» .08. </w:t>
            </w:r>
            <w:r w:rsidR="007B20E8" w:rsidRPr="00B72698">
              <w:t>201</w:t>
            </w:r>
            <w:r w:rsidR="007B20E8">
              <w:t>5</w:t>
            </w:r>
            <w:r w:rsidR="007B20E8" w:rsidRPr="00B72698">
              <w:t>г.</w:t>
            </w:r>
          </w:p>
          <w:p w:rsidR="007B20E8" w:rsidRPr="00B72698" w:rsidRDefault="007B20E8" w:rsidP="003C2167">
            <w:pPr>
              <w:tabs>
                <w:tab w:val="left" w:pos="0"/>
              </w:tabs>
            </w:pPr>
          </w:p>
        </w:tc>
        <w:tc>
          <w:tcPr>
            <w:tcW w:w="3661" w:type="dxa"/>
          </w:tcPr>
          <w:p w:rsidR="007B20E8" w:rsidRPr="00B72698" w:rsidRDefault="007B20E8" w:rsidP="003C2167">
            <w:r w:rsidRPr="00B72698">
              <w:t>УТВЕРЖДЕНА</w:t>
            </w:r>
          </w:p>
          <w:p w:rsidR="007B20E8" w:rsidRDefault="00795208" w:rsidP="003C2167">
            <w:r>
              <w:t>И.О. д</w:t>
            </w:r>
            <w:r w:rsidR="007B20E8" w:rsidRPr="00B72698">
              <w:t>иректор</w:t>
            </w:r>
            <w:r>
              <w:t>а</w:t>
            </w:r>
            <w:r w:rsidR="007B20E8" w:rsidRPr="00B72698">
              <w:t xml:space="preserve"> </w:t>
            </w:r>
          </w:p>
          <w:p w:rsidR="007B20E8" w:rsidRDefault="007B20E8" w:rsidP="003C2167">
            <w:r w:rsidRPr="00B72698">
              <w:t xml:space="preserve"> МБОУ «</w:t>
            </w:r>
            <w:proofErr w:type="spellStart"/>
            <w:r w:rsidRPr="00B72698">
              <w:t>Клюквинская</w:t>
            </w:r>
            <w:proofErr w:type="spellEnd"/>
            <w:r w:rsidRPr="00B72698">
              <w:t xml:space="preserve"> СОШИ»</w:t>
            </w:r>
          </w:p>
          <w:p w:rsidR="007B20E8" w:rsidRDefault="007B20E8" w:rsidP="003C2167"/>
          <w:p w:rsidR="007B20E8" w:rsidRPr="00B72698" w:rsidRDefault="007B20E8" w:rsidP="003C2167"/>
          <w:p w:rsidR="007B20E8" w:rsidRPr="00B72698" w:rsidRDefault="007B20E8" w:rsidP="003C2167">
            <w:r w:rsidRPr="00B72698">
              <w:t>__________</w:t>
            </w:r>
            <w:r>
              <w:t xml:space="preserve">___ </w:t>
            </w:r>
            <w:r w:rsidR="00795208">
              <w:t>Чумаченко Т.И.</w:t>
            </w:r>
          </w:p>
          <w:p w:rsidR="007B20E8" w:rsidRPr="00B72698" w:rsidRDefault="007B20E8" w:rsidP="003C2167"/>
          <w:p w:rsidR="007B20E8" w:rsidRPr="00B72698" w:rsidRDefault="007B20E8" w:rsidP="003C2167">
            <w:pPr>
              <w:tabs>
                <w:tab w:val="left" w:pos="0"/>
              </w:tabs>
            </w:pPr>
            <w:r>
              <w:t xml:space="preserve">Приказ </w:t>
            </w:r>
            <w:r w:rsidRPr="006934B1">
              <w:t xml:space="preserve">№ </w:t>
            </w:r>
            <w:r w:rsidR="006934B1" w:rsidRPr="006934B1">
              <w:t>___</w:t>
            </w:r>
            <w:r w:rsidRPr="006934B1">
              <w:t xml:space="preserve"> от</w:t>
            </w:r>
            <w:r w:rsidR="006934B1" w:rsidRPr="006934B1">
              <w:t xml:space="preserve"> «__».___.2015</w:t>
            </w:r>
            <w:r w:rsidRPr="006934B1">
              <w:t>г</w:t>
            </w:r>
            <w:r w:rsidRPr="00B72698">
              <w:t>.</w:t>
            </w:r>
          </w:p>
        </w:tc>
      </w:tr>
    </w:tbl>
    <w:p w:rsidR="007B20E8" w:rsidRDefault="007B20E8" w:rsidP="007B20E8">
      <w:pPr>
        <w:tabs>
          <w:tab w:val="left" w:pos="0"/>
        </w:tabs>
        <w:jc w:val="center"/>
      </w:pPr>
    </w:p>
    <w:p w:rsidR="007B20E8" w:rsidRDefault="007B20E8" w:rsidP="007B20E8">
      <w:pPr>
        <w:tabs>
          <w:tab w:val="left" w:pos="0"/>
        </w:tabs>
        <w:jc w:val="center"/>
      </w:pPr>
    </w:p>
    <w:p w:rsidR="007B20E8" w:rsidRDefault="007B20E8" w:rsidP="007B20E8">
      <w:pPr>
        <w:tabs>
          <w:tab w:val="left" w:pos="0"/>
        </w:tabs>
        <w:jc w:val="center"/>
      </w:pPr>
    </w:p>
    <w:p w:rsidR="007B20E8" w:rsidRDefault="007B20E8" w:rsidP="007B20E8">
      <w:pPr>
        <w:tabs>
          <w:tab w:val="left" w:pos="0"/>
        </w:tabs>
        <w:jc w:val="center"/>
      </w:pPr>
    </w:p>
    <w:p w:rsidR="007B20E8" w:rsidRDefault="007B20E8" w:rsidP="007B20E8">
      <w:pPr>
        <w:tabs>
          <w:tab w:val="left" w:pos="0"/>
        </w:tabs>
        <w:jc w:val="center"/>
      </w:pPr>
    </w:p>
    <w:p w:rsidR="007B20E8" w:rsidRDefault="007B20E8" w:rsidP="007B20E8">
      <w:pPr>
        <w:tabs>
          <w:tab w:val="left" w:pos="0"/>
        </w:tabs>
        <w:jc w:val="center"/>
      </w:pPr>
    </w:p>
    <w:p w:rsidR="007B20E8" w:rsidRDefault="007B20E8" w:rsidP="007B20E8">
      <w:pPr>
        <w:tabs>
          <w:tab w:val="left" w:pos="709"/>
        </w:tabs>
        <w:ind w:right="142"/>
        <w:jc w:val="center"/>
      </w:pPr>
    </w:p>
    <w:p w:rsidR="007B20E8" w:rsidRDefault="007B20E8" w:rsidP="007B20E8">
      <w:pPr>
        <w:tabs>
          <w:tab w:val="left" w:pos="709"/>
        </w:tabs>
        <w:ind w:right="142"/>
        <w:jc w:val="center"/>
      </w:pPr>
    </w:p>
    <w:p w:rsidR="007B20E8" w:rsidRPr="008635CC" w:rsidRDefault="007B20E8" w:rsidP="007B20E8">
      <w:pPr>
        <w:tabs>
          <w:tab w:val="left" w:pos="709"/>
        </w:tabs>
        <w:ind w:right="142"/>
        <w:jc w:val="center"/>
        <w:rPr>
          <w:b/>
        </w:rPr>
      </w:pPr>
      <w:r w:rsidRPr="008635CC">
        <w:rPr>
          <w:b/>
        </w:rPr>
        <w:t>Раб</w:t>
      </w:r>
      <w:r>
        <w:rPr>
          <w:b/>
        </w:rPr>
        <w:t>очая программа по алгебре для  7</w:t>
      </w:r>
      <w:r w:rsidRPr="008635CC">
        <w:rPr>
          <w:b/>
        </w:rPr>
        <w:t xml:space="preserve"> класса</w:t>
      </w:r>
    </w:p>
    <w:p w:rsidR="007B20E8" w:rsidRPr="008635CC" w:rsidRDefault="007B20E8" w:rsidP="007B20E8">
      <w:pPr>
        <w:tabs>
          <w:tab w:val="left" w:pos="709"/>
        </w:tabs>
        <w:ind w:right="142"/>
        <w:jc w:val="center"/>
        <w:rPr>
          <w:b/>
        </w:rPr>
      </w:pPr>
      <w:r>
        <w:rPr>
          <w:b/>
        </w:rPr>
        <w:t>и календар</w:t>
      </w:r>
      <w:r w:rsidRPr="008635CC">
        <w:rPr>
          <w:b/>
        </w:rPr>
        <w:t xml:space="preserve">но-тематическое планирование </w:t>
      </w:r>
    </w:p>
    <w:p w:rsidR="007B20E8" w:rsidRPr="008635CC" w:rsidRDefault="007B20E8" w:rsidP="007B20E8">
      <w:pPr>
        <w:tabs>
          <w:tab w:val="left" w:pos="709"/>
        </w:tabs>
        <w:ind w:right="142"/>
        <w:jc w:val="center"/>
        <w:rPr>
          <w:b/>
        </w:rPr>
      </w:pPr>
      <w:r>
        <w:rPr>
          <w:b/>
        </w:rPr>
        <w:t>на  2015-2016</w:t>
      </w:r>
      <w:r w:rsidRPr="008635CC">
        <w:rPr>
          <w:b/>
        </w:rPr>
        <w:t xml:space="preserve"> учебный год</w:t>
      </w:r>
    </w:p>
    <w:p w:rsidR="007B20E8" w:rsidRPr="008635CC" w:rsidRDefault="007B20E8" w:rsidP="007B20E8">
      <w:pPr>
        <w:tabs>
          <w:tab w:val="left" w:pos="709"/>
        </w:tabs>
        <w:ind w:right="142"/>
        <w:jc w:val="center"/>
        <w:rPr>
          <w:b/>
        </w:rPr>
      </w:pPr>
    </w:p>
    <w:p w:rsidR="007B20E8" w:rsidRDefault="007B20E8" w:rsidP="007B20E8">
      <w:pPr>
        <w:tabs>
          <w:tab w:val="left" w:pos="709"/>
        </w:tabs>
        <w:ind w:right="142"/>
        <w:jc w:val="center"/>
      </w:pPr>
    </w:p>
    <w:p w:rsidR="007B20E8" w:rsidRDefault="007B20E8" w:rsidP="007B20E8">
      <w:pPr>
        <w:tabs>
          <w:tab w:val="left" w:pos="709"/>
        </w:tabs>
        <w:ind w:right="142"/>
        <w:jc w:val="center"/>
      </w:pPr>
    </w:p>
    <w:p w:rsidR="007B20E8" w:rsidRDefault="007B20E8" w:rsidP="007B20E8">
      <w:pPr>
        <w:tabs>
          <w:tab w:val="left" w:pos="709"/>
        </w:tabs>
        <w:ind w:right="142"/>
        <w:jc w:val="right"/>
      </w:pPr>
      <w:r>
        <w:t>Составитель:</w:t>
      </w:r>
    </w:p>
    <w:p w:rsidR="007B20E8" w:rsidRDefault="007B20E8" w:rsidP="007B20E8">
      <w:pPr>
        <w:tabs>
          <w:tab w:val="left" w:pos="709"/>
        </w:tabs>
        <w:ind w:right="142"/>
        <w:jc w:val="right"/>
      </w:pPr>
      <w:proofErr w:type="spellStart"/>
      <w:r>
        <w:t>Бурачкова</w:t>
      </w:r>
      <w:proofErr w:type="spellEnd"/>
      <w:r>
        <w:t xml:space="preserve"> Ирина Сергеевна</w:t>
      </w:r>
    </w:p>
    <w:p w:rsidR="007B20E8" w:rsidRDefault="007B20E8" w:rsidP="007B20E8">
      <w:pPr>
        <w:tabs>
          <w:tab w:val="left" w:pos="709"/>
        </w:tabs>
        <w:ind w:right="142"/>
        <w:jc w:val="right"/>
      </w:pPr>
    </w:p>
    <w:p w:rsidR="007B20E8" w:rsidRDefault="007B20E8" w:rsidP="007B20E8">
      <w:pPr>
        <w:tabs>
          <w:tab w:val="left" w:pos="709"/>
        </w:tabs>
        <w:ind w:right="142"/>
      </w:pPr>
    </w:p>
    <w:p w:rsidR="007B20E8" w:rsidRDefault="007B20E8" w:rsidP="007B20E8">
      <w:pPr>
        <w:tabs>
          <w:tab w:val="left" w:pos="709"/>
        </w:tabs>
        <w:ind w:right="142"/>
        <w:jc w:val="center"/>
      </w:pPr>
    </w:p>
    <w:p w:rsidR="007B20E8" w:rsidRDefault="007B20E8" w:rsidP="007B20E8">
      <w:pPr>
        <w:tabs>
          <w:tab w:val="left" w:pos="709"/>
        </w:tabs>
        <w:ind w:right="142"/>
        <w:jc w:val="center"/>
      </w:pPr>
    </w:p>
    <w:p w:rsidR="007B20E8" w:rsidRDefault="007B20E8" w:rsidP="007B20E8">
      <w:pPr>
        <w:tabs>
          <w:tab w:val="left" w:pos="709"/>
        </w:tabs>
        <w:ind w:right="142"/>
        <w:jc w:val="center"/>
      </w:pPr>
    </w:p>
    <w:p w:rsidR="007B20E8" w:rsidRDefault="007B20E8" w:rsidP="007B20E8">
      <w:pPr>
        <w:tabs>
          <w:tab w:val="left" w:pos="709"/>
        </w:tabs>
        <w:ind w:right="142"/>
        <w:jc w:val="center"/>
      </w:pPr>
    </w:p>
    <w:p w:rsidR="007B20E8" w:rsidRDefault="007B20E8" w:rsidP="007B20E8">
      <w:pPr>
        <w:tabs>
          <w:tab w:val="left" w:pos="709"/>
        </w:tabs>
        <w:ind w:right="142"/>
        <w:jc w:val="center"/>
      </w:pPr>
    </w:p>
    <w:p w:rsidR="007B20E8" w:rsidRDefault="007B20E8" w:rsidP="007B20E8">
      <w:pPr>
        <w:tabs>
          <w:tab w:val="left" w:pos="709"/>
        </w:tabs>
        <w:ind w:right="142"/>
        <w:jc w:val="center"/>
      </w:pPr>
    </w:p>
    <w:p w:rsidR="007B20E8" w:rsidRDefault="007B20E8" w:rsidP="007B20E8">
      <w:pPr>
        <w:tabs>
          <w:tab w:val="left" w:pos="709"/>
        </w:tabs>
        <w:ind w:right="142"/>
        <w:jc w:val="center"/>
      </w:pPr>
    </w:p>
    <w:p w:rsidR="007B20E8" w:rsidRDefault="007B20E8" w:rsidP="007B20E8">
      <w:pPr>
        <w:tabs>
          <w:tab w:val="left" w:pos="709"/>
        </w:tabs>
        <w:ind w:right="142"/>
        <w:jc w:val="center"/>
      </w:pPr>
    </w:p>
    <w:p w:rsidR="007B20E8" w:rsidRDefault="007B20E8" w:rsidP="007B20E8">
      <w:pPr>
        <w:tabs>
          <w:tab w:val="left" w:pos="709"/>
        </w:tabs>
        <w:ind w:right="142"/>
        <w:jc w:val="center"/>
      </w:pPr>
    </w:p>
    <w:p w:rsidR="007B20E8" w:rsidRDefault="007B20E8" w:rsidP="007B20E8">
      <w:pPr>
        <w:tabs>
          <w:tab w:val="left" w:pos="709"/>
        </w:tabs>
        <w:ind w:right="142"/>
        <w:jc w:val="center"/>
      </w:pPr>
    </w:p>
    <w:p w:rsidR="007B20E8" w:rsidRDefault="007B20E8" w:rsidP="007B20E8">
      <w:pPr>
        <w:tabs>
          <w:tab w:val="left" w:pos="709"/>
        </w:tabs>
        <w:ind w:right="142"/>
        <w:jc w:val="center"/>
      </w:pPr>
    </w:p>
    <w:p w:rsidR="007B20E8" w:rsidRDefault="007B20E8" w:rsidP="007B20E8">
      <w:pPr>
        <w:tabs>
          <w:tab w:val="left" w:pos="709"/>
        </w:tabs>
        <w:ind w:right="142"/>
        <w:jc w:val="center"/>
      </w:pPr>
    </w:p>
    <w:p w:rsidR="007B20E8" w:rsidRDefault="007B20E8" w:rsidP="007B20E8">
      <w:pPr>
        <w:tabs>
          <w:tab w:val="left" w:pos="709"/>
        </w:tabs>
        <w:ind w:right="142"/>
        <w:jc w:val="center"/>
      </w:pPr>
    </w:p>
    <w:p w:rsidR="007B20E8" w:rsidRDefault="007B20E8" w:rsidP="007B20E8">
      <w:pPr>
        <w:tabs>
          <w:tab w:val="left" w:pos="709"/>
        </w:tabs>
        <w:ind w:right="142"/>
        <w:jc w:val="center"/>
      </w:pPr>
    </w:p>
    <w:p w:rsidR="007B20E8" w:rsidRDefault="007B20E8" w:rsidP="007B20E8">
      <w:pPr>
        <w:tabs>
          <w:tab w:val="left" w:pos="709"/>
        </w:tabs>
        <w:ind w:right="142"/>
        <w:jc w:val="center"/>
      </w:pPr>
    </w:p>
    <w:p w:rsidR="007B20E8" w:rsidRDefault="007B20E8" w:rsidP="007B20E8">
      <w:pPr>
        <w:tabs>
          <w:tab w:val="left" w:pos="709"/>
        </w:tabs>
        <w:ind w:right="142"/>
        <w:jc w:val="center"/>
      </w:pPr>
    </w:p>
    <w:p w:rsidR="007B20E8" w:rsidRDefault="007B20E8" w:rsidP="007B20E8"/>
    <w:p w:rsidR="007B20E8" w:rsidRDefault="007B20E8" w:rsidP="007B20E8"/>
    <w:p w:rsidR="007B20E8" w:rsidRDefault="007B20E8" w:rsidP="007B20E8"/>
    <w:p w:rsidR="007B20E8" w:rsidRDefault="007B20E8" w:rsidP="007B20E8"/>
    <w:p w:rsidR="007B20E8" w:rsidRDefault="007B20E8" w:rsidP="007B20E8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7B20E8" w:rsidRPr="00A47E25" w:rsidRDefault="007B20E8" w:rsidP="007B20E8">
      <w:pPr>
        <w:pStyle w:val="a4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A47E25">
        <w:rPr>
          <w:color w:val="000000"/>
        </w:rPr>
        <w:t>Рабочая программа составлена на основе Федерального государственного образовательного ста</w:t>
      </w:r>
      <w:r w:rsidRPr="00A47E25">
        <w:rPr>
          <w:color w:val="000000"/>
        </w:rPr>
        <w:t>н</w:t>
      </w:r>
      <w:r w:rsidRPr="00A47E25">
        <w:rPr>
          <w:color w:val="000000"/>
        </w:rPr>
        <w:t>дарта основного общего образования, примерной программы основного общего образования по уче</w:t>
      </w:r>
      <w:r w:rsidRPr="00A47E25">
        <w:rPr>
          <w:color w:val="000000"/>
        </w:rPr>
        <w:t>б</w:t>
      </w:r>
      <w:r w:rsidRPr="00A47E25">
        <w:rPr>
          <w:color w:val="000000"/>
        </w:rPr>
        <w:t xml:space="preserve">ным предметам «Стандарты второго поколения. Математика 5 – 9 класс» – М.: Просвещение, 2011 г. и «Математика. Сборник рабочих программ 5 – 6 классы», - М.Просвещение, 2011. Составитель Т. А. </w:t>
      </w:r>
      <w:proofErr w:type="spellStart"/>
      <w:r w:rsidRPr="00A47E25">
        <w:rPr>
          <w:color w:val="000000"/>
        </w:rPr>
        <w:t>Бурмистрова</w:t>
      </w:r>
      <w:proofErr w:type="spellEnd"/>
      <w:r w:rsidRPr="00A47E25">
        <w:rPr>
          <w:color w:val="000000"/>
        </w:rPr>
        <w:t>; Федерального перечня учебников, допущенных к использованию в образовательном пр</w:t>
      </w:r>
      <w:r w:rsidRPr="00A47E25">
        <w:rPr>
          <w:color w:val="000000"/>
        </w:rPr>
        <w:t>о</w:t>
      </w:r>
      <w:r w:rsidRPr="00A47E25">
        <w:rPr>
          <w:color w:val="000000"/>
        </w:rPr>
        <w:t>цессе в ОУ, базисного учебного плана, с учетом преемственности с программами для начального общ</w:t>
      </w:r>
      <w:r w:rsidRPr="00A47E25">
        <w:rPr>
          <w:color w:val="000000"/>
        </w:rPr>
        <w:t>е</w:t>
      </w:r>
      <w:r w:rsidRPr="00A47E25">
        <w:rPr>
          <w:color w:val="000000"/>
        </w:rPr>
        <w:t>го образования.</w:t>
      </w:r>
    </w:p>
    <w:p w:rsidR="007B20E8" w:rsidRPr="007B20E8" w:rsidRDefault="007B20E8" w:rsidP="007B20E8">
      <w:pPr>
        <w:pStyle w:val="a4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A47E25">
        <w:rPr>
          <w:color w:val="000000"/>
        </w:rPr>
        <w:t>Рабочая программа опирается на УМК:</w:t>
      </w:r>
    </w:p>
    <w:p w:rsidR="007B20E8" w:rsidRDefault="007B20E8" w:rsidP="007B20E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416EC2">
        <w:rPr>
          <w:rFonts w:eastAsiaTheme="minorHAnsi"/>
          <w:lang w:eastAsia="en-US"/>
        </w:rPr>
        <w:t>Макарычев, Ю. Н. Алгебра: учебник для 7 класса общеобразовательных учреждений / Ю. Н. Макар</w:t>
      </w:r>
      <w:r w:rsidRPr="00416EC2">
        <w:rPr>
          <w:rFonts w:eastAsiaTheme="minorHAnsi"/>
          <w:lang w:eastAsia="en-US"/>
        </w:rPr>
        <w:t>ы</w:t>
      </w:r>
      <w:r w:rsidRPr="00416EC2">
        <w:rPr>
          <w:rFonts w:eastAsiaTheme="minorHAnsi"/>
          <w:lang w:eastAsia="en-US"/>
        </w:rPr>
        <w:t xml:space="preserve">чев, К. И. </w:t>
      </w:r>
      <w:proofErr w:type="spellStart"/>
      <w:r w:rsidRPr="00416EC2">
        <w:rPr>
          <w:rFonts w:eastAsiaTheme="minorHAnsi"/>
          <w:lang w:eastAsia="en-US"/>
        </w:rPr>
        <w:t>Нешков</w:t>
      </w:r>
      <w:proofErr w:type="spellEnd"/>
      <w:r w:rsidRPr="00416EC2">
        <w:rPr>
          <w:rFonts w:eastAsiaTheme="minorHAnsi"/>
          <w:lang w:eastAsia="en-US"/>
        </w:rPr>
        <w:t xml:space="preserve">, Н. Г. </w:t>
      </w:r>
      <w:proofErr w:type="spellStart"/>
      <w:r w:rsidRPr="00416EC2">
        <w:rPr>
          <w:rFonts w:eastAsiaTheme="minorHAnsi"/>
          <w:lang w:eastAsia="en-US"/>
        </w:rPr>
        <w:t>Миндюк</w:t>
      </w:r>
      <w:proofErr w:type="spellEnd"/>
      <w:r w:rsidRPr="00416EC2">
        <w:rPr>
          <w:rFonts w:eastAsiaTheme="minorHAnsi"/>
          <w:lang w:eastAsia="en-US"/>
        </w:rPr>
        <w:t xml:space="preserve">, С. Б. Суворова; под ред. С. А. </w:t>
      </w:r>
      <w:proofErr w:type="spellStart"/>
      <w:r w:rsidRPr="00416EC2">
        <w:rPr>
          <w:rFonts w:eastAsiaTheme="minorHAnsi"/>
          <w:lang w:eastAsia="en-US"/>
        </w:rPr>
        <w:t>Теляк</w:t>
      </w:r>
      <w:r>
        <w:rPr>
          <w:rFonts w:eastAsiaTheme="minorHAnsi"/>
          <w:lang w:eastAsia="en-US"/>
        </w:rPr>
        <w:t>овского</w:t>
      </w:r>
      <w:proofErr w:type="spellEnd"/>
      <w:r>
        <w:rPr>
          <w:rFonts w:eastAsiaTheme="minorHAnsi"/>
          <w:lang w:eastAsia="en-US"/>
        </w:rPr>
        <w:t>. - М.: Просвещение, 2011</w:t>
      </w:r>
      <w:r w:rsidRPr="00416EC2">
        <w:rPr>
          <w:rFonts w:eastAsiaTheme="minorHAnsi"/>
          <w:lang w:eastAsia="en-US"/>
        </w:rPr>
        <w:t>.</w:t>
      </w:r>
    </w:p>
    <w:p w:rsidR="007B20E8" w:rsidRDefault="007B20E8" w:rsidP="007B20E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Дидактические материалы по алгебре для 7 класса / В.И. </w:t>
      </w:r>
      <w:proofErr w:type="gramStart"/>
      <w:r>
        <w:rPr>
          <w:rFonts w:eastAsiaTheme="minorHAnsi"/>
          <w:lang w:eastAsia="en-US"/>
        </w:rPr>
        <w:t>Жохов</w:t>
      </w:r>
      <w:proofErr w:type="gramEnd"/>
      <w:r>
        <w:rPr>
          <w:rFonts w:eastAsiaTheme="minorHAnsi"/>
          <w:lang w:eastAsia="en-US"/>
        </w:rPr>
        <w:t xml:space="preserve">, Ю.Н. Макарычев, Н.Г. </w:t>
      </w:r>
      <w:proofErr w:type="spellStart"/>
      <w:r>
        <w:rPr>
          <w:rFonts w:eastAsiaTheme="minorHAnsi"/>
          <w:lang w:eastAsia="en-US"/>
        </w:rPr>
        <w:t>Миндюк</w:t>
      </w:r>
      <w:proofErr w:type="spellEnd"/>
      <w:r>
        <w:rPr>
          <w:rFonts w:eastAsiaTheme="minorHAnsi"/>
          <w:lang w:eastAsia="en-US"/>
        </w:rPr>
        <w:t xml:space="preserve">. – М.: Просвещение, 2006. </w:t>
      </w:r>
    </w:p>
    <w:p w:rsidR="007B20E8" w:rsidRPr="00CC6C0B" w:rsidRDefault="007B20E8" w:rsidP="007B20E8">
      <w:pPr>
        <w:contextualSpacing/>
        <w:jc w:val="both"/>
      </w:pPr>
      <w:r w:rsidRPr="00CC6C0B">
        <w:t xml:space="preserve">3. </w:t>
      </w:r>
      <w:r w:rsidRPr="00491C4F">
        <w:t xml:space="preserve">Алгебра: </w:t>
      </w:r>
      <w:proofErr w:type="spellStart"/>
      <w:r w:rsidRPr="00491C4F">
        <w:t>Дидакт</w:t>
      </w:r>
      <w:proofErr w:type="spellEnd"/>
      <w:r w:rsidRPr="00491C4F">
        <w:t xml:space="preserve">. материалы для 7 </w:t>
      </w:r>
      <w:proofErr w:type="spellStart"/>
      <w:r w:rsidRPr="00491C4F">
        <w:t>кл</w:t>
      </w:r>
      <w:proofErr w:type="spellEnd"/>
      <w:r w:rsidRPr="00491C4F">
        <w:t xml:space="preserve">. / Л. И. </w:t>
      </w:r>
      <w:proofErr w:type="spellStart"/>
      <w:r w:rsidRPr="00491C4F">
        <w:t>Звавич</w:t>
      </w:r>
      <w:proofErr w:type="spellEnd"/>
      <w:r w:rsidRPr="00491C4F">
        <w:t>, Л. В. Кузнецова, С. Б»     С</w:t>
      </w:r>
      <w:r w:rsidRPr="00CC6C0B">
        <w:t>уворова.-  М.: Пр</w:t>
      </w:r>
      <w:r w:rsidRPr="00CC6C0B">
        <w:t>о</w:t>
      </w:r>
      <w:r w:rsidRPr="00CC6C0B">
        <w:t>свещение, 2013</w:t>
      </w:r>
      <w:r w:rsidRPr="00491C4F">
        <w:t>.</w:t>
      </w:r>
    </w:p>
    <w:p w:rsidR="007B20E8" w:rsidRDefault="007B20E8" w:rsidP="007B20E8">
      <w:pPr>
        <w:jc w:val="center"/>
        <w:rPr>
          <w:b/>
        </w:rPr>
      </w:pPr>
      <w:r>
        <w:rPr>
          <w:b/>
        </w:rPr>
        <w:t>Структура программы</w:t>
      </w:r>
    </w:p>
    <w:p w:rsidR="007B20E8" w:rsidRDefault="007B20E8" w:rsidP="007B20E8">
      <w:pPr>
        <w:ind w:firstLine="567"/>
      </w:pPr>
      <w:r>
        <w:t>Программа включает четыре раздела:</w:t>
      </w:r>
    </w:p>
    <w:p w:rsidR="007B20E8" w:rsidRDefault="007B20E8" w:rsidP="007B20E8">
      <w:pPr>
        <w:pStyle w:val="a5"/>
        <w:numPr>
          <w:ilvl w:val="0"/>
          <w:numId w:val="1"/>
        </w:numPr>
        <w:ind w:left="426"/>
      </w:pPr>
      <w:r>
        <w:rPr>
          <w:b/>
        </w:rPr>
        <w:t>Пояснительная записка</w:t>
      </w:r>
      <w:r>
        <w:t>, в которой конкретизируются общие цели основного общего образования по математике, даётся характеристика общего курса, его место в учебном плане, приводятся личн</w:t>
      </w:r>
      <w:r>
        <w:t>о</w:t>
      </w:r>
      <w:r>
        <w:t xml:space="preserve">стные, </w:t>
      </w:r>
      <w:proofErr w:type="spellStart"/>
      <w:r>
        <w:t>метапредметные</w:t>
      </w:r>
      <w:proofErr w:type="spellEnd"/>
      <w:r>
        <w:t xml:space="preserve"> и предметные результаты изучения учебного курса.</w:t>
      </w:r>
    </w:p>
    <w:p w:rsidR="007B20E8" w:rsidRDefault="007B20E8" w:rsidP="007B20E8">
      <w:pPr>
        <w:pStyle w:val="a5"/>
        <w:numPr>
          <w:ilvl w:val="0"/>
          <w:numId w:val="1"/>
        </w:numPr>
        <w:ind w:left="426"/>
      </w:pPr>
      <w:r>
        <w:rPr>
          <w:b/>
        </w:rPr>
        <w:t>Содержание курса алгебры 7 класса</w:t>
      </w:r>
      <w:r>
        <w:t>.</w:t>
      </w:r>
    </w:p>
    <w:p w:rsidR="007B20E8" w:rsidRDefault="007B20E8" w:rsidP="007B20E8">
      <w:pPr>
        <w:pStyle w:val="a5"/>
        <w:numPr>
          <w:ilvl w:val="0"/>
          <w:numId w:val="1"/>
        </w:numPr>
        <w:ind w:left="426"/>
      </w:pPr>
      <w:r>
        <w:rPr>
          <w:b/>
        </w:rPr>
        <w:t>Примерное тематическое планирование</w:t>
      </w:r>
      <w:r>
        <w:t xml:space="preserve"> с определение основных видов учебной деятельности обучающихся.</w:t>
      </w:r>
    </w:p>
    <w:p w:rsidR="007B20E8" w:rsidRPr="00F556BE" w:rsidRDefault="007B20E8" w:rsidP="007B20E8">
      <w:pPr>
        <w:pStyle w:val="a5"/>
        <w:numPr>
          <w:ilvl w:val="0"/>
          <w:numId w:val="1"/>
        </w:numPr>
        <w:ind w:left="426"/>
      </w:pPr>
      <w:r>
        <w:rPr>
          <w:b/>
        </w:rPr>
        <w:t>Описание учебно-методического и материально-технического обеспечения образовательного процесса.</w:t>
      </w:r>
    </w:p>
    <w:p w:rsidR="007B20E8" w:rsidRPr="007B20E8" w:rsidRDefault="007B20E8" w:rsidP="007B20E8">
      <w:pPr>
        <w:ind w:firstLine="567"/>
        <w:jc w:val="center"/>
        <w:rPr>
          <w:b/>
        </w:rPr>
      </w:pPr>
      <w:r>
        <w:rPr>
          <w:b/>
        </w:rPr>
        <w:t>Общая характеристика программы</w:t>
      </w:r>
    </w:p>
    <w:p w:rsidR="007B20E8" w:rsidRDefault="007B20E8" w:rsidP="007B20E8">
      <w:pPr>
        <w:jc w:val="both"/>
      </w:pPr>
      <w:r>
        <w:t>Школьное математическое образование ставит следующие цели обучения:</w:t>
      </w:r>
    </w:p>
    <w:p w:rsidR="007B20E8" w:rsidRDefault="007B20E8" w:rsidP="007B20E8">
      <w:pPr>
        <w:shd w:val="clear" w:color="auto" w:fill="FFFFFF"/>
        <w:ind w:left="426" w:hanging="283"/>
      </w:pPr>
      <w:r>
        <w:rPr>
          <w:rFonts w:ascii="Symbol" w:hAnsi="Symbol"/>
        </w:rPr>
        <w:t></w:t>
      </w:r>
      <w:r>
        <w:rPr>
          <w:sz w:val="14"/>
          <w:szCs w:val="14"/>
        </w:rPr>
        <w:t>   </w:t>
      </w:r>
      <w:r>
        <w:rPr>
          <w:szCs w:val="14"/>
        </w:rPr>
        <w:t>о</w:t>
      </w:r>
      <w:r>
        <w:t>владение конкретными математическими знаниями, необходимыми для применения в практич</w:t>
      </w:r>
      <w:r>
        <w:t>е</w:t>
      </w:r>
      <w:r>
        <w:t>ской     деятельности, для изучения смежных дисциплин, для продолжения образования;</w:t>
      </w:r>
    </w:p>
    <w:p w:rsidR="007B20E8" w:rsidRDefault="007B20E8" w:rsidP="007B20E8">
      <w:pPr>
        <w:shd w:val="clear" w:color="auto" w:fill="FFFFFF"/>
        <w:ind w:left="426" w:hanging="283"/>
      </w:pPr>
      <w:r>
        <w:rPr>
          <w:rFonts w:ascii="Symbol" w:hAnsi="Symbol"/>
        </w:rPr>
        <w:t></w:t>
      </w:r>
      <w:r>
        <w:rPr>
          <w:sz w:val="14"/>
          <w:szCs w:val="14"/>
        </w:rPr>
        <w:t>   </w:t>
      </w:r>
      <w:r>
        <w:t>интеллектуальное развитие учащихся, формирование качеств мышления, характерных для матем</w:t>
      </w:r>
      <w:r>
        <w:t>а</w:t>
      </w:r>
      <w:r>
        <w:t>тической деятельности и необходимых для повседневной жизни;</w:t>
      </w:r>
    </w:p>
    <w:p w:rsidR="007B20E8" w:rsidRDefault="007B20E8" w:rsidP="007B20E8">
      <w:pPr>
        <w:shd w:val="clear" w:color="auto" w:fill="FFFFFF"/>
        <w:ind w:left="426" w:hanging="283"/>
      </w:pPr>
      <w:r>
        <w:rPr>
          <w:rFonts w:ascii="Symbol" w:hAnsi="Symbol"/>
        </w:rPr>
        <w:t></w:t>
      </w:r>
      <w:r>
        <w:rPr>
          <w:sz w:val="14"/>
          <w:szCs w:val="14"/>
        </w:rPr>
        <w:t>    </w:t>
      </w:r>
      <w: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7B20E8" w:rsidRDefault="007B20E8" w:rsidP="007B20E8">
      <w:pPr>
        <w:shd w:val="clear" w:color="auto" w:fill="FFFFFF"/>
        <w:ind w:left="426" w:hanging="283"/>
      </w:pPr>
      <w:r>
        <w:rPr>
          <w:rFonts w:ascii="Symbol" w:hAnsi="Symbol"/>
        </w:rPr>
        <w:t></w:t>
      </w:r>
      <w:r>
        <w:rPr>
          <w:sz w:val="14"/>
          <w:szCs w:val="14"/>
        </w:rPr>
        <w:t>    </w:t>
      </w:r>
      <w:r>
        <w:t>формирование представлений о математике как части общечеловеческой культуры, понимания зн</w:t>
      </w:r>
      <w:r>
        <w:t>а</w:t>
      </w:r>
      <w:r>
        <w:t>чимости математики для общественного прогресса.</w:t>
      </w:r>
    </w:p>
    <w:p w:rsidR="007B20E8" w:rsidRDefault="007B20E8" w:rsidP="007B20E8">
      <w:pPr>
        <w:jc w:val="both"/>
      </w:pPr>
      <w:r>
        <w:t>      В рабочей программе представлены содержание математического образования, требования к обяз</w:t>
      </w:r>
      <w:r>
        <w:t>а</w:t>
      </w:r>
      <w:r>
        <w:t>тельному и возможному уровню подготовки обучающегося, виды контроля, а также компьютерное обеспечение урока.</w:t>
      </w:r>
    </w:p>
    <w:p w:rsidR="007B20E8" w:rsidRDefault="007B20E8" w:rsidP="007B20E8">
      <w:r>
        <w:t>          Компьютер нашел свое место в каждой школе. Материально-техническая сторона компьютерной базы школ непрерывно улучшается. Все большее число учащихся осваивают первоначальные навыки пользователя компьютером. Однако в настоящее время недостаточное внимание уделяется разработке методик применения современных информационных технологий, компьютерных и мультимедийных продуктов в учебный процесс и вооружению частными приемами этой методики преподавателей ка</w:t>
      </w:r>
      <w:r>
        <w:t>ж</w:t>
      </w:r>
      <w:r>
        <w:t>дого предметного профиля для каждодневной работы с учащимися.  Цель создания данной рабочей пр</w:t>
      </w:r>
      <w:r>
        <w:t>о</w:t>
      </w:r>
      <w:r>
        <w:t xml:space="preserve">граммы – внедрение компьютерных технологий в учебный процесс преподавания алгебры в 7 классе. </w:t>
      </w:r>
    </w:p>
    <w:p w:rsidR="007B20E8" w:rsidRDefault="007B20E8" w:rsidP="007B20E8">
      <w:pPr>
        <w:jc w:val="both"/>
      </w:pPr>
      <w:r>
        <w:t>     Программы составлены на основе обязательного минимума содержательной области образования «Математика», а также на основе федерального компонента государственного Стандарта основного о</w:t>
      </w:r>
      <w:r>
        <w:t>б</w:t>
      </w:r>
      <w:r>
        <w:t>щего образования по математике. Система уроков условна, но все же выделяются следующие виды:</w:t>
      </w:r>
    </w:p>
    <w:p w:rsidR="007B20E8" w:rsidRDefault="007B20E8" w:rsidP="007B20E8">
      <w:pPr>
        <w:jc w:val="both"/>
      </w:pPr>
      <w:r>
        <w:rPr>
          <w:b/>
          <w:bCs/>
          <w:i/>
          <w:iCs/>
        </w:rPr>
        <w:t>Урок-лекция.</w:t>
      </w:r>
      <w: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</w:t>
      </w:r>
      <w:r>
        <w:t>з</w:t>
      </w:r>
      <w:r>
        <w:t>работанный учителем или учениками, мультимедийные продукты.</w:t>
      </w:r>
    </w:p>
    <w:p w:rsidR="007B20E8" w:rsidRDefault="007B20E8" w:rsidP="007B20E8">
      <w:pPr>
        <w:jc w:val="both"/>
      </w:pPr>
      <w:r>
        <w:rPr>
          <w:b/>
          <w:bCs/>
          <w:i/>
          <w:iCs/>
        </w:rPr>
        <w:t>Урок-практикум.</w:t>
      </w:r>
      <w: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</w:t>
      </w:r>
      <w:r>
        <w:t>з</w:t>
      </w:r>
      <w:r>
        <w:t>личных задач, изучение свойств различных функций, практическое применение различных методов р</w:t>
      </w:r>
      <w:r>
        <w:t>е</w:t>
      </w:r>
      <w:r>
        <w:t>шения задач. Компьютер на таких уроках используется как электронный калькулятор, тренажер устного счета, виртуальная лаборатория, источник справочной информации.</w:t>
      </w:r>
    </w:p>
    <w:p w:rsidR="007B20E8" w:rsidRDefault="007B20E8" w:rsidP="007B20E8">
      <w:pPr>
        <w:jc w:val="both"/>
      </w:pPr>
      <w:r>
        <w:rPr>
          <w:b/>
          <w:bCs/>
          <w:i/>
          <w:iCs/>
        </w:rPr>
        <w:lastRenderedPageBreak/>
        <w:t>Урок-исследование.</w:t>
      </w:r>
      <w:r>
        <w:rPr>
          <w:i/>
          <w:iCs/>
        </w:rPr>
        <w:t xml:space="preserve"> </w:t>
      </w:r>
      <w:r>
        <w:t>На уроке</w:t>
      </w:r>
      <w:r>
        <w:rPr>
          <w:i/>
          <w:iCs/>
        </w:rPr>
        <w:t xml:space="preserve"> </w:t>
      </w:r>
      <w:r>
        <w:t>учащиеся решают проблемную задачу исследовательского характера ан</w:t>
      </w:r>
      <w:r>
        <w:t>а</w:t>
      </w:r>
      <w:r>
        <w:t>литическим методом и с помощью компьютера с использованием различных лабораторий.</w:t>
      </w:r>
    </w:p>
    <w:p w:rsidR="007B20E8" w:rsidRDefault="007B20E8" w:rsidP="007B20E8">
      <w:pPr>
        <w:jc w:val="both"/>
      </w:pPr>
      <w:r>
        <w:rPr>
          <w:b/>
          <w:bCs/>
          <w:i/>
          <w:iCs/>
        </w:rPr>
        <w:t>Комбинированный урок</w:t>
      </w:r>
      <w:r>
        <w:t xml:space="preserve"> предполагает выполнение работ и заданий разного вида.</w:t>
      </w:r>
      <w:r w:rsidRPr="00126B4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Урок–игра. </w:t>
      </w:r>
      <w:r>
        <w:rPr>
          <w:bCs/>
          <w:iCs/>
        </w:rPr>
        <w:t>На основе игровой деятельности учащиеся познают новое, закрепляют изученное, отрабатывают различные уче</w:t>
      </w:r>
      <w:r>
        <w:rPr>
          <w:bCs/>
          <w:iCs/>
        </w:rPr>
        <w:t>б</w:t>
      </w:r>
      <w:r>
        <w:rPr>
          <w:bCs/>
          <w:iCs/>
        </w:rPr>
        <w:t>ные навыки.</w:t>
      </w:r>
      <w:r>
        <w:t xml:space="preserve"> </w:t>
      </w:r>
    </w:p>
    <w:p w:rsidR="007B20E8" w:rsidRDefault="007B20E8" w:rsidP="007B20E8">
      <w:pPr>
        <w:jc w:val="both"/>
      </w:pPr>
      <w:r>
        <w:rPr>
          <w:b/>
          <w:bCs/>
          <w:i/>
          <w:iCs/>
        </w:rPr>
        <w:t>Урок решения задач</w:t>
      </w:r>
      <w:r>
        <w:rPr>
          <w:i/>
          <w:iCs/>
        </w:rPr>
        <w:t>.</w:t>
      </w:r>
      <w:r>
        <w:t xml:space="preserve"> Вырабатываются у учащихся умения и навыки решения задач на уровне обяз</w:t>
      </w:r>
      <w:r>
        <w:t>а</w:t>
      </w:r>
      <w:r>
        <w:t>тельной и возможной подготовке. Любой учащийся может использовать компьютерную информацио</w:t>
      </w:r>
      <w:r>
        <w:t>н</w:t>
      </w:r>
      <w:r>
        <w:t>ную базу по методам решения различных задач, по свойствам элементарных функций и т.д.</w:t>
      </w:r>
    </w:p>
    <w:p w:rsidR="007B20E8" w:rsidRDefault="007B20E8" w:rsidP="007B20E8">
      <w:pPr>
        <w:jc w:val="both"/>
      </w:pPr>
      <w:r>
        <w:rPr>
          <w:b/>
          <w:bCs/>
          <w:i/>
          <w:iCs/>
        </w:rPr>
        <w:t>Урок-тест.</w:t>
      </w:r>
      <w:r>
        <w:rPr>
          <w:i/>
          <w:iCs/>
        </w:rPr>
        <w:t xml:space="preserve"> </w:t>
      </w:r>
      <w:r>
        <w:t xml:space="preserve">Тестирование проводится с целью диагностики пробелов знаний, контроля уровня </w:t>
      </w:r>
      <w:proofErr w:type="spellStart"/>
      <w:r>
        <w:t>обуче</w:t>
      </w:r>
      <w:r>
        <w:t>н</w:t>
      </w:r>
      <w:r>
        <w:t>ности</w:t>
      </w:r>
      <w:proofErr w:type="spellEnd"/>
      <w:r>
        <w:t xml:space="preserve"> учащихся, тренировки технике тестирования. Тесты предлагаются как в </w:t>
      </w:r>
      <w:proofErr w:type="gramStart"/>
      <w:r>
        <w:t>печатном</w:t>
      </w:r>
      <w:proofErr w:type="gramEnd"/>
      <w:r>
        <w:t xml:space="preserve"> так и в комп</w:t>
      </w:r>
      <w:r>
        <w:t>ь</w:t>
      </w:r>
      <w:r>
        <w:t>ютерном варианте. Причем в компьютерном варианте всегда с ограничением времени.</w:t>
      </w:r>
    </w:p>
    <w:p w:rsidR="007B20E8" w:rsidRDefault="007B20E8" w:rsidP="007B20E8">
      <w:pPr>
        <w:jc w:val="both"/>
      </w:pPr>
      <w:r>
        <w:rPr>
          <w:b/>
          <w:bCs/>
          <w:i/>
          <w:iCs/>
        </w:rPr>
        <w:t>Урок-зачет.</w:t>
      </w:r>
      <w:r>
        <w:t xml:space="preserve"> Устный опрос учащихся  по заранее составленным вопросам, а также решение задач ра</w:t>
      </w:r>
      <w:r>
        <w:t>з</w:t>
      </w:r>
      <w:r>
        <w:t>ного уровня по изученной теме.</w:t>
      </w:r>
    </w:p>
    <w:p w:rsidR="007B20E8" w:rsidRDefault="007B20E8" w:rsidP="007B20E8">
      <w:pPr>
        <w:jc w:val="both"/>
      </w:pPr>
      <w:proofErr w:type="gramStart"/>
      <w:r>
        <w:rPr>
          <w:b/>
          <w:bCs/>
          <w:i/>
          <w:iCs/>
        </w:rPr>
        <w:t>Урок-самостоятельная</w:t>
      </w:r>
      <w:proofErr w:type="gramEnd"/>
      <w:r>
        <w:rPr>
          <w:b/>
          <w:bCs/>
          <w:i/>
          <w:iCs/>
        </w:rPr>
        <w:t xml:space="preserve"> работа</w:t>
      </w:r>
      <w:r>
        <w:rPr>
          <w:b/>
          <w:bCs/>
        </w:rPr>
        <w:t>.</w:t>
      </w:r>
      <w:r>
        <w:t>  Предлагаются разные виды самостоятельных работ.</w:t>
      </w:r>
    </w:p>
    <w:p w:rsidR="007B20E8" w:rsidRDefault="007B20E8" w:rsidP="007B20E8">
      <w:pPr>
        <w:jc w:val="both"/>
      </w:pPr>
      <w:proofErr w:type="gramStart"/>
      <w:r>
        <w:rPr>
          <w:b/>
          <w:bCs/>
          <w:i/>
          <w:iCs/>
        </w:rPr>
        <w:t>Урок-контрольная</w:t>
      </w:r>
      <w:proofErr w:type="gramEnd"/>
      <w:r>
        <w:rPr>
          <w:b/>
          <w:bCs/>
          <w:i/>
          <w:iCs/>
        </w:rPr>
        <w:t xml:space="preserve"> работа</w:t>
      </w:r>
      <w:r>
        <w:t xml:space="preserve">. Проводится на двух уровнях: </w:t>
      </w:r>
    </w:p>
    <w:p w:rsidR="007B20E8" w:rsidRDefault="007B20E8" w:rsidP="007B20E8">
      <w:pPr>
        <w:jc w:val="both"/>
      </w:pPr>
      <w:r>
        <w:t>уровень обязательной подготовки - «3», уровень возможной подготовки - «4» и «5».</w:t>
      </w:r>
    </w:p>
    <w:p w:rsidR="007B20E8" w:rsidRDefault="007B20E8" w:rsidP="007B20E8">
      <w:pPr>
        <w:jc w:val="center"/>
      </w:pPr>
      <w:r>
        <w:rPr>
          <w:b/>
          <w:bCs/>
        </w:rPr>
        <w:t>Компьютерное обеспечение уроков</w:t>
      </w:r>
    </w:p>
    <w:p w:rsidR="007B20E8" w:rsidRDefault="007B20E8" w:rsidP="007B20E8">
      <w:pPr>
        <w:jc w:val="both"/>
      </w:pPr>
      <w:r>
        <w:t>       В разделе рабочей программы «Компьютерное обеспечение» спланировано применение имеющихся компьютерных продуктов: демонстрационный материал, задания для устного опроса учащихся, трен</w:t>
      </w:r>
      <w:r>
        <w:t>и</w:t>
      </w:r>
      <w:r>
        <w:t>ровочные упражнения, а также различные электронные учебники.</w:t>
      </w:r>
    </w:p>
    <w:p w:rsidR="007B20E8" w:rsidRDefault="007B20E8" w:rsidP="007B20E8">
      <w:pPr>
        <w:jc w:val="both"/>
      </w:pPr>
      <w:r>
        <w:rPr>
          <w:b/>
          <w:bCs/>
          <w:i/>
          <w:iCs/>
        </w:rPr>
        <w:t>Демонстрационный материал (слайды).</w:t>
      </w:r>
    </w:p>
    <w:p w:rsidR="007B20E8" w:rsidRDefault="007B20E8" w:rsidP="007B20E8">
      <w:pPr>
        <w:jc w:val="both"/>
      </w:pPr>
      <w:r>
        <w:t>Создается с целью обеспечения наглядности при изучении нового материала, использования при отв</w:t>
      </w:r>
      <w:r>
        <w:t>е</w:t>
      </w:r>
      <w:r>
        <w:t>тах учащихся. Применение анимации при создании такого компьютерного продукта позволяет рассма</w:t>
      </w:r>
      <w:r>
        <w:t>т</w:t>
      </w:r>
      <w:r>
        <w:t xml:space="preserve">ривать вопросы математической теории в движении, обеспечивает другой подход к изучению нового материала, </w:t>
      </w:r>
      <w:proofErr w:type="gramStart"/>
      <w:r>
        <w:t>вызывает повышенное внимание</w:t>
      </w:r>
      <w:proofErr w:type="gramEnd"/>
      <w:r>
        <w:t xml:space="preserve"> и интерес у учащихся.                 </w:t>
      </w:r>
    </w:p>
    <w:p w:rsidR="007B20E8" w:rsidRDefault="007B20E8" w:rsidP="007B20E8">
      <w:pPr>
        <w:jc w:val="both"/>
      </w:pPr>
      <w:r>
        <w:t xml:space="preserve">   При решении любых задач использование графической интерпретации условия задачи, ее решения позволяет учащимся понять математическую идею решения, более глубоко осмыслить теоретический материал по данной теме. </w:t>
      </w:r>
    </w:p>
    <w:p w:rsidR="007B20E8" w:rsidRDefault="007B20E8" w:rsidP="007B20E8">
      <w:pPr>
        <w:jc w:val="both"/>
      </w:pPr>
      <w:r>
        <w:t> </w:t>
      </w:r>
      <w:r>
        <w:rPr>
          <w:b/>
          <w:bCs/>
          <w:i/>
          <w:iCs/>
        </w:rPr>
        <w:t>Задания для устного счета.</w:t>
      </w:r>
    </w:p>
    <w:p w:rsidR="007B20E8" w:rsidRDefault="007B20E8" w:rsidP="007B20E8">
      <w:pPr>
        <w:jc w:val="both"/>
      </w:pPr>
      <w:r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</w:t>
      </w:r>
      <w:r>
        <w:t>и</w:t>
      </w:r>
      <w:r>
        <w:t>тель – ученик, взаимопроверки, а также в виде тренировочных занятий.</w:t>
      </w:r>
    </w:p>
    <w:p w:rsidR="007B20E8" w:rsidRDefault="007B20E8" w:rsidP="007B20E8">
      <w:pPr>
        <w:jc w:val="both"/>
      </w:pPr>
      <w:r>
        <w:rPr>
          <w:b/>
          <w:bCs/>
          <w:i/>
          <w:iCs/>
        </w:rPr>
        <w:t>Тренировочные упражнения.</w:t>
      </w:r>
    </w:p>
    <w:p w:rsidR="007B20E8" w:rsidRPr="001D5BDA" w:rsidRDefault="007B20E8" w:rsidP="007B20E8">
      <w:pPr>
        <w:jc w:val="both"/>
      </w:pPr>
      <w:r>
        <w:t>    Включают в себя задания с вопросами и наглядными ответами, составленными с помощью анимации. Они позволяют ученику самостоятельно отрабатывать различные вопросы математической теории и практики.</w:t>
      </w:r>
    </w:p>
    <w:p w:rsidR="007B20E8" w:rsidRDefault="007B20E8" w:rsidP="007B20E8">
      <w:pPr>
        <w:jc w:val="both"/>
      </w:pPr>
      <w:r>
        <w:rPr>
          <w:b/>
          <w:bCs/>
          <w:i/>
          <w:iCs/>
        </w:rPr>
        <w:t> Электронные учебники.</w:t>
      </w:r>
    </w:p>
    <w:p w:rsidR="00831864" w:rsidRDefault="00831864" w:rsidP="00831864">
      <w:pPr>
        <w:ind w:firstLine="426"/>
        <w:jc w:val="both"/>
      </w:pPr>
      <w:r>
        <w:t> </w:t>
      </w:r>
      <w:r w:rsidR="007B20E8">
        <w:t>Они используются в качестве виртуальных лабораторий при проведении практических занятий, уроков введения новых знаний. В них заключен большой теоретический материал, много тренажеров, практических и исследовательских заданий, справочного материала.</w:t>
      </w:r>
      <w:r w:rsidR="007B20E8">
        <w:rPr>
          <w:i/>
          <w:iCs/>
        </w:rPr>
        <w:t xml:space="preserve"> </w:t>
      </w:r>
      <w:r w:rsidR="007B20E8">
        <w:t>На любом из уроков возможно и</w:t>
      </w:r>
      <w:r w:rsidR="007B20E8">
        <w:t>с</w:t>
      </w:r>
      <w:r w:rsidR="007B20E8">
        <w:t>пользование компьютерных устных упражнений, применение тренажера устного счета, что активизир</w:t>
      </w:r>
      <w:r w:rsidR="007B20E8">
        <w:t>у</w:t>
      </w:r>
      <w:r w:rsidR="007B20E8">
        <w:t>ет мыслительную деятельность учащихся, развивает вычислительные навыки, так как позволяет осущ</w:t>
      </w:r>
      <w:r w:rsidR="007B20E8">
        <w:t>е</w:t>
      </w:r>
      <w:r w:rsidR="007B20E8">
        <w:t>ствить иной подход к изучаемой теме.</w:t>
      </w:r>
    </w:p>
    <w:p w:rsidR="007B20E8" w:rsidRDefault="007B20E8" w:rsidP="00831864">
      <w:pPr>
        <w:ind w:firstLine="426"/>
        <w:jc w:val="both"/>
      </w:pPr>
      <w:r>
        <w:t xml:space="preserve"> Использование компьютерных технологий  в преподавании математики позволяет непрерывно м</w:t>
      </w:r>
      <w:r>
        <w:t>е</w:t>
      </w:r>
      <w:r>
        <w:t>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</w:t>
      </w:r>
      <w:r>
        <w:t>у</w:t>
      </w:r>
      <w:r>
        <w:t>альное напряжение учащихся, формирует у них устойчивый интерес  к изучению данного предмета.</w:t>
      </w:r>
    </w:p>
    <w:p w:rsidR="00831864" w:rsidRDefault="00831864" w:rsidP="00831864">
      <w:pPr>
        <w:ind w:firstLine="426"/>
        <w:jc w:val="center"/>
        <w:rPr>
          <w:b/>
        </w:rPr>
      </w:pPr>
      <w:r>
        <w:rPr>
          <w:b/>
        </w:rPr>
        <w:t>Общая характеристика курса алгебры 7 класса</w:t>
      </w:r>
    </w:p>
    <w:p w:rsidR="00831864" w:rsidRPr="00D742D1" w:rsidRDefault="00831864" w:rsidP="00831864">
      <w:pPr>
        <w:pStyle w:val="11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курсе алгебры 7</w:t>
      </w:r>
      <w:r w:rsidRPr="00D742D1">
        <w:rPr>
          <w:rFonts w:ascii="Times New Roman" w:hAnsi="Times New Roman"/>
          <w:sz w:val="24"/>
          <w:szCs w:val="24"/>
        </w:rPr>
        <w:t xml:space="preserve"> класса можно выделить следующие основные содержательные линии: </w:t>
      </w:r>
      <w:r>
        <w:rPr>
          <w:rFonts w:ascii="Times New Roman" w:hAnsi="Times New Roman"/>
          <w:sz w:val="24"/>
          <w:szCs w:val="24"/>
        </w:rPr>
        <w:t>«</w:t>
      </w:r>
      <w:r w:rsidRPr="00D742D1">
        <w:rPr>
          <w:rFonts w:ascii="Times New Roman" w:hAnsi="Times New Roman"/>
          <w:sz w:val="24"/>
          <w:szCs w:val="24"/>
        </w:rPr>
        <w:t>ари</w:t>
      </w:r>
      <w:r w:rsidRPr="00D742D1">
        <w:rPr>
          <w:rFonts w:ascii="Times New Roman" w:hAnsi="Times New Roman"/>
          <w:sz w:val="24"/>
          <w:szCs w:val="24"/>
        </w:rPr>
        <w:t>ф</w:t>
      </w:r>
      <w:r w:rsidRPr="00D742D1">
        <w:rPr>
          <w:rFonts w:ascii="Times New Roman" w:hAnsi="Times New Roman"/>
          <w:sz w:val="24"/>
          <w:szCs w:val="24"/>
        </w:rPr>
        <w:t>метика</w:t>
      </w:r>
      <w:r>
        <w:rPr>
          <w:rFonts w:ascii="Times New Roman" w:hAnsi="Times New Roman"/>
          <w:sz w:val="24"/>
          <w:szCs w:val="24"/>
        </w:rPr>
        <w:t>»</w:t>
      </w:r>
      <w:r w:rsidRPr="00D742D1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</w:t>
      </w:r>
      <w:r w:rsidRPr="00D742D1">
        <w:rPr>
          <w:rFonts w:ascii="Times New Roman" w:hAnsi="Times New Roman"/>
          <w:sz w:val="24"/>
          <w:szCs w:val="24"/>
        </w:rPr>
        <w:t>элементы алгебры</w:t>
      </w:r>
      <w:r>
        <w:rPr>
          <w:rFonts w:ascii="Times New Roman" w:hAnsi="Times New Roman"/>
          <w:sz w:val="24"/>
          <w:szCs w:val="24"/>
        </w:rPr>
        <w:t>»</w:t>
      </w:r>
      <w:r w:rsidRPr="00D742D1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</w:t>
      </w:r>
      <w:r w:rsidRPr="00D742D1">
        <w:rPr>
          <w:rFonts w:ascii="Times New Roman" w:hAnsi="Times New Roman"/>
          <w:sz w:val="24"/>
          <w:szCs w:val="24"/>
        </w:rPr>
        <w:t>вероятность и</w:t>
      </w:r>
      <w:r>
        <w:rPr>
          <w:rFonts w:ascii="Times New Roman" w:hAnsi="Times New Roman"/>
          <w:sz w:val="24"/>
          <w:szCs w:val="24"/>
        </w:rPr>
        <w:t xml:space="preserve"> статистика»</w:t>
      </w:r>
      <w:r w:rsidRPr="00D742D1">
        <w:rPr>
          <w:rFonts w:ascii="Times New Roman" w:hAnsi="Times New Roman"/>
          <w:sz w:val="24"/>
          <w:szCs w:val="24"/>
        </w:rPr>
        <w:t>. Наряду с</w:t>
      </w:r>
      <w:r>
        <w:rPr>
          <w:rFonts w:ascii="Times New Roman" w:hAnsi="Times New Roman"/>
          <w:sz w:val="24"/>
          <w:szCs w:val="24"/>
        </w:rPr>
        <w:t xml:space="preserve"> этим в содержание включены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полнительные темы под рубрикой «Для тех, кто хочет знать больше»</w:t>
      </w:r>
      <w:r w:rsidRPr="00D742D1">
        <w:rPr>
          <w:rFonts w:ascii="Times New Roman" w:hAnsi="Times New Roman"/>
          <w:sz w:val="24"/>
          <w:szCs w:val="24"/>
        </w:rPr>
        <w:t xml:space="preserve">, что связано с реализацией целей </w:t>
      </w:r>
      <w:proofErr w:type="spellStart"/>
      <w:r w:rsidRPr="00D742D1">
        <w:rPr>
          <w:rFonts w:ascii="Times New Roman" w:hAnsi="Times New Roman"/>
          <w:sz w:val="24"/>
          <w:szCs w:val="24"/>
        </w:rPr>
        <w:t>общеинтеллектуального</w:t>
      </w:r>
      <w:proofErr w:type="spellEnd"/>
      <w:r w:rsidRPr="00D742D1">
        <w:rPr>
          <w:rFonts w:ascii="Times New Roman" w:hAnsi="Times New Roman"/>
          <w:sz w:val="24"/>
          <w:szCs w:val="24"/>
        </w:rPr>
        <w:t xml:space="preserve"> и общекультурного развития учащихся. Содержание каждой из этих тем разв</w:t>
      </w:r>
      <w:r w:rsidRPr="00D742D1">
        <w:rPr>
          <w:rFonts w:ascii="Times New Roman" w:hAnsi="Times New Roman"/>
          <w:sz w:val="24"/>
          <w:szCs w:val="24"/>
        </w:rPr>
        <w:t>о</w:t>
      </w:r>
      <w:r w:rsidRPr="00D742D1">
        <w:rPr>
          <w:rFonts w:ascii="Times New Roman" w:hAnsi="Times New Roman"/>
          <w:sz w:val="24"/>
          <w:szCs w:val="24"/>
        </w:rPr>
        <w:t>рачивается в содержательно-методическую линию, пронизывающую все о</w:t>
      </w:r>
      <w:r>
        <w:rPr>
          <w:rFonts w:ascii="Times New Roman" w:hAnsi="Times New Roman"/>
          <w:sz w:val="24"/>
          <w:szCs w:val="24"/>
        </w:rPr>
        <w:t>сновные содержательные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нии и </w:t>
      </w:r>
      <w:r w:rsidRPr="00D742D1">
        <w:rPr>
          <w:rFonts w:ascii="Times New Roman" w:hAnsi="Times New Roman"/>
          <w:sz w:val="24"/>
          <w:szCs w:val="24"/>
        </w:rPr>
        <w:t>служит цели овладения учащимися некоторыми элементами универсального математического языка</w:t>
      </w:r>
      <w:r>
        <w:rPr>
          <w:rFonts w:ascii="Times New Roman" w:hAnsi="Times New Roman"/>
          <w:sz w:val="24"/>
          <w:szCs w:val="24"/>
        </w:rPr>
        <w:t xml:space="preserve"> и владения определенными навыками, а так же </w:t>
      </w:r>
      <w:r w:rsidRPr="00D742D1">
        <w:rPr>
          <w:rFonts w:ascii="Times New Roman" w:hAnsi="Times New Roman"/>
          <w:sz w:val="24"/>
          <w:szCs w:val="24"/>
        </w:rPr>
        <w:t>способствует созданию общекультурного гуман</w:t>
      </w:r>
      <w:r w:rsidRPr="00D742D1">
        <w:rPr>
          <w:rFonts w:ascii="Times New Roman" w:hAnsi="Times New Roman"/>
          <w:sz w:val="24"/>
          <w:szCs w:val="24"/>
        </w:rPr>
        <w:t>и</w:t>
      </w:r>
      <w:r w:rsidRPr="00D742D1">
        <w:rPr>
          <w:rFonts w:ascii="Times New Roman" w:hAnsi="Times New Roman"/>
          <w:sz w:val="24"/>
          <w:szCs w:val="24"/>
        </w:rPr>
        <w:t>тарного фона изучения курса.</w:t>
      </w:r>
    </w:p>
    <w:p w:rsidR="00831864" w:rsidRPr="00D742D1" w:rsidRDefault="00831864" w:rsidP="00831864">
      <w:pPr>
        <w:pStyle w:val="11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42D1">
        <w:rPr>
          <w:rFonts w:ascii="Times New Roman" w:hAnsi="Times New Roman"/>
          <w:sz w:val="24"/>
          <w:szCs w:val="24"/>
        </w:rPr>
        <w:lastRenderedPageBreak/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 способствует развитию ум</w:t>
      </w:r>
      <w:r w:rsidRPr="00D742D1">
        <w:rPr>
          <w:rFonts w:ascii="Times New Roman" w:hAnsi="Times New Roman"/>
          <w:sz w:val="24"/>
          <w:szCs w:val="24"/>
        </w:rPr>
        <w:t>е</w:t>
      </w:r>
      <w:r w:rsidRPr="00D742D1">
        <w:rPr>
          <w:rFonts w:ascii="Times New Roman" w:hAnsi="Times New Roman"/>
          <w:sz w:val="24"/>
          <w:szCs w:val="24"/>
        </w:rPr>
        <w:t>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831864" w:rsidRDefault="00831864" w:rsidP="00831864">
      <w:pPr>
        <w:pStyle w:val="11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42D1">
        <w:rPr>
          <w:rFonts w:ascii="Times New Roman" w:hAnsi="Times New Roman"/>
          <w:sz w:val="24"/>
          <w:szCs w:val="24"/>
        </w:rPr>
        <w:t>Содержание линии «Элементы алгебры» систематизирует знания о математическом языке, пок</w:t>
      </w:r>
      <w:r w:rsidRPr="00D742D1">
        <w:rPr>
          <w:rFonts w:ascii="Times New Roman" w:hAnsi="Times New Roman"/>
          <w:sz w:val="24"/>
          <w:szCs w:val="24"/>
        </w:rPr>
        <w:t>а</w:t>
      </w:r>
      <w:r w:rsidRPr="00D742D1">
        <w:rPr>
          <w:rFonts w:ascii="Times New Roman" w:hAnsi="Times New Roman"/>
          <w:sz w:val="24"/>
          <w:szCs w:val="24"/>
        </w:rPr>
        <w:t>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</w:t>
      </w:r>
    </w:p>
    <w:p w:rsidR="00831864" w:rsidRDefault="00831864" w:rsidP="00831864">
      <w:pPr>
        <w:pStyle w:val="11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Линия «Вероятность и статистика» - обязательный компонент школьного образования, усилива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щий его прикладное и практическое значение. Этот материал необходим, прежде всего, для формиров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у учащихся функциональной грамотности – умения воспринимать и критически анализировать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формацию, представленную в различных формах, понимать характер многих реальных зависимостей, производить простейшие расчеты. При изучении вероятности и статистики обогащаются представления о современной картине мира и методах его исследования, формирования понимания роли статистики как источника социально значимой информации и закладываются основы вероятностного мышления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831864" w:rsidRDefault="00831864" w:rsidP="00831864">
      <w:pPr>
        <w:pStyle w:val="11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C6C0B">
        <w:rPr>
          <w:rFonts w:ascii="Times New Roman" w:hAnsi="Times New Roman"/>
          <w:sz w:val="24"/>
          <w:szCs w:val="24"/>
        </w:rPr>
        <w:t>Курс алгебры 7 класса характеризуется повышением теоретического обучения, постепенным ус</w:t>
      </w:r>
      <w:r w:rsidRPr="00CC6C0B">
        <w:rPr>
          <w:rFonts w:ascii="Times New Roman" w:hAnsi="Times New Roman"/>
          <w:sz w:val="24"/>
          <w:szCs w:val="24"/>
        </w:rPr>
        <w:t>и</w:t>
      </w:r>
      <w:r w:rsidRPr="00CC6C0B">
        <w:rPr>
          <w:rFonts w:ascii="Times New Roman" w:hAnsi="Times New Roman"/>
          <w:sz w:val="24"/>
          <w:szCs w:val="24"/>
        </w:rPr>
        <w:t>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831864" w:rsidRDefault="00831864" w:rsidP="00831864">
      <w:pPr>
        <w:pStyle w:val="11"/>
        <w:spacing w:line="240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курса алгебры 7 класса в учебном плане</w:t>
      </w:r>
    </w:p>
    <w:p w:rsidR="00831864" w:rsidRDefault="00831864" w:rsidP="00831864">
      <w:pPr>
        <w:pStyle w:val="11"/>
        <w:spacing w:after="0" w:line="240" w:lineRule="auto"/>
        <w:ind w:left="0" w:firstLine="540"/>
        <w:rPr>
          <w:rFonts w:ascii="Times New Roman" w:hAnsi="Times New Roman"/>
          <w:b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</w:t>
      </w:r>
      <w:r w:rsidRPr="00B25330">
        <w:rPr>
          <w:rFonts w:ascii="Times New Roman" w:hAnsi="Times New Roman"/>
          <w:b/>
          <w:sz w:val="24"/>
          <w:szCs w:val="24"/>
        </w:rPr>
        <w:t xml:space="preserve">математики </w:t>
      </w:r>
      <w:r w:rsidRPr="00B25330">
        <w:rPr>
          <w:rFonts w:ascii="Times New Roman" w:hAnsi="Times New Roman"/>
          <w:sz w:val="24"/>
          <w:szCs w:val="24"/>
        </w:rPr>
        <w:t>на этапе основного общего образования на из</w:t>
      </w:r>
      <w:r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алгебры в 7</w:t>
      </w:r>
      <w:r w:rsidRPr="00B25330">
        <w:rPr>
          <w:rFonts w:ascii="Times New Roman" w:hAnsi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/>
          <w:b/>
          <w:sz w:val="24"/>
          <w:szCs w:val="24"/>
        </w:rPr>
        <w:t>102 часа</w:t>
      </w:r>
      <w:r w:rsidRPr="00B25330">
        <w:rPr>
          <w:rFonts w:ascii="Times New Roman" w:hAnsi="Times New Roman"/>
          <w:b/>
          <w:sz w:val="24"/>
          <w:szCs w:val="24"/>
        </w:rPr>
        <w:t xml:space="preserve"> из расчета 3 часа в неделю (34 учебных недели).</w:t>
      </w:r>
    </w:p>
    <w:p w:rsidR="00831864" w:rsidRDefault="00831864" w:rsidP="00831864">
      <w:pPr>
        <w:pStyle w:val="a4"/>
        <w:spacing w:before="0" w:beforeAutospacing="0" w:after="0" w:afterAutospacing="0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Личностные, </w:t>
      </w:r>
      <w:proofErr w:type="spellStart"/>
      <w:r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 xml:space="preserve"> и предметные результаты освоения содержания </w:t>
      </w:r>
    </w:p>
    <w:p w:rsidR="00831864" w:rsidRPr="00322692" w:rsidRDefault="00831864" w:rsidP="00831864">
      <w:pPr>
        <w:pStyle w:val="a4"/>
        <w:spacing w:before="0" w:beforeAutospacing="0" w:after="0" w:afterAutospacing="0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курса алгебры 7 класса</w:t>
      </w:r>
    </w:p>
    <w:p w:rsidR="00831864" w:rsidRDefault="00831864" w:rsidP="00831864">
      <w:pPr>
        <w:ind w:firstLine="567"/>
      </w:pPr>
      <w:r>
        <w:t xml:space="preserve">Изучение алгебры по данной программе способствует формированию у учащихся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обучения, соответствующих требованиям федерального г</w:t>
      </w:r>
      <w:r>
        <w:t>о</w:t>
      </w:r>
      <w:r>
        <w:t xml:space="preserve">сударственного образовательного стандарта основного общего образования. </w:t>
      </w:r>
    </w:p>
    <w:p w:rsidR="00CE18AB" w:rsidRPr="004F2702" w:rsidRDefault="00CE18AB" w:rsidP="00CE18AB">
      <w:pPr>
        <w:pStyle w:val="dash041e005f0431005f044b005f0447005f043d005f044b005f0439"/>
        <w:ind w:firstLine="567"/>
        <w:jc w:val="both"/>
      </w:pPr>
      <w:r>
        <w:rPr>
          <w:rStyle w:val="dash041e005f0431005f044b005f0447005f043d005f044b005f0439005f005fchar1char1"/>
          <w:b/>
          <w:bCs/>
        </w:rPr>
        <w:t>Личностные</w:t>
      </w:r>
      <w:r w:rsidRPr="004F2702">
        <w:rPr>
          <w:rStyle w:val="dash041e005f0431005f044b005f0447005f043d005f044b005f0439005f005fchar1char1"/>
        </w:rPr>
        <w:t>:</w:t>
      </w:r>
    </w:p>
    <w:p w:rsidR="00CE18AB" w:rsidRPr="004F2702" w:rsidRDefault="00CE18AB" w:rsidP="00CE18AB">
      <w:pPr>
        <w:pStyle w:val="dash041e005f0431005f044b005f0447005f043d005f044b005f0439"/>
        <w:jc w:val="both"/>
      </w:pPr>
      <w:r w:rsidRPr="004F2702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Отечеству; осознание своей этнической принадлежности, знание истории, языка, культуры своего народа на примере соде</w:t>
      </w:r>
      <w:r w:rsidRPr="004F2702">
        <w:rPr>
          <w:rStyle w:val="dash041e005f0431005f044b005f0447005f043d005f044b005f0439005f005fchar1char1"/>
        </w:rPr>
        <w:t>р</w:t>
      </w:r>
      <w:r w:rsidRPr="004F2702">
        <w:rPr>
          <w:rStyle w:val="dash041e005f0431005f044b005f0447005f043d005f044b005f0439005f005fchar1char1"/>
        </w:rPr>
        <w:t>жания текстовых задач;</w:t>
      </w:r>
    </w:p>
    <w:p w:rsidR="00CE18AB" w:rsidRPr="004F2702" w:rsidRDefault="00CE18AB" w:rsidP="00CE18AB">
      <w:pPr>
        <w:pStyle w:val="dash041e005f0431005f044b005f0447005f043d005f044b005f0439"/>
        <w:jc w:val="both"/>
      </w:pPr>
      <w:r w:rsidRPr="004F2702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</w:t>
      </w:r>
      <w:proofErr w:type="gramStart"/>
      <w:r w:rsidRPr="004F2702">
        <w:rPr>
          <w:rStyle w:val="dash041e005f0431005f044b005f0447005f043d005f044b005f0439005f005fchar1char1"/>
        </w:rPr>
        <w:t>способности</w:t>
      </w:r>
      <w:proofErr w:type="gramEnd"/>
      <w:r w:rsidRPr="004F2702">
        <w:rPr>
          <w:rStyle w:val="dash041e005f0431005f044b005f0447005f043d005f044b005f0439005f005fchar1char1"/>
        </w:rPr>
        <w:t xml:space="preserve"> обучающихся к сам</w:t>
      </w:r>
      <w:r w:rsidRPr="004F2702">
        <w:rPr>
          <w:rStyle w:val="dash041e005f0431005f044b005f0447005f043d005f044b005f0439005f005fchar1char1"/>
        </w:rPr>
        <w:t>о</w:t>
      </w:r>
      <w:r w:rsidRPr="004F2702">
        <w:rPr>
          <w:rStyle w:val="dash041e005f0431005f044b005f0447005f043d005f044b005f0439005f005fchar1char1"/>
        </w:rPr>
        <w:t>развитию и самообразованию на основе мотивации к обучению и познанию,  осознанному выбору и п</w:t>
      </w:r>
      <w:r w:rsidRPr="004F2702">
        <w:rPr>
          <w:rStyle w:val="dash041e005f0431005f044b005f0447005f043d005f044b005f0439005f005fchar1char1"/>
        </w:rPr>
        <w:t>о</w:t>
      </w:r>
      <w:r w:rsidRPr="004F2702">
        <w:rPr>
          <w:rStyle w:val="dash041e005f0431005f044b005f0447005f043d005f044b005f0439005f005fchar1char1"/>
        </w:rPr>
        <w:t>строению дальнейшей индивидуальной траектории образования на базе ориентировки в мире профе</w:t>
      </w:r>
      <w:r w:rsidRPr="004F2702">
        <w:rPr>
          <w:rStyle w:val="dash041e005f0431005f044b005f0447005f043d005f044b005f0439005f005fchar1char1"/>
        </w:rPr>
        <w:t>с</w:t>
      </w:r>
      <w:r w:rsidRPr="004F2702">
        <w:rPr>
          <w:rStyle w:val="dash041e005f0431005f044b005f0447005f043d005f044b005f0439005f005fchar1char1"/>
        </w:rPr>
        <w:t>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</w:t>
      </w:r>
      <w:r w:rsidRPr="004F2702">
        <w:rPr>
          <w:rStyle w:val="dash041e005f0431005f044b005f0447005f043d005f044b005f0439005f005fchar1char1"/>
        </w:rPr>
        <w:t>и</w:t>
      </w:r>
      <w:r w:rsidRPr="004F2702">
        <w:rPr>
          <w:rStyle w:val="dash041e005f0431005f044b005f0447005f043d005f044b005f0439005f005fchar1char1"/>
        </w:rPr>
        <w:t xml:space="preserve">мом труде; </w:t>
      </w:r>
    </w:p>
    <w:p w:rsidR="00CE18AB" w:rsidRPr="004F2702" w:rsidRDefault="00CE18AB" w:rsidP="00CE18AB">
      <w:pPr>
        <w:pStyle w:val="dash041e005f0431005f044b005f0447005f043d005f044b005f0439"/>
        <w:jc w:val="both"/>
      </w:pPr>
      <w:r w:rsidRPr="004F2702">
        <w:rPr>
          <w:rStyle w:val="dash041e005f0431005f044b005f0447005f043d005f044b005f0439005f005fchar1char1"/>
        </w:rPr>
        <w:t>3)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традициям; готовности и способности вести диалог с другими людьми и достигать в нём взаимопон</w:t>
      </w:r>
      <w:r w:rsidRPr="004F2702">
        <w:rPr>
          <w:rStyle w:val="dash041e005f0431005f044b005f0447005f043d005f044b005f0439005f005fchar1char1"/>
        </w:rPr>
        <w:t>и</w:t>
      </w:r>
      <w:r w:rsidRPr="004F2702">
        <w:rPr>
          <w:rStyle w:val="dash041e005f0431005f044b005f0447005f043d005f044b005f0439005f005fchar1char1"/>
        </w:rPr>
        <w:t xml:space="preserve">мания; </w:t>
      </w:r>
    </w:p>
    <w:p w:rsidR="00CE18AB" w:rsidRPr="004F2702" w:rsidRDefault="00CE18AB" w:rsidP="00CE18AB">
      <w:pPr>
        <w:pStyle w:val="dash041e005f0431005f044b005f0447005f043d005f044b005f0439"/>
        <w:jc w:val="both"/>
      </w:pPr>
      <w:r w:rsidRPr="004F2702">
        <w:rPr>
          <w:rStyle w:val="dash041e005f0431005f044b005f0447005f043d005f044b005f0439005f005fchar1char1"/>
        </w:rPr>
        <w:t>4) освоение социальных норм, правил поведения, ролей и форм социальной жизни в группах и сообщ</w:t>
      </w:r>
      <w:r w:rsidRPr="004F2702">
        <w:rPr>
          <w:rStyle w:val="dash041e005f0431005f044b005f0447005f043d005f044b005f0439005f005fchar1char1"/>
        </w:rPr>
        <w:t>е</w:t>
      </w:r>
      <w:r w:rsidRPr="004F2702">
        <w:rPr>
          <w:rStyle w:val="dash041e005f0431005f044b005f0447005f043d005f044b005f0439005f005fchar1char1"/>
        </w:rPr>
        <w:t>ствах, включая взрослые и социальные сообщества; участие в школьном самоуправлении и  обществе</w:t>
      </w:r>
      <w:r w:rsidRPr="004F2702">
        <w:rPr>
          <w:rStyle w:val="dash041e005f0431005f044b005f0447005f043d005f044b005f0439005f005fchar1char1"/>
        </w:rPr>
        <w:t>н</w:t>
      </w:r>
      <w:r w:rsidRPr="004F2702">
        <w:rPr>
          <w:rStyle w:val="dash041e005f0431005f044b005f0447005f043d005f044b005f0439005f005fchar1char1"/>
        </w:rPr>
        <w:t xml:space="preserve">ной жизни в пределах возрастных компетенций; </w:t>
      </w:r>
    </w:p>
    <w:p w:rsidR="00CE18AB" w:rsidRPr="004F2702" w:rsidRDefault="00CE18AB" w:rsidP="00CE18AB">
      <w:pPr>
        <w:pStyle w:val="dash041e005f0431005f044b005f0447005f043d005f044b005f0439"/>
        <w:jc w:val="both"/>
      </w:pPr>
      <w:r w:rsidRPr="004F2702">
        <w:rPr>
          <w:rStyle w:val="dash041e005f0431005f044b005f0447005f043d005f044b005f0439005f005fchar1char1"/>
        </w:rPr>
        <w:t>5) развитие морального сознания и компетентности в решении моральных проблем на основе личнос</w:t>
      </w:r>
      <w:r w:rsidRPr="004F2702">
        <w:rPr>
          <w:rStyle w:val="dash041e005f0431005f044b005f0447005f043d005f044b005f0439005f005fchar1char1"/>
        </w:rPr>
        <w:t>т</w:t>
      </w:r>
      <w:r w:rsidRPr="004F2702">
        <w:rPr>
          <w:rStyle w:val="dash041e005f0431005f044b005f0447005f043d005f044b005f0439005f005fchar1char1"/>
        </w:rPr>
        <w:t>ного выбора, формирование нравственных чувств и нравственного поведения, осознанного и ответс</w:t>
      </w:r>
      <w:r w:rsidRPr="004F2702">
        <w:rPr>
          <w:rStyle w:val="dash041e005f0431005f044b005f0447005f043d005f044b005f0439005f005fchar1char1"/>
        </w:rPr>
        <w:t>т</w:t>
      </w:r>
      <w:r w:rsidRPr="004F2702">
        <w:rPr>
          <w:rStyle w:val="dash041e005f0431005f044b005f0447005f043d005f044b005f0439005f005fchar1char1"/>
        </w:rPr>
        <w:t xml:space="preserve">венного отношения к собственным поступкам; </w:t>
      </w:r>
    </w:p>
    <w:p w:rsidR="00CE18AB" w:rsidRPr="004F2702" w:rsidRDefault="00CE18AB" w:rsidP="00CE18AB">
      <w:pPr>
        <w:pStyle w:val="dash041e005f0431005f044b005f0447005f043d005f044b005f0439"/>
        <w:jc w:val="both"/>
      </w:pPr>
      <w:r w:rsidRPr="004F2702">
        <w:rPr>
          <w:rStyle w:val="dash041e005f0431005f044b005f0447005f043d005f044b005f0439005f005fchar1char1"/>
        </w:rPr>
        <w:t>6)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E18AB" w:rsidRPr="004F2702" w:rsidRDefault="00CE18AB" w:rsidP="00CE18AB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>7) умение ясно, точно, грамотно излагать свои мысли в устной и письменной речи, понимать смысл п</w:t>
      </w:r>
      <w:r w:rsidRPr="004F2702">
        <w:rPr>
          <w:rStyle w:val="dash041e005f0431005f044b005f0447005f043d005f044b005f0439005f005fchar1char1"/>
        </w:rPr>
        <w:t>о</w:t>
      </w:r>
      <w:r w:rsidRPr="004F2702">
        <w:rPr>
          <w:rStyle w:val="dash041e005f0431005f044b005f0447005f043d005f044b005f0439005f005fchar1char1"/>
        </w:rPr>
        <w:t xml:space="preserve">ставленной задачи, выстраивать аргументацию, приводить примеры и </w:t>
      </w:r>
      <w:proofErr w:type="spellStart"/>
      <w:r w:rsidRPr="004F2702">
        <w:rPr>
          <w:rStyle w:val="dash041e005f0431005f044b005f0447005f043d005f044b005f0439005f005fchar1char1"/>
        </w:rPr>
        <w:t>контрпримеры</w:t>
      </w:r>
      <w:proofErr w:type="spellEnd"/>
      <w:r w:rsidRPr="004F2702">
        <w:rPr>
          <w:rStyle w:val="dash041e005f0431005f044b005f0447005f043d005f044b005f0439005f005fchar1char1"/>
        </w:rPr>
        <w:t>;</w:t>
      </w:r>
    </w:p>
    <w:p w:rsidR="00CE18AB" w:rsidRPr="004F2702" w:rsidRDefault="00CE18AB" w:rsidP="00CE18AB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>8) первоначальное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CE18AB" w:rsidRPr="004F2702" w:rsidRDefault="00CE18AB" w:rsidP="00CE18AB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>9) критичность мышления, умение распознавать логически некорректные высказывания, отличать гип</w:t>
      </w:r>
      <w:r w:rsidRPr="004F2702">
        <w:rPr>
          <w:rStyle w:val="dash041e005f0431005f044b005f0447005f043d005f044b005f0439005f005fchar1char1"/>
        </w:rPr>
        <w:t>о</w:t>
      </w:r>
      <w:r w:rsidRPr="004F2702">
        <w:rPr>
          <w:rStyle w:val="dash041e005f0431005f044b005f0447005f043d005f044b005f0439005f005fchar1char1"/>
        </w:rPr>
        <w:t>тезу от факта;</w:t>
      </w:r>
    </w:p>
    <w:p w:rsidR="00CE18AB" w:rsidRPr="004F2702" w:rsidRDefault="00CE18AB" w:rsidP="00CE18AB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lastRenderedPageBreak/>
        <w:t>10) креативность мышления, инициатива, находчивость, активность при решении арифметических з</w:t>
      </w:r>
      <w:r w:rsidRPr="004F2702">
        <w:rPr>
          <w:rStyle w:val="dash041e005f0431005f044b005f0447005f043d005f044b005f0439005f005fchar1char1"/>
        </w:rPr>
        <w:t>а</w:t>
      </w:r>
      <w:r w:rsidRPr="004F2702">
        <w:rPr>
          <w:rStyle w:val="dash041e005f0431005f044b005f0447005f043d005f044b005f0439005f005fchar1char1"/>
        </w:rPr>
        <w:t>дач;</w:t>
      </w:r>
    </w:p>
    <w:p w:rsidR="00CE18AB" w:rsidRPr="004F2702" w:rsidRDefault="00CE18AB" w:rsidP="00CE18AB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>11) умение контролировать процесс и результат учебной математической деятельности;</w:t>
      </w:r>
    </w:p>
    <w:p w:rsidR="00CE18AB" w:rsidRPr="004F2702" w:rsidRDefault="00CE18AB" w:rsidP="00CE18AB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>12) формирование способности к эмоциональному восприятию математических объектов, задач, реш</w:t>
      </w:r>
      <w:r w:rsidRPr="004F2702">
        <w:rPr>
          <w:rStyle w:val="dash041e005f0431005f044b005f0447005f043d005f044b005f0439005f005fchar1char1"/>
        </w:rPr>
        <w:t>е</w:t>
      </w:r>
      <w:r w:rsidRPr="004F2702">
        <w:rPr>
          <w:rStyle w:val="dash041e005f0431005f044b005f0447005f043d005f044b005f0439005f005fchar1char1"/>
        </w:rPr>
        <w:t>ний, рассуждений;</w:t>
      </w:r>
    </w:p>
    <w:p w:rsidR="00CE18AB" w:rsidRPr="004F2702" w:rsidRDefault="00CE18AB" w:rsidP="00CE18AB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 xml:space="preserve">13) формирование ценности  здорового и безопасного образа жизни; </w:t>
      </w:r>
    </w:p>
    <w:p w:rsidR="00CE18AB" w:rsidRPr="004F2702" w:rsidRDefault="00CE18AB" w:rsidP="00CE18AB">
      <w:pPr>
        <w:pStyle w:val="dash041e005f0431005f044b005f0447005f043d005f044b005f0439"/>
        <w:jc w:val="both"/>
      </w:pPr>
      <w:r w:rsidRPr="004F2702">
        <w:rPr>
          <w:rStyle w:val="dash041e005f0431005f044b005f0447005f043d005f044b005f0439005f005fchar1char1"/>
        </w:rPr>
        <w:t>14) осознание значения семьи в жизни человека и общества, принятие ценности семейной жизни, ув</w:t>
      </w:r>
      <w:r w:rsidRPr="004F2702">
        <w:rPr>
          <w:rStyle w:val="dash041e005f0431005f044b005f0447005f043d005f044b005f0439005f005fchar1char1"/>
        </w:rPr>
        <w:t>а</w:t>
      </w:r>
      <w:r w:rsidRPr="004F2702">
        <w:rPr>
          <w:rStyle w:val="dash041e005f0431005f044b005f0447005f043d005f044b005f0439005f005fchar1char1"/>
        </w:rPr>
        <w:t>жительное и заботливое отношение к членам своей семьи через участие во внеклассной работе;</w:t>
      </w:r>
    </w:p>
    <w:p w:rsidR="00CE18AB" w:rsidRPr="004F2702" w:rsidRDefault="00CE18AB" w:rsidP="00CE18AB">
      <w:pPr>
        <w:pStyle w:val="dash041e005f0431005f044b005f0447005f043d005f044b005f0439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>15) развитие эстетического сознания,  творческой деятельности эстетического характера через выпо</w:t>
      </w:r>
      <w:r w:rsidRPr="004F2702">
        <w:rPr>
          <w:rStyle w:val="dash041e005f0431005f044b005f0447005f043d005f044b005f0439005f005fchar1char1"/>
        </w:rPr>
        <w:t>л</w:t>
      </w:r>
      <w:r w:rsidRPr="004F2702">
        <w:rPr>
          <w:rStyle w:val="dash041e005f0431005f044b005f0447005f043d005f044b005f0439005f005fchar1char1"/>
        </w:rPr>
        <w:t>нение творческих работ</w:t>
      </w:r>
      <w:r>
        <w:rPr>
          <w:rStyle w:val="dash041e005f0431005f044b005f0447005f043d005f044b005f0439005f005fchar1char1"/>
        </w:rPr>
        <w:t>.</w:t>
      </w:r>
    </w:p>
    <w:p w:rsidR="00CE18AB" w:rsidRPr="008C33D0" w:rsidRDefault="00CE18AB" w:rsidP="00CE18AB">
      <w:pPr>
        <w:pStyle w:val="dash041e005f0431005f044b005f0447005f043d005f044b005f0439"/>
        <w:jc w:val="both"/>
      </w:pPr>
      <w:proofErr w:type="spellStart"/>
      <w:r>
        <w:rPr>
          <w:rStyle w:val="dash041e005f0431005f044b005f0447005f043d005f044b005f0439005f005fchar1char1"/>
          <w:b/>
          <w:bCs/>
        </w:rPr>
        <w:t>Метапредметные</w:t>
      </w:r>
      <w:proofErr w:type="spellEnd"/>
      <w:r w:rsidRPr="004F2702">
        <w:rPr>
          <w:rStyle w:val="dash041e005f0431005f044b005f0447005f043d005f044b005f0439005f005fchar1char1"/>
        </w:rPr>
        <w:t>:</w:t>
      </w:r>
      <w:r w:rsidRPr="004A0EDB">
        <w:t xml:space="preserve"> </w:t>
      </w:r>
    </w:p>
    <w:p w:rsidR="00CE18AB" w:rsidRPr="008C33D0" w:rsidRDefault="00CE18AB" w:rsidP="00CE18AB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</w:t>
      </w:r>
      <w:r w:rsidRPr="008C33D0">
        <w:rPr>
          <w:rStyle w:val="dash041e005f0431005f044b005f0447005f043d005f044b005f0439005f005fchar1char1"/>
        </w:rPr>
        <w:t>я</w:t>
      </w:r>
      <w:r w:rsidRPr="008C33D0">
        <w:rPr>
          <w:rStyle w:val="dash041e005f0431005f044b005f0447005f043d005f044b005f0439005f005fchar1char1"/>
        </w:rPr>
        <w:t xml:space="preserve">тельности; </w:t>
      </w:r>
    </w:p>
    <w:p w:rsidR="00CE18AB" w:rsidRPr="008C33D0" w:rsidRDefault="00CE18AB" w:rsidP="00CE18AB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</w:t>
      </w:r>
      <w:r w:rsidRPr="008C33D0">
        <w:rPr>
          <w:rStyle w:val="dash041e005f0431005f044b005f0447005f043d005f044b005f0439005f005fchar1char1"/>
        </w:rPr>
        <w:t>н</w:t>
      </w:r>
      <w:r w:rsidRPr="008C33D0">
        <w:rPr>
          <w:rStyle w:val="dash041e005f0431005f044b005f0447005f043d005f044b005f0439005f005fchar1char1"/>
        </w:rPr>
        <w:t>но выбирать  наиболее эффективные способы решения учебных и познавательных задач;</w:t>
      </w:r>
    </w:p>
    <w:p w:rsidR="00CE18AB" w:rsidRPr="008C33D0" w:rsidRDefault="00CE18AB" w:rsidP="00CE18AB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>3) умение соотносить свои действия с планируемыми результатами, осуществлять контроль своей де</w:t>
      </w:r>
      <w:r w:rsidRPr="008C33D0">
        <w:rPr>
          <w:rStyle w:val="dash041e005f0431005f044b005f0447005f043d005f044b005f0439005f005fchar1char1"/>
        </w:rPr>
        <w:t>я</w:t>
      </w:r>
      <w:r w:rsidRPr="008C33D0">
        <w:rPr>
          <w:rStyle w:val="dash041e005f0431005f044b005f0447005f043d005f044b005f0439005f005fchar1char1"/>
        </w:rPr>
        <w:t xml:space="preserve">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E18AB" w:rsidRPr="008C33D0" w:rsidRDefault="00CE18AB" w:rsidP="00CE18AB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4) умение оценивать правильность выполнения учебной задачи,  </w:t>
      </w:r>
      <w:r>
        <w:rPr>
          <w:rStyle w:val="dash041e005f0431005f044b005f0447005f043d005f044b005f0439005f005fchar1char1"/>
        </w:rPr>
        <w:t xml:space="preserve">ее объективную трудность и </w:t>
      </w:r>
      <w:r w:rsidRPr="008C33D0">
        <w:rPr>
          <w:rStyle w:val="dash041e005f0431005f044b005f0447005f043d005f044b005f0439005f005fchar1char1"/>
        </w:rPr>
        <w:t>собстве</w:t>
      </w:r>
      <w:r w:rsidRPr="008C33D0">
        <w:rPr>
          <w:rStyle w:val="dash041e005f0431005f044b005f0447005f043d005f044b005f0439005f005fchar1char1"/>
        </w:rPr>
        <w:t>н</w:t>
      </w:r>
      <w:r w:rsidRPr="008C33D0">
        <w:rPr>
          <w:rStyle w:val="dash041e005f0431005f044b005f0447005f043d005f044b005f0439005f005fchar1char1"/>
        </w:rPr>
        <w:t>ные возможности её решения;</w:t>
      </w:r>
    </w:p>
    <w:p w:rsidR="00CE18AB" w:rsidRPr="008C33D0" w:rsidRDefault="00CE18AB" w:rsidP="00CE18AB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>5) владение основами самоконтроля, самооценки, принятия решений и осуществления осознанного в</w:t>
      </w:r>
      <w:r w:rsidRPr="008C33D0">
        <w:rPr>
          <w:rStyle w:val="dash041e005f0431005f044b005f0447005f043d005f044b005f0439005f005fchar1char1"/>
        </w:rPr>
        <w:t>ы</w:t>
      </w:r>
      <w:r w:rsidRPr="008C33D0">
        <w:rPr>
          <w:rStyle w:val="dash041e005f0431005f044b005f0447005f043d005f044b005f0439005f005fchar1char1"/>
        </w:rPr>
        <w:t xml:space="preserve">бора в учебной и познавательной деятельности; </w:t>
      </w:r>
    </w:p>
    <w:p w:rsidR="00CE18AB" w:rsidRPr="008C33D0" w:rsidRDefault="00CE18AB" w:rsidP="00CE18AB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>6) умение  определять понятия, создавать обобщения, устанавливать аналогии, классифицировать,   с</w:t>
      </w:r>
      <w:r w:rsidRPr="008C33D0">
        <w:rPr>
          <w:rStyle w:val="dash041e005f0431005f044b005f0447005f043d005f044b005f0439005f005fchar1char1"/>
        </w:rPr>
        <w:t>а</w:t>
      </w:r>
      <w:r w:rsidRPr="008C33D0">
        <w:rPr>
          <w:rStyle w:val="dash041e005f0431005f044b005f0447005f043d005f044b005f0439005f005fchar1char1"/>
        </w:rPr>
        <w:t xml:space="preserve">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8C33D0">
        <w:rPr>
          <w:rStyle w:val="dash041e005f0431005f044b005f0447005f043d005f044b005f0439005f005fchar1char1"/>
        </w:rPr>
        <w:t>логическое рассуждение</w:t>
      </w:r>
      <w:proofErr w:type="gramEnd"/>
      <w:r w:rsidRPr="008C33D0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CE18AB" w:rsidRPr="008C33D0" w:rsidRDefault="00CE18AB" w:rsidP="00CE18AB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E18AB" w:rsidRPr="008C33D0" w:rsidRDefault="00CE18AB" w:rsidP="00CE18AB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8) смысловое чтение; </w:t>
      </w:r>
    </w:p>
    <w:p w:rsidR="00CE18AB" w:rsidRPr="008C33D0" w:rsidRDefault="00CE18AB" w:rsidP="00CE18AB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>9) у</w:t>
      </w:r>
      <w:r w:rsidRPr="008C33D0">
        <w:rPr>
          <w:rStyle w:val="dash0421005f0442005f0440005f043e005f0433005f0438005f0439005f005fchar1char1"/>
        </w:rPr>
        <w:t xml:space="preserve">мение </w:t>
      </w:r>
      <w:r w:rsidRPr="008C33D0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</w:t>
      </w:r>
      <w:r w:rsidRPr="008C33D0">
        <w:rPr>
          <w:rStyle w:val="dash041e005f0431005f044b005f0447005f043d005f044b005f0439005f005fchar1char1"/>
        </w:rPr>
        <w:t>и</w:t>
      </w:r>
      <w:r w:rsidRPr="008C33D0">
        <w:rPr>
          <w:rStyle w:val="dash041e005f0431005f044b005f0447005f043d005f044b005f0439005f005fchar1char1"/>
        </w:rPr>
        <w:t>ками;   работать</w:t>
      </w:r>
      <w:r w:rsidRPr="008C33D0">
        <w:rPr>
          <w:rStyle w:val="dash0421005f0442005f0440005f043e005f0433005f0438005f0439005f005fchar1char1"/>
        </w:rPr>
        <w:t xml:space="preserve"> индивидуально и в группе: </w:t>
      </w:r>
      <w:r w:rsidRPr="008C33D0">
        <w:rPr>
          <w:rStyle w:val="dash041e005f0431005f044b005f0447005f043d005f044b005f0439005f005fchar1char1"/>
        </w:rPr>
        <w:t>находить общее решение и разрешать конфликты на осн</w:t>
      </w:r>
      <w:r w:rsidRPr="008C33D0">
        <w:rPr>
          <w:rStyle w:val="dash041e005f0431005f044b005f0447005f043d005f044b005f0439005f005fchar1char1"/>
        </w:rPr>
        <w:t>о</w:t>
      </w:r>
      <w:r w:rsidRPr="008C33D0">
        <w:rPr>
          <w:rStyle w:val="dash041e005f0431005f044b005f0447005f043d005f044b005f0439005f005fchar1char1"/>
        </w:rPr>
        <w:t>ве согласования позиций и учёта интересов;  формулировать, аргументировать и отстаивать своё мн</w:t>
      </w:r>
      <w:r w:rsidRPr="008C33D0">
        <w:rPr>
          <w:rStyle w:val="dash041e005f0431005f044b005f0447005f043d005f044b005f0439005f005fchar1char1"/>
        </w:rPr>
        <w:t>е</w:t>
      </w:r>
      <w:r w:rsidRPr="008C33D0">
        <w:rPr>
          <w:rStyle w:val="dash041e005f0431005f044b005f0447005f043d005f044b005f0439005f005fchar1char1"/>
        </w:rPr>
        <w:t xml:space="preserve">ние; </w:t>
      </w:r>
    </w:p>
    <w:p w:rsidR="00CE18AB" w:rsidRPr="008C33D0" w:rsidRDefault="00CE18AB" w:rsidP="00CE18AB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>10) умение осознанно использовать речевые средства в соответствии с задачей коммуникации для в</w:t>
      </w:r>
      <w:r w:rsidRPr="008C33D0">
        <w:rPr>
          <w:rStyle w:val="dash041e005f0431005f044b005f0447005f043d005f044b005f0439005f005fchar1char1"/>
        </w:rPr>
        <w:t>ы</w:t>
      </w:r>
      <w:r w:rsidRPr="008C33D0">
        <w:rPr>
          <w:rStyle w:val="dash041e005f0431005f044b005f0447005f043d005f044b005f0439005f005fchar1char1"/>
        </w:rPr>
        <w:t>ражения своих чувств, мыслей и потребностей; планирования и регуляции своей деятельности;  влад</w:t>
      </w:r>
      <w:r w:rsidRPr="008C33D0">
        <w:rPr>
          <w:rStyle w:val="dash041e005f0431005f044b005f0447005f043d005f044b005f0439005f005fchar1char1"/>
        </w:rPr>
        <w:t>е</w:t>
      </w:r>
      <w:r w:rsidRPr="008C33D0">
        <w:rPr>
          <w:rStyle w:val="dash041e005f0431005f044b005f0447005f043d005f044b005f0439005f005fchar1char1"/>
        </w:rPr>
        <w:t xml:space="preserve">ние устной и письменной речью, монологической контекстной речью; </w:t>
      </w:r>
    </w:p>
    <w:p w:rsidR="00CE18AB" w:rsidRPr="008C33D0" w:rsidRDefault="00CE18AB" w:rsidP="00CE18AB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8C33D0">
        <w:rPr>
          <w:rStyle w:val="dash041e005f0431005f044b005f0447005f043d005f044b005f0439005f005fchar1char1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8C33D0">
        <w:rPr>
          <w:rStyle w:val="dash041e005f0431005f044b005f0447005f043d005f044b005f0439005f005fchar1char1"/>
        </w:rPr>
        <w:t>ко</w:t>
      </w:r>
      <w:proofErr w:type="gramEnd"/>
      <w:r w:rsidRPr="008C33D0">
        <w:rPr>
          <w:rStyle w:val="dash041e005f0431005f044b005f0447005f043d005f044b005f0439005f005fchar1char1"/>
        </w:rPr>
        <w:t>мпетенции);</w:t>
      </w:r>
    </w:p>
    <w:p w:rsidR="00CE18AB" w:rsidRDefault="00CE18AB" w:rsidP="00CE18AB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8C33D0">
        <w:rPr>
          <w:rStyle w:val="dash041e005f0431005f044b005f0447005f043d005f044b005f0439005f005fchar1char1"/>
        </w:rPr>
        <w:t>12</w:t>
      </w:r>
      <w:r>
        <w:rPr>
          <w:rStyle w:val="dash041e005f0431005f044b005f0447005f043d005f044b005f0439005f005fchar1char1"/>
        </w:rPr>
        <w:t>) первоначальное представление об идеях и методах математики как об универсальном языке науки и техники;</w:t>
      </w:r>
    </w:p>
    <w:p w:rsidR="00CE18AB" w:rsidRDefault="00CE18AB" w:rsidP="00CE18AB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13) развитие способности видеть математическую задачу в других дисциплинах, в окружающей жизни;</w:t>
      </w:r>
    </w:p>
    <w:p w:rsidR="00CE18AB" w:rsidRDefault="00CE18AB" w:rsidP="00CE18AB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14)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CE18AB" w:rsidRDefault="00CE18AB" w:rsidP="00CE18AB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15)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E18AB" w:rsidRDefault="00CE18AB" w:rsidP="00CE18AB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16) умение выдвигать гипотезы при решении учебных задач и понимания необходимости их проверки;</w:t>
      </w:r>
    </w:p>
    <w:p w:rsidR="00CE18AB" w:rsidRDefault="00CE18AB" w:rsidP="00CE18AB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17) понимание сущности алгоритмических предписаний и умения действовать  в соответствии с пре</w:t>
      </w:r>
      <w:r>
        <w:rPr>
          <w:rStyle w:val="dash041e005f0431005f044b005f0447005f043d005f044b005f0439005f005fchar1char1"/>
        </w:rPr>
        <w:t>д</w:t>
      </w:r>
      <w:r>
        <w:rPr>
          <w:rStyle w:val="dash041e005f0431005f044b005f0447005f043d005f044b005f0439005f005fchar1char1"/>
        </w:rPr>
        <w:t>ложенным алгоритмом;</w:t>
      </w:r>
    </w:p>
    <w:p w:rsidR="00CE18AB" w:rsidRDefault="00CE18AB" w:rsidP="00CE18AB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18) умение самостоятельно ставить цели, выбирать и создавать алгоритмы для решения учебных мат</w:t>
      </w:r>
      <w:r>
        <w:rPr>
          <w:rStyle w:val="dash041e005f0431005f044b005f0447005f043d005f044b005f0439005f005fchar1char1"/>
        </w:rPr>
        <w:t>е</w:t>
      </w:r>
      <w:r>
        <w:rPr>
          <w:rStyle w:val="dash041e005f0431005f044b005f0447005f043d005f044b005f0439005f005fchar1char1"/>
        </w:rPr>
        <w:t>матических проблем;</w:t>
      </w:r>
    </w:p>
    <w:p w:rsidR="00CE18AB" w:rsidRPr="008C33D0" w:rsidRDefault="00CE18AB" w:rsidP="00CE18AB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19) способность планировать и осуществлять деятельность, направленную на решение задач исследов</w:t>
      </w:r>
      <w:r>
        <w:rPr>
          <w:rStyle w:val="dash041e005f0431005f044b005f0447005f043d005f044b005f0439005f005fchar1char1"/>
        </w:rPr>
        <w:t>а</w:t>
      </w:r>
      <w:r>
        <w:rPr>
          <w:rStyle w:val="dash041e005f0431005f044b005f0447005f043d005f044b005f0439005f005fchar1char1"/>
        </w:rPr>
        <w:t>тельского характера.</w:t>
      </w:r>
    </w:p>
    <w:p w:rsidR="00CE18AB" w:rsidRPr="004A0EDB" w:rsidRDefault="00CE18AB" w:rsidP="00CE18AB">
      <w:pPr>
        <w:pStyle w:val="dash041e0431044b0447043d044b0439"/>
        <w:jc w:val="both"/>
      </w:pPr>
      <w:r>
        <w:rPr>
          <w:rStyle w:val="dash041e0431044b0447043d044b0439char1"/>
          <w:b/>
          <w:bCs/>
        </w:rPr>
        <w:t>Предметные:</w:t>
      </w:r>
      <w:r w:rsidRPr="004A0EDB">
        <w:t xml:space="preserve"> </w:t>
      </w:r>
    </w:p>
    <w:p w:rsidR="00CE18AB" w:rsidRPr="004A0EDB" w:rsidRDefault="00CE18AB" w:rsidP="00CE18AB">
      <w:pPr>
        <w:numPr>
          <w:ilvl w:val="0"/>
          <w:numId w:val="2"/>
        </w:numPr>
        <w:tabs>
          <w:tab w:val="num" w:pos="284"/>
          <w:tab w:val="left" w:pos="567"/>
        </w:tabs>
        <w:ind w:left="0" w:firstLine="0"/>
        <w:jc w:val="both"/>
        <w:rPr>
          <w:color w:val="000000"/>
        </w:rPr>
      </w:pPr>
      <w:r w:rsidRPr="004A0EDB">
        <w:rPr>
          <w:color w:val="000000"/>
        </w:rPr>
        <w:t>умение работать с математическим текстом (структурирование, извлечение необходимой информ</w:t>
      </w:r>
      <w:r w:rsidRPr="004A0EDB">
        <w:rPr>
          <w:color w:val="000000"/>
        </w:rPr>
        <w:t>а</w:t>
      </w:r>
      <w:r w:rsidRPr="004A0EDB">
        <w:rPr>
          <w:color w:val="000000"/>
        </w:rPr>
        <w:t xml:space="preserve">ции), точно и грамотно выражать свои мысли в устной и письменной речи, применяя математическую </w:t>
      </w:r>
      <w:r w:rsidRPr="004A0EDB">
        <w:rPr>
          <w:color w:val="000000"/>
        </w:rPr>
        <w:lastRenderedPageBreak/>
        <w:t>терминологию и символику, использовать различные языки математики (словесный, символический, графический), развитие способности обосновывать суждения, проводить классификацию;</w:t>
      </w:r>
    </w:p>
    <w:p w:rsidR="00CE18AB" w:rsidRPr="004A0EDB" w:rsidRDefault="00CE18AB" w:rsidP="003C2167">
      <w:pPr>
        <w:numPr>
          <w:ilvl w:val="0"/>
          <w:numId w:val="2"/>
        </w:numPr>
        <w:tabs>
          <w:tab w:val="num" w:pos="142"/>
        </w:tabs>
        <w:ind w:left="284" w:hanging="284"/>
        <w:jc w:val="both"/>
        <w:rPr>
          <w:color w:val="000000"/>
        </w:rPr>
      </w:pPr>
      <w:r w:rsidRPr="004A0EDB">
        <w:rPr>
          <w:color w:val="000000"/>
        </w:rPr>
        <w:t>владение базовым понятийным аппаратом: иметь представление о числе, дроби, процентах, форм</w:t>
      </w:r>
      <w:r w:rsidRPr="004A0EDB">
        <w:rPr>
          <w:color w:val="000000"/>
        </w:rPr>
        <w:t>и</w:t>
      </w:r>
      <w:r w:rsidRPr="004A0EDB">
        <w:rPr>
          <w:color w:val="000000"/>
        </w:rPr>
        <w:t>рование представлений о статистических закономерностях в реальном мире и различных способах их изучения;</w:t>
      </w:r>
    </w:p>
    <w:p w:rsidR="00CE18AB" w:rsidRPr="004A0EDB" w:rsidRDefault="00CE18AB" w:rsidP="003C2167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color w:val="000000"/>
        </w:rPr>
      </w:pPr>
      <w:r w:rsidRPr="004A0EDB">
        <w:rPr>
          <w:color w:val="000000"/>
        </w:rPr>
        <w:t>умение выполнять арифметические преобразования рациональных выражений, применять их для р</w:t>
      </w:r>
      <w:r w:rsidRPr="004A0EDB">
        <w:rPr>
          <w:color w:val="000000"/>
        </w:rPr>
        <w:t>е</w:t>
      </w:r>
      <w:r w:rsidRPr="004A0EDB">
        <w:rPr>
          <w:color w:val="000000"/>
        </w:rPr>
        <w:t>шения учебных математических задач;</w:t>
      </w:r>
    </w:p>
    <w:p w:rsidR="00CE18AB" w:rsidRPr="004A0EDB" w:rsidRDefault="00CE18AB" w:rsidP="003C2167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color w:val="000000"/>
        </w:rPr>
      </w:pPr>
      <w:r w:rsidRPr="004A0EDB">
        <w:rPr>
          <w:color w:val="000000"/>
        </w:rPr>
        <w:t>правильно употреблять термины, связанные с различными видами чисел и способами их записи: ц</w:t>
      </w:r>
      <w:r w:rsidRPr="004A0EDB">
        <w:rPr>
          <w:color w:val="000000"/>
        </w:rPr>
        <w:t>е</w:t>
      </w:r>
      <w:r w:rsidRPr="004A0EDB">
        <w:rPr>
          <w:color w:val="000000"/>
        </w:rPr>
        <w:t>лое, дробное, переход от одной формы записи к другой (например, проценты в виде десятичной др</w:t>
      </w:r>
      <w:r w:rsidRPr="004A0EDB">
        <w:rPr>
          <w:color w:val="000000"/>
        </w:rPr>
        <w:t>о</w:t>
      </w:r>
      <w:r w:rsidRPr="004A0EDB">
        <w:rPr>
          <w:color w:val="000000"/>
        </w:rPr>
        <w:t>би; выделение целой части из неправильной дроби); решать три основные задачи на дроби;</w:t>
      </w:r>
    </w:p>
    <w:p w:rsidR="00CE18AB" w:rsidRPr="004A0EDB" w:rsidRDefault="00CE18AB" w:rsidP="003C2167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color w:val="000000"/>
        </w:rPr>
      </w:pPr>
      <w:r w:rsidRPr="004A0EDB">
        <w:rPr>
          <w:color w:val="000000"/>
        </w:rPr>
        <w:t>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CE18AB" w:rsidRPr="004A0EDB" w:rsidRDefault="00CE18AB" w:rsidP="003C2167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color w:val="000000"/>
        </w:rPr>
      </w:pPr>
      <w:r w:rsidRPr="004A0EDB">
        <w:rPr>
          <w:color w:val="000000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CE18AB" w:rsidRPr="004A0EDB" w:rsidRDefault="00CE18AB" w:rsidP="003C2167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color w:val="000000"/>
        </w:rPr>
      </w:pPr>
      <w:r w:rsidRPr="004A0EDB">
        <w:rPr>
          <w:color w:val="000000"/>
        </w:rPr>
        <w:t>находить числовые значения буквенных выражений;</w:t>
      </w:r>
    </w:p>
    <w:p w:rsidR="003C2167" w:rsidRPr="003C2167" w:rsidRDefault="00CE18AB" w:rsidP="003C2167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color w:val="000000"/>
        </w:rPr>
      </w:pPr>
      <w:r w:rsidRPr="004A0EDB">
        <w:rPr>
          <w:color w:val="000000"/>
        </w:rPr>
        <w:t>умение применять изученные понятия, результаты и методы при решении задач из различных разд</w:t>
      </w:r>
      <w:r w:rsidRPr="004A0EDB">
        <w:rPr>
          <w:color w:val="000000"/>
        </w:rPr>
        <w:t>е</w:t>
      </w:r>
      <w:r w:rsidRPr="004A0EDB">
        <w:rPr>
          <w:color w:val="000000"/>
        </w:rPr>
        <w:t>лов курса.</w:t>
      </w:r>
    </w:p>
    <w:p w:rsidR="003C2167" w:rsidRDefault="003C2167" w:rsidP="003C2167">
      <w:pPr>
        <w:ind w:firstLine="567"/>
        <w:jc w:val="center"/>
        <w:rPr>
          <w:b/>
        </w:rPr>
      </w:pPr>
      <w:r>
        <w:rPr>
          <w:b/>
        </w:rPr>
        <w:t>Содержание и структура курса алгебры 7 класса</w:t>
      </w:r>
    </w:p>
    <w:p w:rsidR="003C2167" w:rsidRPr="001D5BDA" w:rsidRDefault="003C2167" w:rsidP="003C2167">
      <w:pPr>
        <w:jc w:val="center"/>
      </w:pPr>
      <w:r w:rsidRPr="001D5BDA">
        <w:rPr>
          <w:b/>
          <w:bCs/>
        </w:rPr>
        <w:t>Тема 1. «Повторение курса математики 5-6  классов» (3 часа)</w:t>
      </w:r>
    </w:p>
    <w:p w:rsidR="003C2167" w:rsidRDefault="003C2167" w:rsidP="003C2167">
      <w:pPr>
        <w:rPr>
          <w:b/>
          <w:bCs/>
          <w:i/>
          <w:iCs/>
        </w:rPr>
      </w:pPr>
      <w:r>
        <w:rPr>
          <w:b/>
          <w:bCs/>
          <w:i/>
          <w:iCs/>
        </w:rPr>
        <w:t> Раздел математики. Сквозная линия</w:t>
      </w:r>
    </w:p>
    <w:p w:rsidR="003C2167" w:rsidRPr="001D5BDA" w:rsidRDefault="003C2167" w:rsidP="003C2167">
      <w:pPr>
        <w:numPr>
          <w:ilvl w:val="0"/>
          <w:numId w:val="3"/>
        </w:numPr>
      </w:pPr>
      <w:r>
        <w:t>Числа и вычисления</w:t>
      </w:r>
    </w:p>
    <w:p w:rsidR="003C2167" w:rsidRDefault="003C2167" w:rsidP="003C2167">
      <w:r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3C2167" w:rsidRDefault="003C2167" w:rsidP="003C2167">
      <w:pPr>
        <w:ind w:left="7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t xml:space="preserve">Действия с натуральными числами. </w:t>
      </w:r>
    </w:p>
    <w:p w:rsidR="003C2167" w:rsidRDefault="003C2167" w:rsidP="003C2167">
      <w:pPr>
        <w:ind w:left="7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t>Действия с обыкновенными дробями.</w:t>
      </w:r>
    </w:p>
    <w:p w:rsidR="003C2167" w:rsidRPr="001D5BDA" w:rsidRDefault="003C2167" w:rsidP="003C2167">
      <w:pPr>
        <w:ind w:left="7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t>Действия с десятичными дробями.</w:t>
      </w:r>
    </w:p>
    <w:p w:rsidR="003C2167" w:rsidRDefault="003C2167" w:rsidP="003C2167">
      <w:pPr>
        <w:jc w:val="center"/>
      </w:pPr>
      <w:r>
        <w:rPr>
          <w:b/>
          <w:bCs/>
          <w:i/>
          <w:iCs/>
        </w:rPr>
        <w:t xml:space="preserve">Программа. </w:t>
      </w:r>
      <w:proofErr w:type="gramStart"/>
      <w:r>
        <w:rPr>
          <w:b/>
          <w:bCs/>
          <w:i/>
          <w:iCs/>
        </w:rPr>
        <w:t>Контроль за</w:t>
      </w:r>
      <w:proofErr w:type="gramEnd"/>
      <w:r>
        <w:rPr>
          <w:b/>
          <w:bCs/>
          <w:i/>
          <w:iCs/>
        </w:rPr>
        <w:t xml:space="preserve"> ее выполнением</w:t>
      </w:r>
      <w:r>
        <w:t> </w:t>
      </w: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266"/>
        <w:gridCol w:w="653"/>
        <w:gridCol w:w="2722"/>
        <w:gridCol w:w="4246"/>
      </w:tblGrid>
      <w:tr w:rsidR="003C2167" w:rsidRPr="003C2167" w:rsidTr="003C2167">
        <w:tc>
          <w:tcPr>
            <w:tcW w:w="1500" w:type="pct"/>
            <w:shd w:val="clear" w:color="auto" w:fill="F3F3F3"/>
          </w:tcPr>
          <w:p w:rsidR="003C2167" w:rsidRPr="003C2167" w:rsidRDefault="003C2167" w:rsidP="003C2167">
            <w:pPr>
              <w:jc w:val="center"/>
              <w:rPr>
                <w:b/>
              </w:rPr>
            </w:pPr>
          </w:p>
          <w:p w:rsidR="003C2167" w:rsidRPr="003C2167" w:rsidRDefault="003C2167" w:rsidP="003C2167">
            <w:pPr>
              <w:jc w:val="center"/>
              <w:rPr>
                <w:b/>
              </w:rPr>
            </w:pPr>
            <w:r w:rsidRPr="003C2167">
              <w:rPr>
                <w:b/>
              </w:rPr>
              <w:t>Программа</w:t>
            </w:r>
          </w:p>
        </w:tc>
        <w:tc>
          <w:tcPr>
            <w:tcW w:w="300" w:type="pct"/>
            <w:shd w:val="clear" w:color="auto" w:fill="F3F3F3"/>
          </w:tcPr>
          <w:p w:rsidR="003C2167" w:rsidRPr="003C2167" w:rsidRDefault="003C2167" w:rsidP="003C2167">
            <w:pPr>
              <w:jc w:val="center"/>
              <w:rPr>
                <w:b/>
              </w:rPr>
            </w:pPr>
            <w:r w:rsidRPr="003C2167">
              <w:rPr>
                <w:b/>
              </w:rPr>
              <w:t>Кол-во час</w:t>
            </w:r>
          </w:p>
        </w:tc>
        <w:tc>
          <w:tcPr>
            <w:tcW w:w="1250" w:type="pct"/>
            <w:shd w:val="clear" w:color="auto" w:fill="F3F3F3"/>
          </w:tcPr>
          <w:p w:rsidR="003C2167" w:rsidRPr="003C2167" w:rsidRDefault="003C2167" w:rsidP="003C2167">
            <w:pPr>
              <w:jc w:val="center"/>
              <w:rPr>
                <w:b/>
              </w:rPr>
            </w:pPr>
            <w:r w:rsidRPr="003C2167">
              <w:rPr>
                <w:b/>
              </w:rPr>
              <w:t>Контроль</w:t>
            </w:r>
          </w:p>
          <w:p w:rsidR="003C2167" w:rsidRPr="003C2167" w:rsidRDefault="003C2167" w:rsidP="003C2167">
            <w:pPr>
              <w:jc w:val="center"/>
              <w:rPr>
                <w:b/>
              </w:rPr>
            </w:pPr>
            <w:r w:rsidRPr="003C2167">
              <w:rPr>
                <w:b/>
              </w:rPr>
              <w:t xml:space="preserve"> и </w:t>
            </w:r>
          </w:p>
          <w:p w:rsidR="003C2167" w:rsidRPr="003C2167" w:rsidRDefault="003C2167" w:rsidP="003C2167">
            <w:pPr>
              <w:jc w:val="center"/>
              <w:rPr>
                <w:b/>
              </w:rPr>
            </w:pPr>
            <w:r w:rsidRPr="003C2167">
              <w:rPr>
                <w:b/>
              </w:rPr>
              <w:t>отметки</w:t>
            </w:r>
          </w:p>
        </w:tc>
        <w:tc>
          <w:tcPr>
            <w:tcW w:w="1950" w:type="pct"/>
            <w:shd w:val="clear" w:color="auto" w:fill="F3F3F3"/>
          </w:tcPr>
          <w:p w:rsidR="003C2167" w:rsidRPr="003C2167" w:rsidRDefault="003C2167" w:rsidP="003C2167">
            <w:pPr>
              <w:jc w:val="center"/>
              <w:rPr>
                <w:b/>
              </w:rPr>
            </w:pPr>
            <w:r w:rsidRPr="003C2167">
              <w:rPr>
                <w:b/>
              </w:rPr>
              <w:t>Компьютерное обеспечение</w:t>
            </w:r>
          </w:p>
          <w:p w:rsidR="003C2167" w:rsidRPr="003C2167" w:rsidRDefault="003C2167" w:rsidP="003C2167">
            <w:pPr>
              <w:jc w:val="center"/>
              <w:rPr>
                <w:b/>
              </w:rPr>
            </w:pPr>
            <w:r w:rsidRPr="003C2167">
              <w:rPr>
                <w:b/>
              </w:rPr>
              <w:t>урока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3C2167" w:rsidP="003C2167">
            <w:r w:rsidRPr="003C2167">
              <w:t>У-1. Урок-повторение пройде</w:t>
            </w:r>
            <w:r w:rsidRPr="003C2167">
              <w:t>н</w:t>
            </w:r>
            <w:r w:rsidRPr="003C2167">
              <w:t>ного материала</w:t>
            </w:r>
          </w:p>
          <w:p w:rsidR="003C2167" w:rsidRPr="003C2167" w:rsidRDefault="003C2167" w:rsidP="003C2167">
            <w:r w:rsidRPr="003C2167">
              <w:t>«Действия с натуральными чи</w:t>
            </w:r>
            <w:r w:rsidRPr="003C2167">
              <w:t>с</w:t>
            </w:r>
            <w:r w:rsidRPr="003C2167">
              <w:t>лами»</w:t>
            </w:r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>Устный счет</w:t>
            </w:r>
          </w:p>
        </w:tc>
        <w:tc>
          <w:tcPr>
            <w:tcW w:w="1950" w:type="pct"/>
          </w:tcPr>
          <w:p w:rsidR="003C2167" w:rsidRPr="003C2167" w:rsidRDefault="003C2167" w:rsidP="003C2167">
            <w:r w:rsidRPr="003C2167">
              <w:t>Задания для устного счета. Упр.1</w:t>
            </w:r>
          </w:p>
          <w:p w:rsidR="003C2167" w:rsidRPr="003C2167" w:rsidRDefault="003C2167" w:rsidP="003C2167">
            <w:r w:rsidRPr="003C2167">
              <w:t>«Натуральные числа»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3C2167" w:rsidP="003C2167">
            <w:r w:rsidRPr="003C2167">
              <w:t>У-2 Урок-повторение пройде</w:t>
            </w:r>
            <w:r w:rsidRPr="003C2167">
              <w:t>н</w:t>
            </w:r>
            <w:r w:rsidRPr="003C2167">
              <w:t>ного материала «Действия с обыкновенными дробями»</w:t>
            </w:r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>Устный счет</w:t>
            </w:r>
          </w:p>
        </w:tc>
        <w:tc>
          <w:tcPr>
            <w:tcW w:w="1950" w:type="pct"/>
          </w:tcPr>
          <w:p w:rsidR="003C2167" w:rsidRPr="003C2167" w:rsidRDefault="003C2167" w:rsidP="003C2167">
            <w:r w:rsidRPr="003C2167">
              <w:t>Задания для устного счета. Упр.2</w:t>
            </w:r>
          </w:p>
          <w:p w:rsidR="003C2167" w:rsidRPr="003C2167" w:rsidRDefault="003C2167" w:rsidP="003C2167">
            <w:r w:rsidRPr="003C2167">
              <w:t>«Обыкновенные дроби»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3C2167" w:rsidP="003C2167">
            <w:r w:rsidRPr="003C2167">
              <w:t>У-3. Урок-повторение пройде</w:t>
            </w:r>
            <w:r w:rsidRPr="003C2167">
              <w:t>н</w:t>
            </w:r>
            <w:r w:rsidRPr="003C2167">
              <w:t>ного материала «Действия с д</w:t>
            </w:r>
            <w:r w:rsidRPr="003C2167">
              <w:t>е</w:t>
            </w:r>
            <w:r w:rsidRPr="003C2167">
              <w:t>сятичными дробями»</w:t>
            </w:r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>Устный счет</w:t>
            </w:r>
          </w:p>
          <w:p w:rsidR="003C2167" w:rsidRPr="003C2167" w:rsidRDefault="003C2167" w:rsidP="003C2167">
            <w:pPr>
              <w:jc w:val="center"/>
            </w:pPr>
            <w:r w:rsidRPr="003C2167">
              <w:t>Тест 1</w:t>
            </w:r>
          </w:p>
          <w:p w:rsidR="003C2167" w:rsidRPr="003C2167" w:rsidRDefault="003C2167" w:rsidP="003C2167">
            <w:pPr>
              <w:jc w:val="center"/>
            </w:pPr>
            <w:r w:rsidRPr="003C2167">
              <w:t>«Повторение курса мат</w:t>
            </w:r>
            <w:r w:rsidRPr="003C2167">
              <w:t>е</w:t>
            </w:r>
            <w:r w:rsidRPr="003C2167">
              <w:t>матики 5-6 классов»</w:t>
            </w:r>
          </w:p>
        </w:tc>
        <w:tc>
          <w:tcPr>
            <w:tcW w:w="1950" w:type="pct"/>
          </w:tcPr>
          <w:p w:rsidR="003C2167" w:rsidRPr="003C2167" w:rsidRDefault="003C2167" w:rsidP="003C2167">
            <w:r w:rsidRPr="003C2167">
              <w:t>Задания для устного счета. Упр.3</w:t>
            </w:r>
          </w:p>
          <w:p w:rsidR="003C2167" w:rsidRPr="003C2167" w:rsidRDefault="003C2167" w:rsidP="003C2167">
            <w:r w:rsidRPr="003C2167">
              <w:t>«Десятичные дроби»</w:t>
            </w:r>
          </w:p>
        </w:tc>
      </w:tr>
    </w:tbl>
    <w:p w:rsidR="003C2167" w:rsidRPr="001D5BDA" w:rsidRDefault="003C2167" w:rsidP="003C2167">
      <w:pPr>
        <w:jc w:val="center"/>
      </w:pPr>
      <w:r w:rsidRPr="001D5BDA">
        <w:rPr>
          <w:b/>
          <w:bCs/>
        </w:rPr>
        <w:t>Тема 2. «</w:t>
      </w:r>
      <w:r w:rsidRPr="001D5BDA">
        <w:rPr>
          <w:b/>
        </w:rPr>
        <w:t>Выражения и их преобразования. Уравнения</w:t>
      </w:r>
      <w:r w:rsidRPr="001D5BDA">
        <w:rPr>
          <w:b/>
          <w:bCs/>
        </w:rPr>
        <w:t xml:space="preserve">» </w:t>
      </w:r>
      <w:proofErr w:type="gramStart"/>
      <w:r w:rsidRPr="001D5BDA">
        <w:rPr>
          <w:b/>
          <w:bCs/>
        </w:rPr>
        <w:t xml:space="preserve">( </w:t>
      </w:r>
      <w:proofErr w:type="gramEnd"/>
      <w:r w:rsidRPr="001D5BDA">
        <w:rPr>
          <w:b/>
          <w:bCs/>
        </w:rPr>
        <w:t>21 час)</w:t>
      </w:r>
    </w:p>
    <w:p w:rsidR="003C2167" w:rsidRDefault="003C2167" w:rsidP="003C2167">
      <w:pPr>
        <w:rPr>
          <w:b/>
          <w:bCs/>
          <w:i/>
          <w:iCs/>
        </w:rPr>
      </w:pPr>
      <w:r>
        <w:rPr>
          <w:b/>
          <w:bCs/>
          <w:i/>
          <w:iCs/>
        </w:rPr>
        <w:t> Раздел математики. Сквозная линия.</w:t>
      </w:r>
    </w:p>
    <w:p w:rsidR="003C2167" w:rsidRDefault="003C2167" w:rsidP="003C2167">
      <w:pPr>
        <w:numPr>
          <w:ilvl w:val="0"/>
          <w:numId w:val="3"/>
        </w:numPr>
      </w:pPr>
      <w:r>
        <w:t>Числа и вычисления</w:t>
      </w:r>
    </w:p>
    <w:p w:rsidR="003C2167" w:rsidRDefault="003C2167" w:rsidP="003C2167">
      <w:pPr>
        <w:numPr>
          <w:ilvl w:val="0"/>
          <w:numId w:val="3"/>
        </w:numPr>
      </w:pPr>
      <w:r>
        <w:t>Выражения и преобразования</w:t>
      </w:r>
    </w:p>
    <w:p w:rsidR="003C2167" w:rsidRPr="001D5BDA" w:rsidRDefault="003C2167" w:rsidP="003C2167">
      <w:pPr>
        <w:numPr>
          <w:ilvl w:val="0"/>
          <w:numId w:val="3"/>
        </w:numPr>
      </w:pPr>
      <w:r>
        <w:t>Уравнение и неравенства</w:t>
      </w:r>
    </w:p>
    <w:p w:rsidR="003C2167" w:rsidRDefault="003C2167" w:rsidP="003C2167">
      <w:pPr>
        <w:rPr>
          <w:b/>
          <w:bCs/>
          <w:i/>
          <w:iCs/>
        </w:rPr>
      </w:pPr>
      <w:r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3C2167" w:rsidRDefault="003C2167" w:rsidP="003C2167">
      <w:pPr>
        <w:numPr>
          <w:ilvl w:val="0"/>
          <w:numId w:val="4"/>
        </w:numPr>
      </w:pPr>
      <w:r w:rsidRPr="002B0E16">
        <w:t xml:space="preserve">Алгебраические выражения. </w:t>
      </w:r>
    </w:p>
    <w:p w:rsidR="003C2167" w:rsidRDefault="003C2167" w:rsidP="003C2167">
      <w:pPr>
        <w:numPr>
          <w:ilvl w:val="0"/>
          <w:numId w:val="4"/>
        </w:numPr>
      </w:pPr>
      <w:r w:rsidRPr="002B0E16">
        <w:t xml:space="preserve">Буквенные выражения (выражения с переменными). </w:t>
      </w:r>
    </w:p>
    <w:p w:rsidR="003C2167" w:rsidRDefault="003C2167" w:rsidP="003C2167">
      <w:pPr>
        <w:numPr>
          <w:ilvl w:val="0"/>
          <w:numId w:val="4"/>
        </w:numPr>
      </w:pPr>
      <w:r w:rsidRPr="002B0E16">
        <w:t xml:space="preserve">Числовое значение буквенного выражения. </w:t>
      </w:r>
    </w:p>
    <w:p w:rsidR="003C2167" w:rsidRDefault="003C2167" w:rsidP="003C2167">
      <w:pPr>
        <w:numPr>
          <w:ilvl w:val="0"/>
          <w:numId w:val="4"/>
        </w:numPr>
      </w:pPr>
      <w:r w:rsidRPr="002B0E16">
        <w:t xml:space="preserve">Допустимые значения переменных, входящих в алгебраические выражения. </w:t>
      </w:r>
    </w:p>
    <w:p w:rsidR="003C2167" w:rsidRDefault="003C2167" w:rsidP="003C2167">
      <w:pPr>
        <w:numPr>
          <w:ilvl w:val="0"/>
          <w:numId w:val="4"/>
        </w:numPr>
      </w:pPr>
      <w:r w:rsidRPr="002B0E16">
        <w:t xml:space="preserve">Подстановка выражений вместо переменных. </w:t>
      </w:r>
    </w:p>
    <w:p w:rsidR="003C2167" w:rsidRDefault="003C2167" w:rsidP="003C2167">
      <w:pPr>
        <w:numPr>
          <w:ilvl w:val="0"/>
          <w:numId w:val="4"/>
        </w:numPr>
      </w:pPr>
      <w:r w:rsidRPr="002B0E16">
        <w:t>Преобразования выражений.</w:t>
      </w:r>
    </w:p>
    <w:p w:rsidR="003C2167" w:rsidRDefault="003C2167" w:rsidP="003C2167">
      <w:pPr>
        <w:numPr>
          <w:ilvl w:val="0"/>
          <w:numId w:val="4"/>
        </w:numPr>
      </w:pPr>
      <w:r w:rsidRPr="002B0E16">
        <w:t xml:space="preserve">Уравнения. </w:t>
      </w:r>
    </w:p>
    <w:p w:rsidR="003C2167" w:rsidRDefault="003C2167" w:rsidP="003C2167">
      <w:pPr>
        <w:numPr>
          <w:ilvl w:val="0"/>
          <w:numId w:val="4"/>
        </w:numPr>
      </w:pPr>
      <w:r w:rsidRPr="002B0E16">
        <w:t xml:space="preserve">Уравнение с одной переменной. </w:t>
      </w:r>
    </w:p>
    <w:p w:rsidR="003C2167" w:rsidRDefault="003C2167" w:rsidP="003C2167">
      <w:pPr>
        <w:numPr>
          <w:ilvl w:val="0"/>
          <w:numId w:val="4"/>
        </w:numPr>
      </w:pPr>
      <w:r w:rsidRPr="002B0E16">
        <w:t xml:space="preserve">Корень уравнения. </w:t>
      </w:r>
    </w:p>
    <w:p w:rsidR="003C2167" w:rsidRDefault="003C2167" w:rsidP="003C2167">
      <w:pPr>
        <w:numPr>
          <w:ilvl w:val="0"/>
          <w:numId w:val="4"/>
        </w:numPr>
      </w:pPr>
      <w:r w:rsidRPr="002B0E16">
        <w:t>Линейное уравнение</w:t>
      </w:r>
    </w:p>
    <w:p w:rsidR="003C2167" w:rsidRPr="001D5BDA" w:rsidRDefault="003C2167" w:rsidP="003C2167">
      <w:pPr>
        <w:numPr>
          <w:ilvl w:val="0"/>
          <w:numId w:val="4"/>
        </w:numPr>
      </w:pPr>
      <w:r w:rsidRPr="002B0E16">
        <w:t>Решение текстовых задач алгебраическим способом.</w:t>
      </w:r>
    </w:p>
    <w:p w:rsidR="003C2167" w:rsidRDefault="003C2167" w:rsidP="003C2167">
      <w:pPr>
        <w:jc w:val="center"/>
      </w:pPr>
      <w:r>
        <w:rPr>
          <w:b/>
          <w:bCs/>
          <w:i/>
          <w:iCs/>
        </w:rPr>
        <w:lastRenderedPageBreak/>
        <w:t xml:space="preserve">Программа. </w:t>
      </w:r>
      <w:proofErr w:type="gramStart"/>
      <w:r>
        <w:rPr>
          <w:b/>
          <w:bCs/>
          <w:i/>
          <w:iCs/>
        </w:rPr>
        <w:t>Контроль за</w:t>
      </w:r>
      <w:proofErr w:type="gramEnd"/>
      <w:r>
        <w:rPr>
          <w:b/>
          <w:bCs/>
          <w:i/>
          <w:iCs/>
        </w:rPr>
        <w:t xml:space="preserve"> ее выполнением</w:t>
      </w:r>
      <w:r>
        <w:t> </w:t>
      </w: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266"/>
        <w:gridCol w:w="653"/>
        <w:gridCol w:w="2722"/>
        <w:gridCol w:w="4246"/>
      </w:tblGrid>
      <w:tr w:rsidR="003C2167" w:rsidRPr="003C2167" w:rsidTr="003C2167">
        <w:tc>
          <w:tcPr>
            <w:tcW w:w="1500" w:type="pct"/>
            <w:tcBorders>
              <w:bottom w:val="single" w:sz="4" w:space="0" w:color="auto"/>
            </w:tcBorders>
            <w:shd w:val="clear" w:color="auto" w:fill="F3F3F3"/>
          </w:tcPr>
          <w:p w:rsidR="003C2167" w:rsidRPr="003C2167" w:rsidRDefault="003C2167" w:rsidP="003C2167">
            <w:pPr>
              <w:jc w:val="center"/>
              <w:rPr>
                <w:b/>
              </w:rPr>
            </w:pPr>
          </w:p>
          <w:p w:rsidR="003C2167" w:rsidRPr="003C2167" w:rsidRDefault="003C2167" w:rsidP="003C2167">
            <w:pPr>
              <w:jc w:val="center"/>
              <w:rPr>
                <w:b/>
              </w:rPr>
            </w:pPr>
            <w:r w:rsidRPr="003C2167">
              <w:rPr>
                <w:b/>
              </w:rPr>
              <w:t>Программа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3F3F3"/>
          </w:tcPr>
          <w:p w:rsidR="003C2167" w:rsidRPr="003C2167" w:rsidRDefault="003C2167" w:rsidP="003C2167">
            <w:pPr>
              <w:jc w:val="center"/>
              <w:rPr>
                <w:b/>
              </w:rPr>
            </w:pPr>
            <w:r w:rsidRPr="003C2167">
              <w:rPr>
                <w:b/>
              </w:rPr>
              <w:t>Кол-во час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3F3F3"/>
          </w:tcPr>
          <w:p w:rsidR="003C2167" w:rsidRPr="003C2167" w:rsidRDefault="003C2167" w:rsidP="003C2167">
            <w:pPr>
              <w:jc w:val="center"/>
              <w:rPr>
                <w:b/>
              </w:rPr>
            </w:pPr>
            <w:r w:rsidRPr="003C2167">
              <w:rPr>
                <w:b/>
              </w:rPr>
              <w:t>Контроль</w:t>
            </w:r>
          </w:p>
          <w:p w:rsidR="003C2167" w:rsidRPr="003C2167" w:rsidRDefault="003C2167" w:rsidP="003C2167">
            <w:pPr>
              <w:jc w:val="center"/>
              <w:rPr>
                <w:b/>
              </w:rPr>
            </w:pPr>
            <w:r w:rsidRPr="003C2167">
              <w:rPr>
                <w:b/>
              </w:rPr>
              <w:t xml:space="preserve"> и </w:t>
            </w:r>
          </w:p>
          <w:p w:rsidR="003C2167" w:rsidRPr="003C2167" w:rsidRDefault="003C2167" w:rsidP="003C2167">
            <w:pPr>
              <w:jc w:val="center"/>
              <w:rPr>
                <w:b/>
              </w:rPr>
            </w:pPr>
            <w:r w:rsidRPr="003C2167">
              <w:rPr>
                <w:b/>
              </w:rPr>
              <w:t>отметки</w:t>
            </w:r>
          </w:p>
        </w:tc>
        <w:tc>
          <w:tcPr>
            <w:tcW w:w="1950" w:type="pct"/>
            <w:tcBorders>
              <w:bottom w:val="single" w:sz="4" w:space="0" w:color="auto"/>
            </w:tcBorders>
            <w:shd w:val="clear" w:color="auto" w:fill="F3F3F3"/>
          </w:tcPr>
          <w:p w:rsidR="003C2167" w:rsidRPr="003C2167" w:rsidRDefault="003C2167" w:rsidP="003C2167">
            <w:pPr>
              <w:jc w:val="center"/>
              <w:rPr>
                <w:b/>
              </w:rPr>
            </w:pPr>
            <w:r w:rsidRPr="003C2167">
              <w:rPr>
                <w:b/>
              </w:rPr>
              <w:t>Компьютерное обеспечение</w:t>
            </w:r>
          </w:p>
          <w:p w:rsidR="003C2167" w:rsidRPr="003C2167" w:rsidRDefault="003C2167" w:rsidP="003C2167">
            <w:pPr>
              <w:jc w:val="center"/>
              <w:rPr>
                <w:b/>
              </w:rPr>
            </w:pPr>
            <w:r w:rsidRPr="003C2167">
              <w:rPr>
                <w:b/>
              </w:rPr>
              <w:t>урока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3C2167" w:rsidP="003C2167">
            <w:r w:rsidRPr="003C2167">
              <w:t>У-1. Комбинированный урок "Числовые выражения"</w:t>
            </w:r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</w:p>
        </w:tc>
        <w:tc>
          <w:tcPr>
            <w:tcW w:w="1950" w:type="pct"/>
          </w:tcPr>
          <w:p w:rsidR="003C2167" w:rsidRPr="003C2167" w:rsidRDefault="003C2167" w:rsidP="003C2167"/>
        </w:tc>
      </w:tr>
      <w:tr w:rsidR="003C2167" w:rsidRPr="003C2167" w:rsidTr="003C2167">
        <w:tc>
          <w:tcPr>
            <w:tcW w:w="1500" w:type="pct"/>
          </w:tcPr>
          <w:p w:rsidR="003C2167" w:rsidRPr="003C2167" w:rsidRDefault="003C2167" w:rsidP="003C2167">
            <w:r w:rsidRPr="003C2167">
              <w:t xml:space="preserve">У-2. Урок-закрепление </w:t>
            </w:r>
            <w:proofErr w:type="gramStart"/>
            <w:r w:rsidRPr="003C2167">
              <w:t>изуче</w:t>
            </w:r>
            <w:r w:rsidRPr="003C2167">
              <w:t>н</w:t>
            </w:r>
            <w:r w:rsidRPr="003C2167">
              <w:t>ного</w:t>
            </w:r>
            <w:proofErr w:type="gramEnd"/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>Устный счет</w:t>
            </w:r>
          </w:p>
          <w:p w:rsidR="003C2167" w:rsidRPr="003C2167" w:rsidRDefault="003C2167" w:rsidP="003C2167">
            <w:pPr>
              <w:jc w:val="center"/>
            </w:pPr>
          </w:p>
        </w:tc>
        <w:tc>
          <w:tcPr>
            <w:tcW w:w="1950" w:type="pct"/>
          </w:tcPr>
          <w:p w:rsidR="003C2167" w:rsidRPr="003C2167" w:rsidRDefault="003C2167" w:rsidP="003C2167">
            <w:r w:rsidRPr="003C2167">
              <w:t>Задание для устного счета. Упр.4 «Числ</w:t>
            </w:r>
            <w:r w:rsidRPr="003C2167">
              <w:t>о</w:t>
            </w:r>
            <w:r w:rsidRPr="003C2167">
              <w:t>вые выражения»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3C2167" w:rsidP="003C2167">
            <w:r w:rsidRPr="003C2167">
              <w:t>У-3. Комбинированный урок "Выражения с переменными "</w:t>
            </w:r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</w:p>
        </w:tc>
        <w:tc>
          <w:tcPr>
            <w:tcW w:w="1950" w:type="pct"/>
          </w:tcPr>
          <w:p w:rsidR="003C2167" w:rsidRPr="003C2167" w:rsidRDefault="003C2167" w:rsidP="003C2167">
            <w:r w:rsidRPr="003C2167">
              <w:t>Демонстрационный материал «Выражения с переменными»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3C2167" w:rsidP="003C2167">
            <w:r w:rsidRPr="003C2167">
              <w:t>У-4. Уро</w:t>
            </w:r>
            <w:proofErr w:type="gramStart"/>
            <w:r w:rsidRPr="003C2167">
              <w:t>к-</w:t>
            </w:r>
            <w:proofErr w:type="gramEnd"/>
            <w:r w:rsidRPr="003C2167">
              <w:t xml:space="preserve"> решение задач </w:t>
            </w:r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  <w:p w:rsidR="003C2167" w:rsidRPr="003C2167" w:rsidRDefault="003C2167" w:rsidP="003C2167">
            <w:pPr>
              <w:jc w:val="center"/>
            </w:pP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</w:p>
        </w:tc>
        <w:tc>
          <w:tcPr>
            <w:tcW w:w="1950" w:type="pct"/>
          </w:tcPr>
          <w:p w:rsidR="003C2167" w:rsidRPr="003C2167" w:rsidRDefault="003C2167" w:rsidP="003C2167">
            <w:r w:rsidRPr="003C2167">
              <w:rPr>
                <w:lang w:val="en-US"/>
              </w:rPr>
              <w:t>CD</w:t>
            </w:r>
            <w:r w:rsidRPr="003C2167">
              <w:t xml:space="preserve"> Математика  5-11 </w:t>
            </w:r>
          </w:p>
          <w:p w:rsidR="003C2167" w:rsidRPr="003C2167" w:rsidRDefault="003C2167" w:rsidP="003C2167">
            <w:r w:rsidRPr="003C2167">
              <w:t>«Буквенные выражения» Упр.2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3C2167" w:rsidP="003C2167">
            <w:r w:rsidRPr="003C2167">
              <w:t>У-5. Комбинированный урок "Сравнение значений выраж</w:t>
            </w:r>
            <w:r w:rsidRPr="003C2167">
              <w:t>е</w:t>
            </w:r>
            <w:r w:rsidRPr="003C2167">
              <w:t>ний"</w:t>
            </w:r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 xml:space="preserve">Экспресс </w:t>
            </w:r>
          </w:p>
          <w:p w:rsidR="003C2167" w:rsidRPr="003C2167" w:rsidRDefault="003C2167" w:rsidP="003C2167">
            <w:pPr>
              <w:jc w:val="center"/>
            </w:pPr>
            <w:r w:rsidRPr="003C2167">
              <w:t>-контроль</w:t>
            </w:r>
          </w:p>
        </w:tc>
        <w:tc>
          <w:tcPr>
            <w:tcW w:w="1950" w:type="pct"/>
          </w:tcPr>
          <w:p w:rsidR="003C2167" w:rsidRPr="003C2167" w:rsidRDefault="003C2167" w:rsidP="003C2167">
            <w:r w:rsidRPr="003C2167">
              <w:rPr>
                <w:lang w:val="en-US"/>
              </w:rPr>
              <w:t>CD</w:t>
            </w:r>
            <w:r w:rsidRPr="003C2167">
              <w:t xml:space="preserve"> Математика  5-11 </w:t>
            </w:r>
          </w:p>
          <w:p w:rsidR="003C2167" w:rsidRPr="003C2167" w:rsidRDefault="003C2167" w:rsidP="003C2167">
            <w:r w:rsidRPr="003C2167">
              <w:t>«Буквенные выражения» Упр.11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3C2167" w:rsidP="003C2167">
            <w:r w:rsidRPr="003C2167">
              <w:t>У-6. Уро</w:t>
            </w:r>
            <w:proofErr w:type="gramStart"/>
            <w:r w:rsidRPr="003C2167">
              <w:t>к-</w:t>
            </w:r>
            <w:proofErr w:type="gramEnd"/>
            <w:r w:rsidRPr="003C2167">
              <w:t xml:space="preserve"> решение задач </w:t>
            </w:r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>Самостоятельная работа 2.1</w:t>
            </w:r>
          </w:p>
          <w:p w:rsidR="003C2167" w:rsidRPr="003C2167" w:rsidRDefault="003C2167" w:rsidP="003C2167">
            <w:pPr>
              <w:jc w:val="center"/>
            </w:pPr>
            <w:r w:rsidRPr="003C2167">
              <w:t xml:space="preserve"> «Числовые выражения и выражения с переменн</w:t>
            </w:r>
            <w:r w:rsidRPr="003C2167">
              <w:t>ы</w:t>
            </w:r>
            <w:r w:rsidRPr="003C2167">
              <w:t>ми»</w:t>
            </w:r>
          </w:p>
        </w:tc>
        <w:tc>
          <w:tcPr>
            <w:tcW w:w="1950" w:type="pct"/>
          </w:tcPr>
          <w:p w:rsidR="003C2167" w:rsidRPr="003C2167" w:rsidRDefault="003C2167" w:rsidP="003C2167"/>
        </w:tc>
      </w:tr>
      <w:tr w:rsidR="003C2167" w:rsidRPr="003C2167" w:rsidTr="003C2167">
        <w:tc>
          <w:tcPr>
            <w:tcW w:w="1500" w:type="pct"/>
          </w:tcPr>
          <w:p w:rsidR="003C2167" w:rsidRPr="003C2167" w:rsidRDefault="003C2167" w:rsidP="003C2167">
            <w:r w:rsidRPr="003C2167">
              <w:t>У-7. Комбинированный урок "Свойства действий над числами "</w:t>
            </w:r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>Устный счет</w:t>
            </w:r>
          </w:p>
        </w:tc>
        <w:tc>
          <w:tcPr>
            <w:tcW w:w="1950" w:type="pct"/>
          </w:tcPr>
          <w:p w:rsidR="003C2167" w:rsidRPr="003C2167" w:rsidRDefault="003C2167" w:rsidP="003C2167">
            <w:r w:rsidRPr="003C2167">
              <w:t>Задание для устного счета. Упр.5 «Сравн</w:t>
            </w:r>
            <w:r w:rsidRPr="003C2167">
              <w:t>е</w:t>
            </w:r>
            <w:r w:rsidRPr="003C2167">
              <w:t>ние выражений»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3C2167" w:rsidP="003C2167">
            <w:r w:rsidRPr="003C2167">
              <w:t xml:space="preserve">У-8,9.Уроки-практикумы </w:t>
            </w:r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2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>Практическая работа</w:t>
            </w:r>
          </w:p>
        </w:tc>
        <w:tc>
          <w:tcPr>
            <w:tcW w:w="1950" w:type="pct"/>
          </w:tcPr>
          <w:p w:rsidR="003C2167" w:rsidRPr="003C2167" w:rsidRDefault="003C2167" w:rsidP="003C2167">
            <w:r w:rsidRPr="003C2167">
              <w:rPr>
                <w:lang w:val="en-US"/>
              </w:rPr>
              <w:t>CD</w:t>
            </w:r>
            <w:r w:rsidRPr="003C2167">
              <w:t xml:space="preserve"> Математика  5-11 </w:t>
            </w:r>
          </w:p>
          <w:p w:rsidR="003C2167" w:rsidRPr="003C2167" w:rsidRDefault="003C2167" w:rsidP="003C2167">
            <w:r w:rsidRPr="003C2167">
              <w:t>«Числовое значение буквенного выраж</w:t>
            </w:r>
            <w:r w:rsidRPr="003C2167">
              <w:t>е</w:t>
            </w:r>
            <w:r w:rsidRPr="003C2167">
              <w:t xml:space="preserve">ния» Упр.9 </w:t>
            </w:r>
          </w:p>
          <w:p w:rsidR="003C2167" w:rsidRPr="003C2167" w:rsidRDefault="003C2167" w:rsidP="003C2167">
            <w:r w:rsidRPr="003C2167">
              <w:t>Задача-исследование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3C2167" w:rsidP="003C2167">
            <w:r w:rsidRPr="003C2167">
              <w:t>У-10. Комбинированный урок "Тождества. Тождественные преобразования выражений "</w:t>
            </w:r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>Устный счет</w:t>
            </w:r>
          </w:p>
        </w:tc>
        <w:tc>
          <w:tcPr>
            <w:tcW w:w="1950" w:type="pct"/>
          </w:tcPr>
          <w:p w:rsidR="003C2167" w:rsidRPr="003C2167" w:rsidRDefault="003C2167" w:rsidP="003C2167">
            <w:r w:rsidRPr="003C2167">
              <w:t>Задание для устного счета. Упр.6 «Свойс</w:t>
            </w:r>
            <w:r w:rsidRPr="003C2167">
              <w:t>т</w:t>
            </w:r>
            <w:r w:rsidRPr="003C2167">
              <w:t xml:space="preserve">ва арифметических действий» 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3C2167" w:rsidP="003C2167">
            <w:r w:rsidRPr="003C2167">
              <w:t>У-11 Уро</w:t>
            </w:r>
            <w:proofErr w:type="gramStart"/>
            <w:r w:rsidRPr="003C2167">
              <w:t>к-</w:t>
            </w:r>
            <w:proofErr w:type="gramEnd"/>
            <w:r w:rsidRPr="003C2167">
              <w:t xml:space="preserve"> решение задач </w:t>
            </w:r>
          </w:p>
          <w:p w:rsidR="003C2167" w:rsidRPr="003C2167" w:rsidRDefault="003C2167" w:rsidP="003C2167"/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 xml:space="preserve">Самостоятельная работа 2.2 </w:t>
            </w:r>
          </w:p>
          <w:p w:rsidR="003C2167" w:rsidRPr="003C2167" w:rsidRDefault="003C2167" w:rsidP="003C2167">
            <w:pPr>
              <w:jc w:val="center"/>
            </w:pPr>
            <w:r w:rsidRPr="003C2167">
              <w:t>«Преобразования выраж</w:t>
            </w:r>
            <w:r w:rsidRPr="003C2167">
              <w:t>е</w:t>
            </w:r>
            <w:r w:rsidRPr="003C2167">
              <w:t>ний»</w:t>
            </w:r>
          </w:p>
        </w:tc>
        <w:tc>
          <w:tcPr>
            <w:tcW w:w="1950" w:type="pct"/>
          </w:tcPr>
          <w:p w:rsidR="003C2167" w:rsidRPr="003C2167" w:rsidRDefault="003C2167" w:rsidP="003C2167"/>
        </w:tc>
      </w:tr>
      <w:tr w:rsidR="003C2167" w:rsidRPr="003C2167" w:rsidTr="003C2167">
        <w:tc>
          <w:tcPr>
            <w:tcW w:w="1500" w:type="pct"/>
          </w:tcPr>
          <w:p w:rsidR="003C2167" w:rsidRPr="003C2167" w:rsidRDefault="003C2167" w:rsidP="003C2167">
            <w:r w:rsidRPr="003C2167">
              <w:t>У-12. Уро</w:t>
            </w:r>
            <w:proofErr w:type="gramStart"/>
            <w:r w:rsidRPr="003C2167">
              <w:t>к-</w:t>
            </w:r>
            <w:proofErr w:type="gramEnd"/>
            <w:r w:rsidRPr="003C2167">
              <w:t xml:space="preserve"> контрольная работа. </w:t>
            </w:r>
          </w:p>
          <w:p w:rsidR="003C2167" w:rsidRPr="003C2167" w:rsidRDefault="003C2167" w:rsidP="003C2167"/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>Контрольная работа №1</w:t>
            </w:r>
          </w:p>
        </w:tc>
        <w:tc>
          <w:tcPr>
            <w:tcW w:w="1950" w:type="pct"/>
          </w:tcPr>
          <w:p w:rsidR="003C2167" w:rsidRPr="003C2167" w:rsidRDefault="003C2167" w:rsidP="003C2167"/>
        </w:tc>
      </w:tr>
      <w:tr w:rsidR="003C2167" w:rsidRPr="003C2167" w:rsidTr="003C2167">
        <w:tc>
          <w:tcPr>
            <w:tcW w:w="1500" w:type="pct"/>
            <w:shd w:val="clear" w:color="auto" w:fill="auto"/>
          </w:tcPr>
          <w:p w:rsidR="003C2167" w:rsidRPr="003C2167" w:rsidRDefault="003C2167" w:rsidP="003C2167">
            <w:r w:rsidRPr="003C2167">
              <w:t>У-13. Урок-лекция " Уравнение и его корни "</w:t>
            </w:r>
          </w:p>
        </w:tc>
        <w:tc>
          <w:tcPr>
            <w:tcW w:w="300" w:type="pct"/>
            <w:shd w:val="clear" w:color="auto" w:fill="auto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  <w:shd w:val="clear" w:color="auto" w:fill="auto"/>
          </w:tcPr>
          <w:p w:rsidR="003C2167" w:rsidRPr="003C2167" w:rsidRDefault="003C2167" w:rsidP="003C2167">
            <w:pPr>
              <w:jc w:val="center"/>
              <w:rPr>
                <w:szCs w:val="18"/>
              </w:rPr>
            </w:pPr>
          </w:p>
        </w:tc>
        <w:tc>
          <w:tcPr>
            <w:tcW w:w="1950" w:type="pct"/>
            <w:shd w:val="clear" w:color="auto" w:fill="auto"/>
          </w:tcPr>
          <w:p w:rsidR="003C2167" w:rsidRPr="003C2167" w:rsidRDefault="003C2167" w:rsidP="003C2167">
            <w:pPr>
              <w:rPr>
                <w:szCs w:val="18"/>
              </w:rPr>
            </w:pPr>
            <w:r w:rsidRPr="003C2167">
              <w:t>Демонстрационный материал «Уравнение и его корни»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3C2167" w:rsidP="003C2167">
            <w:r w:rsidRPr="003C2167">
              <w:t>У-14. Комбинированный урок "Линейное уравнение с одной переменной "</w:t>
            </w:r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</w:p>
        </w:tc>
        <w:tc>
          <w:tcPr>
            <w:tcW w:w="1950" w:type="pct"/>
          </w:tcPr>
          <w:p w:rsidR="003C2167" w:rsidRPr="003C2167" w:rsidRDefault="003C2167" w:rsidP="003C2167">
            <w:r w:rsidRPr="003C2167">
              <w:rPr>
                <w:lang w:val="en-US"/>
              </w:rPr>
              <w:t>CD</w:t>
            </w:r>
            <w:r w:rsidRPr="003C2167">
              <w:t xml:space="preserve"> Математика  5-11 </w:t>
            </w:r>
          </w:p>
          <w:p w:rsidR="003C2167" w:rsidRPr="003C2167" w:rsidRDefault="003C2167" w:rsidP="003C2167">
            <w:r w:rsidRPr="003C2167">
              <w:t>«Уравнение с одной переменной» Упр.1, 2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3C2167" w:rsidP="003C2167">
            <w:r w:rsidRPr="003C2167">
              <w:t>У-15. Уро</w:t>
            </w:r>
            <w:proofErr w:type="gramStart"/>
            <w:r w:rsidRPr="003C2167">
              <w:t>к-</w:t>
            </w:r>
            <w:proofErr w:type="gramEnd"/>
            <w:r w:rsidRPr="003C2167">
              <w:t xml:space="preserve"> самостоятельная работа </w:t>
            </w:r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 xml:space="preserve">Самостоятельная работа 2.3 </w:t>
            </w:r>
          </w:p>
          <w:p w:rsidR="003C2167" w:rsidRPr="003C2167" w:rsidRDefault="003C2167" w:rsidP="003C2167">
            <w:pPr>
              <w:jc w:val="center"/>
            </w:pPr>
            <w:r w:rsidRPr="003C2167">
              <w:t>«Решение линейных ура</w:t>
            </w:r>
            <w:r w:rsidRPr="003C2167">
              <w:t>в</w:t>
            </w:r>
            <w:r w:rsidRPr="003C2167">
              <w:t>нений»</w:t>
            </w:r>
          </w:p>
        </w:tc>
        <w:tc>
          <w:tcPr>
            <w:tcW w:w="1950" w:type="pct"/>
          </w:tcPr>
          <w:p w:rsidR="003C2167" w:rsidRPr="003C2167" w:rsidRDefault="003C2167" w:rsidP="003C2167"/>
        </w:tc>
      </w:tr>
      <w:tr w:rsidR="003C2167" w:rsidRPr="003C2167" w:rsidTr="003C2167">
        <w:tc>
          <w:tcPr>
            <w:tcW w:w="1500" w:type="pct"/>
          </w:tcPr>
          <w:p w:rsidR="003C2167" w:rsidRPr="003C2167" w:rsidRDefault="003C2167" w:rsidP="003C2167">
            <w:r w:rsidRPr="003C2167">
              <w:t>У-16,17,18  Уроки решения задач</w:t>
            </w:r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3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 xml:space="preserve">Самостоятельная работа 2.4 </w:t>
            </w:r>
          </w:p>
          <w:p w:rsidR="003C2167" w:rsidRPr="003C2167" w:rsidRDefault="003C2167" w:rsidP="003C2167">
            <w:pPr>
              <w:jc w:val="center"/>
            </w:pPr>
            <w:r w:rsidRPr="003C2167">
              <w:t>«Решение задач с пом</w:t>
            </w:r>
            <w:r w:rsidRPr="003C2167">
              <w:t>о</w:t>
            </w:r>
            <w:r w:rsidRPr="003C2167">
              <w:t>щью уравнений»</w:t>
            </w:r>
          </w:p>
        </w:tc>
        <w:tc>
          <w:tcPr>
            <w:tcW w:w="1950" w:type="pct"/>
          </w:tcPr>
          <w:p w:rsidR="003C2167" w:rsidRPr="003C2167" w:rsidRDefault="003C2167" w:rsidP="003C2167">
            <w:r w:rsidRPr="003C2167">
              <w:rPr>
                <w:lang w:val="en-US"/>
              </w:rPr>
              <w:t>CD</w:t>
            </w:r>
            <w:r w:rsidRPr="003C2167">
              <w:t xml:space="preserve"> Математика  5-11 </w:t>
            </w:r>
          </w:p>
          <w:p w:rsidR="003C2167" w:rsidRPr="003C2167" w:rsidRDefault="003C2167" w:rsidP="003C2167">
            <w:r w:rsidRPr="003C2167">
              <w:t>«Уравнение с одной переменной» Упр.3, 4, 5, 6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3C2167" w:rsidP="003C2167">
            <w:r w:rsidRPr="003C2167">
              <w:t>У-19 Урок-тест</w:t>
            </w:r>
          </w:p>
          <w:p w:rsidR="003C2167" w:rsidRPr="003C2167" w:rsidRDefault="003C2167" w:rsidP="003C2167"/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>Тест 2</w:t>
            </w:r>
          </w:p>
          <w:p w:rsidR="003C2167" w:rsidRPr="003C2167" w:rsidRDefault="003C2167" w:rsidP="003C2167">
            <w:pPr>
              <w:jc w:val="center"/>
            </w:pPr>
            <w:r w:rsidRPr="003C2167">
              <w:t>«Выражения и их преобр</w:t>
            </w:r>
            <w:r w:rsidRPr="003C2167">
              <w:t>а</w:t>
            </w:r>
            <w:r w:rsidRPr="003C2167">
              <w:t>зования. Уравнения»</w:t>
            </w:r>
          </w:p>
        </w:tc>
        <w:tc>
          <w:tcPr>
            <w:tcW w:w="1950" w:type="pct"/>
          </w:tcPr>
          <w:p w:rsidR="003C2167" w:rsidRPr="003C2167" w:rsidRDefault="003C2167" w:rsidP="003C2167"/>
        </w:tc>
      </w:tr>
      <w:tr w:rsidR="003C2167" w:rsidRPr="003C2167" w:rsidTr="003C2167">
        <w:tc>
          <w:tcPr>
            <w:tcW w:w="1500" w:type="pct"/>
          </w:tcPr>
          <w:p w:rsidR="003C2167" w:rsidRPr="003C2167" w:rsidRDefault="003C2167" w:rsidP="003C2167">
            <w:r w:rsidRPr="003C2167">
              <w:t>У-20. Урок-обобщение, систем</w:t>
            </w:r>
            <w:r w:rsidRPr="003C2167">
              <w:t>а</w:t>
            </w:r>
            <w:r w:rsidRPr="003C2167">
              <w:t>тизация и коррекция знаний</w:t>
            </w:r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>Устный счет</w:t>
            </w:r>
          </w:p>
        </w:tc>
        <w:tc>
          <w:tcPr>
            <w:tcW w:w="1950" w:type="pct"/>
          </w:tcPr>
          <w:p w:rsidR="003C2167" w:rsidRPr="003C2167" w:rsidRDefault="003C2167" w:rsidP="003C2167">
            <w:r w:rsidRPr="003C2167">
              <w:t>Задание для устного счета.  Упр.4,5,6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3C2167" w:rsidP="003C2167">
            <w:r w:rsidRPr="003C2167">
              <w:t>У-21 Уро</w:t>
            </w:r>
            <w:proofErr w:type="gramStart"/>
            <w:r w:rsidRPr="003C2167">
              <w:t>к-</w:t>
            </w:r>
            <w:proofErr w:type="gramEnd"/>
            <w:r w:rsidRPr="003C2167">
              <w:t xml:space="preserve"> контрольная работа.</w:t>
            </w:r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</w:p>
          <w:p w:rsidR="003C2167" w:rsidRPr="003C2167" w:rsidRDefault="003C2167" w:rsidP="003C2167">
            <w:pPr>
              <w:jc w:val="center"/>
            </w:pP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>Контрольная работа №2</w:t>
            </w:r>
          </w:p>
        </w:tc>
        <w:tc>
          <w:tcPr>
            <w:tcW w:w="1950" w:type="pct"/>
          </w:tcPr>
          <w:p w:rsidR="003C2167" w:rsidRPr="003C2167" w:rsidRDefault="003C2167" w:rsidP="003C2167"/>
        </w:tc>
      </w:tr>
    </w:tbl>
    <w:p w:rsidR="003C2167" w:rsidRPr="001D5BDA" w:rsidRDefault="006E03C9" w:rsidP="003C2167">
      <w:pPr>
        <w:jc w:val="center"/>
      </w:pPr>
      <w:r>
        <w:rPr>
          <w:b/>
          <w:bCs/>
        </w:rPr>
        <w:t>Тема 3. «Функции» (11</w:t>
      </w:r>
      <w:r w:rsidR="003C2167" w:rsidRPr="001D5BDA">
        <w:rPr>
          <w:b/>
          <w:bCs/>
        </w:rPr>
        <w:t xml:space="preserve"> часов)</w:t>
      </w:r>
    </w:p>
    <w:p w:rsidR="003C2167" w:rsidRDefault="003C2167" w:rsidP="003C2167">
      <w:pPr>
        <w:rPr>
          <w:b/>
          <w:bCs/>
          <w:i/>
          <w:iCs/>
        </w:rPr>
      </w:pPr>
      <w:r>
        <w:rPr>
          <w:b/>
          <w:bCs/>
          <w:i/>
          <w:iCs/>
        </w:rPr>
        <w:t>Раздел математики. Сквозная линия.</w:t>
      </w:r>
    </w:p>
    <w:p w:rsidR="003C2167" w:rsidRPr="001D5BDA" w:rsidRDefault="003C2167" w:rsidP="003C2167">
      <w:pPr>
        <w:numPr>
          <w:ilvl w:val="0"/>
          <w:numId w:val="3"/>
        </w:numPr>
      </w:pPr>
      <w:r>
        <w:t>Функции</w:t>
      </w:r>
    </w:p>
    <w:p w:rsidR="003C2167" w:rsidRDefault="003C2167" w:rsidP="003C2167">
      <w:pPr>
        <w:rPr>
          <w:b/>
          <w:bCs/>
          <w:i/>
          <w:iCs/>
        </w:rPr>
      </w:pPr>
      <w:r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3C2167" w:rsidRDefault="003C2167" w:rsidP="003C2167">
      <w:pPr>
        <w:numPr>
          <w:ilvl w:val="0"/>
          <w:numId w:val="3"/>
        </w:numPr>
      </w:pPr>
      <w:r w:rsidRPr="002B0E16">
        <w:t xml:space="preserve">Числовые функции. Понятие функции. </w:t>
      </w:r>
    </w:p>
    <w:p w:rsidR="003C2167" w:rsidRDefault="003C2167" w:rsidP="003C2167">
      <w:pPr>
        <w:numPr>
          <w:ilvl w:val="0"/>
          <w:numId w:val="3"/>
        </w:numPr>
      </w:pPr>
      <w:r w:rsidRPr="002B0E16">
        <w:lastRenderedPageBreak/>
        <w:t xml:space="preserve">Способы задания функции. </w:t>
      </w:r>
    </w:p>
    <w:p w:rsidR="003C2167" w:rsidRDefault="003C2167" w:rsidP="003C2167">
      <w:pPr>
        <w:numPr>
          <w:ilvl w:val="0"/>
          <w:numId w:val="3"/>
        </w:numPr>
      </w:pPr>
      <w:r w:rsidRPr="002B0E16">
        <w:t>График функции</w:t>
      </w:r>
      <w:r>
        <w:t>.</w:t>
      </w:r>
      <w:r w:rsidRPr="002B0E16">
        <w:t xml:space="preserve"> </w:t>
      </w:r>
    </w:p>
    <w:p w:rsidR="003C2167" w:rsidRDefault="003C2167" w:rsidP="003C2167">
      <w:pPr>
        <w:numPr>
          <w:ilvl w:val="0"/>
          <w:numId w:val="3"/>
        </w:numPr>
      </w:pPr>
      <w:r w:rsidRPr="002B0E16">
        <w:t xml:space="preserve">График </w:t>
      </w:r>
      <w:r>
        <w:t xml:space="preserve">линейной </w:t>
      </w:r>
      <w:r w:rsidRPr="002B0E16">
        <w:t>функции</w:t>
      </w:r>
      <w:r>
        <w:t>.</w:t>
      </w:r>
    </w:p>
    <w:p w:rsidR="003C2167" w:rsidRPr="001D5BDA" w:rsidRDefault="003C2167" w:rsidP="003C2167">
      <w:pPr>
        <w:numPr>
          <w:ilvl w:val="0"/>
          <w:numId w:val="3"/>
        </w:numPr>
      </w:pPr>
      <w:r>
        <w:t>Чтение графиков функций</w:t>
      </w:r>
    </w:p>
    <w:p w:rsidR="003C2167" w:rsidRDefault="003C2167" w:rsidP="003C2167">
      <w:pPr>
        <w:jc w:val="center"/>
      </w:pPr>
      <w:r>
        <w:rPr>
          <w:b/>
          <w:bCs/>
          <w:i/>
          <w:iCs/>
        </w:rPr>
        <w:t xml:space="preserve">Программа. </w:t>
      </w:r>
      <w:proofErr w:type="gramStart"/>
      <w:r>
        <w:rPr>
          <w:b/>
          <w:bCs/>
          <w:i/>
          <w:iCs/>
        </w:rPr>
        <w:t>Контроль за</w:t>
      </w:r>
      <w:proofErr w:type="gramEnd"/>
      <w:r>
        <w:rPr>
          <w:b/>
          <w:bCs/>
          <w:i/>
          <w:iCs/>
        </w:rPr>
        <w:t xml:space="preserve"> ее выполнением</w:t>
      </w:r>
      <w:r>
        <w:t> </w:t>
      </w: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266"/>
        <w:gridCol w:w="653"/>
        <w:gridCol w:w="2722"/>
        <w:gridCol w:w="4246"/>
      </w:tblGrid>
      <w:tr w:rsidR="003C2167" w:rsidRPr="003C2167" w:rsidTr="003C2167">
        <w:tc>
          <w:tcPr>
            <w:tcW w:w="1500" w:type="pct"/>
            <w:tcBorders>
              <w:bottom w:val="single" w:sz="4" w:space="0" w:color="auto"/>
            </w:tcBorders>
            <w:shd w:val="clear" w:color="auto" w:fill="F3F3F3"/>
          </w:tcPr>
          <w:p w:rsidR="003C2167" w:rsidRPr="003C2167" w:rsidRDefault="003C2167" w:rsidP="003C2167">
            <w:pPr>
              <w:jc w:val="center"/>
              <w:rPr>
                <w:b/>
              </w:rPr>
            </w:pPr>
          </w:p>
          <w:p w:rsidR="003C2167" w:rsidRPr="003C2167" w:rsidRDefault="003C2167" w:rsidP="003C2167">
            <w:pPr>
              <w:jc w:val="center"/>
              <w:rPr>
                <w:b/>
              </w:rPr>
            </w:pPr>
            <w:r w:rsidRPr="003C2167">
              <w:rPr>
                <w:b/>
              </w:rPr>
              <w:t>Программа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3F3F3"/>
          </w:tcPr>
          <w:p w:rsidR="003C2167" w:rsidRPr="003C2167" w:rsidRDefault="003C2167" w:rsidP="003C2167">
            <w:pPr>
              <w:jc w:val="center"/>
              <w:rPr>
                <w:b/>
              </w:rPr>
            </w:pPr>
            <w:r w:rsidRPr="003C2167">
              <w:rPr>
                <w:b/>
              </w:rPr>
              <w:t xml:space="preserve">Кол-во </w:t>
            </w:r>
          </w:p>
          <w:p w:rsidR="003C2167" w:rsidRPr="003C2167" w:rsidRDefault="003C2167" w:rsidP="003C2167">
            <w:pPr>
              <w:jc w:val="center"/>
              <w:rPr>
                <w:b/>
              </w:rPr>
            </w:pPr>
            <w:r w:rsidRPr="003C2167">
              <w:rPr>
                <w:b/>
              </w:rPr>
              <w:t>час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3F3F3"/>
          </w:tcPr>
          <w:p w:rsidR="003C2167" w:rsidRPr="003C2167" w:rsidRDefault="003C2167" w:rsidP="003C2167">
            <w:pPr>
              <w:jc w:val="center"/>
              <w:rPr>
                <w:b/>
              </w:rPr>
            </w:pPr>
            <w:r w:rsidRPr="003C2167">
              <w:rPr>
                <w:b/>
              </w:rPr>
              <w:t>Контроль и отметки</w:t>
            </w:r>
          </w:p>
        </w:tc>
        <w:tc>
          <w:tcPr>
            <w:tcW w:w="1950" w:type="pct"/>
            <w:tcBorders>
              <w:bottom w:val="single" w:sz="4" w:space="0" w:color="auto"/>
            </w:tcBorders>
            <w:shd w:val="clear" w:color="auto" w:fill="F3F3F3"/>
          </w:tcPr>
          <w:p w:rsidR="003C2167" w:rsidRPr="003C2167" w:rsidRDefault="003C2167" w:rsidP="003C2167">
            <w:pPr>
              <w:jc w:val="center"/>
              <w:rPr>
                <w:b/>
              </w:rPr>
            </w:pPr>
            <w:r w:rsidRPr="003C2167">
              <w:rPr>
                <w:b/>
              </w:rPr>
              <w:t>Компьютерное обеспечение</w:t>
            </w:r>
          </w:p>
          <w:p w:rsidR="003C2167" w:rsidRPr="003C2167" w:rsidRDefault="003C2167" w:rsidP="003C2167">
            <w:pPr>
              <w:jc w:val="center"/>
              <w:rPr>
                <w:b/>
              </w:rPr>
            </w:pPr>
            <w:r w:rsidRPr="003C2167">
              <w:rPr>
                <w:b/>
              </w:rPr>
              <w:t>урока</w:t>
            </w:r>
          </w:p>
        </w:tc>
      </w:tr>
      <w:tr w:rsidR="003C2167" w:rsidRPr="003C2167" w:rsidTr="003C2167">
        <w:tc>
          <w:tcPr>
            <w:tcW w:w="1500" w:type="pct"/>
            <w:shd w:val="clear" w:color="auto" w:fill="auto"/>
          </w:tcPr>
          <w:p w:rsidR="003C2167" w:rsidRPr="003C2167" w:rsidRDefault="003C2167" w:rsidP="003C2167">
            <w:r w:rsidRPr="003C2167">
              <w:t>У-1. Урок-лекция " Функции "</w:t>
            </w:r>
          </w:p>
        </w:tc>
        <w:tc>
          <w:tcPr>
            <w:tcW w:w="300" w:type="pct"/>
            <w:shd w:val="clear" w:color="auto" w:fill="auto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  <w:shd w:val="clear" w:color="auto" w:fill="auto"/>
          </w:tcPr>
          <w:p w:rsidR="003C2167" w:rsidRPr="003C2167" w:rsidRDefault="003C2167" w:rsidP="003C2167">
            <w:pPr>
              <w:jc w:val="center"/>
              <w:rPr>
                <w:szCs w:val="18"/>
              </w:rPr>
            </w:pPr>
          </w:p>
        </w:tc>
        <w:tc>
          <w:tcPr>
            <w:tcW w:w="1950" w:type="pct"/>
            <w:shd w:val="clear" w:color="auto" w:fill="auto"/>
          </w:tcPr>
          <w:p w:rsidR="003C2167" w:rsidRPr="003C2167" w:rsidRDefault="003C2167" w:rsidP="003C2167">
            <w:pPr>
              <w:rPr>
                <w:szCs w:val="18"/>
              </w:rPr>
            </w:pPr>
            <w:r w:rsidRPr="003C2167">
              <w:t>Демонстрационный материал "Понятие функции"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3C2167" w:rsidP="003C2167">
            <w:r w:rsidRPr="003C2167">
              <w:t xml:space="preserve">У-2. Урок-закрепление </w:t>
            </w:r>
            <w:proofErr w:type="gramStart"/>
            <w:r w:rsidRPr="003C2167">
              <w:t>изуче</w:t>
            </w:r>
            <w:r w:rsidRPr="003C2167">
              <w:t>н</w:t>
            </w:r>
            <w:r w:rsidRPr="003C2167">
              <w:t>ного</w:t>
            </w:r>
            <w:proofErr w:type="gramEnd"/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  <w:p w:rsidR="003C2167" w:rsidRPr="003C2167" w:rsidRDefault="003C2167" w:rsidP="003C2167">
            <w:pPr>
              <w:jc w:val="center"/>
            </w:pP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>Устный счет</w:t>
            </w:r>
          </w:p>
        </w:tc>
        <w:tc>
          <w:tcPr>
            <w:tcW w:w="1950" w:type="pct"/>
          </w:tcPr>
          <w:p w:rsidR="003C2167" w:rsidRPr="003C2167" w:rsidRDefault="003C2167" w:rsidP="003C2167">
            <w:r w:rsidRPr="003C2167">
              <w:t>Задание для устного счета. Упр.7 «Понятие функции»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6E03C9" w:rsidP="003C2167">
            <w:r>
              <w:t>У-3</w:t>
            </w:r>
            <w:r w:rsidR="003C2167" w:rsidRPr="003C2167">
              <w:t xml:space="preserve"> Уро</w:t>
            </w:r>
            <w:proofErr w:type="gramStart"/>
            <w:r w:rsidR="003C2167" w:rsidRPr="003C2167">
              <w:t>к-</w:t>
            </w:r>
            <w:proofErr w:type="gramEnd"/>
            <w:r w:rsidR="003C2167" w:rsidRPr="003C2167">
              <w:t xml:space="preserve"> решение задач </w:t>
            </w:r>
          </w:p>
          <w:p w:rsidR="003C2167" w:rsidRPr="003C2167" w:rsidRDefault="003C2167" w:rsidP="003C2167"/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 xml:space="preserve">Самостоятельная работа 3.1 </w:t>
            </w:r>
          </w:p>
          <w:p w:rsidR="003C2167" w:rsidRPr="003C2167" w:rsidRDefault="003C2167" w:rsidP="003C2167">
            <w:pPr>
              <w:jc w:val="center"/>
            </w:pPr>
            <w:r w:rsidRPr="003C2167">
              <w:t>«Вычисление значений функции по формуле»</w:t>
            </w:r>
          </w:p>
        </w:tc>
        <w:tc>
          <w:tcPr>
            <w:tcW w:w="1950" w:type="pct"/>
          </w:tcPr>
          <w:p w:rsidR="003C2167" w:rsidRPr="003C2167" w:rsidRDefault="003C2167" w:rsidP="003C2167"/>
        </w:tc>
      </w:tr>
      <w:tr w:rsidR="003C2167" w:rsidRPr="003C2167" w:rsidTr="003C2167">
        <w:tc>
          <w:tcPr>
            <w:tcW w:w="1500" w:type="pct"/>
          </w:tcPr>
          <w:p w:rsidR="003C2167" w:rsidRPr="003C2167" w:rsidRDefault="006E03C9" w:rsidP="003C2167">
            <w:r>
              <w:t>У-4</w:t>
            </w:r>
            <w:r w:rsidR="003C2167" w:rsidRPr="003C2167">
              <w:t>. Комбинированный урок "График функции"</w:t>
            </w:r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>Устный счет</w:t>
            </w:r>
          </w:p>
        </w:tc>
        <w:tc>
          <w:tcPr>
            <w:tcW w:w="1950" w:type="pct"/>
          </w:tcPr>
          <w:p w:rsidR="003C2167" w:rsidRPr="003C2167" w:rsidRDefault="003C2167" w:rsidP="003C2167">
            <w:r w:rsidRPr="003C2167">
              <w:t>Задание для устного счета. Упр.8 «Вычи</w:t>
            </w:r>
            <w:r w:rsidRPr="003C2167">
              <w:t>с</w:t>
            </w:r>
            <w:r w:rsidRPr="003C2167">
              <w:t>ление значений функции по формуле»</w:t>
            </w:r>
          </w:p>
          <w:p w:rsidR="003C2167" w:rsidRPr="003C2167" w:rsidRDefault="003C2167" w:rsidP="003C2167">
            <w:r w:rsidRPr="003C2167">
              <w:t>Демонстрационный материал "График функции"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6E03C9" w:rsidP="003C2167">
            <w:r>
              <w:t>У-5. 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  <w:p w:rsidR="003C2167" w:rsidRPr="003C2167" w:rsidRDefault="003C2167" w:rsidP="003C2167"/>
        </w:tc>
        <w:tc>
          <w:tcPr>
            <w:tcW w:w="300" w:type="pct"/>
          </w:tcPr>
          <w:p w:rsidR="003C2167" w:rsidRPr="003C2167" w:rsidRDefault="006E03C9" w:rsidP="003C2167">
            <w:pPr>
              <w:jc w:val="center"/>
            </w:pPr>
            <w:r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>Практическая работа</w:t>
            </w:r>
          </w:p>
        </w:tc>
        <w:tc>
          <w:tcPr>
            <w:tcW w:w="1950" w:type="pct"/>
          </w:tcPr>
          <w:p w:rsidR="003C2167" w:rsidRPr="003C2167" w:rsidRDefault="003C2167" w:rsidP="003C2167">
            <w:r w:rsidRPr="003C2167">
              <w:rPr>
                <w:lang w:val="en-US"/>
              </w:rPr>
              <w:t>CD</w:t>
            </w:r>
            <w:r w:rsidRPr="003C2167">
              <w:t xml:space="preserve"> Математика  5-11 </w:t>
            </w:r>
          </w:p>
          <w:p w:rsidR="003C2167" w:rsidRPr="003C2167" w:rsidRDefault="003C2167" w:rsidP="003C2167">
            <w:r w:rsidRPr="003C2167">
              <w:t>Виртуальная лаборатория «График фун</w:t>
            </w:r>
            <w:r w:rsidRPr="003C2167">
              <w:t>к</w:t>
            </w:r>
            <w:r w:rsidRPr="003C2167">
              <w:t>ции».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6E03C9" w:rsidP="003C2167">
            <w:r>
              <w:t>У-6. Комбинированный урок</w:t>
            </w:r>
            <w:r w:rsidR="003C2167" w:rsidRPr="003C2167">
              <w:t>" Линейная функция и ее график "</w:t>
            </w:r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  <w:rPr>
                <w:szCs w:val="18"/>
              </w:rPr>
            </w:pPr>
          </w:p>
        </w:tc>
        <w:tc>
          <w:tcPr>
            <w:tcW w:w="1950" w:type="pct"/>
          </w:tcPr>
          <w:p w:rsidR="003C2167" w:rsidRPr="003C2167" w:rsidRDefault="003C2167" w:rsidP="003C2167">
            <w:r w:rsidRPr="003C2167">
              <w:rPr>
                <w:lang w:val="en-US"/>
              </w:rPr>
              <w:t>CD</w:t>
            </w:r>
            <w:r w:rsidRPr="003C2167">
              <w:t xml:space="preserve"> Математика  5-11 </w:t>
            </w:r>
          </w:p>
          <w:p w:rsidR="003C2167" w:rsidRPr="003C2167" w:rsidRDefault="003C2167" w:rsidP="003C2167">
            <w:pPr>
              <w:rPr>
                <w:szCs w:val="18"/>
              </w:rPr>
            </w:pPr>
            <w:r w:rsidRPr="003C2167">
              <w:t>Виртуальная лаборатория «График фун</w:t>
            </w:r>
            <w:r w:rsidRPr="003C2167">
              <w:t>к</w:t>
            </w:r>
            <w:r w:rsidRPr="003C2167">
              <w:t>ции».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6E03C9" w:rsidP="003C2167">
            <w:r>
              <w:t>У-7</w:t>
            </w:r>
            <w:r w:rsidR="003C2167" w:rsidRPr="003C2167">
              <w:t xml:space="preserve">. Комбинированный урок «Прямая пропорциональность» </w:t>
            </w:r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>Устный счет</w:t>
            </w:r>
          </w:p>
        </w:tc>
        <w:tc>
          <w:tcPr>
            <w:tcW w:w="1950" w:type="pct"/>
          </w:tcPr>
          <w:p w:rsidR="003C2167" w:rsidRPr="003C2167" w:rsidRDefault="003C2167" w:rsidP="003C2167">
            <w:r w:rsidRPr="003C2167">
              <w:t>Задание для устного счета. Упр.9 «Лине</w:t>
            </w:r>
            <w:r w:rsidRPr="003C2167">
              <w:t>й</w:t>
            </w:r>
            <w:r w:rsidRPr="003C2167">
              <w:t xml:space="preserve">ная функция и ее график» 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6E03C9" w:rsidP="003C2167">
            <w:r>
              <w:t>У-8</w:t>
            </w:r>
            <w:r w:rsidR="003C2167" w:rsidRPr="003C2167">
              <w:t>. Уро</w:t>
            </w:r>
            <w:proofErr w:type="gramStart"/>
            <w:r w:rsidR="003C2167" w:rsidRPr="003C2167">
              <w:t>к-</w:t>
            </w:r>
            <w:proofErr w:type="gramEnd"/>
            <w:r w:rsidR="003C2167" w:rsidRPr="003C2167">
              <w:t xml:space="preserve"> самостоятельная р</w:t>
            </w:r>
            <w:r w:rsidR="003C2167" w:rsidRPr="003C2167">
              <w:t>а</w:t>
            </w:r>
            <w:r w:rsidR="003C2167" w:rsidRPr="003C2167">
              <w:t xml:space="preserve">бота </w:t>
            </w:r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>Самостоятельная работа 3.2</w:t>
            </w:r>
          </w:p>
          <w:p w:rsidR="003C2167" w:rsidRPr="003C2167" w:rsidRDefault="003C2167" w:rsidP="003C2167">
            <w:pPr>
              <w:jc w:val="center"/>
            </w:pPr>
            <w:r w:rsidRPr="003C2167">
              <w:t>«Линейная функция и ее график»</w:t>
            </w:r>
          </w:p>
        </w:tc>
        <w:tc>
          <w:tcPr>
            <w:tcW w:w="1950" w:type="pct"/>
          </w:tcPr>
          <w:p w:rsidR="003C2167" w:rsidRPr="003C2167" w:rsidRDefault="003C2167" w:rsidP="003C2167"/>
        </w:tc>
      </w:tr>
      <w:tr w:rsidR="003C2167" w:rsidRPr="003C2167" w:rsidTr="003C2167">
        <w:tc>
          <w:tcPr>
            <w:tcW w:w="1500" w:type="pct"/>
          </w:tcPr>
          <w:p w:rsidR="003C2167" w:rsidRPr="003C2167" w:rsidRDefault="006E03C9" w:rsidP="003C2167">
            <w:r>
              <w:t>У-9</w:t>
            </w:r>
            <w:r w:rsidR="003C2167" w:rsidRPr="003C2167">
              <w:t xml:space="preserve">. Урок-лекция </w:t>
            </w:r>
          </w:p>
          <w:p w:rsidR="003C2167" w:rsidRPr="003C2167" w:rsidRDefault="003C2167" w:rsidP="003C2167">
            <w:r w:rsidRPr="003C2167">
              <w:t>"Взаимное расположение граф</w:t>
            </w:r>
            <w:r w:rsidRPr="003C2167">
              <w:t>и</w:t>
            </w:r>
            <w:r w:rsidRPr="003C2167">
              <w:t>ков линейных функций "</w:t>
            </w:r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  <w:rPr>
                <w:szCs w:val="18"/>
              </w:rPr>
            </w:pPr>
          </w:p>
        </w:tc>
        <w:tc>
          <w:tcPr>
            <w:tcW w:w="1950" w:type="pct"/>
          </w:tcPr>
          <w:p w:rsidR="003C2167" w:rsidRPr="003C2167" w:rsidRDefault="003C2167" w:rsidP="003C2167">
            <w:r w:rsidRPr="003C2167">
              <w:rPr>
                <w:lang w:val="en-US"/>
              </w:rPr>
              <w:t>CD</w:t>
            </w:r>
            <w:r w:rsidRPr="003C2167">
              <w:t xml:space="preserve"> Математика  5-11 </w:t>
            </w:r>
          </w:p>
          <w:p w:rsidR="003C2167" w:rsidRPr="003C2167" w:rsidRDefault="003C2167" w:rsidP="003C2167">
            <w:pPr>
              <w:rPr>
                <w:szCs w:val="18"/>
              </w:rPr>
            </w:pPr>
            <w:r w:rsidRPr="003C2167">
              <w:t>Виртуальная лаборатория «График фун</w:t>
            </w:r>
            <w:r w:rsidRPr="003C2167">
              <w:t>к</w:t>
            </w:r>
            <w:r w:rsidRPr="003C2167">
              <w:t>ции».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6E03C9" w:rsidP="003C2167">
            <w:r>
              <w:t>У-10</w:t>
            </w:r>
            <w:r w:rsidR="003C2167" w:rsidRPr="003C2167">
              <w:t xml:space="preserve"> Урок-тест</w:t>
            </w:r>
          </w:p>
          <w:p w:rsidR="003C2167" w:rsidRPr="003C2167" w:rsidRDefault="003C2167" w:rsidP="003C2167"/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>Тест 3</w:t>
            </w:r>
          </w:p>
          <w:p w:rsidR="003C2167" w:rsidRPr="003C2167" w:rsidRDefault="003C2167" w:rsidP="003C2167">
            <w:pPr>
              <w:jc w:val="center"/>
            </w:pPr>
            <w:r w:rsidRPr="003C2167">
              <w:t>«Функции»</w:t>
            </w:r>
          </w:p>
        </w:tc>
        <w:tc>
          <w:tcPr>
            <w:tcW w:w="1950" w:type="pct"/>
          </w:tcPr>
          <w:p w:rsidR="003C2167" w:rsidRPr="003C2167" w:rsidRDefault="003C2167" w:rsidP="003C2167"/>
        </w:tc>
      </w:tr>
      <w:tr w:rsidR="003C2167" w:rsidRPr="003C2167" w:rsidTr="003C2167">
        <w:tc>
          <w:tcPr>
            <w:tcW w:w="1500" w:type="pct"/>
          </w:tcPr>
          <w:p w:rsidR="003C2167" w:rsidRPr="003C2167" w:rsidRDefault="006E03C9" w:rsidP="003C2167">
            <w:r>
              <w:t>У-11</w:t>
            </w:r>
            <w:r w:rsidR="003C2167" w:rsidRPr="003C2167">
              <w:t xml:space="preserve"> Уро</w:t>
            </w:r>
            <w:proofErr w:type="gramStart"/>
            <w:r w:rsidR="003C2167" w:rsidRPr="003C2167">
              <w:t>к-</w:t>
            </w:r>
            <w:proofErr w:type="gramEnd"/>
            <w:r w:rsidR="003C2167" w:rsidRPr="003C2167">
              <w:t xml:space="preserve"> контрольная работа.</w:t>
            </w:r>
          </w:p>
          <w:p w:rsidR="003C2167" w:rsidRPr="003C2167" w:rsidRDefault="003C2167" w:rsidP="003C2167"/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1109B9" w:rsidP="003C2167">
            <w:pPr>
              <w:jc w:val="center"/>
            </w:pPr>
            <w:r>
              <w:t>Контрольная работа №3</w:t>
            </w:r>
          </w:p>
        </w:tc>
        <w:tc>
          <w:tcPr>
            <w:tcW w:w="1950" w:type="pct"/>
          </w:tcPr>
          <w:p w:rsidR="003C2167" w:rsidRPr="003C2167" w:rsidRDefault="003C2167" w:rsidP="003C2167"/>
        </w:tc>
      </w:tr>
    </w:tbl>
    <w:p w:rsidR="003C2167" w:rsidRPr="001D5BDA" w:rsidRDefault="003C2167" w:rsidP="003C2167">
      <w:pPr>
        <w:jc w:val="center"/>
      </w:pPr>
      <w:r w:rsidRPr="001D5BDA">
        <w:rPr>
          <w:b/>
          <w:bCs/>
        </w:rPr>
        <w:t>Тема 4. «Степен</w:t>
      </w:r>
      <w:r w:rsidR="005B0A95">
        <w:rPr>
          <w:b/>
          <w:bCs/>
        </w:rPr>
        <w:t>ь с натуральным показателем» (11</w:t>
      </w:r>
      <w:r w:rsidRPr="001D5BDA">
        <w:rPr>
          <w:b/>
          <w:bCs/>
        </w:rPr>
        <w:t xml:space="preserve"> часов)</w:t>
      </w:r>
    </w:p>
    <w:p w:rsidR="003C2167" w:rsidRDefault="003C2167" w:rsidP="003C2167">
      <w:pPr>
        <w:rPr>
          <w:b/>
          <w:bCs/>
          <w:i/>
          <w:iCs/>
        </w:rPr>
      </w:pPr>
      <w:r>
        <w:rPr>
          <w:b/>
          <w:bCs/>
          <w:i/>
          <w:iCs/>
        </w:rPr>
        <w:t>Раздел математики. Сквозная линия.</w:t>
      </w:r>
    </w:p>
    <w:p w:rsidR="003C2167" w:rsidRDefault="003C2167" w:rsidP="003C2167">
      <w:pPr>
        <w:numPr>
          <w:ilvl w:val="0"/>
          <w:numId w:val="3"/>
        </w:numPr>
      </w:pPr>
      <w:r>
        <w:t>Числа и вычисления</w:t>
      </w:r>
    </w:p>
    <w:p w:rsidR="003C2167" w:rsidRDefault="003C2167" w:rsidP="003C2167">
      <w:pPr>
        <w:numPr>
          <w:ilvl w:val="0"/>
          <w:numId w:val="3"/>
        </w:numPr>
      </w:pPr>
      <w:r>
        <w:t>Выражения и преобразования</w:t>
      </w:r>
    </w:p>
    <w:p w:rsidR="003C2167" w:rsidRPr="001D5BDA" w:rsidRDefault="003C2167" w:rsidP="003C2167">
      <w:pPr>
        <w:numPr>
          <w:ilvl w:val="0"/>
          <w:numId w:val="3"/>
        </w:numPr>
      </w:pPr>
      <w:r>
        <w:t>Функции</w:t>
      </w:r>
    </w:p>
    <w:p w:rsidR="003C2167" w:rsidRDefault="003C2167" w:rsidP="003C2167">
      <w:pPr>
        <w:rPr>
          <w:b/>
          <w:bCs/>
          <w:i/>
          <w:iCs/>
        </w:rPr>
      </w:pPr>
      <w:r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3C2167" w:rsidRDefault="003C2167" w:rsidP="003C2167">
      <w:pPr>
        <w:numPr>
          <w:ilvl w:val="0"/>
          <w:numId w:val="10"/>
        </w:numPr>
      </w:pPr>
      <w:r>
        <w:t>С</w:t>
      </w:r>
      <w:r w:rsidRPr="002B0E16">
        <w:t>тепен</w:t>
      </w:r>
      <w:r>
        <w:t>ь</w:t>
      </w:r>
      <w:r w:rsidRPr="002B0E16">
        <w:t xml:space="preserve"> с </w:t>
      </w:r>
      <w:r>
        <w:t>натуральным</w:t>
      </w:r>
      <w:r w:rsidRPr="002B0E16">
        <w:t xml:space="preserve"> показателем. </w:t>
      </w:r>
    </w:p>
    <w:p w:rsidR="003C2167" w:rsidRDefault="003C2167" w:rsidP="003C2167">
      <w:pPr>
        <w:numPr>
          <w:ilvl w:val="0"/>
          <w:numId w:val="10"/>
        </w:numPr>
      </w:pPr>
      <w:r>
        <w:t>Свойства степени с натуральным показателем.</w:t>
      </w:r>
    </w:p>
    <w:p w:rsidR="003C2167" w:rsidRPr="001D5BDA" w:rsidRDefault="003C2167" w:rsidP="003C2167">
      <w:pPr>
        <w:numPr>
          <w:ilvl w:val="0"/>
          <w:numId w:val="10"/>
        </w:numPr>
      </w:pPr>
      <w:r w:rsidRPr="000B5F8C">
        <w:t xml:space="preserve">Умножение </w:t>
      </w:r>
      <w:r>
        <w:t>од</w:t>
      </w:r>
      <w:r w:rsidRPr="000B5F8C">
        <w:t xml:space="preserve">ночленов. </w:t>
      </w:r>
    </w:p>
    <w:p w:rsidR="003C2167" w:rsidRDefault="003C2167" w:rsidP="003C2167">
      <w:pPr>
        <w:jc w:val="center"/>
      </w:pPr>
      <w:r>
        <w:rPr>
          <w:b/>
          <w:bCs/>
          <w:i/>
          <w:iCs/>
        </w:rPr>
        <w:t xml:space="preserve">Программа. </w:t>
      </w:r>
      <w:proofErr w:type="gramStart"/>
      <w:r>
        <w:rPr>
          <w:b/>
          <w:bCs/>
          <w:i/>
          <w:iCs/>
        </w:rPr>
        <w:t>Контроль за</w:t>
      </w:r>
      <w:proofErr w:type="gramEnd"/>
      <w:r>
        <w:rPr>
          <w:b/>
          <w:bCs/>
          <w:i/>
          <w:iCs/>
        </w:rPr>
        <w:t xml:space="preserve"> ее выполнением</w:t>
      </w:r>
      <w:r>
        <w:t> </w:t>
      </w: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266"/>
        <w:gridCol w:w="655"/>
        <w:gridCol w:w="2722"/>
        <w:gridCol w:w="4244"/>
      </w:tblGrid>
      <w:tr w:rsidR="003C2167" w:rsidRPr="003C2167" w:rsidTr="003C2167">
        <w:tc>
          <w:tcPr>
            <w:tcW w:w="1500" w:type="pct"/>
            <w:tcBorders>
              <w:bottom w:val="single" w:sz="4" w:space="0" w:color="auto"/>
            </w:tcBorders>
            <w:shd w:val="clear" w:color="auto" w:fill="F3F3F3"/>
          </w:tcPr>
          <w:p w:rsidR="003C2167" w:rsidRPr="003C2167" w:rsidRDefault="003C2167" w:rsidP="003C2167">
            <w:pPr>
              <w:jc w:val="center"/>
              <w:rPr>
                <w:b/>
              </w:rPr>
            </w:pPr>
          </w:p>
          <w:p w:rsidR="003C2167" w:rsidRPr="003C2167" w:rsidRDefault="003C2167" w:rsidP="003C2167">
            <w:pPr>
              <w:jc w:val="center"/>
              <w:rPr>
                <w:b/>
              </w:rPr>
            </w:pPr>
            <w:r w:rsidRPr="003C2167">
              <w:rPr>
                <w:b/>
              </w:rPr>
              <w:t>Программа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F3F3F3"/>
          </w:tcPr>
          <w:p w:rsidR="003C2167" w:rsidRPr="003C2167" w:rsidRDefault="003C2167" w:rsidP="003C2167">
            <w:pPr>
              <w:jc w:val="center"/>
              <w:rPr>
                <w:b/>
              </w:rPr>
            </w:pPr>
            <w:r w:rsidRPr="003C2167">
              <w:rPr>
                <w:b/>
              </w:rPr>
              <w:t>Кол-во час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3F3F3"/>
          </w:tcPr>
          <w:p w:rsidR="003C2167" w:rsidRPr="003C2167" w:rsidRDefault="003C2167" w:rsidP="003C2167">
            <w:pPr>
              <w:jc w:val="center"/>
              <w:rPr>
                <w:b/>
              </w:rPr>
            </w:pPr>
            <w:r w:rsidRPr="003C2167">
              <w:rPr>
                <w:b/>
              </w:rPr>
              <w:t>Контроль</w:t>
            </w:r>
          </w:p>
          <w:p w:rsidR="003C2167" w:rsidRPr="003C2167" w:rsidRDefault="003C2167" w:rsidP="003C2167">
            <w:pPr>
              <w:jc w:val="center"/>
              <w:rPr>
                <w:b/>
              </w:rPr>
            </w:pPr>
            <w:r w:rsidRPr="003C2167">
              <w:rPr>
                <w:b/>
              </w:rPr>
              <w:t xml:space="preserve"> и </w:t>
            </w:r>
          </w:p>
          <w:p w:rsidR="003C2167" w:rsidRPr="003C2167" w:rsidRDefault="003C2167" w:rsidP="003C2167">
            <w:pPr>
              <w:jc w:val="center"/>
              <w:rPr>
                <w:b/>
              </w:rPr>
            </w:pPr>
            <w:r w:rsidRPr="003C2167">
              <w:rPr>
                <w:b/>
              </w:rPr>
              <w:t>отметки</w:t>
            </w:r>
          </w:p>
        </w:tc>
        <w:tc>
          <w:tcPr>
            <w:tcW w:w="1949" w:type="pct"/>
            <w:tcBorders>
              <w:bottom w:val="single" w:sz="4" w:space="0" w:color="auto"/>
            </w:tcBorders>
            <w:shd w:val="clear" w:color="auto" w:fill="F3F3F3"/>
          </w:tcPr>
          <w:p w:rsidR="003C2167" w:rsidRPr="003C2167" w:rsidRDefault="003C2167" w:rsidP="003C2167">
            <w:pPr>
              <w:jc w:val="center"/>
              <w:rPr>
                <w:b/>
              </w:rPr>
            </w:pPr>
            <w:r w:rsidRPr="003C2167">
              <w:rPr>
                <w:b/>
              </w:rPr>
              <w:t>Компьютерное обеспечение</w:t>
            </w:r>
          </w:p>
          <w:p w:rsidR="003C2167" w:rsidRPr="003C2167" w:rsidRDefault="003C2167" w:rsidP="003C2167">
            <w:pPr>
              <w:jc w:val="center"/>
              <w:rPr>
                <w:b/>
              </w:rPr>
            </w:pPr>
            <w:r w:rsidRPr="003C2167">
              <w:rPr>
                <w:b/>
              </w:rPr>
              <w:t>урока</w:t>
            </w:r>
          </w:p>
        </w:tc>
      </w:tr>
      <w:tr w:rsidR="003C2167" w:rsidRPr="003C2167" w:rsidTr="003C2167">
        <w:tc>
          <w:tcPr>
            <w:tcW w:w="1500" w:type="pct"/>
            <w:shd w:val="clear" w:color="auto" w:fill="auto"/>
          </w:tcPr>
          <w:p w:rsidR="003C2167" w:rsidRPr="003C2167" w:rsidRDefault="003C2167" w:rsidP="003C2167">
            <w:r w:rsidRPr="003C2167">
              <w:t>У-1. Комбинированный урок "Определение степени с нат</w:t>
            </w:r>
            <w:r w:rsidRPr="003C2167">
              <w:t>у</w:t>
            </w:r>
            <w:r w:rsidRPr="003C2167">
              <w:t>ральным показателем "</w:t>
            </w:r>
          </w:p>
        </w:tc>
        <w:tc>
          <w:tcPr>
            <w:tcW w:w="301" w:type="pct"/>
            <w:shd w:val="clear" w:color="auto" w:fill="auto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  <w:shd w:val="clear" w:color="auto" w:fill="auto"/>
          </w:tcPr>
          <w:p w:rsidR="003C2167" w:rsidRPr="003C2167" w:rsidRDefault="003C2167" w:rsidP="003C2167">
            <w:pPr>
              <w:jc w:val="center"/>
              <w:rPr>
                <w:szCs w:val="18"/>
              </w:rPr>
            </w:pPr>
          </w:p>
        </w:tc>
        <w:tc>
          <w:tcPr>
            <w:tcW w:w="1949" w:type="pct"/>
            <w:shd w:val="clear" w:color="auto" w:fill="auto"/>
          </w:tcPr>
          <w:p w:rsidR="003C2167" w:rsidRPr="003C2167" w:rsidRDefault="003C2167" w:rsidP="003C2167">
            <w:r w:rsidRPr="003C2167">
              <w:t>Демонстрационный материал «Степень с натуральным показателем»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5B0A95" w:rsidP="003C2167">
            <w:r>
              <w:t>У-2</w:t>
            </w:r>
            <w:r w:rsidR="003C2167" w:rsidRPr="003C2167">
              <w:t>. Комбинированный урок "Умножение и деление степ</w:t>
            </w:r>
            <w:r w:rsidR="003C2167" w:rsidRPr="003C2167">
              <w:t>е</w:t>
            </w:r>
            <w:r w:rsidR="003C2167" w:rsidRPr="003C2167">
              <w:t>ней"</w:t>
            </w:r>
          </w:p>
        </w:tc>
        <w:tc>
          <w:tcPr>
            <w:tcW w:w="301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>Устный счет</w:t>
            </w:r>
          </w:p>
        </w:tc>
        <w:tc>
          <w:tcPr>
            <w:tcW w:w="1949" w:type="pct"/>
          </w:tcPr>
          <w:p w:rsidR="003C2167" w:rsidRPr="003C2167" w:rsidRDefault="003C2167" w:rsidP="003C2167">
            <w:r w:rsidRPr="003C2167">
              <w:t>Задания для устного счета. Упр.10 «Опр</w:t>
            </w:r>
            <w:r w:rsidRPr="003C2167">
              <w:t>е</w:t>
            </w:r>
            <w:r w:rsidRPr="003C2167">
              <w:t>деление степени с натуральным показат</w:t>
            </w:r>
            <w:r w:rsidRPr="003C2167">
              <w:t>е</w:t>
            </w:r>
            <w:r w:rsidRPr="003C2167">
              <w:t>лем»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5B0A95" w:rsidP="003C2167">
            <w:r>
              <w:t>У-3. Урок</w:t>
            </w:r>
            <w:r w:rsidR="003C2167" w:rsidRPr="003C2167">
              <w:t xml:space="preserve"> решения задач </w:t>
            </w:r>
          </w:p>
          <w:p w:rsidR="003C2167" w:rsidRPr="003C2167" w:rsidRDefault="003C2167" w:rsidP="003C2167"/>
        </w:tc>
        <w:tc>
          <w:tcPr>
            <w:tcW w:w="301" w:type="pct"/>
          </w:tcPr>
          <w:p w:rsidR="003C2167" w:rsidRPr="003C2167" w:rsidRDefault="005B0A95" w:rsidP="003C2167">
            <w:pPr>
              <w:jc w:val="center"/>
            </w:pPr>
            <w:r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</w:p>
        </w:tc>
        <w:tc>
          <w:tcPr>
            <w:tcW w:w="1949" w:type="pct"/>
          </w:tcPr>
          <w:p w:rsidR="003C2167" w:rsidRPr="003C2167" w:rsidRDefault="003C2167" w:rsidP="003C2167"/>
        </w:tc>
      </w:tr>
      <w:tr w:rsidR="003C2167" w:rsidRPr="003C2167" w:rsidTr="003C2167">
        <w:tc>
          <w:tcPr>
            <w:tcW w:w="1500" w:type="pct"/>
          </w:tcPr>
          <w:p w:rsidR="003C2167" w:rsidRPr="003C2167" w:rsidRDefault="005B0A95" w:rsidP="003C2167">
            <w:r>
              <w:lastRenderedPageBreak/>
              <w:t>У-4</w:t>
            </w:r>
            <w:r w:rsidR="003C2167" w:rsidRPr="003C2167">
              <w:t>. Комбинированный урок "Возведение в степень произв</w:t>
            </w:r>
            <w:r w:rsidR="003C2167" w:rsidRPr="003C2167">
              <w:t>е</w:t>
            </w:r>
            <w:r w:rsidR="003C2167" w:rsidRPr="003C2167">
              <w:t>дения и степени "</w:t>
            </w:r>
          </w:p>
        </w:tc>
        <w:tc>
          <w:tcPr>
            <w:tcW w:w="301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5B0A95" w:rsidP="003C2167">
            <w:pPr>
              <w:jc w:val="center"/>
            </w:pPr>
            <w:r w:rsidRPr="003C2167">
              <w:t>Устный счет</w:t>
            </w:r>
          </w:p>
        </w:tc>
        <w:tc>
          <w:tcPr>
            <w:tcW w:w="1949" w:type="pct"/>
          </w:tcPr>
          <w:p w:rsidR="003C2167" w:rsidRPr="003C2167" w:rsidRDefault="003C2167" w:rsidP="003C2167">
            <w:r w:rsidRPr="003C2167">
              <w:rPr>
                <w:lang w:val="en-US"/>
              </w:rPr>
              <w:t>CD</w:t>
            </w:r>
            <w:r w:rsidRPr="003C2167">
              <w:t xml:space="preserve"> Математика  5-11 </w:t>
            </w:r>
          </w:p>
          <w:p w:rsidR="005B0A95" w:rsidRDefault="003C2167" w:rsidP="003C2167">
            <w:r w:rsidRPr="003C2167">
              <w:t>«Степень с натуральным показателем» Упр. 11.</w:t>
            </w:r>
            <w:r w:rsidR="005B0A95" w:rsidRPr="003C2167">
              <w:t xml:space="preserve"> </w:t>
            </w:r>
          </w:p>
          <w:p w:rsidR="005B0A95" w:rsidRPr="003C2167" w:rsidRDefault="005B0A95" w:rsidP="003C2167">
            <w:r w:rsidRPr="003C2167">
              <w:t>Задания для устного счета. Упр.11 «Сво</w:t>
            </w:r>
            <w:r w:rsidRPr="003C2167">
              <w:t>й</w:t>
            </w:r>
            <w:r w:rsidRPr="003C2167">
              <w:t>ства степени с натуральным показателем»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5B0A95" w:rsidP="003C2167">
            <w:r>
              <w:t>У-5</w:t>
            </w:r>
            <w:r w:rsidR="003C2167" w:rsidRPr="003C2167">
              <w:t>. Уро</w:t>
            </w:r>
            <w:proofErr w:type="gramStart"/>
            <w:r w:rsidR="003C2167" w:rsidRPr="003C2167">
              <w:t>к-</w:t>
            </w:r>
            <w:proofErr w:type="gramEnd"/>
            <w:r w:rsidR="003C2167" w:rsidRPr="003C2167">
              <w:t xml:space="preserve"> самостоятельная р</w:t>
            </w:r>
            <w:r w:rsidR="003C2167" w:rsidRPr="003C2167">
              <w:t>а</w:t>
            </w:r>
            <w:r w:rsidR="003C2167" w:rsidRPr="003C2167">
              <w:t xml:space="preserve">бота </w:t>
            </w:r>
          </w:p>
        </w:tc>
        <w:tc>
          <w:tcPr>
            <w:tcW w:w="301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>Самостоятельная работа 4.1</w:t>
            </w:r>
          </w:p>
          <w:p w:rsidR="003C2167" w:rsidRPr="003C2167" w:rsidRDefault="003C2167" w:rsidP="003C2167">
            <w:pPr>
              <w:jc w:val="center"/>
            </w:pPr>
            <w:r w:rsidRPr="003C2167">
              <w:t>«Степень с натуральным показателем»</w:t>
            </w:r>
          </w:p>
        </w:tc>
        <w:tc>
          <w:tcPr>
            <w:tcW w:w="1949" w:type="pct"/>
          </w:tcPr>
          <w:p w:rsidR="003C2167" w:rsidRPr="003C2167" w:rsidRDefault="003C2167" w:rsidP="003C2167"/>
        </w:tc>
      </w:tr>
      <w:tr w:rsidR="003C2167" w:rsidRPr="003C2167" w:rsidTr="003C2167">
        <w:tc>
          <w:tcPr>
            <w:tcW w:w="1500" w:type="pct"/>
          </w:tcPr>
          <w:p w:rsidR="003C2167" w:rsidRPr="003C2167" w:rsidRDefault="005B0A95" w:rsidP="003C2167">
            <w:r>
              <w:t>У-6</w:t>
            </w:r>
            <w:r w:rsidR="003C2167" w:rsidRPr="003C2167">
              <w:t>. Комбинированный урок "Одночлен и его стандартный вид"</w:t>
            </w:r>
          </w:p>
        </w:tc>
        <w:tc>
          <w:tcPr>
            <w:tcW w:w="301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</w:p>
        </w:tc>
        <w:tc>
          <w:tcPr>
            <w:tcW w:w="1949" w:type="pct"/>
          </w:tcPr>
          <w:p w:rsidR="003C2167" w:rsidRPr="003C2167" w:rsidRDefault="003C2167" w:rsidP="003C2167">
            <w:r w:rsidRPr="003C2167">
              <w:t>Демонстрационный материал "Стандар</w:t>
            </w:r>
            <w:r w:rsidRPr="003C2167">
              <w:t>т</w:t>
            </w:r>
            <w:r w:rsidRPr="003C2167">
              <w:t>ный вид одночлена"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5B0A95" w:rsidP="003C2167">
            <w:r>
              <w:t>У-7</w:t>
            </w:r>
            <w:r w:rsidR="003C2167" w:rsidRPr="003C2167">
              <w:t>. Комбинированный урок "Умножение одночленов "</w:t>
            </w:r>
          </w:p>
        </w:tc>
        <w:tc>
          <w:tcPr>
            <w:tcW w:w="301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5B0A95" w:rsidP="003C2167">
            <w:pPr>
              <w:jc w:val="center"/>
            </w:pPr>
            <w:r w:rsidRPr="003C2167">
              <w:t>Устный счет</w:t>
            </w:r>
          </w:p>
        </w:tc>
        <w:tc>
          <w:tcPr>
            <w:tcW w:w="1949" w:type="pct"/>
          </w:tcPr>
          <w:p w:rsidR="003C2167" w:rsidRPr="003C2167" w:rsidRDefault="003C2167" w:rsidP="003C2167">
            <w:r w:rsidRPr="003C2167">
              <w:rPr>
                <w:lang w:val="en-US"/>
              </w:rPr>
              <w:t>CD</w:t>
            </w:r>
            <w:r w:rsidRPr="003C2167">
              <w:t xml:space="preserve"> Математика  5-11 </w:t>
            </w:r>
          </w:p>
          <w:p w:rsidR="005B0A95" w:rsidRDefault="003C2167" w:rsidP="005B0A95">
            <w:r w:rsidRPr="003C2167">
              <w:t>«Преобразования буквенных выражений» Упр. 4,5,6,7</w:t>
            </w:r>
            <w:r w:rsidR="005B0A95" w:rsidRPr="003C2167">
              <w:t xml:space="preserve"> </w:t>
            </w:r>
          </w:p>
          <w:p w:rsidR="005B0A95" w:rsidRPr="003C2167" w:rsidRDefault="005B0A95" w:rsidP="005B0A95">
            <w:r w:rsidRPr="003C2167">
              <w:t>Задания для устного счета. Упр.12 «Одн</w:t>
            </w:r>
            <w:r w:rsidRPr="003C2167">
              <w:t>о</w:t>
            </w:r>
            <w:r w:rsidRPr="003C2167">
              <w:t>члены»</w:t>
            </w:r>
          </w:p>
          <w:p w:rsidR="005B0A95" w:rsidRPr="003C2167" w:rsidRDefault="005B0A95" w:rsidP="005B0A95">
            <w:r w:rsidRPr="003C2167">
              <w:rPr>
                <w:lang w:val="en-US"/>
              </w:rPr>
              <w:t>CD</w:t>
            </w:r>
            <w:r w:rsidRPr="003C2167">
              <w:t xml:space="preserve"> Математика  5-11 </w:t>
            </w:r>
          </w:p>
          <w:p w:rsidR="003C2167" w:rsidRPr="003C2167" w:rsidRDefault="005B0A95" w:rsidP="005B0A95">
            <w:r w:rsidRPr="003C2167">
              <w:t>«Преобразования буквенных выражений» Упр. 4,5,6,7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5B0A95" w:rsidP="003C2167">
            <w:r>
              <w:t>У-8</w:t>
            </w:r>
            <w:r w:rsidR="003C2167" w:rsidRPr="003C2167">
              <w:t xml:space="preserve">. Урок-лекция "Функции </w:t>
            </w:r>
            <w:r w:rsidR="003C2167" w:rsidRPr="003C2167">
              <w:rPr>
                <w:position w:val="-10"/>
                <w:sz w:val="24"/>
                <w:szCs w:val="24"/>
              </w:rPr>
              <w:object w:dxaOrig="15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8.75pt" o:ole="">
                  <v:imagedata r:id="rId7" o:title=""/>
                </v:shape>
                <o:OLEObject Type="Embed" ProgID="Equation.DSMT4" ShapeID="_x0000_i1025" DrawAspect="Content" ObjectID="_1506159974" r:id="rId8"/>
              </w:object>
            </w:r>
            <w:r w:rsidR="003C2167" w:rsidRPr="003C2167">
              <w:t xml:space="preserve"> и их графики "</w:t>
            </w:r>
          </w:p>
        </w:tc>
        <w:tc>
          <w:tcPr>
            <w:tcW w:w="301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5B0A95" w:rsidRPr="003C2167" w:rsidRDefault="005B0A95" w:rsidP="005B0A95">
            <w:pPr>
              <w:jc w:val="center"/>
            </w:pPr>
            <w:r w:rsidRPr="003C2167">
              <w:t>Самостоятельная работа 4.2</w:t>
            </w:r>
          </w:p>
          <w:p w:rsidR="003C2167" w:rsidRPr="003C2167" w:rsidRDefault="005B0A95" w:rsidP="005B0A95">
            <w:pPr>
              <w:jc w:val="center"/>
              <w:rPr>
                <w:szCs w:val="18"/>
              </w:rPr>
            </w:pPr>
            <w:r w:rsidRPr="003C2167">
              <w:t>«Умножение одночленов»</w:t>
            </w:r>
          </w:p>
        </w:tc>
        <w:tc>
          <w:tcPr>
            <w:tcW w:w="1949" w:type="pct"/>
          </w:tcPr>
          <w:p w:rsidR="003C2167" w:rsidRPr="003C2167" w:rsidRDefault="003C2167" w:rsidP="003C2167">
            <w:pPr>
              <w:rPr>
                <w:szCs w:val="18"/>
              </w:rPr>
            </w:pP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5B0A95" w:rsidP="003C2167">
            <w:r>
              <w:t>У-9</w:t>
            </w:r>
            <w:r w:rsidR="003C2167" w:rsidRPr="003C2167">
              <w:t>. Комбинированный урок "Абсолютная погрешность</w:t>
            </w:r>
            <w:r>
              <w:t xml:space="preserve">. </w:t>
            </w:r>
            <w:r w:rsidRPr="003C2167">
              <w:t>О</w:t>
            </w:r>
            <w:r w:rsidRPr="003C2167">
              <w:t>т</w:t>
            </w:r>
            <w:r w:rsidRPr="003C2167">
              <w:t>носительная погрешность "</w:t>
            </w:r>
            <w:r>
              <w:t xml:space="preserve"> </w:t>
            </w:r>
          </w:p>
        </w:tc>
        <w:tc>
          <w:tcPr>
            <w:tcW w:w="301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5B0A95" w:rsidP="003C2167">
            <w:pPr>
              <w:jc w:val="center"/>
            </w:pPr>
            <w:r w:rsidRPr="003C2167">
              <w:t>Устный счет</w:t>
            </w:r>
          </w:p>
        </w:tc>
        <w:tc>
          <w:tcPr>
            <w:tcW w:w="1949" w:type="pct"/>
          </w:tcPr>
          <w:p w:rsidR="003C2167" w:rsidRPr="003C2167" w:rsidRDefault="005B0A95" w:rsidP="003C2167">
            <w:r w:rsidRPr="003C2167">
              <w:t>Задания для устного счета. Упр.10, 11, 12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5B0A95" w:rsidP="003C2167">
            <w:r>
              <w:t>У-10</w:t>
            </w:r>
            <w:r w:rsidR="003C2167" w:rsidRPr="003C2167">
              <w:t>. Урок-тест</w:t>
            </w:r>
          </w:p>
        </w:tc>
        <w:tc>
          <w:tcPr>
            <w:tcW w:w="301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>Тест 4</w:t>
            </w:r>
          </w:p>
          <w:p w:rsidR="003C2167" w:rsidRPr="003C2167" w:rsidRDefault="003C2167" w:rsidP="003C2167">
            <w:pPr>
              <w:jc w:val="center"/>
              <w:rPr>
                <w:bCs/>
              </w:rPr>
            </w:pPr>
            <w:r w:rsidRPr="003C2167">
              <w:t>«</w:t>
            </w:r>
            <w:r w:rsidRPr="003C2167">
              <w:rPr>
                <w:bCs/>
              </w:rPr>
              <w:t>Степень</w:t>
            </w:r>
          </w:p>
          <w:p w:rsidR="003C2167" w:rsidRPr="003C2167" w:rsidRDefault="003C2167" w:rsidP="003C2167">
            <w:pPr>
              <w:jc w:val="center"/>
            </w:pPr>
            <w:r w:rsidRPr="003C2167">
              <w:rPr>
                <w:bCs/>
              </w:rPr>
              <w:t xml:space="preserve"> с натуральным показат</w:t>
            </w:r>
            <w:r w:rsidRPr="003C2167">
              <w:rPr>
                <w:bCs/>
              </w:rPr>
              <w:t>е</w:t>
            </w:r>
            <w:r w:rsidRPr="003C2167">
              <w:rPr>
                <w:bCs/>
              </w:rPr>
              <w:t>лем. Одночлены»</w:t>
            </w:r>
          </w:p>
        </w:tc>
        <w:tc>
          <w:tcPr>
            <w:tcW w:w="1949" w:type="pct"/>
          </w:tcPr>
          <w:p w:rsidR="003C2167" w:rsidRPr="003C2167" w:rsidRDefault="003C2167" w:rsidP="003C2167"/>
        </w:tc>
      </w:tr>
      <w:tr w:rsidR="003C2167" w:rsidRPr="003C2167" w:rsidTr="003C2167">
        <w:tc>
          <w:tcPr>
            <w:tcW w:w="1500" w:type="pct"/>
          </w:tcPr>
          <w:p w:rsidR="003C2167" w:rsidRPr="003C2167" w:rsidRDefault="005B0A95" w:rsidP="003C2167">
            <w:r>
              <w:t>У-11</w:t>
            </w:r>
            <w:r w:rsidR="003C2167" w:rsidRPr="003C2167">
              <w:t>. Уро</w:t>
            </w:r>
            <w:proofErr w:type="gramStart"/>
            <w:r w:rsidR="003C2167" w:rsidRPr="003C2167">
              <w:t>к-</w:t>
            </w:r>
            <w:proofErr w:type="gramEnd"/>
            <w:r w:rsidR="003C2167" w:rsidRPr="003C2167">
              <w:t xml:space="preserve"> контрольная работа.</w:t>
            </w:r>
          </w:p>
        </w:tc>
        <w:tc>
          <w:tcPr>
            <w:tcW w:w="301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1109B9" w:rsidP="003C2167">
            <w:pPr>
              <w:jc w:val="center"/>
            </w:pPr>
            <w:r>
              <w:t>Контрольная работа №4</w:t>
            </w:r>
          </w:p>
        </w:tc>
        <w:tc>
          <w:tcPr>
            <w:tcW w:w="1949" w:type="pct"/>
          </w:tcPr>
          <w:p w:rsidR="003C2167" w:rsidRPr="003C2167" w:rsidRDefault="003C2167" w:rsidP="003C2167"/>
        </w:tc>
      </w:tr>
    </w:tbl>
    <w:p w:rsidR="003C2167" w:rsidRPr="001D5BDA" w:rsidRDefault="005B0A95" w:rsidP="003C2167">
      <w:pPr>
        <w:jc w:val="center"/>
      </w:pPr>
      <w:r>
        <w:rPr>
          <w:b/>
          <w:bCs/>
        </w:rPr>
        <w:t>Тема 5. «Многочлены» (17 часов</w:t>
      </w:r>
      <w:r w:rsidR="003C2167" w:rsidRPr="001D5BDA">
        <w:rPr>
          <w:b/>
          <w:bCs/>
        </w:rPr>
        <w:t>)</w:t>
      </w:r>
    </w:p>
    <w:p w:rsidR="003C2167" w:rsidRDefault="003C2167" w:rsidP="003C2167">
      <w:pPr>
        <w:rPr>
          <w:b/>
          <w:bCs/>
          <w:i/>
          <w:iCs/>
        </w:rPr>
      </w:pPr>
      <w:r>
        <w:rPr>
          <w:b/>
          <w:bCs/>
          <w:i/>
          <w:iCs/>
        </w:rPr>
        <w:t> Раздел математики. Сквозная линия.</w:t>
      </w:r>
    </w:p>
    <w:p w:rsidR="003C2167" w:rsidRDefault="003C2167" w:rsidP="003C2167">
      <w:pPr>
        <w:numPr>
          <w:ilvl w:val="0"/>
          <w:numId w:val="3"/>
        </w:numPr>
      </w:pPr>
      <w:r>
        <w:t>Числа и вычисления</w:t>
      </w:r>
    </w:p>
    <w:p w:rsidR="003C2167" w:rsidRPr="001D5BDA" w:rsidRDefault="003C2167" w:rsidP="003C2167">
      <w:pPr>
        <w:numPr>
          <w:ilvl w:val="0"/>
          <w:numId w:val="3"/>
        </w:numPr>
      </w:pPr>
      <w:r>
        <w:t>Выражения и преобразования</w:t>
      </w:r>
    </w:p>
    <w:p w:rsidR="003C2167" w:rsidRDefault="003C2167" w:rsidP="003C2167">
      <w:pPr>
        <w:rPr>
          <w:b/>
          <w:bCs/>
          <w:i/>
          <w:iCs/>
        </w:rPr>
      </w:pPr>
      <w:r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3C2167" w:rsidRDefault="003C2167" w:rsidP="003C2167">
      <w:pPr>
        <w:numPr>
          <w:ilvl w:val="0"/>
          <w:numId w:val="11"/>
        </w:numPr>
      </w:pPr>
      <w:r w:rsidRPr="004B5D9B">
        <w:rPr>
          <w:color w:val="000000"/>
        </w:rPr>
        <w:t>Сложение, вычитание, умножение многочленов</w:t>
      </w:r>
      <w:r w:rsidRPr="002B0E16">
        <w:t xml:space="preserve">. </w:t>
      </w:r>
    </w:p>
    <w:p w:rsidR="003C2167" w:rsidRPr="001D5BDA" w:rsidRDefault="003C2167" w:rsidP="003C2167">
      <w:pPr>
        <w:numPr>
          <w:ilvl w:val="0"/>
          <w:numId w:val="11"/>
        </w:numPr>
      </w:pPr>
      <w:r>
        <w:t>Р</w:t>
      </w:r>
      <w:r w:rsidRPr="002B0E16">
        <w:t>азложение многочлена на множители.</w:t>
      </w:r>
    </w:p>
    <w:p w:rsidR="003C2167" w:rsidRDefault="003C2167" w:rsidP="003C2167">
      <w:pPr>
        <w:jc w:val="center"/>
      </w:pPr>
      <w:r>
        <w:rPr>
          <w:b/>
          <w:bCs/>
          <w:i/>
          <w:iCs/>
        </w:rPr>
        <w:t xml:space="preserve">Программа. </w:t>
      </w:r>
      <w:proofErr w:type="gramStart"/>
      <w:r>
        <w:rPr>
          <w:b/>
          <w:bCs/>
          <w:i/>
          <w:iCs/>
        </w:rPr>
        <w:t>Контроль за</w:t>
      </w:r>
      <w:proofErr w:type="gramEnd"/>
      <w:r>
        <w:rPr>
          <w:b/>
          <w:bCs/>
          <w:i/>
          <w:iCs/>
        </w:rPr>
        <w:t xml:space="preserve"> ее выполнением</w:t>
      </w:r>
      <w:r>
        <w:t> </w:t>
      </w: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266"/>
        <w:gridCol w:w="653"/>
        <w:gridCol w:w="2722"/>
        <w:gridCol w:w="4246"/>
      </w:tblGrid>
      <w:tr w:rsidR="003C2167" w:rsidRPr="003C2167" w:rsidTr="003C2167">
        <w:tc>
          <w:tcPr>
            <w:tcW w:w="1500" w:type="pct"/>
            <w:tcBorders>
              <w:bottom w:val="single" w:sz="4" w:space="0" w:color="auto"/>
            </w:tcBorders>
            <w:shd w:val="clear" w:color="auto" w:fill="F3F3F3"/>
          </w:tcPr>
          <w:p w:rsidR="003C2167" w:rsidRPr="003C2167" w:rsidRDefault="003C2167" w:rsidP="003C2167">
            <w:pPr>
              <w:jc w:val="center"/>
              <w:rPr>
                <w:b/>
              </w:rPr>
            </w:pPr>
          </w:p>
          <w:p w:rsidR="003C2167" w:rsidRPr="003C2167" w:rsidRDefault="003C2167" w:rsidP="003C2167">
            <w:pPr>
              <w:jc w:val="center"/>
              <w:rPr>
                <w:b/>
              </w:rPr>
            </w:pPr>
            <w:r w:rsidRPr="003C2167">
              <w:rPr>
                <w:b/>
              </w:rPr>
              <w:t>Программа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3F3F3"/>
          </w:tcPr>
          <w:p w:rsidR="003C2167" w:rsidRPr="003C2167" w:rsidRDefault="003C2167" w:rsidP="003C2167">
            <w:pPr>
              <w:jc w:val="center"/>
              <w:rPr>
                <w:b/>
              </w:rPr>
            </w:pPr>
            <w:r w:rsidRPr="003C2167">
              <w:rPr>
                <w:b/>
              </w:rPr>
              <w:t xml:space="preserve">Кол- </w:t>
            </w:r>
            <w:proofErr w:type="gramStart"/>
            <w:r w:rsidRPr="003C2167">
              <w:rPr>
                <w:b/>
              </w:rPr>
              <w:t>во</w:t>
            </w:r>
            <w:proofErr w:type="gramEnd"/>
            <w:r w:rsidRPr="003C2167">
              <w:rPr>
                <w:b/>
              </w:rPr>
              <w:t xml:space="preserve"> час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3F3F3"/>
          </w:tcPr>
          <w:p w:rsidR="003C2167" w:rsidRPr="003C2167" w:rsidRDefault="003C2167" w:rsidP="003C2167">
            <w:pPr>
              <w:jc w:val="center"/>
              <w:rPr>
                <w:b/>
              </w:rPr>
            </w:pPr>
            <w:r w:rsidRPr="003C2167">
              <w:rPr>
                <w:b/>
              </w:rPr>
              <w:t>Контроль и отметки</w:t>
            </w:r>
          </w:p>
        </w:tc>
        <w:tc>
          <w:tcPr>
            <w:tcW w:w="1950" w:type="pct"/>
            <w:tcBorders>
              <w:bottom w:val="single" w:sz="4" w:space="0" w:color="auto"/>
            </w:tcBorders>
            <w:shd w:val="clear" w:color="auto" w:fill="F3F3F3"/>
          </w:tcPr>
          <w:p w:rsidR="003C2167" w:rsidRPr="003C2167" w:rsidRDefault="003C2167" w:rsidP="003C2167">
            <w:pPr>
              <w:jc w:val="center"/>
              <w:rPr>
                <w:b/>
              </w:rPr>
            </w:pPr>
            <w:r w:rsidRPr="003C2167">
              <w:rPr>
                <w:b/>
              </w:rPr>
              <w:t>Компьютерное обеспечение</w:t>
            </w:r>
          </w:p>
          <w:p w:rsidR="003C2167" w:rsidRPr="003C2167" w:rsidRDefault="003C2167" w:rsidP="003C2167">
            <w:pPr>
              <w:jc w:val="center"/>
              <w:rPr>
                <w:b/>
              </w:rPr>
            </w:pPr>
            <w:r w:rsidRPr="003C2167">
              <w:rPr>
                <w:b/>
              </w:rPr>
              <w:t>урока</w:t>
            </w:r>
          </w:p>
        </w:tc>
      </w:tr>
      <w:tr w:rsidR="003C2167" w:rsidRPr="003C2167" w:rsidTr="003C2167">
        <w:tc>
          <w:tcPr>
            <w:tcW w:w="1500" w:type="pct"/>
            <w:shd w:val="clear" w:color="auto" w:fill="auto"/>
          </w:tcPr>
          <w:p w:rsidR="003C2167" w:rsidRPr="003C2167" w:rsidRDefault="003C2167" w:rsidP="003C2167">
            <w:r w:rsidRPr="003C2167">
              <w:t>У-1. Комбинированный урок "Многочлен и его стандартный вид "</w:t>
            </w:r>
          </w:p>
        </w:tc>
        <w:tc>
          <w:tcPr>
            <w:tcW w:w="300" w:type="pct"/>
            <w:shd w:val="clear" w:color="auto" w:fill="auto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  <w:shd w:val="clear" w:color="auto" w:fill="auto"/>
          </w:tcPr>
          <w:p w:rsidR="003C2167" w:rsidRPr="003C2167" w:rsidRDefault="003C2167" w:rsidP="003C2167">
            <w:pPr>
              <w:jc w:val="center"/>
            </w:pPr>
          </w:p>
        </w:tc>
        <w:tc>
          <w:tcPr>
            <w:tcW w:w="1950" w:type="pct"/>
            <w:shd w:val="clear" w:color="auto" w:fill="auto"/>
          </w:tcPr>
          <w:p w:rsidR="003C2167" w:rsidRPr="003C2167" w:rsidRDefault="003C2167" w:rsidP="003C2167">
            <w:r w:rsidRPr="003C2167">
              <w:t>Демонстрационный материал "Многочл</w:t>
            </w:r>
            <w:r w:rsidRPr="003C2167">
              <w:t>е</w:t>
            </w:r>
            <w:r w:rsidRPr="003C2167">
              <w:t>ны"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3C2167" w:rsidP="003C2167">
            <w:r w:rsidRPr="003C2167">
              <w:t>У-2. Комбинированный урок "Сложение и вычитание мног</w:t>
            </w:r>
            <w:r w:rsidRPr="003C2167">
              <w:t>о</w:t>
            </w:r>
            <w:r w:rsidRPr="003C2167">
              <w:t>членов"</w:t>
            </w:r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 xml:space="preserve">1 </w:t>
            </w:r>
          </w:p>
        </w:tc>
        <w:tc>
          <w:tcPr>
            <w:tcW w:w="1250" w:type="pct"/>
          </w:tcPr>
          <w:p w:rsidR="003C2167" w:rsidRPr="003C2167" w:rsidRDefault="005B0A95" w:rsidP="003C2167">
            <w:pPr>
              <w:jc w:val="center"/>
            </w:pPr>
            <w:r w:rsidRPr="003C2167">
              <w:t>Устный счет</w:t>
            </w:r>
          </w:p>
        </w:tc>
        <w:tc>
          <w:tcPr>
            <w:tcW w:w="1950" w:type="pct"/>
          </w:tcPr>
          <w:p w:rsidR="003C2167" w:rsidRPr="003C2167" w:rsidRDefault="003C2167" w:rsidP="003C2167">
            <w:r w:rsidRPr="003C2167">
              <w:rPr>
                <w:lang w:val="en-US"/>
              </w:rPr>
              <w:t>CD</w:t>
            </w:r>
            <w:r w:rsidRPr="003C2167">
              <w:t xml:space="preserve"> Математика  5-11 </w:t>
            </w:r>
          </w:p>
          <w:p w:rsidR="005B0A95" w:rsidRDefault="003C2167" w:rsidP="005B0A95">
            <w:r w:rsidRPr="003C2167">
              <w:t>«Раскрытие скобок и приведение подобных слагаемых» Упр. 1,2,3,4.</w:t>
            </w:r>
            <w:r w:rsidR="005B0A95" w:rsidRPr="003C2167">
              <w:t xml:space="preserve"> </w:t>
            </w:r>
          </w:p>
          <w:p w:rsidR="005B0A95" w:rsidRPr="003C2167" w:rsidRDefault="005B0A95" w:rsidP="005B0A95">
            <w:r w:rsidRPr="003C2167">
              <w:t>Задания для устного счета. Упр.13 «Мн</w:t>
            </w:r>
            <w:r w:rsidRPr="003C2167">
              <w:t>о</w:t>
            </w:r>
            <w:r w:rsidRPr="003C2167">
              <w:t>гочлен. Сложение многочленов»</w:t>
            </w:r>
          </w:p>
          <w:p w:rsidR="005B0A95" w:rsidRPr="003C2167" w:rsidRDefault="005B0A95" w:rsidP="005B0A95">
            <w:r w:rsidRPr="003C2167">
              <w:rPr>
                <w:lang w:val="en-US"/>
              </w:rPr>
              <w:t>CD</w:t>
            </w:r>
            <w:r w:rsidRPr="003C2167">
              <w:t xml:space="preserve"> Математика  5-11 </w:t>
            </w:r>
          </w:p>
          <w:p w:rsidR="003C2167" w:rsidRPr="003C2167" w:rsidRDefault="005B0A95" w:rsidP="005B0A95">
            <w:r w:rsidRPr="003C2167">
              <w:t>«Раскрытие скобок и приведение подобных слагаемых» Упр. 5-14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5B0A95" w:rsidP="003C2167">
            <w:r>
              <w:t>У-3</w:t>
            </w:r>
            <w:r w:rsidR="003C2167" w:rsidRPr="003C2167">
              <w:t>. Уро</w:t>
            </w:r>
            <w:proofErr w:type="gramStart"/>
            <w:r w:rsidR="003C2167" w:rsidRPr="003C2167">
              <w:t>к-</w:t>
            </w:r>
            <w:proofErr w:type="gramEnd"/>
            <w:r w:rsidR="003C2167" w:rsidRPr="003C2167">
              <w:t xml:space="preserve"> решение задач </w:t>
            </w:r>
          </w:p>
          <w:p w:rsidR="003C2167" w:rsidRPr="003C2167" w:rsidRDefault="003C2167" w:rsidP="003C2167"/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>Самостоятельная работа 5.1</w:t>
            </w:r>
          </w:p>
          <w:p w:rsidR="003C2167" w:rsidRPr="003C2167" w:rsidRDefault="003C2167" w:rsidP="003C2167">
            <w:pPr>
              <w:jc w:val="center"/>
            </w:pPr>
            <w:r w:rsidRPr="003C2167">
              <w:t>«Сложение и вычитание многочленов»</w:t>
            </w:r>
          </w:p>
        </w:tc>
        <w:tc>
          <w:tcPr>
            <w:tcW w:w="1950" w:type="pct"/>
          </w:tcPr>
          <w:p w:rsidR="003C2167" w:rsidRPr="003C2167" w:rsidRDefault="003C2167" w:rsidP="003C2167"/>
        </w:tc>
      </w:tr>
      <w:tr w:rsidR="003C2167" w:rsidRPr="003C2167" w:rsidTr="003C2167">
        <w:tc>
          <w:tcPr>
            <w:tcW w:w="1500" w:type="pct"/>
          </w:tcPr>
          <w:p w:rsidR="003C2167" w:rsidRPr="003C2167" w:rsidRDefault="005B0A95" w:rsidP="003C2167">
            <w:r>
              <w:t>У-4</w:t>
            </w:r>
            <w:r w:rsidR="003C2167" w:rsidRPr="003C2167">
              <w:t>. Комбинированный урок "Умножение одночлена на мн</w:t>
            </w:r>
            <w:r w:rsidR="003C2167" w:rsidRPr="003C2167">
              <w:t>о</w:t>
            </w:r>
            <w:r w:rsidR="003C2167" w:rsidRPr="003C2167">
              <w:t>гочлен"</w:t>
            </w:r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1109B9" w:rsidP="003C2167">
            <w:pPr>
              <w:jc w:val="center"/>
            </w:pPr>
            <w:r>
              <w:t>Контрольная работа №5</w:t>
            </w:r>
          </w:p>
        </w:tc>
        <w:tc>
          <w:tcPr>
            <w:tcW w:w="1950" w:type="pct"/>
          </w:tcPr>
          <w:p w:rsidR="003C2167" w:rsidRPr="003C2167" w:rsidRDefault="003C2167" w:rsidP="003C2167">
            <w:r w:rsidRPr="003C2167">
              <w:rPr>
                <w:lang w:val="en-US"/>
              </w:rPr>
              <w:t>CD</w:t>
            </w:r>
            <w:r w:rsidRPr="003C2167">
              <w:t xml:space="preserve"> Математика  5-11 </w:t>
            </w:r>
          </w:p>
          <w:p w:rsidR="005B0A95" w:rsidRDefault="003C2167" w:rsidP="005B0A95">
            <w:r w:rsidRPr="003C2167">
              <w:t>«Преобразования буквенных выражений» Упр. 1,2</w:t>
            </w:r>
          </w:p>
          <w:p w:rsidR="005B0A95" w:rsidRPr="003C2167" w:rsidRDefault="005B0A95" w:rsidP="005B0A95">
            <w:r w:rsidRPr="00795208">
              <w:t xml:space="preserve"> </w:t>
            </w:r>
            <w:r w:rsidRPr="003C2167">
              <w:rPr>
                <w:lang w:val="en-US"/>
              </w:rPr>
              <w:t>CD</w:t>
            </w:r>
            <w:r w:rsidRPr="003C2167">
              <w:t xml:space="preserve"> Математика  5-11 </w:t>
            </w:r>
          </w:p>
          <w:p w:rsidR="003C2167" w:rsidRPr="003C2167" w:rsidRDefault="005B0A95" w:rsidP="005B0A95">
            <w:r w:rsidRPr="003C2167">
              <w:lastRenderedPageBreak/>
              <w:t>«Преобразования буквенных выражений» Упр. 9</w:t>
            </w:r>
          </w:p>
        </w:tc>
      </w:tr>
      <w:tr w:rsidR="003C2167" w:rsidRPr="003C2167" w:rsidTr="003C2167">
        <w:tc>
          <w:tcPr>
            <w:tcW w:w="1500" w:type="pct"/>
            <w:shd w:val="clear" w:color="auto" w:fill="auto"/>
          </w:tcPr>
          <w:p w:rsidR="003C2167" w:rsidRPr="003C2167" w:rsidRDefault="005B0A95" w:rsidP="003C2167">
            <w:r>
              <w:lastRenderedPageBreak/>
              <w:t>У-5</w:t>
            </w:r>
            <w:r w:rsidR="003C2167" w:rsidRPr="003C2167">
              <w:t>. Комбинированный урок "Вынесение общего множителя за скобки "</w:t>
            </w:r>
          </w:p>
        </w:tc>
        <w:tc>
          <w:tcPr>
            <w:tcW w:w="300" w:type="pct"/>
            <w:shd w:val="clear" w:color="auto" w:fill="auto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  <w:shd w:val="clear" w:color="auto" w:fill="auto"/>
          </w:tcPr>
          <w:p w:rsidR="003C2167" w:rsidRPr="003C2167" w:rsidRDefault="003C2167" w:rsidP="003C2167">
            <w:pPr>
              <w:jc w:val="center"/>
            </w:pPr>
          </w:p>
        </w:tc>
        <w:tc>
          <w:tcPr>
            <w:tcW w:w="1950" w:type="pct"/>
            <w:shd w:val="clear" w:color="auto" w:fill="auto"/>
          </w:tcPr>
          <w:p w:rsidR="003C2167" w:rsidRPr="003C2167" w:rsidRDefault="003C2167" w:rsidP="003C2167">
            <w:r w:rsidRPr="003C2167">
              <w:t>Демонстрационный материал "Вынесение общего множителя за скобки"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5B0A95" w:rsidP="003C2167">
            <w:r>
              <w:t>У-6. Урок</w:t>
            </w:r>
            <w:r w:rsidR="003C2167" w:rsidRPr="003C2167">
              <w:t xml:space="preserve"> решения задач </w:t>
            </w:r>
          </w:p>
          <w:p w:rsidR="003C2167" w:rsidRPr="003C2167" w:rsidRDefault="003C2167" w:rsidP="003C2167"/>
        </w:tc>
        <w:tc>
          <w:tcPr>
            <w:tcW w:w="300" w:type="pct"/>
          </w:tcPr>
          <w:p w:rsidR="003C2167" w:rsidRPr="003C2167" w:rsidRDefault="005B0A95" w:rsidP="003C2167">
            <w:pPr>
              <w:jc w:val="center"/>
            </w:pPr>
            <w:r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>Устный счет</w:t>
            </w:r>
          </w:p>
        </w:tc>
        <w:tc>
          <w:tcPr>
            <w:tcW w:w="1950" w:type="pct"/>
          </w:tcPr>
          <w:p w:rsidR="003C2167" w:rsidRPr="003C2167" w:rsidRDefault="003C2167" w:rsidP="003C2167">
            <w:r w:rsidRPr="003C2167">
              <w:t>Задания для устного счета. Упр.14 «Умн</w:t>
            </w:r>
            <w:r w:rsidRPr="003C2167">
              <w:t>о</w:t>
            </w:r>
            <w:r w:rsidRPr="003C2167">
              <w:t>жение многочлена на одночлен»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5B0A95" w:rsidP="003C2167">
            <w:r>
              <w:t>У-7</w:t>
            </w:r>
            <w:r w:rsidR="003C2167" w:rsidRPr="003C2167">
              <w:t>. Уро</w:t>
            </w:r>
            <w:proofErr w:type="gramStart"/>
            <w:r w:rsidR="003C2167" w:rsidRPr="003C2167">
              <w:t>к-</w:t>
            </w:r>
            <w:proofErr w:type="gramEnd"/>
            <w:r w:rsidR="003C2167" w:rsidRPr="003C2167">
              <w:t xml:space="preserve"> самостоятельная р</w:t>
            </w:r>
            <w:r w:rsidR="003C2167" w:rsidRPr="003C2167">
              <w:t>а</w:t>
            </w:r>
            <w:r w:rsidR="003C2167" w:rsidRPr="003C2167">
              <w:t xml:space="preserve">бота </w:t>
            </w:r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>Самостоятельная работа 5.2</w:t>
            </w:r>
          </w:p>
          <w:p w:rsidR="003C2167" w:rsidRPr="003C2167" w:rsidRDefault="003C2167" w:rsidP="003C2167">
            <w:pPr>
              <w:jc w:val="center"/>
            </w:pPr>
            <w:r w:rsidRPr="003C2167">
              <w:t>«Умножение одночлена на многочлен»</w:t>
            </w:r>
          </w:p>
        </w:tc>
        <w:tc>
          <w:tcPr>
            <w:tcW w:w="1950" w:type="pct"/>
          </w:tcPr>
          <w:p w:rsidR="003C2167" w:rsidRPr="003C2167" w:rsidRDefault="003C2167" w:rsidP="003C2167"/>
        </w:tc>
      </w:tr>
      <w:tr w:rsidR="003C2167" w:rsidRPr="003C2167" w:rsidTr="003C2167">
        <w:tc>
          <w:tcPr>
            <w:tcW w:w="1500" w:type="pct"/>
          </w:tcPr>
          <w:p w:rsidR="003C2167" w:rsidRPr="003C2167" w:rsidRDefault="003C2167" w:rsidP="003C2167">
            <w:r w:rsidRPr="003C2167">
              <w:t>У</w:t>
            </w:r>
            <w:r w:rsidR="005B0A95">
              <w:t>-8</w:t>
            </w:r>
            <w:r w:rsidRPr="003C2167">
              <w:t>. Комбинированный урок "Умножение многочлена на мн</w:t>
            </w:r>
            <w:r w:rsidRPr="003C2167">
              <w:t>о</w:t>
            </w:r>
            <w:r w:rsidRPr="003C2167">
              <w:t>гочлен "</w:t>
            </w:r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5B0A95" w:rsidP="003C2167">
            <w:pPr>
              <w:jc w:val="center"/>
            </w:pPr>
            <w:r w:rsidRPr="003C2167">
              <w:t>Устный счет</w:t>
            </w:r>
          </w:p>
        </w:tc>
        <w:tc>
          <w:tcPr>
            <w:tcW w:w="1950" w:type="pct"/>
          </w:tcPr>
          <w:p w:rsidR="003C2167" w:rsidRPr="003C2167" w:rsidRDefault="003C2167" w:rsidP="003C2167">
            <w:r w:rsidRPr="003C2167">
              <w:rPr>
                <w:lang w:val="en-US"/>
              </w:rPr>
              <w:t>CD</w:t>
            </w:r>
            <w:r w:rsidRPr="003C2167">
              <w:t xml:space="preserve"> Математика  5-11 </w:t>
            </w:r>
          </w:p>
          <w:p w:rsidR="005B0A95" w:rsidRDefault="003C2167" w:rsidP="003C2167">
            <w:r w:rsidRPr="003C2167">
              <w:t>«Преобразования буквенных выражений» Упр. 10</w:t>
            </w:r>
          </w:p>
          <w:p w:rsidR="003C2167" w:rsidRPr="003C2167" w:rsidRDefault="005B0A95" w:rsidP="003C2167">
            <w:r w:rsidRPr="003C2167">
              <w:t xml:space="preserve"> Задания для устного счета. Упр.15 «Одн</w:t>
            </w:r>
            <w:r w:rsidRPr="003C2167">
              <w:t>о</w:t>
            </w:r>
            <w:r w:rsidRPr="003C2167">
              <w:t>члены и многочлены»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5B0A95" w:rsidP="003C2167">
            <w:r>
              <w:t>У-9</w:t>
            </w:r>
            <w:r w:rsidR="003C2167" w:rsidRPr="003C2167">
              <w:t>. Уро</w:t>
            </w:r>
            <w:proofErr w:type="gramStart"/>
            <w:r w:rsidR="003C2167" w:rsidRPr="003C2167">
              <w:t>к-</w:t>
            </w:r>
            <w:proofErr w:type="gramEnd"/>
            <w:r w:rsidR="003C2167" w:rsidRPr="003C2167">
              <w:t xml:space="preserve"> самостоятельная р</w:t>
            </w:r>
            <w:r w:rsidR="003C2167" w:rsidRPr="003C2167">
              <w:t>а</w:t>
            </w:r>
            <w:r w:rsidR="003C2167" w:rsidRPr="003C2167">
              <w:t xml:space="preserve">бота </w:t>
            </w:r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>Самостоятельная работа 5.3</w:t>
            </w:r>
          </w:p>
          <w:p w:rsidR="003C2167" w:rsidRPr="003C2167" w:rsidRDefault="003C2167" w:rsidP="003C2167">
            <w:pPr>
              <w:jc w:val="center"/>
            </w:pPr>
            <w:r w:rsidRPr="003C2167">
              <w:t>«Умножение многочлена на многочлен»</w:t>
            </w:r>
          </w:p>
        </w:tc>
        <w:tc>
          <w:tcPr>
            <w:tcW w:w="1950" w:type="pct"/>
          </w:tcPr>
          <w:p w:rsidR="003C2167" w:rsidRPr="003C2167" w:rsidRDefault="003C2167" w:rsidP="003C2167"/>
        </w:tc>
      </w:tr>
      <w:tr w:rsidR="003C2167" w:rsidRPr="003C2167" w:rsidTr="003C2167">
        <w:tc>
          <w:tcPr>
            <w:tcW w:w="1500" w:type="pct"/>
          </w:tcPr>
          <w:p w:rsidR="003C2167" w:rsidRPr="003C2167" w:rsidRDefault="005B0A95" w:rsidP="003C2167">
            <w:r>
              <w:t>У-10</w:t>
            </w:r>
            <w:r w:rsidR="003C2167" w:rsidRPr="003C2167">
              <w:t>. Комбинированный урок "Разложение многочлена на множители способом групп</w:t>
            </w:r>
            <w:r w:rsidR="003C2167" w:rsidRPr="003C2167">
              <w:t>и</w:t>
            </w:r>
            <w:r w:rsidR="003C2167" w:rsidRPr="003C2167">
              <w:t>ровки "</w:t>
            </w:r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</w:p>
        </w:tc>
        <w:tc>
          <w:tcPr>
            <w:tcW w:w="1950" w:type="pct"/>
          </w:tcPr>
          <w:p w:rsidR="003C2167" w:rsidRPr="003C2167" w:rsidRDefault="003C2167" w:rsidP="003C2167">
            <w:r w:rsidRPr="003C2167">
              <w:t>Демонстрационный материал "Способ группировки"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5B0A95" w:rsidP="003C2167">
            <w:r>
              <w:t xml:space="preserve">У-11. </w:t>
            </w:r>
            <w:proofErr w:type="gramStart"/>
            <w:r>
              <w:t>Урок-самостоятельная</w:t>
            </w:r>
            <w:proofErr w:type="gramEnd"/>
            <w:r>
              <w:t xml:space="preserve"> р</w:t>
            </w:r>
            <w:r>
              <w:t>а</w:t>
            </w:r>
            <w:r>
              <w:t>бота</w:t>
            </w:r>
          </w:p>
          <w:p w:rsidR="003C2167" w:rsidRPr="003C2167" w:rsidRDefault="003C2167" w:rsidP="003C2167"/>
        </w:tc>
        <w:tc>
          <w:tcPr>
            <w:tcW w:w="300" w:type="pct"/>
          </w:tcPr>
          <w:p w:rsidR="003C2167" w:rsidRPr="003C2167" w:rsidRDefault="005B0A95" w:rsidP="003C2167">
            <w:pPr>
              <w:jc w:val="center"/>
            </w:pPr>
            <w:r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>Самостоятельная работа 5.4</w:t>
            </w:r>
          </w:p>
          <w:p w:rsidR="003C2167" w:rsidRPr="003C2167" w:rsidRDefault="003C2167" w:rsidP="003C2167">
            <w:pPr>
              <w:jc w:val="center"/>
            </w:pPr>
            <w:r w:rsidRPr="003C2167">
              <w:t>«Разложение многочлена на множители»</w:t>
            </w:r>
          </w:p>
        </w:tc>
        <w:tc>
          <w:tcPr>
            <w:tcW w:w="1950" w:type="pct"/>
          </w:tcPr>
          <w:p w:rsidR="003C2167" w:rsidRPr="003C2167" w:rsidRDefault="003C2167" w:rsidP="003C2167"/>
        </w:tc>
      </w:tr>
      <w:tr w:rsidR="003C2167" w:rsidRPr="003C2167" w:rsidTr="003C2167">
        <w:tc>
          <w:tcPr>
            <w:tcW w:w="1500" w:type="pct"/>
          </w:tcPr>
          <w:p w:rsidR="003C2167" w:rsidRPr="003C2167" w:rsidRDefault="005B0A95" w:rsidP="003C2167">
            <w:r>
              <w:t>У-12</w:t>
            </w:r>
            <w:r w:rsidR="003C2167" w:rsidRPr="003C2167">
              <w:t>. Комбинированный урок "Доказательство тождеств"</w:t>
            </w:r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  <w:rPr>
                <w:szCs w:val="18"/>
              </w:rPr>
            </w:pPr>
          </w:p>
        </w:tc>
        <w:tc>
          <w:tcPr>
            <w:tcW w:w="1950" w:type="pct"/>
          </w:tcPr>
          <w:p w:rsidR="003C2167" w:rsidRPr="003C2167" w:rsidRDefault="003C2167" w:rsidP="003C2167">
            <w:pPr>
              <w:rPr>
                <w:szCs w:val="18"/>
              </w:rPr>
            </w:pP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5B0A95" w:rsidP="003C2167">
            <w:r>
              <w:t>У-13,14</w:t>
            </w:r>
            <w:r w:rsidR="003C2167" w:rsidRPr="003C2167">
              <w:t>. Урок</w:t>
            </w:r>
            <w:proofErr w:type="gramStart"/>
            <w:r>
              <w:t>и</w:t>
            </w:r>
            <w:r w:rsidR="003C2167" w:rsidRPr="003C2167">
              <w:t>-</w:t>
            </w:r>
            <w:proofErr w:type="gramEnd"/>
            <w:r w:rsidR="003C2167" w:rsidRPr="003C2167">
              <w:t xml:space="preserve"> решение задач </w:t>
            </w:r>
          </w:p>
          <w:p w:rsidR="003C2167" w:rsidRPr="003C2167" w:rsidRDefault="003C2167" w:rsidP="003C2167"/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>Экспресс-контроль</w:t>
            </w:r>
          </w:p>
        </w:tc>
        <w:tc>
          <w:tcPr>
            <w:tcW w:w="1950" w:type="pct"/>
          </w:tcPr>
          <w:p w:rsidR="003C2167" w:rsidRPr="003C2167" w:rsidRDefault="003C2167" w:rsidP="003C2167">
            <w:r w:rsidRPr="003C2167">
              <w:rPr>
                <w:lang w:val="en-US"/>
              </w:rPr>
              <w:t>CD</w:t>
            </w:r>
            <w:r w:rsidRPr="003C2167">
              <w:t xml:space="preserve"> Математика  5-11 </w:t>
            </w:r>
          </w:p>
          <w:p w:rsidR="003C2167" w:rsidRPr="003C2167" w:rsidRDefault="003C2167" w:rsidP="003C2167">
            <w:r w:rsidRPr="003C2167">
              <w:t>«Раскрытие скобок и приведение подобных слагаемых» Упр. 16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5B0A95" w:rsidP="003C2167">
            <w:r>
              <w:t>У-15</w:t>
            </w:r>
            <w:r w:rsidR="003C2167" w:rsidRPr="003C2167">
              <w:t>. Урок-тест</w:t>
            </w:r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>Тест 5</w:t>
            </w:r>
          </w:p>
          <w:p w:rsidR="003C2167" w:rsidRPr="003C2167" w:rsidRDefault="003C2167" w:rsidP="003C2167">
            <w:pPr>
              <w:jc w:val="center"/>
            </w:pPr>
            <w:r w:rsidRPr="003C2167">
              <w:t>«Многочлены»</w:t>
            </w:r>
          </w:p>
        </w:tc>
        <w:tc>
          <w:tcPr>
            <w:tcW w:w="1950" w:type="pct"/>
          </w:tcPr>
          <w:p w:rsidR="003C2167" w:rsidRPr="003C2167" w:rsidRDefault="003C2167" w:rsidP="003C2167"/>
        </w:tc>
      </w:tr>
      <w:tr w:rsidR="003C2167" w:rsidRPr="003C2167" w:rsidTr="003C2167">
        <w:tc>
          <w:tcPr>
            <w:tcW w:w="1500" w:type="pct"/>
          </w:tcPr>
          <w:p w:rsidR="003C2167" w:rsidRPr="003C2167" w:rsidRDefault="005B0A95" w:rsidP="003C2167">
            <w:r>
              <w:t>У-16</w:t>
            </w:r>
            <w:r w:rsidR="003C2167" w:rsidRPr="003C2167">
              <w:t>. Урок-обобщение и сист</w:t>
            </w:r>
            <w:r w:rsidR="003C2167" w:rsidRPr="003C2167">
              <w:t>е</w:t>
            </w:r>
            <w:r w:rsidR="003C2167" w:rsidRPr="003C2167">
              <w:t>матизация знаний</w:t>
            </w:r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>Устный счет</w:t>
            </w:r>
          </w:p>
        </w:tc>
        <w:tc>
          <w:tcPr>
            <w:tcW w:w="1950" w:type="pct"/>
          </w:tcPr>
          <w:p w:rsidR="003C2167" w:rsidRPr="003C2167" w:rsidRDefault="003C2167" w:rsidP="003C2167">
            <w:r w:rsidRPr="003C2167">
              <w:t>Задания для устного счета. Упр.13,14,15</w:t>
            </w:r>
          </w:p>
        </w:tc>
      </w:tr>
      <w:tr w:rsidR="003C2167" w:rsidRPr="003C2167" w:rsidTr="003C2167">
        <w:tc>
          <w:tcPr>
            <w:tcW w:w="1500" w:type="pct"/>
          </w:tcPr>
          <w:p w:rsidR="003C2167" w:rsidRPr="003C2167" w:rsidRDefault="005B0A95" w:rsidP="003C2167">
            <w:r>
              <w:t>У-17</w:t>
            </w:r>
            <w:r w:rsidR="003C2167" w:rsidRPr="003C2167">
              <w:t>. Уро</w:t>
            </w:r>
            <w:proofErr w:type="gramStart"/>
            <w:r w:rsidR="003C2167" w:rsidRPr="003C2167">
              <w:t>к-</w:t>
            </w:r>
            <w:proofErr w:type="gramEnd"/>
            <w:r w:rsidR="003C2167" w:rsidRPr="003C2167">
              <w:t xml:space="preserve"> контрольная работа.</w:t>
            </w:r>
          </w:p>
        </w:tc>
        <w:tc>
          <w:tcPr>
            <w:tcW w:w="300" w:type="pct"/>
          </w:tcPr>
          <w:p w:rsidR="003C2167" w:rsidRPr="003C2167" w:rsidRDefault="003C2167" w:rsidP="003C2167">
            <w:pPr>
              <w:jc w:val="center"/>
            </w:pPr>
            <w:r w:rsidRPr="003C2167">
              <w:t>1</w:t>
            </w:r>
          </w:p>
        </w:tc>
        <w:tc>
          <w:tcPr>
            <w:tcW w:w="1250" w:type="pct"/>
          </w:tcPr>
          <w:p w:rsidR="003C2167" w:rsidRPr="003C2167" w:rsidRDefault="003C2167" w:rsidP="003C2167">
            <w:pPr>
              <w:jc w:val="center"/>
            </w:pPr>
            <w:r w:rsidRPr="003C2167">
              <w:t>Контрол</w:t>
            </w:r>
            <w:r w:rsidR="001109B9">
              <w:t>ьная работа №6</w:t>
            </w:r>
          </w:p>
        </w:tc>
        <w:tc>
          <w:tcPr>
            <w:tcW w:w="1950" w:type="pct"/>
          </w:tcPr>
          <w:p w:rsidR="003C2167" w:rsidRPr="003C2167" w:rsidRDefault="003C2167" w:rsidP="003C2167"/>
        </w:tc>
      </w:tr>
    </w:tbl>
    <w:p w:rsidR="00AB1476" w:rsidRPr="001D5BDA" w:rsidRDefault="00AB1476" w:rsidP="00AB1476">
      <w:pPr>
        <w:jc w:val="center"/>
      </w:pPr>
      <w:r w:rsidRPr="001D5BDA">
        <w:rPr>
          <w:b/>
          <w:bCs/>
        </w:rPr>
        <w:t>Тема 6. «Форм</w:t>
      </w:r>
      <w:r w:rsidR="005B0A95">
        <w:rPr>
          <w:b/>
          <w:bCs/>
        </w:rPr>
        <w:t xml:space="preserve">улы сокращенного умножения» </w:t>
      </w:r>
      <w:proofErr w:type="gramStart"/>
      <w:r w:rsidR="005B0A95">
        <w:rPr>
          <w:b/>
          <w:bCs/>
        </w:rPr>
        <w:t xml:space="preserve">( </w:t>
      </w:r>
      <w:proofErr w:type="gramEnd"/>
      <w:r w:rsidR="005B0A95">
        <w:rPr>
          <w:b/>
          <w:bCs/>
        </w:rPr>
        <w:t>18 часов</w:t>
      </w:r>
      <w:r w:rsidRPr="001D5BDA">
        <w:rPr>
          <w:b/>
          <w:bCs/>
        </w:rPr>
        <w:t>)</w:t>
      </w:r>
    </w:p>
    <w:p w:rsidR="00AB1476" w:rsidRDefault="00AB1476" w:rsidP="00AB1476">
      <w:pPr>
        <w:rPr>
          <w:b/>
          <w:bCs/>
          <w:i/>
          <w:iCs/>
        </w:rPr>
      </w:pPr>
      <w:r>
        <w:rPr>
          <w:b/>
          <w:bCs/>
          <w:i/>
          <w:iCs/>
        </w:rPr>
        <w:t>Раздел математики. Сквозная линия.</w:t>
      </w:r>
    </w:p>
    <w:p w:rsidR="00AB1476" w:rsidRDefault="00AB1476" w:rsidP="00AB1476">
      <w:pPr>
        <w:numPr>
          <w:ilvl w:val="0"/>
          <w:numId w:val="3"/>
        </w:numPr>
      </w:pPr>
      <w:r>
        <w:t>Числа и вычисления</w:t>
      </w:r>
    </w:p>
    <w:p w:rsidR="00AB1476" w:rsidRPr="001D5BDA" w:rsidRDefault="00AB1476" w:rsidP="00AB1476">
      <w:pPr>
        <w:numPr>
          <w:ilvl w:val="0"/>
          <w:numId w:val="3"/>
        </w:numPr>
      </w:pPr>
      <w:r>
        <w:t>Выражения и преобразования</w:t>
      </w:r>
    </w:p>
    <w:p w:rsidR="00AB1476" w:rsidRDefault="00AB1476" w:rsidP="00AB1476">
      <w:pPr>
        <w:rPr>
          <w:b/>
          <w:bCs/>
          <w:i/>
          <w:iCs/>
        </w:rPr>
      </w:pPr>
      <w:r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AB1476" w:rsidRDefault="00AB1476" w:rsidP="00AB1476">
      <w:pPr>
        <w:numPr>
          <w:ilvl w:val="0"/>
          <w:numId w:val="11"/>
        </w:numPr>
      </w:pPr>
      <w:r w:rsidRPr="002B0E16">
        <w:t>Формулы сокращенного умножения: квадрат суммы и квадрат разности, куб суммы и куб разн</w:t>
      </w:r>
      <w:r w:rsidRPr="002B0E16">
        <w:t>о</w:t>
      </w:r>
      <w:r w:rsidRPr="002B0E16">
        <w:t xml:space="preserve">сти. </w:t>
      </w:r>
    </w:p>
    <w:p w:rsidR="00AB1476" w:rsidRDefault="00AB1476" w:rsidP="00AB1476">
      <w:pPr>
        <w:numPr>
          <w:ilvl w:val="0"/>
          <w:numId w:val="11"/>
        </w:numPr>
      </w:pPr>
      <w:r w:rsidRPr="002B0E16">
        <w:t xml:space="preserve">Формула разности квадратов, формула суммы кубов и разности кубов. </w:t>
      </w:r>
    </w:p>
    <w:p w:rsidR="00AB1476" w:rsidRDefault="00AB1476" w:rsidP="00AB1476">
      <w:pPr>
        <w:numPr>
          <w:ilvl w:val="0"/>
          <w:numId w:val="11"/>
        </w:numPr>
      </w:pPr>
      <w:r>
        <w:t>Р</w:t>
      </w:r>
      <w:r w:rsidRPr="002B0E16">
        <w:t>азложение многочлен</w:t>
      </w:r>
      <w:r>
        <w:t>ов</w:t>
      </w:r>
      <w:r w:rsidRPr="002B0E16">
        <w:t xml:space="preserve"> на множители.</w:t>
      </w:r>
    </w:p>
    <w:p w:rsidR="00AB1476" w:rsidRDefault="00AB1476" w:rsidP="00AB1476">
      <w:pPr>
        <w:jc w:val="center"/>
      </w:pPr>
      <w:r>
        <w:rPr>
          <w:b/>
          <w:bCs/>
          <w:i/>
          <w:iCs/>
        </w:rPr>
        <w:t xml:space="preserve">Программа. </w:t>
      </w:r>
      <w:proofErr w:type="gramStart"/>
      <w:r>
        <w:rPr>
          <w:b/>
          <w:bCs/>
          <w:i/>
          <w:iCs/>
        </w:rPr>
        <w:t>Контроль за</w:t>
      </w:r>
      <w:proofErr w:type="gramEnd"/>
      <w:r>
        <w:rPr>
          <w:b/>
          <w:bCs/>
          <w:i/>
          <w:iCs/>
        </w:rPr>
        <w:t xml:space="preserve"> ее выполнением</w:t>
      </w:r>
      <w:r>
        <w:t> </w:t>
      </w: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271"/>
        <w:gridCol w:w="640"/>
        <w:gridCol w:w="2726"/>
        <w:gridCol w:w="4250"/>
      </w:tblGrid>
      <w:tr w:rsidR="00AB1476" w:rsidRPr="00AB1476" w:rsidTr="00AB1476">
        <w:tc>
          <w:tcPr>
            <w:tcW w:w="1502" w:type="pct"/>
            <w:tcBorders>
              <w:bottom w:val="single" w:sz="4" w:space="0" w:color="auto"/>
            </w:tcBorders>
            <w:shd w:val="clear" w:color="auto" w:fill="F3F3F3"/>
          </w:tcPr>
          <w:p w:rsidR="00AB1476" w:rsidRPr="00AB1476" w:rsidRDefault="00AB1476" w:rsidP="00AB1476">
            <w:pPr>
              <w:jc w:val="center"/>
              <w:rPr>
                <w:b/>
              </w:rPr>
            </w:pPr>
          </w:p>
          <w:p w:rsidR="00AB1476" w:rsidRPr="00AB1476" w:rsidRDefault="00AB1476" w:rsidP="00AB1476">
            <w:pPr>
              <w:jc w:val="center"/>
              <w:rPr>
                <w:b/>
              </w:rPr>
            </w:pPr>
            <w:r w:rsidRPr="00AB1476">
              <w:rPr>
                <w:b/>
              </w:rPr>
              <w:t>Программа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3F3F3"/>
          </w:tcPr>
          <w:p w:rsidR="00AB1476" w:rsidRPr="00AB1476" w:rsidRDefault="00AB1476" w:rsidP="00AB1476">
            <w:pPr>
              <w:jc w:val="center"/>
              <w:rPr>
                <w:b/>
              </w:rPr>
            </w:pPr>
            <w:r w:rsidRPr="00AB1476">
              <w:rPr>
                <w:b/>
              </w:rPr>
              <w:t>Кол-во час</w:t>
            </w: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F3F3F3"/>
          </w:tcPr>
          <w:p w:rsidR="00AB1476" w:rsidRPr="00AB1476" w:rsidRDefault="00AB1476" w:rsidP="00AB1476">
            <w:pPr>
              <w:jc w:val="center"/>
              <w:rPr>
                <w:b/>
              </w:rPr>
            </w:pPr>
            <w:r w:rsidRPr="00AB1476">
              <w:rPr>
                <w:b/>
              </w:rPr>
              <w:t xml:space="preserve">Контроль </w:t>
            </w:r>
          </w:p>
          <w:p w:rsidR="00AB1476" w:rsidRPr="00AB1476" w:rsidRDefault="00AB1476" w:rsidP="00AB1476">
            <w:pPr>
              <w:jc w:val="center"/>
              <w:rPr>
                <w:b/>
              </w:rPr>
            </w:pPr>
            <w:r w:rsidRPr="00AB1476">
              <w:rPr>
                <w:b/>
              </w:rPr>
              <w:t xml:space="preserve">и </w:t>
            </w:r>
          </w:p>
          <w:p w:rsidR="00AB1476" w:rsidRPr="00AB1476" w:rsidRDefault="00AB1476" w:rsidP="00AB1476">
            <w:pPr>
              <w:jc w:val="center"/>
              <w:rPr>
                <w:b/>
              </w:rPr>
            </w:pPr>
            <w:r w:rsidRPr="00AB1476">
              <w:rPr>
                <w:b/>
              </w:rPr>
              <w:t>отметки</w:t>
            </w:r>
          </w:p>
        </w:tc>
        <w:tc>
          <w:tcPr>
            <w:tcW w:w="1952" w:type="pct"/>
            <w:tcBorders>
              <w:bottom w:val="single" w:sz="4" w:space="0" w:color="auto"/>
            </w:tcBorders>
            <w:shd w:val="clear" w:color="auto" w:fill="F3F3F3"/>
          </w:tcPr>
          <w:p w:rsidR="00AB1476" w:rsidRPr="00AB1476" w:rsidRDefault="00AB1476" w:rsidP="00AB1476">
            <w:pPr>
              <w:jc w:val="center"/>
              <w:rPr>
                <w:b/>
              </w:rPr>
            </w:pPr>
            <w:r w:rsidRPr="00AB1476">
              <w:rPr>
                <w:b/>
              </w:rPr>
              <w:t>Компьютерное обеспечение</w:t>
            </w:r>
          </w:p>
          <w:p w:rsidR="00AB1476" w:rsidRPr="00AB1476" w:rsidRDefault="00AB1476" w:rsidP="00AB1476">
            <w:pPr>
              <w:jc w:val="center"/>
              <w:rPr>
                <w:b/>
              </w:rPr>
            </w:pPr>
            <w:r w:rsidRPr="00AB1476">
              <w:rPr>
                <w:b/>
              </w:rPr>
              <w:t>урока</w:t>
            </w:r>
          </w:p>
        </w:tc>
      </w:tr>
      <w:tr w:rsidR="00AB1476" w:rsidRPr="00AB1476" w:rsidTr="00AB1476">
        <w:tc>
          <w:tcPr>
            <w:tcW w:w="1502" w:type="pct"/>
            <w:shd w:val="clear" w:color="auto" w:fill="auto"/>
          </w:tcPr>
          <w:p w:rsidR="00AB1476" w:rsidRPr="00AB1476" w:rsidRDefault="00AB1476" w:rsidP="00AB1476">
            <w:r w:rsidRPr="00AB1476">
              <w:t>У-1. Комбинированный урок "Возведение в квадрат суммы и разности двух выражений "</w:t>
            </w:r>
          </w:p>
        </w:tc>
        <w:tc>
          <w:tcPr>
            <w:tcW w:w="294" w:type="pct"/>
            <w:shd w:val="clear" w:color="auto" w:fill="auto"/>
          </w:tcPr>
          <w:p w:rsidR="00AB1476" w:rsidRPr="00AB1476" w:rsidRDefault="00AB1476" w:rsidP="00AB1476">
            <w:pPr>
              <w:jc w:val="center"/>
            </w:pPr>
            <w:r w:rsidRPr="00AB1476">
              <w:t>1</w:t>
            </w:r>
          </w:p>
        </w:tc>
        <w:tc>
          <w:tcPr>
            <w:tcW w:w="1252" w:type="pct"/>
            <w:shd w:val="clear" w:color="auto" w:fill="auto"/>
          </w:tcPr>
          <w:p w:rsidR="00AB1476" w:rsidRPr="00AB1476" w:rsidRDefault="00AB1476" w:rsidP="00AB1476">
            <w:pPr>
              <w:jc w:val="center"/>
            </w:pPr>
          </w:p>
        </w:tc>
        <w:tc>
          <w:tcPr>
            <w:tcW w:w="1952" w:type="pct"/>
            <w:shd w:val="clear" w:color="auto" w:fill="auto"/>
          </w:tcPr>
          <w:p w:rsidR="00AB1476" w:rsidRPr="00AB1476" w:rsidRDefault="00AB1476" w:rsidP="00AB1476">
            <w:r w:rsidRPr="00AB1476">
              <w:t>Демонстрационный материал "Формулы сокращенного умножения"</w:t>
            </w:r>
          </w:p>
        </w:tc>
      </w:tr>
      <w:tr w:rsidR="00AB1476" w:rsidRPr="00AB1476" w:rsidTr="00AB1476">
        <w:tc>
          <w:tcPr>
            <w:tcW w:w="1502" w:type="pct"/>
          </w:tcPr>
          <w:p w:rsidR="00AB1476" w:rsidRPr="00AB1476" w:rsidRDefault="00AB1476" w:rsidP="00AB1476">
            <w:r w:rsidRPr="00AB1476">
              <w:t>У-2. Уро</w:t>
            </w:r>
            <w:proofErr w:type="gramStart"/>
            <w:r w:rsidRPr="00AB1476">
              <w:t>к-</w:t>
            </w:r>
            <w:proofErr w:type="gramEnd"/>
            <w:r w:rsidRPr="00AB1476">
              <w:t xml:space="preserve"> решение задач </w:t>
            </w:r>
          </w:p>
          <w:p w:rsidR="00AB1476" w:rsidRPr="00AB1476" w:rsidRDefault="00AB1476" w:rsidP="00AB1476"/>
        </w:tc>
        <w:tc>
          <w:tcPr>
            <w:tcW w:w="294" w:type="pct"/>
          </w:tcPr>
          <w:p w:rsidR="00AB1476" w:rsidRPr="00AB1476" w:rsidRDefault="00AB1476" w:rsidP="00AB1476">
            <w:pPr>
              <w:jc w:val="center"/>
            </w:pPr>
            <w:r w:rsidRPr="00AB1476">
              <w:t>1</w:t>
            </w:r>
          </w:p>
        </w:tc>
        <w:tc>
          <w:tcPr>
            <w:tcW w:w="1252" w:type="pct"/>
          </w:tcPr>
          <w:p w:rsidR="00AB1476" w:rsidRPr="00AB1476" w:rsidRDefault="00AB1476" w:rsidP="00AB1476">
            <w:pPr>
              <w:jc w:val="center"/>
            </w:pPr>
            <w:r w:rsidRPr="00AB1476">
              <w:t>Устный счет</w:t>
            </w:r>
          </w:p>
        </w:tc>
        <w:tc>
          <w:tcPr>
            <w:tcW w:w="1952" w:type="pct"/>
          </w:tcPr>
          <w:p w:rsidR="00AB1476" w:rsidRPr="00AB1476" w:rsidRDefault="00AB1476" w:rsidP="00AB1476">
            <w:r w:rsidRPr="00AB1476">
              <w:t>Задания для устного счета. Упр.16 «Ква</w:t>
            </w:r>
            <w:r w:rsidRPr="00AB1476">
              <w:t>д</w:t>
            </w:r>
            <w:r w:rsidRPr="00AB1476">
              <w:t>рат суммы и разности двух выражений»</w:t>
            </w:r>
          </w:p>
        </w:tc>
      </w:tr>
      <w:tr w:rsidR="00AB1476" w:rsidRPr="00AB1476" w:rsidTr="00AB1476">
        <w:tc>
          <w:tcPr>
            <w:tcW w:w="1502" w:type="pct"/>
          </w:tcPr>
          <w:p w:rsidR="00AB1476" w:rsidRPr="00AB1476" w:rsidRDefault="00AB1476" w:rsidP="00AB1476">
            <w:r w:rsidRPr="00AB1476">
              <w:t>У-3. Комбинированный урок "Разложение на множители с помощью квадрата суммы и квадрата разности "</w:t>
            </w:r>
          </w:p>
        </w:tc>
        <w:tc>
          <w:tcPr>
            <w:tcW w:w="294" w:type="pct"/>
          </w:tcPr>
          <w:p w:rsidR="00AB1476" w:rsidRPr="00AB1476" w:rsidRDefault="00AB1476" w:rsidP="00AB1476">
            <w:pPr>
              <w:jc w:val="center"/>
            </w:pPr>
            <w:r w:rsidRPr="00AB1476">
              <w:t>1</w:t>
            </w:r>
          </w:p>
        </w:tc>
        <w:tc>
          <w:tcPr>
            <w:tcW w:w="1252" w:type="pct"/>
          </w:tcPr>
          <w:p w:rsidR="00AB1476" w:rsidRPr="00AB1476" w:rsidRDefault="00AB1476" w:rsidP="00AB1476">
            <w:pPr>
              <w:jc w:val="center"/>
            </w:pPr>
          </w:p>
        </w:tc>
        <w:tc>
          <w:tcPr>
            <w:tcW w:w="1952" w:type="pct"/>
          </w:tcPr>
          <w:p w:rsidR="00AB1476" w:rsidRPr="00AB1476" w:rsidRDefault="00AB1476" w:rsidP="00AB1476">
            <w:r w:rsidRPr="00AB1476">
              <w:t>Демонстрационный материал " Формулы сокращенного умножения"</w:t>
            </w:r>
          </w:p>
        </w:tc>
      </w:tr>
      <w:tr w:rsidR="00AB1476" w:rsidRPr="00AB1476" w:rsidTr="00AB1476">
        <w:tc>
          <w:tcPr>
            <w:tcW w:w="1502" w:type="pct"/>
          </w:tcPr>
          <w:p w:rsidR="00AB1476" w:rsidRPr="00AB1476" w:rsidRDefault="00AB1476" w:rsidP="00AB1476">
            <w:r w:rsidRPr="00AB1476">
              <w:t>У-4. Уро</w:t>
            </w:r>
            <w:proofErr w:type="gramStart"/>
            <w:r w:rsidRPr="00AB1476">
              <w:t>к-</w:t>
            </w:r>
            <w:proofErr w:type="gramEnd"/>
            <w:r w:rsidRPr="00AB1476">
              <w:t xml:space="preserve"> решение задач </w:t>
            </w:r>
          </w:p>
          <w:p w:rsidR="00AB1476" w:rsidRPr="00AB1476" w:rsidRDefault="00AB1476" w:rsidP="00AB1476"/>
        </w:tc>
        <w:tc>
          <w:tcPr>
            <w:tcW w:w="294" w:type="pct"/>
          </w:tcPr>
          <w:p w:rsidR="00AB1476" w:rsidRPr="00AB1476" w:rsidRDefault="00AB1476" w:rsidP="00AB1476">
            <w:pPr>
              <w:jc w:val="center"/>
            </w:pPr>
            <w:r w:rsidRPr="00AB1476">
              <w:lastRenderedPageBreak/>
              <w:t>1</w:t>
            </w:r>
          </w:p>
        </w:tc>
        <w:tc>
          <w:tcPr>
            <w:tcW w:w="1252" w:type="pct"/>
          </w:tcPr>
          <w:p w:rsidR="00AB1476" w:rsidRPr="00AB1476" w:rsidRDefault="00AB1476" w:rsidP="00AB1476">
            <w:pPr>
              <w:jc w:val="center"/>
            </w:pPr>
            <w:r w:rsidRPr="00AB1476">
              <w:t>Устный счет Самосто</w:t>
            </w:r>
            <w:r w:rsidRPr="00AB1476">
              <w:t>я</w:t>
            </w:r>
            <w:r w:rsidRPr="00AB1476">
              <w:lastRenderedPageBreak/>
              <w:t>тельная работа 6.1</w:t>
            </w:r>
          </w:p>
          <w:p w:rsidR="00AB1476" w:rsidRPr="00AB1476" w:rsidRDefault="00AB1476" w:rsidP="00AB1476">
            <w:pPr>
              <w:jc w:val="center"/>
            </w:pPr>
            <w:r w:rsidRPr="00AB1476">
              <w:t>«Квадрат суммы и квадрат разности»</w:t>
            </w:r>
          </w:p>
        </w:tc>
        <w:tc>
          <w:tcPr>
            <w:tcW w:w="1952" w:type="pct"/>
          </w:tcPr>
          <w:p w:rsidR="00AB1476" w:rsidRPr="00AB1476" w:rsidRDefault="00AB1476" w:rsidP="00AB1476">
            <w:r w:rsidRPr="00AB1476">
              <w:lastRenderedPageBreak/>
              <w:t>Задания для устного счета. Упр.16 «Ква</w:t>
            </w:r>
            <w:r w:rsidRPr="00AB1476">
              <w:t>д</w:t>
            </w:r>
            <w:r w:rsidRPr="00AB1476">
              <w:lastRenderedPageBreak/>
              <w:t>рат суммы и разности двух выражений»</w:t>
            </w:r>
          </w:p>
        </w:tc>
      </w:tr>
      <w:tr w:rsidR="00AB1476" w:rsidRPr="00AB1476" w:rsidTr="00AB1476">
        <w:tc>
          <w:tcPr>
            <w:tcW w:w="1502" w:type="pct"/>
            <w:shd w:val="clear" w:color="auto" w:fill="auto"/>
          </w:tcPr>
          <w:p w:rsidR="00AB1476" w:rsidRPr="00AB1476" w:rsidRDefault="00AB1476" w:rsidP="00AB1476">
            <w:r w:rsidRPr="00AB1476">
              <w:lastRenderedPageBreak/>
              <w:t>У-5. Комбинированный урок "Умножение разности двух в</w:t>
            </w:r>
            <w:r w:rsidRPr="00AB1476">
              <w:t>ы</w:t>
            </w:r>
            <w:r w:rsidRPr="00AB1476">
              <w:t>ражений на их сумму "</w:t>
            </w:r>
          </w:p>
        </w:tc>
        <w:tc>
          <w:tcPr>
            <w:tcW w:w="294" w:type="pct"/>
            <w:shd w:val="clear" w:color="auto" w:fill="auto"/>
          </w:tcPr>
          <w:p w:rsidR="00AB1476" w:rsidRPr="00AB1476" w:rsidRDefault="00AB1476" w:rsidP="00AB1476">
            <w:pPr>
              <w:jc w:val="center"/>
            </w:pPr>
            <w:r w:rsidRPr="00AB1476">
              <w:t>1</w:t>
            </w:r>
          </w:p>
        </w:tc>
        <w:tc>
          <w:tcPr>
            <w:tcW w:w="1252" w:type="pct"/>
            <w:shd w:val="clear" w:color="auto" w:fill="auto"/>
          </w:tcPr>
          <w:p w:rsidR="00AB1476" w:rsidRPr="00AB1476" w:rsidRDefault="00AB1476" w:rsidP="00AB1476">
            <w:pPr>
              <w:jc w:val="center"/>
            </w:pPr>
          </w:p>
        </w:tc>
        <w:tc>
          <w:tcPr>
            <w:tcW w:w="1952" w:type="pct"/>
            <w:shd w:val="clear" w:color="auto" w:fill="auto"/>
          </w:tcPr>
          <w:p w:rsidR="00AB1476" w:rsidRPr="00AB1476" w:rsidRDefault="00AB1476" w:rsidP="00AB1476">
            <w:r w:rsidRPr="00AB1476">
              <w:t>Демонстрационный материал " Формулы сокращенного умножения"</w:t>
            </w:r>
          </w:p>
        </w:tc>
      </w:tr>
      <w:tr w:rsidR="00AB1476" w:rsidRPr="00AB1476" w:rsidTr="00AB1476">
        <w:tc>
          <w:tcPr>
            <w:tcW w:w="1502" w:type="pct"/>
            <w:shd w:val="clear" w:color="auto" w:fill="auto"/>
          </w:tcPr>
          <w:p w:rsidR="00AB1476" w:rsidRPr="00AB1476" w:rsidRDefault="00AB1476" w:rsidP="00AB1476">
            <w:r w:rsidRPr="00AB1476">
              <w:t>У-6. Комбинированный урок "Разложение разности квадратов на множители "</w:t>
            </w:r>
          </w:p>
        </w:tc>
        <w:tc>
          <w:tcPr>
            <w:tcW w:w="294" w:type="pct"/>
            <w:shd w:val="clear" w:color="auto" w:fill="auto"/>
          </w:tcPr>
          <w:p w:rsidR="00AB1476" w:rsidRPr="00AB1476" w:rsidRDefault="00AB1476" w:rsidP="00AB1476">
            <w:pPr>
              <w:jc w:val="center"/>
            </w:pPr>
            <w:r w:rsidRPr="00AB1476">
              <w:t>1</w:t>
            </w:r>
          </w:p>
        </w:tc>
        <w:tc>
          <w:tcPr>
            <w:tcW w:w="1252" w:type="pct"/>
            <w:shd w:val="clear" w:color="auto" w:fill="auto"/>
          </w:tcPr>
          <w:p w:rsidR="00AB1476" w:rsidRPr="00AB1476" w:rsidRDefault="00AB1476" w:rsidP="00AB1476">
            <w:pPr>
              <w:jc w:val="center"/>
            </w:pPr>
          </w:p>
        </w:tc>
        <w:tc>
          <w:tcPr>
            <w:tcW w:w="1952" w:type="pct"/>
            <w:shd w:val="clear" w:color="auto" w:fill="auto"/>
          </w:tcPr>
          <w:p w:rsidR="00AB1476" w:rsidRPr="00AB1476" w:rsidRDefault="00AB1476" w:rsidP="00AB1476">
            <w:r w:rsidRPr="00AB1476">
              <w:t>Демонстрационный материал " Формулы сокращенного умножения"</w:t>
            </w:r>
          </w:p>
        </w:tc>
      </w:tr>
      <w:tr w:rsidR="00AB1476" w:rsidRPr="00AB1476" w:rsidTr="00AB1476">
        <w:tc>
          <w:tcPr>
            <w:tcW w:w="1502" w:type="pct"/>
          </w:tcPr>
          <w:p w:rsidR="00AB1476" w:rsidRPr="00AB1476" w:rsidRDefault="00AB1476" w:rsidP="00AB1476">
            <w:r w:rsidRPr="00AB1476">
              <w:t>У-7. Уро</w:t>
            </w:r>
            <w:proofErr w:type="gramStart"/>
            <w:r w:rsidRPr="00AB1476">
              <w:t>к-</w:t>
            </w:r>
            <w:proofErr w:type="gramEnd"/>
            <w:r w:rsidRPr="00AB1476">
              <w:t xml:space="preserve"> решение задач </w:t>
            </w:r>
          </w:p>
          <w:p w:rsidR="00AB1476" w:rsidRPr="00AB1476" w:rsidRDefault="00AB1476" w:rsidP="00AB1476"/>
        </w:tc>
        <w:tc>
          <w:tcPr>
            <w:tcW w:w="294" w:type="pct"/>
          </w:tcPr>
          <w:p w:rsidR="00AB1476" w:rsidRPr="00AB1476" w:rsidRDefault="00AB1476" w:rsidP="00AB1476">
            <w:pPr>
              <w:jc w:val="center"/>
            </w:pPr>
            <w:r w:rsidRPr="00AB1476">
              <w:t>1</w:t>
            </w:r>
          </w:p>
        </w:tc>
        <w:tc>
          <w:tcPr>
            <w:tcW w:w="1252" w:type="pct"/>
          </w:tcPr>
          <w:p w:rsidR="00AB1476" w:rsidRPr="00AB1476" w:rsidRDefault="00AB1476" w:rsidP="00AB1476">
            <w:pPr>
              <w:jc w:val="center"/>
            </w:pPr>
            <w:r w:rsidRPr="00AB1476">
              <w:t>Устный счет</w:t>
            </w:r>
          </w:p>
        </w:tc>
        <w:tc>
          <w:tcPr>
            <w:tcW w:w="1952" w:type="pct"/>
          </w:tcPr>
          <w:p w:rsidR="00AB1476" w:rsidRPr="00AB1476" w:rsidRDefault="00AB1476" w:rsidP="00AB1476">
            <w:r w:rsidRPr="00AB1476">
              <w:t>Задания для устного счета. Упр.17 «Ра</w:t>
            </w:r>
            <w:r w:rsidRPr="00AB1476">
              <w:t>з</w:t>
            </w:r>
            <w:r w:rsidRPr="00AB1476">
              <w:t>ность квадратов»</w:t>
            </w:r>
          </w:p>
        </w:tc>
      </w:tr>
      <w:tr w:rsidR="00AB1476" w:rsidRPr="00AB1476" w:rsidTr="00AB1476">
        <w:tc>
          <w:tcPr>
            <w:tcW w:w="1502" w:type="pct"/>
          </w:tcPr>
          <w:p w:rsidR="00AB1476" w:rsidRPr="00AB1476" w:rsidRDefault="00AB1476" w:rsidP="00AB1476">
            <w:r w:rsidRPr="00AB1476">
              <w:t>У-8. Уро</w:t>
            </w:r>
            <w:proofErr w:type="gramStart"/>
            <w:r w:rsidRPr="00AB1476">
              <w:t>к-</w:t>
            </w:r>
            <w:proofErr w:type="gramEnd"/>
            <w:r w:rsidRPr="00AB1476">
              <w:t xml:space="preserve"> самостоятельная р</w:t>
            </w:r>
            <w:r w:rsidRPr="00AB1476">
              <w:t>а</w:t>
            </w:r>
            <w:r w:rsidRPr="00AB1476">
              <w:t xml:space="preserve">бота </w:t>
            </w:r>
          </w:p>
        </w:tc>
        <w:tc>
          <w:tcPr>
            <w:tcW w:w="294" w:type="pct"/>
          </w:tcPr>
          <w:p w:rsidR="00AB1476" w:rsidRPr="00AB1476" w:rsidRDefault="00AB1476" w:rsidP="00AB1476">
            <w:pPr>
              <w:jc w:val="center"/>
            </w:pPr>
            <w:r w:rsidRPr="00AB1476">
              <w:t>1</w:t>
            </w:r>
          </w:p>
        </w:tc>
        <w:tc>
          <w:tcPr>
            <w:tcW w:w="1252" w:type="pct"/>
          </w:tcPr>
          <w:p w:rsidR="00AB1476" w:rsidRPr="00AB1476" w:rsidRDefault="00AB1476" w:rsidP="00AB1476">
            <w:pPr>
              <w:jc w:val="center"/>
            </w:pPr>
            <w:r w:rsidRPr="00AB1476">
              <w:t>Самостоятельная работа 6.2</w:t>
            </w:r>
          </w:p>
          <w:p w:rsidR="00AB1476" w:rsidRPr="00AB1476" w:rsidRDefault="00AB1476" w:rsidP="00AB1476">
            <w:pPr>
              <w:jc w:val="center"/>
            </w:pPr>
            <w:r w:rsidRPr="00AB1476">
              <w:t>«Разность квадратов»</w:t>
            </w:r>
          </w:p>
        </w:tc>
        <w:tc>
          <w:tcPr>
            <w:tcW w:w="1952" w:type="pct"/>
          </w:tcPr>
          <w:p w:rsidR="00AB1476" w:rsidRPr="00AB1476" w:rsidRDefault="00AB1476" w:rsidP="00AB1476"/>
        </w:tc>
      </w:tr>
      <w:tr w:rsidR="00AB1476" w:rsidRPr="00AB1476" w:rsidTr="00AB1476">
        <w:tc>
          <w:tcPr>
            <w:tcW w:w="1502" w:type="pct"/>
            <w:shd w:val="clear" w:color="auto" w:fill="auto"/>
          </w:tcPr>
          <w:p w:rsidR="00AB1476" w:rsidRPr="00AB1476" w:rsidRDefault="00AB1476" w:rsidP="00AB1476">
            <w:r w:rsidRPr="00AB1476">
              <w:t>У-9. Комбинированный урок "Разложение на множители су</w:t>
            </w:r>
            <w:r w:rsidRPr="00AB1476">
              <w:t>м</w:t>
            </w:r>
            <w:r w:rsidRPr="00AB1476">
              <w:t>мы и разности кубов "</w:t>
            </w:r>
          </w:p>
        </w:tc>
        <w:tc>
          <w:tcPr>
            <w:tcW w:w="294" w:type="pct"/>
            <w:shd w:val="clear" w:color="auto" w:fill="auto"/>
          </w:tcPr>
          <w:p w:rsidR="00AB1476" w:rsidRPr="00AB1476" w:rsidRDefault="00AB1476" w:rsidP="00AB1476">
            <w:pPr>
              <w:jc w:val="center"/>
            </w:pPr>
            <w:r w:rsidRPr="00AB1476">
              <w:t>1</w:t>
            </w:r>
          </w:p>
        </w:tc>
        <w:tc>
          <w:tcPr>
            <w:tcW w:w="1252" w:type="pct"/>
            <w:shd w:val="clear" w:color="auto" w:fill="auto"/>
          </w:tcPr>
          <w:p w:rsidR="00AB1476" w:rsidRPr="00AB1476" w:rsidRDefault="005B0A95" w:rsidP="00AB1476">
            <w:pPr>
              <w:jc w:val="center"/>
            </w:pPr>
            <w:r w:rsidRPr="00AB1476">
              <w:t>Устный счет</w:t>
            </w:r>
          </w:p>
        </w:tc>
        <w:tc>
          <w:tcPr>
            <w:tcW w:w="1952" w:type="pct"/>
            <w:shd w:val="clear" w:color="auto" w:fill="auto"/>
          </w:tcPr>
          <w:p w:rsidR="005B0A95" w:rsidRDefault="00AB1476" w:rsidP="00AB1476">
            <w:r w:rsidRPr="00AB1476">
              <w:t>Демонстрационный материал " Формулы сокращенного умножения"</w:t>
            </w:r>
            <w:r w:rsidR="005B0A95" w:rsidRPr="00AB1476">
              <w:t xml:space="preserve"> </w:t>
            </w:r>
          </w:p>
          <w:p w:rsidR="00AB1476" w:rsidRPr="00AB1476" w:rsidRDefault="005B0A95" w:rsidP="00AB1476">
            <w:r w:rsidRPr="00AB1476">
              <w:t>Задания для устного счета. Упр.18 «Сумма и разность кубов»</w:t>
            </w:r>
          </w:p>
        </w:tc>
      </w:tr>
      <w:tr w:rsidR="00AB1476" w:rsidRPr="00AB1476" w:rsidTr="00AB1476">
        <w:tc>
          <w:tcPr>
            <w:tcW w:w="1502" w:type="pct"/>
            <w:shd w:val="clear" w:color="auto" w:fill="auto"/>
          </w:tcPr>
          <w:p w:rsidR="00AB1476" w:rsidRPr="00AB1476" w:rsidRDefault="005B0A95" w:rsidP="00AB1476">
            <w:r>
              <w:t>У-10</w:t>
            </w:r>
            <w:r w:rsidR="00AB1476" w:rsidRPr="00AB1476">
              <w:t>. Комбинированный урок "Преобразование целого выр</w:t>
            </w:r>
            <w:r w:rsidR="00AB1476" w:rsidRPr="00AB1476">
              <w:t>а</w:t>
            </w:r>
            <w:r w:rsidR="00AB1476" w:rsidRPr="00AB1476">
              <w:t>жения в многочлен "</w:t>
            </w:r>
          </w:p>
        </w:tc>
        <w:tc>
          <w:tcPr>
            <w:tcW w:w="294" w:type="pct"/>
            <w:shd w:val="clear" w:color="auto" w:fill="auto"/>
          </w:tcPr>
          <w:p w:rsidR="00AB1476" w:rsidRPr="00AB1476" w:rsidRDefault="00AB1476" w:rsidP="00AB1476">
            <w:pPr>
              <w:jc w:val="center"/>
            </w:pPr>
            <w:r w:rsidRPr="00AB1476">
              <w:t>1</w:t>
            </w:r>
          </w:p>
        </w:tc>
        <w:tc>
          <w:tcPr>
            <w:tcW w:w="1252" w:type="pct"/>
            <w:shd w:val="clear" w:color="auto" w:fill="auto"/>
          </w:tcPr>
          <w:p w:rsidR="00AB1476" w:rsidRPr="00AB1476" w:rsidRDefault="00AB1476" w:rsidP="00AB1476">
            <w:pPr>
              <w:jc w:val="center"/>
            </w:pPr>
          </w:p>
        </w:tc>
        <w:tc>
          <w:tcPr>
            <w:tcW w:w="1952" w:type="pct"/>
            <w:shd w:val="clear" w:color="auto" w:fill="auto"/>
          </w:tcPr>
          <w:p w:rsidR="00AB1476" w:rsidRPr="00AB1476" w:rsidRDefault="00AB1476" w:rsidP="00AB1476"/>
        </w:tc>
      </w:tr>
      <w:tr w:rsidR="00AB1476" w:rsidRPr="00AB1476" w:rsidTr="00AB1476">
        <w:tc>
          <w:tcPr>
            <w:tcW w:w="1502" w:type="pct"/>
          </w:tcPr>
          <w:p w:rsidR="00AB1476" w:rsidRPr="00AB1476" w:rsidRDefault="005B0A95" w:rsidP="00AB1476">
            <w:r>
              <w:t>У-11</w:t>
            </w:r>
            <w:r w:rsidR="00AB1476" w:rsidRPr="00AB1476">
              <w:t>. Уро</w:t>
            </w:r>
            <w:proofErr w:type="gramStart"/>
            <w:r w:rsidR="00AB1476" w:rsidRPr="00AB1476">
              <w:t>к-</w:t>
            </w:r>
            <w:proofErr w:type="gramEnd"/>
            <w:r w:rsidR="00AB1476" w:rsidRPr="00AB1476">
              <w:t xml:space="preserve"> решение задач </w:t>
            </w:r>
          </w:p>
          <w:p w:rsidR="00AB1476" w:rsidRPr="00AB1476" w:rsidRDefault="00AB1476" w:rsidP="00AB1476"/>
        </w:tc>
        <w:tc>
          <w:tcPr>
            <w:tcW w:w="294" w:type="pct"/>
          </w:tcPr>
          <w:p w:rsidR="00AB1476" w:rsidRPr="00AB1476" w:rsidRDefault="00AB1476" w:rsidP="00AB1476">
            <w:pPr>
              <w:jc w:val="center"/>
            </w:pPr>
            <w:r w:rsidRPr="00AB1476">
              <w:t>1</w:t>
            </w:r>
          </w:p>
        </w:tc>
        <w:tc>
          <w:tcPr>
            <w:tcW w:w="1252" w:type="pct"/>
          </w:tcPr>
          <w:p w:rsidR="00AB1476" w:rsidRPr="00AB1476" w:rsidRDefault="001109B9" w:rsidP="00AB1476">
            <w:pPr>
              <w:jc w:val="center"/>
            </w:pPr>
            <w:r>
              <w:t>Контрольная работа №7</w:t>
            </w:r>
          </w:p>
        </w:tc>
        <w:tc>
          <w:tcPr>
            <w:tcW w:w="1952" w:type="pct"/>
          </w:tcPr>
          <w:p w:rsidR="00AB1476" w:rsidRPr="00AB1476" w:rsidRDefault="00AB1476" w:rsidP="00AB1476"/>
        </w:tc>
      </w:tr>
      <w:tr w:rsidR="00AB1476" w:rsidRPr="00AB1476" w:rsidTr="00AB1476">
        <w:tc>
          <w:tcPr>
            <w:tcW w:w="1502" w:type="pct"/>
          </w:tcPr>
          <w:p w:rsidR="00AB1476" w:rsidRPr="00AB1476" w:rsidRDefault="00AA5624" w:rsidP="00AB1476">
            <w:r>
              <w:t>У-12. Урок-практикум</w:t>
            </w:r>
            <w:r w:rsidR="00AB1476" w:rsidRPr="00AB1476">
              <w:t xml:space="preserve"> «Прим</w:t>
            </w:r>
            <w:r w:rsidR="00AB1476" w:rsidRPr="00AB1476">
              <w:t>е</w:t>
            </w:r>
            <w:r w:rsidR="00AB1476" w:rsidRPr="00AB1476">
              <w:t>нение различных способов для разложения на множители»</w:t>
            </w:r>
          </w:p>
        </w:tc>
        <w:tc>
          <w:tcPr>
            <w:tcW w:w="294" w:type="pct"/>
          </w:tcPr>
          <w:p w:rsidR="00AB1476" w:rsidRPr="00AB1476" w:rsidRDefault="00AA5624" w:rsidP="00AB1476">
            <w:pPr>
              <w:jc w:val="center"/>
            </w:pPr>
            <w:r>
              <w:t>1</w:t>
            </w:r>
          </w:p>
        </w:tc>
        <w:tc>
          <w:tcPr>
            <w:tcW w:w="1252" w:type="pct"/>
          </w:tcPr>
          <w:p w:rsidR="00AB1476" w:rsidRPr="00AB1476" w:rsidRDefault="00AB1476" w:rsidP="00AB1476">
            <w:pPr>
              <w:jc w:val="center"/>
            </w:pPr>
            <w:r w:rsidRPr="00AB1476">
              <w:t>Практическая работа</w:t>
            </w:r>
          </w:p>
        </w:tc>
        <w:tc>
          <w:tcPr>
            <w:tcW w:w="1952" w:type="pct"/>
          </w:tcPr>
          <w:p w:rsidR="00AB1476" w:rsidRPr="00AB1476" w:rsidRDefault="00AB1476" w:rsidP="00AB1476">
            <w:r w:rsidRPr="00AB1476">
              <w:rPr>
                <w:lang w:val="en-US"/>
              </w:rPr>
              <w:t>CD</w:t>
            </w:r>
            <w:r w:rsidRPr="00AB1476">
              <w:t xml:space="preserve"> Математика  5-11 </w:t>
            </w:r>
          </w:p>
          <w:p w:rsidR="00AB1476" w:rsidRPr="00AB1476" w:rsidRDefault="00AB1476" w:rsidP="00AB1476">
            <w:r w:rsidRPr="00AB1476">
              <w:t>«Преобразования буквенных выражений» Упр. 10,11</w:t>
            </w:r>
          </w:p>
        </w:tc>
      </w:tr>
      <w:tr w:rsidR="00AB1476" w:rsidRPr="00AB1476" w:rsidTr="00AB1476">
        <w:tc>
          <w:tcPr>
            <w:tcW w:w="1502" w:type="pct"/>
          </w:tcPr>
          <w:p w:rsidR="00AB1476" w:rsidRPr="00AB1476" w:rsidRDefault="00AA5624" w:rsidP="00AB1476">
            <w:r>
              <w:t>У-13</w:t>
            </w:r>
            <w:r w:rsidR="00AB1476" w:rsidRPr="00AB1476">
              <w:t>. Уро</w:t>
            </w:r>
            <w:proofErr w:type="gramStart"/>
            <w:r w:rsidR="00AB1476" w:rsidRPr="00AB1476">
              <w:t>к-</w:t>
            </w:r>
            <w:proofErr w:type="gramEnd"/>
            <w:r w:rsidR="00AB1476" w:rsidRPr="00AB1476">
              <w:t xml:space="preserve"> самостоятельная р</w:t>
            </w:r>
            <w:r w:rsidR="00AB1476" w:rsidRPr="00AB1476">
              <w:t>а</w:t>
            </w:r>
            <w:r w:rsidR="00AB1476" w:rsidRPr="00AB1476">
              <w:t xml:space="preserve">бота </w:t>
            </w:r>
          </w:p>
        </w:tc>
        <w:tc>
          <w:tcPr>
            <w:tcW w:w="294" w:type="pct"/>
          </w:tcPr>
          <w:p w:rsidR="00AB1476" w:rsidRPr="00AB1476" w:rsidRDefault="00AB1476" w:rsidP="00AB1476">
            <w:pPr>
              <w:jc w:val="center"/>
            </w:pPr>
            <w:r w:rsidRPr="00AB1476">
              <w:t>1</w:t>
            </w:r>
          </w:p>
        </w:tc>
        <w:tc>
          <w:tcPr>
            <w:tcW w:w="1252" w:type="pct"/>
          </w:tcPr>
          <w:p w:rsidR="00AB1476" w:rsidRPr="00AB1476" w:rsidRDefault="00AB1476" w:rsidP="00AB1476">
            <w:pPr>
              <w:jc w:val="center"/>
            </w:pPr>
            <w:r w:rsidRPr="00AB1476">
              <w:t>Самостоятельная работа 6.3</w:t>
            </w:r>
          </w:p>
          <w:p w:rsidR="00AB1476" w:rsidRPr="00AB1476" w:rsidRDefault="00AB1476" w:rsidP="00AB1476">
            <w:pPr>
              <w:jc w:val="center"/>
            </w:pPr>
            <w:r w:rsidRPr="00AB1476">
              <w:t>«Применение разных сп</w:t>
            </w:r>
            <w:r w:rsidRPr="00AB1476">
              <w:t>о</w:t>
            </w:r>
            <w:r w:rsidRPr="00AB1476">
              <w:t>собов разложения на мн</w:t>
            </w:r>
            <w:r w:rsidRPr="00AB1476">
              <w:t>о</w:t>
            </w:r>
            <w:r w:rsidRPr="00AB1476">
              <w:t>жители»</w:t>
            </w:r>
          </w:p>
        </w:tc>
        <w:tc>
          <w:tcPr>
            <w:tcW w:w="1952" w:type="pct"/>
          </w:tcPr>
          <w:p w:rsidR="00AB1476" w:rsidRPr="00AB1476" w:rsidRDefault="00AB1476" w:rsidP="00AB1476"/>
        </w:tc>
      </w:tr>
      <w:tr w:rsidR="00AB1476" w:rsidRPr="00AB1476" w:rsidTr="00AB1476">
        <w:tc>
          <w:tcPr>
            <w:tcW w:w="1502" w:type="pct"/>
          </w:tcPr>
          <w:p w:rsidR="00AB1476" w:rsidRPr="00AB1476" w:rsidRDefault="00AA5624" w:rsidP="00AB1476">
            <w:r>
              <w:t>У-14. Урок-практикум</w:t>
            </w:r>
            <w:r w:rsidR="00AB1476" w:rsidRPr="00AB1476">
              <w:t xml:space="preserve"> «Прим</w:t>
            </w:r>
            <w:r w:rsidR="00AB1476" w:rsidRPr="00AB1476">
              <w:t>е</w:t>
            </w:r>
            <w:r w:rsidR="00AB1476" w:rsidRPr="00AB1476">
              <w:t>нение преобразований целых выражений»</w:t>
            </w:r>
          </w:p>
        </w:tc>
        <w:tc>
          <w:tcPr>
            <w:tcW w:w="294" w:type="pct"/>
          </w:tcPr>
          <w:p w:rsidR="00AB1476" w:rsidRPr="00AB1476" w:rsidRDefault="00AA5624" w:rsidP="00AB1476">
            <w:pPr>
              <w:jc w:val="center"/>
            </w:pPr>
            <w:r>
              <w:t>1</w:t>
            </w:r>
          </w:p>
        </w:tc>
        <w:tc>
          <w:tcPr>
            <w:tcW w:w="1252" w:type="pct"/>
          </w:tcPr>
          <w:p w:rsidR="00AB1476" w:rsidRPr="00AB1476" w:rsidRDefault="00AB1476" w:rsidP="00AB1476">
            <w:pPr>
              <w:jc w:val="center"/>
            </w:pPr>
            <w:r w:rsidRPr="00AB1476">
              <w:t>Практическая работа</w:t>
            </w:r>
          </w:p>
        </w:tc>
        <w:tc>
          <w:tcPr>
            <w:tcW w:w="1952" w:type="pct"/>
          </w:tcPr>
          <w:p w:rsidR="00AB1476" w:rsidRPr="00AB1476" w:rsidRDefault="00AB1476" w:rsidP="00AB1476"/>
        </w:tc>
      </w:tr>
      <w:tr w:rsidR="00AB1476" w:rsidRPr="00AB1476" w:rsidTr="00AB1476">
        <w:tc>
          <w:tcPr>
            <w:tcW w:w="1502" w:type="pct"/>
          </w:tcPr>
          <w:p w:rsidR="00AB1476" w:rsidRPr="00AB1476" w:rsidRDefault="00AA5624" w:rsidP="00AB1476">
            <w:r>
              <w:t>У-15</w:t>
            </w:r>
            <w:r w:rsidR="00AB1476" w:rsidRPr="00AB1476">
              <w:t>. Уро</w:t>
            </w:r>
            <w:proofErr w:type="gramStart"/>
            <w:r w:rsidR="00AB1476" w:rsidRPr="00AB1476">
              <w:t>к-</w:t>
            </w:r>
            <w:proofErr w:type="gramEnd"/>
            <w:r w:rsidR="00AB1476" w:rsidRPr="00AB1476">
              <w:t xml:space="preserve"> решение задач </w:t>
            </w:r>
          </w:p>
          <w:p w:rsidR="00AB1476" w:rsidRPr="00AB1476" w:rsidRDefault="00AB1476" w:rsidP="00AB1476"/>
        </w:tc>
        <w:tc>
          <w:tcPr>
            <w:tcW w:w="294" w:type="pct"/>
          </w:tcPr>
          <w:p w:rsidR="00AB1476" w:rsidRPr="00AB1476" w:rsidRDefault="00AB1476" w:rsidP="00AB1476">
            <w:pPr>
              <w:jc w:val="center"/>
            </w:pPr>
            <w:r w:rsidRPr="00AB1476">
              <w:t>1</w:t>
            </w:r>
          </w:p>
        </w:tc>
        <w:tc>
          <w:tcPr>
            <w:tcW w:w="1252" w:type="pct"/>
          </w:tcPr>
          <w:p w:rsidR="00AB1476" w:rsidRPr="00AB1476" w:rsidRDefault="00AB1476" w:rsidP="00AB1476">
            <w:pPr>
              <w:jc w:val="center"/>
            </w:pPr>
          </w:p>
        </w:tc>
        <w:tc>
          <w:tcPr>
            <w:tcW w:w="1952" w:type="pct"/>
          </w:tcPr>
          <w:p w:rsidR="00AB1476" w:rsidRPr="00AB1476" w:rsidRDefault="00AB1476" w:rsidP="00AB1476"/>
        </w:tc>
      </w:tr>
      <w:tr w:rsidR="00AB1476" w:rsidRPr="00AB1476" w:rsidTr="00AB1476">
        <w:tc>
          <w:tcPr>
            <w:tcW w:w="1502" w:type="pct"/>
          </w:tcPr>
          <w:p w:rsidR="00AB1476" w:rsidRPr="00AB1476" w:rsidRDefault="00AA5624" w:rsidP="00AB1476">
            <w:r>
              <w:t>У-16</w:t>
            </w:r>
            <w:r w:rsidR="00AB1476" w:rsidRPr="00AB1476">
              <w:t>. Урок-тест</w:t>
            </w:r>
          </w:p>
        </w:tc>
        <w:tc>
          <w:tcPr>
            <w:tcW w:w="294" w:type="pct"/>
          </w:tcPr>
          <w:p w:rsidR="00AB1476" w:rsidRPr="00AB1476" w:rsidRDefault="00AB1476" w:rsidP="00AB1476">
            <w:pPr>
              <w:jc w:val="center"/>
            </w:pPr>
            <w:r w:rsidRPr="00AB1476">
              <w:t>1</w:t>
            </w:r>
          </w:p>
        </w:tc>
        <w:tc>
          <w:tcPr>
            <w:tcW w:w="1252" w:type="pct"/>
          </w:tcPr>
          <w:p w:rsidR="00AB1476" w:rsidRPr="00AB1476" w:rsidRDefault="00AB1476" w:rsidP="00AB1476">
            <w:pPr>
              <w:jc w:val="center"/>
            </w:pPr>
            <w:r w:rsidRPr="00AB1476">
              <w:t>Тест 6</w:t>
            </w:r>
          </w:p>
          <w:p w:rsidR="00AB1476" w:rsidRPr="00AB1476" w:rsidRDefault="00AB1476" w:rsidP="00AB1476">
            <w:pPr>
              <w:jc w:val="center"/>
            </w:pPr>
            <w:r w:rsidRPr="00AB1476">
              <w:t>«Формулы сокращенного умножения»</w:t>
            </w:r>
          </w:p>
        </w:tc>
        <w:tc>
          <w:tcPr>
            <w:tcW w:w="1952" w:type="pct"/>
          </w:tcPr>
          <w:p w:rsidR="00AB1476" w:rsidRPr="00AB1476" w:rsidRDefault="00AB1476" w:rsidP="00AB1476"/>
        </w:tc>
      </w:tr>
      <w:tr w:rsidR="00AB1476" w:rsidRPr="00AB1476" w:rsidTr="00AB1476">
        <w:tc>
          <w:tcPr>
            <w:tcW w:w="1502" w:type="pct"/>
          </w:tcPr>
          <w:p w:rsidR="00AB1476" w:rsidRPr="00AB1476" w:rsidRDefault="00AA5624" w:rsidP="00AB1476">
            <w:r>
              <w:t>У-17</w:t>
            </w:r>
            <w:r w:rsidR="00AB1476" w:rsidRPr="00AB1476">
              <w:t>. Урок-обобщение и сист</w:t>
            </w:r>
            <w:r w:rsidR="00AB1476" w:rsidRPr="00AB1476">
              <w:t>е</w:t>
            </w:r>
            <w:r w:rsidR="00AB1476" w:rsidRPr="00AB1476">
              <w:t>матизация знаний</w:t>
            </w:r>
          </w:p>
        </w:tc>
        <w:tc>
          <w:tcPr>
            <w:tcW w:w="294" w:type="pct"/>
          </w:tcPr>
          <w:p w:rsidR="00AB1476" w:rsidRPr="00AB1476" w:rsidRDefault="00AB1476" w:rsidP="00AB1476">
            <w:pPr>
              <w:jc w:val="center"/>
            </w:pPr>
            <w:r w:rsidRPr="00AB1476">
              <w:t>1</w:t>
            </w:r>
          </w:p>
        </w:tc>
        <w:tc>
          <w:tcPr>
            <w:tcW w:w="1252" w:type="pct"/>
          </w:tcPr>
          <w:p w:rsidR="00AB1476" w:rsidRPr="00AB1476" w:rsidRDefault="00AB1476" w:rsidP="00AB1476">
            <w:pPr>
              <w:jc w:val="center"/>
            </w:pPr>
            <w:r w:rsidRPr="00AB1476">
              <w:t>Устный счет</w:t>
            </w:r>
          </w:p>
        </w:tc>
        <w:tc>
          <w:tcPr>
            <w:tcW w:w="1952" w:type="pct"/>
          </w:tcPr>
          <w:p w:rsidR="00AB1476" w:rsidRPr="00AB1476" w:rsidRDefault="00AB1476" w:rsidP="00AB1476">
            <w:r w:rsidRPr="00AB1476">
              <w:t>Задания для устного счета. Упр.16,17,18</w:t>
            </w:r>
          </w:p>
        </w:tc>
      </w:tr>
      <w:tr w:rsidR="00AB1476" w:rsidRPr="00AB1476" w:rsidTr="00AB1476">
        <w:tc>
          <w:tcPr>
            <w:tcW w:w="1502" w:type="pct"/>
          </w:tcPr>
          <w:p w:rsidR="00AB1476" w:rsidRPr="00AB1476" w:rsidRDefault="00AA5624" w:rsidP="00AB1476">
            <w:r>
              <w:t>У-18</w:t>
            </w:r>
            <w:r w:rsidR="00AB1476" w:rsidRPr="00AB1476">
              <w:t>. Уро</w:t>
            </w:r>
            <w:proofErr w:type="gramStart"/>
            <w:r w:rsidR="00AB1476" w:rsidRPr="00AB1476">
              <w:t>к-</w:t>
            </w:r>
            <w:proofErr w:type="gramEnd"/>
            <w:r w:rsidR="00AB1476" w:rsidRPr="00AB1476">
              <w:t xml:space="preserve"> контрольная работа.</w:t>
            </w:r>
          </w:p>
        </w:tc>
        <w:tc>
          <w:tcPr>
            <w:tcW w:w="294" w:type="pct"/>
          </w:tcPr>
          <w:p w:rsidR="00AB1476" w:rsidRPr="00AB1476" w:rsidRDefault="00AB1476" w:rsidP="00AB1476">
            <w:pPr>
              <w:jc w:val="center"/>
            </w:pPr>
            <w:r w:rsidRPr="00AB1476">
              <w:t>1</w:t>
            </w:r>
          </w:p>
        </w:tc>
        <w:tc>
          <w:tcPr>
            <w:tcW w:w="1252" w:type="pct"/>
          </w:tcPr>
          <w:p w:rsidR="00AB1476" w:rsidRPr="00AB1476" w:rsidRDefault="001109B9" w:rsidP="00AB1476">
            <w:pPr>
              <w:jc w:val="center"/>
            </w:pPr>
            <w:r>
              <w:t>Контрольная работа №8</w:t>
            </w:r>
          </w:p>
        </w:tc>
        <w:tc>
          <w:tcPr>
            <w:tcW w:w="1952" w:type="pct"/>
          </w:tcPr>
          <w:p w:rsidR="00AB1476" w:rsidRPr="00AB1476" w:rsidRDefault="00AB1476" w:rsidP="00AB1476"/>
        </w:tc>
      </w:tr>
    </w:tbl>
    <w:p w:rsidR="00AB1476" w:rsidRPr="001D5BDA" w:rsidRDefault="00AB1476" w:rsidP="00AB1476">
      <w:pPr>
        <w:jc w:val="center"/>
        <w:rPr>
          <w:b/>
          <w:bCs/>
        </w:rPr>
      </w:pPr>
      <w:r w:rsidRPr="001D5BDA">
        <w:rPr>
          <w:b/>
          <w:bCs/>
        </w:rPr>
        <w:t>Тема 7. «Системы линейных уравнений»</w:t>
      </w:r>
      <w:r>
        <w:rPr>
          <w:b/>
          <w:bCs/>
        </w:rPr>
        <w:t xml:space="preserve">  </w:t>
      </w:r>
      <w:r w:rsidR="00AA5624">
        <w:rPr>
          <w:b/>
          <w:bCs/>
        </w:rPr>
        <w:t xml:space="preserve">  </w:t>
      </w:r>
      <w:proofErr w:type="gramStart"/>
      <w:r w:rsidR="00AA5624">
        <w:rPr>
          <w:b/>
          <w:bCs/>
        </w:rPr>
        <w:t xml:space="preserve">( </w:t>
      </w:r>
      <w:proofErr w:type="gramEnd"/>
      <w:r w:rsidR="00AA5624">
        <w:rPr>
          <w:b/>
          <w:bCs/>
        </w:rPr>
        <w:t>14</w:t>
      </w:r>
      <w:r w:rsidRPr="001D5BDA">
        <w:rPr>
          <w:b/>
          <w:bCs/>
        </w:rPr>
        <w:t xml:space="preserve"> часов)</w:t>
      </w:r>
    </w:p>
    <w:p w:rsidR="00AB1476" w:rsidRDefault="00AB1476" w:rsidP="00AB1476">
      <w:pPr>
        <w:rPr>
          <w:b/>
          <w:bCs/>
          <w:i/>
          <w:iCs/>
        </w:rPr>
      </w:pPr>
      <w:r>
        <w:rPr>
          <w:b/>
          <w:bCs/>
          <w:i/>
          <w:iCs/>
        </w:rPr>
        <w:t> Раздел математики. Сквозная линия.</w:t>
      </w:r>
    </w:p>
    <w:p w:rsidR="00AB1476" w:rsidRPr="001D5BDA" w:rsidRDefault="00AB1476" w:rsidP="00AB1476">
      <w:pPr>
        <w:numPr>
          <w:ilvl w:val="0"/>
          <w:numId w:val="3"/>
        </w:numPr>
      </w:pPr>
      <w:r>
        <w:t>Уравнения и неравенства.</w:t>
      </w:r>
    </w:p>
    <w:p w:rsidR="00AB1476" w:rsidRDefault="00AB1476" w:rsidP="00AB1476">
      <w:pPr>
        <w:rPr>
          <w:b/>
          <w:bCs/>
          <w:i/>
          <w:iCs/>
        </w:rPr>
      </w:pPr>
      <w:r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AB1476" w:rsidRDefault="00AB1476" w:rsidP="00AB1476">
      <w:pPr>
        <w:numPr>
          <w:ilvl w:val="0"/>
          <w:numId w:val="3"/>
        </w:numPr>
      </w:pPr>
      <w:r w:rsidRPr="002B0E16">
        <w:t xml:space="preserve">Система уравнений; решение системы. </w:t>
      </w:r>
    </w:p>
    <w:p w:rsidR="00AB1476" w:rsidRDefault="00AB1476" w:rsidP="00AB1476">
      <w:pPr>
        <w:numPr>
          <w:ilvl w:val="0"/>
          <w:numId w:val="3"/>
        </w:numPr>
      </w:pPr>
      <w:r w:rsidRPr="002B0E16">
        <w:t>Система линейных уравнений; решение подстановкой и алгебраическим сложением.</w:t>
      </w:r>
    </w:p>
    <w:p w:rsidR="00AB1476" w:rsidRDefault="00AB1476" w:rsidP="00AB1476">
      <w:pPr>
        <w:numPr>
          <w:ilvl w:val="0"/>
          <w:numId w:val="3"/>
        </w:numPr>
      </w:pPr>
      <w:r w:rsidRPr="002B0E16">
        <w:t>Решение текстовых задач алгебраическим способом.</w:t>
      </w:r>
    </w:p>
    <w:p w:rsidR="00AB1476" w:rsidRDefault="00AB1476" w:rsidP="00AB1476">
      <w:pPr>
        <w:jc w:val="center"/>
      </w:pPr>
      <w:r>
        <w:rPr>
          <w:b/>
          <w:bCs/>
          <w:i/>
          <w:iCs/>
        </w:rPr>
        <w:t xml:space="preserve">Программа. </w:t>
      </w:r>
      <w:proofErr w:type="gramStart"/>
      <w:r>
        <w:rPr>
          <w:b/>
          <w:bCs/>
          <w:i/>
          <w:iCs/>
        </w:rPr>
        <w:t>Контроль за</w:t>
      </w:r>
      <w:proofErr w:type="gramEnd"/>
      <w:r>
        <w:rPr>
          <w:b/>
          <w:bCs/>
          <w:i/>
          <w:iCs/>
        </w:rPr>
        <w:t xml:space="preserve"> ее выполнением</w:t>
      </w:r>
      <w:r>
        <w:t> </w:t>
      </w: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266"/>
        <w:gridCol w:w="653"/>
        <w:gridCol w:w="2722"/>
        <w:gridCol w:w="4246"/>
      </w:tblGrid>
      <w:tr w:rsidR="00AB1476" w:rsidRPr="00AB1476" w:rsidTr="00AB1476">
        <w:tc>
          <w:tcPr>
            <w:tcW w:w="1500" w:type="pct"/>
            <w:tcBorders>
              <w:bottom w:val="single" w:sz="4" w:space="0" w:color="auto"/>
            </w:tcBorders>
            <w:shd w:val="clear" w:color="auto" w:fill="F3F3F3"/>
          </w:tcPr>
          <w:p w:rsidR="00AB1476" w:rsidRPr="00AB1476" w:rsidRDefault="00AB1476" w:rsidP="00AB1476">
            <w:pPr>
              <w:jc w:val="center"/>
              <w:rPr>
                <w:b/>
              </w:rPr>
            </w:pPr>
          </w:p>
          <w:p w:rsidR="00AB1476" w:rsidRPr="00AB1476" w:rsidRDefault="00AB1476" w:rsidP="00AB1476">
            <w:pPr>
              <w:jc w:val="center"/>
              <w:rPr>
                <w:b/>
              </w:rPr>
            </w:pPr>
            <w:r w:rsidRPr="00AB1476">
              <w:rPr>
                <w:b/>
              </w:rPr>
              <w:t>Программа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3F3F3"/>
          </w:tcPr>
          <w:p w:rsidR="00AB1476" w:rsidRPr="00AB1476" w:rsidRDefault="00AB1476" w:rsidP="00AB1476">
            <w:pPr>
              <w:jc w:val="center"/>
              <w:rPr>
                <w:b/>
              </w:rPr>
            </w:pPr>
            <w:r w:rsidRPr="00AB1476">
              <w:rPr>
                <w:b/>
              </w:rPr>
              <w:t>Кол-во час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3F3F3"/>
          </w:tcPr>
          <w:p w:rsidR="00AB1476" w:rsidRPr="00AB1476" w:rsidRDefault="00AB1476" w:rsidP="00AB1476">
            <w:pPr>
              <w:jc w:val="center"/>
              <w:rPr>
                <w:b/>
              </w:rPr>
            </w:pPr>
            <w:r w:rsidRPr="00AB1476">
              <w:rPr>
                <w:b/>
              </w:rPr>
              <w:t>Контроль</w:t>
            </w:r>
          </w:p>
          <w:p w:rsidR="00AB1476" w:rsidRPr="00AB1476" w:rsidRDefault="00AB1476" w:rsidP="00AB1476">
            <w:pPr>
              <w:jc w:val="center"/>
              <w:rPr>
                <w:b/>
              </w:rPr>
            </w:pPr>
            <w:r w:rsidRPr="00AB1476">
              <w:rPr>
                <w:b/>
              </w:rPr>
              <w:t xml:space="preserve"> и </w:t>
            </w:r>
          </w:p>
          <w:p w:rsidR="00AB1476" w:rsidRPr="00AB1476" w:rsidRDefault="00AB1476" w:rsidP="00AB1476">
            <w:pPr>
              <w:jc w:val="center"/>
              <w:rPr>
                <w:b/>
              </w:rPr>
            </w:pPr>
            <w:r w:rsidRPr="00AB1476">
              <w:rPr>
                <w:b/>
              </w:rPr>
              <w:t>отметки</w:t>
            </w:r>
          </w:p>
        </w:tc>
        <w:tc>
          <w:tcPr>
            <w:tcW w:w="1950" w:type="pct"/>
            <w:tcBorders>
              <w:bottom w:val="single" w:sz="4" w:space="0" w:color="auto"/>
            </w:tcBorders>
            <w:shd w:val="clear" w:color="auto" w:fill="F3F3F3"/>
          </w:tcPr>
          <w:p w:rsidR="00AB1476" w:rsidRPr="00AB1476" w:rsidRDefault="00AB1476" w:rsidP="00AB1476">
            <w:pPr>
              <w:jc w:val="center"/>
              <w:rPr>
                <w:b/>
              </w:rPr>
            </w:pPr>
            <w:r w:rsidRPr="00AB1476">
              <w:rPr>
                <w:b/>
              </w:rPr>
              <w:t>Компьютерное обеспечение урока</w:t>
            </w:r>
          </w:p>
        </w:tc>
      </w:tr>
      <w:tr w:rsidR="00AB1476" w:rsidRPr="00AB1476" w:rsidTr="00AB1476">
        <w:tc>
          <w:tcPr>
            <w:tcW w:w="1500" w:type="pct"/>
            <w:shd w:val="clear" w:color="auto" w:fill="auto"/>
          </w:tcPr>
          <w:p w:rsidR="00AB1476" w:rsidRPr="00AB1476" w:rsidRDefault="00AB1476" w:rsidP="00AB1476">
            <w:r w:rsidRPr="00AB1476">
              <w:t>У-1. Комбинированный урок "Линейные уравнения с двумя переменными "</w:t>
            </w:r>
          </w:p>
        </w:tc>
        <w:tc>
          <w:tcPr>
            <w:tcW w:w="300" w:type="pct"/>
            <w:shd w:val="clear" w:color="auto" w:fill="auto"/>
          </w:tcPr>
          <w:p w:rsidR="00AB1476" w:rsidRPr="00AB1476" w:rsidRDefault="00AB1476" w:rsidP="00AB1476">
            <w:pPr>
              <w:jc w:val="center"/>
            </w:pPr>
            <w:r w:rsidRPr="00AB1476">
              <w:t>1</w:t>
            </w:r>
          </w:p>
        </w:tc>
        <w:tc>
          <w:tcPr>
            <w:tcW w:w="1250" w:type="pct"/>
            <w:shd w:val="clear" w:color="auto" w:fill="auto"/>
          </w:tcPr>
          <w:p w:rsidR="00AB1476" w:rsidRPr="00AB1476" w:rsidRDefault="00AB1476" w:rsidP="00AB1476">
            <w:pPr>
              <w:jc w:val="center"/>
            </w:pPr>
          </w:p>
        </w:tc>
        <w:tc>
          <w:tcPr>
            <w:tcW w:w="1950" w:type="pct"/>
            <w:shd w:val="clear" w:color="auto" w:fill="auto"/>
          </w:tcPr>
          <w:p w:rsidR="00AB1476" w:rsidRPr="00AB1476" w:rsidRDefault="00AB1476" w:rsidP="00AB1476">
            <w:bookmarkStart w:id="0" w:name="OLE_LINK1"/>
            <w:bookmarkStart w:id="1" w:name="OLE_LINK2"/>
            <w:r w:rsidRPr="00AB1476">
              <w:t>Демонстрационный материал «Линейные уравнения с двумя переменными»</w:t>
            </w:r>
            <w:bookmarkEnd w:id="0"/>
            <w:bookmarkEnd w:id="1"/>
          </w:p>
        </w:tc>
      </w:tr>
      <w:tr w:rsidR="00AB1476" w:rsidRPr="00AB1476" w:rsidTr="00AB1476">
        <w:tc>
          <w:tcPr>
            <w:tcW w:w="1500" w:type="pct"/>
          </w:tcPr>
          <w:p w:rsidR="00AB1476" w:rsidRPr="00AB1476" w:rsidRDefault="00AB1476" w:rsidP="00AB1476">
            <w:r w:rsidRPr="00AB1476">
              <w:t>У-2. Уро</w:t>
            </w:r>
            <w:proofErr w:type="gramStart"/>
            <w:r w:rsidRPr="00AB1476">
              <w:t>к-</w:t>
            </w:r>
            <w:proofErr w:type="gramEnd"/>
            <w:r w:rsidRPr="00AB1476">
              <w:t xml:space="preserve"> решение задач </w:t>
            </w:r>
          </w:p>
          <w:p w:rsidR="00AB1476" w:rsidRPr="00AB1476" w:rsidRDefault="00AB1476" w:rsidP="00AB1476"/>
        </w:tc>
        <w:tc>
          <w:tcPr>
            <w:tcW w:w="300" w:type="pct"/>
          </w:tcPr>
          <w:p w:rsidR="00AB1476" w:rsidRPr="00AB1476" w:rsidRDefault="00AB1476" w:rsidP="00AB1476">
            <w:pPr>
              <w:jc w:val="center"/>
            </w:pPr>
            <w:r w:rsidRPr="00AB1476">
              <w:t>1</w:t>
            </w:r>
          </w:p>
        </w:tc>
        <w:tc>
          <w:tcPr>
            <w:tcW w:w="1250" w:type="pct"/>
          </w:tcPr>
          <w:p w:rsidR="00AB1476" w:rsidRPr="00AB1476" w:rsidRDefault="00AB1476" w:rsidP="00AB1476">
            <w:pPr>
              <w:jc w:val="center"/>
            </w:pPr>
            <w:r w:rsidRPr="00AB1476">
              <w:t>Устный счет</w:t>
            </w:r>
          </w:p>
        </w:tc>
        <w:tc>
          <w:tcPr>
            <w:tcW w:w="1950" w:type="pct"/>
          </w:tcPr>
          <w:p w:rsidR="00AB1476" w:rsidRPr="00AB1476" w:rsidRDefault="00AB1476" w:rsidP="00AB1476">
            <w:r w:rsidRPr="00AB1476">
              <w:t>Задания для устного счета. Упр.19 «Лине</w:t>
            </w:r>
            <w:r w:rsidRPr="00AB1476">
              <w:t>й</w:t>
            </w:r>
            <w:r w:rsidRPr="00AB1476">
              <w:t>ное уравнение с двумя неизвестными»</w:t>
            </w:r>
          </w:p>
          <w:p w:rsidR="00AB1476" w:rsidRPr="00AB1476" w:rsidRDefault="00AB1476" w:rsidP="00AB1476">
            <w:r w:rsidRPr="00AB1476">
              <w:rPr>
                <w:lang w:val="en-US"/>
              </w:rPr>
              <w:t>CD</w:t>
            </w:r>
            <w:r w:rsidRPr="00AB1476">
              <w:t xml:space="preserve"> Математика  5-11 </w:t>
            </w:r>
          </w:p>
          <w:p w:rsidR="00AB1476" w:rsidRPr="00AB1476" w:rsidRDefault="00AB1476" w:rsidP="00AB1476">
            <w:r w:rsidRPr="00AB1476">
              <w:t>«Линейное уравнение с двумя переменн</w:t>
            </w:r>
            <w:r w:rsidRPr="00AB1476">
              <w:t>ы</w:t>
            </w:r>
            <w:r w:rsidRPr="00AB1476">
              <w:t>ми и его график» Упр.1</w:t>
            </w:r>
          </w:p>
        </w:tc>
      </w:tr>
      <w:tr w:rsidR="00AB1476" w:rsidRPr="00AB1476" w:rsidTr="00AB1476">
        <w:tc>
          <w:tcPr>
            <w:tcW w:w="1500" w:type="pct"/>
            <w:shd w:val="clear" w:color="auto" w:fill="auto"/>
          </w:tcPr>
          <w:p w:rsidR="00AB1476" w:rsidRPr="00AB1476" w:rsidRDefault="00AB1476" w:rsidP="00AB1476">
            <w:r w:rsidRPr="00AB1476">
              <w:lastRenderedPageBreak/>
              <w:t>У-3. Комбинированный урок "График линейного уравнения с двумя переменными "</w:t>
            </w:r>
          </w:p>
        </w:tc>
        <w:tc>
          <w:tcPr>
            <w:tcW w:w="300" w:type="pct"/>
            <w:shd w:val="clear" w:color="auto" w:fill="auto"/>
          </w:tcPr>
          <w:p w:rsidR="00AB1476" w:rsidRPr="00AB1476" w:rsidRDefault="00AB1476" w:rsidP="00AB1476">
            <w:pPr>
              <w:jc w:val="center"/>
            </w:pPr>
            <w:r w:rsidRPr="00AB1476">
              <w:t>1</w:t>
            </w:r>
          </w:p>
        </w:tc>
        <w:tc>
          <w:tcPr>
            <w:tcW w:w="1250" w:type="pct"/>
            <w:shd w:val="clear" w:color="auto" w:fill="auto"/>
          </w:tcPr>
          <w:p w:rsidR="00AB1476" w:rsidRPr="00AB1476" w:rsidRDefault="00AB1476" w:rsidP="00AB1476">
            <w:pPr>
              <w:jc w:val="center"/>
            </w:pPr>
          </w:p>
        </w:tc>
        <w:tc>
          <w:tcPr>
            <w:tcW w:w="1950" w:type="pct"/>
            <w:shd w:val="clear" w:color="auto" w:fill="auto"/>
          </w:tcPr>
          <w:p w:rsidR="00AB1476" w:rsidRPr="00AB1476" w:rsidRDefault="00AB1476" w:rsidP="00AB1476">
            <w:r w:rsidRPr="00AB1476">
              <w:rPr>
                <w:lang w:val="en-US"/>
              </w:rPr>
              <w:t>CD</w:t>
            </w:r>
            <w:r w:rsidRPr="00AB1476">
              <w:t xml:space="preserve"> Математика  5-11 Виртуальная лабор</w:t>
            </w:r>
            <w:r w:rsidRPr="00AB1476">
              <w:t>а</w:t>
            </w:r>
            <w:r w:rsidRPr="00AB1476">
              <w:t xml:space="preserve">тория </w:t>
            </w:r>
          </w:p>
          <w:p w:rsidR="00AB1476" w:rsidRPr="00AB1476" w:rsidRDefault="00AB1476" w:rsidP="00AB1476">
            <w:r w:rsidRPr="00AB1476">
              <w:t xml:space="preserve">«График уравнения вида </w:t>
            </w:r>
            <w:r w:rsidRPr="00AB1476">
              <w:rPr>
                <w:lang w:val="en-US"/>
              </w:rPr>
              <w:t>f</w:t>
            </w:r>
            <w:r w:rsidRPr="00AB1476">
              <w:t>(</w:t>
            </w:r>
            <w:r w:rsidRPr="00AB1476">
              <w:rPr>
                <w:lang w:val="en-US"/>
              </w:rPr>
              <w:t>x</w:t>
            </w:r>
            <w:r w:rsidRPr="00AB1476">
              <w:t>,</w:t>
            </w:r>
            <w:r w:rsidRPr="00AB1476">
              <w:rPr>
                <w:lang w:val="en-US"/>
              </w:rPr>
              <w:t>y</w:t>
            </w:r>
            <w:r w:rsidRPr="00AB1476">
              <w:t xml:space="preserve">)=0» </w:t>
            </w:r>
          </w:p>
        </w:tc>
      </w:tr>
      <w:tr w:rsidR="00AB1476" w:rsidRPr="00AB1476" w:rsidTr="00AB1476">
        <w:tc>
          <w:tcPr>
            <w:tcW w:w="1500" w:type="pct"/>
          </w:tcPr>
          <w:p w:rsidR="00AB1476" w:rsidRPr="00AB1476" w:rsidRDefault="00AB1476" w:rsidP="00AB1476">
            <w:r w:rsidRPr="00AB1476">
              <w:t>У-4. Уро</w:t>
            </w:r>
            <w:proofErr w:type="gramStart"/>
            <w:r w:rsidRPr="00AB1476">
              <w:t>к-</w:t>
            </w:r>
            <w:proofErr w:type="gramEnd"/>
            <w:r w:rsidRPr="00AB1476">
              <w:t xml:space="preserve"> решение задач </w:t>
            </w:r>
          </w:p>
          <w:p w:rsidR="00AB1476" w:rsidRPr="00AB1476" w:rsidRDefault="00AB1476" w:rsidP="00AB1476"/>
        </w:tc>
        <w:tc>
          <w:tcPr>
            <w:tcW w:w="300" w:type="pct"/>
          </w:tcPr>
          <w:p w:rsidR="00AB1476" w:rsidRPr="00AB1476" w:rsidRDefault="00AB1476" w:rsidP="00AB1476">
            <w:pPr>
              <w:jc w:val="center"/>
            </w:pPr>
            <w:r w:rsidRPr="00AB1476">
              <w:t>1</w:t>
            </w:r>
          </w:p>
        </w:tc>
        <w:tc>
          <w:tcPr>
            <w:tcW w:w="1250" w:type="pct"/>
          </w:tcPr>
          <w:p w:rsidR="00AB1476" w:rsidRPr="00AB1476" w:rsidRDefault="00AB1476" w:rsidP="00AB1476">
            <w:pPr>
              <w:jc w:val="center"/>
            </w:pPr>
            <w:r w:rsidRPr="00AB1476">
              <w:t>Самостоятельная работа 7.1</w:t>
            </w:r>
          </w:p>
          <w:p w:rsidR="00AB1476" w:rsidRPr="00AB1476" w:rsidRDefault="00AB1476" w:rsidP="00AB1476">
            <w:pPr>
              <w:jc w:val="center"/>
            </w:pPr>
            <w:r w:rsidRPr="00AB1476">
              <w:t>«Линейное уравнение с двумя неизвестными»</w:t>
            </w:r>
          </w:p>
        </w:tc>
        <w:tc>
          <w:tcPr>
            <w:tcW w:w="1950" w:type="pct"/>
          </w:tcPr>
          <w:p w:rsidR="00AB1476" w:rsidRPr="00AB1476" w:rsidRDefault="00AB1476" w:rsidP="00AB1476">
            <w:r w:rsidRPr="00AB1476">
              <w:rPr>
                <w:lang w:val="en-US"/>
              </w:rPr>
              <w:t>CD</w:t>
            </w:r>
            <w:r w:rsidRPr="00AB1476">
              <w:t xml:space="preserve"> Математика  5-11 </w:t>
            </w:r>
          </w:p>
          <w:p w:rsidR="00AB1476" w:rsidRPr="00AB1476" w:rsidRDefault="00AB1476" w:rsidP="00AB1476">
            <w:r w:rsidRPr="00AB1476">
              <w:t>«Линейное уравнение с двумя переменн</w:t>
            </w:r>
            <w:r w:rsidRPr="00AB1476">
              <w:t>ы</w:t>
            </w:r>
            <w:r w:rsidRPr="00AB1476">
              <w:t>ми и его график» Упр.2,3</w:t>
            </w:r>
          </w:p>
        </w:tc>
      </w:tr>
      <w:tr w:rsidR="00AB1476" w:rsidRPr="00AB1476" w:rsidTr="00AB1476">
        <w:tc>
          <w:tcPr>
            <w:tcW w:w="1500" w:type="pct"/>
            <w:shd w:val="clear" w:color="auto" w:fill="auto"/>
          </w:tcPr>
          <w:p w:rsidR="00AB1476" w:rsidRPr="00AB1476" w:rsidRDefault="00AB1476" w:rsidP="00AB1476">
            <w:r w:rsidRPr="00AB1476">
              <w:t>У-5. Комбинированный урок "Системы линейных уравнений с двумя неизвестными"</w:t>
            </w:r>
          </w:p>
        </w:tc>
        <w:tc>
          <w:tcPr>
            <w:tcW w:w="300" w:type="pct"/>
            <w:shd w:val="clear" w:color="auto" w:fill="auto"/>
          </w:tcPr>
          <w:p w:rsidR="00AB1476" w:rsidRPr="00AB1476" w:rsidRDefault="00AB1476" w:rsidP="00AB1476">
            <w:pPr>
              <w:jc w:val="center"/>
            </w:pPr>
            <w:r w:rsidRPr="00AB1476">
              <w:t>1</w:t>
            </w:r>
          </w:p>
        </w:tc>
        <w:tc>
          <w:tcPr>
            <w:tcW w:w="1250" w:type="pct"/>
            <w:shd w:val="clear" w:color="auto" w:fill="auto"/>
          </w:tcPr>
          <w:p w:rsidR="00AB1476" w:rsidRPr="00AB1476" w:rsidRDefault="00AB1476" w:rsidP="00AB1476">
            <w:pPr>
              <w:jc w:val="center"/>
            </w:pPr>
          </w:p>
        </w:tc>
        <w:tc>
          <w:tcPr>
            <w:tcW w:w="1950" w:type="pct"/>
            <w:shd w:val="clear" w:color="auto" w:fill="auto"/>
          </w:tcPr>
          <w:p w:rsidR="00AB1476" w:rsidRPr="00AB1476" w:rsidRDefault="00AB1476" w:rsidP="00AB1476">
            <w:r w:rsidRPr="00AB1476">
              <w:t>Демонстрационный материал «Графич</w:t>
            </w:r>
            <w:r w:rsidRPr="00AB1476">
              <w:t>е</w:t>
            </w:r>
            <w:r w:rsidRPr="00AB1476">
              <w:t>ский способ решения систем линейных уравнений»</w:t>
            </w:r>
          </w:p>
          <w:p w:rsidR="00AB1476" w:rsidRPr="00AB1476" w:rsidRDefault="00AB1476" w:rsidP="00AB1476"/>
        </w:tc>
      </w:tr>
      <w:tr w:rsidR="00AB1476" w:rsidRPr="00AB1476" w:rsidTr="00AB1476">
        <w:tc>
          <w:tcPr>
            <w:tcW w:w="1500" w:type="pct"/>
          </w:tcPr>
          <w:p w:rsidR="00AB1476" w:rsidRPr="00AB1476" w:rsidRDefault="00AB1476" w:rsidP="00AB1476">
            <w:r w:rsidRPr="00AB1476">
              <w:t>У-6. Уро</w:t>
            </w:r>
            <w:proofErr w:type="gramStart"/>
            <w:r w:rsidRPr="00AB1476">
              <w:t>к-</w:t>
            </w:r>
            <w:proofErr w:type="gramEnd"/>
            <w:r w:rsidRPr="00AB1476">
              <w:t xml:space="preserve"> решение задач </w:t>
            </w:r>
          </w:p>
          <w:p w:rsidR="00AB1476" w:rsidRPr="00AB1476" w:rsidRDefault="00AB1476" w:rsidP="00AB1476"/>
        </w:tc>
        <w:tc>
          <w:tcPr>
            <w:tcW w:w="300" w:type="pct"/>
          </w:tcPr>
          <w:p w:rsidR="00AB1476" w:rsidRPr="00AB1476" w:rsidRDefault="00AB1476" w:rsidP="00AB1476">
            <w:pPr>
              <w:jc w:val="center"/>
            </w:pPr>
            <w:r w:rsidRPr="00AB1476">
              <w:t>1</w:t>
            </w:r>
          </w:p>
        </w:tc>
        <w:tc>
          <w:tcPr>
            <w:tcW w:w="1250" w:type="pct"/>
          </w:tcPr>
          <w:p w:rsidR="00AB1476" w:rsidRPr="00AB1476" w:rsidRDefault="00AB1476" w:rsidP="00AB1476">
            <w:pPr>
              <w:jc w:val="center"/>
            </w:pPr>
          </w:p>
        </w:tc>
        <w:tc>
          <w:tcPr>
            <w:tcW w:w="1950" w:type="pct"/>
          </w:tcPr>
          <w:p w:rsidR="00AB1476" w:rsidRPr="00AB1476" w:rsidRDefault="00AB1476" w:rsidP="00AB1476">
            <w:r w:rsidRPr="00AB1476">
              <w:rPr>
                <w:lang w:val="en-US"/>
              </w:rPr>
              <w:t>CD</w:t>
            </w:r>
            <w:r w:rsidRPr="00AB1476">
              <w:t xml:space="preserve"> Математика  5-11 Виртуальная лабор</w:t>
            </w:r>
            <w:r w:rsidRPr="00AB1476">
              <w:t>а</w:t>
            </w:r>
            <w:r w:rsidRPr="00AB1476">
              <w:t xml:space="preserve">тория </w:t>
            </w:r>
          </w:p>
          <w:p w:rsidR="00AB1476" w:rsidRPr="00AB1476" w:rsidRDefault="00AB1476" w:rsidP="00AB1476">
            <w:r w:rsidRPr="00AB1476">
              <w:t xml:space="preserve">«График уравнения вида </w:t>
            </w:r>
            <w:r w:rsidRPr="00AB1476">
              <w:rPr>
                <w:lang w:val="en-US"/>
              </w:rPr>
              <w:t>f</w:t>
            </w:r>
            <w:r w:rsidRPr="00AB1476">
              <w:t>(</w:t>
            </w:r>
            <w:r w:rsidRPr="00AB1476">
              <w:rPr>
                <w:lang w:val="en-US"/>
              </w:rPr>
              <w:t>x</w:t>
            </w:r>
            <w:r w:rsidRPr="00AB1476">
              <w:t>,</w:t>
            </w:r>
            <w:r w:rsidRPr="00AB1476">
              <w:rPr>
                <w:lang w:val="en-US"/>
              </w:rPr>
              <w:t>y</w:t>
            </w:r>
            <w:r w:rsidRPr="00AB1476">
              <w:t>)=0»</w:t>
            </w:r>
          </w:p>
        </w:tc>
      </w:tr>
      <w:tr w:rsidR="00AB1476" w:rsidRPr="00AB1476" w:rsidTr="00AB1476">
        <w:tc>
          <w:tcPr>
            <w:tcW w:w="1500" w:type="pct"/>
          </w:tcPr>
          <w:p w:rsidR="00AB1476" w:rsidRPr="00AB1476" w:rsidRDefault="00AB1476" w:rsidP="00AB1476">
            <w:r w:rsidRPr="00AB1476">
              <w:t>У-7. Комбинированный урок "Способ подстановки "</w:t>
            </w:r>
          </w:p>
        </w:tc>
        <w:tc>
          <w:tcPr>
            <w:tcW w:w="300" w:type="pct"/>
          </w:tcPr>
          <w:p w:rsidR="00AB1476" w:rsidRPr="00AB1476" w:rsidRDefault="00AB1476" w:rsidP="00AB1476">
            <w:pPr>
              <w:jc w:val="center"/>
            </w:pPr>
            <w:r w:rsidRPr="00AB1476">
              <w:t>1</w:t>
            </w:r>
          </w:p>
        </w:tc>
        <w:tc>
          <w:tcPr>
            <w:tcW w:w="1250" w:type="pct"/>
          </w:tcPr>
          <w:p w:rsidR="00AB1476" w:rsidRPr="00AB1476" w:rsidRDefault="00AB1476" w:rsidP="00AB1476">
            <w:pPr>
              <w:jc w:val="center"/>
            </w:pPr>
            <w:r w:rsidRPr="00AB1476">
              <w:t>Устный счет</w:t>
            </w:r>
          </w:p>
        </w:tc>
        <w:tc>
          <w:tcPr>
            <w:tcW w:w="1950" w:type="pct"/>
          </w:tcPr>
          <w:p w:rsidR="00AB1476" w:rsidRPr="00AB1476" w:rsidRDefault="00AB1476" w:rsidP="00AB1476">
            <w:r w:rsidRPr="00AB1476">
              <w:t>Задания для устного счета. Упр.20 «Граф</w:t>
            </w:r>
            <w:r w:rsidRPr="00AB1476">
              <w:t>и</w:t>
            </w:r>
            <w:r w:rsidRPr="00AB1476">
              <w:t>ческий способ решения системы линейных уравнений»</w:t>
            </w:r>
          </w:p>
          <w:p w:rsidR="00AB1476" w:rsidRPr="00AB1476" w:rsidRDefault="00AB1476" w:rsidP="00AB1476">
            <w:r w:rsidRPr="00AB1476">
              <w:t>Демонстрационный материал «Графич</w:t>
            </w:r>
            <w:r w:rsidRPr="00AB1476">
              <w:t>е</w:t>
            </w:r>
            <w:r w:rsidRPr="00AB1476">
              <w:t>ский способ решения систем линейных уравнений»</w:t>
            </w:r>
          </w:p>
        </w:tc>
      </w:tr>
      <w:tr w:rsidR="00AB1476" w:rsidRPr="00AB1476" w:rsidTr="00AB1476">
        <w:tc>
          <w:tcPr>
            <w:tcW w:w="1500" w:type="pct"/>
          </w:tcPr>
          <w:p w:rsidR="00AB1476" w:rsidRPr="00AB1476" w:rsidRDefault="00AA5624" w:rsidP="00AB1476">
            <w:r>
              <w:t>У-8</w:t>
            </w:r>
            <w:r w:rsidR="00AB1476" w:rsidRPr="00AB1476">
              <w:t>. Комбинированный урок "Способ сложения "</w:t>
            </w:r>
          </w:p>
        </w:tc>
        <w:tc>
          <w:tcPr>
            <w:tcW w:w="300" w:type="pct"/>
          </w:tcPr>
          <w:p w:rsidR="00AB1476" w:rsidRPr="00AB1476" w:rsidRDefault="00AB1476" w:rsidP="00AB1476">
            <w:pPr>
              <w:jc w:val="center"/>
            </w:pPr>
            <w:r w:rsidRPr="00AB1476">
              <w:t>1</w:t>
            </w:r>
          </w:p>
        </w:tc>
        <w:tc>
          <w:tcPr>
            <w:tcW w:w="1250" w:type="pct"/>
          </w:tcPr>
          <w:p w:rsidR="00AB1476" w:rsidRPr="00AB1476" w:rsidRDefault="00AB1476" w:rsidP="00AB1476">
            <w:pPr>
              <w:jc w:val="center"/>
            </w:pPr>
          </w:p>
        </w:tc>
        <w:tc>
          <w:tcPr>
            <w:tcW w:w="1950" w:type="pct"/>
          </w:tcPr>
          <w:p w:rsidR="00AA5624" w:rsidRPr="00AB1476" w:rsidRDefault="00AA5624" w:rsidP="00AA5624">
            <w:r w:rsidRPr="00AB1476">
              <w:rPr>
                <w:lang w:val="en-US"/>
              </w:rPr>
              <w:t>CD</w:t>
            </w:r>
            <w:r w:rsidRPr="00AB1476">
              <w:t xml:space="preserve"> Математика  5-11 </w:t>
            </w:r>
          </w:p>
          <w:p w:rsidR="00AB1476" w:rsidRPr="00AB1476" w:rsidRDefault="00AA5624" w:rsidP="00AA5624">
            <w:r w:rsidRPr="00AB1476">
              <w:t>«Линейное уравнение с двумя переменн</w:t>
            </w:r>
            <w:r w:rsidRPr="00AB1476">
              <w:t>ы</w:t>
            </w:r>
            <w:r w:rsidRPr="00AB1476">
              <w:t>ми и его график» Упр.4,5,6</w:t>
            </w:r>
          </w:p>
        </w:tc>
      </w:tr>
      <w:tr w:rsidR="00AB1476" w:rsidRPr="00AB1476" w:rsidTr="00AB1476">
        <w:tc>
          <w:tcPr>
            <w:tcW w:w="1500" w:type="pct"/>
          </w:tcPr>
          <w:p w:rsidR="00AB1476" w:rsidRPr="00AB1476" w:rsidRDefault="00AA5624" w:rsidP="00AB1476">
            <w:r>
              <w:t>У-9</w:t>
            </w:r>
            <w:r w:rsidR="00AB1476" w:rsidRPr="00AB1476">
              <w:t>. Уро</w:t>
            </w:r>
            <w:proofErr w:type="gramStart"/>
            <w:r w:rsidR="00AB1476" w:rsidRPr="00AB1476">
              <w:t>к-</w:t>
            </w:r>
            <w:proofErr w:type="gramEnd"/>
            <w:r w:rsidR="00AB1476" w:rsidRPr="00AB1476">
              <w:t xml:space="preserve"> самостоятельная р</w:t>
            </w:r>
            <w:r w:rsidR="00AB1476" w:rsidRPr="00AB1476">
              <w:t>а</w:t>
            </w:r>
            <w:r w:rsidR="00AB1476" w:rsidRPr="00AB1476">
              <w:t xml:space="preserve">бота </w:t>
            </w:r>
          </w:p>
        </w:tc>
        <w:tc>
          <w:tcPr>
            <w:tcW w:w="300" w:type="pct"/>
          </w:tcPr>
          <w:p w:rsidR="00AB1476" w:rsidRPr="00AB1476" w:rsidRDefault="00AB1476" w:rsidP="00AB1476">
            <w:pPr>
              <w:jc w:val="center"/>
            </w:pPr>
            <w:r w:rsidRPr="00AB1476">
              <w:t>1</w:t>
            </w:r>
          </w:p>
        </w:tc>
        <w:tc>
          <w:tcPr>
            <w:tcW w:w="1250" w:type="pct"/>
          </w:tcPr>
          <w:p w:rsidR="00AB1476" w:rsidRPr="00AB1476" w:rsidRDefault="00AB1476" w:rsidP="00AB1476">
            <w:pPr>
              <w:jc w:val="center"/>
            </w:pPr>
            <w:r w:rsidRPr="00AB1476">
              <w:t>Самостоятельная работа 7.2</w:t>
            </w:r>
          </w:p>
          <w:p w:rsidR="00AB1476" w:rsidRPr="00AB1476" w:rsidRDefault="00AB1476" w:rsidP="00AB1476">
            <w:pPr>
              <w:jc w:val="center"/>
            </w:pPr>
            <w:r w:rsidRPr="00AB1476">
              <w:t>«Системы линейных ура</w:t>
            </w:r>
            <w:r w:rsidRPr="00AB1476">
              <w:t>в</w:t>
            </w:r>
            <w:r w:rsidRPr="00AB1476">
              <w:t>нений с двумя неизвес</w:t>
            </w:r>
            <w:r w:rsidRPr="00AB1476">
              <w:t>т</w:t>
            </w:r>
            <w:r w:rsidRPr="00AB1476">
              <w:t>ными»</w:t>
            </w:r>
          </w:p>
        </w:tc>
        <w:tc>
          <w:tcPr>
            <w:tcW w:w="1950" w:type="pct"/>
          </w:tcPr>
          <w:p w:rsidR="00AB1476" w:rsidRPr="00AB1476" w:rsidRDefault="00AB1476" w:rsidP="00AB1476"/>
        </w:tc>
      </w:tr>
      <w:tr w:rsidR="00AB1476" w:rsidRPr="00AB1476" w:rsidTr="00AB1476">
        <w:tc>
          <w:tcPr>
            <w:tcW w:w="1500" w:type="pct"/>
          </w:tcPr>
          <w:p w:rsidR="00AB1476" w:rsidRPr="00AB1476" w:rsidRDefault="00AA5624" w:rsidP="00AB1476">
            <w:r>
              <w:t xml:space="preserve">У-10. </w:t>
            </w:r>
            <w:proofErr w:type="gramStart"/>
            <w:r>
              <w:t>Урок</w:t>
            </w:r>
            <w:r w:rsidR="00AB1476" w:rsidRPr="00AB1476">
              <w:t>-практикумы</w:t>
            </w:r>
            <w:proofErr w:type="gramEnd"/>
            <w:r w:rsidR="00AB1476" w:rsidRPr="00AB1476">
              <w:t xml:space="preserve"> «Реш</w:t>
            </w:r>
            <w:r w:rsidR="00AB1476" w:rsidRPr="00AB1476">
              <w:t>е</w:t>
            </w:r>
            <w:r w:rsidR="00AB1476" w:rsidRPr="00AB1476">
              <w:t>ние задач с помощью систем уравнений»</w:t>
            </w:r>
          </w:p>
        </w:tc>
        <w:tc>
          <w:tcPr>
            <w:tcW w:w="300" w:type="pct"/>
          </w:tcPr>
          <w:p w:rsidR="00AB1476" w:rsidRPr="00AB1476" w:rsidRDefault="00AA5624" w:rsidP="00AB1476">
            <w:pPr>
              <w:jc w:val="center"/>
            </w:pPr>
            <w:r>
              <w:t>1</w:t>
            </w:r>
          </w:p>
        </w:tc>
        <w:tc>
          <w:tcPr>
            <w:tcW w:w="1250" w:type="pct"/>
          </w:tcPr>
          <w:p w:rsidR="00AB1476" w:rsidRPr="00AB1476" w:rsidRDefault="00AB1476" w:rsidP="00AB1476">
            <w:pPr>
              <w:jc w:val="center"/>
            </w:pPr>
          </w:p>
        </w:tc>
        <w:tc>
          <w:tcPr>
            <w:tcW w:w="1950" w:type="pct"/>
          </w:tcPr>
          <w:p w:rsidR="00AB1476" w:rsidRPr="00AB1476" w:rsidRDefault="00AB1476" w:rsidP="00AB1476">
            <w:r w:rsidRPr="00AB1476">
              <w:rPr>
                <w:lang w:val="en-US"/>
              </w:rPr>
              <w:t>CD</w:t>
            </w:r>
            <w:r w:rsidRPr="00AB1476">
              <w:t xml:space="preserve"> Математика  5-11 </w:t>
            </w:r>
          </w:p>
          <w:p w:rsidR="00AB1476" w:rsidRPr="00AB1476" w:rsidRDefault="00AB1476" w:rsidP="00AB1476">
            <w:r w:rsidRPr="00AB1476">
              <w:t>«Линейное уравнение с двумя переменн</w:t>
            </w:r>
            <w:r w:rsidRPr="00AB1476">
              <w:t>ы</w:t>
            </w:r>
            <w:r w:rsidRPr="00AB1476">
              <w:t>ми и его график» Упр.8</w:t>
            </w:r>
          </w:p>
        </w:tc>
      </w:tr>
      <w:tr w:rsidR="00AB1476" w:rsidRPr="00AB1476" w:rsidTr="00AB1476">
        <w:tc>
          <w:tcPr>
            <w:tcW w:w="1500" w:type="pct"/>
          </w:tcPr>
          <w:p w:rsidR="00AB1476" w:rsidRPr="00AB1476" w:rsidRDefault="00AA5624" w:rsidP="00AB1476">
            <w:r>
              <w:t>У-11</w:t>
            </w:r>
            <w:r w:rsidR="00AB1476" w:rsidRPr="00AB1476">
              <w:t>. Уро</w:t>
            </w:r>
            <w:proofErr w:type="gramStart"/>
            <w:r w:rsidR="00AB1476" w:rsidRPr="00AB1476">
              <w:t>к-</w:t>
            </w:r>
            <w:proofErr w:type="gramEnd"/>
            <w:r w:rsidR="00AB1476" w:rsidRPr="00AB1476">
              <w:t xml:space="preserve"> самостоятельная работа </w:t>
            </w:r>
          </w:p>
        </w:tc>
        <w:tc>
          <w:tcPr>
            <w:tcW w:w="300" w:type="pct"/>
          </w:tcPr>
          <w:p w:rsidR="00AB1476" w:rsidRPr="00AB1476" w:rsidRDefault="00AB1476" w:rsidP="00AB1476">
            <w:pPr>
              <w:jc w:val="center"/>
            </w:pPr>
            <w:r w:rsidRPr="00AB1476">
              <w:t>1</w:t>
            </w:r>
          </w:p>
        </w:tc>
        <w:tc>
          <w:tcPr>
            <w:tcW w:w="1250" w:type="pct"/>
          </w:tcPr>
          <w:p w:rsidR="00AB1476" w:rsidRPr="00AB1476" w:rsidRDefault="00AB1476" w:rsidP="00AB1476">
            <w:pPr>
              <w:jc w:val="center"/>
            </w:pPr>
            <w:r w:rsidRPr="00AB1476">
              <w:t>Самостоятельная работа 7.3</w:t>
            </w:r>
          </w:p>
          <w:p w:rsidR="00AB1476" w:rsidRPr="00AB1476" w:rsidRDefault="00AB1476" w:rsidP="00AB1476">
            <w:pPr>
              <w:jc w:val="center"/>
            </w:pPr>
            <w:r w:rsidRPr="00AB1476">
              <w:t>«Решение задач с пом</w:t>
            </w:r>
            <w:r w:rsidRPr="00AB1476">
              <w:t>о</w:t>
            </w:r>
            <w:r w:rsidRPr="00AB1476">
              <w:t>щью составления системы уравнений»</w:t>
            </w:r>
          </w:p>
        </w:tc>
        <w:tc>
          <w:tcPr>
            <w:tcW w:w="1950" w:type="pct"/>
          </w:tcPr>
          <w:p w:rsidR="00AB1476" w:rsidRPr="00AB1476" w:rsidRDefault="00AB1476" w:rsidP="00AB1476"/>
        </w:tc>
      </w:tr>
      <w:tr w:rsidR="00AB1476" w:rsidRPr="00AB1476" w:rsidTr="00AB1476">
        <w:tc>
          <w:tcPr>
            <w:tcW w:w="1500" w:type="pct"/>
          </w:tcPr>
          <w:p w:rsidR="00AB1476" w:rsidRPr="00AB1476" w:rsidRDefault="00AA5624" w:rsidP="00AB1476">
            <w:r>
              <w:t>У-12</w:t>
            </w:r>
            <w:r w:rsidR="00AB1476" w:rsidRPr="00AB1476">
              <w:t>. Урок-тест</w:t>
            </w:r>
          </w:p>
        </w:tc>
        <w:tc>
          <w:tcPr>
            <w:tcW w:w="300" w:type="pct"/>
          </w:tcPr>
          <w:p w:rsidR="00AB1476" w:rsidRPr="00AB1476" w:rsidRDefault="00AB1476" w:rsidP="00AB1476">
            <w:pPr>
              <w:jc w:val="center"/>
            </w:pPr>
            <w:r w:rsidRPr="00AB1476">
              <w:t>1</w:t>
            </w:r>
          </w:p>
        </w:tc>
        <w:tc>
          <w:tcPr>
            <w:tcW w:w="1250" w:type="pct"/>
          </w:tcPr>
          <w:p w:rsidR="00AB1476" w:rsidRPr="00AB1476" w:rsidRDefault="00AB1476" w:rsidP="00AB1476">
            <w:pPr>
              <w:jc w:val="center"/>
            </w:pPr>
            <w:r w:rsidRPr="00AB1476">
              <w:t>Тест 7</w:t>
            </w:r>
          </w:p>
          <w:p w:rsidR="00AB1476" w:rsidRPr="00AB1476" w:rsidRDefault="00AB1476" w:rsidP="00AB1476">
            <w:pPr>
              <w:jc w:val="center"/>
            </w:pPr>
            <w:r w:rsidRPr="00AB1476">
              <w:t>«Системы линейных ура</w:t>
            </w:r>
            <w:r w:rsidRPr="00AB1476">
              <w:t>в</w:t>
            </w:r>
            <w:r w:rsidRPr="00AB1476">
              <w:t>нений»</w:t>
            </w:r>
          </w:p>
        </w:tc>
        <w:tc>
          <w:tcPr>
            <w:tcW w:w="1950" w:type="pct"/>
          </w:tcPr>
          <w:p w:rsidR="00AB1476" w:rsidRPr="00AB1476" w:rsidRDefault="00AB1476" w:rsidP="00AB1476"/>
        </w:tc>
      </w:tr>
      <w:tr w:rsidR="00AB1476" w:rsidRPr="00AB1476" w:rsidTr="00AB1476">
        <w:tc>
          <w:tcPr>
            <w:tcW w:w="1500" w:type="pct"/>
          </w:tcPr>
          <w:p w:rsidR="00AB1476" w:rsidRPr="00AB1476" w:rsidRDefault="00AA5624" w:rsidP="00AB1476">
            <w:r>
              <w:t>У-13</w:t>
            </w:r>
            <w:r w:rsidR="00AB1476" w:rsidRPr="00AB1476">
              <w:t xml:space="preserve">. Урок-обобщение и </w:t>
            </w:r>
            <w:proofErr w:type="gramStart"/>
            <w:r w:rsidR="00AB1476" w:rsidRPr="00AB1476">
              <w:t>сист</w:t>
            </w:r>
            <w:r w:rsidR="00AB1476" w:rsidRPr="00AB1476">
              <w:t>е</w:t>
            </w:r>
            <w:r w:rsidR="00AB1476" w:rsidRPr="00AB1476">
              <w:t>матизация</w:t>
            </w:r>
            <w:proofErr w:type="gramEnd"/>
            <w:r w:rsidR="00AB1476" w:rsidRPr="00AB1476">
              <w:t xml:space="preserve"> и коррекция знаний</w:t>
            </w:r>
          </w:p>
        </w:tc>
        <w:tc>
          <w:tcPr>
            <w:tcW w:w="300" w:type="pct"/>
          </w:tcPr>
          <w:p w:rsidR="00AB1476" w:rsidRPr="00AB1476" w:rsidRDefault="00AB1476" w:rsidP="00AB1476">
            <w:pPr>
              <w:jc w:val="center"/>
            </w:pPr>
            <w:r w:rsidRPr="00AB1476">
              <w:t>1</w:t>
            </w:r>
          </w:p>
        </w:tc>
        <w:tc>
          <w:tcPr>
            <w:tcW w:w="1250" w:type="pct"/>
          </w:tcPr>
          <w:p w:rsidR="00AB1476" w:rsidRPr="00AB1476" w:rsidRDefault="00AB1476" w:rsidP="00AB1476">
            <w:pPr>
              <w:jc w:val="center"/>
            </w:pPr>
            <w:r w:rsidRPr="00AB1476">
              <w:t>Устный счет</w:t>
            </w:r>
          </w:p>
        </w:tc>
        <w:tc>
          <w:tcPr>
            <w:tcW w:w="1950" w:type="pct"/>
          </w:tcPr>
          <w:p w:rsidR="00AB1476" w:rsidRPr="00AB1476" w:rsidRDefault="00AB1476" w:rsidP="00AB1476">
            <w:r w:rsidRPr="00AB1476">
              <w:t>Задания для устного счета. Упр.19,20</w:t>
            </w:r>
          </w:p>
        </w:tc>
      </w:tr>
      <w:tr w:rsidR="00AB1476" w:rsidRPr="00AB1476" w:rsidTr="00AB1476">
        <w:tc>
          <w:tcPr>
            <w:tcW w:w="1500" w:type="pct"/>
          </w:tcPr>
          <w:p w:rsidR="00AB1476" w:rsidRPr="00AB1476" w:rsidRDefault="00AA5624" w:rsidP="00AB1476">
            <w:r>
              <w:t>У-14</w:t>
            </w:r>
            <w:r w:rsidR="00AB1476" w:rsidRPr="00AB1476">
              <w:t>. Уро</w:t>
            </w:r>
            <w:proofErr w:type="gramStart"/>
            <w:r w:rsidR="00AB1476" w:rsidRPr="00AB1476">
              <w:t>к-</w:t>
            </w:r>
            <w:proofErr w:type="gramEnd"/>
            <w:r w:rsidR="00AB1476" w:rsidRPr="00AB1476">
              <w:t xml:space="preserve"> контрольная работа.</w:t>
            </w:r>
          </w:p>
        </w:tc>
        <w:tc>
          <w:tcPr>
            <w:tcW w:w="300" w:type="pct"/>
          </w:tcPr>
          <w:p w:rsidR="00AB1476" w:rsidRPr="00AB1476" w:rsidRDefault="00AB1476" w:rsidP="00AB1476">
            <w:pPr>
              <w:jc w:val="center"/>
            </w:pPr>
            <w:r w:rsidRPr="00AB1476">
              <w:t>1</w:t>
            </w:r>
          </w:p>
        </w:tc>
        <w:tc>
          <w:tcPr>
            <w:tcW w:w="1250" w:type="pct"/>
          </w:tcPr>
          <w:p w:rsidR="00AB1476" w:rsidRPr="00AB1476" w:rsidRDefault="001109B9" w:rsidP="00AB1476">
            <w:pPr>
              <w:jc w:val="center"/>
            </w:pPr>
            <w:r>
              <w:t>Контрольная работа №9</w:t>
            </w:r>
          </w:p>
        </w:tc>
        <w:tc>
          <w:tcPr>
            <w:tcW w:w="1950" w:type="pct"/>
          </w:tcPr>
          <w:p w:rsidR="00AB1476" w:rsidRPr="00AB1476" w:rsidRDefault="00AB1476" w:rsidP="00AB1476"/>
        </w:tc>
      </w:tr>
    </w:tbl>
    <w:p w:rsidR="00AB1476" w:rsidRPr="001D5BDA" w:rsidRDefault="006E03C9" w:rsidP="00AB1476">
      <w:pPr>
        <w:jc w:val="center"/>
      </w:pPr>
      <w:r>
        <w:rPr>
          <w:b/>
          <w:bCs/>
        </w:rPr>
        <w:t>Тема 8</w:t>
      </w:r>
      <w:r w:rsidR="00AB1476" w:rsidRPr="001D5BDA">
        <w:rPr>
          <w:b/>
          <w:bCs/>
        </w:rPr>
        <w:t>. «Повторение. Ре</w:t>
      </w:r>
      <w:r w:rsidR="00AA5624">
        <w:rPr>
          <w:b/>
          <w:bCs/>
        </w:rPr>
        <w:t>шение задач»  (7</w:t>
      </w:r>
      <w:r w:rsidR="00AB1476" w:rsidRPr="001D5BDA">
        <w:rPr>
          <w:b/>
          <w:bCs/>
        </w:rPr>
        <w:t xml:space="preserve"> часов)</w:t>
      </w:r>
    </w:p>
    <w:p w:rsidR="00AB1476" w:rsidRDefault="00AB1476" w:rsidP="00AB1476">
      <w:pPr>
        <w:rPr>
          <w:b/>
          <w:bCs/>
          <w:i/>
          <w:iCs/>
        </w:rPr>
      </w:pPr>
      <w:r>
        <w:rPr>
          <w:b/>
          <w:bCs/>
          <w:i/>
          <w:iCs/>
        </w:rPr>
        <w:t> Раздел математики. Сквозная линия.</w:t>
      </w:r>
    </w:p>
    <w:p w:rsidR="00AB1476" w:rsidRDefault="00AB1476" w:rsidP="00AB1476">
      <w:pPr>
        <w:numPr>
          <w:ilvl w:val="0"/>
          <w:numId w:val="3"/>
        </w:numPr>
      </w:pPr>
      <w:r>
        <w:t>Числа и вычисления</w:t>
      </w:r>
    </w:p>
    <w:p w:rsidR="00AB1476" w:rsidRDefault="00AB1476" w:rsidP="00AB1476">
      <w:pPr>
        <w:numPr>
          <w:ilvl w:val="0"/>
          <w:numId w:val="3"/>
        </w:numPr>
      </w:pPr>
      <w:r>
        <w:t>Выражения и преобразования</w:t>
      </w:r>
    </w:p>
    <w:p w:rsidR="00AB1476" w:rsidRDefault="00AB1476" w:rsidP="00AB1476">
      <w:pPr>
        <w:numPr>
          <w:ilvl w:val="0"/>
          <w:numId w:val="3"/>
        </w:numPr>
      </w:pPr>
      <w:r>
        <w:t>Уравнения и неравенства.</w:t>
      </w:r>
    </w:p>
    <w:p w:rsidR="00AB1476" w:rsidRPr="001D5BDA" w:rsidRDefault="00AB1476" w:rsidP="00AB1476">
      <w:pPr>
        <w:numPr>
          <w:ilvl w:val="0"/>
          <w:numId w:val="3"/>
        </w:numPr>
      </w:pPr>
      <w:r>
        <w:t>Функция</w:t>
      </w:r>
    </w:p>
    <w:p w:rsidR="00AB1476" w:rsidRDefault="00AB1476" w:rsidP="00AB1476">
      <w:pPr>
        <w:rPr>
          <w:b/>
          <w:bCs/>
          <w:i/>
          <w:iCs/>
        </w:rPr>
      </w:pPr>
      <w:r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AB1476" w:rsidRDefault="00AB1476" w:rsidP="00AB1476">
      <w:pPr>
        <w:numPr>
          <w:ilvl w:val="0"/>
          <w:numId w:val="4"/>
        </w:numPr>
      </w:pPr>
      <w:r w:rsidRPr="002B0E16">
        <w:t>Алгебраические выражения. Преобразования выражений</w:t>
      </w:r>
      <w:r>
        <w:t>.</w:t>
      </w:r>
    </w:p>
    <w:p w:rsidR="00AB1476" w:rsidRDefault="00AB1476" w:rsidP="00AB1476">
      <w:pPr>
        <w:numPr>
          <w:ilvl w:val="0"/>
          <w:numId w:val="3"/>
        </w:numPr>
      </w:pPr>
      <w:r w:rsidRPr="002B0E16">
        <w:t xml:space="preserve">Уравнение с одной переменной. </w:t>
      </w:r>
    </w:p>
    <w:p w:rsidR="00AB1476" w:rsidRDefault="00AB1476" w:rsidP="00AB1476">
      <w:pPr>
        <w:numPr>
          <w:ilvl w:val="0"/>
          <w:numId w:val="3"/>
        </w:numPr>
      </w:pPr>
      <w:r w:rsidRPr="002B0E16">
        <w:t>Линейное уравнение</w:t>
      </w:r>
    </w:p>
    <w:p w:rsidR="00AB1476" w:rsidRDefault="00AB1476" w:rsidP="00AB1476">
      <w:pPr>
        <w:numPr>
          <w:ilvl w:val="0"/>
          <w:numId w:val="3"/>
        </w:numPr>
      </w:pPr>
      <w:r w:rsidRPr="002B0E16">
        <w:t>Корень уравнения.</w:t>
      </w:r>
    </w:p>
    <w:p w:rsidR="00AB1476" w:rsidRDefault="00AB1476" w:rsidP="00AB1476">
      <w:pPr>
        <w:numPr>
          <w:ilvl w:val="0"/>
          <w:numId w:val="3"/>
        </w:numPr>
      </w:pPr>
      <w:r w:rsidRPr="002B0E16">
        <w:t>Систем</w:t>
      </w:r>
      <w:r>
        <w:t>ы</w:t>
      </w:r>
      <w:r w:rsidRPr="002B0E16">
        <w:t xml:space="preserve"> линейных уравнений с двумя переменными; решение подстановкой и алгебраическим сложением.</w:t>
      </w:r>
    </w:p>
    <w:p w:rsidR="00AB1476" w:rsidRPr="002B0E16" w:rsidRDefault="00AB1476" w:rsidP="00AB1476">
      <w:pPr>
        <w:numPr>
          <w:ilvl w:val="0"/>
          <w:numId w:val="3"/>
        </w:numPr>
      </w:pPr>
      <w:r w:rsidRPr="002B0E16">
        <w:t>Решение текстовых задач алгебраическим способом.</w:t>
      </w:r>
    </w:p>
    <w:p w:rsidR="00AB1476" w:rsidRDefault="00AB1476" w:rsidP="00AB1476">
      <w:pPr>
        <w:numPr>
          <w:ilvl w:val="0"/>
          <w:numId w:val="11"/>
        </w:numPr>
      </w:pPr>
      <w:r w:rsidRPr="002B0E16">
        <w:t>Формулы сокращенного умножения</w:t>
      </w:r>
      <w:r>
        <w:t>.</w:t>
      </w:r>
    </w:p>
    <w:p w:rsidR="00AB1476" w:rsidRDefault="00AB1476" w:rsidP="00AB1476">
      <w:pPr>
        <w:numPr>
          <w:ilvl w:val="0"/>
          <w:numId w:val="11"/>
        </w:numPr>
      </w:pPr>
      <w:r>
        <w:t>Р</w:t>
      </w:r>
      <w:r w:rsidRPr="002B0E16">
        <w:t>азложение многочлена на множители.</w:t>
      </w:r>
    </w:p>
    <w:p w:rsidR="00AB1476" w:rsidRDefault="00AB1476" w:rsidP="00AB1476">
      <w:pPr>
        <w:numPr>
          <w:ilvl w:val="0"/>
          <w:numId w:val="3"/>
        </w:numPr>
      </w:pPr>
      <w:r w:rsidRPr="002B0E16">
        <w:t xml:space="preserve">График </w:t>
      </w:r>
      <w:r>
        <w:t xml:space="preserve">линейной </w:t>
      </w:r>
      <w:r w:rsidRPr="002B0E16">
        <w:t>функции</w:t>
      </w:r>
      <w:r>
        <w:t>.</w:t>
      </w:r>
    </w:p>
    <w:p w:rsidR="00AB1476" w:rsidRPr="002B0E16" w:rsidRDefault="00AB1476" w:rsidP="00AB1476">
      <w:pPr>
        <w:numPr>
          <w:ilvl w:val="0"/>
          <w:numId w:val="3"/>
        </w:numPr>
      </w:pPr>
      <w:r w:rsidRPr="002B0E16">
        <w:t>Чтение графиков функций.</w:t>
      </w:r>
    </w:p>
    <w:p w:rsidR="00AB1476" w:rsidRDefault="00AB1476" w:rsidP="00AB1476">
      <w:pPr>
        <w:numPr>
          <w:ilvl w:val="0"/>
          <w:numId w:val="3"/>
        </w:numPr>
      </w:pPr>
      <w:r w:rsidRPr="002B0E16">
        <w:lastRenderedPageBreak/>
        <w:t xml:space="preserve">Числовые функции. Понятие функции. </w:t>
      </w:r>
    </w:p>
    <w:p w:rsidR="00AB1476" w:rsidRDefault="00AB1476" w:rsidP="00AB1476">
      <w:pPr>
        <w:jc w:val="center"/>
      </w:pPr>
      <w:r>
        <w:rPr>
          <w:b/>
          <w:bCs/>
          <w:i/>
          <w:iCs/>
        </w:rPr>
        <w:t xml:space="preserve">Программа. </w:t>
      </w:r>
      <w:proofErr w:type="gramStart"/>
      <w:r>
        <w:rPr>
          <w:b/>
          <w:bCs/>
          <w:i/>
          <w:iCs/>
        </w:rPr>
        <w:t>Контроль за</w:t>
      </w:r>
      <w:proofErr w:type="gramEnd"/>
      <w:r>
        <w:rPr>
          <w:b/>
          <w:bCs/>
          <w:i/>
          <w:iCs/>
        </w:rPr>
        <w:t xml:space="preserve"> ее выполнением</w:t>
      </w:r>
      <w:r>
        <w:t> </w:t>
      </w: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266"/>
        <w:gridCol w:w="653"/>
        <w:gridCol w:w="2722"/>
        <w:gridCol w:w="4246"/>
      </w:tblGrid>
      <w:tr w:rsidR="00AB1476" w:rsidRPr="00AB1476" w:rsidTr="00AB1476">
        <w:tc>
          <w:tcPr>
            <w:tcW w:w="1500" w:type="pct"/>
            <w:shd w:val="clear" w:color="auto" w:fill="F3F3F3"/>
          </w:tcPr>
          <w:p w:rsidR="00AB1476" w:rsidRPr="00AB1476" w:rsidRDefault="00AB1476" w:rsidP="00AB1476">
            <w:pPr>
              <w:jc w:val="center"/>
              <w:rPr>
                <w:b/>
              </w:rPr>
            </w:pPr>
          </w:p>
          <w:p w:rsidR="00AB1476" w:rsidRPr="00AB1476" w:rsidRDefault="00AB1476" w:rsidP="00AB1476">
            <w:pPr>
              <w:jc w:val="center"/>
              <w:rPr>
                <w:b/>
              </w:rPr>
            </w:pPr>
            <w:r w:rsidRPr="00AB1476">
              <w:rPr>
                <w:b/>
              </w:rPr>
              <w:t>Программа</w:t>
            </w:r>
          </w:p>
        </w:tc>
        <w:tc>
          <w:tcPr>
            <w:tcW w:w="300" w:type="pct"/>
            <w:shd w:val="clear" w:color="auto" w:fill="F3F3F3"/>
          </w:tcPr>
          <w:p w:rsidR="00AB1476" w:rsidRPr="00AB1476" w:rsidRDefault="00AB1476" w:rsidP="00AB1476">
            <w:pPr>
              <w:jc w:val="center"/>
              <w:rPr>
                <w:b/>
              </w:rPr>
            </w:pPr>
            <w:r w:rsidRPr="00AB1476">
              <w:rPr>
                <w:b/>
              </w:rPr>
              <w:t>Кол-во час</w:t>
            </w:r>
          </w:p>
        </w:tc>
        <w:tc>
          <w:tcPr>
            <w:tcW w:w="1250" w:type="pct"/>
            <w:shd w:val="clear" w:color="auto" w:fill="F3F3F3"/>
          </w:tcPr>
          <w:p w:rsidR="00AB1476" w:rsidRPr="00AB1476" w:rsidRDefault="00AB1476" w:rsidP="00AB1476">
            <w:pPr>
              <w:jc w:val="center"/>
              <w:rPr>
                <w:b/>
              </w:rPr>
            </w:pPr>
            <w:r w:rsidRPr="00AB1476">
              <w:rPr>
                <w:b/>
              </w:rPr>
              <w:t>Контроль</w:t>
            </w:r>
          </w:p>
          <w:p w:rsidR="00AB1476" w:rsidRPr="00AB1476" w:rsidRDefault="00AB1476" w:rsidP="00AB1476">
            <w:pPr>
              <w:jc w:val="center"/>
              <w:rPr>
                <w:b/>
              </w:rPr>
            </w:pPr>
            <w:r w:rsidRPr="00AB1476">
              <w:rPr>
                <w:b/>
              </w:rPr>
              <w:t xml:space="preserve"> и </w:t>
            </w:r>
          </w:p>
          <w:p w:rsidR="00AB1476" w:rsidRPr="00AB1476" w:rsidRDefault="00AB1476" w:rsidP="00AB1476">
            <w:pPr>
              <w:jc w:val="center"/>
              <w:rPr>
                <w:b/>
              </w:rPr>
            </w:pPr>
            <w:r w:rsidRPr="00AB1476">
              <w:rPr>
                <w:b/>
              </w:rPr>
              <w:t>отметки</w:t>
            </w:r>
          </w:p>
        </w:tc>
        <w:tc>
          <w:tcPr>
            <w:tcW w:w="1950" w:type="pct"/>
            <w:shd w:val="clear" w:color="auto" w:fill="F3F3F3"/>
          </w:tcPr>
          <w:p w:rsidR="00AB1476" w:rsidRPr="00AB1476" w:rsidRDefault="00AB1476" w:rsidP="00AB1476">
            <w:pPr>
              <w:jc w:val="center"/>
              <w:rPr>
                <w:b/>
              </w:rPr>
            </w:pPr>
            <w:r w:rsidRPr="00AB1476">
              <w:rPr>
                <w:b/>
              </w:rPr>
              <w:t xml:space="preserve">Компьютерное обеспечение </w:t>
            </w:r>
          </w:p>
          <w:p w:rsidR="00AB1476" w:rsidRPr="00AB1476" w:rsidRDefault="00AB1476" w:rsidP="00AB1476">
            <w:pPr>
              <w:jc w:val="center"/>
              <w:rPr>
                <w:b/>
              </w:rPr>
            </w:pPr>
            <w:r w:rsidRPr="00AB1476">
              <w:rPr>
                <w:b/>
              </w:rPr>
              <w:t>урока</w:t>
            </w:r>
          </w:p>
        </w:tc>
      </w:tr>
      <w:tr w:rsidR="00AB1476" w:rsidRPr="00AB1476" w:rsidTr="00AB1476">
        <w:tc>
          <w:tcPr>
            <w:tcW w:w="1500" w:type="pct"/>
          </w:tcPr>
          <w:p w:rsidR="00AB1476" w:rsidRPr="00AB1476" w:rsidRDefault="00AB1476" w:rsidP="00AB1476">
            <w:r w:rsidRPr="00AB1476">
              <w:t xml:space="preserve">У-1. </w:t>
            </w:r>
            <w:proofErr w:type="gramStart"/>
            <w:r w:rsidRPr="00AB1476">
              <w:t>Урок-повторение пройде</w:t>
            </w:r>
            <w:r w:rsidRPr="00AB1476">
              <w:t>н</w:t>
            </w:r>
            <w:r w:rsidRPr="00AB1476">
              <w:t>ного «Арифметические действия с рациональными числами».</w:t>
            </w:r>
            <w:proofErr w:type="gramEnd"/>
          </w:p>
        </w:tc>
        <w:tc>
          <w:tcPr>
            <w:tcW w:w="300" w:type="pct"/>
          </w:tcPr>
          <w:p w:rsidR="00AB1476" w:rsidRPr="00AB1476" w:rsidRDefault="00AB1476" w:rsidP="00AB1476">
            <w:pPr>
              <w:jc w:val="center"/>
            </w:pPr>
            <w:r w:rsidRPr="00AB1476">
              <w:t>1</w:t>
            </w:r>
          </w:p>
        </w:tc>
        <w:tc>
          <w:tcPr>
            <w:tcW w:w="1250" w:type="pct"/>
          </w:tcPr>
          <w:p w:rsidR="00AB1476" w:rsidRPr="00AB1476" w:rsidRDefault="00AB1476" w:rsidP="00AB1476">
            <w:pPr>
              <w:jc w:val="center"/>
            </w:pPr>
          </w:p>
        </w:tc>
        <w:tc>
          <w:tcPr>
            <w:tcW w:w="1950" w:type="pct"/>
          </w:tcPr>
          <w:p w:rsidR="00AB1476" w:rsidRPr="00AB1476" w:rsidRDefault="00AB1476" w:rsidP="00AB1476">
            <w:r w:rsidRPr="00AB1476">
              <w:rPr>
                <w:lang w:val="en-US"/>
              </w:rPr>
              <w:t>CD</w:t>
            </w:r>
            <w:r w:rsidRPr="00AB1476">
              <w:t xml:space="preserve"> </w:t>
            </w:r>
            <w:proofErr w:type="gramStart"/>
            <w:r w:rsidRPr="00AB1476">
              <w:t>Математика  5</w:t>
            </w:r>
            <w:proofErr w:type="gramEnd"/>
            <w:r w:rsidRPr="00AB1476">
              <w:t>-11.  Упражнения</w:t>
            </w:r>
          </w:p>
          <w:p w:rsidR="00AB1476" w:rsidRPr="00AB1476" w:rsidRDefault="00AB1476" w:rsidP="00AB1476">
            <w:r w:rsidRPr="00AB1476">
              <w:t>«Числа и вычисления / Рациональные чи</w:t>
            </w:r>
            <w:r w:rsidRPr="00AB1476">
              <w:t>с</w:t>
            </w:r>
            <w:r w:rsidRPr="00AB1476">
              <w:t>ла».</w:t>
            </w:r>
          </w:p>
        </w:tc>
      </w:tr>
      <w:tr w:rsidR="00AB1476" w:rsidRPr="00AB1476" w:rsidTr="00AB1476">
        <w:tc>
          <w:tcPr>
            <w:tcW w:w="1500" w:type="pct"/>
          </w:tcPr>
          <w:p w:rsidR="00AB1476" w:rsidRPr="00AB1476" w:rsidRDefault="00AB1476" w:rsidP="00AB1476">
            <w:r w:rsidRPr="00AB1476">
              <w:t>У-2. Урок-повторение пройде</w:t>
            </w:r>
            <w:r w:rsidRPr="00AB1476">
              <w:t>н</w:t>
            </w:r>
            <w:r w:rsidRPr="00AB1476">
              <w:t>ного «Выражения и их преобр</w:t>
            </w:r>
            <w:r w:rsidRPr="00AB1476">
              <w:t>а</w:t>
            </w:r>
            <w:r w:rsidRPr="00AB1476">
              <w:t>зования».</w:t>
            </w:r>
          </w:p>
        </w:tc>
        <w:tc>
          <w:tcPr>
            <w:tcW w:w="300" w:type="pct"/>
          </w:tcPr>
          <w:p w:rsidR="00AB1476" w:rsidRPr="00AB1476" w:rsidRDefault="00AB1476" w:rsidP="00AB1476">
            <w:pPr>
              <w:jc w:val="center"/>
            </w:pPr>
            <w:r w:rsidRPr="00AB1476">
              <w:t>1</w:t>
            </w:r>
          </w:p>
        </w:tc>
        <w:tc>
          <w:tcPr>
            <w:tcW w:w="1250" w:type="pct"/>
          </w:tcPr>
          <w:p w:rsidR="00AB1476" w:rsidRPr="00AB1476" w:rsidRDefault="00AB1476" w:rsidP="00AB1476">
            <w:pPr>
              <w:jc w:val="center"/>
            </w:pPr>
          </w:p>
        </w:tc>
        <w:tc>
          <w:tcPr>
            <w:tcW w:w="1950" w:type="pct"/>
          </w:tcPr>
          <w:p w:rsidR="00AB1476" w:rsidRPr="00AB1476" w:rsidRDefault="00AB1476" w:rsidP="00AB1476">
            <w:r w:rsidRPr="00AB1476">
              <w:rPr>
                <w:lang w:val="en-US"/>
              </w:rPr>
              <w:t>CD</w:t>
            </w:r>
            <w:r w:rsidRPr="00AB1476">
              <w:t xml:space="preserve"> </w:t>
            </w:r>
            <w:proofErr w:type="gramStart"/>
            <w:r w:rsidRPr="00AB1476">
              <w:t>Математика  5</w:t>
            </w:r>
            <w:proofErr w:type="gramEnd"/>
            <w:r w:rsidRPr="00AB1476">
              <w:t>-11.  Упражнения</w:t>
            </w:r>
          </w:p>
          <w:p w:rsidR="00AB1476" w:rsidRPr="00AB1476" w:rsidRDefault="00AB1476" w:rsidP="00AB1476">
            <w:r w:rsidRPr="00AB1476">
              <w:t>«Введение в алгебру / Преобразование бу</w:t>
            </w:r>
            <w:r w:rsidRPr="00AB1476">
              <w:t>к</w:t>
            </w:r>
            <w:r w:rsidRPr="00AB1476">
              <w:t>венных выражений».</w:t>
            </w:r>
          </w:p>
        </w:tc>
      </w:tr>
      <w:tr w:rsidR="00AB1476" w:rsidRPr="00AB1476" w:rsidTr="00AB1476">
        <w:tc>
          <w:tcPr>
            <w:tcW w:w="1500" w:type="pct"/>
          </w:tcPr>
          <w:p w:rsidR="00AB1476" w:rsidRPr="00AB1476" w:rsidRDefault="00AB1476" w:rsidP="00AB1476">
            <w:r w:rsidRPr="00AB1476">
              <w:t xml:space="preserve">У- 3,4. Урок-повторение </w:t>
            </w:r>
            <w:proofErr w:type="gramStart"/>
            <w:r w:rsidRPr="00AB1476">
              <w:t>про</w:t>
            </w:r>
            <w:r w:rsidRPr="00AB1476">
              <w:t>й</w:t>
            </w:r>
            <w:r w:rsidRPr="00AB1476">
              <w:t>денного</w:t>
            </w:r>
            <w:proofErr w:type="gramEnd"/>
            <w:r w:rsidRPr="00AB1476">
              <w:t xml:space="preserve"> «Решение уравнений и их систем»</w:t>
            </w:r>
          </w:p>
        </w:tc>
        <w:tc>
          <w:tcPr>
            <w:tcW w:w="300" w:type="pct"/>
          </w:tcPr>
          <w:p w:rsidR="00AB1476" w:rsidRPr="00AB1476" w:rsidRDefault="00AB1476" w:rsidP="00AB1476">
            <w:pPr>
              <w:jc w:val="center"/>
            </w:pPr>
            <w:r w:rsidRPr="00AB1476">
              <w:t>2</w:t>
            </w:r>
          </w:p>
        </w:tc>
        <w:tc>
          <w:tcPr>
            <w:tcW w:w="1250" w:type="pct"/>
          </w:tcPr>
          <w:p w:rsidR="00AB1476" w:rsidRPr="00AB1476" w:rsidRDefault="00AB1476" w:rsidP="00AB1476">
            <w:pPr>
              <w:jc w:val="center"/>
            </w:pPr>
          </w:p>
        </w:tc>
        <w:tc>
          <w:tcPr>
            <w:tcW w:w="1950" w:type="pct"/>
          </w:tcPr>
          <w:p w:rsidR="00AB1476" w:rsidRPr="00AB1476" w:rsidRDefault="00AB1476" w:rsidP="00AB1476">
            <w:r w:rsidRPr="00AB1476">
              <w:rPr>
                <w:lang w:val="en-US"/>
              </w:rPr>
              <w:t>CD</w:t>
            </w:r>
            <w:r w:rsidRPr="00AB1476">
              <w:t xml:space="preserve"> </w:t>
            </w:r>
            <w:proofErr w:type="gramStart"/>
            <w:r w:rsidRPr="00AB1476">
              <w:t>Математика  5</w:t>
            </w:r>
            <w:proofErr w:type="gramEnd"/>
            <w:r w:rsidRPr="00AB1476">
              <w:t>-11.  Упражнения</w:t>
            </w:r>
          </w:p>
          <w:p w:rsidR="00AB1476" w:rsidRPr="00AB1476" w:rsidRDefault="00AB1476" w:rsidP="00AB1476">
            <w:r w:rsidRPr="00AB1476">
              <w:t>«Уравнения с двумя переменными и их системы».</w:t>
            </w:r>
          </w:p>
        </w:tc>
      </w:tr>
      <w:tr w:rsidR="00AB1476" w:rsidRPr="00AB1476" w:rsidTr="00AB1476">
        <w:tc>
          <w:tcPr>
            <w:tcW w:w="1500" w:type="pct"/>
          </w:tcPr>
          <w:p w:rsidR="00AB1476" w:rsidRPr="00AB1476" w:rsidRDefault="00AB1476" w:rsidP="00AB1476">
            <w:r w:rsidRPr="00AB1476">
              <w:t>У-5,6. Уроки-решения текстовых задач</w:t>
            </w:r>
          </w:p>
        </w:tc>
        <w:tc>
          <w:tcPr>
            <w:tcW w:w="300" w:type="pct"/>
          </w:tcPr>
          <w:p w:rsidR="00AB1476" w:rsidRPr="00AB1476" w:rsidRDefault="00AB1476" w:rsidP="00AB1476">
            <w:pPr>
              <w:jc w:val="center"/>
            </w:pPr>
            <w:r w:rsidRPr="00AB1476">
              <w:t>2</w:t>
            </w:r>
          </w:p>
        </w:tc>
        <w:tc>
          <w:tcPr>
            <w:tcW w:w="1250" w:type="pct"/>
          </w:tcPr>
          <w:p w:rsidR="00AB1476" w:rsidRPr="00AB1476" w:rsidRDefault="00AB1476" w:rsidP="00AB1476">
            <w:pPr>
              <w:jc w:val="center"/>
            </w:pPr>
          </w:p>
        </w:tc>
        <w:tc>
          <w:tcPr>
            <w:tcW w:w="1950" w:type="pct"/>
          </w:tcPr>
          <w:p w:rsidR="00AB1476" w:rsidRPr="00AB1476" w:rsidRDefault="00AB1476" w:rsidP="00AB1476"/>
        </w:tc>
      </w:tr>
      <w:tr w:rsidR="00AB1476" w:rsidRPr="00AB1476" w:rsidTr="00AB1476">
        <w:tc>
          <w:tcPr>
            <w:tcW w:w="1500" w:type="pct"/>
          </w:tcPr>
          <w:p w:rsidR="00AB1476" w:rsidRPr="00AB1476" w:rsidRDefault="00AB1476" w:rsidP="00AB1476">
            <w:r w:rsidRPr="00AB1476">
              <w:t>У-7. Уро</w:t>
            </w:r>
            <w:proofErr w:type="gramStart"/>
            <w:r w:rsidRPr="00AB1476">
              <w:t>к-</w:t>
            </w:r>
            <w:proofErr w:type="gramEnd"/>
            <w:r w:rsidRPr="00AB1476">
              <w:t xml:space="preserve"> контрольная работа</w:t>
            </w:r>
          </w:p>
        </w:tc>
        <w:tc>
          <w:tcPr>
            <w:tcW w:w="300" w:type="pct"/>
          </w:tcPr>
          <w:p w:rsidR="00AB1476" w:rsidRPr="00AB1476" w:rsidRDefault="00AB1476" w:rsidP="00AB1476">
            <w:pPr>
              <w:jc w:val="center"/>
            </w:pPr>
            <w:r w:rsidRPr="00AB1476">
              <w:t>1</w:t>
            </w:r>
          </w:p>
        </w:tc>
        <w:tc>
          <w:tcPr>
            <w:tcW w:w="1250" w:type="pct"/>
          </w:tcPr>
          <w:p w:rsidR="00AB1476" w:rsidRPr="00AB1476" w:rsidRDefault="00AB1476" w:rsidP="00AB1476">
            <w:pPr>
              <w:jc w:val="center"/>
            </w:pPr>
            <w:r w:rsidRPr="00AB1476">
              <w:t>Итоговая контрольная р</w:t>
            </w:r>
            <w:r w:rsidRPr="00AB1476">
              <w:t>а</w:t>
            </w:r>
            <w:r w:rsidRPr="00AB1476">
              <w:t>бота</w:t>
            </w:r>
          </w:p>
        </w:tc>
        <w:tc>
          <w:tcPr>
            <w:tcW w:w="1950" w:type="pct"/>
          </w:tcPr>
          <w:p w:rsidR="00AB1476" w:rsidRPr="00AB1476" w:rsidRDefault="00AB1476" w:rsidP="00AB1476"/>
        </w:tc>
      </w:tr>
    </w:tbl>
    <w:p w:rsidR="00AB1476" w:rsidRPr="00F73CA5" w:rsidRDefault="00AB1476" w:rsidP="00AB1476">
      <w:pPr>
        <w:ind w:left="708" w:hanging="708"/>
        <w:jc w:val="center"/>
        <w:rPr>
          <w:b/>
        </w:rPr>
      </w:pPr>
      <w:r w:rsidRPr="00F73CA5">
        <w:rPr>
          <w:b/>
        </w:rPr>
        <w:t>Учебно-тематическое планирование</w:t>
      </w:r>
    </w:p>
    <w:tbl>
      <w:tblPr>
        <w:tblStyle w:val="a3"/>
        <w:tblW w:w="0" w:type="auto"/>
        <w:tblInd w:w="-34" w:type="dxa"/>
        <w:tblLook w:val="04A0"/>
      </w:tblPr>
      <w:tblGrid>
        <w:gridCol w:w="770"/>
        <w:gridCol w:w="3493"/>
        <w:gridCol w:w="963"/>
        <w:gridCol w:w="1994"/>
        <w:gridCol w:w="1613"/>
        <w:gridCol w:w="2190"/>
      </w:tblGrid>
      <w:tr w:rsidR="00AB1476" w:rsidRPr="00F73CA5" w:rsidTr="006E03C9">
        <w:tc>
          <w:tcPr>
            <w:tcW w:w="770" w:type="dxa"/>
          </w:tcPr>
          <w:p w:rsidR="00AB1476" w:rsidRPr="00F73CA5" w:rsidRDefault="00AB1476" w:rsidP="00AB1476">
            <w:r w:rsidRPr="00F73CA5">
              <w:t>№</w:t>
            </w:r>
            <w:proofErr w:type="gramStart"/>
            <w:r w:rsidRPr="00F73CA5">
              <w:t>п</w:t>
            </w:r>
            <w:proofErr w:type="gramEnd"/>
            <w:r w:rsidRPr="00F73CA5">
              <w:t>/п</w:t>
            </w:r>
          </w:p>
        </w:tc>
        <w:tc>
          <w:tcPr>
            <w:tcW w:w="3493" w:type="dxa"/>
          </w:tcPr>
          <w:p w:rsidR="00AB1476" w:rsidRPr="00F73CA5" w:rsidRDefault="00AB1476" w:rsidP="00AB1476">
            <w:r w:rsidRPr="00F73CA5">
              <w:t>Название темы</w:t>
            </w:r>
          </w:p>
        </w:tc>
        <w:tc>
          <w:tcPr>
            <w:tcW w:w="963" w:type="dxa"/>
          </w:tcPr>
          <w:p w:rsidR="00AB1476" w:rsidRPr="00F73CA5" w:rsidRDefault="00AB1476" w:rsidP="00AB1476">
            <w:r w:rsidRPr="00F73CA5">
              <w:t>Кол-во часов</w:t>
            </w:r>
          </w:p>
        </w:tc>
        <w:tc>
          <w:tcPr>
            <w:tcW w:w="1994" w:type="dxa"/>
          </w:tcPr>
          <w:p w:rsidR="00AB1476" w:rsidRPr="00F73CA5" w:rsidRDefault="00AB1476" w:rsidP="00AB1476">
            <w:pPr>
              <w:jc w:val="center"/>
            </w:pPr>
            <w:r w:rsidRPr="00F73CA5">
              <w:t>Кол-во самосто</w:t>
            </w:r>
            <w:r w:rsidRPr="00F73CA5">
              <w:t>я</w:t>
            </w:r>
            <w:r w:rsidRPr="00F73CA5">
              <w:t>тельных работ</w:t>
            </w:r>
          </w:p>
        </w:tc>
        <w:tc>
          <w:tcPr>
            <w:tcW w:w="1613" w:type="dxa"/>
          </w:tcPr>
          <w:p w:rsidR="00AB1476" w:rsidRPr="00F73CA5" w:rsidRDefault="00AB1476" w:rsidP="00AB1476">
            <w:pPr>
              <w:jc w:val="center"/>
            </w:pPr>
            <w:r w:rsidRPr="00F73CA5">
              <w:t>Кол-во тест</w:t>
            </w:r>
            <w:r w:rsidRPr="00F73CA5">
              <w:t>и</w:t>
            </w:r>
            <w:r w:rsidRPr="00F73CA5">
              <w:t>рований</w:t>
            </w:r>
          </w:p>
        </w:tc>
        <w:tc>
          <w:tcPr>
            <w:tcW w:w="2190" w:type="dxa"/>
          </w:tcPr>
          <w:p w:rsidR="00AB1476" w:rsidRPr="00F73CA5" w:rsidRDefault="00AB1476" w:rsidP="00AB1476">
            <w:pPr>
              <w:jc w:val="center"/>
            </w:pPr>
            <w:r w:rsidRPr="00F73CA5">
              <w:t>Кол-во контрольных работ</w:t>
            </w:r>
          </w:p>
        </w:tc>
      </w:tr>
      <w:tr w:rsidR="00AB1476" w:rsidRPr="00F73CA5" w:rsidTr="006E03C9">
        <w:tc>
          <w:tcPr>
            <w:tcW w:w="770" w:type="dxa"/>
          </w:tcPr>
          <w:p w:rsidR="00AB1476" w:rsidRPr="00F73CA5" w:rsidRDefault="00AB1476" w:rsidP="00AB1476">
            <w:r w:rsidRPr="00F73CA5">
              <w:t>1</w:t>
            </w:r>
          </w:p>
        </w:tc>
        <w:tc>
          <w:tcPr>
            <w:tcW w:w="3493" w:type="dxa"/>
          </w:tcPr>
          <w:p w:rsidR="00AB1476" w:rsidRPr="00AB1476" w:rsidRDefault="00AB1476" w:rsidP="00AB1476">
            <w:r w:rsidRPr="00AB1476">
              <w:rPr>
                <w:bCs/>
              </w:rPr>
              <w:t>Повторение курса матема</w:t>
            </w:r>
            <w:r>
              <w:rPr>
                <w:bCs/>
              </w:rPr>
              <w:t>тики 5-6  классов</w:t>
            </w:r>
          </w:p>
        </w:tc>
        <w:tc>
          <w:tcPr>
            <w:tcW w:w="963" w:type="dxa"/>
          </w:tcPr>
          <w:p w:rsidR="00AB1476" w:rsidRPr="00F73CA5" w:rsidRDefault="00AB1476" w:rsidP="00AB1476">
            <w:pPr>
              <w:jc w:val="center"/>
            </w:pPr>
            <w:r>
              <w:t>3</w:t>
            </w:r>
          </w:p>
        </w:tc>
        <w:tc>
          <w:tcPr>
            <w:tcW w:w="1994" w:type="dxa"/>
          </w:tcPr>
          <w:p w:rsidR="00AB1476" w:rsidRPr="00F73CA5" w:rsidRDefault="00AB1476" w:rsidP="00AB1476">
            <w:pPr>
              <w:jc w:val="center"/>
            </w:pPr>
            <w:r>
              <w:t>-</w:t>
            </w:r>
          </w:p>
        </w:tc>
        <w:tc>
          <w:tcPr>
            <w:tcW w:w="1613" w:type="dxa"/>
          </w:tcPr>
          <w:p w:rsidR="00AB1476" w:rsidRPr="00F73CA5" w:rsidRDefault="00AB1476" w:rsidP="00AB1476">
            <w:pPr>
              <w:jc w:val="center"/>
            </w:pPr>
            <w:r>
              <w:t>1</w:t>
            </w:r>
          </w:p>
        </w:tc>
        <w:tc>
          <w:tcPr>
            <w:tcW w:w="2190" w:type="dxa"/>
          </w:tcPr>
          <w:p w:rsidR="00AB1476" w:rsidRPr="00F73CA5" w:rsidRDefault="00AB1476" w:rsidP="00AB1476">
            <w:pPr>
              <w:jc w:val="center"/>
            </w:pPr>
            <w:r w:rsidRPr="00F73CA5">
              <w:t>-</w:t>
            </w:r>
          </w:p>
        </w:tc>
      </w:tr>
      <w:tr w:rsidR="00AB1476" w:rsidRPr="00F73CA5" w:rsidTr="006E03C9">
        <w:tc>
          <w:tcPr>
            <w:tcW w:w="770" w:type="dxa"/>
          </w:tcPr>
          <w:p w:rsidR="00AB1476" w:rsidRPr="00F73CA5" w:rsidRDefault="00AB1476" w:rsidP="00AB1476">
            <w:r w:rsidRPr="00F73CA5">
              <w:t>2</w:t>
            </w:r>
          </w:p>
        </w:tc>
        <w:tc>
          <w:tcPr>
            <w:tcW w:w="3493" w:type="dxa"/>
          </w:tcPr>
          <w:p w:rsidR="00AB1476" w:rsidRPr="00571E5E" w:rsidRDefault="00571E5E" w:rsidP="00AB1476">
            <w:r w:rsidRPr="00571E5E">
              <w:t>Выражения и их преобразования. Уравнения</w:t>
            </w:r>
          </w:p>
        </w:tc>
        <w:tc>
          <w:tcPr>
            <w:tcW w:w="963" w:type="dxa"/>
          </w:tcPr>
          <w:p w:rsidR="00AB1476" w:rsidRPr="00F73CA5" w:rsidRDefault="00571E5E" w:rsidP="00AB1476">
            <w:pPr>
              <w:jc w:val="center"/>
            </w:pPr>
            <w:r>
              <w:t>21</w:t>
            </w:r>
          </w:p>
        </w:tc>
        <w:tc>
          <w:tcPr>
            <w:tcW w:w="1994" w:type="dxa"/>
          </w:tcPr>
          <w:p w:rsidR="00AB1476" w:rsidRPr="00F73CA5" w:rsidRDefault="00571E5E" w:rsidP="00AB1476">
            <w:pPr>
              <w:jc w:val="center"/>
            </w:pPr>
            <w:r>
              <w:t>4</w:t>
            </w:r>
          </w:p>
        </w:tc>
        <w:tc>
          <w:tcPr>
            <w:tcW w:w="1613" w:type="dxa"/>
          </w:tcPr>
          <w:p w:rsidR="00AB1476" w:rsidRPr="00F73CA5" w:rsidRDefault="00AB1476" w:rsidP="00AB1476">
            <w:pPr>
              <w:jc w:val="center"/>
            </w:pPr>
            <w:r w:rsidRPr="00F73CA5">
              <w:t>1</w:t>
            </w:r>
          </w:p>
        </w:tc>
        <w:tc>
          <w:tcPr>
            <w:tcW w:w="2190" w:type="dxa"/>
          </w:tcPr>
          <w:p w:rsidR="00AB1476" w:rsidRPr="00F73CA5" w:rsidRDefault="00571E5E" w:rsidP="00AB1476">
            <w:pPr>
              <w:jc w:val="center"/>
            </w:pPr>
            <w:r>
              <w:t>2</w:t>
            </w:r>
          </w:p>
        </w:tc>
      </w:tr>
      <w:tr w:rsidR="00AB1476" w:rsidRPr="00F73CA5" w:rsidTr="006E03C9">
        <w:tc>
          <w:tcPr>
            <w:tcW w:w="770" w:type="dxa"/>
          </w:tcPr>
          <w:p w:rsidR="00AB1476" w:rsidRPr="00F73CA5" w:rsidRDefault="00AB1476" w:rsidP="00AB1476">
            <w:r w:rsidRPr="00F73CA5">
              <w:t>3</w:t>
            </w:r>
          </w:p>
        </w:tc>
        <w:tc>
          <w:tcPr>
            <w:tcW w:w="3493" w:type="dxa"/>
          </w:tcPr>
          <w:p w:rsidR="00AB1476" w:rsidRPr="00571E5E" w:rsidRDefault="00571E5E" w:rsidP="00AB1476">
            <w:r w:rsidRPr="00571E5E">
              <w:rPr>
                <w:bCs/>
              </w:rPr>
              <w:t>Функции</w:t>
            </w:r>
          </w:p>
        </w:tc>
        <w:tc>
          <w:tcPr>
            <w:tcW w:w="963" w:type="dxa"/>
          </w:tcPr>
          <w:p w:rsidR="00AB1476" w:rsidRPr="00F73CA5" w:rsidRDefault="006E03C9" w:rsidP="00AB1476">
            <w:pPr>
              <w:jc w:val="center"/>
            </w:pPr>
            <w:r>
              <w:t>11</w:t>
            </w:r>
          </w:p>
        </w:tc>
        <w:tc>
          <w:tcPr>
            <w:tcW w:w="1994" w:type="dxa"/>
          </w:tcPr>
          <w:p w:rsidR="00AB1476" w:rsidRPr="00F73CA5" w:rsidRDefault="00571E5E" w:rsidP="00AB1476">
            <w:pPr>
              <w:jc w:val="center"/>
            </w:pPr>
            <w:r>
              <w:t>2</w:t>
            </w:r>
          </w:p>
        </w:tc>
        <w:tc>
          <w:tcPr>
            <w:tcW w:w="1613" w:type="dxa"/>
          </w:tcPr>
          <w:p w:rsidR="00AB1476" w:rsidRPr="00F73CA5" w:rsidRDefault="00AB1476" w:rsidP="00AB1476">
            <w:pPr>
              <w:jc w:val="center"/>
            </w:pPr>
            <w:r w:rsidRPr="00F73CA5">
              <w:t>1</w:t>
            </w:r>
          </w:p>
        </w:tc>
        <w:tc>
          <w:tcPr>
            <w:tcW w:w="2190" w:type="dxa"/>
          </w:tcPr>
          <w:p w:rsidR="00AB1476" w:rsidRPr="00F73CA5" w:rsidRDefault="00571E5E" w:rsidP="00AB1476">
            <w:pPr>
              <w:jc w:val="center"/>
            </w:pPr>
            <w:r>
              <w:t>1</w:t>
            </w:r>
          </w:p>
        </w:tc>
      </w:tr>
      <w:tr w:rsidR="00AB1476" w:rsidRPr="00F73CA5" w:rsidTr="006E03C9">
        <w:tc>
          <w:tcPr>
            <w:tcW w:w="770" w:type="dxa"/>
          </w:tcPr>
          <w:p w:rsidR="00AB1476" w:rsidRPr="00F73CA5" w:rsidRDefault="00AB1476" w:rsidP="00AB1476">
            <w:r w:rsidRPr="00F73CA5">
              <w:t>4</w:t>
            </w:r>
          </w:p>
        </w:tc>
        <w:tc>
          <w:tcPr>
            <w:tcW w:w="3493" w:type="dxa"/>
          </w:tcPr>
          <w:p w:rsidR="00AB1476" w:rsidRPr="00571E5E" w:rsidRDefault="00571E5E" w:rsidP="00AB1476">
            <w:r w:rsidRPr="00571E5E">
              <w:rPr>
                <w:bCs/>
              </w:rPr>
              <w:t>Степень с натуральным показат</w:t>
            </w:r>
            <w:r w:rsidRPr="00571E5E">
              <w:rPr>
                <w:bCs/>
              </w:rPr>
              <w:t>е</w:t>
            </w:r>
            <w:r w:rsidRPr="00571E5E">
              <w:rPr>
                <w:bCs/>
              </w:rPr>
              <w:t>лем</w:t>
            </w:r>
          </w:p>
        </w:tc>
        <w:tc>
          <w:tcPr>
            <w:tcW w:w="963" w:type="dxa"/>
          </w:tcPr>
          <w:p w:rsidR="00AB1476" w:rsidRPr="00F73CA5" w:rsidRDefault="006E03C9" w:rsidP="00AB1476">
            <w:pPr>
              <w:jc w:val="center"/>
            </w:pPr>
            <w:r>
              <w:t>11</w:t>
            </w:r>
          </w:p>
        </w:tc>
        <w:tc>
          <w:tcPr>
            <w:tcW w:w="1994" w:type="dxa"/>
          </w:tcPr>
          <w:p w:rsidR="00AB1476" w:rsidRPr="00F73CA5" w:rsidRDefault="00571E5E" w:rsidP="00AB1476">
            <w:pPr>
              <w:jc w:val="center"/>
            </w:pPr>
            <w:r>
              <w:t>2</w:t>
            </w:r>
          </w:p>
        </w:tc>
        <w:tc>
          <w:tcPr>
            <w:tcW w:w="1613" w:type="dxa"/>
          </w:tcPr>
          <w:p w:rsidR="00AB1476" w:rsidRPr="00F73CA5" w:rsidRDefault="00571E5E" w:rsidP="00AB1476">
            <w:pPr>
              <w:jc w:val="center"/>
            </w:pPr>
            <w:r>
              <w:t>1</w:t>
            </w:r>
          </w:p>
        </w:tc>
        <w:tc>
          <w:tcPr>
            <w:tcW w:w="2190" w:type="dxa"/>
          </w:tcPr>
          <w:p w:rsidR="00AB1476" w:rsidRPr="00F73CA5" w:rsidRDefault="00571E5E" w:rsidP="00AB1476">
            <w:pPr>
              <w:jc w:val="center"/>
            </w:pPr>
            <w:r>
              <w:t>1</w:t>
            </w:r>
          </w:p>
        </w:tc>
      </w:tr>
      <w:tr w:rsidR="00AB1476" w:rsidRPr="00F73CA5" w:rsidTr="006E03C9">
        <w:tc>
          <w:tcPr>
            <w:tcW w:w="770" w:type="dxa"/>
          </w:tcPr>
          <w:p w:rsidR="00AB1476" w:rsidRPr="00F73CA5" w:rsidRDefault="00AB1476" w:rsidP="00AB1476">
            <w:r w:rsidRPr="00F73CA5">
              <w:t>5</w:t>
            </w:r>
          </w:p>
        </w:tc>
        <w:tc>
          <w:tcPr>
            <w:tcW w:w="3493" w:type="dxa"/>
          </w:tcPr>
          <w:p w:rsidR="00AB1476" w:rsidRPr="00571E5E" w:rsidRDefault="00571E5E" w:rsidP="00AB1476">
            <w:r w:rsidRPr="00571E5E">
              <w:rPr>
                <w:bCs/>
              </w:rPr>
              <w:t>Многочлены</w:t>
            </w:r>
          </w:p>
        </w:tc>
        <w:tc>
          <w:tcPr>
            <w:tcW w:w="963" w:type="dxa"/>
          </w:tcPr>
          <w:p w:rsidR="00AB1476" w:rsidRPr="00F73CA5" w:rsidRDefault="006E03C9" w:rsidP="00AB1476">
            <w:pPr>
              <w:jc w:val="center"/>
            </w:pPr>
            <w:r>
              <w:t>17</w:t>
            </w:r>
          </w:p>
        </w:tc>
        <w:tc>
          <w:tcPr>
            <w:tcW w:w="1994" w:type="dxa"/>
          </w:tcPr>
          <w:p w:rsidR="00AB1476" w:rsidRPr="00F73CA5" w:rsidRDefault="00571E5E" w:rsidP="00AB1476">
            <w:pPr>
              <w:jc w:val="center"/>
            </w:pPr>
            <w:r>
              <w:t>4</w:t>
            </w:r>
          </w:p>
        </w:tc>
        <w:tc>
          <w:tcPr>
            <w:tcW w:w="1613" w:type="dxa"/>
          </w:tcPr>
          <w:p w:rsidR="00AB1476" w:rsidRPr="00F73CA5" w:rsidRDefault="00571E5E" w:rsidP="00AB1476">
            <w:pPr>
              <w:jc w:val="center"/>
            </w:pPr>
            <w:r>
              <w:t>1</w:t>
            </w:r>
          </w:p>
        </w:tc>
        <w:tc>
          <w:tcPr>
            <w:tcW w:w="2190" w:type="dxa"/>
          </w:tcPr>
          <w:p w:rsidR="00AB1476" w:rsidRPr="00F73CA5" w:rsidRDefault="00104A01" w:rsidP="00AB1476">
            <w:pPr>
              <w:jc w:val="center"/>
            </w:pPr>
            <w:r>
              <w:t>2</w:t>
            </w:r>
          </w:p>
        </w:tc>
      </w:tr>
      <w:tr w:rsidR="00AB1476" w:rsidRPr="00F73CA5" w:rsidTr="006E03C9">
        <w:tc>
          <w:tcPr>
            <w:tcW w:w="770" w:type="dxa"/>
          </w:tcPr>
          <w:p w:rsidR="00AB1476" w:rsidRPr="00F73CA5" w:rsidRDefault="00AB1476" w:rsidP="00AB1476">
            <w:r w:rsidRPr="00F73CA5">
              <w:t>6</w:t>
            </w:r>
          </w:p>
        </w:tc>
        <w:tc>
          <w:tcPr>
            <w:tcW w:w="3493" w:type="dxa"/>
          </w:tcPr>
          <w:p w:rsidR="00AB1476" w:rsidRPr="00571E5E" w:rsidRDefault="00571E5E" w:rsidP="00AB1476">
            <w:r w:rsidRPr="00571E5E">
              <w:rPr>
                <w:bCs/>
              </w:rPr>
              <w:t>Формулы сокращенного умнож</w:t>
            </w:r>
            <w:r w:rsidRPr="00571E5E">
              <w:rPr>
                <w:bCs/>
              </w:rPr>
              <w:t>е</w:t>
            </w:r>
            <w:r w:rsidRPr="00571E5E">
              <w:rPr>
                <w:bCs/>
              </w:rPr>
              <w:t>ния</w:t>
            </w:r>
          </w:p>
        </w:tc>
        <w:tc>
          <w:tcPr>
            <w:tcW w:w="963" w:type="dxa"/>
          </w:tcPr>
          <w:p w:rsidR="00AB1476" w:rsidRPr="00F73CA5" w:rsidRDefault="006E03C9" w:rsidP="00AB1476">
            <w:pPr>
              <w:jc w:val="center"/>
            </w:pPr>
            <w:r>
              <w:t>18</w:t>
            </w:r>
          </w:p>
        </w:tc>
        <w:tc>
          <w:tcPr>
            <w:tcW w:w="1994" w:type="dxa"/>
          </w:tcPr>
          <w:p w:rsidR="00AB1476" w:rsidRPr="00F73CA5" w:rsidRDefault="00571E5E" w:rsidP="00AB1476">
            <w:pPr>
              <w:jc w:val="center"/>
            </w:pPr>
            <w:r>
              <w:t>3</w:t>
            </w:r>
          </w:p>
        </w:tc>
        <w:tc>
          <w:tcPr>
            <w:tcW w:w="1613" w:type="dxa"/>
          </w:tcPr>
          <w:p w:rsidR="00AB1476" w:rsidRPr="00F73CA5" w:rsidRDefault="00AB1476" w:rsidP="00AB1476">
            <w:pPr>
              <w:jc w:val="center"/>
            </w:pPr>
            <w:r w:rsidRPr="00F73CA5">
              <w:t>1</w:t>
            </w:r>
          </w:p>
        </w:tc>
        <w:tc>
          <w:tcPr>
            <w:tcW w:w="2190" w:type="dxa"/>
          </w:tcPr>
          <w:p w:rsidR="00AB1476" w:rsidRPr="00F73CA5" w:rsidRDefault="001109B9" w:rsidP="00AB1476">
            <w:pPr>
              <w:jc w:val="center"/>
            </w:pPr>
            <w:r>
              <w:t>2</w:t>
            </w:r>
          </w:p>
        </w:tc>
      </w:tr>
      <w:tr w:rsidR="00AB1476" w:rsidRPr="00F73CA5" w:rsidTr="006E03C9">
        <w:tc>
          <w:tcPr>
            <w:tcW w:w="770" w:type="dxa"/>
          </w:tcPr>
          <w:p w:rsidR="00AB1476" w:rsidRPr="00F73CA5" w:rsidRDefault="00AB1476" w:rsidP="00AB1476">
            <w:r w:rsidRPr="00F73CA5">
              <w:t>7</w:t>
            </w:r>
          </w:p>
        </w:tc>
        <w:tc>
          <w:tcPr>
            <w:tcW w:w="3493" w:type="dxa"/>
          </w:tcPr>
          <w:p w:rsidR="00AB1476" w:rsidRPr="00571E5E" w:rsidRDefault="00571E5E" w:rsidP="00AB1476">
            <w:r w:rsidRPr="00571E5E">
              <w:rPr>
                <w:bCs/>
              </w:rPr>
              <w:t>Системы линейных уравнений</w:t>
            </w:r>
          </w:p>
        </w:tc>
        <w:tc>
          <w:tcPr>
            <w:tcW w:w="963" w:type="dxa"/>
          </w:tcPr>
          <w:p w:rsidR="00AB1476" w:rsidRPr="00F73CA5" w:rsidRDefault="006E03C9" w:rsidP="00AB1476">
            <w:pPr>
              <w:jc w:val="center"/>
            </w:pPr>
            <w:r>
              <w:t>14</w:t>
            </w:r>
          </w:p>
        </w:tc>
        <w:tc>
          <w:tcPr>
            <w:tcW w:w="1994" w:type="dxa"/>
          </w:tcPr>
          <w:p w:rsidR="00AB1476" w:rsidRPr="00F73CA5" w:rsidRDefault="00571E5E" w:rsidP="00AB1476">
            <w:pPr>
              <w:jc w:val="center"/>
            </w:pPr>
            <w:r>
              <w:t>3</w:t>
            </w:r>
          </w:p>
        </w:tc>
        <w:tc>
          <w:tcPr>
            <w:tcW w:w="1613" w:type="dxa"/>
          </w:tcPr>
          <w:p w:rsidR="00AB1476" w:rsidRPr="00F73CA5" w:rsidRDefault="00571E5E" w:rsidP="00AB1476">
            <w:pPr>
              <w:jc w:val="center"/>
            </w:pPr>
            <w:r>
              <w:t>1</w:t>
            </w:r>
          </w:p>
        </w:tc>
        <w:tc>
          <w:tcPr>
            <w:tcW w:w="2190" w:type="dxa"/>
          </w:tcPr>
          <w:p w:rsidR="00AB1476" w:rsidRPr="00F73CA5" w:rsidRDefault="00AB1476" w:rsidP="00AB1476">
            <w:pPr>
              <w:jc w:val="center"/>
            </w:pPr>
            <w:r w:rsidRPr="00F73CA5">
              <w:t>1</w:t>
            </w:r>
          </w:p>
        </w:tc>
      </w:tr>
      <w:tr w:rsidR="00AB1476" w:rsidRPr="00F73CA5" w:rsidTr="006E03C9">
        <w:tc>
          <w:tcPr>
            <w:tcW w:w="770" w:type="dxa"/>
          </w:tcPr>
          <w:p w:rsidR="00AB1476" w:rsidRPr="00F73CA5" w:rsidRDefault="006E03C9" w:rsidP="00AB1476">
            <w:r>
              <w:t>8</w:t>
            </w:r>
          </w:p>
        </w:tc>
        <w:tc>
          <w:tcPr>
            <w:tcW w:w="3493" w:type="dxa"/>
          </w:tcPr>
          <w:p w:rsidR="00AB1476" w:rsidRPr="006E03C9" w:rsidRDefault="006E03C9" w:rsidP="00AB1476">
            <w:r w:rsidRPr="006E03C9">
              <w:rPr>
                <w:bCs/>
              </w:rPr>
              <w:t>Повторение. Решение задач</w:t>
            </w:r>
          </w:p>
        </w:tc>
        <w:tc>
          <w:tcPr>
            <w:tcW w:w="963" w:type="dxa"/>
          </w:tcPr>
          <w:p w:rsidR="00AB1476" w:rsidRPr="00F73CA5" w:rsidRDefault="006E03C9" w:rsidP="00AB1476">
            <w:pPr>
              <w:jc w:val="center"/>
            </w:pPr>
            <w:r>
              <w:t>8</w:t>
            </w:r>
          </w:p>
        </w:tc>
        <w:tc>
          <w:tcPr>
            <w:tcW w:w="1994" w:type="dxa"/>
          </w:tcPr>
          <w:p w:rsidR="00AB1476" w:rsidRPr="00F73CA5" w:rsidRDefault="006E03C9" w:rsidP="00AB1476">
            <w:pPr>
              <w:jc w:val="center"/>
            </w:pPr>
            <w:r>
              <w:t>-</w:t>
            </w:r>
          </w:p>
        </w:tc>
        <w:tc>
          <w:tcPr>
            <w:tcW w:w="1613" w:type="dxa"/>
          </w:tcPr>
          <w:p w:rsidR="00AB1476" w:rsidRPr="00F73CA5" w:rsidRDefault="006E03C9" w:rsidP="00AB1476">
            <w:pPr>
              <w:jc w:val="center"/>
            </w:pPr>
            <w:r>
              <w:t>-</w:t>
            </w:r>
          </w:p>
        </w:tc>
        <w:tc>
          <w:tcPr>
            <w:tcW w:w="2190" w:type="dxa"/>
          </w:tcPr>
          <w:p w:rsidR="00AB1476" w:rsidRPr="00F73CA5" w:rsidRDefault="006E03C9" w:rsidP="00AB1476">
            <w:pPr>
              <w:jc w:val="center"/>
            </w:pPr>
            <w:r>
              <w:t>1</w:t>
            </w:r>
          </w:p>
        </w:tc>
      </w:tr>
      <w:tr w:rsidR="00AB1476" w:rsidRPr="00F73CA5" w:rsidTr="006E03C9">
        <w:tc>
          <w:tcPr>
            <w:tcW w:w="4263" w:type="dxa"/>
            <w:gridSpan w:val="2"/>
          </w:tcPr>
          <w:p w:rsidR="00AB1476" w:rsidRPr="00F73CA5" w:rsidRDefault="00AB1476" w:rsidP="00AB1476">
            <w:pPr>
              <w:jc w:val="right"/>
            </w:pPr>
            <w:r w:rsidRPr="00F73CA5">
              <w:t>ИТОГО:</w:t>
            </w:r>
          </w:p>
        </w:tc>
        <w:tc>
          <w:tcPr>
            <w:tcW w:w="963" w:type="dxa"/>
          </w:tcPr>
          <w:p w:rsidR="00AB1476" w:rsidRPr="00F73CA5" w:rsidRDefault="006E03C9" w:rsidP="00AB1476">
            <w:pPr>
              <w:jc w:val="center"/>
            </w:pPr>
            <w:r>
              <w:t>102</w:t>
            </w:r>
          </w:p>
        </w:tc>
        <w:tc>
          <w:tcPr>
            <w:tcW w:w="1994" w:type="dxa"/>
          </w:tcPr>
          <w:p w:rsidR="00AB1476" w:rsidRPr="00F73CA5" w:rsidRDefault="006E03C9" w:rsidP="00AB1476">
            <w:pPr>
              <w:jc w:val="center"/>
            </w:pPr>
            <w:r>
              <w:t>18</w:t>
            </w:r>
          </w:p>
        </w:tc>
        <w:tc>
          <w:tcPr>
            <w:tcW w:w="1613" w:type="dxa"/>
          </w:tcPr>
          <w:p w:rsidR="00AB1476" w:rsidRPr="00F73CA5" w:rsidRDefault="006E03C9" w:rsidP="00AB1476">
            <w:pPr>
              <w:jc w:val="center"/>
            </w:pPr>
            <w:r>
              <w:t>7</w:t>
            </w:r>
          </w:p>
        </w:tc>
        <w:tc>
          <w:tcPr>
            <w:tcW w:w="2190" w:type="dxa"/>
          </w:tcPr>
          <w:p w:rsidR="00AB1476" w:rsidRPr="00F73CA5" w:rsidRDefault="001109B9" w:rsidP="00AB1476">
            <w:pPr>
              <w:jc w:val="center"/>
            </w:pPr>
            <w:r>
              <w:t>10</w:t>
            </w:r>
          </w:p>
        </w:tc>
      </w:tr>
    </w:tbl>
    <w:p w:rsidR="003C2167" w:rsidRPr="00AA5624" w:rsidRDefault="00AB1476" w:rsidP="00AA5624">
      <w:pPr>
        <w:ind w:firstLine="567"/>
        <w:jc w:val="center"/>
        <w:rPr>
          <w:b/>
        </w:rPr>
      </w:pPr>
      <w:r>
        <w:rPr>
          <w:b/>
        </w:rPr>
        <w:t>Планируемые результаты обуче</w:t>
      </w:r>
      <w:r w:rsidR="00AA5624">
        <w:rPr>
          <w:b/>
        </w:rPr>
        <w:t>ния алгебры в 7 классе</w:t>
      </w:r>
    </w:p>
    <w:p w:rsidR="003C2167" w:rsidRPr="001D5BDA" w:rsidRDefault="003C2167" w:rsidP="00AA5624">
      <w:r w:rsidRPr="001D5BDA">
        <w:rPr>
          <w:b/>
          <w:bCs/>
        </w:rPr>
        <w:t>«</w:t>
      </w:r>
      <w:r w:rsidRPr="001D5BDA">
        <w:rPr>
          <w:b/>
        </w:rPr>
        <w:t>Выражения и их преобразования. Уравнения</w:t>
      </w:r>
      <w:r w:rsidRPr="001D5BDA">
        <w:rPr>
          <w:b/>
          <w:bCs/>
        </w:rPr>
        <w:t>»</w:t>
      </w:r>
      <w:r w:rsidR="00AA5624">
        <w:rPr>
          <w:b/>
          <w:bCs/>
        </w:rPr>
        <w:t>:</w:t>
      </w:r>
    </w:p>
    <w:p w:rsidR="003C2167" w:rsidRPr="001D5BDA" w:rsidRDefault="003C2167" w:rsidP="003C216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Уровень обязательной подготовки </w:t>
      </w:r>
      <w:proofErr w:type="gramStart"/>
      <w:r>
        <w:rPr>
          <w:b/>
          <w:bCs/>
          <w:i/>
          <w:iCs/>
        </w:rPr>
        <w:t>обучающегося</w:t>
      </w:r>
      <w:proofErr w:type="gramEnd"/>
    </w:p>
    <w:p w:rsidR="003C2167" w:rsidRDefault="003C2167" w:rsidP="003C2167">
      <w:pPr>
        <w:numPr>
          <w:ilvl w:val="0"/>
          <w:numId w:val="5"/>
        </w:numPr>
      </w:pPr>
      <w:r>
        <w:t xml:space="preserve">Уметь </w:t>
      </w:r>
      <w:r w:rsidRPr="00021C5C">
        <w:t>осуществлять в выражениях и формулах числовые подстановки и выполнять соответс</w:t>
      </w:r>
      <w:r w:rsidRPr="00021C5C">
        <w:t>т</w:t>
      </w:r>
      <w:r w:rsidRPr="00021C5C">
        <w:t>вующие вычисления</w:t>
      </w:r>
      <w:r>
        <w:t>.</w:t>
      </w:r>
    </w:p>
    <w:p w:rsidR="003C2167" w:rsidRDefault="003C2167" w:rsidP="003C2167">
      <w:pPr>
        <w:numPr>
          <w:ilvl w:val="0"/>
          <w:numId w:val="5"/>
        </w:numPr>
      </w:pPr>
      <w:r>
        <w:t>Уметь</w:t>
      </w:r>
      <w:r w:rsidRPr="00021C5C">
        <w:t xml:space="preserve"> осуществлять подстановку одного выражения в другое</w:t>
      </w:r>
      <w:r>
        <w:t>.</w:t>
      </w:r>
      <w:r w:rsidRPr="00E239EB">
        <w:t xml:space="preserve"> </w:t>
      </w:r>
    </w:p>
    <w:p w:rsidR="003C2167" w:rsidRDefault="003C2167" w:rsidP="003C2167">
      <w:pPr>
        <w:numPr>
          <w:ilvl w:val="0"/>
          <w:numId w:val="5"/>
        </w:numPr>
      </w:pPr>
      <w:r>
        <w:t>Уметь</w:t>
      </w:r>
      <w:r w:rsidRPr="00021C5C">
        <w:t xml:space="preserve"> выражать из формул одну переменную через остальные</w:t>
      </w:r>
      <w:r>
        <w:t>.</w:t>
      </w:r>
    </w:p>
    <w:p w:rsidR="003C2167" w:rsidRPr="00021C5C" w:rsidRDefault="003C2167" w:rsidP="003C2167">
      <w:pPr>
        <w:numPr>
          <w:ilvl w:val="0"/>
          <w:numId w:val="5"/>
        </w:numPr>
      </w:pPr>
      <w:r>
        <w:t>Знать правила раскрытия скобок.</w:t>
      </w:r>
    </w:p>
    <w:p w:rsidR="003C2167" w:rsidRDefault="003C2167" w:rsidP="003C2167">
      <w:pPr>
        <w:numPr>
          <w:ilvl w:val="0"/>
          <w:numId w:val="5"/>
        </w:numPr>
      </w:pPr>
      <w:r>
        <w:t xml:space="preserve">Уметь </w:t>
      </w:r>
      <w:r w:rsidRPr="00021C5C">
        <w:t xml:space="preserve">решать </w:t>
      </w:r>
      <w:r>
        <w:t xml:space="preserve">уравнения с одним неизвестным, сводящиеся </w:t>
      </w:r>
      <w:proofErr w:type="gramStart"/>
      <w:r>
        <w:t>к</w:t>
      </w:r>
      <w:proofErr w:type="gramEnd"/>
      <w:r>
        <w:t xml:space="preserve"> линейным.</w:t>
      </w:r>
      <w:r w:rsidRPr="00021C5C">
        <w:t xml:space="preserve"> </w:t>
      </w:r>
    </w:p>
    <w:p w:rsidR="003C2167" w:rsidRPr="001D5BDA" w:rsidRDefault="003C2167" w:rsidP="003C2167">
      <w:pPr>
        <w:numPr>
          <w:ilvl w:val="0"/>
          <w:numId w:val="5"/>
        </w:numPr>
      </w:pPr>
      <w:r>
        <w:t xml:space="preserve">Уметь </w:t>
      </w:r>
      <w:r w:rsidRPr="00021C5C">
        <w:t>решать текстовые задачи алгебраическим методом</w:t>
      </w:r>
      <w:r>
        <w:t>.</w:t>
      </w:r>
      <w:r w:rsidRPr="00021C5C">
        <w:t xml:space="preserve"> </w:t>
      </w:r>
    </w:p>
    <w:p w:rsidR="003C2167" w:rsidRPr="00AA5624" w:rsidRDefault="003C2167" w:rsidP="003C2167">
      <w:pPr>
        <w:rPr>
          <w:b/>
          <w:i/>
          <w:iCs/>
        </w:rPr>
      </w:pPr>
      <w:r w:rsidRPr="00CD35FE">
        <w:rPr>
          <w:b/>
          <w:i/>
          <w:iCs/>
        </w:rPr>
        <w:t xml:space="preserve">Уровень возможной подготовки </w:t>
      </w:r>
      <w:proofErr w:type="gramStart"/>
      <w:r w:rsidRPr="00CD35FE">
        <w:rPr>
          <w:b/>
          <w:i/>
          <w:iCs/>
        </w:rPr>
        <w:t>обучающегося</w:t>
      </w:r>
      <w:proofErr w:type="gramEnd"/>
    </w:p>
    <w:p w:rsidR="003C2167" w:rsidRDefault="003C2167" w:rsidP="003C2167">
      <w:pPr>
        <w:numPr>
          <w:ilvl w:val="0"/>
          <w:numId w:val="6"/>
        </w:numPr>
      </w:pPr>
      <w:proofErr w:type="gramStart"/>
      <w:r>
        <w:t>Знать</w:t>
      </w:r>
      <w:proofErr w:type="gramEnd"/>
      <w:r>
        <w:t xml:space="preserve"> </w:t>
      </w:r>
      <w:r w:rsidRPr="00EF58BA">
        <w:t>как используются математические формулы для решения математических и практических задач</w:t>
      </w:r>
      <w:r>
        <w:t xml:space="preserve">. </w:t>
      </w:r>
    </w:p>
    <w:p w:rsidR="003C2167" w:rsidRPr="00EF58BA" w:rsidRDefault="003C2167" w:rsidP="003C2167">
      <w:pPr>
        <w:numPr>
          <w:ilvl w:val="0"/>
          <w:numId w:val="6"/>
        </w:numPr>
      </w:pPr>
      <w:r>
        <w:t xml:space="preserve">Уметь </w:t>
      </w:r>
      <w:r w:rsidRPr="00EF58BA">
        <w:t>использовать приобретенные знания и умения в практической деятельности и повседне</w:t>
      </w:r>
      <w:r w:rsidRPr="00EF58BA">
        <w:t>в</w:t>
      </w:r>
      <w:r w:rsidRPr="00EF58BA">
        <w:t>ной жизни для</w:t>
      </w:r>
      <w:r>
        <w:t xml:space="preserve"> </w:t>
      </w:r>
      <w:r w:rsidRPr="00EF58BA">
        <w:t>выполнения расчетов по формулам, составления формул, выражающих зависим</w:t>
      </w:r>
      <w:r w:rsidRPr="00EF58BA">
        <w:t>о</w:t>
      </w:r>
      <w:r w:rsidRPr="00EF58BA">
        <w:t>сти между реальными величинами</w:t>
      </w:r>
      <w:r>
        <w:t>.</w:t>
      </w:r>
      <w:r w:rsidRPr="00EF58BA">
        <w:t xml:space="preserve"> </w:t>
      </w:r>
    </w:p>
    <w:p w:rsidR="003C2167" w:rsidRDefault="003C2167" w:rsidP="003C2167">
      <w:pPr>
        <w:numPr>
          <w:ilvl w:val="0"/>
          <w:numId w:val="6"/>
        </w:numPr>
      </w:pPr>
      <w:proofErr w:type="gramStart"/>
      <w:r>
        <w:t>Знать</w:t>
      </w:r>
      <w:proofErr w:type="gramEnd"/>
      <w:r>
        <w:t xml:space="preserve"> </w:t>
      </w:r>
      <w:r w:rsidRPr="00EF58BA">
        <w:t xml:space="preserve">как используются </w:t>
      </w:r>
      <w:r>
        <w:t>уравнения</w:t>
      </w:r>
      <w:r w:rsidRPr="00EF58BA">
        <w:t xml:space="preserve"> для решения математических и практических задач</w:t>
      </w:r>
      <w:r>
        <w:t xml:space="preserve">. </w:t>
      </w:r>
    </w:p>
    <w:p w:rsidR="003C2167" w:rsidRPr="001D5BDA" w:rsidRDefault="003C2167" w:rsidP="003C2167">
      <w:pPr>
        <w:numPr>
          <w:ilvl w:val="0"/>
          <w:numId w:val="6"/>
        </w:numPr>
      </w:pPr>
      <w:r>
        <w:t>Понимать, что уравнения – это математический аппарат решения разнообразных задач из мат</w:t>
      </w:r>
      <w:r>
        <w:t>е</w:t>
      </w:r>
      <w:r>
        <w:t>матики, смежных областей знаний, практики.</w:t>
      </w:r>
    </w:p>
    <w:p w:rsidR="003C2167" w:rsidRPr="001D5BDA" w:rsidRDefault="00AA5624" w:rsidP="00AA5624">
      <w:r w:rsidRPr="001D5BDA">
        <w:rPr>
          <w:b/>
          <w:bCs/>
        </w:rPr>
        <w:t xml:space="preserve"> </w:t>
      </w:r>
      <w:r w:rsidR="003C2167" w:rsidRPr="001D5BDA">
        <w:rPr>
          <w:b/>
          <w:bCs/>
        </w:rPr>
        <w:t>«Функции»</w:t>
      </w:r>
      <w:r>
        <w:rPr>
          <w:b/>
          <w:bCs/>
        </w:rPr>
        <w:t>:</w:t>
      </w:r>
    </w:p>
    <w:p w:rsidR="003C2167" w:rsidRPr="001D5BDA" w:rsidRDefault="003C2167" w:rsidP="003C216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Уровень обязательной подготовки </w:t>
      </w:r>
      <w:proofErr w:type="gramStart"/>
      <w:r>
        <w:rPr>
          <w:b/>
          <w:bCs/>
          <w:i/>
          <w:iCs/>
        </w:rPr>
        <w:t>обучающегося</w:t>
      </w:r>
      <w:proofErr w:type="gramEnd"/>
    </w:p>
    <w:p w:rsidR="003C2167" w:rsidRDefault="003C2167" w:rsidP="003C2167">
      <w:pPr>
        <w:numPr>
          <w:ilvl w:val="0"/>
          <w:numId w:val="7"/>
        </w:numPr>
      </w:pPr>
      <w:r>
        <w:t>Уметь</w:t>
      </w:r>
      <w:r w:rsidRPr="00021C5C">
        <w:t xml:space="preserve"> находить значения </w:t>
      </w:r>
      <w:r>
        <w:t xml:space="preserve">линейной </w:t>
      </w:r>
      <w:r w:rsidRPr="00021C5C">
        <w:t>функции, заданной формулой</w:t>
      </w:r>
      <w:r>
        <w:t xml:space="preserve">, </w:t>
      </w:r>
      <w:r w:rsidRPr="00021C5C">
        <w:t>графиком по ее аргументу</w:t>
      </w:r>
      <w:r>
        <w:t>.</w:t>
      </w:r>
      <w:r w:rsidRPr="00021C5C">
        <w:t xml:space="preserve"> </w:t>
      </w:r>
    </w:p>
    <w:p w:rsidR="003C2167" w:rsidRDefault="003C2167" w:rsidP="003C2167">
      <w:pPr>
        <w:numPr>
          <w:ilvl w:val="0"/>
          <w:numId w:val="7"/>
        </w:numPr>
      </w:pPr>
      <w:r>
        <w:t>Уметь</w:t>
      </w:r>
      <w:r w:rsidRPr="00021C5C">
        <w:t xml:space="preserve"> находить значение аргумента по значению </w:t>
      </w:r>
      <w:r>
        <w:t xml:space="preserve">линейной </w:t>
      </w:r>
      <w:r w:rsidRPr="00021C5C">
        <w:t>функции, заданной графиком</w:t>
      </w:r>
      <w:r>
        <w:t>.</w:t>
      </w:r>
    </w:p>
    <w:p w:rsidR="003C2167" w:rsidRPr="001D5BDA" w:rsidRDefault="003C2167" w:rsidP="003C2167">
      <w:pPr>
        <w:numPr>
          <w:ilvl w:val="0"/>
          <w:numId w:val="7"/>
        </w:numPr>
      </w:pPr>
      <w:r>
        <w:t>Правильно употреблять функциональную терминологию.</w:t>
      </w:r>
    </w:p>
    <w:p w:rsidR="003C2167" w:rsidRPr="001D5BDA" w:rsidRDefault="003C2167" w:rsidP="003C2167">
      <w:pPr>
        <w:rPr>
          <w:b/>
          <w:i/>
          <w:iCs/>
        </w:rPr>
      </w:pPr>
      <w:r w:rsidRPr="00CD35FE">
        <w:rPr>
          <w:b/>
          <w:i/>
          <w:iCs/>
        </w:rPr>
        <w:lastRenderedPageBreak/>
        <w:t xml:space="preserve">Уровень возможной подготовки </w:t>
      </w:r>
      <w:proofErr w:type="gramStart"/>
      <w:r w:rsidRPr="00CD35FE">
        <w:rPr>
          <w:b/>
          <w:i/>
          <w:iCs/>
        </w:rPr>
        <w:t>обучающегося</w:t>
      </w:r>
      <w:proofErr w:type="gramEnd"/>
    </w:p>
    <w:p w:rsidR="003C2167" w:rsidRDefault="003C2167" w:rsidP="003C2167">
      <w:pPr>
        <w:numPr>
          <w:ilvl w:val="0"/>
          <w:numId w:val="8"/>
        </w:numPr>
      </w:pPr>
      <w:r>
        <w:t>Понимать, что функция – это математическая модель, позволяющая описывать и изучать разн</w:t>
      </w:r>
      <w:r>
        <w:t>о</w:t>
      </w:r>
      <w:r>
        <w:t>образные зависимости между реальными величинами.</w:t>
      </w:r>
    </w:p>
    <w:p w:rsidR="003C2167" w:rsidRPr="00EF58BA" w:rsidRDefault="003C2167" w:rsidP="003C2167">
      <w:pPr>
        <w:numPr>
          <w:ilvl w:val="0"/>
          <w:numId w:val="8"/>
        </w:numPr>
      </w:pPr>
      <w:r>
        <w:t xml:space="preserve">Уметь </w:t>
      </w:r>
      <w:r w:rsidRPr="00EF58BA">
        <w:t>использовать приобретенные знания и умения в практической деятельности и повседне</w:t>
      </w:r>
      <w:r w:rsidRPr="00EF58BA">
        <w:t>в</w:t>
      </w:r>
      <w:r w:rsidRPr="00EF58BA">
        <w:t xml:space="preserve">ной жизни </w:t>
      </w:r>
      <w:r>
        <w:t>для</w:t>
      </w:r>
      <w:r w:rsidRPr="00CE29D3">
        <w:t xml:space="preserve"> </w:t>
      </w:r>
      <w:r w:rsidRPr="00EF58BA">
        <w:t>интерпретации графиков реальных зависимостей между величинами</w:t>
      </w:r>
      <w:r>
        <w:t>.</w:t>
      </w:r>
    </w:p>
    <w:p w:rsidR="003C2167" w:rsidRPr="001D5BDA" w:rsidRDefault="003C2167" w:rsidP="00AA5624">
      <w:r w:rsidRPr="001D5BDA">
        <w:rPr>
          <w:b/>
          <w:bCs/>
        </w:rPr>
        <w:t>«Степень с натуральным показателем»</w:t>
      </w:r>
      <w:r w:rsidR="00AA5624">
        <w:rPr>
          <w:b/>
          <w:bCs/>
        </w:rPr>
        <w:t>:</w:t>
      </w:r>
    </w:p>
    <w:p w:rsidR="003C2167" w:rsidRPr="001D5BDA" w:rsidRDefault="003C2167" w:rsidP="003C216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Уровень обязательной подготовки </w:t>
      </w:r>
      <w:proofErr w:type="gramStart"/>
      <w:r>
        <w:rPr>
          <w:b/>
          <w:bCs/>
          <w:i/>
          <w:iCs/>
        </w:rPr>
        <w:t>обучающегося</w:t>
      </w:r>
      <w:proofErr w:type="gramEnd"/>
    </w:p>
    <w:p w:rsidR="003C2167" w:rsidRDefault="003C2167" w:rsidP="003C2167">
      <w:pPr>
        <w:numPr>
          <w:ilvl w:val="0"/>
          <w:numId w:val="9"/>
        </w:numPr>
      </w:pPr>
      <w:r>
        <w:t>Уметь</w:t>
      </w:r>
      <w:r w:rsidRPr="00021C5C">
        <w:t xml:space="preserve"> выполнять основные действия со степенями с </w:t>
      </w:r>
      <w:r>
        <w:t>натуральными</w:t>
      </w:r>
      <w:r w:rsidRPr="00021C5C">
        <w:t xml:space="preserve"> показателями</w:t>
      </w:r>
      <w:r>
        <w:t>.</w:t>
      </w:r>
      <w:r w:rsidRPr="00E239EB">
        <w:t xml:space="preserve"> </w:t>
      </w:r>
    </w:p>
    <w:p w:rsidR="003C2167" w:rsidRPr="001D5BDA" w:rsidRDefault="003C2167" w:rsidP="003C2167">
      <w:pPr>
        <w:numPr>
          <w:ilvl w:val="0"/>
          <w:numId w:val="9"/>
        </w:numPr>
      </w:pPr>
      <w:r>
        <w:t>Уметь</w:t>
      </w:r>
      <w:r w:rsidRPr="00021C5C">
        <w:t xml:space="preserve"> выполнять основные действия с </w:t>
      </w:r>
      <w:r>
        <w:t>одно</w:t>
      </w:r>
      <w:r w:rsidRPr="00021C5C">
        <w:t>членами</w:t>
      </w:r>
      <w:r>
        <w:t>.</w:t>
      </w:r>
      <w:r w:rsidRPr="00021C5C">
        <w:t xml:space="preserve"> </w:t>
      </w:r>
    </w:p>
    <w:p w:rsidR="003C2167" w:rsidRPr="001D5BDA" w:rsidRDefault="003C2167" w:rsidP="003C2167">
      <w:pPr>
        <w:rPr>
          <w:b/>
          <w:i/>
          <w:iCs/>
        </w:rPr>
      </w:pPr>
      <w:r w:rsidRPr="00CD35FE">
        <w:rPr>
          <w:b/>
          <w:i/>
          <w:iCs/>
        </w:rPr>
        <w:t xml:space="preserve">Уровень возможной подготовки </w:t>
      </w:r>
      <w:proofErr w:type="gramStart"/>
      <w:r w:rsidRPr="00CD35FE">
        <w:rPr>
          <w:b/>
          <w:i/>
          <w:iCs/>
        </w:rPr>
        <w:t>обучающегося</w:t>
      </w:r>
      <w:proofErr w:type="gramEnd"/>
    </w:p>
    <w:p w:rsidR="003C2167" w:rsidRDefault="003C2167" w:rsidP="003C2167">
      <w:pPr>
        <w:numPr>
          <w:ilvl w:val="0"/>
          <w:numId w:val="9"/>
        </w:numPr>
      </w:pPr>
      <w:r>
        <w:t>Уметь</w:t>
      </w:r>
      <w:r w:rsidRPr="00021C5C">
        <w:t xml:space="preserve"> выполнять действия со степенями с </w:t>
      </w:r>
      <w:r>
        <w:t>натуральными</w:t>
      </w:r>
      <w:r w:rsidRPr="00021C5C">
        <w:t xml:space="preserve"> показателями</w:t>
      </w:r>
      <w:r>
        <w:t>.</w:t>
      </w:r>
      <w:r w:rsidRPr="00E239EB">
        <w:t xml:space="preserve"> </w:t>
      </w:r>
    </w:p>
    <w:p w:rsidR="003C2167" w:rsidRPr="001D5BDA" w:rsidRDefault="003C2167" w:rsidP="003C2167">
      <w:pPr>
        <w:numPr>
          <w:ilvl w:val="0"/>
          <w:numId w:val="9"/>
        </w:numPr>
      </w:pPr>
      <w:r>
        <w:t>Уметь</w:t>
      </w:r>
      <w:r w:rsidRPr="00021C5C">
        <w:t xml:space="preserve"> выполнять действия с </w:t>
      </w:r>
      <w:r>
        <w:t>одно</w:t>
      </w:r>
      <w:r w:rsidRPr="00021C5C">
        <w:t>членами</w:t>
      </w:r>
      <w:r>
        <w:t>.</w:t>
      </w:r>
      <w:r w:rsidRPr="00021C5C">
        <w:t xml:space="preserve"> </w:t>
      </w:r>
    </w:p>
    <w:p w:rsidR="00AB1476" w:rsidRPr="001D5BDA" w:rsidRDefault="00AB1476" w:rsidP="00AA5624">
      <w:r w:rsidRPr="001D5BDA">
        <w:rPr>
          <w:b/>
          <w:bCs/>
        </w:rPr>
        <w:t>«Многочлены»</w:t>
      </w:r>
      <w:r w:rsidR="00AA5624">
        <w:rPr>
          <w:b/>
          <w:bCs/>
        </w:rPr>
        <w:t>:</w:t>
      </w:r>
    </w:p>
    <w:p w:rsidR="00AB1476" w:rsidRDefault="00AB1476" w:rsidP="00AB147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Уровень обязательной подготовки </w:t>
      </w:r>
      <w:proofErr w:type="gramStart"/>
      <w:r>
        <w:rPr>
          <w:b/>
          <w:bCs/>
          <w:i/>
          <w:iCs/>
        </w:rPr>
        <w:t>обучающегося</w:t>
      </w:r>
      <w:proofErr w:type="gramEnd"/>
    </w:p>
    <w:p w:rsidR="00AB1476" w:rsidRPr="00021C5C" w:rsidRDefault="00AB1476" w:rsidP="00AB1476">
      <w:pPr>
        <w:numPr>
          <w:ilvl w:val="0"/>
          <w:numId w:val="12"/>
        </w:numPr>
      </w:pPr>
      <w:r>
        <w:t>Уметь</w:t>
      </w:r>
      <w:r w:rsidRPr="00021C5C">
        <w:t xml:space="preserve"> выполнять основные действия с многочленами</w:t>
      </w:r>
      <w:r>
        <w:t>.</w:t>
      </w:r>
      <w:r w:rsidRPr="00021C5C">
        <w:t xml:space="preserve"> </w:t>
      </w:r>
    </w:p>
    <w:p w:rsidR="00AB1476" w:rsidRPr="001D5BDA" w:rsidRDefault="00AB1476" w:rsidP="00AB1476">
      <w:pPr>
        <w:numPr>
          <w:ilvl w:val="0"/>
          <w:numId w:val="12"/>
        </w:numPr>
      </w:pPr>
      <w:r>
        <w:t>Уметь</w:t>
      </w:r>
      <w:r w:rsidRPr="00021C5C">
        <w:t xml:space="preserve"> выполнять разложение многочленов на множители</w:t>
      </w:r>
      <w:r>
        <w:t xml:space="preserve">. </w:t>
      </w:r>
    </w:p>
    <w:p w:rsidR="00AB1476" w:rsidRDefault="00AB1476" w:rsidP="00AB1476">
      <w:pPr>
        <w:rPr>
          <w:b/>
          <w:i/>
          <w:iCs/>
        </w:rPr>
      </w:pPr>
      <w:r w:rsidRPr="00CD35FE">
        <w:rPr>
          <w:b/>
          <w:i/>
          <w:iCs/>
        </w:rPr>
        <w:t xml:space="preserve">Уровень возможной подготовки </w:t>
      </w:r>
      <w:proofErr w:type="gramStart"/>
      <w:r w:rsidRPr="00CD35FE">
        <w:rPr>
          <w:b/>
          <w:i/>
          <w:iCs/>
        </w:rPr>
        <w:t>обучающегося</w:t>
      </w:r>
      <w:proofErr w:type="gramEnd"/>
    </w:p>
    <w:p w:rsidR="00AB1476" w:rsidRPr="00021C5C" w:rsidRDefault="00AB1476" w:rsidP="00AB1476">
      <w:pPr>
        <w:numPr>
          <w:ilvl w:val="0"/>
          <w:numId w:val="9"/>
        </w:numPr>
      </w:pPr>
      <w:r>
        <w:t>Уметь</w:t>
      </w:r>
      <w:r w:rsidRPr="00021C5C">
        <w:t xml:space="preserve"> выполнять основные действия с многочленами</w:t>
      </w:r>
      <w:r>
        <w:t>.</w:t>
      </w:r>
      <w:r w:rsidRPr="00021C5C">
        <w:t xml:space="preserve"> </w:t>
      </w:r>
    </w:p>
    <w:p w:rsidR="00AB1476" w:rsidRPr="001D5BDA" w:rsidRDefault="00AB1476" w:rsidP="00AB1476">
      <w:pPr>
        <w:numPr>
          <w:ilvl w:val="0"/>
          <w:numId w:val="13"/>
        </w:numPr>
      </w:pPr>
      <w:r>
        <w:t>Уметь</w:t>
      </w:r>
      <w:r w:rsidRPr="00021C5C">
        <w:t xml:space="preserve"> выполнять разложение многочленов на множители</w:t>
      </w:r>
      <w:r>
        <w:t xml:space="preserve">. </w:t>
      </w:r>
    </w:p>
    <w:p w:rsidR="00AB1476" w:rsidRPr="001D5BDA" w:rsidRDefault="00AB1476" w:rsidP="00AA5624">
      <w:r w:rsidRPr="001D5BDA">
        <w:rPr>
          <w:b/>
          <w:bCs/>
        </w:rPr>
        <w:t>«Формулы сокращенного умножения»</w:t>
      </w:r>
      <w:r w:rsidR="00AA5624">
        <w:rPr>
          <w:b/>
          <w:bCs/>
        </w:rPr>
        <w:t>:</w:t>
      </w:r>
    </w:p>
    <w:p w:rsidR="00AB1476" w:rsidRPr="001D5BDA" w:rsidRDefault="00AB1476" w:rsidP="00AB147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Уровень обязательной подготовки </w:t>
      </w:r>
      <w:proofErr w:type="gramStart"/>
      <w:r>
        <w:rPr>
          <w:b/>
          <w:bCs/>
          <w:i/>
          <w:iCs/>
        </w:rPr>
        <w:t>обучающегося</w:t>
      </w:r>
      <w:proofErr w:type="gramEnd"/>
    </w:p>
    <w:p w:rsidR="00AB1476" w:rsidRDefault="00AB1476" w:rsidP="00AB1476">
      <w:pPr>
        <w:numPr>
          <w:ilvl w:val="0"/>
          <w:numId w:val="12"/>
        </w:numPr>
      </w:pPr>
      <w:r>
        <w:t>Уметь</w:t>
      </w:r>
      <w:r w:rsidRPr="00021C5C">
        <w:t xml:space="preserve"> выполнять разложение многочленов на множители</w:t>
      </w:r>
      <w:r>
        <w:t xml:space="preserve">. </w:t>
      </w:r>
    </w:p>
    <w:p w:rsidR="00AB1476" w:rsidRDefault="00AB1476" w:rsidP="00AB1476">
      <w:pPr>
        <w:numPr>
          <w:ilvl w:val="0"/>
          <w:numId w:val="12"/>
        </w:numPr>
      </w:pPr>
      <w:r>
        <w:t xml:space="preserve">Знать формулы сокращенного умножения. </w:t>
      </w:r>
    </w:p>
    <w:p w:rsidR="00AB1476" w:rsidRPr="001D5BDA" w:rsidRDefault="00AB1476" w:rsidP="00AB1476">
      <w:pPr>
        <w:numPr>
          <w:ilvl w:val="0"/>
          <w:numId w:val="12"/>
        </w:numPr>
        <w:rPr>
          <w:b/>
          <w:i/>
          <w:iCs/>
        </w:rPr>
      </w:pPr>
      <w:r>
        <w:t>Знать формулы разности квадратов,</w:t>
      </w:r>
      <w:r w:rsidRPr="003D032A">
        <w:t xml:space="preserve"> </w:t>
      </w:r>
      <w:r w:rsidRPr="002B0E16">
        <w:t>формул</w:t>
      </w:r>
      <w:r>
        <w:t>ы</w:t>
      </w:r>
      <w:r w:rsidRPr="002B0E16">
        <w:t xml:space="preserve"> суммы кубов и разности кубов. </w:t>
      </w:r>
      <w:r w:rsidRPr="00CD35FE">
        <w:rPr>
          <w:b/>
          <w:i/>
          <w:iCs/>
        </w:rPr>
        <w:t xml:space="preserve"> </w:t>
      </w:r>
    </w:p>
    <w:p w:rsidR="00AB1476" w:rsidRPr="001D5BDA" w:rsidRDefault="00AB1476" w:rsidP="00AB1476">
      <w:pPr>
        <w:rPr>
          <w:b/>
          <w:i/>
          <w:iCs/>
        </w:rPr>
      </w:pPr>
      <w:r w:rsidRPr="00CD35FE">
        <w:rPr>
          <w:b/>
          <w:i/>
          <w:iCs/>
        </w:rPr>
        <w:t xml:space="preserve">Уровень возможной подготовки </w:t>
      </w:r>
      <w:proofErr w:type="gramStart"/>
      <w:r w:rsidRPr="00CD35FE">
        <w:rPr>
          <w:b/>
          <w:i/>
          <w:iCs/>
        </w:rPr>
        <w:t>обучающегося</w:t>
      </w:r>
      <w:proofErr w:type="gramEnd"/>
    </w:p>
    <w:p w:rsidR="00AB1476" w:rsidRDefault="00AB1476" w:rsidP="00AB1476">
      <w:pPr>
        <w:numPr>
          <w:ilvl w:val="0"/>
          <w:numId w:val="13"/>
        </w:numPr>
      </w:pPr>
      <w:r>
        <w:t>Уметь</w:t>
      </w:r>
      <w:r w:rsidRPr="00021C5C">
        <w:t xml:space="preserve"> выполнять разложение многочленов на множители</w:t>
      </w:r>
      <w:r>
        <w:t xml:space="preserve">. </w:t>
      </w:r>
    </w:p>
    <w:p w:rsidR="00AB1476" w:rsidRDefault="00AB1476" w:rsidP="00AB1476">
      <w:pPr>
        <w:numPr>
          <w:ilvl w:val="0"/>
          <w:numId w:val="13"/>
        </w:numPr>
      </w:pPr>
      <w:r>
        <w:t xml:space="preserve">Знать формулы сокращенного умножения. </w:t>
      </w:r>
    </w:p>
    <w:p w:rsidR="00AB1476" w:rsidRDefault="00AB1476" w:rsidP="00AB1476">
      <w:pPr>
        <w:numPr>
          <w:ilvl w:val="0"/>
          <w:numId w:val="13"/>
        </w:numPr>
        <w:rPr>
          <w:b/>
          <w:i/>
          <w:iCs/>
        </w:rPr>
      </w:pPr>
      <w:r>
        <w:t>Знать формулы разности квадратов,</w:t>
      </w:r>
      <w:r w:rsidRPr="003D032A">
        <w:t xml:space="preserve"> </w:t>
      </w:r>
      <w:r w:rsidRPr="002B0E16">
        <w:t>формул</w:t>
      </w:r>
      <w:r>
        <w:t>ы</w:t>
      </w:r>
      <w:r w:rsidRPr="002B0E16">
        <w:t xml:space="preserve"> суммы кубов и разности кубов. </w:t>
      </w:r>
      <w:r w:rsidRPr="00CD35FE">
        <w:rPr>
          <w:b/>
          <w:i/>
          <w:iCs/>
        </w:rPr>
        <w:t xml:space="preserve"> </w:t>
      </w:r>
    </w:p>
    <w:p w:rsidR="00AB1476" w:rsidRPr="00EF58BA" w:rsidRDefault="00AB1476" w:rsidP="00AB1476">
      <w:pPr>
        <w:numPr>
          <w:ilvl w:val="0"/>
          <w:numId w:val="13"/>
        </w:numPr>
      </w:pPr>
      <w:r>
        <w:t xml:space="preserve">Уметь </w:t>
      </w:r>
      <w:r w:rsidRPr="00EF58BA">
        <w:t>использовать приобретенные знания и умения в практической деятельности и повседне</w:t>
      </w:r>
      <w:r w:rsidRPr="00EF58BA">
        <w:t>в</w:t>
      </w:r>
      <w:r w:rsidRPr="00EF58BA">
        <w:t xml:space="preserve">ной жизни </w:t>
      </w:r>
      <w:r>
        <w:t xml:space="preserve">для </w:t>
      </w:r>
      <w:r w:rsidRPr="00EF58BA">
        <w:t>нахождения нужной формулы в справочных материалах</w:t>
      </w:r>
      <w:r>
        <w:t>.</w:t>
      </w:r>
    </w:p>
    <w:p w:rsidR="00AB1476" w:rsidRPr="001D5BDA" w:rsidRDefault="00AB1476" w:rsidP="00AA5624">
      <w:r>
        <w:rPr>
          <w:b/>
          <w:bCs/>
        </w:rPr>
        <w:t xml:space="preserve"> </w:t>
      </w:r>
      <w:r w:rsidRPr="001D5BDA">
        <w:rPr>
          <w:b/>
          <w:bCs/>
        </w:rPr>
        <w:t>«Системы линейных уравнений»</w:t>
      </w:r>
      <w:r w:rsidR="00AA5624">
        <w:rPr>
          <w:b/>
          <w:bCs/>
        </w:rPr>
        <w:t>:</w:t>
      </w:r>
      <w:r>
        <w:rPr>
          <w:b/>
          <w:bCs/>
        </w:rPr>
        <w:t xml:space="preserve">  </w:t>
      </w:r>
      <w:r w:rsidRPr="001D5BDA">
        <w:rPr>
          <w:b/>
          <w:bCs/>
        </w:rPr>
        <w:t xml:space="preserve">  </w:t>
      </w:r>
    </w:p>
    <w:p w:rsidR="00AB1476" w:rsidRPr="001D5BDA" w:rsidRDefault="00AB1476" w:rsidP="00AB147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Уровень обязательной подготовки </w:t>
      </w:r>
      <w:proofErr w:type="gramStart"/>
      <w:r>
        <w:rPr>
          <w:b/>
          <w:bCs/>
          <w:i/>
          <w:iCs/>
        </w:rPr>
        <w:t>обучающегося</w:t>
      </w:r>
      <w:proofErr w:type="gramEnd"/>
    </w:p>
    <w:p w:rsidR="00AB1476" w:rsidRDefault="00AB1476" w:rsidP="00AB1476">
      <w:pPr>
        <w:numPr>
          <w:ilvl w:val="0"/>
          <w:numId w:val="14"/>
        </w:numPr>
      </w:pPr>
      <w:r>
        <w:t>Уметь</w:t>
      </w:r>
      <w:r w:rsidRPr="00021C5C">
        <w:t xml:space="preserve"> решать системы линейных уравнений</w:t>
      </w:r>
      <w:r>
        <w:t>.</w:t>
      </w:r>
      <w:r w:rsidRPr="00021C5C">
        <w:t xml:space="preserve"> </w:t>
      </w:r>
    </w:p>
    <w:p w:rsidR="00AB1476" w:rsidRPr="001D5BDA" w:rsidRDefault="00AB1476" w:rsidP="00AB1476">
      <w:pPr>
        <w:numPr>
          <w:ilvl w:val="0"/>
          <w:numId w:val="14"/>
        </w:numPr>
      </w:pPr>
      <w:r>
        <w:t>Уметь</w:t>
      </w:r>
      <w:r w:rsidRPr="00021C5C">
        <w:t xml:space="preserve"> решать </w:t>
      </w:r>
      <w:r>
        <w:t xml:space="preserve">несложные </w:t>
      </w:r>
      <w:r w:rsidRPr="00021C5C">
        <w:t xml:space="preserve">текстовые задачи </w:t>
      </w:r>
      <w:r>
        <w:t>с помощью систем уравнений.</w:t>
      </w:r>
    </w:p>
    <w:p w:rsidR="00AB1476" w:rsidRPr="001D5BDA" w:rsidRDefault="00AB1476" w:rsidP="00AB1476">
      <w:pPr>
        <w:rPr>
          <w:b/>
          <w:i/>
          <w:iCs/>
        </w:rPr>
      </w:pPr>
      <w:r w:rsidRPr="00CD35FE">
        <w:rPr>
          <w:b/>
          <w:i/>
          <w:iCs/>
        </w:rPr>
        <w:t xml:space="preserve">Уровень возможной подготовки </w:t>
      </w:r>
      <w:proofErr w:type="gramStart"/>
      <w:r w:rsidRPr="00CD35FE">
        <w:rPr>
          <w:b/>
          <w:i/>
          <w:iCs/>
        </w:rPr>
        <w:t>обучающегося</w:t>
      </w:r>
      <w:proofErr w:type="gramEnd"/>
    </w:p>
    <w:p w:rsidR="00AB1476" w:rsidRDefault="00AB1476" w:rsidP="00AB1476">
      <w:pPr>
        <w:numPr>
          <w:ilvl w:val="0"/>
          <w:numId w:val="14"/>
        </w:numPr>
      </w:pPr>
      <w:r>
        <w:t>Уметь</w:t>
      </w:r>
      <w:r w:rsidRPr="00021C5C">
        <w:t xml:space="preserve"> решать системы линейных уравнений</w:t>
      </w:r>
      <w:r>
        <w:t>.</w:t>
      </w:r>
      <w:r w:rsidRPr="00021C5C">
        <w:t xml:space="preserve"> </w:t>
      </w:r>
    </w:p>
    <w:p w:rsidR="00AB1476" w:rsidRPr="001D5BDA" w:rsidRDefault="00AB1476" w:rsidP="00AB1476">
      <w:pPr>
        <w:numPr>
          <w:ilvl w:val="0"/>
          <w:numId w:val="14"/>
        </w:numPr>
      </w:pPr>
      <w:r>
        <w:t>Уметь</w:t>
      </w:r>
      <w:r w:rsidRPr="00021C5C">
        <w:t xml:space="preserve"> решать текстовые задачи </w:t>
      </w:r>
      <w:r>
        <w:t>с помощью систем уравнений.</w:t>
      </w:r>
    </w:p>
    <w:p w:rsidR="00AB1476" w:rsidRPr="001D5BDA" w:rsidRDefault="00AB1476" w:rsidP="00AA5624">
      <w:pPr>
        <w:rPr>
          <w:b/>
          <w:bCs/>
        </w:rPr>
      </w:pPr>
      <w:r w:rsidRPr="001D5BDA">
        <w:rPr>
          <w:b/>
          <w:bCs/>
        </w:rPr>
        <w:t>«Статистические характеристики»</w:t>
      </w:r>
      <w:r w:rsidR="00AA5624">
        <w:rPr>
          <w:b/>
          <w:bCs/>
        </w:rPr>
        <w:t>:</w:t>
      </w:r>
    </w:p>
    <w:p w:rsidR="00AB1476" w:rsidRPr="001D5BDA" w:rsidRDefault="00AB1476" w:rsidP="00AB1476">
      <w:pPr>
        <w:rPr>
          <w:b/>
          <w:bCs/>
          <w:i/>
          <w:iCs/>
        </w:rPr>
      </w:pPr>
      <w:r>
        <w:rPr>
          <w:b/>
          <w:bCs/>
        </w:rPr>
        <w:t> </w:t>
      </w:r>
      <w:r>
        <w:rPr>
          <w:b/>
          <w:bCs/>
          <w:i/>
          <w:iCs/>
        </w:rPr>
        <w:t xml:space="preserve">Уровень обязательной подготовки </w:t>
      </w:r>
      <w:proofErr w:type="gramStart"/>
      <w:r>
        <w:rPr>
          <w:b/>
          <w:bCs/>
          <w:i/>
          <w:iCs/>
        </w:rPr>
        <w:t>обучающегося</w:t>
      </w:r>
      <w:proofErr w:type="gramEnd"/>
      <w:r>
        <w:rPr>
          <w:b/>
          <w:bCs/>
          <w:i/>
          <w:iCs/>
        </w:rPr>
        <w:t>.</w:t>
      </w:r>
    </w:p>
    <w:p w:rsidR="00AB1476" w:rsidRDefault="00AB1476" w:rsidP="00AB1476">
      <w:pPr>
        <w:numPr>
          <w:ilvl w:val="0"/>
          <w:numId w:val="5"/>
        </w:numPr>
      </w:pPr>
      <w:r>
        <w:t xml:space="preserve">Уметь </w:t>
      </w:r>
      <w:r w:rsidRPr="00526479">
        <w:t>извлекать информацию, представленную в таблицах, на диаграммах, графиках</w:t>
      </w:r>
      <w:r>
        <w:t>.</w:t>
      </w:r>
    </w:p>
    <w:p w:rsidR="00AB1476" w:rsidRDefault="00AB1476" w:rsidP="00AB1476">
      <w:pPr>
        <w:numPr>
          <w:ilvl w:val="0"/>
          <w:numId w:val="15"/>
        </w:numPr>
      </w:pPr>
      <w:r>
        <w:t xml:space="preserve">Уметь </w:t>
      </w:r>
      <w:r w:rsidRPr="00526479">
        <w:t>составлять таблицы</w:t>
      </w:r>
      <w:r>
        <w:t>.</w:t>
      </w:r>
      <w:r w:rsidRPr="00021C5C">
        <w:t xml:space="preserve"> </w:t>
      </w:r>
    </w:p>
    <w:p w:rsidR="00AB1476" w:rsidRPr="00021C5C" w:rsidRDefault="00AB1476" w:rsidP="00AB1476">
      <w:pPr>
        <w:numPr>
          <w:ilvl w:val="0"/>
          <w:numId w:val="9"/>
        </w:numPr>
      </w:pPr>
      <w:r>
        <w:t>Уметь</w:t>
      </w:r>
      <w:r w:rsidRPr="00021C5C">
        <w:t xml:space="preserve"> </w:t>
      </w:r>
      <w:r w:rsidRPr="00526479">
        <w:t>строить диаграммы и графики</w:t>
      </w:r>
      <w:r>
        <w:t>.</w:t>
      </w:r>
      <w:r w:rsidRPr="00021C5C">
        <w:t xml:space="preserve"> </w:t>
      </w:r>
    </w:p>
    <w:p w:rsidR="00AB1476" w:rsidRPr="001D5BDA" w:rsidRDefault="00AB1476" w:rsidP="00AB1476">
      <w:pPr>
        <w:numPr>
          <w:ilvl w:val="0"/>
          <w:numId w:val="12"/>
        </w:numPr>
      </w:pPr>
      <w:r>
        <w:t>Уметь</w:t>
      </w:r>
      <w:r w:rsidRPr="00021C5C">
        <w:t xml:space="preserve"> </w:t>
      </w:r>
      <w:r w:rsidRPr="00526479">
        <w:t>вычислять средние значения результатов измерений</w:t>
      </w:r>
      <w:r>
        <w:t xml:space="preserve">. </w:t>
      </w:r>
    </w:p>
    <w:p w:rsidR="00AB1476" w:rsidRPr="001D5BDA" w:rsidRDefault="00AB1476" w:rsidP="00AB1476">
      <w:pPr>
        <w:rPr>
          <w:b/>
          <w:i/>
          <w:iCs/>
        </w:rPr>
      </w:pPr>
      <w:r w:rsidRPr="00CD35FE">
        <w:rPr>
          <w:b/>
          <w:i/>
          <w:iCs/>
        </w:rPr>
        <w:t xml:space="preserve">Уровень возможной подготовки </w:t>
      </w:r>
      <w:proofErr w:type="gramStart"/>
      <w:r w:rsidRPr="00CD35FE">
        <w:rPr>
          <w:b/>
          <w:i/>
          <w:iCs/>
        </w:rPr>
        <w:t>обучающегося</w:t>
      </w:r>
      <w:proofErr w:type="gramEnd"/>
      <w:r>
        <w:rPr>
          <w:b/>
          <w:i/>
          <w:iCs/>
        </w:rPr>
        <w:t>.</w:t>
      </w:r>
    </w:p>
    <w:p w:rsidR="00AB1476" w:rsidRPr="00EF58BA" w:rsidRDefault="00AB1476" w:rsidP="00AB1476">
      <w:pPr>
        <w:numPr>
          <w:ilvl w:val="0"/>
          <w:numId w:val="6"/>
        </w:numPr>
      </w:pPr>
      <w:r>
        <w:t xml:space="preserve">Уметь </w:t>
      </w:r>
      <w:r w:rsidRPr="00EF58BA">
        <w:t>использовать приобретенные знания и умения в практической деятельности и повседне</w:t>
      </w:r>
      <w:r w:rsidRPr="00EF58BA">
        <w:t>в</w:t>
      </w:r>
      <w:r w:rsidRPr="00EF58BA">
        <w:t>ной жизни для</w:t>
      </w:r>
      <w:r>
        <w:t xml:space="preserve"> </w:t>
      </w:r>
      <w:r w:rsidRPr="00612D31">
        <w:t>анализа реальных числовых данных, представленных в виде диаграмм, графиков, таблиц</w:t>
      </w:r>
      <w:r>
        <w:t>.</w:t>
      </w:r>
      <w:r w:rsidRPr="00EF58BA">
        <w:t xml:space="preserve"> </w:t>
      </w:r>
    </w:p>
    <w:p w:rsidR="00AB1476" w:rsidRDefault="00AB1476" w:rsidP="00AB1476">
      <w:pPr>
        <w:numPr>
          <w:ilvl w:val="0"/>
          <w:numId w:val="6"/>
        </w:numPr>
      </w:pPr>
      <w:r>
        <w:t>Понимать различные статистические утверждения.</w:t>
      </w:r>
    </w:p>
    <w:p w:rsidR="0026379B" w:rsidRPr="00A47D3F" w:rsidRDefault="0026379B" w:rsidP="0026379B">
      <w:pPr>
        <w:ind w:firstLine="567"/>
        <w:jc w:val="center"/>
        <w:rPr>
          <w:b/>
          <w:color w:val="000000"/>
        </w:rPr>
      </w:pPr>
      <w:r w:rsidRPr="00A47D3F">
        <w:rPr>
          <w:b/>
        </w:rPr>
        <w:t>Система оценки планируемых результатов</w:t>
      </w:r>
    </w:p>
    <w:p w:rsidR="0026379B" w:rsidRPr="00A47D3F" w:rsidRDefault="0026379B" w:rsidP="0026379B">
      <w:pPr>
        <w:jc w:val="both"/>
      </w:pPr>
      <w:r w:rsidRPr="00A47D3F">
        <w:t>Для оценки планируемых результатов данной программой предусмотрено использование:</w:t>
      </w:r>
    </w:p>
    <w:p w:rsidR="0026379B" w:rsidRPr="00A47D3F" w:rsidRDefault="0026379B" w:rsidP="0026379B">
      <w:pPr>
        <w:pStyle w:val="a5"/>
        <w:numPr>
          <w:ilvl w:val="0"/>
          <w:numId w:val="24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</w:pPr>
      <w:r w:rsidRPr="00A47D3F">
        <w:t>вопросов и заданий для самостоятельной подготовки;</w:t>
      </w:r>
    </w:p>
    <w:p w:rsidR="0026379B" w:rsidRPr="00A47D3F" w:rsidRDefault="0026379B" w:rsidP="0026379B">
      <w:pPr>
        <w:pStyle w:val="a5"/>
        <w:numPr>
          <w:ilvl w:val="0"/>
          <w:numId w:val="24"/>
        </w:numPr>
        <w:spacing w:after="200"/>
        <w:jc w:val="both"/>
      </w:pPr>
      <w:r w:rsidRPr="00A47D3F">
        <w:t>заданий для подготовки к итоговой аттестации;</w:t>
      </w:r>
    </w:p>
    <w:p w:rsidR="0026379B" w:rsidRPr="00A47D3F" w:rsidRDefault="0026379B" w:rsidP="0026379B">
      <w:pPr>
        <w:pStyle w:val="a5"/>
        <w:numPr>
          <w:ilvl w:val="0"/>
          <w:numId w:val="24"/>
        </w:numPr>
        <w:jc w:val="both"/>
      </w:pPr>
      <w:proofErr w:type="gramStart"/>
      <w:r w:rsidRPr="00A47D3F">
        <w:t>тестовых</w:t>
      </w:r>
      <w:proofErr w:type="gramEnd"/>
      <w:r w:rsidRPr="00A47D3F">
        <w:t xml:space="preserve"> задания для самоконтроля;</w:t>
      </w:r>
    </w:p>
    <w:p w:rsidR="0026379B" w:rsidRPr="00A47D3F" w:rsidRDefault="0026379B" w:rsidP="0026379B">
      <w:pPr>
        <w:jc w:val="both"/>
      </w:pPr>
      <w:r w:rsidRPr="00A47D3F">
        <w:t>Виды контроля и результатов обучения</w:t>
      </w:r>
    </w:p>
    <w:p w:rsidR="0026379B" w:rsidRPr="00A47D3F" w:rsidRDefault="0026379B" w:rsidP="0026379B">
      <w:pPr>
        <w:pStyle w:val="a5"/>
        <w:numPr>
          <w:ilvl w:val="0"/>
          <w:numId w:val="19"/>
        </w:numPr>
        <w:spacing w:after="200"/>
        <w:jc w:val="both"/>
      </w:pPr>
      <w:r w:rsidRPr="00A47D3F">
        <w:t>Текущий контроль</w:t>
      </w:r>
    </w:p>
    <w:p w:rsidR="0026379B" w:rsidRPr="00A47D3F" w:rsidRDefault="0026379B" w:rsidP="0026379B">
      <w:pPr>
        <w:pStyle w:val="a5"/>
        <w:numPr>
          <w:ilvl w:val="0"/>
          <w:numId w:val="19"/>
        </w:numPr>
        <w:spacing w:after="200"/>
        <w:jc w:val="both"/>
      </w:pPr>
      <w:r w:rsidRPr="00A47D3F">
        <w:t>Тематический контроль</w:t>
      </w:r>
    </w:p>
    <w:p w:rsidR="0026379B" w:rsidRPr="00A47D3F" w:rsidRDefault="0026379B" w:rsidP="0026379B">
      <w:pPr>
        <w:pStyle w:val="a5"/>
        <w:numPr>
          <w:ilvl w:val="0"/>
          <w:numId w:val="19"/>
        </w:numPr>
        <w:jc w:val="both"/>
      </w:pPr>
      <w:r w:rsidRPr="00A47D3F">
        <w:lastRenderedPageBreak/>
        <w:t>Итоговый контроль</w:t>
      </w:r>
    </w:p>
    <w:p w:rsidR="0026379B" w:rsidRPr="00A47D3F" w:rsidRDefault="0026379B" w:rsidP="0026379B">
      <w:pPr>
        <w:jc w:val="both"/>
      </w:pPr>
      <w:r w:rsidRPr="00A47D3F">
        <w:t>Методы и формы организации контроля</w:t>
      </w:r>
    </w:p>
    <w:p w:rsidR="0026379B" w:rsidRPr="00A47D3F" w:rsidRDefault="0026379B" w:rsidP="0026379B">
      <w:pPr>
        <w:pStyle w:val="a5"/>
        <w:numPr>
          <w:ilvl w:val="0"/>
          <w:numId w:val="20"/>
        </w:numPr>
        <w:spacing w:after="200"/>
        <w:jc w:val="both"/>
      </w:pPr>
      <w:r w:rsidRPr="00A47D3F">
        <w:t>Устный опрос.</w:t>
      </w:r>
    </w:p>
    <w:p w:rsidR="0026379B" w:rsidRPr="00A47D3F" w:rsidRDefault="0026379B" w:rsidP="0026379B">
      <w:pPr>
        <w:pStyle w:val="a5"/>
        <w:numPr>
          <w:ilvl w:val="0"/>
          <w:numId w:val="20"/>
        </w:numPr>
        <w:spacing w:after="200"/>
        <w:jc w:val="both"/>
      </w:pPr>
      <w:r w:rsidRPr="00A47D3F">
        <w:t>Монологическая форма устного ответа.</w:t>
      </w:r>
    </w:p>
    <w:p w:rsidR="0026379B" w:rsidRPr="00A47D3F" w:rsidRDefault="0026379B" w:rsidP="0026379B">
      <w:pPr>
        <w:pStyle w:val="a5"/>
        <w:numPr>
          <w:ilvl w:val="0"/>
          <w:numId w:val="20"/>
        </w:numPr>
        <w:spacing w:after="200"/>
        <w:jc w:val="both"/>
      </w:pPr>
      <w:r w:rsidRPr="00A47D3F">
        <w:t>Письменный опрос:</w:t>
      </w:r>
    </w:p>
    <w:p w:rsidR="0026379B" w:rsidRPr="00A47D3F" w:rsidRDefault="0026379B" w:rsidP="0026379B">
      <w:pPr>
        <w:pStyle w:val="a5"/>
        <w:numPr>
          <w:ilvl w:val="1"/>
          <w:numId w:val="20"/>
        </w:numPr>
        <w:spacing w:after="200"/>
        <w:jc w:val="both"/>
      </w:pPr>
      <w:r w:rsidRPr="00A47D3F">
        <w:t>Математический диктант;</w:t>
      </w:r>
    </w:p>
    <w:p w:rsidR="0026379B" w:rsidRPr="00A47D3F" w:rsidRDefault="0026379B" w:rsidP="0026379B">
      <w:pPr>
        <w:pStyle w:val="a5"/>
        <w:numPr>
          <w:ilvl w:val="1"/>
          <w:numId w:val="20"/>
        </w:numPr>
        <w:spacing w:after="200"/>
        <w:jc w:val="both"/>
      </w:pPr>
      <w:r w:rsidRPr="00A47D3F">
        <w:t>Самостоятельная работа;</w:t>
      </w:r>
    </w:p>
    <w:p w:rsidR="0026379B" w:rsidRPr="00A47D3F" w:rsidRDefault="0026379B" w:rsidP="0026379B">
      <w:pPr>
        <w:pStyle w:val="a5"/>
        <w:numPr>
          <w:ilvl w:val="1"/>
          <w:numId w:val="20"/>
        </w:numPr>
        <w:jc w:val="both"/>
      </w:pPr>
      <w:r w:rsidRPr="00A47D3F">
        <w:t>Контрольная работа.</w:t>
      </w:r>
    </w:p>
    <w:p w:rsidR="0026379B" w:rsidRPr="00A47D3F" w:rsidRDefault="0026379B" w:rsidP="0026379B">
      <w:pPr>
        <w:rPr>
          <w:b/>
        </w:rPr>
      </w:pPr>
      <w:r w:rsidRPr="00A47D3F">
        <w:rPr>
          <w:b/>
        </w:rPr>
        <w:t xml:space="preserve">Особенности контроля и оценки по </w:t>
      </w:r>
      <w:r>
        <w:rPr>
          <w:b/>
        </w:rPr>
        <w:t>математике</w:t>
      </w:r>
    </w:p>
    <w:p w:rsidR="0026379B" w:rsidRPr="00A47D3F" w:rsidRDefault="0026379B" w:rsidP="0026379B">
      <w:pPr>
        <w:ind w:firstLine="567"/>
        <w:jc w:val="both"/>
      </w:pPr>
      <w:r w:rsidRPr="00A47D3F">
        <w:t>Текущий контроль осуществляется как в письменной, так и в устной форме при выполнении зад</w:t>
      </w:r>
      <w:r w:rsidRPr="00A47D3F">
        <w:t>а</w:t>
      </w:r>
      <w:r w:rsidRPr="00A47D3F">
        <w:t>ний в тетради.</w:t>
      </w:r>
    </w:p>
    <w:p w:rsidR="0026379B" w:rsidRPr="00A47D3F" w:rsidRDefault="0026379B" w:rsidP="0026379B">
      <w:pPr>
        <w:ind w:firstLine="567"/>
        <w:jc w:val="both"/>
      </w:pPr>
      <w:r w:rsidRPr="00A47D3F">
        <w:t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вв</w:t>
      </w:r>
      <w:r w:rsidRPr="00A47D3F">
        <w:t>е</w:t>
      </w:r>
      <w:r w:rsidRPr="00A47D3F">
        <w:t>дение оценки «за общее впечатление от письменной работы» (аккуратность, эстетика, чистота, и т.д.</w:t>
      </w:r>
      <w:proofErr w:type="gramStart"/>
      <w:r w:rsidRPr="00A47D3F">
        <w:t xml:space="preserve"> )</w:t>
      </w:r>
      <w:proofErr w:type="gramEnd"/>
      <w:r w:rsidRPr="00A47D3F">
        <w:t>. Эта отметка дополнительная и в журнал выносится по желанию ребенка.</w:t>
      </w:r>
    </w:p>
    <w:p w:rsidR="0026379B" w:rsidRPr="00A47D3F" w:rsidRDefault="0026379B" w:rsidP="0026379B">
      <w:pPr>
        <w:ind w:firstLine="567"/>
        <w:jc w:val="both"/>
      </w:pPr>
      <w:r w:rsidRPr="00A47D3F">
        <w:t xml:space="preserve"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 </w:t>
      </w:r>
    </w:p>
    <w:p w:rsidR="0026379B" w:rsidRPr="00FE0B0D" w:rsidRDefault="0026379B" w:rsidP="0026379B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eastAsia="Arial"/>
          <w:b/>
          <w:lang w:eastAsia="ar-SA"/>
        </w:rPr>
      </w:pPr>
      <w:r w:rsidRPr="00FE0B0D">
        <w:rPr>
          <w:rFonts w:eastAsia="Arial"/>
          <w:b/>
          <w:lang w:eastAsia="ar-SA"/>
        </w:rPr>
        <w:t>Оценка ответов учащихся</w:t>
      </w:r>
    </w:p>
    <w:p w:rsidR="0026379B" w:rsidRPr="00FE0B0D" w:rsidRDefault="0026379B" w:rsidP="0026379B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</w:r>
    </w:p>
    <w:p w:rsidR="0026379B" w:rsidRPr="00FE0B0D" w:rsidRDefault="0026379B" w:rsidP="0026379B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 1. Устный ответ оценивается </w:t>
      </w:r>
      <w:r w:rsidRPr="00FE0B0D">
        <w:rPr>
          <w:rFonts w:eastAsia="Arial"/>
          <w:b/>
          <w:lang w:eastAsia="ar-SA"/>
        </w:rPr>
        <w:t>отметкой «5</w:t>
      </w:r>
      <w:r w:rsidRPr="00FE0B0D">
        <w:rPr>
          <w:rFonts w:eastAsia="Arial"/>
          <w:lang w:eastAsia="ar-SA"/>
        </w:rPr>
        <w:t xml:space="preserve">», если учащийся: </w:t>
      </w:r>
    </w:p>
    <w:p w:rsidR="0026379B" w:rsidRPr="00FE0B0D" w:rsidRDefault="0026379B" w:rsidP="0026379B">
      <w:pPr>
        <w:pStyle w:val="a5"/>
        <w:widowControl w:val="0"/>
        <w:numPr>
          <w:ilvl w:val="0"/>
          <w:numId w:val="25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полно раскрыл содержание материала в объеме, предусмотренном программой и учебником; </w:t>
      </w:r>
    </w:p>
    <w:p w:rsidR="0026379B" w:rsidRPr="00FE0B0D" w:rsidRDefault="0026379B" w:rsidP="0026379B">
      <w:pPr>
        <w:pStyle w:val="a5"/>
        <w:widowControl w:val="0"/>
        <w:numPr>
          <w:ilvl w:val="0"/>
          <w:numId w:val="25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26379B" w:rsidRPr="00FE0B0D" w:rsidRDefault="0026379B" w:rsidP="0026379B">
      <w:pPr>
        <w:pStyle w:val="a5"/>
        <w:widowControl w:val="0"/>
        <w:numPr>
          <w:ilvl w:val="0"/>
          <w:numId w:val="25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правильно выполнил рисунки, чертежи, графики, сопутствующие ответу; </w:t>
      </w:r>
    </w:p>
    <w:p w:rsidR="0026379B" w:rsidRPr="00FE0B0D" w:rsidRDefault="0026379B" w:rsidP="0026379B">
      <w:pPr>
        <w:pStyle w:val="a5"/>
        <w:widowControl w:val="0"/>
        <w:numPr>
          <w:ilvl w:val="0"/>
          <w:numId w:val="25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26379B" w:rsidRPr="00FE0B0D" w:rsidRDefault="0026379B" w:rsidP="0026379B">
      <w:pPr>
        <w:pStyle w:val="a5"/>
        <w:widowControl w:val="0"/>
        <w:numPr>
          <w:ilvl w:val="0"/>
          <w:numId w:val="25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продемонстрировал усвоение ранее изученных сопутствующих вопросов, </w:t>
      </w:r>
      <w:proofErr w:type="spellStart"/>
      <w:r w:rsidRPr="00FE0B0D">
        <w:rPr>
          <w:rFonts w:eastAsia="Arial"/>
          <w:lang w:eastAsia="ar-SA"/>
        </w:rPr>
        <w:t>сформированность</w:t>
      </w:r>
      <w:proofErr w:type="spellEnd"/>
      <w:r w:rsidRPr="00FE0B0D">
        <w:rPr>
          <w:rFonts w:eastAsia="Arial"/>
          <w:lang w:eastAsia="ar-SA"/>
        </w:rPr>
        <w:t xml:space="preserve"> и устойчивость используемых при ответе умений и навыков; </w:t>
      </w:r>
    </w:p>
    <w:p w:rsidR="0026379B" w:rsidRPr="00FE0B0D" w:rsidRDefault="0026379B" w:rsidP="0026379B">
      <w:pPr>
        <w:pStyle w:val="a5"/>
        <w:widowControl w:val="0"/>
        <w:numPr>
          <w:ilvl w:val="0"/>
          <w:numId w:val="25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отвечал самостоятельно без наводящих вопросов учителя; </w:t>
      </w:r>
    </w:p>
    <w:p w:rsidR="0026379B" w:rsidRPr="00FE0B0D" w:rsidRDefault="0026379B" w:rsidP="0026379B">
      <w:pPr>
        <w:pStyle w:val="a5"/>
        <w:widowControl w:val="0"/>
        <w:numPr>
          <w:ilvl w:val="0"/>
          <w:numId w:val="25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26379B" w:rsidRPr="00FE0B0D" w:rsidRDefault="0026379B" w:rsidP="0026379B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2. Ответ оценивается </w:t>
      </w:r>
      <w:r w:rsidRPr="00FE0B0D">
        <w:rPr>
          <w:rFonts w:eastAsia="Arial"/>
          <w:b/>
          <w:lang w:eastAsia="ar-SA"/>
        </w:rPr>
        <w:t>отметкой «4</w:t>
      </w:r>
      <w:r w:rsidRPr="00FE0B0D">
        <w:rPr>
          <w:rFonts w:eastAsia="Arial"/>
          <w:lang w:eastAsia="ar-SA"/>
        </w:rPr>
        <w:t xml:space="preserve">», если он удовлетворяет в основном требованиям на отметку «5», но при этом имеет один из недостатков: </w:t>
      </w:r>
    </w:p>
    <w:p w:rsidR="0026379B" w:rsidRPr="00FE0B0D" w:rsidRDefault="0026379B" w:rsidP="0026379B">
      <w:pPr>
        <w:pStyle w:val="a5"/>
        <w:widowControl w:val="0"/>
        <w:numPr>
          <w:ilvl w:val="0"/>
          <w:numId w:val="26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>в изложении допущены небольшие пробелы, не исказившие содержание ответа;</w:t>
      </w:r>
    </w:p>
    <w:p w:rsidR="0026379B" w:rsidRPr="00FE0B0D" w:rsidRDefault="0026379B" w:rsidP="0026379B">
      <w:pPr>
        <w:pStyle w:val="a5"/>
        <w:widowControl w:val="0"/>
        <w:numPr>
          <w:ilvl w:val="0"/>
          <w:numId w:val="26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допущены один-два недочета при освещении основного содержания ответа, исправленные после замечания учителя; </w:t>
      </w:r>
    </w:p>
    <w:p w:rsidR="0026379B" w:rsidRPr="00FE0B0D" w:rsidRDefault="0026379B" w:rsidP="0026379B">
      <w:pPr>
        <w:pStyle w:val="a5"/>
        <w:widowControl w:val="0"/>
        <w:numPr>
          <w:ilvl w:val="0"/>
          <w:numId w:val="26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26379B" w:rsidRPr="00FE0B0D" w:rsidRDefault="0026379B" w:rsidP="0026379B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3. </w:t>
      </w:r>
      <w:r w:rsidRPr="00FE0B0D">
        <w:rPr>
          <w:rFonts w:eastAsia="Arial"/>
          <w:b/>
          <w:lang w:eastAsia="ar-SA"/>
        </w:rPr>
        <w:t>Отметка «3»</w:t>
      </w:r>
      <w:r w:rsidRPr="00FE0B0D">
        <w:rPr>
          <w:rFonts w:eastAsia="Arial"/>
          <w:lang w:eastAsia="ar-SA"/>
        </w:rPr>
        <w:t xml:space="preserve"> ставится в следующих случаях: </w:t>
      </w:r>
    </w:p>
    <w:p w:rsidR="0026379B" w:rsidRPr="00FE0B0D" w:rsidRDefault="0026379B" w:rsidP="0026379B">
      <w:pPr>
        <w:pStyle w:val="a5"/>
        <w:widowControl w:val="0"/>
        <w:numPr>
          <w:ilvl w:val="0"/>
          <w:numId w:val="27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26379B" w:rsidRPr="00FE0B0D" w:rsidRDefault="0026379B" w:rsidP="0026379B">
      <w:pPr>
        <w:pStyle w:val="a5"/>
        <w:widowControl w:val="0"/>
        <w:numPr>
          <w:ilvl w:val="0"/>
          <w:numId w:val="27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26379B" w:rsidRPr="00FE0B0D" w:rsidRDefault="0026379B" w:rsidP="0026379B">
      <w:pPr>
        <w:pStyle w:val="a5"/>
        <w:widowControl w:val="0"/>
        <w:numPr>
          <w:ilvl w:val="0"/>
          <w:numId w:val="27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26379B" w:rsidRPr="00FE0B0D" w:rsidRDefault="0026379B" w:rsidP="0026379B">
      <w:pPr>
        <w:pStyle w:val="a5"/>
        <w:widowControl w:val="0"/>
        <w:numPr>
          <w:ilvl w:val="0"/>
          <w:numId w:val="27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при знании теоретического материала </w:t>
      </w:r>
      <w:proofErr w:type="gramStart"/>
      <w:r w:rsidRPr="00FE0B0D">
        <w:rPr>
          <w:rFonts w:eastAsia="Arial"/>
          <w:lang w:eastAsia="ar-SA"/>
        </w:rPr>
        <w:t>выявлена</w:t>
      </w:r>
      <w:proofErr w:type="gramEnd"/>
      <w:r w:rsidRPr="00FE0B0D">
        <w:rPr>
          <w:rFonts w:eastAsia="Arial"/>
          <w:lang w:eastAsia="ar-SA"/>
        </w:rPr>
        <w:t xml:space="preserve"> недостаточная </w:t>
      </w:r>
      <w:proofErr w:type="spellStart"/>
      <w:r w:rsidRPr="00FE0B0D">
        <w:rPr>
          <w:rFonts w:eastAsia="Arial"/>
          <w:lang w:eastAsia="ar-SA"/>
        </w:rPr>
        <w:t>сформированность</w:t>
      </w:r>
      <w:proofErr w:type="spellEnd"/>
      <w:r w:rsidRPr="00FE0B0D">
        <w:rPr>
          <w:rFonts w:eastAsia="Arial"/>
          <w:lang w:eastAsia="ar-SA"/>
        </w:rPr>
        <w:t xml:space="preserve"> основных умений и навыков.</w:t>
      </w:r>
    </w:p>
    <w:p w:rsidR="0026379B" w:rsidRPr="00A47D3F" w:rsidRDefault="0026379B" w:rsidP="0026379B">
      <w:pPr>
        <w:rPr>
          <w:b/>
          <w:lang w:eastAsia="ar-SA"/>
        </w:rPr>
      </w:pPr>
      <w:r w:rsidRPr="00A47D3F">
        <w:rPr>
          <w:b/>
          <w:lang w:eastAsia="ar-SA"/>
        </w:rPr>
        <w:t>Оценка контрольных и с</w:t>
      </w:r>
      <w:r>
        <w:rPr>
          <w:b/>
          <w:lang w:eastAsia="ar-SA"/>
        </w:rPr>
        <w:t>амостоятельных письменных работ</w:t>
      </w:r>
    </w:p>
    <w:p w:rsidR="0026379B" w:rsidRPr="00A47D3F" w:rsidRDefault="0026379B" w:rsidP="0026379B">
      <w:pPr>
        <w:rPr>
          <w:b/>
          <w:lang w:eastAsia="ar-SA"/>
        </w:rPr>
      </w:pPr>
      <w:r w:rsidRPr="00A47D3F">
        <w:rPr>
          <w:b/>
          <w:lang w:eastAsia="ar-SA"/>
        </w:rPr>
        <w:t xml:space="preserve">Оценка "5" ставится, если ученик: </w:t>
      </w:r>
    </w:p>
    <w:p w:rsidR="0026379B" w:rsidRPr="00A47D3F" w:rsidRDefault="0026379B" w:rsidP="0026379B">
      <w:pPr>
        <w:numPr>
          <w:ilvl w:val="0"/>
          <w:numId w:val="21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выполнил работу без ошибок и недочетов в требуемом на «отлично» объеме; </w:t>
      </w:r>
    </w:p>
    <w:p w:rsidR="0026379B" w:rsidRPr="00A47D3F" w:rsidRDefault="0026379B" w:rsidP="0026379B">
      <w:pPr>
        <w:numPr>
          <w:ilvl w:val="0"/>
          <w:numId w:val="21"/>
        </w:numPr>
        <w:ind w:left="502"/>
        <w:jc w:val="both"/>
        <w:rPr>
          <w:lang w:eastAsia="ar-SA"/>
        </w:rPr>
      </w:pPr>
      <w:proofErr w:type="gramStart"/>
      <w:r w:rsidRPr="00A47D3F">
        <w:rPr>
          <w:lang w:eastAsia="ar-SA"/>
        </w:rPr>
        <w:t>допустил не более одного недочета</w:t>
      </w:r>
      <w:proofErr w:type="gramEnd"/>
      <w:r w:rsidRPr="00A47D3F">
        <w:rPr>
          <w:lang w:eastAsia="ar-SA"/>
        </w:rPr>
        <w:t xml:space="preserve"> в требуемом на «отлично» объеме; </w:t>
      </w:r>
    </w:p>
    <w:p w:rsidR="0026379B" w:rsidRPr="00A47D3F" w:rsidRDefault="0026379B" w:rsidP="0026379B">
      <w:pPr>
        <w:rPr>
          <w:b/>
          <w:lang w:eastAsia="ar-SA"/>
        </w:rPr>
      </w:pPr>
      <w:r w:rsidRPr="00A47D3F">
        <w:rPr>
          <w:b/>
          <w:lang w:eastAsia="ar-SA"/>
        </w:rPr>
        <w:lastRenderedPageBreak/>
        <w:t xml:space="preserve">Оценка "4" ставится, если ученик выполнил работу полностью, но допустил в ней: </w:t>
      </w:r>
    </w:p>
    <w:p w:rsidR="0026379B" w:rsidRPr="00A47D3F" w:rsidRDefault="0026379B" w:rsidP="0026379B">
      <w:pPr>
        <w:numPr>
          <w:ilvl w:val="0"/>
          <w:numId w:val="21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:rsidR="0026379B" w:rsidRPr="00A47D3F" w:rsidRDefault="0026379B" w:rsidP="0026379B">
      <w:pPr>
        <w:numPr>
          <w:ilvl w:val="0"/>
          <w:numId w:val="21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не более трех недочетов в требуемом на «отлично» объеме. </w:t>
      </w:r>
    </w:p>
    <w:p w:rsidR="0026379B" w:rsidRPr="00A47D3F" w:rsidRDefault="0026379B" w:rsidP="0026379B">
      <w:pPr>
        <w:rPr>
          <w:b/>
          <w:lang w:eastAsia="ar-SA"/>
        </w:rPr>
      </w:pPr>
      <w:r w:rsidRPr="00A47D3F">
        <w:rPr>
          <w:b/>
          <w:lang w:eastAsia="ar-SA"/>
        </w:rPr>
        <w:t>Оценка "3" ставится, если ученик правильно выполнил не менее половины работы или допу</w:t>
      </w:r>
      <w:r w:rsidRPr="00A47D3F">
        <w:rPr>
          <w:b/>
          <w:lang w:eastAsia="ar-SA"/>
        </w:rPr>
        <w:t>с</w:t>
      </w:r>
      <w:r w:rsidRPr="00A47D3F">
        <w:rPr>
          <w:b/>
          <w:lang w:eastAsia="ar-SA"/>
        </w:rPr>
        <w:t xml:space="preserve">тил: </w:t>
      </w:r>
    </w:p>
    <w:p w:rsidR="0026379B" w:rsidRPr="00A47D3F" w:rsidRDefault="0026379B" w:rsidP="0026379B">
      <w:pPr>
        <w:numPr>
          <w:ilvl w:val="0"/>
          <w:numId w:val="21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не более двух грубых ошибок в требуемом на «отлично» объеме; </w:t>
      </w:r>
    </w:p>
    <w:p w:rsidR="0026379B" w:rsidRPr="00A47D3F" w:rsidRDefault="0026379B" w:rsidP="0026379B">
      <w:pPr>
        <w:numPr>
          <w:ilvl w:val="0"/>
          <w:numId w:val="22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не более одной грубой и одной негрубой ошибки и одного недочета; </w:t>
      </w:r>
    </w:p>
    <w:p w:rsidR="0026379B" w:rsidRPr="00A47D3F" w:rsidRDefault="0026379B" w:rsidP="0026379B">
      <w:pPr>
        <w:numPr>
          <w:ilvl w:val="0"/>
          <w:numId w:val="22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не более двух-трех негрубых ошибок; </w:t>
      </w:r>
    </w:p>
    <w:p w:rsidR="0026379B" w:rsidRPr="00A47D3F" w:rsidRDefault="0026379B" w:rsidP="0026379B">
      <w:pPr>
        <w:numPr>
          <w:ilvl w:val="0"/>
          <w:numId w:val="22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одной негрубой ошибки и трех недочетов; </w:t>
      </w:r>
    </w:p>
    <w:p w:rsidR="0026379B" w:rsidRPr="00A47D3F" w:rsidRDefault="0026379B" w:rsidP="0026379B">
      <w:pPr>
        <w:numPr>
          <w:ilvl w:val="0"/>
          <w:numId w:val="22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при отсутствии ошибок, но при наличии четырех-пяти недочетов. </w:t>
      </w:r>
    </w:p>
    <w:p w:rsidR="0026379B" w:rsidRPr="00A47D3F" w:rsidRDefault="0026379B" w:rsidP="0026379B">
      <w:pPr>
        <w:rPr>
          <w:b/>
          <w:bCs/>
          <w:lang w:eastAsia="ar-SA"/>
        </w:rPr>
      </w:pPr>
      <w:r w:rsidRPr="00A47D3F">
        <w:rPr>
          <w:b/>
          <w:bCs/>
          <w:lang w:eastAsia="ar-SA"/>
        </w:rPr>
        <w:t>Критерии выставле</w:t>
      </w:r>
      <w:r>
        <w:rPr>
          <w:b/>
          <w:bCs/>
          <w:lang w:eastAsia="ar-SA"/>
        </w:rPr>
        <w:t>ния оценок за проверочные тесты</w:t>
      </w:r>
    </w:p>
    <w:p w:rsidR="0026379B" w:rsidRPr="00A47D3F" w:rsidRDefault="0026379B" w:rsidP="0026379B">
      <w:pPr>
        <w:rPr>
          <w:bCs/>
          <w:lang w:eastAsia="ar-SA"/>
        </w:rPr>
      </w:pPr>
      <w:r w:rsidRPr="00A47D3F">
        <w:rPr>
          <w:bCs/>
          <w:lang w:eastAsia="ar-SA"/>
        </w:rPr>
        <w:t>1. Критерии выставления оценок за тест</w:t>
      </w:r>
    </w:p>
    <w:p w:rsidR="0026379B" w:rsidRPr="00A47D3F" w:rsidRDefault="0026379B" w:rsidP="0026379B">
      <w:pPr>
        <w:numPr>
          <w:ilvl w:val="0"/>
          <w:numId w:val="23"/>
        </w:numPr>
        <w:ind w:left="928"/>
        <w:jc w:val="both"/>
        <w:rPr>
          <w:bCs/>
          <w:lang w:eastAsia="ar-SA"/>
        </w:rPr>
      </w:pPr>
      <w:r w:rsidRPr="00A47D3F">
        <w:rPr>
          <w:bCs/>
          <w:lang w:eastAsia="ar-SA"/>
        </w:rPr>
        <w:t>Время выполнения работы: на усмотрение учителя.</w:t>
      </w:r>
    </w:p>
    <w:p w:rsidR="0026379B" w:rsidRPr="0026379B" w:rsidRDefault="0026379B" w:rsidP="0026379B">
      <w:pPr>
        <w:numPr>
          <w:ilvl w:val="0"/>
          <w:numId w:val="23"/>
        </w:numPr>
        <w:ind w:left="928"/>
        <w:jc w:val="both"/>
        <w:rPr>
          <w:bCs/>
          <w:lang w:eastAsia="ar-SA"/>
        </w:rPr>
      </w:pPr>
      <w:r w:rsidRPr="00A47D3F">
        <w:rPr>
          <w:bCs/>
          <w:lang w:eastAsia="ar-SA"/>
        </w:rPr>
        <w:t>Оценка «5» - 100 – 90% правильных ответов, «4» - 70-90%, «3» - 50-70%, «2» - менее 50% пр</w:t>
      </w:r>
      <w:r w:rsidRPr="00A47D3F">
        <w:rPr>
          <w:bCs/>
          <w:lang w:eastAsia="ar-SA"/>
        </w:rPr>
        <w:t>а</w:t>
      </w:r>
      <w:r w:rsidRPr="00A47D3F">
        <w:rPr>
          <w:bCs/>
          <w:lang w:eastAsia="ar-SA"/>
        </w:rPr>
        <w:t>вильных ответов.</w:t>
      </w:r>
    </w:p>
    <w:p w:rsidR="00AA5624" w:rsidRDefault="00AA5624" w:rsidP="00AA5624">
      <w:pPr>
        <w:jc w:val="center"/>
        <w:rPr>
          <w:b/>
        </w:rPr>
      </w:pPr>
      <w:r w:rsidRPr="00AA5624">
        <w:rPr>
          <w:b/>
        </w:rPr>
        <w:t>ТЕМАТИЧЕСКОЕ ПЛАНИРОВАНИЕ С ОПРЕДЕЛЕНИЕМ ОСНОВНЫХ ВИДОВ УЧЕБНОЙ ДЕЯТЕЛЬНОСТИ</w:t>
      </w:r>
    </w:p>
    <w:p w:rsidR="00AA5624" w:rsidRPr="002D3419" w:rsidRDefault="00AA5624" w:rsidP="002D3419">
      <w:pPr>
        <w:jc w:val="center"/>
        <w:rPr>
          <w:i/>
        </w:rPr>
      </w:pPr>
      <w:r w:rsidRPr="00B0559B">
        <w:rPr>
          <w:rFonts w:eastAsiaTheme="minorHAnsi"/>
          <w:i/>
          <w:lang w:eastAsia="en-US"/>
        </w:rPr>
        <w:t>Макарычев, Ю. Н. Алгебра: учебник для 7 класса общеобразовательных учреждений / Ю. Н. Макар</w:t>
      </w:r>
      <w:r w:rsidRPr="00B0559B">
        <w:rPr>
          <w:rFonts w:eastAsiaTheme="minorHAnsi"/>
          <w:i/>
          <w:lang w:eastAsia="en-US"/>
        </w:rPr>
        <w:t>ы</w:t>
      </w:r>
      <w:r w:rsidRPr="00B0559B">
        <w:rPr>
          <w:rFonts w:eastAsiaTheme="minorHAnsi"/>
          <w:i/>
          <w:lang w:eastAsia="en-US"/>
        </w:rPr>
        <w:t xml:space="preserve">чев, К. И. </w:t>
      </w:r>
      <w:proofErr w:type="spellStart"/>
      <w:r w:rsidRPr="00B0559B">
        <w:rPr>
          <w:rFonts w:eastAsiaTheme="minorHAnsi"/>
          <w:i/>
          <w:lang w:eastAsia="en-US"/>
        </w:rPr>
        <w:t>Нешков</w:t>
      </w:r>
      <w:proofErr w:type="spellEnd"/>
      <w:r w:rsidRPr="00B0559B">
        <w:rPr>
          <w:rFonts w:eastAsiaTheme="minorHAnsi"/>
          <w:i/>
          <w:lang w:eastAsia="en-US"/>
        </w:rPr>
        <w:t xml:space="preserve">, Н. Г. </w:t>
      </w:r>
      <w:proofErr w:type="spellStart"/>
      <w:r w:rsidRPr="00B0559B">
        <w:rPr>
          <w:rFonts w:eastAsiaTheme="minorHAnsi"/>
          <w:i/>
          <w:lang w:eastAsia="en-US"/>
        </w:rPr>
        <w:t>Миндюк</w:t>
      </w:r>
      <w:proofErr w:type="spellEnd"/>
      <w:r w:rsidRPr="00B0559B">
        <w:rPr>
          <w:rFonts w:eastAsiaTheme="minorHAnsi"/>
          <w:i/>
          <w:lang w:eastAsia="en-US"/>
        </w:rPr>
        <w:t xml:space="preserve">, С. Б. Суворова; под ред. С. А. </w:t>
      </w:r>
      <w:proofErr w:type="spellStart"/>
      <w:r w:rsidRPr="00B0559B">
        <w:rPr>
          <w:rFonts w:eastAsiaTheme="minorHAnsi"/>
          <w:i/>
          <w:lang w:eastAsia="en-US"/>
        </w:rPr>
        <w:t>Теляковского</w:t>
      </w:r>
      <w:proofErr w:type="spellEnd"/>
      <w:r w:rsidRPr="00B0559B">
        <w:rPr>
          <w:rFonts w:eastAsiaTheme="minorHAnsi"/>
          <w:i/>
          <w:lang w:eastAsia="en-US"/>
        </w:rPr>
        <w:t xml:space="preserve">. - </w:t>
      </w:r>
      <w:r>
        <w:rPr>
          <w:rFonts w:eastAsiaTheme="minorHAnsi"/>
          <w:i/>
          <w:lang w:eastAsia="en-US"/>
        </w:rPr>
        <w:t>М.: Просвещение, 2011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78"/>
        <w:gridCol w:w="709"/>
        <w:gridCol w:w="708"/>
        <w:gridCol w:w="709"/>
        <w:gridCol w:w="3544"/>
      </w:tblGrid>
      <w:tr w:rsidR="002D3419" w:rsidRPr="002D3419" w:rsidTr="00104A01">
        <w:trPr>
          <w:trHeight w:val="61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№ урока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Наименование темы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0"/>
              </w:rPr>
              <w:t>Кол-во часов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Дата пров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  <w:jc w:val="center"/>
            </w:pPr>
            <w:r w:rsidRPr="002D3419">
              <w:rPr>
                <w:sz w:val="20"/>
              </w:rPr>
              <w:t>Характеристика основных видов де</w:t>
            </w:r>
            <w:r w:rsidRPr="002D3419">
              <w:rPr>
                <w:sz w:val="20"/>
              </w:rPr>
              <w:t>я</w:t>
            </w:r>
            <w:r w:rsidRPr="002D3419">
              <w:rPr>
                <w:sz w:val="20"/>
              </w:rPr>
              <w:t>тельности учащихся (на уровне уче</w:t>
            </w:r>
            <w:r w:rsidRPr="002D3419">
              <w:rPr>
                <w:sz w:val="20"/>
              </w:rPr>
              <w:t>б</w:t>
            </w:r>
            <w:r w:rsidRPr="002D3419">
              <w:rPr>
                <w:sz w:val="20"/>
              </w:rPr>
              <w:t>ных действий)</w:t>
            </w:r>
          </w:p>
        </w:tc>
      </w:tr>
      <w:tr w:rsidR="002D3419" w:rsidRPr="002D3419" w:rsidTr="00104A01">
        <w:trPr>
          <w:trHeight w:val="37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  <w:jc w:val="center"/>
            </w:pPr>
            <w:r w:rsidRPr="002D3419">
              <w:rPr>
                <w:sz w:val="16"/>
              </w:rPr>
              <w:t>календ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факт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D3419" w:rsidRPr="002D3419" w:rsidTr="00104A01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D3419" w:rsidRPr="002D3419" w:rsidRDefault="002D3419" w:rsidP="002D3419">
            <w:pPr>
              <w:rPr>
                <w:b/>
              </w:rPr>
            </w:pPr>
            <w:r w:rsidRPr="002D3419">
              <w:rPr>
                <w:b/>
                <w:sz w:val="22"/>
              </w:rPr>
              <w:t xml:space="preserve">Фаза запуска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  <w:r w:rsidRPr="002D3419">
              <w:rPr>
                <w:b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D3419" w:rsidRPr="002D3419" w:rsidRDefault="002D3419" w:rsidP="002D341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D3419" w:rsidRPr="002D3419" w:rsidRDefault="002D3419" w:rsidP="002D3419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D3419" w:rsidRPr="002D3419" w:rsidRDefault="002D3419" w:rsidP="002D3419">
            <w:pPr>
              <w:rPr>
                <w:b/>
              </w:rPr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19" w:rsidRPr="002D3419" w:rsidRDefault="002D3419" w:rsidP="002D3419">
            <w:r w:rsidRPr="002D3419">
              <w:rPr>
                <w:sz w:val="22"/>
              </w:rPr>
              <w:t>Повторение. Делимость чисел. Действия с обыкновенными дробями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rPr>
                <w:rFonts w:eastAsia="Calibri"/>
                <w:sz w:val="20"/>
                <w:lang w:eastAsia="en-US"/>
              </w:rPr>
            </w:pPr>
            <w:r w:rsidRPr="004C675D">
              <w:rPr>
                <w:rFonts w:eastAsia="Calibri"/>
                <w:sz w:val="20"/>
                <w:lang w:eastAsia="en-US"/>
              </w:rPr>
              <w:t>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rPr>
                <w:rFonts w:eastAsia="Calibri"/>
                <w:lang w:eastAsia="en-US"/>
              </w:rPr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19" w:rsidRPr="002D3419" w:rsidRDefault="002D3419" w:rsidP="002D3419">
            <w:r w:rsidRPr="002D3419">
              <w:rPr>
                <w:sz w:val="22"/>
              </w:rPr>
              <w:t>Повторение. Действия с десятичными дроб</w:t>
            </w:r>
            <w:r w:rsidRPr="002D3419">
              <w:rPr>
                <w:sz w:val="22"/>
              </w:rPr>
              <w:t>я</w:t>
            </w:r>
            <w:r w:rsidRPr="002D3419">
              <w:rPr>
                <w:sz w:val="22"/>
              </w:rPr>
              <w:t>ми. Положительные и отрицательные числа.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rPr>
                <w:rFonts w:eastAsia="Calibri"/>
                <w:sz w:val="20"/>
                <w:lang w:eastAsia="en-US"/>
              </w:rPr>
            </w:pPr>
            <w:r w:rsidRPr="004C675D">
              <w:rPr>
                <w:rFonts w:eastAsia="Calibri"/>
                <w:sz w:val="20"/>
                <w:lang w:eastAsia="en-US"/>
              </w:rPr>
              <w:t>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rPr>
                <w:rFonts w:eastAsia="Calibri"/>
                <w:lang w:eastAsia="en-US"/>
              </w:rPr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19" w:rsidRPr="002D3419" w:rsidRDefault="002D3419" w:rsidP="002D3419">
            <w:r w:rsidRPr="002D3419">
              <w:rPr>
                <w:sz w:val="22"/>
              </w:rPr>
              <w:t>Повторение. Пропорции. Решение уравнений.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rPr>
                <w:rFonts w:eastAsia="Calibri"/>
                <w:sz w:val="20"/>
                <w:lang w:eastAsia="en-US"/>
              </w:rPr>
            </w:pPr>
            <w:r w:rsidRPr="004C675D">
              <w:rPr>
                <w:rFonts w:eastAsia="Calibri"/>
                <w:sz w:val="20"/>
                <w:lang w:eastAsia="en-US"/>
              </w:rPr>
              <w:t>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rPr>
                <w:rFonts w:eastAsia="Calibri"/>
                <w:lang w:eastAsia="en-US"/>
              </w:rPr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3419" w:rsidRPr="002D3419" w:rsidRDefault="002D3419" w:rsidP="002D3419">
            <w:pPr>
              <w:rPr>
                <w:rFonts w:eastAsia="Calibri"/>
                <w:bCs/>
                <w:spacing w:val="-2"/>
                <w:lang w:eastAsia="en-US"/>
              </w:rPr>
            </w:pPr>
            <w:r w:rsidRPr="002D3419">
              <w:rPr>
                <w:rFonts w:eastAsia="Calibri"/>
                <w:bCs/>
                <w:spacing w:val="-2"/>
                <w:sz w:val="22"/>
                <w:lang w:eastAsia="en-US"/>
              </w:rPr>
              <w:t xml:space="preserve">Глава 1. </w:t>
            </w:r>
          </w:p>
          <w:p w:rsidR="002D3419" w:rsidRPr="002D3419" w:rsidRDefault="002D3419" w:rsidP="002D3419">
            <w:pPr>
              <w:rPr>
                <w:b/>
              </w:rPr>
            </w:pPr>
            <w:r w:rsidRPr="002D3419">
              <w:rPr>
                <w:b/>
                <w:sz w:val="22"/>
              </w:rPr>
              <w:t>Выражения. Тождества. Уравнения.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D3419" w:rsidRPr="004C675D" w:rsidRDefault="002D3419" w:rsidP="002D341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D3419" w:rsidRPr="004C675D" w:rsidRDefault="002D3419" w:rsidP="002D3419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3419" w:rsidRPr="002D3419" w:rsidRDefault="002D3419" w:rsidP="002D3419"/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rPr>
                <w:b/>
              </w:rPr>
            </w:pPr>
            <w:r w:rsidRPr="002D3419">
              <w:rPr>
                <w:b/>
                <w:bCs/>
                <w:i/>
                <w:sz w:val="22"/>
              </w:rPr>
              <w:t xml:space="preserve">§ 1. </w:t>
            </w:r>
            <w:r w:rsidRPr="002D3419">
              <w:rPr>
                <w:rFonts w:eastAsiaTheme="minorHAnsi"/>
                <w:b/>
                <w:bCs/>
                <w:sz w:val="22"/>
                <w:lang w:eastAsia="en-US"/>
              </w:rPr>
              <w:t>Выражения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  <w:r w:rsidRPr="002D3419">
              <w:rPr>
                <w:b/>
                <w:sz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rPr>
                <w:b/>
                <w:bCs/>
                <w:sz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104A01" w:rsidRDefault="002D3419" w:rsidP="002D3419">
            <w:pPr>
              <w:rPr>
                <w:sz w:val="20"/>
              </w:rPr>
            </w:pPr>
            <w:r w:rsidRPr="00104A01">
              <w:rPr>
                <w:b/>
                <w:bCs/>
                <w:sz w:val="20"/>
              </w:rPr>
              <w:t>Выполнять</w:t>
            </w:r>
            <w:r w:rsidRPr="00104A01">
              <w:rPr>
                <w:sz w:val="20"/>
              </w:rPr>
              <w:t xml:space="preserve"> элементарные знаково-символические действия:</w:t>
            </w:r>
            <w:r w:rsidRPr="00104A01">
              <w:rPr>
                <w:b/>
                <w:bCs/>
                <w:sz w:val="20"/>
              </w:rPr>
              <w:t xml:space="preserve"> применять</w:t>
            </w:r>
            <w:r w:rsidRPr="00104A01">
              <w:rPr>
                <w:sz w:val="20"/>
              </w:rPr>
              <w:t xml:space="preserve"> буквы для обозначения чисел, для записи общих утверждений;</w:t>
            </w:r>
            <w:r w:rsidRPr="00104A01">
              <w:rPr>
                <w:b/>
                <w:bCs/>
                <w:sz w:val="20"/>
              </w:rPr>
              <w:t xml:space="preserve"> соста</w:t>
            </w:r>
            <w:r w:rsidRPr="00104A01">
              <w:rPr>
                <w:b/>
                <w:bCs/>
                <w:sz w:val="20"/>
              </w:rPr>
              <w:t>в</w:t>
            </w:r>
            <w:r w:rsidRPr="00104A01">
              <w:rPr>
                <w:b/>
                <w:bCs/>
                <w:sz w:val="20"/>
              </w:rPr>
              <w:t>лять</w:t>
            </w:r>
            <w:r w:rsidRPr="00104A01">
              <w:rPr>
                <w:sz w:val="20"/>
              </w:rPr>
              <w:t xml:space="preserve"> буквенные выра</w:t>
            </w:r>
            <w:r w:rsidRPr="00104A01">
              <w:rPr>
                <w:sz w:val="20"/>
              </w:rPr>
              <w:softHyphen/>
              <w:t>жения по усл</w:t>
            </w:r>
            <w:r w:rsidRPr="00104A01">
              <w:rPr>
                <w:sz w:val="20"/>
              </w:rPr>
              <w:t>о</w:t>
            </w:r>
            <w:r w:rsidRPr="00104A01">
              <w:rPr>
                <w:sz w:val="20"/>
              </w:rPr>
              <w:t>виям, заданным словесно, рисунком или чертежом;</w:t>
            </w:r>
            <w:r w:rsidRPr="00104A01">
              <w:rPr>
                <w:b/>
                <w:bCs/>
                <w:sz w:val="20"/>
              </w:rPr>
              <w:t xml:space="preserve"> преобразовывать</w:t>
            </w:r>
            <w:r w:rsidRPr="00104A01">
              <w:rPr>
                <w:sz w:val="20"/>
              </w:rPr>
              <w:t xml:space="preserve"> а</w:t>
            </w:r>
            <w:r w:rsidRPr="00104A01">
              <w:rPr>
                <w:sz w:val="20"/>
              </w:rPr>
              <w:t>л</w:t>
            </w:r>
            <w:r w:rsidRPr="00104A01">
              <w:rPr>
                <w:sz w:val="20"/>
              </w:rPr>
              <w:t>гебраические суммы и произведения</w:t>
            </w:r>
            <w:r w:rsidRPr="00104A01">
              <w:rPr>
                <w:b/>
                <w:bCs/>
                <w:sz w:val="20"/>
              </w:rPr>
              <w:t xml:space="preserve"> (выполнять</w:t>
            </w:r>
            <w:r w:rsidRPr="00104A01">
              <w:rPr>
                <w:sz w:val="20"/>
              </w:rPr>
              <w:t xml:space="preserve"> приведение подобных слагае</w:t>
            </w:r>
            <w:r w:rsidRPr="00104A01">
              <w:rPr>
                <w:sz w:val="20"/>
              </w:rPr>
              <w:softHyphen/>
              <w:t>мых, раскрытие скобок, упр</w:t>
            </w:r>
            <w:r w:rsidRPr="00104A01">
              <w:rPr>
                <w:sz w:val="20"/>
              </w:rPr>
              <w:t>о</w:t>
            </w:r>
            <w:r w:rsidRPr="00104A01">
              <w:rPr>
                <w:sz w:val="20"/>
              </w:rPr>
              <w:t>щение произведений).</w:t>
            </w:r>
          </w:p>
          <w:p w:rsidR="002D3419" w:rsidRPr="00104A01" w:rsidRDefault="002D3419" w:rsidP="002D3419">
            <w:pPr>
              <w:rPr>
                <w:sz w:val="20"/>
              </w:rPr>
            </w:pPr>
            <w:r w:rsidRPr="00104A01">
              <w:rPr>
                <w:b/>
                <w:bCs/>
                <w:sz w:val="20"/>
              </w:rPr>
              <w:t>Вычислять</w:t>
            </w:r>
            <w:r w:rsidRPr="00104A01">
              <w:rPr>
                <w:sz w:val="20"/>
              </w:rPr>
              <w:t xml:space="preserve"> числовое значение бу</w:t>
            </w:r>
            <w:r w:rsidRPr="00104A01">
              <w:rPr>
                <w:sz w:val="20"/>
              </w:rPr>
              <w:t>к</w:t>
            </w:r>
            <w:r w:rsidRPr="00104A01">
              <w:rPr>
                <w:sz w:val="20"/>
              </w:rPr>
              <w:t>венного выраже</w:t>
            </w:r>
            <w:r w:rsidRPr="00104A01">
              <w:rPr>
                <w:sz w:val="20"/>
              </w:rPr>
              <w:softHyphen/>
              <w:t>ния;</w:t>
            </w:r>
            <w:r w:rsidRPr="00104A01">
              <w:rPr>
                <w:b/>
                <w:bCs/>
                <w:sz w:val="20"/>
              </w:rPr>
              <w:t xml:space="preserve"> находить</w:t>
            </w:r>
            <w:r w:rsidRPr="00104A01">
              <w:rPr>
                <w:sz w:val="20"/>
              </w:rPr>
              <w:t xml:space="preserve"> о</w:t>
            </w:r>
            <w:r w:rsidRPr="00104A01">
              <w:rPr>
                <w:sz w:val="20"/>
              </w:rPr>
              <w:t>б</w:t>
            </w:r>
            <w:r w:rsidRPr="00104A01">
              <w:rPr>
                <w:sz w:val="20"/>
              </w:rPr>
              <w:t>ласть допустимых значений перемен</w:t>
            </w:r>
            <w:r w:rsidRPr="00104A01">
              <w:rPr>
                <w:sz w:val="20"/>
              </w:rPr>
              <w:softHyphen/>
              <w:t>ных в выражении.</w:t>
            </w:r>
          </w:p>
          <w:p w:rsidR="002D3419" w:rsidRPr="00104A01" w:rsidRDefault="002D3419" w:rsidP="002D3419">
            <w:pPr>
              <w:rPr>
                <w:sz w:val="20"/>
              </w:rPr>
            </w:pPr>
            <w:r w:rsidRPr="00104A01">
              <w:rPr>
                <w:b/>
                <w:bCs/>
                <w:sz w:val="20"/>
              </w:rPr>
              <w:t>Распознавать</w:t>
            </w:r>
            <w:r w:rsidRPr="00104A01">
              <w:rPr>
                <w:sz w:val="20"/>
              </w:rPr>
              <w:t xml:space="preserve"> линейные уравнения.</w:t>
            </w:r>
          </w:p>
          <w:p w:rsidR="002D3419" w:rsidRPr="00104A01" w:rsidRDefault="002D3419" w:rsidP="002D3419">
            <w:pPr>
              <w:rPr>
                <w:sz w:val="20"/>
              </w:rPr>
            </w:pPr>
            <w:r w:rsidRPr="00104A01">
              <w:rPr>
                <w:b/>
                <w:bCs/>
                <w:sz w:val="20"/>
              </w:rPr>
              <w:t>Решать</w:t>
            </w:r>
            <w:r w:rsidRPr="00104A01">
              <w:rPr>
                <w:sz w:val="20"/>
              </w:rPr>
              <w:t xml:space="preserve"> линейные уравнения.</w:t>
            </w:r>
          </w:p>
          <w:p w:rsidR="002D3419" w:rsidRPr="00104A01" w:rsidRDefault="002D3419" w:rsidP="002D3419">
            <w:pPr>
              <w:rPr>
                <w:sz w:val="20"/>
              </w:rPr>
            </w:pPr>
            <w:r w:rsidRPr="00104A01">
              <w:rPr>
                <w:b/>
                <w:bCs/>
                <w:sz w:val="20"/>
              </w:rPr>
              <w:t>Решать</w:t>
            </w:r>
            <w:r w:rsidRPr="00104A01">
              <w:rPr>
                <w:sz w:val="20"/>
              </w:rPr>
              <w:t xml:space="preserve"> текстовые задачи алгебраич</w:t>
            </w:r>
            <w:r w:rsidRPr="00104A01">
              <w:rPr>
                <w:sz w:val="20"/>
              </w:rPr>
              <w:t>е</w:t>
            </w:r>
            <w:r w:rsidRPr="00104A01">
              <w:rPr>
                <w:sz w:val="20"/>
              </w:rPr>
              <w:t>ским способом: переходить от слове</w:t>
            </w:r>
            <w:r w:rsidRPr="00104A01">
              <w:rPr>
                <w:sz w:val="20"/>
              </w:rPr>
              <w:t>с</w:t>
            </w:r>
            <w:r w:rsidRPr="00104A01">
              <w:rPr>
                <w:sz w:val="20"/>
              </w:rPr>
              <w:t>ной формулировки условия задачи к алгебраической модели путем соста</w:t>
            </w:r>
            <w:r w:rsidRPr="00104A01">
              <w:rPr>
                <w:sz w:val="20"/>
              </w:rPr>
              <w:t>в</w:t>
            </w:r>
            <w:r w:rsidRPr="00104A01">
              <w:rPr>
                <w:sz w:val="20"/>
              </w:rPr>
              <w:t>ления уравнения; решать составле</w:t>
            </w:r>
            <w:r w:rsidRPr="00104A01">
              <w:rPr>
                <w:sz w:val="20"/>
              </w:rPr>
              <w:t>н</w:t>
            </w:r>
            <w:r w:rsidRPr="00104A01">
              <w:rPr>
                <w:sz w:val="20"/>
              </w:rPr>
              <w:t>ное уравнение;</w:t>
            </w:r>
            <w:r w:rsidRPr="00104A01">
              <w:rPr>
                <w:b/>
                <w:bCs/>
                <w:sz w:val="20"/>
              </w:rPr>
              <w:t xml:space="preserve"> интерпретировать</w:t>
            </w:r>
            <w:r w:rsidRPr="00104A01">
              <w:rPr>
                <w:sz w:val="20"/>
              </w:rPr>
              <w:t xml:space="preserve"> ре</w:t>
            </w:r>
            <w:r w:rsidRPr="00104A01">
              <w:rPr>
                <w:sz w:val="20"/>
              </w:rPr>
              <w:softHyphen/>
              <w:t>зультат.</w:t>
            </w:r>
          </w:p>
          <w:p w:rsidR="002D3419" w:rsidRPr="00104A01" w:rsidRDefault="002D3419" w:rsidP="002D3419">
            <w:pPr>
              <w:rPr>
                <w:sz w:val="20"/>
              </w:rPr>
            </w:pPr>
            <w:r w:rsidRPr="00104A01">
              <w:rPr>
                <w:b/>
                <w:bCs/>
                <w:sz w:val="20"/>
              </w:rPr>
              <w:t>Извлекать</w:t>
            </w:r>
            <w:r w:rsidRPr="00104A01">
              <w:rPr>
                <w:sz w:val="20"/>
              </w:rPr>
              <w:t xml:space="preserve"> информацию из таблиц и диаграмм,</w:t>
            </w:r>
            <w:r w:rsidRPr="00104A01">
              <w:rPr>
                <w:b/>
                <w:bCs/>
                <w:sz w:val="20"/>
              </w:rPr>
              <w:t xml:space="preserve"> вы</w:t>
            </w:r>
            <w:r w:rsidRPr="00104A01">
              <w:rPr>
                <w:b/>
                <w:bCs/>
                <w:sz w:val="20"/>
              </w:rPr>
              <w:softHyphen/>
              <w:t>полнять</w:t>
            </w:r>
            <w:r w:rsidRPr="00104A01">
              <w:rPr>
                <w:sz w:val="20"/>
              </w:rPr>
              <w:t xml:space="preserve"> вычисления по табличным данным.</w:t>
            </w:r>
            <w:r w:rsidRPr="00104A01">
              <w:rPr>
                <w:b/>
                <w:bCs/>
                <w:sz w:val="20"/>
              </w:rPr>
              <w:t xml:space="preserve"> Определять </w:t>
            </w:r>
            <w:r w:rsidRPr="00104A01">
              <w:rPr>
                <w:sz w:val="20"/>
              </w:rPr>
              <w:t>по диаграммам наибольшие и наимен</w:t>
            </w:r>
            <w:r w:rsidRPr="00104A01">
              <w:rPr>
                <w:sz w:val="20"/>
              </w:rPr>
              <w:t>ь</w:t>
            </w:r>
            <w:r w:rsidRPr="00104A01">
              <w:rPr>
                <w:sz w:val="20"/>
              </w:rPr>
              <w:t xml:space="preserve">шие данные, </w:t>
            </w:r>
            <w:r w:rsidRPr="00104A01">
              <w:rPr>
                <w:b/>
                <w:bCs/>
                <w:sz w:val="20"/>
              </w:rPr>
              <w:t>сравнивать</w:t>
            </w:r>
            <w:r w:rsidRPr="00104A01">
              <w:rPr>
                <w:sz w:val="20"/>
              </w:rPr>
              <w:t xml:space="preserve"> величины.</w:t>
            </w:r>
          </w:p>
          <w:p w:rsidR="002D3419" w:rsidRPr="00104A01" w:rsidRDefault="002D3419" w:rsidP="002D3419">
            <w:pPr>
              <w:rPr>
                <w:sz w:val="20"/>
              </w:rPr>
            </w:pPr>
            <w:r w:rsidRPr="00104A01">
              <w:rPr>
                <w:b/>
                <w:bCs/>
                <w:sz w:val="20"/>
              </w:rPr>
              <w:t>Представлять</w:t>
            </w:r>
            <w:r w:rsidRPr="00104A01">
              <w:rPr>
                <w:sz w:val="20"/>
              </w:rPr>
              <w:t xml:space="preserve"> информацию в виде таблиц, столбча</w:t>
            </w:r>
            <w:r w:rsidRPr="00104A01">
              <w:rPr>
                <w:sz w:val="20"/>
              </w:rPr>
              <w:softHyphen/>
              <w:t>тых и круговых ди</w:t>
            </w:r>
            <w:r w:rsidRPr="00104A01">
              <w:rPr>
                <w:sz w:val="20"/>
              </w:rPr>
              <w:t>а</w:t>
            </w:r>
            <w:r w:rsidRPr="00104A01">
              <w:rPr>
                <w:sz w:val="20"/>
              </w:rPr>
              <w:lastRenderedPageBreak/>
              <w:t>грамм, в том числе с помощью ко</w:t>
            </w:r>
            <w:r w:rsidRPr="00104A01">
              <w:rPr>
                <w:sz w:val="20"/>
              </w:rPr>
              <w:t>м</w:t>
            </w:r>
            <w:r w:rsidRPr="00104A01">
              <w:rPr>
                <w:sz w:val="20"/>
              </w:rPr>
              <w:t>пьютерных программ.</w:t>
            </w:r>
          </w:p>
          <w:p w:rsidR="002D3419" w:rsidRPr="00104A01" w:rsidRDefault="002D3419" w:rsidP="002D3419">
            <w:pPr>
              <w:rPr>
                <w:sz w:val="20"/>
              </w:rPr>
            </w:pPr>
            <w:r w:rsidRPr="00104A01">
              <w:rPr>
                <w:b/>
                <w:bCs/>
                <w:sz w:val="20"/>
              </w:rPr>
              <w:t>Приводить</w:t>
            </w:r>
            <w:r w:rsidRPr="00104A01">
              <w:rPr>
                <w:sz w:val="20"/>
              </w:rPr>
              <w:t xml:space="preserve"> примеры числовых да</w:t>
            </w:r>
            <w:r w:rsidRPr="00104A01">
              <w:rPr>
                <w:sz w:val="20"/>
              </w:rPr>
              <w:t>н</w:t>
            </w:r>
            <w:r w:rsidRPr="00104A01">
              <w:rPr>
                <w:sz w:val="20"/>
              </w:rPr>
              <w:t>ных (цена, рост, время на дорогу и т. д.),</w:t>
            </w:r>
            <w:r w:rsidRPr="00104A01">
              <w:rPr>
                <w:b/>
                <w:bCs/>
                <w:sz w:val="20"/>
              </w:rPr>
              <w:t xml:space="preserve"> находить</w:t>
            </w:r>
            <w:r w:rsidRPr="00104A01">
              <w:rPr>
                <w:sz w:val="20"/>
              </w:rPr>
              <w:t xml:space="preserve"> среднее арифмети</w:t>
            </w:r>
            <w:r w:rsidRPr="00104A01">
              <w:rPr>
                <w:sz w:val="20"/>
              </w:rPr>
              <w:softHyphen/>
              <w:t>ческое, размах числовых наборов.</w:t>
            </w:r>
          </w:p>
          <w:p w:rsidR="002D3419" w:rsidRPr="002D3419" w:rsidRDefault="002D3419" w:rsidP="002D3419">
            <w:r w:rsidRPr="00104A01">
              <w:rPr>
                <w:b/>
                <w:bCs/>
                <w:sz w:val="20"/>
              </w:rPr>
              <w:t>Приводить</w:t>
            </w:r>
            <w:r w:rsidRPr="00104A01">
              <w:rPr>
                <w:sz w:val="20"/>
              </w:rPr>
              <w:t xml:space="preserve"> содержательные примеры использования средних для описания данных (уровень воды в водоеме, спортивные показатели, определение границ климати</w:t>
            </w:r>
            <w:r w:rsidRPr="00104A01">
              <w:rPr>
                <w:sz w:val="20"/>
              </w:rPr>
              <w:softHyphen/>
              <w:t>ческих зон).</w:t>
            </w:r>
          </w:p>
        </w:tc>
      </w:tr>
      <w:tr w:rsidR="002D3419" w:rsidRPr="002D3419" w:rsidTr="00104A01">
        <w:trPr>
          <w:trHeight w:val="6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rPr>
                <w:b/>
              </w:rPr>
            </w:pPr>
            <w:r w:rsidRPr="002D3419">
              <w:rPr>
                <w:sz w:val="22"/>
              </w:rPr>
              <w:t xml:space="preserve">п.1. </w:t>
            </w:r>
            <w:r w:rsidRPr="002D3419">
              <w:rPr>
                <w:rFonts w:eastAsia="Newton-Regular"/>
                <w:sz w:val="22"/>
                <w:lang w:eastAsia="en-US"/>
              </w:rPr>
              <w:t>Числовые выражения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675D">
              <w:rPr>
                <w:sz w:val="20"/>
              </w:rPr>
              <w:t>9.09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п.2. Выражения с переменными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675D">
              <w:rPr>
                <w:sz w:val="20"/>
              </w:rPr>
              <w:t>10.09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п.2. Выражения с переменными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675D">
              <w:rPr>
                <w:sz w:val="20"/>
              </w:rPr>
              <w:t>14.09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п.3. Сравнение значений выражений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4C675D">
              <w:rPr>
                <w:sz w:val="20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rPr>
                <w:b/>
              </w:rPr>
            </w:pPr>
            <w:r w:rsidRPr="002D3419">
              <w:rPr>
                <w:b/>
                <w:bCs/>
                <w:i/>
                <w:sz w:val="22"/>
              </w:rPr>
              <w:t xml:space="preserve">§ 2. </w:t>
            </w:r>
            <w:r w:rsidRPr="002D3419">
              <w:rPr>
                <w:rFonts w:eastAsiaTheme="minorHAnsi"/>
                <w:b/>
                <w:bCs/>
                <w:sz w:val="22"/>
                <w:lang w:eastAsia="en-US"/>
              </w:rPr>
              <w:t>Преобразование выражений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  <w:r w:rsidRPr="002D3419">
              <w:rPr>
                <w:b/>
                <w:sz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rPr>
                <w:b/>
              </w:rPr>
            </w:pPr>
            <w:r w:rsidRPr="002D3419">
              <w:rPr>
                <w:sz w:val="22"/>
              </w:rPr>
              <w:t>п.4. Свойства действий над числами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17.09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  <w:rPr>
                <w:rFonts w:eastAsia="Newton-Regular"/>
                <w:lang w:eastAsia="en-US"/>
              </w:rPr>
            </w:pPr>
            <w:r w:rsidRPr="002D3419">
              <w:rPr>
                <w:sz w:val="22"/>
              </w:rPr>
              <w:t>п.5.</w:t>
            </w:r>
            <w:r w:rsidRPr="002D3419">
              <w:rPr>
                <w:rFonts w:eastAsia="Newton-Regular"/>
                <w:sz w:val="22"/>
                <w:lang w:eastAsia="en-US"/>
              </w:rPr>
              <w:t xml:space="preserve"> Тождества. Тождественные преобразов</w:t>
            </w:r>
            <w:r w:rsidRPr="002D3419">
              <w:rPr>
                <w:rFonts w:eastAsia="Newton-Regular"/>
                <w:sz w:val="22"/>
                <w:lang w:eastAsia="en-US"/>
              </w:rPr>
              <w:t>а</w:t>
            </w:r>
            <w:r w:rsidRPr="002D3419">
              <w:rPr>
                <w:rFonts w:eastAsia="Newton-Regular"/>
                <w:sz w:val="22"/>
                <w:lang w:eastAsia="en-US"/>
              </w:rPr>
              <w:t>ния выражений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21.09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  <w:rPr>
                <w:rFonts w:eastAsia="Newton-Regular"/>
                <w:lang w:eastAsia="en-US"/>
              </w:rPr>
            </w:pPr>
            <w:r w:rsidRPr="002D3419">
              <w:rPr>
                <w:sz w:val="22"/>
              </w:rPr>
              <w:t>п.5.</w:t>
            </w:r>
            <w:r w:rsidRPr="002D3419">
              <w:rPr>
                <w:rFonts w:eastAsia="Newton-Regular"/>
                <w:sz w:val="22"/>
                <w:lang w:eastAsia="en-US"/>
              </w:rPr>
              <w:t xml:space="preserve"> Тождества. Тождественные преобразов</w:t>
            </w:r>
            <w:r w:rsidRPr="002D3419">
              <w:rPr>
                <w:rFonts w:eastAsia="Newton-Regular"/>
                <w:sz w:val="22"/>
                <w:lang w:eastAsia="en-US"/>
              </w:rPr>
              <w:t>а</w:t>
            </w:r>
            <w:r w:rsidRPr="002D3419">
              <w:rPr>
                <w:rFonts w:eastAsia="Newton-Regular"/>
                <w:sz w:val="22"/>
                <w:lang w:eastAsia="en-US"/>
              </w:rPr>
              <w:t>ния выражений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23.09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  <w:color w:val="FF0000"/>
              </w:rPr>
            </w:pPr>
            <w:r w:rsidRPr="002D3419">
              <w:rPr>
                <w:b/>
                <w:color w:val="FF0000"/>
                <w:sz w:val="22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  <w:rPr>
                <w:rFonts w:eastAsia="Newton-Italic"/>
                <w:b/>
                <w:i/>
                <w:iCs/>
                <w:color w:val="FF0000"/>
                <w:lang w:eastAsia="en-US"/>
              </w:rPr>
            </w:pPr>
            <w:r w:rsidRPr="002D3419">
              <w:rPr>
                <w:rFonts w:eastAsia="Newton-Italic"/>
                <w:b/>
                <w:i/>
                <w:iCs/>
                <w:color w:val="FF0000"/>
                <w:sz w:val="22"/>
                <w:lang w:eastAsia="en-US"/>
              </w:rPr>
              <w:t>Контрольная работа № 1 по теме</w:t>
            </w:r>
          </w:p>
          <w:p w:rsidR="002D3419" w:rsidRPr="002D3419" w:rsidRDefault="002D3419" w:rsidP="002D3419">
            <w:pPr>
              <w:rPr>
                <w:b/>
                <w:color w:val="FF0000"/>
              </w:rPr>
            </w:pPr>
            <w:r w:rsidRPr="002D3419">
              <w:rPr>
                <w:rFonts w:ascii="Cambria Math" w:eastAsia="Newton-Italic" w:hAnsi="Cambria Math" w:cs="Cambria Math"/>
                <w:b/>
                <w:i/>
                <w:iCs/>
                <w:color w:val="FF0000"/>
                <w:sz w:val="22"/>
                <w:lang w:eastAsia="en-US"/>
              </w:rPr>
              <w:t>≪</w:t>
            </w:r>
            <w:r w:rsidRPr="002D3419">
              <w:rPr>
                <w:rFonts w:eastAsia="Newton-Italic"/>
                <w:b/>
                <w:i/>
                <w:iCs/>
                <w:color w:val="FF0000"/>
                <w:sz w:val="22"/>
                <w:lang w:eastAsia="en-US"/>
              </w:rPr>
              <w:t>Выражения и тождества</w:t>
            </w:r>
            <w:r w:rsidRPr="002D3419">
              <w:rPr>
                <w:rFonts w:ascii="Cambria Math" w:eastAsia="Newton-Italic" w:hAnsi="Cambria Math" w:cs="Cambria Math"/>
                <w:b/>
                <w:i/>
                <w:iCs/>
                <w:color w:val="FF0000"/>
                <w:sz w:val="22"/>
                <w:lang w:eastAsia="en-US"/>
              </w:rPr>
              <w:t>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  <w:color w:val="FF0000"/>
              </w:rPr>
            </w:pPr>
            <w:r w:rsidRPr="002D3419">
              <w:rPr>
                <w:b/>
                <w:color w:val="FF0000"/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24.09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</w:tc>
      </w:tr>
      <w:tr w:rsidR="002D3419" w:rsidRPr="002D3419" w:rsidTr="00104A01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Анализ контрольной работы.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rPr>
                <w:b/>
              </w:rPr>
            </w:pPr>
            <w:r w:rsidRPr="002D3419">
              <w:rPr>
                <w:b/>
                <w:bCs/>
                <w:i/>
                <w:sz w:val="22"/>
              </w:rPr>
              <w:t>§ 3.</w:t>
            </w:r>
            <w:r w:rsidRPr="002D3419">
              <w:rPr>
                <w:rFonts w:eastAsiaTheme="minorHAnsi"/>
                <w:b/>
                <w:bCs/>
                <w:sz w:val="22"/>
                <w:lang w:eastAsia="en-US"/>
              </w:rPr>
              <w:t xml:space="preserve"> Уравнения с одной переменной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  <w:r w:rsidRPr="002D3419">
              <w:rPr>
                <w:b/>
                <w:sz w:val="22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rPr>
                <w:b/>
              </w:rPr>
            </w:pPr>
            <w:r w:rsidRPr="002D3419">
              <w:rPr>
                <w:sz w:val="22"/>
              </w:rPr>
              <w:t xml:space="preserve">п.6. </w:t>
            </w:r>
            <w:r w:rsidRPr="002D3419">
              <w:rPr>
                <w:rFonts w:eastAsia="Newton-Regular"/>
                <w:sz w:val="22"/>
                <w:lang w:eastAsia="en-US"/>
              </w:rPr>
              <w:t>Уравнение и его корни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30.09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п.7. Линейное уравнение  с одной переменной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п.7. Линейное уравнение  с одной переменной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8.10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п.8.</w:t>
            </w:r>
            <w:r w:rsidRPr="002D3419">
              <w:rPr>
                <w:rFonts w:eastAsia="Newton-Regular"/>
                <w:sz w:val="22"/>
                <w:lang w:eastAsia="en-US"/>
              </w:rPr>
              <w:t xml:space="preserve"> Решение задач с помощью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lastRenderedPageBreak/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п.8.</w:t>
            </w:r>
            <w:r w:rsidRPr="002D3419">
              <w:rPr>
                <w:rFonts w:eastAsia="Newton-Regular"/>
                <w:sz w:val="22"/>
                <w:lang w:eastAsia="en-US"/>
              </w:rPr>
              <w:t xml:space="preserve"> Решение задач с помощью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8.10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lastRenderedPageBreak/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п.8.</w:t>
            </w:r>
            <w:r w:rsidRPr="002D3419">
              <w:rPr>
                <w:rFonts w:eastAsia="Newton-Regular"/>
                <w:sz w:val="22"/>
                <w:lang w:eastAsia="en-US"/>
              </w:rPr>
              <w:t xml:space="preserve"> Решение задач с помощью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12.10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rPr>
                <w:b/>
              </w:rPr>
            </w:pPr>
            <w:r w:rsidRPr="002D3419">
              <w:rPr>
                <w:b/>
                <w:bCs/>
                <w:i/>
                <w:sz w:val="22"/>
              </w:rPr>
              <w:t>§ 4.</w:t>
            </w:r>
            <w:r w:rsidRPr="002D3419">
              <w:rPr>
                <w:rFonts w:eastAsiaTheme="minorHAnsi"/>
                <w:b/>
                <w:bCs/>
                <w:sz w:val="22"/>
                <w:lang w:eastAsia="en-US"/>
              </w:rPr>
              <w:t xml:space="preserve"> Статистические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  <w:r w:rsidRPr="002D3419">
              <w:rPr>
                <w:b/>
                <w:sz w:val="22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rPr>
                <w:b/>
              </w:rPr>
            </w:pPr>
            <w:r w:rsidRPr="002D3419">
              <w:rPr>
                <w:sz w:val="22"/>
              </w:rPr>
              <w:t>п.9. Среднее арифметическое, размах, мода.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14.10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rPr>
                <w:b/>
              </w:rPr>
            </w:pPr>
            <w:r w:rsidRPr="002D3419">
              <w:rPr>
                <w:sz w:val="22"/>
              </w:rPr>
              <w:t>п.9. Среднее арифметическое, размах, мода.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15.10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п.10. Медиана как статистическая характер</w:t>
            </w:r>
            <w:r w:rsidRPr="002D3419">
              <w:rPr>
                <w:sz w:val="22"/>
              </w:rPr>
              <w:t>и</w:t>
            </w:r>
            <w:r w:rsidRPr="002D3419">
              <w:rPr>
                <w:sz w:val="22"/>
              </w:rPr>
              <w:t>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п.10. Медиана как статистическая характер</w:t>
            </w:r>
            <w:r w:rsidRPr="002D3419">
              <w:rPr>
                <w:sz w:val="22"/>
              </w:rPr>
              <w:t>и</w:t>
            </w:r>
            <w:r w:rsidRPr="002D3419">
              <w:rPr>
                <w:sz w:val="22"/>
              </w:rPr>
              <w:t>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21.10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  <w:i/>
                <w:color w:val="FF0000"/>
              </w:rPr>
            </w:pPr>
            <w:r w:rsidRPr="002D3419">
              <w:rPr>
                <w:b/>
                <w:i/>
                <w:color w:val="FF0000"/>
                <w:sz w:val="22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pStyle w:val="af1"/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</w:pPr>
            <w:r w:rsidRPr="002D3419"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  <w:t>Контрольная работа № 2 по теме</w:t>
            </w:r>
          </w:p>
          <w:p w:rsidR="002D3419" w:rsidRPr="002D3419" w:rsidRDefault="002D3419" w:rsidP="002D3419">
            <w:pPr>
              <w:pStyle w:val="af1"/>
              <w:rPr>
                <w:i/>
                <w:color w:val="FF0000"/>
                <w:sz w:val="22"/>
              </w:rPr>
            </w:pPr>
            <w:r w:rsidRPr="002D3419">
              <w:rPr>
                <w:rFonts w:ascii="Cambria Math" w:hAnsi="Cambria Math" w:cs="Cambria Math"/>
                <w:i/>
                <w:color w:val="FF0000"/>
                <w:sz w:val="22"/>
                <w:szCs w:val="24"/>
              </w:rPr>
              <w:t>≪</w:t>
            </w:r>
            <w:r w:rsidRPr="002D3419"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  <w:t>Уравнения</w:t>
            </w:r>
            <w:r w:rsidRPr="002D3419">
              <w:rPr>
                <w:rFonts w:ascii="Cambria Math" w:hAnsi="Cambria Math" w:cs="Cambria Math"/>
                <w:i/>
                <w:color w:val="FF0000"/>
                <w:sz w:val="22"/>
                <w:szCs w:val="24"/>
              </w:rPr>
              <w:t>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  <w:i/>
                <w:color w:val="FF0000"/>
              </w:rPr>
            </w:pPr>
            <w:r w:rsidRPr="002D3419">
              <w:rPr>
                <w:b/>
                <w:i/>
                <w:color w:val="FF0000"/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22.10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</w:p>
        </w:tc>
      </w:tr>
      <w:tr w:rsidR="002D3419" w:rsidRPr="002D3419" w:rsidTr="00104A01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pStyle w:val="af1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2D3419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Анализ контрольной работы. </w:t>
            </w:r>
          </w:p>
          <w:p w:rsidR="002D3419" w:rsidRPr="002D3419" w:rsidRDefault="002D3419" w:rsidP="002D3419">
            <w:pPr>
              <w:pStyle w:val="af1"/>
              <w:rPr>
                <w:b w:val="0"/>
                <w:sz w:val="22"/>
              </w:rPr>
            </w:pPr>
            <w:r w:rsidRPr="002D3419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п.11. Формулы (Из рубрики </w:t>
            </w:r>
            <w:r w:rsidRPr="002D3419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«Для тех, кто х</w:t>
            </w:r>
            <w:r w:rsidRPr="002D3419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о</w:t>
            </w:r>
            <w:r w:rsidRPr="002D3419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чет знать больше»</w:t>
            </w:r>
            <w:r w:rsidRPr="002D3419">
              <w:rPr>
                <w:rFonts w:ascii="Times New Roman" w:hAnsi="Times New Roman" w:cs="Times New Roman"/>
                <w:b w:val="0"/>
                <w:sz w:val="22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26.10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3419" w:rsidRPr="002D3419" w:rsidRDefault="002D3419" w:rsidP="002D3419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3419" w:rsidRPr="002D3419" w:rsidRDefault="002D3419" w:rsidP="002D3419">
            <w:pPr>
              <w:rPr>
                <w:rFonts w:eastAsia="Calibri"/>
                <w:bCs/>
                <w:spacing w:val="-2"/>
                <w:lang w:eastAsia="en-US"/>
              </w:rPr>
            </w:pPr>
            <w:r w:rsidRPr="002D3419">
              <w:rPr>
                <w:rFonts w:eastAsia="Calibri"/>
                <w:bCs/>
                <w:spacing w:val="-2"/>
                <w:sz w:val="22"/>
                <w:lang w:eastAsia="en-US"/>
              </w:rPr>
              <w:t xml:space="preserve">Глава 2. </w:t>
            </w:r>
          </w:p>
          <w:p w:rsidR="002D3419" w:rsidRPr="002D3419" w:rsidRDefault="002D3419" w:rsidP="002D3419">
            <w:pPr>
              <w:pStyle w:val="af1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2D3419">
              <w:rPr>
                <w:rFonts w:ascii="Times New Roman" w:hAnsi="Times New Roman"/>
                <w:b w:val="0"/>
                <w:sz w:val="22"/>
                <w:szCs w:val="24"/>
              </w:rPr>
              <w:t>Функции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3419" w:rsidRPr="002D3419" w:rsidRDefault="002D3419" w:rsidP="002D3419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rPr>
                <w:b/>
              </w:rPr>
            </w:pPr>
            <w:r w:rsidRPr="002D3419">
              <w:rPr>
                <w:b/>
                <w:bCs/>
                <w:i/>
                <w:sz w:val="22"/>
              </w:rPr>
              <w:t>§ 5.</w:t>
            </w:r>
            <w:r w:rsidRPr="002D3419">
              <w:rPr>
                <w:rFonts w:eastAsiaTheme="minorHAnsi"/>
                <w:b/>
                <w:bCs/>
                <w:sz w:val="22"/>
                <w:lang w:eastAsia="en-US"/>
              </w:rPr>
              <w:t xml:space="preserve"> Функции и их графики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  <w:r w:rsidRPr="002D3419">
              <w:rPr>
                <w:b/>
                <w:sz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rPr>
                <w:b/>
                <w:bCs/>
                <w:sz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104A01" w:rsidRDefault="002D3419" w:rsidP="002D3419">
            <w:pPr>
              <w:rPr>
                <w:sz w:val="20"/>
              </w:rPr>
            </w:pPr>
            <w:r w:rsidRPr="00104A01">
              <w:rPr>
                <w:b/>
                <w:bCs/>
                <w:sz w:val="20"/>
              </w:rPr>
              <w:t>Вычислять</w:t>
            </w:r>
            <w:r w:rsidRPr="00104A01">
              <w:rPr>
                <w:sz w:val="20"/>
              </w:rPr>
              <w:t xml:space="preserve"> значения функций, з</w:t>
            </w:r>
            <w:r w:rsidRPr="00104A01">
              <w:rPr>
                <w:sz w:val="20"/>
              </w:rPr>
              <w:t>а</w:t>
            </w:r>
            <w:r w:rsidRPr="00104A01">
              <w:rPr>
                <w:sz w:val="20"/>
              </w:rPr>
              <w:t>данных формулами (при необходим</w:t>
            </w:r>
            <w:r w:rsidRPr="00104A01">
              <w:rPr>
                <w:sz w:val="20"/>
              </w:rPr>
              <w:t>о</w:t>
            </w:r>
            <w:r w:rsidRPr="00104A01">
              <w:rPr>
                <w:sz w:val="20"/>
              </w:rPr>
              <w:t>сти</w:t>
            </w:r>
            <w:r w:rsidRPr="00104A01">
              <w:rPr>
                <w:b/>
                <w:bCs/>
                <w:sz w:val="20"/>
              </w:rPr>
              <w:t xml:space="preserve"> использовать</w:t>
            </w:r>
            <w:r w:rsidRPr="00104A01">
              <w:rPr>
                <w:sz w:val="20"/>
              </w:rPr>
              <w:t xml:space="preserve"> калькулятор);</w:t>
            </w:r>
            <w:r w:rsidRPr="00104A01">
              <w:rPr>
                <w:b/>
                <w:bCs/>
                <w:sz w:val="20"/>
              </w:rPr>
              <w:t xml:space="preserve"> со</w:t>
            </w:r>
            <w:r w:rsidRPr="00104A01">
              <w:rPr>
                <w:b/>
                <w:bCs/>
                <w:sz w:val="20"/>
              </w:rPr>
              <w:softHyphen/>
              <w:t>ставлять</w:t>
            </w:r>
            <w:r w:rsidRPr="00104A01">
              <w:rPr>
                <w:sz w:val="20"/>
              </w:rPr>
              <w:t xml:space="preserve"> таблицы значений функций.</w:t>
            </w:r>
          </w:p>
          <w:p w:rsidR="002D3419" w:rsidRPr="00104A01" w:rsidRDefault="002D3419" w:rsidP="002D3419">
            <w:pPr>
              <w:rPr>
                <w:sz w:val="20"/>
              </w:rPr>
            </w:pPr>
            <w:r w:rsidRPr="00104A01">
              <w:rPr>
                <w:b/>
                <w:bCs/>
                <w:sz w:val="20"/>
              </w:rPr>
              <w:t>Строить</w:t>
            </w:r>
            <w:r w:rsidRPr="00104A01">
              <w:rPr>
                <w:sz w:val="20"/>
              </w:rPr>
              <w:t xml:space="preserve"> по точкам графики функций.</w:t>
            </w:r>
            <w:r w:rsidRPr="00104A01">
              <w:rPr>
                <w:b/>
                <w:bCs/>
                <w:sz w:val="20"/>
              </w:rPr>
              <w:t xml:space="preserve"> Описывать </w:t>
            </w:r>
            <w:r w:rsidRPr="00104A01">
              <w:rPr>
                <w:sz w:val="20"/>
              </w:rPr>
              <w:t>свойства функции на о</w:t>
            </w:r>
            <w:r w:rsidRPr="00104A01">
              <w:rPr>
                <w:sz w:val="20"/>
              </w:rPr>
              <w:t>с</w:t>
            </w:r>
            <w:r w:rsidRPr="00104A01">
              <w:rPr>
                <w:sz w:val="20"/>
              </w:rPr>
              <w:t>нове ее графического представ</w:t>
            </w:r>
            <w:r w:rsidRPr="00104A01">
              <w:rPr>
                <w:sz w:val="20"/>
              </w:rPr>
              <w:softHyphen/>
              <w:t>ления.</w:t>
            </w:r>
          </w:p>
          <w:p w:rsidR="002D3419" w:rsidRPr="00104A01" w:rsidRDefault="002D3419" w:rsidP="002D3419">
            <w:pPr>
              <w:rPr>
                <w:sz w:val="20"/>
              </w:rPr>
            </w:pPr>
            <w:r w:rsidRPr="00104A01">
              <w:rPr>
                <w:b/>
                <w:bCs/>
                <w:sz w:val="20"/>
              </w:rPr>
              <w:t>Моделировать</w:t>
            </w:r>
            <w:r w:rsidRPr="00104A01">
              <w:rPr>
                <w:sz w:val="20"/>
              </w:rPr>
              <w:t xml:space="preserve"> реальные зависимости формулами и графиками.</w:t>
            </w:r>
            <w:r w:rsidRPr="00104A01">
              <w:rPr>
                <w:b/>
                <w:bCs/>
                <w:sz w:val="20"/>
              </w:rPr>
              <w:t xml:space="preserve"> Читать</w:t>
            </w:r>
            <w:r w:rsidRPr="00104A01">
              <w:rPr>
                <w:sz w:val="20"/>
              </w:rPr>
              <w:t xml:space="preserve"> гр</w:t>
            </w:r>
            <w:r w:rsidRPr="00104A01">
              <w:rPr>
                <w:sz w:val="20"/>
              </w:rPr>
              <w:t>а</w:t>
            </w:r>
            <w:r w:rsidRPr="00104A01">
              <w:rPr>
                <w:sz w:val="20"/>
              </w:rPr>
              <w:t>фики реальных зависимо</w:t>
            </w:r>
            <w:r w:rsidR="00104A01">
              <w:rPr>
                <w:sz w:val="20"/>
              </w:rPr>
              <w:t xml:space="preserve">стей. </w:t>
            </w:r>
            <w:r w:rsidRPr="00104A01">
              <w:rPr>
                <w:b/>
                <w:bCs/>
                <w:sz w:val="20"/>
              </w:rPr>
              <w:t>И</w:t>
            </w:r>
            <w:r w:rsidRPr="00104A01">
              <w:rPr>
                <w:b/>
                <w:bCs/>
                <w:sz w:val="20"/>
              </w:rPr>
              <w:t>с</w:t>
            </w:r>
            <w:r w:rsidRPr="00104A01">
              <w:rPr>
                <w:b/>
                <w:bCs/>
                <w:sz w:val="20"/>
              </w:rPr>
              <w:t>пользовать</w:t>
            </w:r>
            <w:r w:rsidRPr="00104A01">
              <w:rPr>
                <w:sz w:val="20"/>
              </w:rPr>
              <w:t xml:space="preserve"> функциональную симв</w:t>
            </w:r>
            <w:r w:rsidRPr="00104A01">
              <w:rPr>
                <w:sz w:val="20"/>
              </w:rPr>
              <w:t>о</w:t>
            </w:r>
            <w:r w:rsidRPr="00104A01">
              <w:rPr>
                <w:sz w:val="20"/>
              </w:rPr>
              <w:t>лику для запи</w:t>
            </w:r>
            <w:r w:rsidRPr="00104A01">
              <w:rPr>
                <w:sz w:val="20"/>
              </w:rPr>
              <w:softHyphen/>
              <w:t>си разнообразных фа</w:t>
            </w:r>
            <w:r w:rsidRPr="00104A01">
              <w:rPr>
                <w:sz w:val="20"/>
              </w:rPr>
              <w:t>к</w:t>
            </w:r>
            <w:r w:rsidRPr="00104A01">
              <w:rPr>
                <w:sz w:val="20"/>
              </w:rPr>
              <w:t>тов, связанных с рассматриваемы</w:t>
            </w:r>
            <w:r w:rsidRPr="00104A01">
              <w:rPr>
                <w:sz w:val="20"/>
              </w:rPr>
              <w:softHyphen/>
              <w:t>ми функциями, обогащая опыт выполн</w:t>
            </w:r>
            <w:r w:rsidRPr="00104A01">
              <w:rPr>
                <w:sz w:val="20"/>
              </w:rPr>
              <w:t>е</w:t>
            </w:r>
            <w:r w:rsidRPr="00104A01">
              <w:rPr>
                <w:sz w:val="20"/>
              </w:rPr>
              <w:t>ния знаково-символических действий.</w:t>
            </w:r>
            <w:r w:rsidRPr="00104A01">
              <w:rPr>
                <w:b/>
                <w:bCs/>
                <w:sz w:val="20"/>
              </w:rPr>
              <w:t xml:space="preserve"> Строить</w:t>
            </w:r>
            <w:r w:rsidRPr="00104A01">
              <w:rPr>
                <w:sz w:val="20"/>
              </w:rPr>
              <w:t xml:space="preserve"> речевые конструкции с и</w:t>
            </w:r>
            <w:r w:rsidRPr="00104A01">
              <w:rPr>
                <w:sz w:val="20"/>
              </w:rPr>
              <w:t>с</w:t>
            </w:r>
            <w:r w:rsidRPr="00104A01">
              <w:rPr>
                <w:sz w:val="20"/>
              </w:rPr>
              <w:t>пользованием функциональной те</w:t>
            </w:r>
            <w:r w:rsidRPr="00104A01">
              <w:rPr>
                <w:sz w:val="20"/>
              </w:rPr>
              <w:t>р</w:t>
            </w:r>
            <w:r w:rsidRPr="00104A01">
              <w:rPr>
                <w:sz w:val="20"/>
              </w:rPr>
              <w:t>миноло</w:t>
            </w:r>
            <w:r w:rsidR="00104A01">
              <w:rPr>
                <w:sz w:val="20"/>
              </w:rPr>
              <w:t xml:space="preserve">гии. </w:t>
            </w:r>
            <w:r w:rsidRPr="00104A01">
              <w:rPr>
                <w:b/>
                <w:bCs/>
                <w:sz w:val="20"/>
              </w:rPr>
              <w:t>Использовать</w:t>
            </w:r>
            <w:r w:rsidRPr="00104A01">
              <w:rPr>
                <w:sz w:val="20"/>
              </w:rPr>
              <w:t xml:space="preserve"> компь</w:t>
            </w:r>
            <w:r w:rsidRPr="00104A01">
              <w:rPr>
                <w:sz w:val="20"/>
              </w:rPr>
              <w:t>ю</w:t>
            </w:r>
            <w:r w:rsidRPr="00104A01">
              <w:rPr>
                <w:sz w:val="20"/>
              </w:rPr>
              <w:t>терные программы для по</w:t>
            </w:r>
            <w:r w:rsidRPr="00104A01">
              <w:rPr>
                <w:sz w:val="20"/>
              </w:rPr>
              <w:softHyphen/>
              <w:t>строения графиков функций, для исследования положе</w:t>
            </w:r>
            <w:r w:rsidRPr="00104A01">
              <w:rPr>
                <w:sz w:val="20"/>
              </w:rPr>
              <w:softHyphen/>
              <w:t>ния на координатной плоск</w:t>
            </w:r>
            <w:r w:rsidRPr="00104A01">
              <w:rPr>
                <w:sz w:val="20"/>
              </w:rPr>
              <w:t>о</w:t>
            </w:r>
            <w:r w:rsidRPr="00104A01">
              <w:rPr>
                <w:sz w:val="20"/>
              </w:rPr>
              <w:t>сти графиков функций в за</w:t>
            </w:r>
            <w:r w:rsidRPr="00104A01">
              <w:rPr>
                <w:sz w:val="20"/>
              </w:rPr>
              <w:softHyphen/>
              <w:t>висимости от значений коэффициен</w:t>
            </w:r>
            <w:r w:rsidR="00104A01">
              <w:rPr>
                <w:sz w:val="20"/>
              </w:rPr>
              <w:t>тов, вход</w:t>
            </w:r>
            <w:r w:rsidR="00104A01">
              <w:rPr>
                <w:sz w:val="20"/>
              </w:rPr>
              <w:t>я</w:t>
            </w:r>
            <w:r w:rsidR="00104A01">
              <w:rPr>
                <w:sz w:val="20"/>
              </w:rPr>
              <w:t xml:space="preserve">щих в формулу. </w:t>
            </w:r>
            <w:r w:rsidRPr="00104A01">
              <w:rPr>
                <w:b/>
                <w:bCs/>
                <w:sz w:val="20"/>
              </w:rPr>
              <w:t>Распознавать</w:t>
            </w:r>
            <w:r w:rsidRPr="00104A01">
              <w:rPr>
                <w:sz w:val="20"/>
              </w:rPr>
              <w:t xml:space="preserve"> виды изучаемых функций.</w:t>
            </w:r>
            <w:r w:rsidRPr="00104A01">
              <w:rPr>
                <w:b/>
                <w:bCs/>
                <w:sz w:val="20"/>
              </w:rPr>
              <w:t xml:space="preserve"> Показывать </w:t>
            </w:r>
            <w:r w:rsidRPr="00104A01">
              <w:rPr>
                <w:sz w:val="20"/>
              </w:rPr>
              <w:t>схематически положение на коорд</w:t>
            </w:r>
            <w:r w:rsidRPr="00104A01">
              <w:rPr>
                <w:sz w:val="20"/>
              </w:rPr>
              <w:t>и</w:t>
            </w:r>
            <w:r w:rsidRPr="00104A01">
              <w:rPr>
                <w:sz w:val="20"/>
              </w:rPr>
              <w:t>натной плоскости гра</w:t>
            </w:r>
            <w:r w:rsidRPr="00104A01">
              <w:rPr>
                <w:sz w:val="20"/>
              </w:rPr>
              <w:softHyphen/>
              <w:t>фиков функций.</w:t>
            </w: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rPr>
                <w:b/>
              </w:rPr>
            </w:pPr>
            <w:r w:rsidRPr="002D3419">
              <w:rPr>
                <w:sz w:val="22"/>
              </w:rPr>
              <w:t xml:space="preserve">п.12. </w:t>
            </w:r>
            <w:r w:rsidRPr="002D3419">
              <w:rPr>
                <w:rFonts w:hint="eastAsia"/>
                <w:sz w:val="22"/>
              </w:rPr>
              <w:t>Что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такое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функция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28.10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п.13.</w:t>
            </w:r>
            <w:r w:rsidRPr="002D3419">
              <w:rPr>
                <w:rFonts w:ascii="Newton-Regular" w:eastAsia="Newton-Regular" w:hAnsiTheme="minorHAnsi" w:cs="Newton-Regular" w:hint="eastAsia"/>
                <w:sz w:val="22"/>
                <w:szCs w:val="19"/>
                <w:lang w:eastAsia="en-US"/>
              </w:rPr>
              <w:t xml:space="preserve"> </w:t>
            </w:r>
            <w:r w:rsidRPr="002D3419">
              <w:rPr>
                <w:rFonts w:hint="eastAsia"/>
                <w:sz w:val="22"/>
              </w:rPr>
              <w:t>Вычисление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значений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функции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по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фо</w:t>
            </w:r>
            <w:r w:rsidRPr="002D3419">
              <w:rPr>
                <w:rFonts w:hint="eastAsia"/>
                <w:sz w:val="22"/>
              </w:rPr>
              <w:t>р</w:t>
            </w:r>
            <w:r w:rsidRPr="002D3419">
              <w:rPr>
                <w:rFonts w:hint="eastAsia"/>
                <w:sz w:val="22"/>
              </w:rPr>
              <w:t>муле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29.10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п.13.</w:t>
            </w:r>
            <w:r w:rsidRPr="002D3419">
              <w:rPr>
                <w:rFonts w:ascii="Newton-Regular" w:eastAsia="Newton-Regular" w:hAnsiTheme="minorHAnsi" w:cs="Newton-Regular" w:hint="eastAsia"/>
                <w:sz w:val="22"/>
                <w:szCs w:val="19"/>
                <w:lang w:eastAsia="en-US"/>
              </w:rPr>
              <w:t xml:space="preserve"> </w:t>
            </w:r>
            <w:r w:rsidRPr="002D3419">
              <w:rPr>
                <w:rFonts w:hint="eastAsia"/>
                <w:sz w:val="22"/>
              </w:rPr>
              <w:t>Вычисление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значений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функции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по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фо</w:t>
            </w:r>
            <w:r w:rsidRPr="002D3419">
              <w:rPr>
                <w:rFonts w:hint="eastAsia"/>
                <w:sz w:val="22"/>
              </w:rPr>
              <w:t>р</w:t>
            </w:r>
            <w:r w:rsidRPr="002D3419">
              <w:rPr>
                <w:rFonts w:hint="eastAsia"/>
                <w:sz w:val="22"/>
              </w:rPr>
              <w:t>муле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9.11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п.14.</w:t>
            </w:r>
            <w:r w:rsidRPr="002D3419">
              <w:rPr>
                <w:rFonts w:ascii="Newton-Regular" w:eastAsia="Newton-Regular" w:hAnsiTheme="minorHAnsi" w:cs="Newton-Regular" w:hint="eastAsia"/>
                <w:sz w:val="22"/>
                <w:szCs w:val="19"/>
                <w:lang w:eastAsia="en-US"/>
              </w:rPr>
              <w:t xml:space="preserve"> </w:t>
            </w:r>
            <w:r w:rsidRPr="002D3419">
              <w:rPr>
                <w:rFonts w:hint="eastAsia"/>
                <w:sz w:val="22"/>
              </w:rPr>
              <w:t>График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функции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11.11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п.14.</w:t>
            </w:r>
            <w:r w:rsidRPr="002D3419">
              <w:rPr>
                <w:rFonts w:ascii="Newton-Regular" w:eastAsia="Newton-Regular" w:hAnsiTheme="minorHAnsi" w:cs="Newton-Regular" w:hint="eastAsia"/>
                <w:sz w:val="22"/>
                <w:szCs w:val="19"/>
                <w:lang w:eastAsia="en-US"/>
              </w:rPr>
              <w:t xml:space="preserve"> </w:t>
            </w:r>
            <w:r w:rsidRPr="002D3419">
              <w:rPr>
                <w:rFonts w:hint="eastAsia"/>
                <w:sz w:val="22"/>
              </w:rPr>
              <w:t>График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функции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12.11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rPr>
                <w:b/>
              </w:rPr>
            </w:pPr>
            <w:r w:rsidRPr="002D3419">
              <w:rPr>
                <w:b/>
                <w:bCs/>
                <w:i/>
                <w:sz w:val="22"/>
              </w:rPr>
              <w:t>§ 6.</w:t>
            </w:r>
            <w:r w:rsidRPr="002D3419">
              <w:rPr>
                <w:rFonts w:eastAsiaTheme="minorHAnsi"/>
                <w:b/>
                <w:bCs/>
                <w:sz w:val="22"/>
                <w:lang w:eastAsia="en-US"/>
              </w:rPr>
              <w:t xml:space="preserve"> Линейная функция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  <w:r w:rsidRPr="002D3419">
              <w:rPr>
                <w:b/>
                <w:sz w:val="22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 xml:space="preserve">п.15. </w:t>
            </w:r>
            <w:r w:rsidRPr="002D3419">
              <w:rPr>
                <w:rFonts w:hint="eastAsia"/>
                <w:sz w:val="22"/>
              </w:rPr>
              <w:t>Прямая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пропорциональность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ее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график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16.11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 xml:space="preserve">п.15. </w:t>
            </w:r>
            <w:r w:rsidRPr="002D3419">
              <w:rPr>
                <w:rFonts w:hint="eastAsia"/>
                <w:sz w:val="22"/>
              </w:rPr>
              <w:t>Прямая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пропорциональность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ее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график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18.11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п.16.</w:t>
            </w:r>
            <w:r w:rsidRPr="002D3419">
              <w:rPr>
                <w:rFonts w:ascii="Newton-Regular" w:eastAsia="Newton-Regular" w:hAnsiTheme="minorHAnsi" w:cs="Newton-Regular" w:hint="eastAsia"/>
                <w:sz w:val="22"/>
                <w:szCs w:val="19"/>
                <w:lang w:eastAsia="en-US"/>
              </w:rPr>
              <w:t xml:space="preserve"> </w:t>
            </w:r>
            <w:r w:rsidRPr="002D3419">
              <w:rPr>
                <w:rFonts w:hint="eastAsia"/>
                <w:sz w:val="22"/>
              </w:rPr>
              <w:t>Линейная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функция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ее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график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19.11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п.16.</w:t>
            </w:r>
            <w:r w:rsidRPr="002D3419">
              <w:rPr>
                <w:rFonts w:ascii="Newton-Regular" w:eastAsia="Newton-Regular" w:hAnsiTheme="minorHAnsi" w:cs="Newton-Regular" w:hint="eastAsia"/>
                <w:sz w:val="22"/>
                <w:szCs w:val="19"/>
                <w:lang w:eastAsia="en-US"/>
              </w:rPr>
              <w:t xml:space="preserve"> </w:t>
            </w:r>
            <w:r w:rsidRPr="002D3419">
              <w:rPr>
                <w:rFonts w:hint="eastAsia"/>
                <w:sz w:val="22"/>
              </w:rPr>
              <w:t>Линейная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функция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ее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график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23.11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  <w:i/>
                <w:color w:val="FF0000"/>
              </w:rPr>
            </w:pPr>
            <w:r w:rsidRPr="002D3419">
              <w:rPr>
                <w:b/>
                <w:i/>
                <w:color w:val="FF0000"/>
                <w:sz w:val="22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pStyle w:val="af1"/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</w:pPr>
            <w:r w:rsidRPr="002D3419"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  <w:t>Контрольная работа № 3 по теме</w:t>
            </w:r>
          </w:p>
          <w:p w:rsidR="002D3419" w:rsidRPr="002D3419" w:rsidRDefault="002D3419" w:rsidP="002D3419">
            <w:pPr>
              <w:pStyle w:val="af1"/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</w:pPr>
            <w:r w:rsidRPr="002D3419">
              <w:rPr>
                <w:rFonts w:ascii="Cambria Math" w:hAnsi="Cambria Math" w:cs="Cambria Math"/>
                <w:i/>
                <w:color w:val="FF0000"/>
                <w:sz w:val="22"/>
                <w:szCs w:val="24"/>
              </w:rPr>
              <w:t>≪</w:t>
            </w:r>
            <w:r w:rsidRPr="002D3419"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  <w:t>Функции</w:t>
            </w:r>
            <w:r w:rsidRPr="002D3419">
              <w:rPr>
                <w:rFonts w:ascii="Cambria Math" w:hAnsi="Cambria Math" w:cs="Cambria Math"/>
                <w:i/>
                <w:color w:val="FF0000"/>
                <w:sz w:val="22"/>
                <w:szCs w:val="24"/>
              </w:rPr>
              <w:t>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  <w:i/>
                <w:color w:val="FF0000"/>
              </w:rPr>
            </w:pPr>
            <w:r w:rsidRPr="002D3419">
              <w:rPr>
                <w:b/>
                <w:i/>
                <w:color w:val="FF0000"/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</w:rPr>
            </w:pPr>
            <w:r>
              <w:rPr>
                <w:sz w:val="20"/>
              </w:rPr>
              <w:t>25.11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pStyle w:val="af1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2D3419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Анализ контрольной работы. </w:t>
            </w:r>
          </w:p>
          <w:p w:rsidR="002D3419" w:rsidRPr="002D3419" w:rsidRDefault="002D3419" w:rsidP="002D3419">
            <w:pPr>
              <w:pStyle w:val="af1"/>
              <w:rPr>
                <w:b w:val="0"/>
                <w:sz w:val="22"/>
              </w:rPr>
            </w:pPr>
            <w:r w:rsidRPr="002D3419">
              <w:rPr>
                <w:rFonts w:ascii="Times New Roman" w:hAnsi="Times New Roman" w:cs="Times New Roman"/>
                <w:b w:val="0"/>
                <w:sz w:val="22"/>
                <w:szCs w:val="24"/>
              </w:rPr>
              <w:t>п.17. Задание функции несколькими формул</w:t>
            </w:r>
            <w:r w:rsidRPr="002D3419">
              <w:rPr>
                <w:rFonts w:ascii="Times New Roman" w:hAnsi="Times New Roman" w:cs="Times New Roman"/>
                <w:b w:val="0"/>
                <w:sz w:val="22"/>
                <w:szCs w:val="24"/>
              </w:rPr>
              <w:t>а</w:t>
            </w:r>
            <w:r w:rsidRPr="002D3419">
              <w:rPr>
                <w:rFonts w:ascii="Times New Roman" w:hAnsi="Times New Roman" w:cs="Times New Roman"/>
                <w:b w:val="0"/>
                <w:sz w:val="22"/>
                <w:szCs w:val="24"/>
              </w:rPr>
              <w:t>ми (</w:t>
            </w:r>
            <w:r w:rsidRPr="002D3419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Из рубрики «Для тех, кто хочет знать больше»</w:t>
            </w:r>
            <w:r w:rsidRPr="002D3419">
              <w:rPr>
                <w:rFonts w:ascii="Times New Roman" w:hAnsi="Times New Roman" w:cs="Times New Roman"/>
                <w:b w:val="0"/>
                <w:sz w:val="22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26.11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3419" w:rsidRPr="002D3419" w:rsidRDefault="002D3419" w:rsidP="002D3419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3419" w:rsidRPr="002D3419" w:rsidRDefault="002D3419" w:rsidP="002D3419">
            <w:pPr>
              <w:rPr>
                <w:rFonts w:eastAsia="Calibri"/>
                <w:bCs/>
                <w:spacing w:val="-2"/>
                <w:lang w:eastAsia="en-US"/>
              </w:rPr>
            </w:pPr>
            <w:r w:rsidRPr="002D3419">
              <w:rPr>
                <w:rFonts w:eastAsia="Calibri"/>
                <w:bCs/>
                <w:spacing w:val="-2"/>
                <w:sz w:val="22"/>
                <w:lang w:eastAsia="en-US"/>
              </w:rPr>
              <w:t xml:space="preserve">Глава 3. </w:t>
            </w:r>
          </w:p>
          <w:p w:rsidR="002D3419" w:rsidRPr="002D3419" w:rsidRDefault="002D3419" w:rsidP="002D3419">
            <w:pPr>
              <w:pStyle w:val="af1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2D3419">
              <w:rPr>
                <w:rFonts w:ascii="Times New Roman" w:hAnsi="Times New Roman"/>
                <w:b w:val="0"/>
                <w:sz w:val="22"/>
                <w:szCs w:val="24"/>
              </w:rPr>
              <w:t>Степень с натуральным показателем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3419" w:rsidRPr="002D3419" w:rsidRDefault="00104A01" w:rsidP="002D3419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rPr>
                <w:b/>
              </w:rPr>
            </w:pPr>
            <w:r w:rsidRPr="002D3419">
              <w:rPr>
                <w:b/>
                <w:bCs/>
                <w:i/>
                <w:sz w:val="22"/>
              </w:rPr>
              <w:t>§ 7.</w:t>
            </w:r>
            <w:r w:rsidRPr="002D3419">
              <w:rPr>
                <w:rFonts w:eastAsiaTheme="minorHAnsi"/>
                <w:b/>
                <w:bCs/>
                <w:sz w:val="22"/>
                <w:lang w:eastAsia="en-US"/>
              </w:rPr>
              <w:t xml:space="preserve"> Степень и ее свойства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  <w:r w:rsidRPr="002D3419">
              <w:rPr>
                <w:b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rPr>
                <w:b/>
                <w:sz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104A01" w:rsidRDefault="002D3419" w:rsidP="002D3419">
            <w:pPr>
              <w:rPr>
                <w:sz w:val="20"/>
              </w:rPr>
            </w:pPr>
            <w:r w:rsidRPr="00104A01">
              <w:rPr>
                <w:b/>
                <w:sz w:val="20"/>
              </w:rPr>
              <w:t>Описывать</w:t>
            </w:r>
            <w:r w:rsidRPr="00104A01">
              <w:rPr>
                <w:sz w:val="20"/>
              </w:rPr>
              <w:t xml:space="preserve"> множество целых чисел, множество ра</w:t>
            </w:r>
            <w:r w:rsidRPr="00104A01">
              <w:rPr>
                <w:sz w:val="20"/>
              </w:rPr>
              <w:softHyphen/>
              <w:t>циональных чисел, с</w:t>
            </w:r>
            <w:r w:rsidRPr="00104A01">
              <w:rPr>
                <w:sz w:val="20"/>
              </w:rPr>
              <w:t>о</w:t>
            </w:r>
            <w:r w:rsidRPr="00104A01">
              <w:rPr>
                <w:sz w:val="20"/>
              </w:rPr>
              <w:t>отношение между этими множе</w:t>
            </w:r>
            <w:r w:rsidRPr="00104A01">
              <w:rPr>
                <w:sz w:val="20"/>
              </w:rPr>
              <w:softHyphen/>
              <w:t>ствами.</w:t>
            </w:r>
          </w:p>
          <w:p w:rsidR="002D3419" w:rsidRPr="00104A01" w:rsidRDefault="002D3419" w:rsidP="002D3419">
            <w:pPr>
              <w:rPr>
                <w:sz w:val="20"/>
              </w:rPr>
            </w:pPr>
            <w:r w:rsidRPr="00104A01">
              <w:rPr>
                <w:b/>
                <w:bCs/>
                <w:sz w:val="20"/>
              </w:rPr>
              <w:t>Сравнивать</w:t>
            </w:r>
            <w:r w:rsidRPr="00104A01">
              <w:rPr>
                <w:sz w:val="20"/>
              </w:rPr>
              <w:t xml:space="preserve"> и</w:t>
            </w:r>
            <w:r w:rsidRPr="00104A01">
              <w:rPr>
                <w:b/>
                <w:bCs/>
                <w:sz w:val="20"/>
              </w:rPr>
              <w:t xml:space="preserve"> упорядочивать</w:t>
            </w:r>
            <w:r w:rsidRPr="00104A01">
              <w:rPr>
                <w:sz w:val="20"/>
              </w:rPr>
              <w:t xml:space="preserve"> р</w:t>
            </w:r>
            <w:r w:rsidRPr="00104A01">
              <w:rPr>
                <w:sz w:val="20"/>
              </w:rPr>
              <w:t>а</w:t>
            </w:r>
            <w:r w:rsidRPr="00104A01">
              <w:rPr>
                <w:sz w:val="20"/>
              </w:rPr>
              <w:t>циональные числа, выполнять вычи</w:t>
            </w:r>
            <w:r w:rsidRPr="00104A01">
              <w:rPr>
                <w:sz w:val="20"/>
              </w:rPr>
              <w:t>с</w:t>
            </w:r>
            <w:r w:rsidRPr="00104A01">
              <w:rPr>
                <w:sz w:val="20"/>
              </w:rPr>
              <w:t>ления с рациональными числами,</w:t>
            </w:r>
            <w:r w:rsidRPr="00104A01">
              <w:rPr>
                <w:b/>
                <w:bCs/>
                <w:sz w:val="20"/>
              </w:rPr>
              <w:t xml:space="preserve"> вы</w:t>
            </w:r>
            <w:r w:rsidRPr="00104A01">
              <w:rPr>
                <w:b/>
                <w:bCs/>
                <w:sz w:val="20"/>
              </w:rPr>
              <w:softHyphen/>
              <w:t>числять</w:t>
            </w:r>
            <w:r w:rsidRPr="00104A01">
              <w:rPr>
                <w:sz w:val="20"/>
              </w:rPr>
              <w:t xml:space="preserve"> значения степеней с целым показателем.</w:t>
            </w:r>
          </w:p>
          <w:p w:rsidR="002D3419" w:rsidRPr="00104A01" w:rsidRDefault="002D3419" w:rsidP="002D3419">
            <w:pPr>
              <w:rPr>
                <w:sz w:val="20"/>
              </w:rPr>
            </w:pPr>
            <w:r w:rsidRPr="00104A01">
              <w:rPr>
                <w:b/>
                <w:bCs/>
                <w:sz w:val="20"/>
              </w:rPr>
              <w:t>Формулировать</w:t>
            </w:r>
            <w:r w:rsidRPr="00104A01">
              <w:rPr>
                <w:sz w:val="20"/>
              </w:rPr>
              <w:t xml:space="preserve"> определение ква</w:t>
            </w:r>
            <w:r w:rsidRPr="00104A01">
              <w:rPr>
                <w:sz w:val="20"/>
              </w:rPr>
              <w:t>д</w:t>
            </w:r>
            <w:r w:rsidRPr="00104A01">
              <w:rPr>
                <w:sz w:val="20"/>
              </w:rPr>
              <w:t>ратного корня из числа.</w:t>
            </w:r>
            <w:r w:rsidRPr="00104A01">
              <w:rPr>
                <w:b/>
                <w:bCs/>
                <w:sz w:val="20"/>
              </w:rPr>
              <w:t xml:space="preserve"> Использ</w:t>
            </w:r>
            <w:r w:rsidRPr="00104A01">
              <w:rPr>
                <w:b/>
                <w:bCs/>
                <w:sz w:val="20"/>
              </w:rPr>
              <w:t>о</w:t>
            </w:r>
            <w:r w:rsidRPr="00104A01">
              <w:rPr>
                <w:b/>
                <w:bCs/>
                <w:sz w:val="20"/>
              </w:rPr>
              <w:t>вать</w:t>
            </w:r>
            <w:r w:rsidRPr="00104A01">
              <w:rPr>
                <w:sz w:val="20"/>
              </w:rPr>
              <w:t xml:space="preserve"> график функции</w:t>
            </w:r>
          </w:p>
          <w:p w:rsidR="002D3419" w:rsidRPr="00104A01" w:rsidRDefault="002D3419" w:rsidP="002D3419">
            <w:pPr>
              <w:rPr>
                <w:sz w:val="20"/>
              </w:rPr>
            </w:pPr>
            <w:r w:rsidRPr="00104A01">
              <w:rPr>
                <w:i/>
                <w:iCs/>
                <w:sz w:val="20"/>
              </w:rPr>
              <w:t xml:space="preserve"> у = х</w:t>
            </w:r>
            <w:proofErr w:type="gramStart"/>
            <w:r w:rsidRPr="00104A01">
              <w:rPr>
                <w:i/>
                <w:iCs/>
                <w:sz w:val="20"/>
                <w:vertAlign w:val="superscript"/>
              </w:rPr>
              <w:t>2</w:t>
            </w:r>
            <w:proofErr w:type="gramEnd"/>
            <w:r w:rsidRPr="00104A01">
              <w:rPr>
                <w:sz w:val="20"/>
              </w:rPr>
              <w:t xml:space="preserve"> для нахож</w:t>
            </w:r>
            <w:r w:rsidRPr="00104A01">
              <w:rPr>
                <w:sz w:val="20"/>
              </w:rPr>
              <w:softHyphen/>
              <w:t>дения квадратных корней.</w:t>
            </w:r>
            <w:r w:rsidRPr="00104A01">
              <w:rPr>
                <w:b/>
                <w:bCs/>
                <w:sz w:val="20"/>
              </w:rPr>
              <w:t xml:space="preserve"> Вычислять</w:t>
            </w:r>
            <w:r w:rsidRPr="00104A01">
              <w:rPr>
                <w:sz w:val="20"/>
              </w:rPr>
              <w:t xml:space="preserve"> точные и прибли</w:t>
            </w:r>
            <w:r w:rsidRPr="00104A01">
              <w:rPr>
                <w:sz w:val="20"/>
              </w:rPr>
              <w:softHyphen/>
              <w:t>женные значения корней, используя при необходимости калькулятор; пр</w:t>
            </w:r>
            <w:r w:rsidRPr="00104A01">
              <w:rPr>
                <w:sz w:val="20"/>
              </w:rPr>
              <w:t>о</w:t>
            </w:r>
            <w:r w:rsidRPr="00104A01">
              <w:rPr>
                <w:sz w:val="20"/>
              </w:rPr>
              <w:t>водить оценку квадратных корней.</w:t>
            </w:r>
          </w:p>
          <w:p w:rsidR="002D3419" w:rsidRPr="002D3419" w:rsidRDefault="002D3419" w:rsidP="002D3419">
            <w:r w:rsidRPr="00104A01">
              <w:rPr>
                <w:b/>
                <w:bCs/>
                <w:sz w:val="20"/>
              </w:rPr>
              <w:lastRenderedPageBreak/>
              <w:t>Формулировать</w:t>
            </w:r>
            <w:r w:rsidRPr="00104A01">
              <w:rPr>
                <w:sz w:val="20"/>
              </w:rPr>
              <w:t xml:space="preserve"> определение корня третьей степени; находить значения кубических корней</w:t>
            </w: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п.18. Определение степени с натуральным п</w:t>
            </w:r>
            <w:r w:rsidRPr="002D3419">
              <w:rPr>
                <w:sz w:val="22"/>
              </w:rPr>
              <w:t>о</w:t>
            </w:r>
            <w:r w:rsidRPr="002D3419">
              <w:rPr>
                <w:sz w:val="22"/>
              </w:rPr>
              <w:t>казателем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rPr>
                <w:sz w:val="20"/>
              </w:rPr>
            </w:pPr>
            <w:r>
              <w:rPr>
                <w:sz w:val="20"/>
              </w:rPr>
              <w:t>30.11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/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п.19.</w:t>
            </w:r>
            <w:r w:rsidRPr="002D3419">
              <w:rPr>
                <w:rFonts w:ascii="Newton-Regular" w:eastAsia="Newton-Regular" w:hAnsiTheme="minorHAnsi" w:cs="Newton-Regular" w:hint="eastAsia"/>
                <w:sz w:val="22"/>
                <w:szCs w:val="19"/>
                <w:lang w:eastAsia="en-US"/>
              </w:rPr>
              <w:t xml:space="preserve"> </w:t>
            </w:r>
            <w:r w:rsidRPr="002D3419">
              <w:rPr>
                <w:rFonts w:hint="eastAsia"/>
                <w:sz w:val="22"/>
              </w:rPr>
              <w:t>Умножение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деление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степеней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п.20.</w:t>
            </w:r>
            <w:r w:rsidRPr="002D3419">
              <w:rPr>
                <w:rFonts w:ascii="Newton-Regular" w:eastAsia="Newton-Regular" w:hAnsiTheme="minorHAnsi" w:cs="Newton-Regular" w:hint="eastAsia"/>
                <w:sz w:val="22"/>
                <w:szCs w:val="19"/>
                <w:lang w:eastAsia="en-US"/>
              </w:rPr>
              <w:t xml:space="preserve"> </w:t>
            </w:r>
            <w:r w:rsidRPr="002D3419">
              <w:rPr>
                <w:rFonts w:hint="eastAsia"/>
                <w:sz w:val="22"/>
              </w:rPr>
              <w:t>Возведение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в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степень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произведения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степени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п.20.</w:t>
            </w:r>
            <w:r w:rsidRPr="002D3419">
              <w:rPr>
                <w:rFonts w:ascii="Newton-Regular" w:eastAsia="Newton-Regular" w:hAnsiTheme="minorHAnsi" w:cs="Newton-Regular" w:hint="eastAsia"/>
                <w:sz w:val="22"/>
                <w:szCs w:val="19"/>
                <w:lang w:eastAsia="en-US"/>
              </w:rPr>
              <w:t xml:space="preserve"> </w:t>
            </w:r>
            <w:r w:rsidRPr="002D3419">
              <w:rPr>
                <w:rFonts w:hint="eastAsia"/>
                <w:sz w:val="22"/>
              </w:rPr>
              <w:t>Возведение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в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степень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произведения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степени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rPr>
                <w:b/>
              </w:rPr>
            </w:pPr>
            <w:r w:rsidRPr="002D3419">
              <w:rPr>
                <w:b/>
                <w:bCs/>
                <w:i/>
                <w:sz w:val="22"/>
              </w:rPr>
              <w:t>§ 8.</w:t>
            </w:r>
            <w:r w:rsidRPr="002D3419">
              <w:rPr>
                <w:rFonts w:eastAsiaTheme="minorHAnsi"/>
                <w:b/>
                <w:bCs/>
                <w:sz w:val="22"/>
                <w:lang w:eastAsia="en-US"/>
              </w:rPr>
              <w:t xml:space="preserve"> Одночлены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  <w:r w:rsidRPr="002D3419">
              <w:rPr>
                <w:b/>
                <w:sz w:val="22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 xml:space="preserve">п.21. </w:t>
            </w:r>
            <w:r w:rsidRPr="002D3419">
              <w:rPr>
                <w:rFonts w:hint="eastAsia"/>
                <w:sz w:val="22"/>
              </w:rPr>
              <w:t>Одночлен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его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стандартный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9.12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п.22.</w:t>
            </w:r>
            <w:r w:rsidRPr="002D3419">
              <w:rPr>
                <w:rFonts w:ascii="Newton-Regular" w:eastAsia="Newton-Regular" w:hAnsiTheme="minorHAnsi" w:cs="Newton-Regular" w:hint="eastAsia"/>
                <w:sz w:val="22"/>
                <w:szCs w:val="19"/>
                <w:lang w:eastAsia="en-US"/>
              </w:rPr>
              <w:t xml:space="preserve"> </w:t>
            </w:r>
            <w:r w:rsidRPr="002D3419">
              <w:rPr>
                <w:rFonts w:hint="eastAsia"/>
                <w:sz w:val="22"/>
              </w:rPr>
              <w:t>Умножение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одночленов</w:t>
            </w:r>
            <w:r w:rsidRPr="002D3419">
              <w:rPr>
                <w:sz w:val="22"/>
              </w:rPr>
              <w:t xml:space="preserve">. </w:t>
            </w:r>
            <w:r w:rsidRPr="002D3419">
              <w:rPr>
                <w:rFonts w:hint="eastAsia"/>
                <w:sz w:val="22"/>
              </w:rPr>
              <w:t>Возведение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о</w:t>
            </w:r>
            <w:r w:rsidRPr="002D3419">
              <w:rPr>
                <w:rFonts w:hint="eastAsia"/>
                <w:sz w:val="22"/>
              </w:rPr>
              <w:t>д</w:t>
            </w:r>
            <w:r w:rsidRPr="002D3419">
              <w:rPr>
                <w:rFonts w:hint="eastAsia"/>
                <w:sz w:val="22"/>
              </w:rPr>
              <w:t>ночлена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в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степень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п.22.</w:t>
            </w:r>
            <w:r w:rsidRPr="002D3419">
              <w:rPr>
                <w:rFonts w:ascii="Newton-Regular" w:eastAsia="Newton-Regular" w:hAnsiTheme="minorHAnsi" w:cs="Newton-Regular" w:hint="eastAsia"/>
                <w:sz w:val="22"/>
                <w:szCs w:val="19"/>
                <w:lang w:eastAsia="en-US"/>
              </w:rPr>
              <w:t xml:space="preserve"> </w:t>
            </w:r>
            <w:r w:rsidRPr="002D3419">
              <w:rPr>
                <w:rFonts w:hint="eastAsia"/>
                <w:sz w:val="22"/>
              </w:rPr>
              <w:t>Умножение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одночленов</w:t>
            </w:r>
            <w:r w:rsidRPr="002D3419">
              <w:rPr>
                <w:sz w:val="22"/>
              </w:rPr>
              <w:t xml:space="preserve">. </w:t>
            </w:r>
            <w:r w:rsidRPr="002D3419">
              <w:rPr>
                <w:rFonts w:hint="eastAsia"/>
                <w:sz w:val="22"/>
              </w:rPr>
              <w:t>Возведение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о</w:t>
            </w:r>
            <w:r w:rsidRPr="002D3419">
              <w:rPr>
                <w:rFonts w:hint="eastAsia"/>
                <w:sz w:val="22"/>
              </w:rPr>
              <w:t>д</w:t>
            </w:r>
            <w:r w:rsidRPr="002D3419">
              <w:rPr>
                <w:rFonts w:hint="eastAsia"/>
                <w:sz w:val="22"/>
              </w:rPr>
              <w:t>ночлена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в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степень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14.12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п.23. Функции у = х</w:t>
            </w:r>
            <w:proofErr w:type="gramStart"/>
            <w:r w:rsidRPr="002D3419">
              <w:rPr>
                <w:sz w:val="22"/>
                <w:vertAlign w:val="superscript"/>
              </w:rPr>
              <w:t>2</w:t>
            </w:r>
            <w:proofErr w:type="gramEnd"/>
            <w:r w:rsidRPr="002D3419">
              <w:rPr>
                <w:sz w:val="22"/>
              </w:rPr>
              <w:t xml:space="preserve"> и у = х</w:t>
            </w:r>
            <w:r w:rsidRPr="002D3419">
              <w:rPr>
                <w:sz w:val="22"/>
                <w:vertAlign w:val="superscript"/>
              </w:rPr>
              <w:t>3</w:t>
            </w:r>
            <w:r w:rsidRPr="002D3419">
              <w:rPr>
                <w:sz w:val="22"/>
              </w:rPr>
              <w:t xml:space="preserve"> и их графики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16.12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9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lastRenderedPageBreak/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п.23. Функции у = х</w:t>
            </w:r>
            <w:proofErr w:type="gramStart"/>
            <w:r w:rsidRPr="002D3419">
              <w:rPr>
                <w:sz w:val="22"/>
                <w:vertAlign w:val="superscript"/>
              </w:rPr>
              <w:t>2</w:t>
            </w:r>
            <w:proofErr w:type="gramEnd"/>
            <w:r w:rsidRPr="002D3419">
              <w:rPr>
                <w:sz w:val="22"/>
              </w:rPr>
              <w:t xml:space="preserve"> и у = х</w:t>
            </w:r>
            <w:r w:rsidRPr="002D3419">
              <w:rPr>
                <w:sz w:val="22"/>
                <w:vertAlign w:val="superscript"/>
              </w:rPr>
              <w:t>3</w:t>
            </w:r>
            <w:r w:rsidRPr="002D3419">
              <w:rPr>
                <w:sz w:val="22"/>
              </w:rPr>
              <w:t xml:space="preserve"> и их графики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17.12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pStyle w:val="af1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</w:pPr>
            <w:r w:rsidRPr="002D3419"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  <w:lastRenderedPageBreak/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pStyle w:val="af1"/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4"/>
              </w:rPr>
            </w:pPr>
            <w:r w:rsidRPr="002D3419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4"/>
              </w:rPr>
              <w:t>Контрольная работа № 4 по теме</w:t>
            </w:r>
          </w:p>
          <w:p w:rsidR="002D3419" w:rsidRPr="002D3419" w:rsidRDefault="002D3419" w:rsidP="002D3419">
            <w:pPr>
              <w:pStyle w:val="af1"/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</w:pPr>
            <w:r w:rsidRPr="002D3419">
              <w:rPr>
                <w:rFonts w:ascii="Cambria Math" w:hAnsi="Cambria Math" w:cs="Cambria Math"/>
                <w:i/>
                <w:iCs/>
                <w:color w:val="FF0000"/>
                <w:sz w:val="22"/>
                <w:szCs w:val="24"/>
              </w:rPr>
              <w:t>≪</w:t>
            </w:r>
            <w:r w:rsidRPr="002D3419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4"/>
              </w:rPr>
              <w:t>Степень с натуральным показателем</w:t>
            </w:r>
            <w:r w:rsidRPr="002D3419">
              <w:rPr>
                <w:rFonts w:ascii="Cambria Math" w:hAnsi="Cambria Math" w:cs="Cambria Math"/>
                <w:i/>
                <w:iCs/>
                <w:color w:val="FF0000"/>
                <w:sz w:val="22"/>
                <w:szCs w:val="24"/>
              </w:rPr>
              <w:t>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pStyle w:val="af1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</w:pPr>
            <w:r w:rsidRPr="002D3419"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pStyle w:val="af1"/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Cs w:val="24"/>
              </w:rPr>
              <w:t>21.12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pStyle w:val="af1"/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pStyle w:val="af1"/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pStyle w:val="af1"/>
              <w:rPr>
                <w:b w:val="0"/>
                <w:sz w:val="22"/>
              </w:rPr>
            </w:pPr>
            <w:r w:rsidRPr="002D3419">
              <w:rPr>
                <w:rFonts w:ascii="Times New Roman" w:hAnsi="Times New Roman" w:cs="Times New Roman"/>
                <w:b w:val="0"/>
                <w:sz w:val="22"/>
                <w:szCs w:val="24"/>
              </w:rPr>
              <w:t>Анализ контрольной работы. О простых и с</w:t>
            </w:r>
            <w:r w:rsidRPr="002D3419">
              <w:rPr>
                <w:rFonts w:ascii="Times New Roman" w:hAnsi="Times New Roman" w:cs="Times New Roman"/>
                <w:b w:val="0"/>
                <w:sz w:val="22"/>
                <w:szCs w:val="24"/>
              </w:rPr>
              <w:t>о</w:t>
            </w:r>
            <w:r w:rsidRPr="002D3419">
              <w:rPr>
                <w:rFonts w:ascii="Times New Roman" w:hAnsi="Times New Roman" w:cs="Times New Roman"/>
                <w:b w:val="0"/>
                <w:sz w:val="22"/>
                <w:szCs w:val="24"/>
              </w:rPr>
              <w:t>ставных числах (</w:t>
            </w:r>
            <w:r w:rsidRPr="002D3419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Из рубрики «Для тех, кто х</w:t>
            </w:r>
            <w:r w:rsidRPr="002D3419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о</w:t>
            </w:r>
            <w:r w:rsidRPr="002D3419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чет знать больше»</w:t>
            </w:r>
            <w:r w:rsidRPr="002D3419">
              <w:rPr>
                <w:rFonts w:ascii="Times New Roman" w:hAnsi="Times New Roman" w:cs="Times New Roman"/>
                <w:b w:val="0"/>
                <w:sz w:val="22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23.12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9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3419" w:rsidRPr="002D3419" w:rsidRDefault="002D3419" w:rsidP="002D3419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3419" w:rsidRPr="002D3419" w:rsidRDefault="002D3419" w:rsidP="002D3419">
            <w:pPr>
              <w:rPr>
                <w:rFonts w:eastAsia="Calibri"/>
                <w:bCs/>
                <w:spacing w:val="-2"/>
                <w:lang w:eastAsia="en-US"/>
              </w:rPr>
            </w:pPr>
            <w:r w:rsidRPr="002D3419">
              <w:rPr>
                <w:rFonts w:eastAsia="Calibri"/>
                <w:bCs/>
                <w:spacing w:val="-2"/>
                <w:sz w:val="22"/>
                <w:lang w:eastAsia="en-US"/>
              </w:rPr>
              <w:t xml:space="preserve">Глава 4. </w:t>
            </w:r>
          </w:p>
          <w:p w:rsidR="002D3419" w:rsidRPr="002D3419" w:rsidRDefault="002D3419" w:rsidP="002D3419">
            <w:pPr>
              <w:pStyle w:val="af1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2D3419">
              <w:rPr>
                <w:rFonts w:ascii="Times New Roman" w:hAnsi="Times New Roman"/>
                <w:b w:val="0"/>
                <w:sz w:val="22"/>
                <w:szCs w:val="24"/>
              </w:rPr>
              <w:t>Многочлены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3419" w:rsidRPr="002D3419" w:rsidRDefault="00104A01" w:rsidP="002D3419">
            <w:pPr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rPr>
                <w:b/>
              </w:rPr>
            </w:pPr>
            <w:r w:rsidRPr="002D3419">
              <w:rPr>
                <w:b/>
                <w:bCs/>
                <w:i/>
                <w:sz w:val="22"/>
              </w:rPr>
              <w:t>§ 9.</w:t>
            </w:r>
            <w:r w:rsidRPr="002D3419">
              <w:rPr>
                <w:rFonts w:eastAsiaTheme="minorHAnsi"/>
                <w:b/>
                <w:bCs/>
                <w:sz w:val="22"/>
                <w:lang w:eastAsia="en-US"/>
              </w:rPr>
              <w:t xml:space="preserve"> Сумма и разность многочленов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  <w:r w:rsidRPr="002D3419">
              <w:rPr>
                <w:b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rPr>
                <w:b/>
                <w:bCs/>
                <w:sz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b/>
                <w:bCs/>
                <w:sz w:val="22"/>
              </w:rPr>
              <w:t>Формулировать, записывать</w:t>
            </w:r>
            <w:r w:rsidRPr="002D3419">
              <w:rPr>
                <w:sz w:val="22"/>
              </w:rPr>
              <w:t xml:space="preserve"> в символической фор</w:t>
            </w:r>
            <w:r w:rsidRPr="002D3419">
              <w:rPr>
                <w:sz w:val="22"/>
              </w:rPr>
              <w:softHyphen/>
              <w:t>ме и</w:t>
            </w:r>
            <w:r w:rsidRPr="002D3419">
              <w:rPr>
                <w:b/>
                <w:bCs/>
                <w:sz w:val="22"/>
              </w:rPr>
              <w:t xml:space="preserve"> обосн</w:t>
            </w:r>
            <w:r w:rsidRPr="002D3419">
              <w:rPr>
                <w:b/>
                <w:bCs/>
                <w:sz w:val="22"/>
              </w:rPr>
              <w:t>о</w:t>
            </w:r>
            <w:r w:rsidRPr="002D3419">
              <w:rPr>
                <w:b/>
                <w:bCs/>
                <w:sz w:val="22"/>
              </w:rPr>
              <w:t>вывать</w:t>
            </w:r>
            <w:r w:rsidRPr="002D3419">
              <w:rPr>
                <w:sz w:val="22"/>
              </w:rPr>
              <w:t xml:space="preserve"> свойства степени с нат</w:t>
            </w:r>
            <w:r w:rsidRPr="002D3419">
              <w:rPr>
                <w:sz w:val="22"/>
              </w:rPr>
              <w:t>у</w:t>
            </w:r>
            <w:r w:rsidRPr="002D3419">
              <w:rPr>
                <w:sz w:val="22"/>
              </w:rPr>
              <w:t>ральным по</w:t>
            </w:r>
            <w:r w:rsidRPr="002D3419">
              <w:rPr>
                <w:sz w:val="22"/>
              </w:rPr>
              <w:softHyphen/>
              <w:t>казателем;</w:t>
            </w:r>
            <w:r w:rsidRPr="002D3419">
              <w:rPr>
                <w:b/>
                <w:bCs/>
                <w:sz w:val="22"/>
              </w:rPr>
              <w:t xml:space="preserve"> применять</w:t>
            </w:r>
            <w:r w:rsidRPr="002D3419">
              <w:rPr>
                <w:sz w:val="22"/>
              </w:rPr>
              <w:t xml:space="preserve"> свойства степени для преобразо</w:t>
            </w:r>
            <w:r w:rsidRPr="002D3419">
              <w:rPr>
                <w:sz w:val="22"/>
              </w:rPr>
              <w:softHyphen/>
              <w:t>вания выражений и вычислений.</w:t>
            </w:r>
          </w:p>
          <w:p w:rsidR="002D3419" w:rsidRPr="002D3419" w:rsidRDefault="002D3419" w:rsidP="002D3419">
            <w:r w:rsidRPr="002D3419">
              <w:rPr>
                <w:b/>
                <w:bCs/>
                <w:sz w:val="22"/>
              </w:rPr>
              <w:t>Выполнять</w:t>
            </w:r>
            <w:r w:rsidRPr="002D3419">
              <w:rPr>
                <w:sz w:val="22"/>
              </w:rPr>
              <w:t xml:space="preserve"> действия с многочл</w:t>
            </w:r>
            <w:r w:rsidRPr="002D3419">
              <w:rPr>
                <w:sz w:val="22"/>
              </w:rPr>
              <w:t>е</w:t>
            </w:r>
            <w:r w:rsidRPr="002D3419">
              <w:rPr>
                <w:sz w:val="22"/>
              </w:rPr>
              <w:t>нами.</w:t>
            </w:r>
          </w:p>
          <w:p w:rsidR="002D3419" w:rsidRPr="002D3419" w:rsidRDefault="002D3419" w:rsidP="002D3419">
            <w:r w:rsidRPr="002D3419">
              <w:rPr>
                <w:b/>
                <w:bCs/>
                <w:sz w:val="22"/>
              </w:rPr>
              <w:t>Выполнять</w:t>
            </w:r>
            <w:r w:rsidRPr="002D3419">
              <w:rPr>
                <w:sz w:val="22"/>
              </w:rPr>
              <w:t xml:space="preserve"> разложение мног</w:t>
            </w:r>
            <w:r w:rsidRPr="002D3419">
              <w:rPr>
                <w:sz w:val="22"/>
              </w:rPr>
              <w:t>о</w:t>
            </w:r>
            <w:r w:rsidRPr="002D3419">
              <w:rPr>
                <w:sz w:val="22"/>
              </w:rPr>
              <w:t>членов на множители.</w:t>
            </w:r>
          </w:p>
          <w:p w:rsidR="002D3419" w:rsidRPr="002D3419" w:rsidRDefault="002D3419" w:rsidP="002D3419">
            <w:r w:rsidRPr="002D3419">
              <w:rPr>
                <w:b/>
                <w:bCs/>
                <w:sz w:val="22"/>
              </w:rPr>
              <w:t>Распознавать</w:t>
            </w:r>
            <w:r w:rsidRPr="002D3419">
              <w:rPr>
                <w:sz w:val="22"/>
              </w:rPr>
              <w:t xml:space="preserve"> квадратный тре</w:t>
            </w:r>
            <w:r w:rsidRPr="002D3419">
              <w:rPr>
                <w:sz w:val="22"/>
              </w:rPr>
              <w:t>х</w:t>
            </w:r>
            <w:r w:rsidRPr="002D3419">
              <w:rPr>
                <w:sz w:val="22"/>
              </w:rPr>
              <w:t>член,</w:t>
            </w:r>
            <w:r w:rsidRPr="002D3419">
              <w:rPr>
                <w:b/>
                <w:bCs/>
                <w:sz w:val="22"/>
              </w:rPr>
              <w:t xml:space="preserve"> выяснять</w:t>
            </w:r>
            <w:r w:rsidRPr="002D3419">
              <w:rPr>
                <w:sz w:val="22"/>
              </w:rPr>
              <w:t xml:space="preserve"> возмож</w:t>
            </w:r>
            <w:r w:rsidRPr="002D3419">
              <w:rPr>
                <w:sz w:val="22"/>
              </w:rPr>
              <w:softHyphen/>
              <w:t>ность ра</w:t>
            </w:r>
            <w:r w:rsidRPr="002D3419">
              <w:rPr>
                <w:sz w:val="22"/>
              </w:rPr>
              <w:t>з</w:t>
            </w:r>
            <w:r w:rsidRPr="002D3419">
              <w:rPr>
                <w:sz w:val="22"/>
              </w:rPr>
              <w:t>ложения на множители,</w:t>
            </w:r>
            <w:r w:rsidRPr="002D3419">
              <w:rPr>
                <w:b/>
                <w:bCs/>
                <w:sz w:val="22"/>
              </w:rPr>
              <w:t xml:space="preserve"> предста</w:t>
            </w:r>
            <w:r w:rsidRPr="002D3419">
              <w:rPr>
                <w:b/>
                <w:bCs/>
                <w:sz w:val="22"/>
              </w:rPr>
              <w:t>в</w:t>
            </w:r>
            <w:r w:rsidRPr="002D3419">
              <w:rPr>
                <w:b/>
                <w:bCs/>
                <w:sz w:val="22"/>
              </w:rPr>
              <w:t>лять</w:t>
            </w:r>
            <w:r w:rsidRPr="002D3419">
              <w:rPr>
                <w:sz w:val="22"/>
              </w:rPr>
              <w:t xml:space="preserve"> квадрат</w:t>
            </w:r>
            <w:r w:rsidRPr="002D3419">
              <w:rPr>
                <w:sz w:val="22"/>
              </w:rPr>
              <w:softHyphen/>
              <w:t>ный трехчлен в виде произведения линейных множит</w:t>
            </w:r>
            <w:r w:rsidRPr="002D3419">
              <w:rPr>
                <w:sz w:val="22"/>
              </w:rPr>
              <w:t>е</w:t>
            </w:r>
            <w:r w:rsidRPr="002D3419">
              <w:rPr>
                <w:sz w:val="22"/>
              </w:rPr>
              <w:t>лей.</w:t>
            </w:r>
          </w:p>
          <w:p w:rsidR="002D3419" w:rsidRPr="002D3419" w:rsidRDefault="002D3419" w:rsidP="002D3419">
            <w:r w:rsidRPr="002D3419">
              <w:rPr>
                <w:b/>
                <w:bCs/>
                <w:sz w:val="22"/>
              </w:rPr>
              <w:t>Применять</w:t>
            </w:r>
            <w:r w:rsidRPr="002D3419">
              <w:rPr>
                <w:sz w:val="22"/>
              </w:rPr>
              <w:t xml:space="preserve"> различные формы с</w:t>
            </w:r>
            <w:r w:rsidRPr="002D3419">
              <w:rPr>
                <w:sz w:val="22"/>
              </w:rPr>
              <w:t>а</w:t>
            </w:r>
            <w:r w:rsidRPr="002D3419">
              <w:rPr>
                <w:sz w:val="22"/>
              </w:rPr>
              <w:t>моконтроля при вы</w:t>
            </w:r>
            <w:r w:rsidRPr="002D3419">
              <w:rPr>
                <w:sz w:val="22"/>
              </w:rPr>
              <w:softHyphen/>
              <w:t>полнении пр</w:t>
            </w:r>
            <w:r w:rsidRPr="002D3419">
              <w:rPr>
                <w:sz w:val="22"/>
              </w:rPr>
              <w:t>е</w:t>
            </w:r>
            <w:r w:rsidRPr="002D3419">
              <w:rPr>
                <w:sz w:val="22"/>
              </w:rPr>
              <w:t>образований.</w:t>
            </w: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 xml:space="preserve">п.25. </w:t>
            </w:r>
            <w:r w:rsidRPr="002D3419">
              <w:rPr>
                <w:rFonts w:hint="eastAsia"/>
                <w:sz w:val="22"/>
              </w:rPr>
              <w:t>Многочлен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его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стандартный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24.12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п.26.</w:t>
            </w:r>
            <w:r w:rsidRPr="002D3419">
              <w:rPr>
                <w:rFonts w:ascii="Newton-Regular" w:eastAsia="Newton-Regular" w:hAnsiTheme="minorHAnsi" w:cs="Newton-Regular" w:hint="eastAsia"/>
                <w:sz w:val="22"/>
                <w:szCs w:val="19"/>
                <w:lang w:eastAsia="en-US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Сложение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вычитание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многочленов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28.12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п.26.</w:t>
            </w:r>
            <w:r w:rsidRPr="002D3419">
              <w:rPr>
                <w:rFonts w:ascii="Newton-Regular" w:eastAsia="Newton-Regular" w:hAnsiTheme="minorHAnsi" w:cs="Newton-Regular" w:hint="eastAsia"/>
                <w:sz w:val="22"/>
                <w:szCs w:val="19"/>
                <w:lang w:eastAsia="en-US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Сложение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вычитание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многочленов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11.01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rPr>
                <w:b/>
              </w:rPr>
            </w:pPr>
            <w:r w:rsidRPr="002D3419">
              <w:rPr>
                <w:b/>
                <w:bCs/>
                <w:i/>
                <w:sz w:val="22"/>
              </w:rPr>
              <w:t>§ 10.</w:t>
            </w:r>
            <w:r w:rsidRPr="002D3419">
              <w:rPr>
                <w:rFonts w:eastAsiaTheme="minorHAnsi"/>
                <w:b/>
                <w:bCs/>
                <w:sz w:val="22"/>
                <w:lang w:eastAsia="en-US"/>
              </w:rPr>
              <w:t xml:space="preserve"> Произведение одночлена и многочлена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  <w:r w:rsidRPr="002D3419">
              <w:rPr>
                <w:b/>
                <w:sz w:val="22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 xml:space="preserve">п.27. </w:t>
            </w:r>
            <w:r w:rsidRPr="002D3419">
              <w:rPr>
                <w:rFonts w:hint="eastAsia"/>
                <w:sz w:val="22"/>
              </w:rPr>
              <w:t>Умножение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одночлена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на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многочлен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13.01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 xml:space="preserve">п.27. </w:t>
            </w:r>
            <w:r w:rsidRPr="002D3419">
              <w:rPr>
                <w:rFonts w:hint="eastAsia"/>
                <w:sz w:val="22"/>
              </w:rPr>
              <w:t>Умножение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одночлена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на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многочлен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 xml:space="preserve">п.27. </w:t>
            </w:r>
            <w:r w:rsidRPr="002D3419">
              <w:rPr>
                <w:rFonts w:hint="eastAsia"/>
                <w:sz w:val="22"/>
              </w:rPr>
              <w:t>Умножение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одночлена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на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многочлен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18.01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pStyle w:val="af1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2D3419">
              <w:rPr>
                <w:rFonts w:ascii="Times New Roman" w:hAnsi="Times New Roman" w:cs="Times New Roman"/>
                <w:b w:val="0"/>
                <w:sz w:val="22"/>
                <w:szCs w:val="24"/>
              </w:rPr>
              <w:t>п.28.</w:t>
            </w:r>
            <w:r w:rsidRPr="002D3419">
              <w:rPr>
                <w:rFonts w:ascii="Times New Roman" w:eastAsia="Newton-Regular" w:hAnsi="Times New Roman" w:cs="Times New Roman"/>
                <w:b w:val="0"/>
                <w:sz w:val="22"/>
                <w:szCs w:val="24"/>
                <w:lang w:eastAsia="en-US"/>
              </w:rPr>
              <w:t xml:space="preserve"> </w:t>
            </w:r>
            <w:r w:rsidRPr="002D3419">
              <w:rPr>
                <w:rFonts w:ascii="Times New Roman" w:hAnsi="Times New Roman" w:cs="Times New Roman"/>
                <w:b w:val="0"/>
                <w:sz w:val="22"/>
                <w:szCs w:val="24"/>
              </w:rPr>
              <w:t>Вынесение общего множителя за скобки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20.01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pStyle w:val="af1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2D3419">
              <w:rPr>
                <w:rFonts w:ascii="Times New Roman" w:hAnsi="Times New Roman" w:cs="Times New Roman"/>
                <w:b w:val="0"/>
                <w:sz w:val="22"/>
                <w:szCs w:val="24"/>
              </w:rPr>
              <w:t>п.28.</w:t>
            </w:r>
            <w:r w:rsidRPr="002D3419">
              <w:rPr>
                <w:rFonts w:ascii="Times New Roman" w:eastAsia="Newton-Regular" w:hAnsi="Times New Roman" w:cs="Times New Roman"/>
                <w:b w:val="0"/>
                <w:sz w:val="22"/>
                <w:szCs w:val="24"/>
                <w:lang w:eastAsia="en-US"/>
              </w:rPr>
              <w:t xml:space="preserve"> </w:t>
            </w:r>
            <w:r w:rsidRPr="002D3419">
              <w:rPr>
                <w:rFonts w:ascii="Times New Roman" w:hAnsi="Times New Roman" w:cs="Times New Roman"/>
                <w:b w:val="0"/>
                <w:sz w:val="22"/>
                <w:szCs w:val="24"/>
              </w:rPr>
              <w:t>Вынесение общего множителя</w:t>
            </w:r>
          </w:p>
          <w:p w:rsidR="002D3419" w:rsidRPr="002D3419" w:rsidRDefault="002D3419" w:rsidP="002D3419">
            <w:pPr>
              <w:pStyle w:val="af1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2D3419">
              <w:rPr>
                <w:rFonts w:ascii="Times New Roman" w:hAnsi="Times New Roman" w:cs="Times New Roman"/>
                <w:b w:val="0"/>
                <w:sz w:val="22"/>
                <w:szCs w:val="24"/>
              </w:rPr>
              <w:t>за скобки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21.01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  <w:i/>
                <w:color w:val="FF0000"/>
              </w:rPr>
            </w:pPr>
            <w:r w:rsidRPr="002D3419">
              <w:rPr>
                <w:b/>
                <w:i/>
                <w:color w:val="FF0000"/>
                <w:sz w:val="22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pStyle w:val="af1"/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</w:pPr>
            <w:r w:rsidRPr="002D3419"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  <w:t>Контрольная работа № 5 по теме</w:t>
            </w:r>
          </w:p>
          <w:p w:rsidR="002D3419" w:rsidRPr="002D3419" w:rsidRDefault="002D3419" w:rsidP="002D3419">
            <w:pPr>
              <w:pStyle w:val="af1"/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</w:pPr>
            <w:r w:rsidRPr="002D3419">
              <w:rPr>
                <w:rFonts w:ascii="Cambria Math" w:hAnsi="Cambria Math" w:cs="Cambria Math"/>
                <w:i/>
                <w:color w:val="FF0000"/>
                <w:sz w:val="22"/>
                <w:szCs w:val="24"/>
              </w:rPr>
              <w:t>≪</w:t>
            </w:r>
            <w:r w:rsidRPr="002D3419"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  <w:t>Сумма и разность многочленов. Многочл</w:t>
            </w:r>
            <w:r w:rsidRPr="002D3419"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  <w:t>е</w:t>
            </w:r>
            <w:r w:rsidRPr="002D3419"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  <w:t>ны и одночлены</w:t>
            </w:r>
            <w:r w:rsidRPr="002D3419">
              <w:rPr>
                <w:rFonts w:ascii="Cambria Math" w:hAnsi="Cambria Math" w:cs="Cambria Math"/>
                <w:i/>
                <w:color w:val="FF0000"/>
                <w:sz w:val="22"/>
                <w:szCs w:val="24"/>
              </w:rPr>
              <w:t>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  <w:i/>
                <w:color w:val="FF0000"/>
              </w:rPr>
            </w:pPr>
            <w:r w:rsidRPr="002D3419">
              <w:rPr>
                <w:b/>
                <w:i/>
                <w:color w:val="FF0000"/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25.01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Анализ контрольной работы.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27.01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rPr>
                <w:b/>
              </w:rPr>
            </w:pPr>
            <w:r w:rsidRPr="002D3419">
              <w:rPr>
                <w:b/>
                <w:bCs/>
                <w:i/>
                <w:sz w:val="22"/>
              </w:rPr>
              <w:t>§ 11.</w:t>
            </w:r>
            <w:r w:rsidRPr="002D3419">
              <w:rPr>
                <w:rFonts w:eastAsiaTheme="minorHAnsi"/>
                <w:b/>
                <w:bCs/>
                <w:sz w:val="22"/>
                <w:lang w:eastAsia="en-US"/>
              </w:rPr>
              <w:t xml:space="preserve"> Произведение многочленов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  <w:r w:rsidRPr="002D3419">
              <w:rPr>
                <w:b/>
                <w:sz w:val="22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 xml:space="preserve">п.29. </w:t>
            </w:r>
            <w:r w:rsidRPr="002D3419">
              <w:rPr>
                <w:rFonts w:hint="eastAsia"/>
                <w:sz w:val="22"/>
              </w:rPr>
              <w:t>Умножение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многочлена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на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многочлен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28.01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 xml:space="preserve">п.29. </w:t>
            </w:r>
            <w:r w:rsidRPr="002D3419">
              <w:rPr>
                <w:rFonts w:hint="eastAsia"/>
                <w:sz w:val="22"/>
              </w:rPr>
              <w:t>Умножение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многочлена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на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многочлен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 xml:space="preserve">п.29. </w:t>
            </w:r>
            <w:r w:rsidRPr="002D3419">
              <w:rPr>
                <w:rFonts w:hint="eastAsia"/>
                <w:sz w:val="22"/>
              </w:rPr>
              <w:t>Умножение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многочлена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на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многочлен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п.30.</w:t>
            </w:r>
            <w:r w:rsidRPr="002D3419">
              <w:rPr>
                <w:rFonts w:ascii="Newton-Regular" w:eastAsia="Newton-Regular" w:hAnsiTheme="minorHAnsi" w:cs="Newton-Regular" w:hint="eastAsia"/>
                <w:sz w:val="22"/>
                <w:szCs w:val="19"/>
                <w:lang w:eastAsia="en-US"/>
              </w:rPr>
              <w:t xml:space="preserve"> </w:t>
            </w:r>
            <w:r w:rsidRPr="002D3419">
              <w:rPr>
                <w:rFonts w:hint="eastAsia"/>
                <w:sz w:val="22"/>
              </w:rPr>
              <w:t>Разложение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многочлена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на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множители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способом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группировки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п.30.</w:t>
            </w:r>
            <w:r w:rsidRPr="002D3419">
              <w:rPr>
                <w:rFonts w:ascii="Newton-Regular" w:eastAsia="Newton-Regular" w:hAnsiTheme="minorHAnsi" w:cs="Newton-Regular" w:hint="eastAsia"/>
                <w:sz w:val="22"/>
                <w:szCs w:val="19"/>
                <w:lang w:eastAsia="en-US"/>
              </w:rPr>
              <w:t xml:space="preserve"> </w:t>
            </w:r>
            <w:r w:rsidRPr="002D3419">
              <w:rPr>
                <w:rFonts w:hint="eastAsia"/>
                <w:sz w:val="22"/>
              </w:rPr>
              <w:t>Разложение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многочлена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на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множители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способом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группировки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8.02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pStyle w:val="af1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</w:pPr>
            <w:r w:rsidRPr="002D3419"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pStyle w:val="af1"/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4"/>
              </w:rPr>
            </w:pPr>
            <w:r w:rsidRPr="002D3419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4"/>
              </w:rPr>
              <w:t>Контрольная работа № 6 по теме</w:t>
            </w:r>
          </w:p>
          <w:p w:rsidR="002D3419" w:rsidRPr="002D3419" w:rsidRDefault="002D3419" w:rsidP="002D3419">
            <w:pPr>
              <w:pStyle w:val="af1"/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</w:pPr>
            <w:r w:rsidRPr="002D3419">
              <w:rPr>
                <w:rFonts w:ascii="Cambria Math" w:hAnsi="Cambria Math" w:cs="Cambria Math"/>
                <w:i/>
                <w:iCs/>
                <w:color w:val="FF0000"/>
                <w:sz w:val="22"/>
                <w:szCs w:val="24"/>
              </w:rPr>
              <w:t>≪</w:t>
            </w:r>
            <w:r w:rsidRPr="002D3419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4"/>
              </w:rPr>
              <w:t>Произведение многочленов</w:t>
            </w:r>
            <w:r w:rsidRPr="002D3419">
              <w:rPr>
                <w:rFonts w:ascii="Cambria Math" w:hAnsi="Cambria Math" w:cs="Cambria Math"/>
                <w:i/>
                <w:iCs/>
                <w:color w:val="FF0000"/>
                <w:sz w:val="22"/>
                <w:szCs w:val="24"/>
              </w:rPr>
              <w:t>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pStyle w:val="af1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</w:pPr>
            <w:r w:rsidRPr="002D3419"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pStyle w:val="af1"/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Cs w:val="24"/>
              </w:rPr>
              <w:t>10.02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pStyle w:val="af1"/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pStyle w:val="af1"/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pStyle w:val="af1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2D3419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Анализ контрольной работы. </w:t>
            </w:r>
          </w:p>
          <w:p w:rsidR="002D3419" w:rsidRPr="002D3419" w:rsidRDefault="002D3419" w:rsidP="002D3419">
            <w:pPr>
              <w:pStyle w:val="af1"/>
              <w:rPr>
                <w:b w:val="0"/>
                <w:sz w:val="22"/>
              </w:rPr>
            </w:pPr>
            <w:r w:rsidRPr="002D3419">
              <w:rPr>
                <w:rFonts w:ascii="Times New Roman" w:hAnsi="Times New Roman" w:cs="Times New Roman"/>
                <w:b w:val="0"/>
                <w:sz w:val="22"/>
                <w:szCs w:val="24"/>
              </w:rPr>
              <w:t>п.31. Деление с остатком. (</w:t>
            </w:r>
            <w:r w:rsidRPr="002D3419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Из рубрики «Для тех, кто хочет знать больше»</w:t>
            </w:r>
            <w:r w:rsidRPr="002D3419">
              <w:rPr>
                <w:rFonts w:ascii="Times New Roman" w:hAnsi="Times New Roman" w:cs="Times New Roman"/>
                <w:b w:val="0"/>
                <w:sz w:val="22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11.02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3419" w:rsidRPr="002D3419" w:rsidRDefault="002D3419" w:rsidP="002D3419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3419" w:rsidRPr="002D3419" w:rsidRDefault="002D3419" w:rsidP="002D3419">
            <w:pPr>
              <w:rPr>
                <w:rFonts w:eastAsia="Calibri"/>
                <w:bCs/>
                <w:spacing w:val="-2"/>
                <w:lang w:eastAsia="en-US"/>
              </w:rPr>
            </w:pPr>
            <w:r w:rsidRPr="002D3419">
              <w:rPr>
                <w:rFonts w:eastAsia="Calibri"/>
                <w:bCs/>
                <w:spacing w:val="-2"/>
                <w:sz w:val="22"/>
                <w:lang w:eastAsia="en-US"/>
              </w:rPr>
              <w:t xml:space="preserve">Глава 5. </w:t>
            </w:r>
          </w:p>
          <w:p w:rsidR="002D3419" w:rsidRPr="002D3419" w:rsidRDefault="002D3419" w:rsidP="002D3419">
            <w:pPr>
              <w:pStyle w:val="af1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2D3419">
              <w:rPr>
                <w:rFonts w:ascii="Times New Roman" w:hAnsi="Times New Roman"/>
                <w:b w:val="0"/>
                <w:sz w:val="22"/>
                <w:szCs w:val="24"/>
              </w:rPr>
              <w:t>Формулы сокращенного умножения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3419" w:rsidRPr="002D3419" w:rsidRDefault="002D3419" w:rsidP="002D34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rPr>
                <w:b/>
              </w:rPr>
            </w:pPr>
            <w:r w:rsidRPr="002D3419">
              <w:rPr>
                <w:b/>
                <w:bCs/>
                <w:i/>
                <w:sz w:val="22"/>
              </w:rPr>
              <w:t>§ 12.</w:t>
            </w:r>
            <w:r w:rsidRPr="002D3419">
              <w:rPr>
                <w:rFonts w:eastAsiaTheme="minorHAnsi"/>
                <w:b/>
                <w:bCs/>
                <w:sz w:val="22"/>
                <w:lang w:eastAsia="en-US"/>
              </w:rPr>
              <w:t xml:space="preserve"> Квадрат суммы и квадрат разности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  <w:r w:rsidRPr="002D3419">
              <w:rPr>
                <w:b/>
                <w:sz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spacing w:after="60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spacing w:after="60"/>
              <w:rPr>
                <w:b/>
                <w:bCs/>
                <w:sz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spacing w:after="60"/>
            </w:pPr>
            <w:r w:rsidRPr="002D3419">
              <w:rPr>
                <w:b/>
                <w:bCs/>
                <w:sz w:val="22"/>
              </w:rPr>
              <w:t>Выполнять</w:t>
            </w:r>
            <w:r w:rsidRPr="002D3419">
              <w:rPr>
                <w:sz w:val="22"/>
              </w:rPr>
              <w:t xml:space="preserve"> действия с многочл</w:t>
            </w:r>
            <w:r w:rsidRPr="002D3419">
              <w:rPr>
                <w:sz w:val="22"/>
              </w:rPr>
              <w:t>е</w:t>
            </w:r>
            <w:r w:rsidRPr="002D3419">
              <w:rPr>
                <w:sz w:val="22"/>
              </w:rPr>
              <w:t>нами.</w:t>
            </w:r>
          </w:p>
          <w:p w:rsidR="002D3419" w:rsidRPr="002D3419" w:rsidRDefault="002D3419" w:rsidP="002D3419">
            <w:pPr>
              <w:spacing w:before="60" w:after="120"/>
            </w:pPr>
            <w:r w:rsidRPr="002D3419">
              <w:rPr>
                <w:b/>
                <w:bCs/>
                <w:sz w:val="22"/>
              </w:rPr>
              <w:t>Выводить</w:t>
            </w:r>
            <w:r w:rsidRPr="002D3419">
              <w:rPr>
                <w:sz w:val="22"/>
              </w:rPr>
              <w:t xml:space="preserve"> формулы сокращенного умножения,</w:t>
            </w:r>
            <w:r w:rsidRPr="002D3419">
              <w:rPr>
                <w:b/>
                <w:bCs/>
                <w:sz w:val="22"/>
              </w:rPr>
              <w:t xml:space="preserve"> при</w:t>
            </w:r>
            <w:r w:rsidRPr="002D3419">
              <w:rPr>
                <w:b/>
                <w:bCs/>
                <w:sz w:val="22"/>
              </w:rPr>
              <w:softHyphen/>
              <w:t>менять</w:t>
            </w:r>
            <w:r w:rsidRPr="002D3419">
              <w:rPr>
                <w:sz w:val="22"/>
              </w:rPr>
              <w:t xml:space="preserve"> их в пр</w:t>
            </w:r>
            <w:r w:rsidRPr="002D3419">
              <w:rPr>
                <w:sz w:val="22"/>
              </w:rPr>
              <w:t>е</w:t>
            </w:r>
            <w:r w:rsidRPr="002D3419">
              <w:rPr>
                <w:sz w:val="22"/>
              </w:rPr>
              <w:t>образованиях выражений и вычи</w:t>
            </w:r>
            <w:r w:rsidRPr="002D3419">
              <w:rPr>
                <w:sz w:val="22"/>
              </w:rPr>
              <w:t>с</w:t>
            </w:r>
            <w:r w:rsidRPr="002D3419">
              <w:rPr>
                <w:sz w:val="22"/>
              </w:rPr>
              <w:t>лениях.</w:t>
            </w:r>
          </w:p>
          <w:p w:rsidR="002D3419" w:rsidRPr="002D3419" w:rsidRDefault="002D3419" w:rsidP="002D3419">
            <w:pPr>
              <w:spacing w:after="120"/>
            </w:pPr>
            <w:r w:rsidRPr="002D3419">
              <w:rPr>
                <w:b/>
                <w:bCs/>
                <w:sz w:val="22"/>
              </w:rPr>
              <w:t>Выполнять</w:t>
            </w:r>
            <w:r w:rsidRPr="002D3419">
              <w:rPr>
                <w:sz w:val="22"/>
              </w:rPr>
              <w:t xml:space="preserve"> разложение мног</w:t>
            </w:r>
            <w:r w:rsidRPr="002D3419">
              <w:rPr>
                <w:sz w:val="22"/>
              </w:rPr>
              <w:t>о</w:t>
            </w:r>
            <w:r w:rsidRPr="002D3419">
              <w:rPr>
                <w:sz w:val="22"/>
              </w:rPr>
              <w:t>членов на множители.</w:t>
            </w:r>
          </w:p>
          <w:p w:rsidR="002D3419" w:rsidRPr="002D3419" w:rsidRDefault="002D3419" w:rsidP="002D3419">
            <w:pPr>
              <w:spacing w:after="120"/>
            </w:pPr>
            <w:r w:rsidRPr="002D3419">
              <w:rPr>
                <w:b/>
                <w:bCs/>
                <w:sz w:val="22"/>
              </w:rPr>
              <w:t>Распознавать</w:t>
            </w:r>
            <w:r w:rsidRPr="002D3419">
              <w:rPr>
                <w:sz w:val="22"/>
              </w:rPr>
              <w:t xml:space="preserve"> квадратный тре</w:t>
            </w:r>
            <w:r w:rsidRPr="002D3419">
              <w:rPr>
                <w:sz w:val="22"/>
              </w:rPr>
              <w:t>х</w:t>
            </w:r>
            <w:r w:rsidRPr="002D3419">
              <w:rPr>
                <w:sz w:val="22"/>
              </w:rPr>
              <w:t>член,</w:t>
            </w:r>
            <w:r w:rsidRPr="002D3419">
              <w:rPr>
                <w:b/>
                <w:bCs/>
                <w:sz w:val="22"/>
              </w:rPr>
              <w:t xml:space="preserve"> выяснять</w:t>
            </w:r>
            <w:r w:rsidRPr="002D3419">
              <w:rPr>
                <w:sz w:val="22"/>
              </w:rPr>
              <w:t xml:space="preserve"> возмож</w:t>
            </w:r>
            <w:r w:rsidRPr="002D3419">
              <w:rPr>
                <w:sz w:val="22"/>
              </w:rPr>
              <w:softHyphen/>
              <w:t>ность ра</w:t>
            </w:r>
            <w:r w:rsidRPr="002D3419">
              <w:rPr>
                <w:sz w:val="22"/>
              </w:rPr>
              <w:t>з</w:t>
            </w:r>
            <w:r w:rsidRPr="002D3419">
              <w:rPr>
                <w:sz w:val="22"/>
              </w:rPr>
              <w:t>ложения на множители,</w:t>
            </w:r>
            <w:r w:rsidRPr="002D3419">
              <w:rPr>
                <w:b/>
                <w:bCs/>
                <w:sz w:val="22"/>
              </w:rPr>
              <w:t xml:space="preserve"> предста</w:t>
            </w:r>
            <w:r w:rsidRPr="002D3419">
              <w:rPr>
                <w:b/>
                <w:bCs/>
                <w:sz w:val="22"/>
              </w:rPr>
              <w:t>в</w:t>
            </w:r>
            <w:r w:rsidRPr="002D3419">
              <w:rPr>
                <w:b/>
                <w:bCs/>
                <w:sz w:val="22"/>
              </w:rPr>
              <w:t>лять</w:t>
            </w:r>
            <w:r w:rsidRPr="002D3419">
              <w:rPr>
                <w:sz w:val="22"/>
              </w:rPr>
              <w:t xml:space="preserve"> квадрат</w:t>
            </w:r>
            <w:r w:rsidRPr="002D3419">
              <w:rPr>
                <w:sz w:val="22"/>
              </w:rPr>
              <w:softHyphen/>
              <w:t>ный трехчлен в виде произведения линейных множит</w:t>
            </w:r>
            <w:r w:rsidRPr="002D3419">
              <w:rPr>
                <w:sz w:val="22"/>
              </w:rPr>
              <w:t>е</w:t>
            </w:r>
            <w:r w:rsidRPr="002D3419">
              <w:rPr>
                <w:sz w:val="22"/>
              </w:rPr>
              <w:t>лей.</w:t>
            </w:r>
          </w:p>
          <w:p w:rsidR="002D3419" w:rsidRPr="002D3419" w:rsidRDefault="002D3419" w:rsidP="002D3419">
            <w:r w:rsidRPr="002D3419">
              <w:rPr>
                <w:b/>
                <w:bCs/>
                <w:sz w:val="22"/>
              </w:rPr>
              <w:t>Применять</w:t>
            </w:r>
            <w:r w:rsidRPr="002D3419">
              <w:rPr>
                <w:sz w:val="22"/>
              </w:rPr>
              <w:t xml:space="preserve"> различные формы с</w:t>
            </w:r>
            <w:r w:rsidRPr="002D3419">
              <w:rPr>
                <w:sz w:val="22"/>
              </w:rPr>
              <w:t>а</w:t>
            </w:r>
            <w:r w:rsidRPr="002D3419">
              <w:rPr>
                <w:sz w:val="22"/>
              </w:rPr>
              <w:t>моконтроля при вы</w:t>
            </w:r>
            <w:r w:rsidRPr="002D3419">
              <w:rPr>
                <w:sz w:val="22"/>
              </w:rPr>
              <w:softHyphen/>
              <w:t>полнении пр</w:t>
            </w:r>
            <w:r w:rsidRPr="002D3419">
              <w:rPr>
                <w:sz w:val="22"/>
              </w:rPr>
              <w:t>е</w:t>
            </w:r>
            <w:r w:rsidRPr="002D3419">
              <w:rPr>
                <w:sz w:val="22"/>
              </w:rPr>
              <w:t>образований</w:t>
            </w: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 xml:space="preserve">п.32. </w:t>
            </w:r>
            <w:r w:rsidRPr="002D3419">
              <w:rPr>
                <w:rFonts w:hint="eastAsia"/>
                <w:sz w:val="22"/>
              </w:rPr>
              <w:t>Возведение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в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квадрат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в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куб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суммы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разности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двух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выражений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15.02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 xml:space="preserve">п.32. </w:t>
            </w:r>
            <w:r w:rsidRPr="002D3419">
              <w:rPr>
                <w:rFonts w:hint="eastAsia"/>
                <w:sz w:val="22"/>
              </w:rPr>
              <w:t>Возведение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в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квадрат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в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куб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суммы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разности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двух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выражений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п.33.</w:t>
            </w:r>
            <w:r w:rsidRPr="002D3419">
              <w:rPr>
                <w:rFonts w:ascii="Newton-Regular" w:eastAsia="Newton-Regular" w:hAnsiTheme="minorHAnsi" w:cs="Newton-Regular" w:hint="eastAsia"/>
                <w:sz w:val="22"/>
                <w:szCs w:val="19"/>
                <w:lang w:eastAsia="en-US"/>
              </w:rPr>
              <w:t xml:space="preserve"> </w:t>
            </w:r>
            <w:r w:rsidRPr="002D3419">
              <w:rPr>
                <w:rFonts w:hint="eastAsia"/>
                <w:sz w:val="22"/>
              </w:rPr>
              <w:t>Разложение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на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множители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помощью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формул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квадрата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суммы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квадрата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разности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18.02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п.33.</w:t>
            </w:r>
            <w:r w:rsidRPr="002D3419">
              <w:rPr>
                <w:rFonts w:ascii="Newton-Regular" w:eastAsia="Newton-Regular" w:hAnsiTheme="minorHAnsi" w:cs="Newton-Regular" w:hint="eastAsia"/>
                <w:sz w:val="22"/>
                <w:szCs w:val="19"/>
                <w:lang w:eastAsia="en-US"/>
              </w:rPr>
              <w:t xml:space="preserve"> </w:t>
            </w:r>
            <w:r w:rsidRPr="002D3419">
              <w:rPr>
                <w:rFonts w:hint="eastAsia"/>
                <w:sz w:val="22"/>
              </w:rPr>
              <w:t>Разложение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на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множители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помощью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формул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квадрата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суммы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квадрата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разности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22.02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п.33.</w:t>
            </w:r>
            <w:r w:rsidRPr="002D3419">
              <w:rPr>
                <w:rFonts w:ascii="Newton-Regular" w:eastAsia="Newton-Regular" w:hAnsiTheme="minorHAnsi" w:cs="Newton-Regular" w:hint="eastAsia"/>
                <w:sz w:val="22"/>
                <w:szCs w:val="19"/>
                <w:lang w:eastAsia="en-US"/>
              </w:rPr>
              <w:t xml:space="preserve"> </w:t>
            </w:r>
            <w:r w:rsidRPr="002D3419">
              <w:rPr>
                <w:rFonts w:hint="eastAsia"/>
                <w:sz w:val="22"/>
              </w:rPr>
              <w:t>Разложение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на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множители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помощью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формул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квадрата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суммы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квадрата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разности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24.02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rPr>
                <w:rFonts w:eastAsiaTheme="minorHAnsi"/>
                <w:b/>
                <w:bCs/>
                <w:lang w:eastAsia="en-US"/>
              </w:rPr>
            </w:pPr>
            <w:r w:rsidRPr="002D3419">
              <w:rPr>
                <w:b/>
                <w:bCs/>
                <w:i/>
                <w:sz w:val="22"/>
              </w:rPr>
              <w:t>§ 13.</w:t>
            </w:r>
            <w:r w:rsidRPr="002D3419">
              <w:rPr>
                <w:rFonts w:eastAsiaTheme="minorHAnsi"/>
                <w:b/>
                <w:bCs/>
                <w:sz w:val="22"/>
                <w:lang w:eastAsia="en-US"/>
              </w:rPr>
              <w:t xml:space="preserve"> Разность квадратов. Сумма и разность кубов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  <w:r w:rsidRPr="002D3419">
              <w:rPr>
                <w:b/>
                <w:sz w:val="22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 xml:space="preserve">п.34. </w:t>
            </w:r>
            <w:r w:rsidRPr="002D3419">
              <w:rPr>
                <w:rFonts w:hint="eastAsia"/>
                <w:sz w:val="22"/>
              </w:rPr>
              <w:t>Умножение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разности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двух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выражений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на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их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сумму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25.02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 xml:space="preserve">п.34. </w:t>
            </w:r>
            <w:r w:rsidRPr="002D3419">
              <w:rPr>
                <w:rFonts w:hint="eastAsia"/>
                <w:sz w:val="22"/>
              </w:rPr>
              <w:t>Умножение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разности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двух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выражений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на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их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сумму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29.02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п.35.</w:t>
            </w:r>
            <w:r w:rsidRPr="002D3419">
              <w:rPr>
                <w:rFonts w:ascii="Newton-Regular" w:eastAsia="Newton-Regular" w:hAnsiTheme="minorHAnsi" w:cs="Newton-Regular" w:hint="eastAsia"/>
                <w:sz w:val="22"/>
                <w:szCs w:val="19"/>
                <w:lang w:eastAsia="en-US"/>
              </w:rPr>
              <w:t xml:space="preserve"> </w:t>
            </w:r>
            <w:r w:rsidRPr="002D3419">
              <w:rPr>
                <w:rFonts w:hint="eastAsia"/>
                <w:sz w:val="22"/>
              </w:rPr>
              <w:t>Разложение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разности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квадратов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на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мн</w:t>
            </w:r>
            <w:r w:rsidRPr="002D3419">
              <w:rPr>
                <w:rFonts w:hint="eastAsia"/>
                <w:sz w:val="22"/>
              </w:rPr>
              <w:t>о</w:t>
            </w:r>
            <w:r w:rsidRPr="002D3419">
              <w:rPr>
                <w:rFonts w:hint="eastAsia"/>
                <w:sz w:val="22"/>
              </w:rPr>
              <w:t>жители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2.03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п.35.</w:t>
            </w:r>
            <w:r w:rsidRPr="002D3419">
              <w:rPr>
                <w:rFonts w:ascii="Newton-Regular" w:eastAsia="Newton-Regular" w:hAnsiTheme="minorHAnsi" w:cs="Newton-Regular" w:hint="eastAsia"/>
                <w:sz w:val="22"/>
                <w:szCs w:val="19"/>
                <w:lang w:eastAsia="en-US"/>
              </w:rPr>
              <w:t xml:space="preserve"> </w:t>
            </w:r>
            <w:r w:rsidRPr="002D3419">
              <w:rPr>
                <w:rFonts w:hint="eastAsia"/>
                <w:sz w:val="22"/>
              </w:rPr>
              <w:t>Разложение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разности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квадратов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на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мн</w:t>
            </w:r>
            <w:r w:rsidRPr="002D3419">
              <w:rPr>
                <w:rFonts w:hint="eastAsia"/>
                <w:sz w:val="22"/>
              </w:rPr>
              <w:t>о</w:t>
            </w:r>
            <w:r w:rsidRPr="002D3419">
              <w:rPr>
                <w:rFonts w:hint="eastAsia"/>
                <w:sz w:val="22"/>
              </w:rPr>
              <w:t>жители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3.03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п.36.</w:t>
            </w:r>
            <w:r w:rsidRPr="002D3419">
              <w:rPr>
                <w:rFonts w:ascii="Newton-Regular" w:eastAsia="Newton-Regular" w:hAnsiTheme="minorHAnsi" w:cs="Newton-Regular" w:hint="eastAsia"/>
                <w:sz w:val="22"/>
                <w:szCs w:val="19"/>
                <w:lang w:eastAsia="en-US"/>
              </w:rPr>
              <w:t xml:space="preserve"> </w:t>
            </w:r>
            <w:r w:rsidRPr="002D3419">
              <w:rPr>
                <w:rFonts w:hint="eastAsia"/>
                <w:sz w:val="22"/>
              </w:rPr>
              <w:t>Разложение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на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множители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суммы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ра</w:t>
            </w:r>
            <w:r w:rsidRPr="002D3419">
              <w:rPr>
                <w:rFonts w:hint="eastAsia"/>
                <w:sz w:val="22"/>
              </w:rPr>
              <w:t>з</w:t>
            </w:r>
            <w:r w:rsidRPr="002D3419">
              <w:rPr>
                <w:rFonts w:hint="eastAsia"/>
                <w:sz w:val="22"/>
              </w:rPr>
              <w:t>ности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кубов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7.03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  <w:i/>
                <w:color w:val="FF0000"/>
              </w:rPr>
            </w:pPr>
            <w:r w:rsidRPr="002D3419">
              <w:rPr>
                <w:b/>
                <w:i/>
                <w:color w:val="FF0000"/>
                <w:sz w:val="22"/>
              </w:rPr>
              <w:t>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pStyle w:val="af1"/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</w:pPr>
            <w:r w:rsidRPr="002D3419"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  <w:t>Контрольная работа № 7 по теме</w:t>
            </w:r>
          </w:p>
          <w:p w:rsidR="002D3419" w:rsidRPr="002D3419" w:rsidRDefault="002D3419" w:rsidP="002D3419">
            <w:pPr>
              <w:pStyle w:val="af1"/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</w:pPr>
            <w:r w:rsidRPr="002D3419">
              <w:rPr>
                <w:rFonts w:ascii="Cambria Math" w:hAnsi="Cambria Math" w:cs="Cambria Math"/>
                <w:i/>
                <w:color w:val="FF0000"/>
                <w:sz w:val="22"/>
                <w:szCs w:val="24"/>
              </w:rPr>
              <w:t>≪</w:t>
            </w:r>
            <w:r w:rsidRPr="002D3419"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  <w:t>Формулы сокращенного умножения</w:t>
            </w:r>
            <w:r w:rsidRPr="002D3419">
              <w:rPr>
                <w:rFonts w:ascii="Cambria Math" w:hAnsi="Cambria Math" w:cs="Cambria Math"/>
                <w:i/>
                <w:color w:val="FF0000"/>
                <w:sz w:val="22"/>
                <w:szCs w:val="24"/>
              </w:rPr>
              <w:t>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  <w:i/>
                <w:color w:val="FF0000"/>
              </w:rPr>
            </w:pPr>
            <w:r w:rsidRPr="002D3419">
              <w:rPr>
                <w:b/>
                <w:i/>
                <w:color w:val="FF0000"/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9.03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Анализ контрольной работы.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10.03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rPr>
                <w:b/>
              </w:rPr>
            </w:pPr>
            <w:r w:rsidRPr="002D3419">
              <w:rPr>
                <w:b/>
                <w:bCs/>
                <w:i/>
                <w:sz w:val="22"/>
              </w:rPr>
              <w:t>§ 14.</w:t>
            </w:r>
            <w:r w:rsidRPr="002D3419">
              <w:rPr>
                <w:rFonts w:eastAsiaTheme="minorHAnsi"/>
                <w:b/>
                <w:bCs/>
                <w:sz w:val="22"/>
                <w:lang w:eastAsia="en-US"/>
              </w:rPr>
              <w:t xml:space="preserve"> Преобразование целых выражений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  <w:r w:rsidRPr="002D3419">
              <w:rPr>
                <w:b/>
                <w:sz w:val="22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 xml:space="preserve">п.37. </w:t>
            </w:r>
            <w:r w:rsidRPr="002D3419">
              <w:rPr>
                <w:rFonts w:hint="eastAsia"/>
                <w:sz w:val="22"/>
              </w:rPr>
              <w:t>Преобразование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целого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выражения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в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многочлен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14.03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 xml:space="preserve">п.37. </w:t>
            </w:r>
            <w:r w:rsidRPr="002D3419">
              <w:rPr>
                <w:rFonts w:hint="eastAsia"/>
                <w:sz w:val="22"/>
              </w:rPr>
              <w:t>Преобразование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целого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выражения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в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многочлен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16.03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п.38.</w:t>
            </w:r>
            <w:r w:rsidRPr="002D3419">
              <w:rPr>
                <w:rFonts w:ascii="Newton-Regular" w:eastAsia="Newton-Regular" w:hAnsiTheme="minorHAnsi" w:cs="Newton-Regular" w:hint="eastAsia"/>
                <w:sz w:val="22"/>
                <w:szCs w:val="19"/>
                <w:lang w:eastAsia="en-US"/>
              </w:rPr>
              <w:t xml:space="preserve"> </w:t>
            </w:r>
            <w:r w:rsidRPr="002D3419">
              <w:rPr>
                <w:rFonts w:hint="eastAsia"/>
                <w:sz w:val="22"/>
              </w:rPr>
              <w:t>Применение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различных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способов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для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разложения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на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множители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17.03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п.38.</w:t>
            </w:r>
            <w:r w:rsidRPr="002D3419">
              <w:rPr>
                <w:rFonts w:ascii="Newton-Regular" w:eastAsia="Newton-Regular" w:hAnsiTheme="minorHAnsi" w:cs="Newton-Regular" w:hint="eastAsia"/>
                <w:sz w:val="22"/>
                <w:szCs w:val="19"/>
                <w:lang w:eastAsia="en-US"/>
              </w:rPr>
              <w:t xml:space="preserve"> </w:t>
            </w:r>
            <w:r w:rsidRPr="002D3419">
              <w:rPr>
                <w:rFonts w:hint="eastAsia"/>
                <w:sz w:val="22"/>
              </w:rPr>
              <w:t>Применение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различных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способов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для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разложения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на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множители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31.03</w:t>
            </w:r>
          </w:p>
          <w:p w:rsidR="004C675D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  <w:i/>
                <w:color w:val="FF0000"/>
              </w:rPr>
            </w:pPr>
            <w:r w:rsidRPr="002D3419">
              <w:rPr>
                <w:b/>
                <w:i/>
                <w:color w:val="FF0000"/>
                <w:sz w:val="22"/>
              </w:rPr>
              <w:t>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pStyle w:val="af1"/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</w:pPr>
            <w:r w:rsidRPr="002D3419"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  <w:t>Контрольная работа № 8 по теме</w:t>
            </w:r>
          </w:p>
          <w:p w:rsidR="002D3419" w:rsidRPr="002D3419" w:rsidRDefault="002D3419" w:rsidP="002D3419">
            <w:pPr>
              <w:pStyle w:val="af1"/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</w:pPr>
            <w:r w:rsidRPr="002D3419">
              <w:rPr>
                <w:rFonts w:ascii="Cambria Math" w:hAnsi="Cambria Math" w:cs="Cambria Math"/>
                <w:i/>
                <w:color w:val="FF0000"/>
                <w:sz w:val="22"/>
                <w:szCs w:val="24"/>
              </w:rPr>
              <w:t>≪</w:t>
            </w:r>
            <w:r w:rsidRPr="002D3419"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  <w:t>Преобразование целых выражений</w:t>
            </w:r>
            <w:r w:rsidRPr="002D3419">
              <w:rPr>
                <w:rFonts w:ascii="Cambria Math" w:hAnsi="Cambria Math" w:cs="Cambria Math"/>
                <w:i/>
                <w:color w:val="FF0000"/>
                <w:sz w:val="22"/>
                <w:szCs w:val="24"/>
              </w:rPr>
              <w:t>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  <w:i/>
                <w:color w:val="FF0000"/>
              </w:rPr>
            </w:pPr>
            <w:r w:rsidRPr="002D3419">
              <w:rPr>
                <w:b/>
                <w:i/>
                <w:color w:val="FF0000"/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4.04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pStyle w:val="af1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2D3419">
              <w:rPr>
                <w:rFonts w:ascii="Times New Roman" w:hAnsi="Times New Roman" w:cs="Times New Roman"/>
                <w:b w:val="0"/>
                <w:sz w:val="22"/>
                <w:szCs w:val="24"/>
              </w:rPr>
              <w:t>Анализ контрольной работы. Возведение дв</w:t>
            </w:r>
            <w:r w:rsidRPr="002D3419">
              <w:rPr>
                <w:rFonts w:ascii="Times New Roman" w:hAnsi="Times New Roman" w:cs="Times New Roman"/>
                <w:b w:val="0"/>
                <w:sz w:val="22"/>
                <w:szCs w:val="24"/>
              </w:rPr>
              <w:t>у</w:t>
            </w:r>
            <w:r w:rsidRPr="002D3419">
              <w:rPr>
                <w:rFonts w:ascii="Times New Roman" w:hAnsi="Times New Roman" w:cs="Times New Roman"/>
                <w:b w:val="0"/>
                <w:sz w:val="22"/>
                <w:szCs w:val="24"/>
              </w:rPr>
              <w:t>члена в степень (</w:t>
            </w:r>
            <w:r w:rsidRPr="002D3419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Из рубрики «Для тех, кто х</w:t>
            </w:r>
            <w:r w:rsidRPr="002D3419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о</w:t>
            </w:r>
            <w:r w:rsidRPr="002D3419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чет знать больше»</w:t>
            </w:r>
            <w:r w:rsidRPr="002D3419">
              <w:rPr>
                <w:rFonts w:ascii="Times New Roman" w:hAnsi="Times New Roman" w:cs="Times New Roman"/>
                <w:b w:val="0"/>
                <w:sz w:val="22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6.04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3419" w:rsidRPr="002D3419" w:rsidRDefault="002D3419" w:rsidP="002D3419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3419" w:rsidRPr="002D3419" w:rsidRDefault="002D3419" w:rsidP="002D3419">
            <w:pPr>
              <w:rPr>
                <w:rFonts w:eastAsia="Calibri"/>
                <w:bCs/>
                <w:spacing w:val="-2"/>
                <w:lang w:eastAsia="en-US"/>
              </w:rPr>
            </w:pPr>
            <w:r w:rsidRPr="002D3419">
              <w:rPr>
                <w:rFonts w:eastAsia="Calibri"/>
                <w:bCs/>
                <w:spacing w:val="-2"/>
                <w:sz w:val="22"/>
                <w:lang w:eastAsia="en-US"/>
              </w:rPr>
              <w:t xml:space="preserve">Глава 6. </w:t>
            </w:r>
          </w:p>
          <w:p w:rsidR="002D3419" w:rsidRPr="002D3419" w:rsidRDefault="002D3419" w:rsidP="002D3419">
            <w:pPr>
              <w:pStyle w:val="af1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2D3419">
              <w:rPr>
                <w:rFonts w:ascii="Times New Roman" w:hAnsi="Times New Roman"/>
                <w:b w:val="0"/>
                <w:sz w:val="22"/>
                <w:szCs w:val="24"/>
              </w:rPr>
              <w:t>Системы линейных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3419" w:rsidRPr="002D3419" w:rsidRDefault="002D3419" w:rsidP="002D34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rPr>
                <w:rFonts w:eastAsiaTheme="minorHAnsi"/>
                <w:b/>
                <w:bCs/>
                <w:lang w:eastAsia="en-US"/>
              </w:rPr>
            </w:pPr>
            <w:r w:rsidRPr="002D3419">
              <w:rPr>
                <w:b/>
                <w:bCs/>
                <w:i/>
                <w:sz w:val="22"/>
              </w:rPr>
              <w:t>§ 15.</w:t>
            </w:r>
            <w:r w:rsidRPr="002D3419">
              <w:rPr>
                <w:rFonts w:eastAsiaTheme="minorHAnsi"/>
                <w:b/>
                <w:bCs/>
                <w:sz w:val="22"/>
                <w:lang w:eastAsia="en-US"/>
              </w:rPr>
              <w:t xml:space="preserve"> Линейные уравнения с двумя пер</w:t>
            </w:r>
            <w:r w:rsidRPr="002D3419">
              <w:rPr>
                <w:rFonts w:eastAsiaTheme="minorHAnsi"/>
                <w:b/>
                <w:bCs/>
                <w:sz w:val="22"/>
                <w:lang w:eastAsia="en-US"/>
              </w:rPr>
              <w:t>е</w:t>
            </w:r>
            <w:r w:rsidRPr="002D3419">
              <w:rPr>
                <w:rFonts w:eastAsiaTheme="minorHAnsi"/>
                <w:b/>
                <w:bCs/>
                <w:sz w:val="22"/>
                <w:lang w:eastAsia="en-US"/>
              </w:rPr>
              <w:t>менными и их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  <w:r w:rsidRPr="002D3419">
              <w:rPr>
                <w:b/>
                <w:sz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spacing w:after="120"/>
              <w:rPr>
                <w:b/>
                <w:bCs/>
                <w:sz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spacing w:after="120"/>
            </w:pPr>
            <w:r w:rsidRPr="002D3419">
              <w:rPr>
                <w:b/>
                <w:bCs/>
                <w:sz w:val="22"/>
              </w:rPr>
              <w:t>Определять,</w:t>
            </w:r>
            <w:r w:rsidRPr="002D3419">
              <w:rPr>
                <w:sz w:val="22"/>
              </w:rPr>
              <w:t xml:space="preserve"> является ли пара ч</w:t>
            </w:r>
            <w:r w:rsidRPr="002D3419">
              <w:rPr>
                <w:sz w:val="22"/>
              </w:rPr>
              <w:t>и</w:t>
            </w:r>
            <w:r w:rsidRPr="002D3419">
              <w:rPr>
                <w:sz w:val="22"/>
              </w:rPr>
              <w:t>сел решением дан</w:t>
            </w:r>
            <w:r w:rsidRPr="002D3419">
              <w:rPr>
                <w:sz w:val="22"/>
              </w:rPr>
              <w:softHyphen/>
              <w:t>ного уравнения с двумя переменными;</w:t>
            </w:r>
            <w:r w:rsidRPr="002D3419">
              <w:rPr>
                <w:b/>
                <w:bCs/>
                <w:sz w:val="22"/>
              </w:rPr>
              <w:t xml:space="preserve"> приводить</w:t>
            </w:r>
            <w:r w:rsidRPr="002D3419">
              <w:rPr>
                <w:sz w:val="22"/>
              </w:rPr>
              <w:t xml:space="preserve"> при</w:t>
            </w:r>
            <w:r w:rsidRPr="002D3419">
              <w:rPr>
                <w:sz w:val="22"/>
              </w:rPr>
              <w:softHyphen/>
              <w:t>меры решения уравнений с двумя переменными.</w:t>
            </w:r>
          </w:p>
          <w:p w:rsidR="002D3419" w:rsidRPr="002D3419" w:rsidRDefault="002D3419" w:rsidP="002D3419">
            <w:pPr>
              <w:spacing w:after="120"/>
            </w:pPr>
            <w:r w:rsidRPr="002D3419">
              <w:rPr>
                <w:b/>
                <w:bCs/>
                <w:sz w:val="22"/>
              </w:rPr>
              <w:t>Решать</w:t>
            </w:r>
            <w:r w:rsidRPr="002D3419">
              <w:rPr>
                <w:sz w:val="22"/>
              </w:rPr>
              <w:t xml:space="preserve"> задачи, алгебраической моделью которых яв</w:t>
            </w:r>
            <w:r w:rsidRPr="002D3419">
              <w:rPr>
                <w:sz w:val="22"/>
              </w:rPr>
              <w:softHyphen/>
              <w:t>ляется ура</w:t>
            </w:r>
            <w:r w:rsidRPr="002D3419">
              <w:rPr>
                <w:sz w:val="22"/>
              </w:rPr>
              <w:t>в</w:t>
            </w:r>
            <w:r w:rsidRPr="002D3419">
              <w:rPr>
                <w:sz w:val="22"/>
              </w:rPr>
              <w:t>нение с двумя переменными;</w:t>
            </w:r>
            <w:r w:rsidRPr="002D3419">
              <w:rPr>
                <w:b/>
                <w:bCs/>
                <w:sz w:val="22"/>
              </w:rPr>
              <w:t xml:space="preserve"> н</w:t>
            </w:r>
            <w:r w:rsidRPr="002D3419">
              <w:rPr>
                <w:b/>
                <w:bCs/>
                <w:sz w:val="22"/>
              </w:rPr>
              <w:t>а</w:t>
            </w:r>
            <w:r w:rsidRPr="002D3419">
              <w:rPr>
                <w:b/>
                <w:bCs/>
                <w:sz w:val="22"/>
              </w:rPr>
              <w:t>ходить</w:t>
            </w:r>
            <w:r w:rsidRPr="002D3419">
              <w:rPr>
                <w:sz w:val="22"/>
              </w:rPr>
              <w:t xml:space="preserve"> целые решения путем п</w:t>
            </w:r>
            <w:r w:rsidRPr="002D3419">
              <w:rPr>
                <w:sz w:val="22"/>
              </w:rPr>
              <w:t>е</w:t>
            </w:r>
            <w:r w:rsidRPr="002D3419">
              <w:rPr>
                <w:sz w:val="22"/>
              </w:rPr>
              <w:t>ребора.</w:t>
            </w:r>
          </w:p>
          <w:p w:rsidR="002D3419" w:rsidRPr="002D3419" w:rsidRDefault="002D3419" w:rsidP="002D3419">
            <w:pPr>
              <w:spacing w:after="120"/>
            </w:pPr>
            <w:r w:rsidRPr="002D3419">
              <w:rPr>
                <w:b/>
                <w:bCs/>
                <w:sz w:val="22"/>
              </w:rPr>
              <w:t>Решать</w:t>
            </w:r>
            <w:r w:rsidRPr="002D3419">
              <w:rPr>
                <w:sz w:val="22"/>
              </w:rPr>
              <w:t xml:space="preserve"> системы двух уравнений с двумя переменны</w:t>
            </w:r>
            <w:r w:rsidRPr="002D3419">
              <w:rPr>
                <w:sz w:val="22"/>
              </w:rPr>
              <w:softHyphen/>
              <w:t>ми, указанные в содержании.</w:t>
            </w:r>
          </w:p>
          <w:p w:rsidR="002D3419" w:rsidRPr="002D3419" w:rsidRDefault="002D3419" w:rsidP="002D3419">
            <w:r w:rsidRPr="002D3419">
              <w:rPr>
                <w:b/>
                <w:bCs/>
                <w:sz w:val="22"/>
              </w:rPr>
              <w:t>Решать</w:t>
            </w:r>
            <w:r w:rsidRPr="002D3419">
              <w:rPr>
                <w:sz w:val="22"/>
              </w:rPr>
              <w:t xml:space="preserve"> текстовые задачи алге</w:t>
            </w:r>
            <w:r w:rsidRPr="002D3419">
              <w:rPr>
                <w:sz w:val="22"/>
              </w:rPr>
              <w:t>б</w:t>
            </w:r>
            <w:r w:rsidRPr="002D3419">
              <w:rPr>
                <w:sz w:val="22"/>
              </w:rPr>
              <w:t>раическим способом:</w:t>
            </w:r>
          </w:p>
          <w:p w:rsidR="002D3419" w:rsidRPr="002D3419" w:rsidRDefault="002D3419" w:rsidP="002D3419">
            <w:r w:rsidRPr="002D3419">
              <w:rPr>
                <w:sz w:val="22"/>
              </w:rPr>
              <w:t>переходить от словесной форм</w:t>
            </w:r>
            <w:r w:rsidRPr="002D3419">
              <w:rPr>
                <w:sz w:val="22"/>
              </w:rPr>
              <w:t>у</w:t>
            </w:r>
            <w:r w:rsidRPr="002D3419">
              <w:rPr>
                <w:sz w:val="22"/>
              </w:rPr>
              <w:t>лировки условия задачи к алге</w:t>
            </w:r>
            <w:r w:rsidRPr="002D3419">
              <w:rPr>
                <w:sz w:val="22"/>
              </w:rPr>
              <w:t>б</w:t>
            </w:r>
            <w:r w:rsidRPr="002D3419">
              <w:rPr>
                <w:sz w:val="22"/>
              </w:rPr>
              <w:t>раической модели путем составл</w:t>
            </w:r>
            <w:r w:rsidRPr="002D3419">
              <w:rPr>
                <w:sz w:val="22"/>
              </w:rPr>
              <w:t>е</w:t>
            </w:r>
            <w:r w:rsidRPr="002D3419">
              <w:rPr>
                <w:sz w:val="22"/>
              </w:rPr>
              <w:t>ния системы уравнений;</w:t>
            </w:r>
            <w:r w:rsidRPr="002D3419">
              <w:rPr>
                <w:b/>
                <w:bCs/>
                <w:sz w:val="22"/>
              </w:rPr>
              <w:t xml:space="preserve"> решать</w:t>
            </w:r>
            <w:r w:rsidRPr="002D3419">
              <w:rPr>
                <w:sz w:val="22"/>
              </w:rPr>
              <w:t xml:space="preserve"> составленную систему уравнений; ин</w:t>
            </w:r>
            <w:r w:rsidRPr="002D3419">
              <w:rPr>
                <w:sz w:val="22"/>
              </w:rPr>
              <w:softHyphen/>
              <w:t>терпретировать результат.</w:t>
            </w:r>
          </w:p>
          <w:p w:rsidR="002D3419" w:rsidRPr="002D3419" w:rsidRDefault="002D3419" w:rsidP="002D3419">
            <w:pPr>
              <w:spacing w:after="120"/>
            </w:pPr>
            <w:r w:rsidRPr="002D3419">
              <w:rPr>
                <w:b/>
                <w:bCs/>
                <w:sz w:val="22"/>
              </w:rPr>
              <w:t>Строить</w:t>
            </w:r>
            <w:r w:rsidRPr="002D3419">
              <w:rPr>
                <w:sz w:val="22"/>
              </w:rPr>
              <w:t xml:space="preserve"> графики уравнений с двумя переменными. </w:t>
            </w:r>
            <w:proofErr w:type="gramStart"/>
            <w:r w:rsidRPr="002D3419">
              <w:rPr>
                <w:b/>
                <w:bCs/>
                <w:sz w:val="22"/>
              </w:rPr>
              <w:t>Констру</w:t>
            </w:r>
            <w:r w:rsidRPr="002D3419">
              <w:rPr>
                <w:b/>
                <w:bCs/>
                <w:sz w:val="22"/>
              </w:rPr>
              <w:t>и</w:t>
            </w:r>
            <w:r w:rsidRPr="002D3419">
              <w:rPr>
                <w:b/>
                <w:bCs/>
                <w:sz w:val="22"/>
              </w:rPr>
              <w:t>ровать</w:t>
            </w:r>
            <w:r w:rsidRPr="002D3419">
              <w:rPr>
                <w:sz w:val="22"/>
              </w:rPr>
              <w:t xml:space="preserve"> эквивалентные речевые высказывания с использованием алгебраического и геометрическ</w:t>
            </w:r>
            <w:r w:rsidRPr="002D3419">
              <w:rPr>
                <w:sz w:val="22"/>
              </w:rPr>
              <w:t>о</w:t>
            </w:r>
            <w:r w:rsidRPr="002D3419">
              <w:rPr>
                <w:sz w:val="22"/>
              </w:rPr>
              <w:t>го языков.</w:t>
            </w:r>
            <w:proofErr w:type="gramEnd"/>
          </w:p>
          <w:p w:rsidR="002D3419" w:rsidRPr="002D3419" w:rsidRDefault="002D3419" w:rsidP="002D3419">
            <w:r w:rsidRPr="002D3419">
              <w:rPr>
                <w:b/>
                <w:bCs/>
                <w:sz w:val="22"/>
              </w:rPr>
              <w:t>Решать</w:t>
            </w:r>
            <w:r w:rsidRPr="002D3419">
              <w:rPr>
                <w:sz w:val="22"/>
              </w:rPr>
              <w:t xml:space="preserve"> и</w:t>
            </w:r>
            <w:r w:rsidRPr="002D3419">
              <w:rPr>
                <w:b/>
                <w:bCs/>
                <w:sz w:val="22"/>
              </w:rPr>
              <w:t xml:space="preserve"> исследовать</w:t>
            </w:r>
            <w:r w:rsidRPr="002D3419">
              <w:rPr>
                <w:sz w:val="22"/>
              </w:rPr>
              <w:t xml:space="preserve"> уравнения и системы уравне</w:t>
            </w:r>
            <w:r w:rsidRPr="002D3419">
              <w:rPr>
                <w:sz w:val="22"/>
              </w:rPr>
              <w:softHyphen/>
              <w:t>ний на основе функционально-графических представле</w:t>
            </w:r>
            <w:r w:rsidRPr="002D3419">
              <w:rPr>
                <w:sz w:val="22"/>
              </w:rPr>
              <w:softHyphen/>
              <w:t>ний уравнений</w:t>
            </w: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 xml:space="preserve">п.40. </w:t>
            </w:r>
            <w:r w:rsidRPr="002D3419">
              <w:rPr>
                <w:rFonts w:hint="eastAsia"/>
                <w:sz w:val="22"/>
              </w:rPr>
              <w:t>Линейное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уравнение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двумя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переме</w:t>
            </w:r>
            <w:r w:rsidRPr="002D3419">
              <w:rPr>
                <w:rFonts w:hint="eastAsia"/>
                <w:sz w:val="22"/>
              </w:rPr>
              <w:t>н</w:t>
            </w:r>
            <w:r w:rsidRPr="002D3419">
              <w:rPr>
                <w:rFonts w:hint="eastAsia"/>
                <w:sz w:val="22"/>
              </w:rPr>
              <w:t>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п.41.</w:t>
            </w:r>
            <w:r w:rsidRPr="002D3419">
              <w:rPr>
                <w:rFonts w:ascii="Newton-Regular" w:eastAsia="Newton-Regular" w:hAnsiTheme="minorHAnsi" w:cs="Newton-Regular" w:hint="eastAsia"/>
                <w:sz w:val="22"/>
                <w:szCs w:val="19"/>
                <w:lang w:eastAsia="en-US"/>
              </w:rPr>
              <w:t xml:space="preserve"> </w:t>
            </w:r>
            <w:r w:rsidRPr="002D3419">
              <w:rPr>
                <w:rFonts w:hint="eastAsia"/>
                <w:sz w:val="22"/>
              </w:rPr>
              <w:t>График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линейного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уравнения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двумя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переменными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11.04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п.41.</w:t>
            </w:r>
            <w:r w:rsidRPr="002D3419">
              <w:rPr>
                <w:rFonts w:ascii="Newton-Regular" w:eastAsia="Newton-Regular" w:hAnsiTheme="minorHAnsi" w:cs="Newton-Regular" w:hint="eastAsia"/>
                <w:sz w:val="22"/>
                <w:szCs w:val="19"/>
                <w:lang w:eastAsia="en-US"/>
              </w:rPr>
              <w:t xml:space="preserve"> </w:t>
            </w:r>
            <w:r w:rsidRPr="002D3419">
              <w:rPr>
                <w:rFonts w:hint="eastAsia"/>
                <w:sz w:val="22"/>
              </w:rPr>
              <w:t>График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линейного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уравнения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двумя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переменными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13.04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п.42.</w:t>
            </w:r>
            <w:r w:rsidRPr="002D3419">
              <w:rPr>
                <w:rFonts w:ascii="Newton-Regular" w:eastAsia="Newton-Regular" w:hAnsiTheme="minorHAnsi" w:cs="Newton-Regular" w:hint="eastAsia"/>
                <w:sz w:val="22"/>
                <w:szCs w:val="19"/>
                <w:lang w:eastAsia="en-US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Системы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линейных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уравнений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двумя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переменными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14.04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п.42.</w:t>
            </w:r>
            <w:r w:rsidRPr="002D3419">
              <w:rPr>
                <w:rFonts w:ascii="Newton-Regular" w:eastAsia="Newton-Regular" w:hAnsiTheme="minorHAnsi" w:cs="Newton-Regular" w:hint="eastAsia"/>
                <w:sz w:val="22"/>
                <w:szCs w:val="19"/>
                <w:lang w:eastAsia="en-US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Системы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линейных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уравнений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двумя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переменными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18.04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rPr>
                <w:b/>
              </w:rPr>
            </w:pPr>
            <w:r w:rsidRPr="002D3419">
              <w:rPr>
                <w:b/>
                <w:bCs/>
                <w:i/>
                <w:sz w:val="22"/>
              </w:rPr>
              <w:t>§ 16.</w:t>
            </w:r>
            <w:r w:rsidRPr="002D3419">
              <w:rPr>
                <w:rFonts w:eastAsiaTheme="minorHAnsi"/>
                <w:b/>
                <w:bCs/>
                <w:sz w:val="22"/>
                <w:lang w:eastAsia="en-US"/>
              </w:rPr>
              <w:t xml:space="preserve"> Решение систем линейных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</w:rPr>
            </w:pPr>
            <w:r w:rsidRPr="002D3419">
              <w:rPr>
                <w:b/>
                <w:sz w:val="22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 xml:space="preserve">п.43. </w:t>
            </w:r>
            <w:r w:rsidRPr="002D3419">
              <w:rPr>
                <w:rFonts w:hint="eastAsia"/>
                <w:sz w:val="22"/>
              </w:rPr>
              <w:t>Способ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подстановки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 xml:space="preserve">п.43. </w:t>
            </w:r>
            <w:r w:rsidRPr="002D3419">
              <w:rPr>
                <w:rFonts w:hint="eastAsia"/>
                <w:sz w:val="22"/>
              </w:rPr>
              <w:t>Способ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подстановки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21.04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п.44.</w:t>
            </w:r>
            <w:r w:rsidRPr="002D3419">
              <w:rPr>
                <w:rFonts w:ascii="Newton-Regular" w:eastAsia="Newton-Regular" w:hAnsiTheme="minorHAnsi" w:cs="Newton-Regular" w:hint="eastAsia"/>
                <w:sz w:val="22"/>
                <w:szCs w:val="19"/>
                <w:lang w:eastAsia="en-US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Способ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25.04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п.44.</w:t>
            </w:r>
            <w:r w:rsidRPr="002D3419">
              <w:rPr>
                <w:rFonts w:ascii="Newton-Regular" w:eastAsia="Newton-Regular" w:hAnsiTheme="minorHAnsi" w:cs="Newton-Regular" w:hint="eastAsia"/>
                <w:sz w:val="22"/>
                <w:szCs w:val="19"/>
                <w:lang w:eastAsia="en-US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Способ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27.04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п.45.</w:t>
            </w:r>
            <w:r w:rsidRPr="002D3419">
              <w:rPr>
                <w:rFonts w:ascii="Newton-Regular" w:eastAsia="Newton-Regular" w:hAnsiTheme="minorHAnsi" w:cs="Newton-Regular" w:hint="eastAsia"/>
                <w:sz w:val="22"/>
                <w:szCs w:val="19"/>
                <w:lang w:eastAsia="en-US"/>
              </w:rPr>
              <w:t xml:space="preserve"> </w:t>
            </w:r>
            <w:r w:rsidRPr="002D3419">
              <w:rPr>
                <w:rFonts w:hint="eastAsia"/>
                <w:sz w:val="22"/>
              </w:rPr>
              <w:t>Решение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задач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помощью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систем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ура</w:t>
            </w:r>
            <w:r w:rsidRPr="002D3419">
              <w:rPr>
                <w:rFonts w:hint="eastAsia"/>
                <w:sz w:val="22"/>
              </w:rPr>
              <w:t>в</w:t>
            </w:r>
            <w:r w:rsidRPr="002D3419">
              <w:rPr>
                <w:rFonts w:hint="eastAsia"/>
                <w:sz w:val="22"/>
              </w:rPr>
              <w:t>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28.04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п.45.</w:t>
            </w:r>
            <w:r w:rsidRPr="002D3419">
              <w:rPr>
                <w:rFonts w:ascii="Newton-Regular" w:eastAsia="Newton-Regular" w:hAnsiTheme="minorHAnsi" w:cs="Newton-Regular" w:hint="eastAsia"/>
                <w:sz w:val="22"/>
                <w:szCs w:val="19"/>
                <w:lang w:eastAsia="en-US"/>
              </w:rPr>
              <w:t xml:space="preserve"> </w:t>
            </w:r>
            <w:r w:rsidRPr="002D3419">
              <w:rPr>
                <w:rFonts w:hint="eastAsia"/>
                <w:sz w:val="22"/>
              </w:rPr>
              <w:t>Решение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задач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помощью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систем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ура</w:t>
            </w:r>
            <w:r w:rsidRPr="002D3419">
              <w:rPr>
                <w:rFonts w:hint="eastAsia"/>
                <w:sz w:val="22"/>
              </w:rPr>
              <w:t>в</w:t>
            </w:r>
            <w:r w:rsidRPr="002D3419">
              <w:rPr>
                <w:rFonts w:hint="eastAsia"/>
                <w:sz w:val="22"/>
              </w:rPr>
              <w:t>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2.05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п.45.</w:t>
            </w:r>
            <w:r w:rsidRPr="002D3419">
              <w:rPr>
                <w:rFonts w:ascii="Newton-Regular" w:eastAsia="Newton-Regular" w:hAnsiTheme="minorHAnsi" w:cs="Newton-Regular" w:hint="eastAsia"/>
                <w:sz w:val="22"/>
                <w:szCs w:val="19"/>
                <w:lang w:eastAsia="en-US"/>
              </w:rPr>
              <w:t xml:space="preserve"> </w:t>
            </w:r>
            <w:r w:rsidRPr="002D3419">
              <w:rPr>
                <w:rFonts w:hint="eastAsia"/>
                <w:sz w:val="22"/>
              </w:rPr>
              <w:t>Решение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задач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помощью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систем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ура</w:t>
            </w:r>
            <w:r w:rsidRPr="002D3419">
              <w:rPr>
                <w:rFonts w:hint="eastAsia"/>
                <w:sz w:val="22"/>
              </w:rPr>
              <w:t>в</w:t>
            </w:r>
            <w:r w:rsidRPr="002D3419">
              <w:rPr>
                <w:rFonts w:hint="eastAsia"/>
                <w:sz w:val="22"/>
              </w:rPr>
              <w:t>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4.05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  <w:i/>
                <w:color w:val="FF0000"/>
              </w:rPr>
            </w:pPr>
            <w:r w:rsidRPr="002D3419">
              <w:rPr>
                <w:b/>
                <w:i/>
                <w:color w:val="FF0000"/>
                <w:sz w:val="22"/>
              </w:rPr>
              <w:t>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pStyle w:val="af1"/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</w:pPr>
            <w:r w:rsidRPr="002D3419"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  <w:t>Контрольная работа № 9 по теме</w:t>
            </w:r>
          </w:p>
          <w:p w:rsidR="002D3419" w:rsidRPr="002D3419" w:rsidRDefault="002D3419" w:rsidP="002D3419">
            <w:pPr>
              <w:pStyle w:val="af1"/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</w:pPr>
            <w:r w:rsidRPr="002D3419">
              <w:rPr>
                <w:rFonts w:ascii="Cambria Math" w:hAnsi="Cambria Math" w:cs="Cambria Math"/>
                <w:i/>
                <w:color w:val="FF0000"/>
                <w:sz w:val="22"/>
                <w:szCs w:val="24"/>
              </w:rPr>
              <w:t>≪</w:t>
            </w:r>
            <w:r w:rsidRPr="002D3419"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  <w:t>Системы линейных уравнений и их реш</w:t>
            </w:r>
            <w:r w:rsidRPr="002D3419"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  <w:t>е</w:t>
            </w:r>
            <w:r w:rsidRPr="002D3419">
              <w:rPr>
                <w:rFonts w:ascii="Times New Roman" w:hAnsi="Times New Roman" w:cs="Times New Roman"/>
                <w:i/>
                <w:color w:val="FF0000"/>
                <w:sz w:val="22"/>
                <w:szCs w:val="24"/>
              </w:rPr>
              <w:t>ния</w:t>
            </w:r>
            <w:r w:rsidRPr="002D3419">
              <w:rPr>
                <w:rFonts w:ascii="Cambria Math" w:hAnsi="Cambria Math" w:cs="Cambria Math"/>
                <w:i/>
                <w:color w:val="FF0000"/>
                <w:sz w:val="22"/>
                <w:szCs w:val="24"/>
              </w:rPr>
              <w:t>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  <w:i/>
                <w:color w:val="FF0000"/>
              </w:rPr>
            </w:pPr>
            <w:r w:rsidRPr="002D3419">
              <w:rPr>
                <w:b/>
                <w:i/>
                <w:color w:val="FF0000"/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5.05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pStyle w:val="af1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2D3419">
              <w:rPr>
                <w:rFonts w:ascii="Times New Roman" w:hAnsi="Times New Roman" w:cs="Times New Roman"/>
                <w:b w:val="0"/>
                <w:sz w:val="22"/>
                <w:szCs w:val="24"/>
              </w:rPr>
              <w:t>Анализ контрольной работы. Линейные нер</w:t>
            </w:r>
            <w:r w:rsidRPr="002D3419">
              <w:rPr>
                <w:rFonts w:ascii="Times New Roman" w:hAnsi="Times New Roman" w:cs="Times New Roman"/>
                <w:b w:val="0"/>
                <w:sz w:val="22"/>
                <w:szCs w:val="24"/>
              </w:rPr>
              <w:t>а</w:t>
            </w:r>
            <w:r w:rsidRPr="002D3419">
              <w:rPr>
                <w:rFonts w:ascii="Times New Roman" w:hAnsi="Times New Roman" w:cs="Times New Roman"/>
                <w:b w:val="0"/>
                <w:sz w:val="22"/>
                <w:szCs w:val="24"/>
              </w:rPr>
              <w:t>венства с двумя переменными и их системы (</w:t>
            </w:r>
            <w:r w:rsidRPr="002D3419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Из рубрики «Для тех, кто хочет знать бол</w:t>
            </w:r>
            <w:r w:rsidRPr="002D3419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ь</w:t>
            </w:r>
            <w:r w:rsidRPr="002D3419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>ше»</w:t>
            </w:r>
            <w:r w:rsidRPr="002D3419">
              <w:rPr>
                <w:rFonts w:ascii="Times New Roman" w:hAnsi="Times New Roman" w:cs="Times New Roman"/>
                <w:b w:val="0"/>
                <w:sz w:val="22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11.05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3419" w:rsidRPr="002D3419" w:rsidRDefault="002D3419" w:rsidP="002D3419">
            <w:pPr>
              <w:rPr>
                <w:b/>
                <w:i/>
                <w:color w:val="000000"/>
              </w:rPr>
            </w:pPr>
            <w:r w:rsidRPr="002D3419">
              <w:rPr>
                <w:b/>
                <w:i/>
                <w:color w:val="000000"/>
                <w:sz w:val="22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104A01" w:rsidP="002D341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rFonts w:hint="eastAsia"/>
                <w:sz w:val="22"/>
              </w:rPr>
              <w:t>Функции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rPr>
                <w:b/>
                <w:sz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419" w:rsidRPr="002D3419" w:rsidRDefault="002D3419" w:rsidP="002D3419">
            <w:bookmarkStart w:id="2" w:name="_GoBack"/>
            <w:r w:rsidRPr="002D3419">
              <w:rPr>
                <w:b/>
                <w:sz w:val="22"/>
              </w:rPr>
              <w:t xml:space="preserve">Знать </w:t>
            </w:r>
            <w:r w:rsidRPr="002D3419">
              <w:rPr>
                <w:sz w:val="22"/>
              </w:rPr>
              <w:t>материал, изученный в ку</w:t>
            </w:r>
            <w:r w:rsidRPr="002D3419">
              <w:rPr>
                <w:sz w:val="22"/>
              </w:rPr>
              <w:t>р</w:t>
            </w:r>
            <w:r w:rsidRPr="002D3419">
              <w:rPr>
                <w:sz w:val="22"/>
              </w:rPr>
              <w:t>се математики за 7 класс</w:t>
            </w:r>
          </w:p>
          <w:p w:rsidR="002D3419" w:rsidRPr="002D3419" w:rsidRDefault="002D3419" w:rsidP="002D3419">
            <w:r w:rsidRPr="002D3419">
              <w:rPr>
                <w:b/>
                <w:sz w:val="22"/>
              </w:rPr>
              <w:t>Уметь</w:t>
            </w:r>
            <w:r w:rsidRPr="002D3419">
              <w:rPr>
                <w:sz w:val="22"/>
              </w:rPr>
              <w:t xml:space="preserve"> применять полученные знания на практике.</w:t>
            </w:r>
          </w:p>
          <w:p w:rsidR="002D3419" w:rsidRPr="002D3419" w:rsidRDefault="002D3419" w:rsidP="002D3419">
            <w:r w:rsidRPr="002D3419">
              <w:rPr>
                <w:b/>
                <w:sz w:val="22"/>
              </w:rPr>
              <w:t xml:space="preserve">Уметь </w:t>
            </w:r>
            <w:r w:rsidRPr="002D3419">
              <w:rPr>
                <w:sz w:val="22"/>
              </w:rPr>
              <w:t>логически мыслить, о</w:t>
            </w:r>
            <w:r w:rsidRPr="002D3419">
              <w:rPr>
                <w:sz w:val="22"/>
              </w:rPr>
              <w:t>т</w:t>
            </w:r>
            <w:r w:rsidRPr="002D3419">
              <w:rPr>
                <w:sz w:val="22"/>
              </w:rPr>
              <w:t>стаивать свою точку зрения и в</w:t>
            </w:r>
            <w:r w:rsidRPr="002D3419">
              <w:rPr>
                <w:sz w:val="22"/>
              </w:rPr>
              <w:t>ы</w:t>
            </w:r>
            <w:r w:rsidRPr="002D3419">
              <w:rPr>
                <w:sz w:val="22"/>
              </w:rPr>
              <w:t>слушивать мнение других, раб</w:t>
            </w:r>
            <w:r w:rsidRPr="002D3419">
              <w:rPr>
                <w:sz w:val="22"/>
              </w:rPr>
              <w:t>о</w:t>
            </w:r>
            <w:r w:rsidRPr="002D3419">
              <w:rPr>
                <w:sz w:val="22"/>
              </w:rPr>
              <w:t>тать в команде.</w:t>
            </w:r>
          </w:p>
          <w:bookmarkEnd w:id="2"/>
          <w:p w:rsidR="002D3419" w:rsidRPr="002D3419" w:rsidRDefault="002D3419" w:rsidP="002D3419">
            <w:pPr>
              <w:jc w:val="center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rFonts w:hint="eastAsia"/>
                <w:sz w:val="22"/>
              </w:rPr>
              <w:t>Одночлены</w:t>
            </w:r>
            <w:r w:rsidRPr="002D3419">
              <w:rPr>
                <w:sz w:val="22"/>
              </w:rPr>
              <w:t xml:space="preserve">. </w:t>
            </w:r>
            <w:r w:rsidRPr="002D3419">
              <w:rPr>
                <w:rFonts w:hint="eastAsia"/>
                <w:sz w:val="22"/>
              </w:rPr>
              <w:t>Многочлены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16.05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rFonts w:hint="eastAsia"/>
                <w:sz w:val="22"/>
              </w:rPr>
              <w:t>Формулы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сокращенного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умножения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18.05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lastRenderedPageBreak/>
              <w:t>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rFonts w:hint="eastAsia"/>
                <w:sz w:val="22"/>
              </w:rPr>
              <w:t>Системы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линейных</w:t>
            </w:r>
            <w:r w:rsidRPr="002D3419">
              <w:rPr>
                <w:sz w:val="22"/>
              </w:rPr>
              <w:t xml:space="preserve"> </w:t>
            </w:r>
            <w:r w:rsidRPr="002D3419">
              <w:rPr>
                <w:rFonts w:hint="eastAsia"/>
                <w:sz w:val="22"/>
              </w:rPr>
              <w:t>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19.05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  <w:i/>
                <w:color w:val="FF0000"/>
              </w:rPr>
            </w:pPr>
            <w:r w:rsidRPr="002D3419">
              <w:rPr>
                <w:b/>
                <w:i/>
                <w:color w:val="FF0000"/>
                <w:sz w:val="22"/>
              </w:rPr>
              <w:lastRenderedPageBreak/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1109B9" w:rsidP="002D3419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iCs/>
                <w:color w:val="FF0000"/>
                <w:sz w:val="22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  <w:rPr>
                <w:b/>
                <w:i/>
                <w:color w:val="FF0000"/>
              </w:rPr>
            </w:pPr>
            <w:r w:rsidRPr="002D3419">
              <w:rPr>
                <w:b/>
                <w:i/>
                <w:color w:val="FF0000"/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23.05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r w:rsidRPr="002D3419">
              <w:rPr>
                <w:sz w:val="22"/>
              </w:rPr>
              <w:t>Анализ контрольной работы.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25.05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rPr>
                <w:b/>
                <w:i/>
              </w:rPr>
            </w:pPr>
            <w:r w:rsidRPr="002D3419">
              <w:rPr>
                <w:b/>
                <w:i/>
                <w:sz w:val="22"/>
              </w:rPr>
              <w:t>Урок занимательной математики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9" w:rsidRPr="004C675D" w:rsidRDefault="004C675D" w:rsidP="002D341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26.05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9" w:rsidRPr="004C675D" w:rsidRDefault="002D3419" w:rsidP="002D341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  <w:tr w:rsidR="002D3419" w:rsidRPr="002D3419" w:rsidTr="00104A01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D3419" w:rsidRPr="002D3419" w:rsidRDefault="002D3419" w:rsidP="002D3419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D3419" w:rsidRPr="002D3419" w:rsidRDefault="002D3419" w:rsidP="002D3419">
            <w:pPr>
              <w:rPr>
                <w:b/>
              </w:rPr>
            </w:pPr>
            <w:r w:rsidRPr="002D3419">
              <w:rPr>
                <w:b/>
                <w:sz w:val="22"/>
              </w:rPr>
              <w:t>Итого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D3419" w:rsidRPr="002D3419" w:rsidRDefault="002D3419" w:rsidP="002D3419">
            <w:pPr>
              <w:jc w:val="center"/>
            </w:pPr>
            <w:r w:rsidRPr="002D3419">
              <w:rPr>
                <w:sz w:val="22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D3419" w:rsidRPr="002D3419" w:rsidRDefault="002D3419" w:rsidP="002D3419">
            <w:pPr>
              <w:autoSpaceDE w:val="0"/>
              <w:autoSpaceDN w:val="0"/>
              <w:adjustRightInd w:val="0"/>
            </w:pPr>
          </w:p>
        </w:tc>
      </w:tr>
    </w:tbl>
    <w:p w:rsidR="001109B9" w:rsidRDefault="001109B9" w:rsidP="001109B9">
      <w:pPr>
        <w:jc w:val="center"/>
        <w:rPr>
          <w:b/>
        </w:rPr>
      </w:pPr>
      <w:r>
        <w:rPr>
          <w:b/>
        </w:rPr>
        <w:t>ОПИСАНИЕ УЧЕБНО-МЕТОДИЧЕСКОГО И МАТЕРИАЛЬНО-ТЕХНИЧЕСКОГО ОБЕСП</w:t>
      </w:r>
      <w:r>
        <w:rPr>
          <w:b/>
        </w:rPr>
        <w:t>Е</w:t>
      </w:r>
      <w:r>
        <w:rPr>
          <w:b/>
        </w:rPr>
        <w:t>ЧЕНИЯ ОБРАЗОВАТЕЛЬНОГО ПРОЦЕССА</w:t>
      </w:r>
    </w:p>
    <w:p w:rsidR="001109B9" w:rsidRDefault="001109B9" w:rsidP="001109B9">
      <w:pPr>
        <w:ind w:firstLine="567"/>
      </w:pPr>
      <w:r>
        <w:t>Оснащение процесса обучения математике обеспечивается библиотечным фондом, печатными п</w:t>
      </w:r>
      <w:r>
        <w:t>о</w:t>
      </w:r>
      <w:r>
        <w:t>собиями, а также информационно-коммуникативными средствами, экранно-звуковыми приборами, те</w:t>
      </w:r>
      <w:r>
        <w:t>х</w:t>
      </w:r>
      <w:r>
        <w:t>ническими средствами обучения, учебно-практическим и учебно-лабораторным оборудованием.</w:t>
      </w:r>
    </w:p>
    <w:p w:rsidR="001109B9" w:rsidRDefault="001109B9" w:rsidP="001109B9">
      <w:pPr>
        <w:ind w:firstLine="567"/>
        <w:jc w:val="center"/>
        <w:rPr>
          <w:b/>
        </w:rPr>
      </w:pPr>
      <w:r>
        <w:rPr>
          <w:b/>
        </w:rPr>
        <w:t>Библиотечный фонд</w:t>
      </w:r>
    </w:p>
    <w:p w:rsidR="001109B9" w:rsidRDefault="001109B9" w:rsidP="001109B9">
      <w:pPr>
        <w:rPr>
          <w:b/>
        </w:rPr>
      </w:pPr>
      <w:r>
        <w:rPr>
          <w:b/>
        </w:rPr>
        <w:t>Нормативные документы:</w:t>
      </w:r>
    </w:p>
    <w:p w:rsidR="001109B9" w:rsidRPr="000224B4" w:rsidRDefault="001109B9" w:rsidP="001109B9">
      <w:pPr>
        <w:rPr>
          <w:sz w:val="22"/>
        </w:rPr>
      </w:pPr>
      <w:r>
        <w:t xml:space="preserve">1. </w:t>
      </w:r>
      <w:r w:rsidRPr="000224B4">
        <w:rPr>
          <w:sz w:val="22"/>
        </w:rPr>
        <w:t>Федеральный государственный образовательный стандарт основного общего образования.</w:t>
      </w:r>
    </w:p>
    <w:p w:rsidR="001109B9" w:rsidRPr="000224B4" w:rsidRDefault="001109B9" w:rsidP="001109B9">
      <w:pPr>
        <w:rPr>
          <w:sz w:val="22"/>
        </w:rPr>
      </w:pPr>
      <w:r w:rsidRPr="000224B4">
        <w:rPr>
          <w:sz w:val="22"/>
        </w:rPr>
        <w:t xml:space="preserve">2. Примерные программы основного </w:t>
      </w:r>
      <w:r w:rsidR="000E03F8" w:rsidRPr="000224B4">
        <w:rPr>
          <w:sz w:val="22"/>
        </w:rPr>
        <w:t>о</w:t>
      </w:r>
      <w:r w:rsidRPr="000224B4">
        <w:rPr>
          <w:sz w:val="22"/>
        </w:rPr>
        <w:t>бщего образования. Математика. (Стандарты второго поколения.) – М.: Просвещение, 2010.</w:t>
      </w:r>
    </w:p>
    <w:p w:rsidR="001109B9" w:rsidRPr="000224B4" w:rsidRDefault="001109B9" w:rsidP="001109B9">
      <w:pPr>
        <w:rPr>
          <w:sz w:val="22"/>
        </w:rPr>
      </w:pPr>
      <w:r w:rsidRPr="000224B4">
        <w:rPr>
          <w:sz w:val="22"/>
        </w:rPr>
        <w:t>3. Формирование универсальных учебных действий в основной школе</w:t>
      </w:r>
      <w:proofErr w:type="gramStart"/>
      <w:r w:rsidRPr="000224B4">
        <w:rPr>
          <w:sz w:val="22"/>
        </w:rPr>
        <w:t xml:space="preserve"> :</w:t>
      </w:r>
      <w:proofErr w:type="gramEnd"/>
      <w:r w:rsidRPr="000224B4">
        <w:rPr>
          <w:sz w:val="22"/>
        </w:rPr>
        <w:t xml:space="preserve"> система заданий / </w:t>
      </w:r>
      <w:proofErr w:type="spellStart"/>
      <w:r w:rsidRPr="000224B4">
        <w:rPr>
          <w:sz w:val="22"/>
        </w:rPr>
        <w:t>А.Г.Асмолов</w:t>
      </w:r>
      <w:proofErr w:type="spellEnd"/>
      <w:r w:rsidRPr="000224B4">
        <w:rPr>
          <w:sz w:val="22"/>
        </w:rPr>
        <w:t>, О.А.Карабанова. – М.</w:t>
      </w:r>
      <w:proofErr w:type="gramStart"/>
      <w:r w:rsidRPr="000224B4">
        <w:rPr>
          <w:sz w:val="22"/>
        </w:rPr>
        <w:t xml:space="preserve"> :</w:t>
      </w:r>
      <w:proofErr w:type="gramEnd"/>
      <w:r w:rsidRPr="000224B4">
        <w:rPr>
          <w:sz w:val="22"/>
        </w:rPr>
        <w:t xml:space="preserve"> Просвещение, 2010.</w:t>
      </w:r>
    </w:p>
    <w:p w:rsidR="001109B9" w:rsidRPr="00F73C83" w:rsidRDefault="001109B9" w:rsidP="001109B9">
      <w:r w:rsidRPr="00F73C83">
        <w:rPr>
          <w:b/>
        </w:rPr>
        <w:t>Учебно-методический комплект</w:t>
      </w:r>
      <w:r>
        <w:rPr>
          <w:b/>
        </w:rPr>
        <w:t>:</w:t>
      </w:r>
    </w:p>
    <w:p w:rsidR="000E03F8" w:rsidRPr="000224B4" w:rsidRDefault="000E03F8" w:rsidP="000E03F8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0224B4">
        <w:rPr>
          <w:rFonts w:eastAsiaTheme="minorHAnsi"/>
          <w:sz w:val="22"/>
          <w:lang w:eastAsia="en-US"/>
        </w:rPr>
        <w:t xml:space="preserve">1. Макарычев, Ю. Н. Алгебра: учебник для 7 класса общеобразовательных учреждений / Ю. Н. Макарычев, К. И. </w:t>
      </w:r>
      <w:proofErr w:type="spellStart"/>
      <w:r w:rsidRPr="000224B4">
        <w:rPr>
          <w:rFonts w:eastAsiaTheme="minorHAnsi"/>
          <w:sz w:val="22"/>
          <w:lang w:eastAsia="en-US"/>
        </w:rPr>
        <w:t>Нешков</w:t>
      </w:r>
      <w:proofErr w:type="spellEnd"/>
      <w:r w:rsidRPr="000224B4">
        <w:rPr>
          <w:rFonts w:eastAsiaTheme="minorHAnsi"/>
          <w:sz w:val="22"/>
          <w:lang w:eastAsia="en-US"/>
        </w:rPr>
        <w:t xml:space="preserve">, Н. Г. </w:t>
      </w:r>
      <w:proofErr w:type="spellStart"/>
      <w:r w:rsidRPr="000224B4">
        <w:rPr>
          <w:rFonts w:eastAsiaTheme="minorHAnsi"/>
          <w:sz w:val="22"/>
          <w:lang w:eastAsia="en-US"/>
        </w:rPr>
        <w:t>Миндюк</w:t>
      </w:r>
      <w:proofErr w:type="spellEnd"/>
      <w:r w:rsidRPr="000224B4">
        <w:rPr>
          <w:rFonts w:eastAsiaTheme="minorHAnsi"/>
          <w:sz w:val="22"/>
          <w:lang w:eastAsia="en-US"/>
        </w:rPr>
        <w:t xml:space="preserve">, С. Б. Суворова; под ред. С. А. </w:t>
      </w:r>
      <w:proofErr w:type="spellStart"/>
      <w:r w:rsidRPr="000224B4">
        <w:rPr>
          <w:rFonts w:eastAsiaTheme="minorHAnsi"/>
          <w:sz w:val="22"/>
          <w:lang w:eastAsia="en-US"/>
        </w:rPr>
        <w:t>Теляковского</w:t>
      </w:r>
      <w:proofErr w:type="spellEnd"/>
      <w:r w:rsidRPr="000224B4">
        <w:rPr>
          <w:rFonts w:eastAsiaTheme="minorHAnsi"/>
          <w:sz w:val="22"/>
          <w:lang w:eastAsia="en-US"/>
        </w:rPr>
        <w:t>. - М.: Просвещение, 2011.</w:t>
      </w:r>
    </w:p>
    <w:p w:rsidR="000E03F8" w:rsidRPr="000224B4" w:rsidRDefault="000E03F8" w:rsidP="000E03F8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0224B4">
        <w:rPr>
          <w:rFonts w:eastAsiaTheme="minorHAnsi"/>
          <w:sz w:val="22"/>
          <w:lang w:eastAsia="en-US"/>
        </w:rPr>
        <w:t xml:space="preserve">2. Дидактические материалы по алгебре для 7 класса / В.И. </w:t>
      </w:r>
      <w:proofErr w:type="gramStart"/>
      <w:r w:rsidRPr="000224B4">
        <w:rPr>
          <w:rFonts w:eastAsiaTheme="minorHAnsi"/>
          <w:sz w:val="22"/>
          <w:lang w:eastAsia="en-US"/>
        </w:rPr>
        <w:t>Жохов</w:t>
      </w:r>
      <w:proofErr w:type="gramEnd"/>
      <w:r w:rsidRPr="000224B4">
        <w:rPr>
          <w:rFonts w:eastAsiaTheme="minorHAnsi"/>
          <w:sz w:val="22"/>
          <w:lang w:eastAsia="en-US"/>
        </w:rPr>
        <w:t xml:space="preserve">, Ю.Н. Макарычев, Н.Г. </w:t>
      </w:r>
      <w:proofErr w:type="spellStart"/>
      <w:r w:rsidRPr="000224B4">
        <w:rPr>
          <w:rFonts w:eastAsiaTheme="minorHAnsi"/>
          <w:sz w:val="22"/>
          <w:lang w:eastAsia="en-US"/>
        </w:rPr>
        <w:t>Миндюк</w:t>
      </w:r>
      <w:proofErr w:type="spellEnd"/>
      <w:r w:rsidRPr="000224B4">
        <w:rPr>
          <w:rFonts w:eastAsiaTheme="minorHAnsi"/>
          <w:sz w:val="22"/>
          <w:lang w:eastAsia="en-US"/>
        </w:rPr>
        <w:t>. – М.: Пр</w:t>
      </w:r>
      <w:r w:rsidRPr="000224B4">
        <w:rPr>
          <w:rFonts w:eastAsiaTheme="minorHAnsi"/>
          <w:sz w:val="22"/>
          <w:lang w:eastAsia="en-US"/>
        </w:rPr>
        <w:t>о</w:t>
      </w:r>
      <w:r w:rsidRPr="000224B4">
        <w:rPr>
          <w:rFonts w:eastAsiaTheme="minorHAnsi"/>
          <w:sz w:val="22"/>
          <w:lang w:eastAsia="en-US"/>
        </w:rPr>
        <w:t xml:space="preserve">свещение, 2006. </w:t>
      </w:r>
    </w:p>
    <w:p w:rsidR="000E03F8" w:rsidRPr="00CC6C0B" w:rsidRDefault="000E03F8" w:rsidP="000E03F8">
      <w:pPr>
        <w:contextualSpacing/>
        <w:jc w:val="both"/>
      </w:pPr>
      <w:r w:rsidRPr="00CC6C0B">
        <w:t xml:space="preserve">3. </w:t>
      </w:r>
      <w:r w:rsidRPr="00491C4F">
        <w:t xml:space="preserve">Алгебра: </w:t>
      </w:r>
      <w:proofErr w:type="spellStart"/>
      <w:r w:rsidRPr="00491C4F">
        <w:t>Дидакт</w:t>
      </w:r>
      <w:proofErr w:type="spellEnd"/>
      <w:r w:rsidRPr="00491C4F">
        <w:t xml:space="preserve">. материалы для 7 </w:t>
      </w:r>
      <w:proofErr w:type="spellStart"/>
      <w:r w:rsidRPr="00491C4F">
        <w:t>кл</w:t>
      </w:r>
      <w:proofErr w:type="spellEnd"/>
      <w:r w:rsidRPr="00491C4F">
        <w:t xml:space="preserve">. / Л. И. </w:t>
      </w:r>
      <w:proofErr w:type="spellStart"/>
      <w:r w:rsidRPr="00491C4F">
        <w:t>Звавич</w:t>
      </w:r>
      <w:proofErr w:type="spellEnd"/>
      <w:r w:rsidRPr="00491C4F">
        <w:t>, Л. В. Кузнецова, С. Б»     С</w:t>
      </w:r>
      <w:r w:rsidRPr="00CC6C0B">
        <w:t>уворова.-  М.: Пр</w:t>
      </w:r>
      <w:r w:rsidRPr="00CC6C0B">
        <w:t>о</w:t>
      </w:r>
      <w:r w:rsidRPr="00CC6C0B">
        <w:t>свещение, 2013</w:t>
      </w:r>
      <w:r w:rsidRPr="00491C4F">
        <w:t>.</w:t>
      </w:r>
    </w:p>
    <w:p w:rsidR="000E03F8" w:rsidRPr="00F73C83" w:rsidRDefault="000E03F8" w:rsidP="000E03F8">
      <w:pPr>
        <w:tabs>
          <w:tab w:val="left" w:pos="3885"/>
          <w:tab w:val="center" w:pos="7879"/>
        </w:tabs>
        <w:rPr>
          <w:b/>
        </w:rPr>
      </w:pPr>
      <w:r w:rsidRPr="00F73C83">
        <w:rPr>
          <w:b/>
        </w:rPr>
        <w:t>Печатные пособия</w:t>
      </w:r>
      <w:r>
        <w:rPr>
          <w:b/>
        </w:rPr>
        <w:t>:</w:t>
      </w:r>
    </w:p>
    <w:p w:rsidR="000E03F8" w:rsidRDefault="000E03F8" w:rsidP="000E03F8">
      <w:pPr>
        <w:tabs>
          <w:tab w:val="left" w:pos="3885"/>
          <w:tab w:val="center" w:pos="7879"/>
        </w:tabs>
        <w:jc w:val="both"/>
      </w:pPr>
      <w:r w:rsidRPr="00F73C83">
        <w:t xml:space="preserve">Таблицы по </w:t>
      </w:r>
      <w:r>
        <w:t>алгебре для 7-9</w:t>
      </w:r>
      <w:r w:rsidRPr="00F73C83">
        <w:t xml:space="preserve"> классов.</w:t>
      </w:r>
    </w:p>
    <w:p w:rsidR="000E03F8" w:rsidRPr="00B52EA5" w:rsidRDefault="000E03F8" w:rsidP="000E03F8">
      <w:pPr>
        <w:tabs>
          <w:tab w:val="left" w:pos="7845"/>
        </w:tabs>
      </w:pPr>
      <w:r>
        <w:rPr>
          <w:b/>
        </w:rPr>
        <w:t>Список литературы для учителя:</w:t>
      </w:r>
    </w:p>
    <w:p w:rsidR="000E03F8" w:rsidRPr="000224B4" w:rsidRDefault="000E03F8" w:rsidP="000E03F8">
      <w:pPr>
        <w:jc w:val="both"/>
        <w:rPr>
          <w:sz w:val="22"/>
        </w:rPr>
      </w:pPr>
      <w:r w:rsidRPr="000224B4">
        <w:rPr>
          <w:sz w:val="22"/>
        </w:rPr>
        <w:t>1. Алгебра. Тесты для промежуточной аттестации. 7-8 класс. Под редакцией Ф.Ф.Лысенко. Ростов-на-Дону: Л</w:t>
      </w:r>
      <w:r w:rsidRPr="000224B4">
        <w:rPr>
          <w:sz w:val="22"/>
        </w:rPr>
        <w:t>е</w:t>
      </w:r>
      <w:r w:rsidRPr="000224B4">
        <w:rPr>
          <w:sz w:val="22"/>
        </w:rPr>
        <w:t>гион,2007</w:t>
      </w:r>
    </w:p>
    <w:p w:rsidR="000E03F8" w:rsidRPr="000224B4" w:rsidRDefault="000E03F8" w:rsidP="000E03F8">
      <w:pPr>
        <w:jc w:val="both"/>
        <w:rPr>
          <w:sz w:val="22"/>
        </w:rPr>
      </w:pPr>
      <w:r w:rsidRPr="000224B4">
        <w:rPr>
          <w:sz w:val="22"/>
        </w:rPr>
        <w:t xml:space="preserve">2. </w:t>
      </w:r>
      <w:r w:rsidRPr="000224B4">
        <w:rPr>
          <w:i/>
          <w:sz w:val="22"/>
        </w:rPr>
        <w:t>Алтынов П.И.</w:t>
      </w:r>
      <w:r w:rsidRPr="000224B4">
        <w:rPr>
          <w:sz w:val="22"/>
        </w:rPr>
        <w:t xml:space="preserve"> Алгебра. Тесты. 7-9 классы: </w:t>
      </w:r>
      <w:proofErr w:type="gramStart"/>
      <w:r w:rsidRPr="000224B4">
        <w:rPr>
          <w:sz w:val="22"/>
        </w:rPr>
        <w:t>Учебно-метод</w:t>
      </w:r>
      <w:proofErr w:type="gramEnd"/>
      <w:r w:rsidRPr="000224B4">
        <w:rPr>
          <w:sz w:val="22"/>
        </w:rPr>
        <w:t xml:space="preserve">. пособие. П.И.Алтынов. – М.: Дрофа, 1997 </w:t>
      </w:r>
    </w:p>
    <w:p w:rsidR="000E03F8" w:rsidRPr="000224B4" w:rsidRDefault="000E03F8" w:rsidP="000E03F8">
      <w:pPr>
        <w:jc w:val="both"/>
        <w:rPr>
          <w:sz w:val="22"/>
        </w:rPr>
      </w:pPr>
      <w:r w:rsidRPr="000224B4">
        <w:rPr>
          <w:sz w:val="22"/>
        </w:rPr>
        <w:t xml:space="preserve">3. </w:t>
      </w:r>
      <w:r w:rsidRPr="000224B4">
        <w:rPr>
          <w:i/>
          <w:sz w:val="22"/>
        </w:rPr>
        <w:t>Алтынов П.И.</w:t>
      </w:r>
      <w:r w:rsidRPr="000224B4">
        <w:rPr>
          <w:sz w:val="22"/>
        </w:rPr>
        <w:t xml:space="preserve"> Контрольные и зачётные работы по алгебре. 7 </w:t>
      </w:r>
      <w:proofErr w:type="spellStart"/>
      <w:r w:rsidRPr="000224B4">
        <w:rPr>
          <w:sz w:val="22"/>
        </w:rPr>
        <w:t>кл</w:t>
      </w:r>
      <w:proofErr w:type="spellEnd"/>
      <w:r w:rsidRPr="000224B4">
        <w:rPr>
          <w:sz w:val="22"/>
        </w:rPr>
        <w:t xml:space="preserve">.: К учебнику «Алгебра. Учебник для 7 </w:t>
      </w:r>
      <w:proofErr w:type="spellStart"/>
      <w:r w:rsidRPr="000224B4">
        <w:rPr>
          <w:sz w:val="22"/>
        </w:rPr>
        <w:t>кл</w:t>
      </w:r>
      <w:proofErr w:type="spellEnd"/>
      <w:r w:rsidRPr="000224B4">
        <w:rPr>
          <w:sz w:val="22"/>
        </w:rPr>
        <w:t xml:space="preserve">. Под ред. </w:t>
      </w:r>
      <w:proofErr w:type="spellStart"/>
      <w:r w:rsidRPr="000224B4">
        <w:rPr>
          <w:sz w:val="22"/>
        </w:rPr>
        <w:t>С.А.Теляковского</w:t>
      </w:r>
      <w:proofErr w:type="spellEnd"/>
      <w:r w:rsidRPr="000224B4">
        <w:rPr>
          <w:sz w:val="22"/>
        </w:rPr>
        <w:t>». – М.: Издательство «Экзамен», 2004</w:t>
      </w:r>
    </w:p>
    <w:p w:rsidR="000E03F8" w:rsidRPr="000224B4" w:rsidRDefault="000E03F8" w:rsidP="000E03F8">
      <w:pPr>
        <w:jc w:val="both"/>
        <w:rPr>
          <w:sz w:val="22"/>
        </w:rPr>
      </w:pPr>
      <w:r w:rsidRPr="000224B4">
        <w:rPr>
          <w:sz w:val="22"/>
        </w:rPr>
        <w:t xml:space="preserve">4. </w:t>
      </w:r>
      <w:proofErr w:type="spellStart"/>
      <w:r w:rsidRPr="000224B4">
        <w:rPr>
          <w:i/>
          <w:sz w:val="22"/>
        </w:rPr>
        <w:t>Альхова</w:t>
      </w:r>
      <w:proofErr w:type="spellEnd"/>
      <w:r w:rsidRPr="000224B4">
        <w:rPr>
          <w:i/>
          <w:sz w:val="22"/>
        </w:rPr>
        <w:t xml:space="preserve"> З.Н.</w:t>
      </w:r>
      <w:r w:rsidRPr="000224B4">
        <w:rPr>
          <w:sz w:val="22"/>
        </w:rPr>
        <w:t xml:space="preserve"> Проверочные работы с элементами тестирования по алгебре. 7 класс. – Саратов: «Лицей», 2001</w:t>
      </w:r>
    </w:p>
    <w:p w:rsidR="000E03F8" w:rsidRPr="000224B4" w:rsidRDefault="000E03F8" w:rsidP="000E03F8">
      <w:pPr>
        <w:jc w:val="both"/>
        <w:rPr>
          <w:sz w:val="22"/>
        </w:rPr>
      </w:pPr>
      <w:r w:rsidRPr="000224B4">
        <w:rPr>
          <w:sz w:val="22"/>
        </w:rPr>
        <w:t xml:space="preserve">20. </w:t>
      </w:r>
      <w:r w:rsidRPr="000224B4">
        <w:rPr>
          <w:i/>
          <w:sz w:val="22"/>
        </w:rPr>
        <w:t xml:space="preserve">Арутюнян Е.Б., Волович М.Б., Глазков Ю.А., </w:t>
      </w:r>
      <w:proofErr w:type="spellStart"/>
      <w:r w:rsidRPr="000224B4">
        <w:rPr>
          <w:i/>
          <w:sz w:val="22"/>
        </w:rPr>
        <w:t>Левитас</w:t>
      </w:r>
      <w:proofErr w:type="spellEnd"/>
      <w:r w:rsidRPr="000224B4">
        <w:rPr>
          <w:i/>
          <w:sz w:val="22"/>
        </w:rPr>
        <w:t xml:space="preserve"> Г.Г</w:t>
      </w:r>
      <w:r w:rsidRPr="000224B4">
        <w:rPr>
          <w:sz w:val="22"/>
        </w:rPr>
        <w:t>. Математические диктанты для 5-9 классов: Кн. для учителя. – М.: Просвещение, 1991</w:t>
      </w:r>
    </w:p>
    <w:p w:rsidR="000E03F8" w:rsidRPr="000224B4" w:rsidRDefault="000E03F8" w:rsidP="000E03F8">
      <w:pPr>
        <w:pStyle w:val="af1"/>
        <w:rPr>
          <w:rFonts w:ascii="Times New Roman" w:eastAsia="Newton-Regular" w:hAnsi="Times New Roman" w:cs="Times New Roman"/>
          <w:b w:val="0"/>
          <w:sz w:val="22"/>
          <w:szCs w:val="24"/>
          <w:lang w:eastAsia="en-US"/>
        </w:rPr>
      </w:pPr>
      <w:r w:rsidRPr="000224B4">
        <w:rPr>
          <w:rFonts w:ascii="Times New Roman" w:eastAsia="Newton-Regular" w:hAnsi="Times New Roman" w:cs="Times New Roman"/>
          <w:b w:val="0"/>
          <w:sz w:val="22"/>
          <w:szCs w:val="24"/>
          <w:lang w:eastAsia="en-US"/>
        </w:rPr>
        <w:t xml:space="preserve">5. </w:t>
      </w:r>
      <w:proofErr w:type="spellStart"/>
      <w:r w:rsidRPr="000224B4">
        <w:rPr>
          <w:rFonts w:ascii="Times New Roman" w:eastAsia="Newton-Italic" w:hAnsi="Times New Roman" w:cs="Times New Roman"/>
          <w:b w:val="0"/>
          <w:i/>
          <w:iCs/>
          <w:sz w:val="22"/>
          <w:szCs w:val="24"/>
          <w:lang w:eastAsia="en-US"/>
        </w:rPr>
        <w:t>Асмолов</w:t>
      </w:r>
      <w:proofErr w:type="spellEnd"/>
      <w:r w:rsidRPr="000224B4">
        <w:rPr>
          <w:rFonts w:ascii="Times New Roman" w:eastAsia="Newton-Italic" w:hAnsi="Times New Roman" w:cs="Times New Roman"/>
          <w:b w:val="0"/>
          <w:i/>
          <w:iCs/>
          <w:sz w:val="22"/>
          <w:szCs w:val="24"/>
          <w:lang w:eastAsia="en-US"/>
        </w:rPr>
        <w:t xml:space="preserve"> А.Г. </w:t>
      </w:r>
      <w:proofErr w:type="spellStart"/>
      <w:r w:rsidRPr="000224B4">
        <w:rPr>
          <w:rFonts w:ascii="Times New Roman" w:eastAsia="Newton-Regular" w:hAnsi="Times New Roman" w:cs="Times New Roman"/>
          <w:b w:val="0"/>
          <w:sz w:val="22"/>
          <w:szCs w:val="24"/>
          <w:lang w:eastAsia="en-US"/>
        </w:rPr>
        <w:t>Системно-деятельностный</w:t>
      </w:r>
      <w:proofErr w:type="spellEnd"/>
      <w:r w:rsidRPr="000224B4">
        <w:rPr>
          <w:rFonts w:ascii="Times New Roman" w:eastAsia="Newton-Regular" w:hAnsi="Times New Roman" w:cs="Times New Roman"/>
          <w:b w:val="0"/>
          <w:sz w:val="22"/>
          <w:szCs w:val="24"/>
          <w:lang w:eastAsia="en-US"/>
        </w:rPr>
        <w:t xml:space="preserve"> подход к разработке стандартов нового поколения. М.: Педагогика, 2009.</w:t>
      </w:r>
    </w:p>
    <w:p w:rsidR="000E03F8" w:rsidRPr="000224B4" w:rsidRDefault="000E03F8" w:rsidP="000E03F8">
      <w:pPr>
        <w:jc w:val="both"/>
        <w:rPr>
          <w:sz w:val="22"/>
        </w:rPr>
      </w:pPr>
      <w:r w:rsidRPr="000224B4">
        <w:rPr>
          <w:sz w:val="22"/>
        </w:rPr>
        <w:t xml:space="preserve">6. </w:t>
      </w:r>
      <w:r w:rsidRPr="000224B4">
        <w:rPr>
          <w:i/>
          <w:sz w:val="22"/>
        </w:rPr>
        <w:t xml:space="preserve">Буланова Л.М., </w:t>
      </w:r>
      <w:proofErr w:type="spellStart"/>
      <w:r w:rsidRPr="000224B4">
        <w:rPr>
          <w:i/>
          <w:sz w:val="22"/>
        </w:rPr>
        <w:t>Дудницин</w:t>
      </w:r>
      <w:proofErr w:type="spellEnd"/>
      <w:r w:rsidRPr="000224B4">
        <w:rPr>
          <w:i/>
          <w:sz w:val="22"/>
        </w:rPr>
        <w:t xml:space="preserve"> Ю.П., Доброва О.Н. и др</w:t>
      </w:r>
      <w:r w:rsidRPr="000224B4">
        <w:rPr>
          <w:sz w:val="22"/>
        </w:rPr>
        <w:t xml:space="preserve">. Проверочные задания по математике для учащихся 5-8 и 10 классов средней школы: Пособие для учителя.– М.:Просвещение,1992  </w:t>
      </w:r>
    </w:p>
    <w:p w:rsidR="000E03F8" w:rsidRPr="000224B4" w:rsidRDefault="000E03F8" w:rsidP="000E03F8">
      <w:pPr>
        <w:pStyle w:val="af1"/>
        <w:rPr>
          <w:rFonts w:ascii="Times New Roman" w:eastAsia="Newton-Regular" w:hAnsi="Times New Roman" w:cs="Times New Roman"/>
          <w:b w:val="0"/>
          <w:sz w:val="22"/>
          <w:szCs w:val="24"/>
          <w:lang w:eastAsia="en-US"/>
        </w:rPr>
      </w:pPr>
      <w:r w:rsidRPr="000224B4">
        <w:rPr>
          <w:rFonts w:ascii="Times New Roman" w:eastAsia="Newton-Regular" w:hAnsi="Times New Roman" w:cs="Times New Roman"/>
          <w:b w:val="0"/>
          <w:sz w:val="22"/>
          <w:szCs w:val="24"/>
          <w:lang w:eastAsia="en-US"/>
        </w:rPr>
        <w:t xml:space="preserve">7. </w:t>
      </w:r>
      <w:proofErr w:type="spellStart"/>
      <w:r w:rsidRPr="000224B4">
        <w:rPr>
          <w:rFonts w:ascii="Times New Roman" w:eastAsia="Newton-Italic" w:hAnsi="Times New Roman" w:cs="Times New Roman"/>
          <w:b w:val="0"/>
          <w:i/>
          <w:iCs/>
          <w:sz w:val="22"/>
          <w:szCs w:val="24"/>
          <w:lang w:eastAsia="en-US"/>
        </w:rPr>
        <w:t>Бурмистрова</w:t>
      </w:r>
      <w:proofErr w:type="spellEnd"/>
      <w:r w:rsidRPr="000224B4">
        <w:rPr>
          <w:rFonts w:ascii="Times New Roman" w:eastAsia="Newton-Italic" w:hAnsi="Times New Roman" w:cs="Times New Roman"/>
          <w:b w:val="0"/>
          <w:i/>
          <w:iCs/>
          <w:sz w:val="22"/>
          <w:szCs w:val="24"/>
          <w:lang w:eastAsia="en-US"/>
        </w:rPr>
        <w:t xml:space="preserve"> Т.А. </w:t>
      </w:r>
      <w:r w:rsidRPr="000224B4">
        <w:rPr>
          <w:rFonts w:ascii="Times New Roman" w:eastAsia="Newton-Regular" w:hAnsi="Times New Roman" w:cs="Times New Roman"/>
          <w:b w:val="0"/>
          <w:sz w:val="22"/>
          <w:szCs w:val="24"/>
          <w:lang w:eastAsia="en-US"/>
        </w:rPr>
        <w:t>Алгебра: Сборник рабочих программ. 7–9 классы. Пособие для учителей общеобразовател</w:t>
      </w:r>
      <w:r w:rsidRPr="000224B4">
        <w:rPr>
          <w:rFonts w:ascii="Times New Roman" w:eastAsia="Newton-Regular" w:hAnsi="Times New Roman" w:cs="Times New Roman"/>
          <w:b w:val="0"/>
          <w:sz w:val="22"/>
          <w:szCs w:val="24"/>
          <w:lang w:eastAsia="en-US"/>
        </w:rPr>
        <w:t>ь</w:t>
      </w:r>
      <w:r w:rsidRPr="000224B4">
        <w:rPr>
          <w:rFonts w:ascii="Times New Roman" w:eastAsia="Newton-Regular" w:hAnsi="Times New Roman" w:cs="Times New Roman"/>
          <w:b w:val="0"/>
          <w:sz w:val="22"/>
          <w:szCs w:val="24"/>
          <w:lang w:eastAsia="en-US"/>
        </w:rPr>
        <w:t>ных учреждений. М.: Просвещение, 2011.</w:t>
      </w:r>
    </w:p>
    <w:p w:rsidR="000E03F8" w:rsidRPr="000224B4" w:rsidRDefault="000E03F8" w:rsidP="000E03F8">
      <w:pPr>
        <w:pStyle w:val="af1"/>
        <w:rPr>
          <w:rFonts w:ascii="Times New Roman" w:eastAsia="Newton-Regular" w:hAnsi="Times New Roman" w:cs="Times New Roman"/>
          <w:b w:val="0"/>
          <w:sz w:val="22"/>
          <w:szCs w:val="24"/>
          <w:lang w:eastAsia="en-US"/>
        </w:rPr>
      </w:pPr>
      <w:r w:rsidRPr="000224B4">
        <w:rPr>
          <w:rFonts w:ascii="Times New Roman" w:eastAsia="Newton-Regular" w:hAnsi="Times New Roman" w:cs="Times New Roman"/>
          <w:b w:val="0"/>
          <w:sz w:val="22"/>
          <w:szCs w:val="24"/>
          <w:lang w:eastAsia="en-US"/>
        </w:rPr>
        <w:t xml:space="preserve">8. </w:t>
      </w:r>
      <w:proofErr w:type="spellStart"/>
      <w:r w:rsidRPr="000224B4">
        <w:rPr>
          <w:rFonts w:ascii="Times New Roman" w:eastAsia="Newton-Italic" w:hAnsi="Times New Roman" w:cs="Times New Roman"/>
          <w:b w:val="0"/>
          <w:i/>
          <w:iCs/>
          <w:sz w:val="22"/>
          <w:szCs w:val="24"/>
          <w:lang w:eastAsia="en-US"/>
        </w:rPr>
        <w:t>Голобородько</w:t>
      </w:r>
      <w:proofErr w:type="spellEnd"/>
      <w:r w:rsidRPr="000224B4">
        <w:rPr>
          <w:rFonts w:ascii="Times New Roman" w:eastAsia="Newton-Italic" w:hAnsi="Times New Roman" w:cs="Times New Roman"/>
          <w:b w:val="0"/>
          <w:i/>
          <w:iCs/>
          <w:sz w:val="22"/>
          <w:szCs w:val="24"/>
          <w:lang w:eastAsia="en-US"/>
        </w:rPr>
        <w:t xml:space="preserve"> В.В.</w:t>
      </w:r>
      <w:r w:rsidRPr="000224B4">
        <w:rPr>
          <w:rFonts w:ascii="Times New Roman" w:eastAsia="Newton-Regular" w:hAnsi="Times New Roman" w:cs="Times New Roman"/>
          <w:b w:val="0"/>
          <w:sz w:val="22"/>
          <w:szCs w:val="24"/>
          <w:lang w:eastAsia="en-US"/>
        </w:rPr>
        <w:t xml:space="preserve">, </w:t>
      </w:r>
      <w:r w:rsidRPr="000224B4">
        <w:rPr>
          <w:rFonts w:ascii="Times New Roman" w:eastAsia="Newton-Italic" w:hAnsi="Times New Roman" w:cs="Times New Roman"/>
          <w:b w:val="0"/>
          <w:i/>
          <w:iCs/>
          <w:sz w:val="22"/>
          <w:szCs w:val="24"/>
          <w:lang w:eastAsia="en-US"/>
        </w:rPr>
        <w:t xml:space="preserve">Ершова А.П. </w:t>
      </w:r>
      <w:r w:rsidRPr="000224B4">
        <w:rPr>
          <w:rFonts w:ascii="Times New Roman" w:eastAsia="Newton-Regular" w:hAnsi="Times New Roman" w:cs="Times New Roman"/>
          <w:b w:val="0"/>
          <w:sz w:val="22"/>
          <w:szCs w:val="24"/>
          <w:lang w:eastAsia="en-US"/>
        </w:rPr>
        <w:t xml:space="preserve">и др. Алгебра. Геометрия: Самостоятельные и контрольные работы в 7 классе. М.: </w:t>
      </w:r>
      <w:proofErr w:type="spellStart"/>
      <w:r w:rsidRPr="000224B4">
        <w:rPr>
          <w:rFonts w:ascii="Times New Roman" w:eastAsia="Newton-Regular" w:hAnsi="Times New Roman" w:cs="Times New Roman"/>
          <w:b w:val="0"/>
          <w:sz w:val="22"/>
          <w:szCs w:val="24"/>
          <w:lang w:eastAsia="en-US"/>
        </w:rPr>
        <w:t>Илекса</w:t>
      </w:r>
      <w:proofErr w:type="spellEnd"/>
      <w:r w:rsidRPr="000224B4">
        <w:rPr>
          <w:rFonts w:ascii="Times New Roman" w:eastAsia="Newton-Regular" w:hAnsi="Times New Roman" w:cs="Times New Roman"/>
          <w:b w:val="0"/>
          <w:sz w:val="22"/>
          <w:szCs w:val="24"/>
          <w:lang w:eastAsia="en-US"/>
        </w:rPr>
        <w:t>, 2013.</w:t>
      </w:r>
    </w:p>
    <w:p w:rsidR="000224B4" w:rsidRPr="000224B4" w:rsidRDefault="000224B4" w:rsidP="000224B4">
      <w:pPr>
        <w:rPr>
          <w:b/>
          <w:szCs w:val="28"/>
        </w:rPr>
      </w:pPr>
      <w:r w:rsidRPr="000224B4">
        <w:rPr>
          <w:b/>
          <w:szCs w:val="28"/>
        </w:rPr>
        <w:t>Литература для учащихся</w:t>
      </w:r>
    </w:p>
    <w:p w:rsidR="000224B4" w:rsidRPr="000224B4" w:rsidRDefault="000224B4" w:rsidP="000224B4">
      <w:pPr>
        <w:jc w:val="both"/>
        <w:rPr>
          <w:sz w:val="22"/>
        </w:rPr>
      </w:pPr>
      <w:r w:rsidRPr="000224B4">
        <w:rPr>
          <w:sz w:val="22"/>
        </w:rPr>
        <w:t>1. Алгебра. Тесты для промежуточной аттестации. 7-8 класс. Под редакцией Ф.Ф.Лысенко. Ростов-на-Дону: Л</w:t>
      </w:r>
      <w:r w:rsidRPr="000224B4">
        <w:rPr>
          <w:sz w:val="22"/>
        </w:rPr>
        <w:t>е</w:t>
      </w:r>
      <w:r w:rsidRPr="000224B4">
        <w:rPr>
          <w:sz w:val="22"/>
        </w:rPr>
        <w:t>гион,2007</w:t>
      </w:r>
    </w:p>
    <w:p w:rsidR="000224B4" w:rsidRPr="000224B4" w:rsidRDefault="000224B4" w:rsidP="000224B4">
      <w:pPr>
        <w:jc w:val="both"/>
        <w:rPr>
          <w:sz w:val="22"/>
        </w:rPr>
      </w:pPr>
      <w:r w:rsidRPr="000224B4">
        <w:rPr>
          <w:sz w:val="22"/>
        </w:rPr>
        <w:t xml:space="preserve">2. </w:t>
      </w:r>
      <w:r w:rsidRPr="000224B4">
        <w:rPr>
          <w:i/>
          <w:sz w:val="22"/>
        </w:rPr>
        <w:t>Алтынов П.И.</w:t>
      </w:r>
      <w:r w:rsidRPr="000224B4">
        <w:rPr>
          <w:sz w:val="22"/>
        </w:rPr>
        <w:t xml:space="preserve"> Алгебра. Тесты. 7-9 классы: </w:t>
      </w:r>
      <w:proofErr w:type="gramStart"/>
      <w:r w:rsidRPr="000224B4">
        <w:rPr>
          <w:sz w:val="22"/>
        </w:rPr>
        <w:t>Учебно-метод</w:t>
      </w:r>
      <w:proofErr w:type="gramEnd"/>
      <w:r w:rsidRPr="000224B4">
        <w:rPr>
          <w:sz w:val="22"/>
        </w:rPr>
        <w:t xml:space="preserve">. пособие. П.И.Алтынов. – М.: Дрофа, 1997 </w:t>
      </w:r>
    </w:p>
    <w:p w:rsidR="000224B4" w:rsidRPr="000224B4" w:rsidRDefault="000224B4" w:rsidP="000224B4">
      <w:pPr>
        <w:jc w:val="both"/>
        <w:rPr>
          <w:sz w:val="22"/>
        </w:rPr>
      </w:pPr>
      <w:r w:rsidRPr="000224B4">
        <w:rPr>
          <w:sz w:val="22"/>
        </w:rPr>
        <w:t xml:space="preserve">3. </w:t>
      </w:r>
      <w:r w:rsidRPr="000224B4">
        <w:rPr>
          <w:i/>
          <w:sz w:val="22"/>
        </w:rPr>
        <w:t>Алтынов П.И.</w:t>
      </w:r>
      <w:r w:rsidRPr="000224B4">
        <w:rPr>
          <w:sz w:val="22"/>
        </w:rPr>
        <w:t xml:space="preserve"> Контрольные и зачётные работы по алгебре. 7 </w:t>
      </w:r>
      <w:proofErr w:type="spellStart"/>
      <w:r w:rsidRPr="000224B4">
        <w:rPr>
          <w:sz w:val="22"/>
        </w:rPr>
        <w:t>кл</w:t>
      </w:r>
      <w:proofErr w:type="spellEnd"/>
      <w:r w:rsidRPr="000224B4">
        <w:rPr>
          <w:sz w:val="22"/>
        </w:rPr>
        <w:t xml:space="preserve">.: К учебнику «Алгебра. Учебник для 7 </w:t>
      </w:r>
      <w:proofErr w:type="spellStart"/>
      <w:r w:rsidRPr="000224B4">
        <w:rPr>
          <w:sz w:val="22"/>
        </w:rPr>
        <w:t>кл</w:t>
      </w:r>
      <w:proofErr w:type="spellEnd"/>
      <w:r w:rsidRPr="000224B4">
        <w:rPr>
          <w:sz w:val="22"/>
        </w:rPr>
        <w:t xml:space="preserve">. Под ред. </w:t>
      </w:r>
      <w:proofErr w:type="spellStart"/>
      <w:r w:rsidRPr="000224B4">
        <w:rPr>
          <w:sz w:val="22"/>
        </w:rPr>
        <w:t>С.А.Теляковского</w:t>
      </w:r>
      <w:proofErr w:type="spellEnd"/>
      <w:r w:rsidRPr="000224B4">
        <w:rPr>
          <w:sz w:val="22"/>
        </w:rPr>
        <w:t>». – М.: Издательство «Экзамен», 2004</w:t>
      </w:r>
    </w:p>
    <w:p w:rsidR="000224B4" w:rsidRPr="000224B4" w:rsidRDefault="000224B4" w:rsidP="000224B4">
      <w:pPr>
        <w:jc w:val="both"/>
        <w:rPr>
          <w:sz w:val="22"/>
        </w:rPr>
      </w:pPr>
      <w:r w:rsidRPr="000224B4">
        <w:rPr>
          <w:sz w:val="22"/>
        </w:rPr>
        <w:t xml:space="preserve">4. </w:t>
      </w:r>
      <w:proofErr w:type="spellStart"/>
      <w:r w:rsidRPr="000224B4">
        <w:rPr>
          <w:i/>
          <w:sz w:val="22"/>
        </w:rPr>
        <w:t>Альхова</w:t>
      </w:r>
      <w:proofErr w:type="spellEnd"/>
      <w:r w:rsidRPr="000224B4">
        <w:rPr>
          <w:i/>
          <w:sz w:val="22"/>
        </w:rPr>
        <w:t xml:space="preserve"> З.Н.</w:t>
      </w:r>
      <w:r w:rsidRPr="000224B4">
        <w:rPr>
          <w:sz w:val="22"/>
        </w:rPr>
        <w:t xml:space="preserve"> Проверочные работы с элементами тестирования по алгебре. 7 класс. – Саратов: «Лицей», 2001</w:t>
      </w:r>
    </w:p>
    <w:p w:rsidR="000224B4" w:rsidRPr="000224B4" w:rsidRDefault="000224B4" w:rsidP="000224B4">
      <w:pPr>
        <w:tabs>
          <w:tab w:val="left" w:pos="180"/>
        </w:tabs>
        <w:rPr>
          <w:sz w:val="22"/>
        </w:rPr>
      </w:pPr>
      <w:r w:rsidRPr="000224B4">
        <w:rPr>
          <w:rFonts w:eastAsia="Newton-Italic"/>
          <w:i/>
          <w:iCs/>
          <w:sz w:val="22"/>
          <w:lang w:eastAsia="en-US"/>
        </w:rPr>
        <w:t xml:space="preserve">5. </w:t>
      </w:r>
      <w:proofErr w:type="spellStart"/>
      <w:r w:rsidRPr="000224B4">
        <w:rPr>
          <w:rFonts w:eastAsia="Newton-Italic"/>
          <w:i/>
          <w:iCs/>
          <w:sz w:val="22"/>
          <w:lang w:eastAsia="en-US"/>
        </w:rPr>
        <w:t>Голобородько</w:t>
      </w:r>
      <w:proofErr w:type="spellEnd"/>
      <w:r w:rsidRPr="000224B4">
        <w:rPr>
          <w:rFonts w:eastAsia="Newton-Italic"/>
          <w:i/>
          <w:iCs/>
          <w:sz w:val="22"/>
          <w:lang w:eastAsia="en-US"/>
        </w:rPr>
        <w:t xml:space="preserve"> В.В.</w:t>
      </w:r>
      <w:r w:rsidRPr="000224B4">
        <w:rPr>
          <w:rFonts w:eastAsia="Newton-Regular"/>
          <w:sz w:val="22"/>
          <w:lang w:eastAsia="en-US"/>
        </w:rPr>
        <w:t xml:space="preserve">, </w:t>
      </w:r>
      <w:r w:rsidRPr="000224B4">
        <w:rPr>
          <w:rFonts w:eastAsia="Newton-Italic"/>
          <w:i/>
          <w:iCs/>
          <w:sz w:val="22"/>
          <w:lang w:eastAsia="en-US"/>
        </w:rPr>
        <w:t xml:space="preserve">Ершова А.П. </w:t>
      </w:r>
      <w:r w:rsidRPr="000224B4">
        <w:rPr>
          <w:rFonts w:eastAsia="Newton-Regular"/>
          <w:sz w:val="22"/>
          <w:lang w:eastAsia="en-US"/>
        </w:rPr>
        <w:t xml:space="preserve">и др. Алгебра. Геометрия: Самостоятельные и контрольные работы в 7 классе. М.: </w:t>
      </w:r>
      <w:proofErr w:type="spellStart"/>
      <w:r w:rsidRPr="000224B4">
        <w:rPr>
          <w:rFonts w:eastAsia="Newton-Regular"/>
          <w:sz w:val="22"/>
          <w:lang w:eastAsia="en-US"/>
        </w:rPr>
        <w:t>Илекса</w:t>
      </w:r>
      <w:proofErr w:type="spellEnd"/>
      <w:r w:rsidRPr="000224B4">
        <w:rPr>
          <w:rFonts w:eastAsia="Newton-Regular"/>
          <w:sz w:val="22"/>
          <w:lang w:eastAsia="en-US"/>
        </w:rPr>
        <w:t xml:space="preserve">, 2013 </w:t>
      </w:r>
      <w:r w:rsidRPr="000224B4">
        <w:rPr>
          <w:sz w:val="22"/>
        </w:rPr>
        <w:t xml:space="preserve">Макарычев, Ю. Н. Алгебра: учебник для 7 класса общеобразовательных учреждений / Ю. Н. Макарычев, К. И. </w:t>
      </w:r>
      <w:proofErr w:type="spellStart"/>
      <w:r w:rsidRPr="000224B4">
        <w:rPr>
          <w:sz w:val="22"/>
        </w:rPr>
        <w:t>Нешков</w:t>
      </w:r>
      <w:proofErr w:type="spellEnd"/>
      <w:r w:rsidRPr="000224B4">
        <w:rPr>
          <w:sz w:val="22"/>
        </w:rPr>
        <w:t xml:space="preserve">, Н. Г. </w:t>
      </w:r>
      <w:proofErr w:type="spellStart"/>
      <w:r w:rsidRPr="000224B4">
        <w:rPr>
          <w:sz w:val="22"/>
        </w:rPr>
        <w:t>Миндюк</w:t>
      </w:r>
      <w:proofErr w:type="spellEnd"/>
      <w:r w:rsidRPr="000224B4">
        <w:rPr>
          <w:sz w:val="22"/>
        </w:rPr>
        <w:t xml:space="preserve">, С. Б. Суворова; под ред. С. А. </w:t>
      </w:r>
      <w:proofErr w:type="spellStart"/>
      <w:r w:rsidRPr="000224B4">
        <w:rPr>
          <w:sz w:val="22"/>
        </w:rPr>
        <w:t>Теляковского</w:t>
      </w:r>
      <w:proofErr w:type="spellEnd"/>
      <w:r w:rsidRPr="000224B4">
        <w:rPr>
          <w:sz w:val="22"/>
        </w:rPr>
        <w:t>. - М.: Просвещение, 2010.</w:t>
      </w:r>
    </w:p>
    <w:p w:rsidR="000224B4" w:rsidRPr="000224B4" w:rsidRDefault="000224B4" w:rsidP="000224B4">
      <w:pPr>
        <w:rPr>
          <w:sz w:val="22"/>
        </w:rPr>
      </w:pPr>
      <w:r w:rsidRPr="000224B4">
        <w:rPr>
          <w:sz w:val="22"/>
        </w:rPr>
        <w:t xml:space="preserve">6. </w:t>
      </w:r>
      <w:proofErr w:type="spellStart"/>
      <w:r w:rsidRPr="000224B4">
        <w:rPr>
          <w:i/>
          <w:sz w:val="22"/>
        </w:rPr>
        <w:t>Звавич</w:t>
      </w:r>
      <w:proofErr w:type="spellEnd"/>
      <w:r w:rsidRPr="000224B4">
        <w:rPr>
          <w:i/>
          <w:sz w:val="22"/>
        </w:rPr>
        <w:t>, Л. И.</w:t>
      </w:r>
      <w:r w:rsidRPr="000224B4">
        <w:rPr>
          <w:sz w:val="22"/>
        </w:rPr>
        <w:t xml:space="preserve"> Дидактические материалы по алгебре. 7 класс / Л. И. </w:t>
      </w:r>
      <w:proofErr w:type="spellStart"/>
      <w:r w:rsidRPr="000224B4">
        <w:rPr>
          <w:sz w:val="22"/>
        </w:rPr>
        <w:t>Звавич</w:t>
      </w:r>
      <w:proofErr w:type="spellEnd"/>
      <w:r w:rsidRPr="000224B4">
        <w:rPr>
          <w:sz w:val="22"/>
        </w:rPr>
        <w:t>, Л. В. Куз</w:t>
      </w:r>
      <w:r w:rsidRPr="000224B4">
        <w:rPr>
          <w:sz w:val="22"/>
        </w:rPr>
        <w:softHyphen/>
        <w:t>нецова, С. Б. Суворова. - М.: Просвещение, 2010.</w:t>
      </w:r>
    </w:p>
    <w:p w:rsidR="000224B4" w:rsidRPr="000224B4" w:rsidRDefault="000224B4" w:rsidP="000224B4">
      <w:pPr>
        <w:jc w:val="both"/>
        <w:rPr>
          <w:sz w:val="22"/>
        </w:rPr>
      </w:pPr>
      <w:r w:rsidRPr="000224B4">
        <w:rPr>
          <w:sz w:val="22"/>
        </w:rPr>
        <w:t xml:space="preserve">7. </w:t>
      </w:r>
      <w:proofErr w:type="spellStart"/>
      <w:r w:rsidRPr="000224B4">
        <w:rPr>
          <w:i/>
          <w:sz w:val="22"/>
        </w:rPr>
        <w:t>Звавич</w:t>
      </w:r>
      <w:proofErr w:type="spellEnd"/>
      <w:r w:rsidRPr="000224B4">
        <w:rPr>
          <w:i/>
          <w:sz w:val="22"/>
        </w:rPr>
        <w:t xml:space="preserve"> Л.И., Шляпочник Л.Я.</w:t>
      </w:r>
      <w:r w:rsidRPr="000224B4">
        <w:rPr>
          <w:sz w:val="22"/>
        </w:rPr>
        <w:t xml:space="preserve"> Контрольные и проверочные работы по алгебре. 7-9 </w:t>
      </w:r>
      <w:proofErr w:type="spellStart"/>
      <w:r w:rsidRPr="000224B4">
        <w:rPr>
          <w:sz w:val="22"/>
        </w:rPr>
        <w:t>кл</w:t>
      </w:r>
      <w:proofErr w:type="spellEnd"/>
      <w:r w:rsidRPr="000224B4">
        <w:rPr>
          <w:sz w:val="22"/>
        </w:rPr>
        <w:t>.: Методическое пособие. – М.: Дрофа, 2000</w:t>
      </w:r>
    </w:p>
    <w:p w:rsidR="000224B4" w:rsidRPr="000224B4" w:rsidRDefault="000224B4" w:rsidP="000224B4">
      <w:pPr>
        <w:jc w:val="both"/>
        <w:rPr>
          <w:sz w:val="22"/>
        </w:rPr>
      </w:pPr>
      <w:r w:rsidRPr="000224B4">
        <w:rPr>
          <w:sz w:val="22"/>
        </w:rPr>
        <w:lastRenderedPageBreak/>
        <w:t xml:space="preserve">8. </w:t>
      </w:r>
      <w:r w:rsidRPr="000224B4">
        <w:rPr>
          <w:i/>
          <w:sz w:val="22"/>
        </w:rPr>
        <w:t>Иванов А.П.</w:t>
      </w:r>
      <w:r w:rsidRPr="000224B4">
        <w:rPr>
          <w:sz w:val="22"/>
        </w:rPr>
        <w:t xml:space="preserve"> Тесты для систематизации знаний по математике (7 класс): Учебное пособие. – Пермь: Изд-во Пермского ун-та, 2008</w:t>
      </w:r>
    </w:p>
    <w:p w:rsidR="000224B4" w:rsidRPr="000224B4" w:rsidRDefault="000224B4" w:rsidP="000224B4">
      <w:pPr>
        <w:jc w:val="both"/>
        <w:rPr>
          <w:sz w:val="22"/>
        </w:rPr>
      </w:pPr>
      <w:r w:rsidRPr="000224B4">
        <w:rPr>
          <w:sz w:val="22"/>
        </w:rPr>
        <w:t xml:space="preserve">9. </w:t>
      </w:r>
      <w:proofErr w:type="spellStart"/>
      <w:r w:rsidRPr="000224B4">
        <w:rPr>
          <w:i/>
          <w:sz w:val="22"/>
        </w:rPr>
        <w:t>Левитас</w:t>
      </w:r>
      <w:proofErr w:type="spellEnd"/>
      <w:r w:rsidRPr="000224B4">
        <w:rPr>
          <w:i/>
          <w:sz w:val="22"/>
        </w:rPr>
        <w:t xml:space="preserve"> Г.Г.</w:t>
      </w:r>
      <w:r w:rsidRPr="000224B4">
        <w:rPr>
          <w:sz w:val="22"/>
        </w:rPr>
        <w:t xml:space="preserve"> Математические диктанты. Алгебра и начала анализа. 7-11 классы. Дидактические материалы. – М.: «</w:t>
      </w:r>
      <w:proofErr w:type="spellStart"/>
      <w:r w:rsidRPr="000224B4">
        <w:rPr>
          <w:sz w:val="22"/>
        </w:rPr>
        <w:t>Илекса</w:t>
      </w:r>
      <w:proofErr w:type="spellEnd"/>
      <w:r w:rsidRPr="000224B4">
        <w:rPr>
          <w:sz w:val="22"/>
        </w:rPr>
        <w:t>», 2006</w:t>
      </w:r>
    </w:p>
    <w:p w:rsidR="000224B4" w:rsidRDefault="000224B4" w:rsidP="000224B4">
      <w:pPr>
        <w:pStyle w:val="af1"/>
        <w:rPr>
          <w:rFonts w:ascii="Times New Roman" w:hAnsi="Times New Roman"/>
          <w:b w:val="0"/>
          <w:sz w:val="22"/>
          <w:szCs w:val="24"/>
        </w:rPr>
      </w:pPr>
      <w:r w:rsidRPr="000224B4">
        <w:rPr>
          <w:rFonts w:ascii="Times New Roman" w:eastAsia="Newton-Regular" w:hAnsi="Times New Roman" w:cs="Times New Roman"/>
          <w:b w:val="0"/>
          <w:sz w:val="22"/>
          <w:szCs w:val="24"/>
          <w:lang w:eastAsia="en-US"/>
        </w:rPr>
        <w:t xml:space="preserve">10. </w:t>
      </w:r>
      <w:r w:rsidRPr="000224B4">
        <w:rPr>
          <w:rFonts w:ascii="Times New Roman" w:hAnsi="Times New Roman"/>
          <w:b w:val="0"/>
          <w:i/>
          <w:sz w:val="22"/>
          <w:szCs w:val="24"/>
        </w:rPr>
        <w:t>Макарычев, Ю. Н.</w:t>
      </w:r>
      <w:r w:rsidRPr="000224B4">
        <w:rPr>
          <w:rFonts w:ascii="Times New Roman" w:hAnsi="Times New Roman"/>
          <w:b w:val="0"/>
          <w:sz w:val="22"/>
          <w:szCs w:val="24"/>
        </w:rPr>
        <w:t xml:space="preserve"> Алгебра: учебник для 7 класса общеобразовательных учреждений / Ю. Н. Макарычев, К. И. </w:t>
      </w:r>
      <w:proofErr w:type="spellStart"/>
      <w:r w:rsidRPr="000224B4">
        <w:rPr>
          <w:rFonts w:ascii="Times New Roman" w:hAnsi="Times New Roman"/>
          <w:b w:val="0"/>
          <w:sz w:val="22"/>
          <w:szCs w:val="24"/>
        </w:rPr>
        <w:t>Нешков</w:t>
      </w:r>
      <w:proofErr w:type="spellEnd"/>
      <w:r w:rsidRPr="000224B4">
        <w:rPr>
          <w:rFonts w:ascii="Times New Roman" w:hAnsi="Times New Roman"/>
          <w:b w:val="0"/>
          <w:sz w:val="22"/>
          <w:szCs w:val="24"/>
        </w:rPr>
        <w:t xml:space="preserve">, Н. Г. </w:t>
      </w:r>
      <w:proofErr w:type="spellStart"/>
      <w:r w:rsidRPr="000224B4">
        <w:rPr>
          <w:rFonts w:ascii="Times New Roman" w:hAnsi="Times New Roman"/>
          <w:b w:val="0"/>
          <w:sz w:val="22"/>
          <w:szCs w:val="24"/>
        </w:rPr>
        <w:t>Миндюк</w:t>
      </w:r>
      <w:proofErr w:type="spellEnd"/>
      <w:r w:rsidRPr="000224B4">
        <w:rPr>
          <w:rFonts w:ascii="Times New Roman" w:hAnsi="Times New Roman"/>
          <w:b w:val="0"/>
          <w:sz w:val="22"/>
          <w:szCs w:val="24"/>
        </w:rPr>
        <w:t xml:space="preserve">, С. Б. Суворова; под ред. С. А. </w:t>
      </w:r>
      <w:proofErr w:type="spellStart"/>
      <w:r w:rsidRPr="000224B4">
        <w:rPr>
          <w:rFonts w:ascii="Times New Roman" w:hAnsi="Times New Roman"/>
          <w:b w:val="0"/>
          <w:sz w:val="22"/>
          <w:szCs w:val="24"/>
        </w:rPr>
        <w:t>Теляковского</w:t>
      </w:r>
      <w:proofErr w:type="spellEnd"/>
      <w:r w:rsidRPr="000224B4">
        <w:rPr>
          <w:rFonts w:ascii="Times New Roman" w:hAnsi="Times New Roman"/>
          <w:b w:val="0"/>
          <w:sz w:val="22"/>
          <w:szCs w:val="24"/>
        </w:rPr>
        <w:t>. - М.: Просвещение, 2013.</w:t>
      </w:r>
    </w:p>
    <w:p w:rsidR="000224B4" w:rsidRDefault="000224B4" w:rsidP="000224B4">
      <w:pPr>
        <w:tabs>
          <w:tab w:val="left" w:pos="3885"/>
          <w:tab w:val="center" w:pos="7879"/>
        </w:tabs>
        <w:jc w:val="center"/>
        <w:rPr>
          <w:b/>
        </w:rPr>
      </w:pPr>
      <w:r>
        <w:rPr>
          <w:b/>
        </w:rPr>
        <w:t>Информационные средства</w:t>
      </w:r>
    </w:p>
    <w:p w:rsidR="000224B4" w:rsidRDefault="000224B4" w:rsidP="00BD0600">
      <w:pPr>
        <w:pStyle w:val="a5"/>
        <w:numPr>
          <w:ilvl w:val="1"/>
          <w:numId w:val="16"/>
        </w:numPr>
        <w:tabs>
          <w:tab w:val="left" w:pos="3885"/>
          <w:tab w:val="center" w:pos="7879"/>
        </w:tabs>
        <w:ind w:left="426"/>
      </w:pPr>
      <w:r>
        <w:t xml:space="preserve">Коллекция </w:t>
      </w:r>
      <w:proofErr w:type="spellStart"/>
      <w:r>
        <w:t>медиаресурсов</w:t>
      </w:r>
      <w:proofErr w:type="spellEnd"/>
      <w:r>
        <w:t>, электронные базы данных.</w:t>
      </w:r>
    </w:p>
    <w:p w:rsidR="000224B4" w:rsidRPr="00F73C83" w:rsidRDefault="000224B4" w:rsidP="00BD0600">
      <w:pPr>
        <w:pStyle w:val="a5"/>
        <w:numPr>
          <w:ilvl w:val="1"/>
          <w:numId w:val="16"/>
        </w:numPr>
        <w:tabs>
          <w:tab w:val="left" w:pos="3885"/>
          <w:tab w:val="center" w:pos="7879"/>
        </w:tabs>
        <w:ind w:left="426"/>
      </w:pPr>
      <w:r w:rsidRPr="00B52EA5">
        <w:rPr>
          <w:iCs/>
        </w:rPr>
        <w:t>Электронные образовательные ресурсы:</w:t>
      </w:r>
    </w:p>
    <w:p w:rsidR="000224B4" w:rsidRPr="000224B4" w:rsidRDefault="00A1439C" w:rsidP="00BD0600">
      <w:pPr>
        <w:pStyle w:val="a5"/>
        <w:numPr>
          <w:ilvl w:val="0"/>
          <w:numId w:val="16"/>
        </w:numPr>
        <w:jc w:val="both"/>
        <w:rPr>
          <w:sz w:val="22"/>
        </w:rPr>
      </w:pPr>
      <w:hyperlink r:id="rId9" w:tgtFrame="_parent" w:history="1">
        <w:r w:rsidR="000224B4" w:rsidRPr="000224B4">
          <w:rPr>
            <w:rStyle w:val="a6"/>
            <w:sz w:val="22"/>
            <w:lang w:val="en-US"/>
          </w:rPr>
          <w:t>http</w:t>
        </w:r>
        <w:r w:rsidR="000224B4" w:rsidRPr="000224B4">
          <w:rPr>
            <w:rStyle w:val="a6"/>
            <w:sz w:val="22"/>
          </w:rPr>
          <w:t>://</w:t>
        </w:r>
        <w:r w:rsidR="000224B4" w:rsidRPr="000224B4">
          <w:rPr>
            <w:rStyle w:val="a6"/>
            <w:sz w:val="22"/>
            <w:lang w:val="en-US"/>
          </w:rPr>
          <w:t>www</w:t>
        </w:r>
        <w:r w:rsidR="000224B4" w:rsidRPr="000224B4">
          <w:rPr>
            <w:rStyle w:val="a6"/>
            <w:sz w:val="22"/>
          </w:rPr>
          <w:t>.</w:t>
        </w:r>
        <w:proofErr w:type="spellStart"/>
        <w:r w:rsidR="000224B4" w:rsidRPr="000224B4">
          <w:rPr>
            <w:rStyle w:val="a6"/>
            <w:sz w:val="22"/>
            <w:lang w:val="en-US"/>
          </w:rPr>
          <w:t>edu</w:t>
        </w:r>
        <w:proofErr w:type="spellEnd"/>
        <w:r w:rsidR="000224B4" w:rsidRPr="000224B4">
          <w:rPr>
            <w:rStyle w:val="a6"/>
            <w:sz w:val="22"/>
          </w:rPr>
          <w:t>.</w:t>
        </w:r>
        <w:proofErr w:type="spellStart"/>
        <w:r w:rsidR="000224B4" w:rsidRPr="000224B4">
          <w:rPr>
            <w:rStyle w:val="a6"/>
            <w:sz w:val="22"/>
            <w:lang w:val="en-US"/>
          </w:rPr>
          <w:t>ru</w:t>
        </w:r>
        <w:proofErr w:type="spellEnd"/>
      </w:hyperlink>
      <w:r w:rsidR="000224B4" w:rsidRPr="000224B4">
        <w:rPr>
          <w:sz w:val="22"/>
        </w:rPr>
        <w:t xml:space="preserve"> - Федеральный портал Российское образование</w:t>
      </w:r>
    </w:p>
    <w:p w:rsidR="000224B4" w:rsidRPr="000224B4" w:rsidRDefault="00A1439C" w:rsidP="00BD0600">
      <w:pPr>
        <w:pStyle w:val="a5"/>
        <w:numPr>
          <w:ilvl w:val="0"/>
          <w:numId w:val="16"/>
        </w:numPr>
        <w:jc w:val="both"/>
        <w:rPr>
          <w:sz w:val="22"/>
        </w:rPr>
      </w:pPr>
      <w:hyperlink r:id="rId10" w:tgtFrame="_parent" w:history="1">
        <w:r w:rsidR="000224B4" w:rsidRPr="000224B4">
          <w:rPr>
            <w:rStyle w:val="a6"/>
            <w:sz w:val="22"/>
            <w:lang w:val="en-US"/>
          </w:rPr>
          <w:t>http</w:t>
        </w:r>
        <w:r w:rsidR="000224B4" w:rsidRPr="000224B4">
          <w:rPr>
            <w:rStyle w:val="a6"/>
            <w:sz w:val="22"/>
          </w:rPr>
          <w:t>://</w:t>
        </w:r>
        <w:r w:rsidR="000224B4" w:rsidRPr="000224B4">
          <w:rPr>
            <w:rStyle w:val="a6"/>
            <w:sz w:val="22"/>
            <w:lang w:val="en-US"/>
          </w:rPr>
          <w:t>www</w:t>
        </w:r>
        <w:r w:rsidR="000224B4" w:rsidRPr="000224B4">
          <w:rPr>
            <w:rStyle w:val="a6"/>
            <w:sz w:val="22"/>
          </w:rPr>
          <w:t>.</w:t>
        </w:r>
        <w:r w:rsidR="000224B4" w:rsidRPr="000224B4">
          <w:rPr>
            <w:rStyle w:val="a6"/>
            <w:sz w:val="22"/>
            <w:lang w:val="en-US"/>
          </w:rPr>
          <w:t>school</w:t>
        </w:r>
        <w:r w:rsidR="000224B4" w:rsidRPr="000224B4">
          <w:rPr>
            <w:rStyle w:val="a6"/>
            <w:sz w:val="22"/>
          </w:rPr>
          <w:t>.</w:t>
        </w:r>
        <w:proofErr w:type="spellStart"/>
        <w:r w:rsidR="000224B4" w:rsidRPr="000224B4">
          <w:rPr>
            <w:rStyle w:val="a6"/>
            <w:sz w:val="22"/>
            <w:lang w:val="en-US"/>
          </w:rPr>
          <w:t>edu</w:t>
        </w:r>
        <w:proofErr w:type="spellEnd"/>
        <w:r w:rsidR="000224B4" w:rsidRPr="000224B4">
          <w:rPr>
            <w:rStyle w:val="a6"/>
            <w:sz w:val="22"/>
          </w:rPr>
          <w:t>.</w:t>
        </w:r>
        <w:proofErr w:type="spellStart"/>
        <w:r w:rsidR="000224B4" w:rsidRPr="000224B4">
          <w:rPr>
            <w:rStyle w:val="a6"/>
            <w:sz w:val="22"/>
            <w:lang w:val="en-US"/>
          </w:rPr>
          <w:t>ru</w:t>
        </w:r>
        <w:proofErr w:type="spellEnd"/>
      </w:hyperlink>
      <w:r w:rsidR="000224B4" w:rsidRPr="000224B4">
        <w:rPr>
          <w:sz w:val="22"/>
        </w:rPr>
        <w:t xml:space="preserve"> - Российский общеобразовательный портал</w:t>
      </w:r>
    </w:p>
    <w:p w:rsidR="000224B4" w:rsidRPr="000224B4" w:rsidRDefault="00A1439C" w:rsidP="00BD0600">
      <w:pPr>
        <w:pStyle w:val="a5"/>
        <w:numPr>
          <w:ilvl w:val="0"/>
          <w:numId w:val="16"/>
        </w:numPr>
        <w:jc w:val="both"/>
        <w:rPr>
          <w:sz w:val="22"/>
        </w:rPr>
      </w:pPr>
      <w:hyperlink r:id="rId11" w:tgtFrame="_parent" w:history="1">
        <w:r w:rsidR="000224B4" w:rsidRPr="000224B4">
          <w:rPr>
            <w:rStyle w:val="a6"/>
            <w:sz w:val="22"/>
            <w:lang w:val="en-US"/>
          </w:rPr>
          <w:t>www</w:t>
        </w:r>
        <w:r w:rsidR="000224B4" w:rsidRPr="000224B4">
          <w:rPr>
            <w:rStyle w:val="a6"/>
            <w:sz w:val="22"/>
          </w:rPr>
          <w:t>.1</w:t>
        </w:r>
        <w:proofErr w:type="spellStart"/>
        <w:r w:rsidR="000224B4" w:rsidRPr="000224B4">
          <w:rPr>
            <w:rStyle w:val="a6"/>
            <w:sz w:val="22"/>
            <w:lang w:val="en-US"/>
          </w:rPr>
          <w:t>september</w:t>
        </w:r>
        <w:proofErr w:type="spellEnd"/>
        <w:r w:rsidR="000224B4" w:rsidRPr="000224B4">
          <w:rPr>
            <w:rStyle w:val="a6"/>
            <w:sz w:val="22"/>
          </w:rPr>
          <w:t>.</w:t>
        </w:r>
        <w:proofErr w:type="spellStart"/>
        <w:r w:rsidR="000224B4" w:rsidRPr="000224B4">
          <w:rPr>
            <w:rStyle w:val="a6"/>
            <w:sz w:val="22"/>
            <w:lang w:val="en-US"/>
          </w:rPr>
          <w:t>ru</w:t>
        </w:r>
        <w:proofErr w:type="spellEnd"/>
      </w:hyperlink>
      <w:r w:rsidR="000224B4" w:rsidRPr="000224B4">
        <w:rPr>
          <w:sz w:val="22"/>
        </w:rPr>
        <w:t xml:space="preserve"> - все приложения к газете «1сентября»</w:t>
      </w:r>
    </w:p>
    <w:p w:rsidR="000224B4" w:rsidRPr="000224B4" w:rsidRDefault="00A1439C" w:rsidP="00BD0600">
      <w:pPr>
        <w:pStyle w:val="a5"/>
        <w:numPr>
          <w:ilvl w:val="0"/>
          <w:numId w:val="16"/>
        </w:numPr>
        <w:jc w:val="both"/>
        <w:rPr>
          <w:sz w:val="22"/>
        </w:rPr>
      </w:pPr>
      <w:hyperlink r:id="rId12" w:history="1">
        <w:r w:rsidR="000224B4" w:rsidRPr="000224B4">
          <w:rPr>
            <w:rStyle w:val="a6"/>
            <w:sz w:val="22"/>
            <w:lang w:val="en-US"/>
          </w:rPr>
          <w:t>http</w:t>
        </w:r>
        <w:r w:rsidR="000224B4" w:rsidRPr="000224B4">
          <w:rPr>
            <w:rStyle w:val="a6"/>
            <w:sz w:val="22"/>
          </w:rPr>
          <w:t>://</w:t>
        </w:r>
        <w:r w:rsidR="000224B4" w:rsidRPr="000224B4">
          <w:rPr>
            <w:rStyle w:val="a6"/>
            <w:sz w:val="22"/>
            <w:lang w:val="en-US"/>
          </w:rPr>
          <w:t>school</w:t>
        </w:r>
        <w:r w:rsidR="000224B4" w:rsidRPr="000224B4">
          <w:rPr>
            <w:rStyle w:val="a6"/>
            <w:sz w:val="22"/>
          </w:rPr>
          <w:t>-</w:t>
        </w:r>
        <w:r w:rsidR="000224B4" w:rsidRPr="000224B4">
          <w:rPr>
            <w:rStyle w:val="a6"/>
            <w:sz w:val="22"/>
            <w:lang w:val="en-US"/>
          </w:rPr>
          <w:t>collection</w:t>
        </w:r>
        <w:r w:rsidR="000224B4" w:rsidRPr="000224B4">
          <w:rPr>
            <w:rStyle w:val="a6"/>
            <w:sz w:val="22"/>
          </w:rPr>
          <w:t>.</w:t>
        </w:r>
        <w:proofErr w:type="spellStart"/>
        <w:r w:rsidR="000224B4" w:rsidRPr="000224B4">
          <w:rPr>
            <w:rStyle w:val="a6"/>
            <w:sz w:val="22"/>
            <w:lang w:val="en-US"/>
          </w:rPr>
          <w:t>edu</w:t>
        </w:r>
        <w:proofErr w:type="spellEnd"/>
        <w:r w:rsidR="000224B4" w:rsidRPr="000224B4">
          <w:rPr>
            <w:rStyle w:val="a6"/>
            <w:sz w:val="22"/>
          </w:rPr>
          <w:t>.</w:t>
        </w:r>
        <w:proofErr w:type="spellStart"/>
        <w:r w:rsidR="000224B4" w:rsidRPr="000224B4">
          <w:rPr>
            <w:rStyle w:val="a6"/>
            <w:sz w:val="22"/>
            <w:lang w:val="en-US"/>
          </w:rPr>
          <w:t>ru</w:t>
        </w:r>
        <w:proofErr w:type="spellEnd"/>
      </w:hyperlink>
      <w:r w:rsidR="000224B4" w:rsidRPr="000224B4">
        <w:rPr>
          <w:sz w:val="22"/>
        </w:rPr>
        <w:t xml:space="preserve">  – единая коллекция цифровых образовательных ресурсов</w:t>
      </w:r>
    </w:p>
    <w:p w:rsidR="000224B4" w:rsidRPr="000224B4" w:rsidRDefault="00A1439C" w:rsidP="00BD0600">
      <w:pPr>
        <w:pStyle w:val="a5"/>
        <w:numPr>
          <w:ilvl w:val="0"/>
          <w:numId w:val="16"/>
        </w:numPr>
        <w:jc w:val="both"/>
        <w:rPr>
          <w:sz w:val="22"/>
        </w:rPr>
      </w:pPr>
      <w:hyperlink r:id="rId13" w:history="1">
        <w:r w:rsidR="000224B4" w:rsidRPr="000224B4">
          <w:rPr>
            <w:rStyle w:val="a6"/>
            <w:sz w:val="22"/>
            <w:lang w:val="en-US"/>
          </w:rPr>
          <w:t>http</w:t>
        </w:r>
        <w:r w:rsidR="000224B4" w:rsidRPr="000224B4">
          <w:rPr>
            <w:rStyle w:val="a6"/>
            <w:sz w:val="22"/>
          </w:rPr>
          <w:t>://</w:t>
        </w:r>
        <w:proofErr w:type="spellStart"/>
        <w:r w:rsidR="000224B4" w:rsidRPr="000224B4">
          <w:rPr>
            <w:rStyle w:val="a6"/>
            <w:sz w:val="22"/>
            <w:lang w:val="en-US"/>
          </w:rPr>
          <w:t>vschool</w:t>
        </w:r>
        <w:proofErr w:type="spellEnd"/>
        <w:r w:rsidR="000224B4" w:rsidRPr="000224B4">
          <w:rPr>
            <w:rStyle w:val="a6"/>
            <w:sz w:val="22"/>
          </w:rPr>
          <w:t>.</w:t>
        </w:r>
        <w:r w:rsidR="000224B4" w:rsidRPr="000224B4">
          <w:rPr>
            <w:rStyle w:val="a6"/>
            <w:sz w:val="22"/>
            <w:lang w:val="en-US"/>
          </w:rPr>
          <w:t>km</w:t>
        </w:r>
        <w:r w:rsidR="000224B4" w:rsidRPr="000224B4">
          <w:rPr>
            <w:rStyle w:val="a6"/>
            <w:sz w:val="22"/>
          </w:rPr>
          <w:t>.</w:t>
        </w:r>
        <w:proofErr w:type="spellStart"/>
        <w:r w:rsidR="000224B4" w:rsidRPr="000224B4">
          <w:rPr>
            <w:rStyle w:val="a6"/>
            <w:sz w:val="22"/>
            <w:lang w:val="en-US"/>
          </w:rPr>
          <w:t>ru</w:t>
        </w:r>
        <w:proofErr w:type="spellEnd"/>
      </w:hyperlink>
      <w:r w:rsidR="000224B4" w:rsidRPr="000224B4">
        <w:rPr>
          <w:sz w:val="22"/>
        </w:rPr>
        <w:t xml:space="preserve"> виртуальная школа Кирилла и </w:t>
      </w:r>
      <w:proofErr w:type="spellStart"/>
      <w:r w:rsidR="000224B4" w:rsidRPr="000224B4">
        <w:rPr>
          <w:sz w:val="22"/>
        </w:rPr>
        <w:t>Мефодия</w:t>
      </w:r>
      <w:proofErr w:type="spellEnd"/>
    </w:p>
    <w:p w:rsidR="000224B4" w:rsidRPr="000224B4" w:rsidRDefault="00A1439C" w:rsidP="00BD0600">
      <w:pPr>
        <w:pStyle w:val="a5"/>
        <w:numPr>
          <w:ilvl w:val="0"/>
          <w:numId w:val="16"/>
        </w:numPr>
        <w:jc w:val="both"/>
        <w:rPr>
          <w:sz w:val="22"/>
        </w:rPr>
      </w:pPr>
      <w:hyperlink r:id="rId14" w:history="1">
        <w:r w:rsidR="000224B4" w:rsidRPr="000224B4">
          <w:rPr>
            <w:rStyle w:val="a6"/>
            <w:sz w:val="22"/>
          </w:rPr>
          <w:t>http://mat-game.narod.ru/</w:t>
        </w:r>
      </w:hyperlink>
      <w:r w:rsidR="000224B4" w:rsidRPr="000224B4">
        <w:rPr>
          <w:sz w:val="22"/>
        </w:rPr>
        <w:t xml:space="preserve">  математическая гимнастика</w:t>
      </w:r>
    </w:p>
    <w:p w:rsidR="000224B4" w:rsidRPr="000224B4" w:rsidRDefault="00A1439C" w:rsidP="00BD0600">
      <w:pPr>
        <w:pStyle w:val="a5"/>
        <w:numPr>
          <w:ilvl w:val="0"/>
          <w:numId w:val="16"/>
        </w:numPr>
        <w:jc w:val="both"/>
        <w:rPr>
          <w:sz w:val="22"/>
        </w:rPr>
      </w:pPr>
      <w:hyperlink r:id="rId15" w:history="1">
        <w:r w:rsidR="000224B4" w:rsidRPr="000224B4">
          <w:rPr>
            <w:rStyle w:val="a6"/>
            <w:sz w:val="22"/>
          </w:rPr>
          <w:t>http://mathc.chat.ru/</w:t>
        </w:r>
      </w:hyperlink>
      <w:r w:rsidR="000224B4" w:rsidRPr="000224B4">
        <w:rPr>
          <w:sz w:val="22"/>
        </w:rPr>
        <w:t xml:space="preserve">  математический калейдоскоп</w:t>
      </w:r>
    </w:p>
    <w:p w:rsidR="000224B4" w:rsidRPr="000224B4" w:rsidRDefault="000224B4" w:rsidP="000224B4">
      <w:pPr>
        <w:widowControl w:val="0"/>
        <w:ind w:left="360"/>
        <w:jc w:val="center"/>
        <w:rPr>
          <w:b/>
        </w:rPr>
      </w:pPr>
      <w:r w:rsidRPr="000224B4">
        <w:rPr>
          <w:b/>
        </w:rPr>
        <w:t>Экранно-звуковые пособия</w:t>
      </w:r>
    </w:p>
    <w:p w:rsidR="000224B4" w:rsidRPr="000224B4" w:rsidRDefault="000224B4" w:rsidP="000224B4">
      <w:pPr>
        <w:widowControl w:val="0"/>
        <w:ind w:left="360"/>
        <w:rPr>
          <w:iCs/>
          <w:sz w:val="22"/>
        </w:rPr>
      </w:pPr>
      <w:r w:rsidRPr="000224B4">
        <w:rPr>
          <w:iCs/>
          <w:sz w:val="22"/>
        </w:rPr>
        <w:t>Видеофильмы об истории развития математики, математических методов, видео уроки.</w:t>
      </w:r>
    </w:p>
    <w:p w:rsidR="000224B4" w:rsidRDefault="000224B4" w:rsidP="000224B4">
      <w:pPr>
        <w:widowControl w:val="0"/>
        <w:jc w:val="center"/>
        <w:rPr>
          <w:b/>
          <w:iCs/>
        </w:rPr>
      </w:pPr>
      <w:r>
        <w:rPr>
          <w:b/>
          <w:iCs/>
        </w:rPr>
        <w:t>Технические средства обучения</w:t>
      </w:r>
    </w:p>
    <w:p w:rsidR="000224B4" w:rsidRPr="000224B4" w:rsidRDefault="000224B4" w:rsidP="00BD0600">
      <w:pPr>
        <w:pStyle w:val="a5"/>
        <w:widowControl w:val="0"/>
        <w:numPr>
          <w:ilvl w:val="0"/>
          <w:numId w:val="17"/>
        </w:numPr>
        <w:rPr>
          <w:iCs/>
          <w:sz w:val="22"/>
        </w:rPr>
      </w:pPr>
      <w:r w:rsidRPr="000224B4">
        <w:rPr>
          <w:iCs/>
          <w:sz w:val="22"/>
        </w:rPr>
        <w:t>Компьютер.</w:t>
      </w:r>
    </w:p>
    <w:p w:rsidR="000224B4" w:rsidRPr="000224B4" w:rsidRDefault="000224B4" w:rsidP="00BD0600">
      <w:pPr>
        <w:pStyle w:val="a5"/>
        <w:widowControl w:val="0"/>
        <w:numPr>
          <w:ilvl w:val="0"/>
          <w:numId w:val="17"/>
        </w:numPr>
        <w:rPr>
          <w:iCs/>
          <w:sz w:val="22"/>
        </w:rPr>
      </w:pPr>
      <w:r w:rsidRPr="000224B4">
        <w:rPr>
          <w:iCs/>
          <w:sz w:val="22"/>
        </w:rPr>
        <w:t>Интерактивная доска.</w:t>
      </w:r>
    </w:p>
    <w:p w:rsidR="000224B4" w:rsidRPr="000224B4" w:rsidRDefault="000224B4" w:rsidP="00BD0600">
      <w:pPr>
        <w:pStyle w:val="a5"/>
        <w:widowControl w:val="0"/>
        <w:numPr>
          <w:ilvl w:val="0"/>
          <w:numId w:val="17"/>
        </w:numPr>
        <w:rPr>
          <w:iCs/>
          <w:sz w:val="22"/>
        </w:rPr>
      </w:pPr>
      <w:r w:rsidRPr="000224B4">
        <w:rPr>
          <w:iCs/>
          <w:sz w:val="22"/>
        </w:rPr>
        <w:t xml:space="preserve">Планшеты для </w:t>
      </w:r>
      <w:proofErr w:type="gramStart"/>
      <w:r w:rsidRPr="000224B4">
        <w:rPr>
          <w:iCs/>
          <w:sz w:val="22"/>
        </w:rPr>
        <w:t>обучающихся</w:t>
      </w:r>
      <w:proofErr w:type="gramEnd"/>
      <w:r w:rsidRPr="000224B4">
        <w:rPr>
          <w:iCs/>
          <w:sz w:val="22"/>
        </w:rPr>
        <w:t>.</w:t>
      </w:r>
    </w:p>
    <w:p w:rsidR="000224B4" w:rsidRDefault="000224B4" w:rsidP="000224B4">
      <w:pPr>
        <w:tabs>
          <w:tab w:val="left" w:pos="7845"/>
        </w:tabs>
        <w:jc w:val="center"/>
        <w:rPr>
          <w:b/>
          <w:bCs/>
        </w:rPr>
      </w:pPr>
      <w:r>
        <w:rPr>
          <w:b/>
          <w:bCs/>
        </w:rPr>
        <w:t>Учебно-практическое и учебно-лабораторное оборудование</w:t>
      </w:r>
    </w:p>
    <w:p w:rsidR="000224B4" w:rsidRPr="000224B4" w:rsidRDefault="000224B4" w:rsidP="00BD0600">
      <w:pPr>
        <w:pStyle w:val="a5"/>
        <w:numPr>
          <w:ilvl w:val="0"/>
          <w:numId w:val="18"/>
        </w:numPr>
        <w:tabs>
          <w:tab w:val="left" w:pos="7845"/>
        </w:tabs>
        <w:rPr>
          <w:b/>
          <w:bCs/>
          <w:sz w:val="22"/>
        </w:rPr>
      </w:pPr>
      <w:r w:rsidRPr="000224B4">
        <w:rPr>
          <w:bCs/>
          <w:sz w:val="22"/>
        </w:rPr>
        <w:t>Доска магнитная.</w:t>
      </w:r>
    </w:p>
    <w:p w:rsidR="000224B4" w:rsidRPr="000224B4" w:rsidRDefault="000224B4" w:rsidP="00BD0600">
      <w:pPr>
        <w:pStyle w:val="a5"/>
        <w:numPr>
          <w:ilvl w:val="0"/>
          <w:numId w:val="18"/>
        </w:numPr>
        <w:tabs>
          <w:tab w:val="left" w:pos="7845"/>
        </w:tabs>
        <w:rPr>
          <w:b/>
          <w:bCs/>
          <w:sz w:val="22"/>
        </w:rPr>
      </w:pPr>
      <w:r w:rsidRPr="000224B4">
        <w:rPr>
          <w:bCs/>
          <w:sz w:val="22"/>
        </w:rPr>
        <w:t>Комплект чертёжных инструментов (классных и раздаточных).</w:t>
      </w:r>
    </w:p>
    <w:p w:rsidR="000224B4" w:rsidRPr="000224B4" w:rsidRDefault="000224B4" w:rsidP="00BD0600">
      <w:pPr>
        <w:pStyle w:val="af1"/>
        <w:numPr>
          <w:ilvl w:val="0"/>
          <w:numId w:val="18"/>
        </w:numPr>
        <w:rPr>
          <w:rFonts w:ascii="Times New Roman" w:hAnsi="Times New Roman" w:cs="Times New Roman"/>
          <w:b w:val="0"/>
          <w:sz w:val="22"/>
          <w:szCs w:val="24"/>
        </w:rPr>
      </w:pPr>
      <w:r w:rsidRPr="000224B4">
        <w:rPr>
          <w:rFonts w:ascii="Times New Roman" w:hAnsi="Times New Roman" w:cs="Times New Roman"/>
          <w:b w:val="0"/>
          <w:sz w:val="22"/>
          <w:szCs w:val="24"/>
        </w:rPr>
        <w:t>Комплекты планиметрических и стереометрических тел (демон</w:t>
      </w:r>
      <w:r w:rsidRPr="000224B4">
        <w:rPr>
          <w:rFonts w:ascii="Times New Roman" w:hAnsi="Times New Roman" w:cs="Times New Roman"/>
          <w:b w:val="0"/>
          <w:sz w:val="22"/>
          <w:szCs w:val="24"/>
        </w:rPr>
        <w:softHyphen/>
        <w:t>стра</w:t>
      </w:r>
      <w:r w:rsidRPr="000224B4">
        <w:rPr>
          <w:rFonts w:ascii="Times New Roman" w:hAnsi="Times New Roman" w:cs="Times New Roman"/>
          <w:b w:val="0"/>
          <w:sz w:val="22"/>
          <w:szCs w:val="24"/>
        </w:rPr>
        <w:softHyphen/>
        <w:t>ционных и раздаточ</w:t>
      </w:r>
      <w:r w:rsidRPr="000224B4">
        <w:rPr>
          <w:rFonts w:ascii="Times New Roman" w:hAnsi="Times New Roman" w:cs="Times New Roman"/>
          <w:b w:val="0"/>
          <w:sz w:val="22"/>
          <w:szCs w:val="24"/>
        </w:rPr>
        <w:softHyphen/>
        <w:t>ных).</w:t>
      </w:r>
    </w:p>
    <w:p w:rsidR="000224B4" w:rsidRPr="000224B4" w:rsidRDefault="000224B4" w:rsidP="00BD0600">
      <w:pPr>
        <w:pStyle w:val="af1"/>
        <w:numPr>
          <w:ilvl w:val="0"/>
          <w:numId w:val="18"/>
        </w:numPr>
        <w:rPr>
          <w:rFonts w:ascii="Times New Roman" w:hAnsi="Times New Roman" w:cs="Times New Roman"/>
          <w:b w:val="0"/>
          <w:sz w:val="22"/>
          <w:szCs w:val="24"/>
        </w:rPr>
      </w:pPr>
      <w:r w:rsidRPr="000224B4">
        <w:rPr>
          <w:rFonts w:ascii="Times New Roman" w:hAnsi="Times New Roman" w:cs="Times New Roman"/>
          <w:b w:val="0"/>
          <w:sz w:val="22"/>
          <w:szCs w:val="24"/>
        </w:rPr>
        <w:t>Комплект для моделирования (цветная бумага, картон, клей, ножницы, пласти</w:t>
      </w:r>
      <w:r w:rsidRPr="000224B4">
        <w:rPr>
          <w:rFonts w:ascii="Times New Roman" w:hAnsi="Times New Roman" w:cs="Times New Roman"/>
          <w:b w:val="0"/>
          <w:sz w:val="22"/>
          <w:szCs w:val="24"/>
        </w:rPr>
        <w:softHyphen/>
        <w:t>лин).</w:t>
      </w:r>
    </w:p>
    <w:p w:rsidR="000224B4" w:rsidRPr="000224B4" w:rsidRDefault="000224B4" w:rsidP="000224B4">
      <w:pPr>
        <w:pStyle w:val="a5"/>
        <w:tabs>
          <w:tab w:val="left" w:pos="7845"/>
        </w:tabs>
        <w:ind w:left="0"/>
        <w:rPr>
          <w:b/>
          <w:bCs/>
          <w:sz w:val="22"/>
        </w:rPr>
      </w:pPr>
    </w:p>
    <w:p w:rsidR="000224B4" w:rsidRPr="000224B4" w:rsidRDefault="000224B4" w:rsidP="000224B4">
      <w:pPr>
        <w:rPr>
          <w:sz w:val="22"/>
        </w:rPr>
      </w:pPr>
    </w:p>
    <w:sectPr w:rsidR="000224B4" w:rsidRPr="000224B4" w:rsidSect="007B20E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C98" w:rsidRDefault="00173C98" w:rsidP="002D3419">
      <w:r>
        <w:separator/>
      </w:r>
    </w:p>
  </w:endnote>
  <w:endnote w:type="continuationSeparator" w:id="0">
    <w:p w:rsidR="00173C98" w:rsidRDefault="00173C98" w:rsidP="002D3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C98" w:rsidRDefault="00173C98" w:rsidP="002D3419">
      <w:r>
        <w:separator/>
      </w:r>
    </w:p>
  </w:footnote>
  <w:footnote w:type="continuationSeparator" w:id="0">
    <w:p w:rsidR="00173C98" w:rsidRDefault="00173C98" w:rsidP="002D3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CD7753"/>
    <w:multiLevelType w:val="hybridMultilevel"/>
    <w:tmpl w:val="04C8D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144B8"/>
    <w:multiLevelType w:val="hybridMultilevel"/>
    <w:tmpl w:val="CFA4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039B1"/>
    <w:multiLevelType w:val="hybridMultilevel"/>
    <w:tmpl w:val="EDB4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DF3DB9"/>
    <w:multiLevelType w:val="hybridMultilevel"/>
    <w:tmpl w:val="2E96B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D3A08"/>
    <w:multiLevelType w:val="hybridMultilevel"/>
    <w:tmpl w:val="9920E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B10AF8"/>
    <w:multiLevelType w:val="hybridMultilevel"/>
    <w:tmpl w:val="11542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45B70A4"/>
    <w:multiLevelType w:val="hybridMultilevel"/>
    <w:tmpl w:val="9A54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C57F0"/>
    <w:multiLevelType w:val="hybridMultilevel"/>
    <w:tmpl w:val="A7CCA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17ECB"/>
    <w:multiLevelType w:val="hybridMultilevel"/>
    <w:tmpl w:val="12FEE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05791F"/>
    <w:multiLevelType w:val="hybridMultilevel"/>
    <w:tmpl w:val="C10EA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846A45"/>
    <w:multiLevelType w:val="hybridMultilevel"/>
    <w:tmpl w:val="5A166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057726"/>
    <w:multiLevelType w:val="hybridMultilevel"/>
    <w:tmpl w:val="7F28A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AB6560"/>
    <w:multiLevelType w:val="hybridMultilevel"/>
    <w:tmpl w:val="AF42F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9F22D9"/>
    <w:multiLevelType w:val="hybridMultilevel"/>
    <w:tmpl w:val="3522D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814A64"/>
    <w:multiLevelType w:val="hybridMultilevel"/>
    <w:tmpl w:val="2D30D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45FD6"/>
    <w:multiLevelType w:val="hybridMultilevel"/>
    <w:tmpl w:val="B7AE4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EC0EB9"/>
    <w:multiLevelType w:val="hybridMultilevel"/>
    <w:tmpl w:val="EBA84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FB1218"/>
    <w:multiLevelType w:val="multilevel"/>
    <w:tmpl w:val="A9A0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E309C5"/>
    <w:multiLevelType w:val="hybridMultilevel"/>
    <w:tmpl w:val="F26CC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825F54"/>
    <w:multiLevelType w:val="hybridMultilevel"/>
    <w:tmpl w:val="A692C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22665E"/>
    <w:multiLevelType w:val="hybridMultilevel"/>
    <w:tmpl w:val="CABA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7"/>
  </w:num>
  <w:num w:numId="4">
    <w:abstractNumId w:val="6"/>
  </w:num>
  <w:num w:numId="5">
    <w:abstractNumId w:val="16"/>
  </w:num>
  <w:num w:numId="6">
    <w:abstractNumId w:val="20"/>
  </w:num>
  <w:num w:numId="7">
    <w:abstractNumId w:val="3"/>
  </w:num>
  <w:num w:numId="8">
    <w:abstractNumId w:val="17"/>
  </w:num>
  <w:num w:numId="9">
    <w:abstractNumId w:val="5"/>
  </w:num>
  <w:num w:numId="10">
    <w:abstractNumId w:val="15"/>
  </w:num>
  <w:num w:numId="11">
    <w:abstractNumId w:val="23"/>
  </w:num>
  <w:num w:numId="12">
    <w:abstractNumId w:val="13"/>
  </w:num>
  <w:num w:numId="13">
    <w:abstractNumId w:val="12"/>
  </w:num>
  <w:num w:numId="14">
    <w:abstractNumId w:val="24"/>
  </w:num>
  <w:num w:numId="15">
    <w:abstractNumId w:val="10"/>
  </w:num>
  <w:num w:numId="16">
    <w:abstractNumId w:val="22"/>
  </w:num>
  <w:num w:numId="17">
    <w:abstractNumId w:val="4"/>
  </w:num>
  <w:num w:numId="18">
    <w:abstractNumId w:val="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"/>
  </w:num>
  <w:num w:numId="23">
    <w:abstractNumId w:val="1"/>
  </w:num>
  <w:num w:numId="24">
    <w:abstractNumId w:val="25"/>
  </w:num>
  <w:num w:numId="25">
    <w:abstractNumId w:val="18"/>
  </w:num>
  <w:num w:numId="26">
    <w:abstractNumId w:val="21"/>
  </w:num>
  <w:num w:numId="27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1B9"/>
    <w:rsid w:val="000224B4"/>
    <w:rsid w:val="000E03F8"/>
    <w:rsid w:val="00104A01"/>
    <w:rsid w:val="001109B9"/>
    <w:rsid w:val="00173C98"/>
    <w:rsid w:val="0026379B"/>
    <w:rsid w:val="002D3419"/>
    <w:rsid w:val="003C2167"/>
    <w:rsid w:val="004C675D"/>
    <w:rsid w:val="004E120A"/>
    <w:rsid w:val="00516DA1"/>
    <w:rsid w:val="00571E5E"/>
    <w:rsid w:val="005B0A95"/>
    <w:rsid w:val="006934B1"/>
    <w:rsid w:val="006E03C9"/>
    <w:rsid w:val="00795208"/>
    <w:rsid w:val="007B20E8"/>
    <w:rsid w:val="00831864"/>
    <w:rsid w:val="00A1439C"/>
    <w:rsid w:val="00AA5624"/>
    <w:rsid w:val="00AB1476"/>
    <w:rsid w:val="00BD0600"/>
    <w:rsid w:val="00CE18AB"/>
    <w:rsid w:val="00D45474"/>
    <w:rsid w:val="00E0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4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41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4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3419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7B20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B20E8"/>
    <w:pPr>
      <w:ind w:left="720"/>
      <w:contextualSpacing/>
    </w:pPr>
  </w:style>
  <w:style w:type="paragraph" w:customStyle="1" w:styleId="11">
    <w:name w:val="Абзац списка1"/>
    <w:basedOn w:val="a"/>
    <w:qFormat/>
    <w:rsid w:val="008318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E18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E18AB"/>
  </w:style>
  <w:style w:type="character" w:customStyle="1" w:styleId="dash041e0431044b0447043d044b0439char1">
    <w:name w:val="dash041e_0431_044b_0447_043d_044b_0439__char1"/>
    <w:rsid w:val="00CE18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E18AB"/>
    <w:rPr>
      <w:b/>
      <w:bCs/>
    </w:rPr>
  </w:style>
  <w:style w:type="paragraph" w:customStyle="1" w:styleId="dash041e0431044b0447043d044b0439">
    <w:name w:val="dash041e_0431_044b_0447_043d_044b_0439"/>
    <w:basedOn w:val="a"/>
    <w:rsid w:val="00CE18AB"/>
  </w:style>
  <w:style w:type="character" w:customStyle="1" w:styleId="10">
    <w:name w:val="Заголовок 1 Знак"/>
    <w:basedOn w:val="a0"/>
    <w:link w:val="1"/>
    <w:rsid w:val="002D34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341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4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D341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6">
    <w:name w:val="Hyperlink"/>
    <w:basedOn w:val="a0"/>
    <w:unhideWhenUsed/>
    <w:rsid w:val="002D3419"/>
    <w:rPr>
      <w:color w:val="0000FF"/>
      <w:u w:val="single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D34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D34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numbering" w:customStyle="1" w:styleId="12">
    <w:name w:val="Нет списка1"/>
    <w:next w:val="a2"/>
    <w:uiPriority w:val="99"/>
    <w:semiHidden/>
    <w:unhideWhenUsed/>
    <w:rsid w:val="002D3419"/>
  </w:style>
  <w:style w:type="paragraph" w:styleId="a7">
    <w:name w:val="Body Text Indent"/>
    <w:basedOn w:val="a"/>
    <w:link w:val="a8"/>
    <w:rsid w:val="002D3419"/>
    <w:pPr>
      <w:snapToGrid w:val="0"/>
      <w:spacing w:line="260" w:lineRule="atLeast"/>
      <w:ind w:firstLine="500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D34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D34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D3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D3419"/>
    <w:pPr>
      <w:spacing w:after="0" w:line="240" w:lineRule="auto"/>
    </w:pPr>
  </w:style>
  <w:style w:type="character" w:customStyle="1" w:styleId="rvts243">
    <w:name w:val="rvts243"/>
    <w:basedOn w:val="a0"/>
    <w:rsid w:val="002D3419"/>
  </w:style>
  <w:style w:type="character" w:customStyle="1" w:styleId="apple-converted-space">
    <w:name w:val="apple-converted-space"/>
    <w:basedOn w:val="a0"/>
    <w:rsid w:val="002D3419"/>
  </w:style>
  <w:style w:type="character" w:customStyle="1" w:styleId="210">
    <w:name w:val="Заголовок 2 Знак1"/>
    <w:basedOn w:val="a0"/>
    <w:uiPriority w:val="9"/>
    <w:semiHidden/>
    <w:rsid w:val="002D3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2D341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numbering" w:customStyle="1" w:styleId="24">
    <w:name w:val="Нет списка2"/>
    <w:next w:val="a2"/>
    <w:semiHidden/>
    <w:rsid w:val="002D3419"/>
  </w:style>
  <w:style w:type="paragraph" w:customStyle="1" w:styleId="13">
    <w:name w:val="Название1"/>
    <w:basedOn w:val="a"/>
    <w:rsid w:val="002D3419"/>
    <w:pPr>
      <w:spacing w:before="30" w:after="30"/>
    </w:pPr>
    <w:rPr>
      <w:sz w:val="20"/>
      <w:szCs w:val="20"/>
    </w:rPr>
  </w:style>
  <w:style w:type="paragraph" w:customStyle="1" w:styleId="aa">
    <w:name w:val="Заголовок МОЙ"/>
    <w:basedOn w:val="a"/>
    <w:next w:val="1"/>
    <w:rsid w:val="002D3419"/>
    <w:pPr>
      <w:widowControl w:val="0"/>
      <w:autoSpaceDE w:val="0"/>
      <w:autoSpaceDN w:val="0"/>
      <w:adjustRightInd w:val="0"/>
      <w:spacing w:line="360" w:lineRule="auto"/>
      <w:ind w:firstLine="709"/>
      <w:jc w:val="center"/>
    </w:pPr>
    <w:rPr>
      <w:b/>
      <w:sz w:val="28"/>
      <w:szCs w:val="28"/>
    </w:rPr>
  </w:style>
  <w:style w:type="numbering" w:customStyle="1" w:styleId="31">
    <w:name w:val="Нет списка3"/>
    <w:next w:val="a2"/>
    <w:semiHidden/>
    <w:rsid w:val="002D3419"/>
  </w:style>
  <w:style w:type="paragraph" w:styleId="HTML">
    <w:name w:val="HTML Preformatted"/>
    <w:basedOn w:val="a"/>
    <w:link w:val="HTML0"/>
    <w:rsid w:val="002D3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rsid w:val="002D3419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0">
    <w:name w:val="c0"/>
    <w:basedOn w:val="a"/>
    <w:rsid w:val="002D3419"/>
    <w:pPr>
      <w:spacing w:before="100" w:beforeAutospacing="1" w:after="100" w:afterAutospacing="1"/>
    </w:pPr>
  </w:style>
  <w:style w:type="character" w:customStyle="1" w:styleId="c8">
    <w:name w:val="c8"/>
    <w:basedOn w:val="a0"/>
    <w:rsid w:val="002D3419"/>
  </w:style>
  <w:style w:type="paragraph" w:customStyle="1" w:styleId="14">
    <w:name w:val="Знак1"/>
    <w:basedOn w:val="a"/>
    <w:rsid w:val="002D34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3"/>
    <w:rsid w:val="002D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D3419"/>
  </w:style>
  <w:style w:type="paragraph" w:styleId="ab">
    <w:name w:val="Body Text"/>
    <w:basedOn w:val="a"/>
    <w:link w:val="ac"/>
    <w:rsid w:val="002D3419"/>
    <w:pPr>
      <w:spacing w:after="120"/>
    </w:pPr>
  </w:style>
  <w:style w:type="character" w:customStyle="1" w:styleId="ac">
    <w:name w:val="Основной текст Знак"/>
    <w:basedOn w:val="a0"/>
    <w:link w:val="ab"/>
    <w:rsid w:val="002D3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2D3419"/>
    <w:rPr>
      <w:b/>
      <w:bCs/>
    </w:rPr>
  </w:style>
  <w:style w:type="character" w:customStyle="1" w:styleId="day7">
    <w:name w:val="da y7"/>
    <w:basedOn w:val="a0"/>
    <w:rsid w:val="002D3419"/>
  </w:style>
  <w:style w:type="character" w:customStyle="1" w:styleId="t7">
    <w:name w:val="t7"/>
    <w:basedOn w:val="a0"/>
    <w:rsid w:val="002D3419"/>
  </w:style>
  <w:style w:type="paragraph" w:customStyle="1" w:styleId="c6c17">
    <w:name w:val="c6 c17"/>
    <w:basedOn w:val="a"/>
    <w:rsid w:val="002D3419"/>
    <w:pPr>
      <w:spacing w:before="100" w:beforeAutospacing="1" w:after="100" w:afterAutospacing="1"/>
    </w:pPr>
  </w:style>
  <w:style w:type="character" w:customStyle="1" w:styleId="c2c23">
    <w:name w:val="c2 c23"/>
    <w:basedOn w:val="a0"/>
    <w:rsid w:val="002D3419"/>
  </w:style>
  <w:style w:type="character" w:customStyle="1" w:styleId="c2">
    <w:name w:val="c2"/>
    <w:basedOn w:val="a0"/>
    <w:rsid w:val="002D3419"/>
  </w:style>
  <w:style w:type="paragraph" w:customStyle="1" w:styleId="c3">
    <w:name w:val="c3"/>
    <w:basedOn w:val="a"/>
    <w:rsid w:val="002D3419"/>
    <w:pPr>
      <w:spacing w:before="100" w:beforeAutospacing="1" w:after="100" w:afterAutospacing="1"/>
    </w:pPr>
  </w:style>
  <w:style w:type="paragraph" w:customStyle="1" w:styleId="c3c17c70">
    <w:name w:val="c3 c17 c70"/>
    <w:basedOn w:val="a"/>
    <w:rsid w:val="002D3419"/>
    <w:pPr>
      <w:spacing w:before="100" w:beforeAutospacing="1" w:after="100" w:afterAutospacing="1"/>
    </w:pPr>
  </w:style>
  <w:style w:type="paragraph" w:customStyle="1" w:styleId="c6">
    <w:name w:val="c6"/>
    <w:basedOn w:val="a"/>
    <w:rsid w:val="002D3419"/>
    <w:pPr>
      <w:spacing w:before="100" w:beforeAutospacing="1" w:after="100" w:afterAutospacing="1"/>
    </w:pPr>
  </w:style>
  <w:style w:type="character" w:customStyle="1" w:styleId="c2c21">
    <w:name w:val="c2 c21"/>
    <w:basedOn w:val="a0"/>
    <w:rsid w:val="002D3419"/>
  </w:style>
  <w:style w:type="paragraph" w:styleId="ae">
    <w:name w:val="footer"/>
    <w:basedOn w:val="a"/>
    <w:link w:val="af"/>
    <w:uiPriority w:val="99"/>
    <w:rsid w:val="002D34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D3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D3419"/>
  </w:style>
  <w:style w:type="paragraph" w:styleId="af1">
    <w:name w:val="caption"/>
    <w:basedOn w:val="a"/>
    <w:next w:val="a"/>
    <w:qFormat/>
    <w:rsid w:val="002D34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2">
    <w:name w:val="Balloon Text"/>
    <w:basedOn w:val="a"/>
    <w:link w:val="af3"/>
    <w:rsid w:val="002D341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D3419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2D341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D341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2D34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2D3419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2D34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customStyle="1" w:styleId="25">
    <w:name w:val="Сетка таблицы2"/>
    <w:basedOn w:val="a1"/>
    <w:next w:val="a3"/>
    <w:uiPriority w:val="59"/>
    <w:rsid w:val="002D3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2D341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2D341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4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41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4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3419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0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7B20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B20E8"/>
    <w:pPr>
      <w:ind w:left="720"/>
      <w:contextualSpacing/>
    </w:pPr>
  </w:style>
  <w:style w:type="paragraph" w:customStyle="1" w:styleId="11">
    <w:name w:val="Абзац списка1"/>
    <w:basedOn w:val="a"/>
    <w:qFormat/>
    <w:rsid w:val="008318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E18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E18AB"/>
  </w:style>
  <w:style w:type="character" w:customStyle="1" w:styleId="dash041e0431044b0447043d044b0439char1">
    <w:name w:val="dash041e_0431_044b_0447_043d_044b_0439__char1"/>
    <w:rsid w:val="00CE18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E18AB"/>
    <w:rPr>
      <w:b/>
      <w:bCs/>
    </w:rPr>
  </w:style>
  <w:style w:type="paragraph" w:customStyle="1" w:styleId="dash041e0431044b0447043d044b0439">
    <w:name w:val="dash041e_0431_044b_0447_043d_044b_0439"/>
    <w:basedOn w:val="a"/>
    <w:rsid w:val="00CE18AB"/>
  </w:style>
  <w:style w:type="character" w:customStyle="1" w:styleId="10">
    <w:name w:val="Заголовок 1 Знак"/>
    <w:basedOn w:val="a0"/>
    <w:link w:val="1"/>
    <w:rsid w:val="002D34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341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4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D341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6">
    <w:name w:val="Hyperlink"/>
    <w:basedOn w:val="a0"/>
    <w:unhideWhenUsed/>
    <w:rsid w:val="002D3419"/>
    <w:rPr>
      <w:color w:val="0000FF"/>
      <w:u w:val="single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D34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D34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numbering" w:customStyle="1" w:styleId="12">
    <w:name w:val="Нет списка1"/>
    <w:next w:val="a2"/>
    <w:uiPriority w:val="99"/>
    <w:semiHidden/>
    <w:unhideWhenUsed/>
    <w:rsid w:val="002D3419"/>
  </w:style>
  <w:style w:type="paragraph" w:styleId="a7">
    <w:name w:val="Body Text Indent"/>
    <w:basedOn w:val="a"/>
    <w:link w:val="a8"/>
    <w:rsid w:val="002D3419"/>
    <w:pPr>
      <w:snapToGrid w:val="0"/>
      <w:spacing w:line="260" w:lineRule="atLeast"/>
      <w:ind w:firstLine="500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D34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D34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D3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D3419"/>
    <w:pPr>
      <w:spacing w:after="0" w:line="240" w:lineRule="auto"/>
    </w:pPr>
  </w:style>
  <w:style w:type="character" w:customStyle="1" w:styleId="rvts243">
    <w:name w:val="rvts243"/>
    <w:basedOn w:val="a0"/>
    <w:rsid w:val="002D3419"/>
  </w:style>
  <w:style w:type="character" w:customStyle="1" w:styleId="apple-converted-space">
    <w:name w:val="apple-converted-space"/>
    <w:basedOn w:val="a0"/>
    <w:rsid w:val="002D3419"/>
  </w:style>
  <w:style w:type="character" w:customStyle="1" w:styleId="210">
    <w:name w:val="Заголовок 2 Знак1"/>
    <w:basedOn w:val="a0"/>
    <w:uiPriority w:val="9"/>
    <w:semiHidden/>
    <w:rsid w:val="002D3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2D341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numbering" w:customStyle="1" w:styleId="24">
    <w:name w:val="Нет списка2"/>
    <w:next w:val="a2"/>
    <w:semiHidden/>
    <w:rsid w:val="002D3419"/>
  </w:style>
  <w:style w:type="paragraph" w:customStyle="1" w:styleId="13">
    <w:name w:val="Название1"/>
    <w:basedOn w:val="a"/>
    <w:rsid w:val="002D3419"/>
    <w:pPr>
      <w:spacing w:before="30" w:after="30"/>
    </w:pPr>
    <w:rPr>
      <w:sz w:val="20"/>
      <w:szCs w:val="20"/>
    </w:rPr>
  </w:style>
  <w:style w:type="paragraph" w:customStyle="1" w:styleId="aa">
    <w:name w:val="Заголовок МОЙ"/>
    <w:basedOn w:val="a"/>
    <w:next w:val="1"/>
    <w:rsid w:val="002D3419"/>
    <w:pPr>
      <w:widowControl w:val="0"/>
      <w:autoSpaceDE w:val="0"/>
      <w:autoSpaceDN w:val="0"/>
      <w:adjustRightInd w:val="0"/>
      <w:spacing w:line="360" w:lineRule="auto"/>
      <w:ind w:firstLine="709"/>
      <w:jc w:val="center"/>
    </w:pPr>
    <w:rPr>
      <w:b/>
      <w:sz w:val="28"/>
      <w:szCs w:val="28"/>
    </w:rPr>
  </w:style>
  <w:style w:type="numbering" w:customStyle="1" w:styleId="31">
    <w:name w:val="Нет списка3"/>
    <w:next w:val="a2"/>
    <w:semiHidden/>
    <w:rsid w:val="002D3419"/>
  </w:style>
  <w:style w:type="paragraph" w:styleId="HTML">
    <w:name w:val="HTML Preformatted"/>
    <w:basedOn w:val="a"/>
    <w:link w:val="HTML0"/>
    <w:rsid w:val="002D3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rsid w:val="002D3419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0">
    <w:name w:val="c0"/>
    <w:basedOn w:val="a"/>
    <w:rsid w:val="002D3419"/>
    <w:pPr>
      <w:spacing w:before="100" w:beforeAutospacing="1" w:after="100" w:afterAutospacing="1"/>
    </w:pPr>
  </w:style>
  <w:style w:type="character" w:customStyle="1" w:styleId="c8">
    <w:name w:val="c8"/>
    <w:basedOn w:val="a0"/>
    <w:rsid w:val="002D3419"/>
  </w:style>
  <w:style w:type="paragraph" w:customStyle="1" w:styleId="14">
    <w:name w:val="Знак1"/>
    <w:basedOn w:val="a"/>
    <w:rsid w:val="002D34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3"/>
    <w:rsid w:val="002D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2D3419"/>
  </w:style>
  <w:style w:type="paragraph" w:styleId="ab">
    <w:name w:val="Body Text"/>
    <w:basedOn w:val="a"/>
    <w:link w:val="ac"/>
    <w:rsid w:val="002D3419"/>
    <w:pPr>
      <w:spacing w:after="120"/>
    </w:pPr>
  </w:style>
  <w:style w:type="character" w:customStyle="1" w:styleId="ac">
    <w:name w:val="Основной текст Знак"/>
    <w:basedOn w:val="a0"/>
    <w:link w:val="ab"/>
    <w:rsid w:val="002D3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2D3419"/>
    <w:rPr>
      <w:b/>
      <w:bCs/>
    </w:rPr>
  </w:style>
  <w:style w:type="character" w:customStyle="1" w:styleId="day7">
    <w:name w:val="da y7"/>
    <w:basedOn w:val="a0"/>
    <w:rsid w:val="002D3419"/>
  </w:style>
  <w:style w:type="character" w:customStyle="1" w:styleId="t7">
    <w:name w:val="t7"/>
    <w:basedOn w:val="a0"/>
    <w:rsid w:val="002D3419"/>
  </w:style>
  <w:style w:type="paragraph" w:customStyle="1" w:styleId="c6c17">
    <w:name w:val="c6 c17"/>
    <w:basedOn w:val="a"/>
    <w:rsid w:val="002D3419"/>
    <w:pPr>
      <w:spacing w:before="100" w:beforeAutospacing="1" w:after="100" w:afterAutospacing="1"/>
    </w:pPr>
  </w:style>
  <w:style w:type="character" w:customStyle="1" w:styleId="c2c23">
    <w:name w:val="c2 c23"/>
    <w:basedOn w:val="a0"/>
    <w:rsid w:val="002D3419"/>
  </w:style>
  <w:style w:type="character" w:customStyle="1" w:styleId="c2">
    <w:name w:val="c2"/>
    <w:basedOn w:val="a0"/>
    <w:rsid w:val="002D3419"/>
  </w:style>
  <w:style w:type="paragraph" w:customStyle="1" w:styleId="c3">
    <w:name w:val="c3"/>
    <w:basedOn w:val="a"/>
    <w:rsid w:val="002D3419"/>
    <w:pPr>
      <w:spacing w:before="100" w:beforeAutospacing="1" w:after="100" w:afterAutospacing="1"/>
    </w:pPr>
  </w:style>
  <w:style w:type="paragraph" w:customStyle="1" w:styleId="c3c17c70">
    <w:name w:val="c3 c17 c70"/>
    <w:basedOn w:val="a"/>
    <w:rsid w:val="002D3419"/>
    <w:pPr>
      <w:spacing w:before="100" w:beforeAutospacing="1" w:after="100" w:afterAutospacing="1"/>
    </w:pPr>
  </w:style>
  <w:style w:type="paragraph" w:customStyle="1" w:styleId="c6">
    <w:name w:val="c6"/>
    <w:basedOn w:val="a"/>
    <w:rsid w:val="002D3419"/>
    <w:pPr>
      <w:spacing w:before="100" w:beforeAutospacing="1" w:after="100" w:afterAutospacing="1"/>
    </w:pPr>
  </w:style>
  <w:style w:type="character" w:customStyle="1" w:styleId="c2c21">
    <w:name w:val="c2 c21"/>
    <w:basedOn w:val="a0"/>
    <w:rsid w:val="002D3419"/>
  </w:style>
  <w:style w:type="paragraph" w:styleId="ae">
    <w:name w:val="footer"/>
    <w:basedOn w:val="a"/>
    <w:link w:val="af"/>
    <w:uiPriority w:val="99"/>
    <w:rsid w:val="002D34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D3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D3419"/>
  </w:style>
  <w:style w:type="paragraph" w:styleId="af1">
    <w:name w:val="caption"/>
    <w:basedOn w:val="a"/>
    <w:next w:val="a"/>
    <w:qFormat/>
    <w:rsid w:val="002D34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2">
    <w:name w:val="Balloon Text"/>
    <w:basedOn w:val="a"/>
    <w:link w:val="af3"/>
    <w:rsid w:val="002D341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D3419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2D341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D341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2D34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2D3419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2D34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customStyle="1" w:styleId="25">
    <w:name w:val="Сетка таблицы2"/>
    <w:basedOn w:val="a1"/>
    <w:next w:val="a3"/>
    <w:uiPriority w:val="59"/>
    <w:rsid w:val="002D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2D341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2D34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vschool.km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school-collection.ed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septemb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thc.chat.ru/" TargetMode="External"/><Relationship Id="rId10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mat-game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22</Pages>
  <Words>9153</Words>
  <Characters>52174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Бурачкова</dc:creator>
  <cp:keywords/>
  <dc:description/>
  <cp:lastModifiedBy>User</cp:lastModifiedBy>
  <cp:revision>7</cp:revision>
  <dcterms:created xsi:type="dcterms:W3CDTF">2015-08-15T09:35:00Z</dcterms:created>
  <dcterms:modified xsi:type="dcterms:W3CDTF">2015-10-12T07:00:00Z</dcterms:modified>
</cp:coreProperties>
</file>