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CB" w:rsidRDefault="009D17CB" w:rsidP="009D17CB">
      <w:pPr>
        <w:tabs>
          <w:tab w:val="left" w:pos="709"/>
        </w:tabs>
        <w:ind w:right="142"/>
        <w:jc w:val="center"/>
      </w:pPr>
      <w:r>
        <w:t>Муниципальное бюджетное  общеобразовательное учреждение</w:t>
      </w:r>
    </w:p>
    <w:p w:rsidR="009D17CB" w:rsidRDefault="009D17CB" w:rsidP="009D17CB">
      <w:pPr>
        <w:tabs>
          <w:tab w:val="left" w:pos="709"/>
        </w:tabs>
        <w:ind w:right="142"/>
        <w:jc w:val="center"/>
      </w:pPr>
      <w:r>
        <w:t>«</w:t>
      </w:r>
      <w:proofErr w:type="spellStart"/>
      <w:r>
        <w:t>Клюквинская</w:t>
      </w:r>
      <w:proofErr w:type="spellEnd"/>
      <w:r>
        <w:t xml:space="preserve"> средняя общеобразовательная школ</w:t>
      </w:r>
      <w:proofErr w:type="gramStart"/>
      <w:r>
        <w:t>а-</w:t>
      </w:r>
      <w:proofErr w:type="gramEnd"/>
      <w:r>
        <w:t xml:space="preserve"> интернат»</w:t>
      </w:r>
    </w:p>
    <w:p w:rsidR="009D17CB" w:rsidRDefault="009D17CB" w:rsidP="009D17CB">
      <w:pPr>
        <w:tabs>
          <w:tab w:val="left" w:pos="709"/>
        </w:tabs>
        <w:ind w:right="142"/>
        <w:jc w:val="center"/>
      </w:pPr>
      <w:proofErr w:type="spellStart"/>
      <w:r>
        <w:t>Верхнекетского</w:t>
      </w:r>
      <w:proofErr w:type="spellEnd"/>
      <w:r>
        <w:t xml:space="preserve"> района Томской области</w:t>
      </w: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0"/>
        </w:tabs>
        <w:jc w:val="center"/>
      </w:pPr>
    </w:p>
    <w:p w:rsidR="009D17CB" w:rsidRDefault="009D17CB" w:rsidP="009D17CB">
      <w:pPr>
        <w:tabs>
          <w:tab w:val="left" w:pos="0"/>
        </w:tabs>
        <w:jc w:val="center"/>
      </w:pPr>
    </w:p>
    <w:tbl>
      <w:tblPr>
        <w:tblStyle w:val="a3"/>
        <w:tblW w:w="10999" w:type="dxa"/>
        <w:tblLook w:val="04A0"/>
      </w:tblPr>
      <w:tblGrid>
        <w:gridCol w:w="3794"/>
        <w:gridCol w:w="3544"/>
        <w:gridCol w:w="3661"/>
      </w:tblGrid>
      <w:tr w:rsidR="00A37674" w:rsidTr="00A37674">
        <w:trPr>
          <w:trHeight w:val="2844"/>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674" w:rsidRDefault="00A37674">
            <w:pPr>
              <w:rPr>
                <w:lang w:eastAsia="en-US"/>
              </w:rPr>
            </w:pPr>
            <w:r>
              <w:rPr>
                <w:lang w:eastAsia="en-US"/>
              </w:rPr>
              <w:t>РАССМОТРЕНА</w:t>
            </w:r>
          </w:p>
          <w:p w:rsidR="00A37674" w:rsidRDefault="00A37674">
            <w:pPr>
              <w:rPr>
                <w:lang w:eastAsia="en-US"/>
              </w:rPr>
            </w:pPr>
            <w:r>
              <w:rPr>
                <w:lang w:eastAsia="en-US"/>
              </w:rPr>
              <w:t>на заседании педагогического/методического совета</w:t>
            </w:r>
          </w:p>
          <w:p w:rsidR="00A37674" w:rsidRDefault="00A37674">
            <w:pPr>
              <w:rPr>
                <w:lang w:eastAsia="en-US"/>
              </w:rPr>
            </w:pPr>
            <w:r>
              <w:rPr>
                <w:lang w:eastAsia="en-US"/>
              </w:rPr>
              <w:t>Руководитель МО</w:t>
            </w:r>
          </w:p>
          <w:p w:rsidR="00A37674" w:rsidRDefault="00A37674">
            <w:pPr>
              <w:rPr>
                <w:lang w:eastAsia="en-US"/>
              </w:rPr>
            </w:pPr>
            <w:r>
              <w:rPr>
                <w:lang w:eastAsia="en-US"/>
              </w:rPr>
              <w:t xml:space="preserve">___________ </w:t>
            </w:r>
            <w:proofErr w:type="spellStart"/>
            <w:r>
              <w:rPr>
                <w:lang w:eastAsia="en-US"/>
              </w:rPr>
              <w:t>Сморкалова</w:t>
            </w:r>
            <w:proofErr w:type="spellEnd"/>
            <w:r>
              <w:rPr>
                <w:lang w:eastAsia="en-US"/>
              </w:rPr>
              <w:t xml:space="preserve"> Г.А</w:t>
            </w:r>
          </w:p>
          <w:p w:rsidR="00A37674" w:rsidRDefault="00A37674">
            <w:pPr>
              <w:rPr>
                <w:lang w:eastAsia="en-US"/>
              </w:rPr>
            </w:pPr>
          </w:p>
          <w:p w:rsidR="00A37674" w:rsidRDefault="00625F5F">
            <w:pPr>
              <w:rPr>
                <w:lang w:eastAsia="en-US"/>
              </w:rPr>
            </w:pPr>
            <w:r>
              <w:rPr>
                <w:lang w:eastAsia="en-US"/>
              </w:rPr>
              <w:t>Протокол № 1 от «27».08</w:t>
            </w:r>
            <w:r w:rsidR="00A37674">
              <w:rPr>
                <w:lang w:eastAsia="en-US"/>
              </w:rPr>
              <w:t>.2015г.</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674" w:rsidRDefault="00A37674">
            <w:pPr>
              <w:rPr>
                <w:lang w:eastAsia="en-US"/>
              </w:rPr>
            </w:pPr>
            <w:r>
              <w:rPr>
                <w:lang w:eastAsia="en-US"/>
              </w:rPr>
              <w:t>СОГЛАСОВАНА</w:t>
            </w:r>
          </w:p>
          <w:p w:rsidR="00A37674" w:rsidRDefault="00A37674">
            <w:pPr>
              <w:rPr>
                <w:lang w:eastAsia="en-US"/>
              </w:rPr>
            </w:pPr>
            <w:r>
              <w:rPr>
                <w:lang w:eastAsia="en-US"/>
              </w:rPr>
              <w:t>Заместитель директора по УМР МБОУ «</w:t>
            </w:r>
            <w:proofErr w:type="spellStart"/>
            <w:r>
              <w:rPr>
                <w:lang w:eastAsia="en-US"/>
              </w:rPr>
              <w:t>Клюквинская</w:t>
            </w:r>
            <w:proofErr w:type="spellEnd"/>
            <w:r>
              <w:rPr>
                <w:lang w:eastAsia="en-US"/>
              </w:rPr>
              <w:t xml:space="preserve"> СОШИ»</w:t>
            </w:r>
          </w:p>
          <w:p w:rsidR="00A37674" w:rsidRDefault="00A37674">
            <w:pPr>
              <w:rPr>
                <w:lang w:eastAsia="en-US"/>
              </w:rPr>
            </w:pPr>
          </w:p>
          <w:p w:rsidR="00A37674" w:rsidRDefault="00A37674">
            <w:pPr>
              <w:rPr>
                <w:lang w:eastAsia="en-US"/>
              </w:rPr>
            </w:pPr>
          </w:p>
          <w:p w:rsidR="00A37674" w:rsidRDefault="00625F5F">
            <w:pPr>
              <w:rPr>
                <w:lang w:eastAsia="en-US"/>
              </w:rPr>
            </w:pPr>
            <w:r>
              <w:rPr>
                <w:lang w:eastAsia="en-US"/>
              </w:rPr>
              <w:t xml:space="preserve">___________ </w:t>
            </w:r>
            <w:proofErr w:type="spellStart"/>
            <w:r>
              <w:rPr>
                <w:lang w:eastAsia="en-US"/>
              </w:rPr>
              <w:t>Омельчук</w:t>
            </w:r>
            <w:proofErr w:type="spellEnd"/>
            <w:r>
              <w:rPr>
                <w:lang w:eastAsia="en-US"/>
              </w:rPr>
              <w:t xml:space="preserve"> Е.И.</w:t>
            </w:r>
            <w:r w:rsidR="00A37674">
              <w:rPr>
                <w:lang w:eastAsia="en-US"/>
              </w:rPr>
              <w:t xml:space="preserve"> </w:t>
            </w:r>
          </w:p>
          <w:p w:rsidR="00A37674" w:rsidRDefault="00A37674">
            <w:pPr>
              <w:rPr>
                <w:lang w:eastAsia="en-US"/>
              </w:rPr>
            </w:pPr>
          </w:p>
          <w:p w:rsidR="00A37674" w:rsidRDefault="00625F5F">
            <w:pPr>
              <w:tabs>
                <w:tab w:val="left" w:pos="0"/>
              </w:tabs>
              <w:rPr>
                <w:lang w:eastAsia="en-US"/>
              </w:rPr>
            </w:pPr>
            <w:r>
              <w:rPr>
                <w:lang w:eastAsia="en-US"/>
              </w:rPr>
              <w:t>«29» .08.</w:t>
            </w:r>
            <w:r w:rsidR="00A37674">
              <w:rPr>
                <w:lang w:eastAsia="en-US"/>
              </w:rPr>
              <w:t xml:space="preserve"> 2015г.</w:t>
            </w:r>
          </w:p>
          <w:p w:rsidR="00A37674" w:rsidRDefault="00A37674">
            <w:pPr>
              <w:tabs>
                <w:tab w:val="left" w:pos="0"/>
              </w:tabs>
              <w:rPr>
                <w:lang w:eastAsia="en-US"/>
              </w:rPr>
            </w:pPr>
          </w:p>
        </w:tc>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674" w:rsidRDefault="00A37674">
            <w:pPr>
              <w:rPr>
                <w:lang w:eastAsia="en-US"/>
              </w:rPr>
            </w:pPr>
            <w:r>
              <w:rPr>
                <w:lang w:eastAsia="en-US"/>
              </w:rPr>
              <w:t>УТВЕРЖДЕНА</w:t>
            </w:r>
          </w:p>
          <w:p w:rsidR="00A37674" w:rsidRDefault="00A37674">
            <w:pPr>
              <w:rPr>
                <w:lang w:eastAsia="en-US"/>
              </w:rPr>
            </w:pPr>
            <w:r>
              <w:rPr>
                <w:lang w:eastAsia="en-US"/>
              </w:rPr>
              <w:t xml:space="preserve">И.О. директора </w:t>
            </w:r>
          </w:p>
          <w:p w:rsidR="00A37674" w:rsidRDefault="00A37674">
            <w:pPr>
              <w:rPr>
                <w:lang w:eastAsia="en-US"/>
              </w:rPr>
            </w:pPr>
            <w:r>
              <w:rPr>
                <w:lang w:eastAsia="en-US"/>
              </w:rPr>
              <w:t xml:space="preserve"> МБОУ «</w:t>
            </w:r>
            <w:proofErr w:type="spellStart"/>
            <w:r>
              <w:rPr>
                <w:lang w:eastAsia="en-US"/>
              </w:rPr>
              <w:t>Клюквинская</w:t>
            </w:r>
            <w:proofErr w:type="spellEnd"/>
            <w:r>
              <w:rPr>
                <w:lang w:eastAsia="en-US"/>
              </w:rPr>
              <w:t xml:space="preserve"> СОШИ»</w:t>
            </w:r>
          </w:p>
          <w:p w:rsidR="00A37674" w:rsidRDefault="00A37674">
            <w:pPr>
              <w:rPr>
                <w:lang w:eastAsia="en-US"/>
              </w:rPr>
            </w:pPr>
          </w:p>
          <w:p w:rsidR="00A37674" w:rsidRDefault="00A37674">
            <w:pPr>
              <w:rPr>
                <w:lang w:eastAsia="en-US"/>
              </w:rPr>
            </w:pPr>
          </w:p>
          <w:p w:rsidR="00A37674" w:rsidRDefault="00A37674">
            <w:pPr>
              <w:rPr>
                <w:lang w:eastAsia="en-US"/>
              </w:rPr>
            </w:pPr>
            <w:r>
              <w:rPr>
                <w:lang w:eastAsia="en-US"/>
              </w:rPr>
              <w:t>_____________ Чумаченко Т.И.</w:t>
            </w:r>
          </w:p>
          <w:p w:rsidR="00A37674" w:rsidRDefault="00A37674">
            <w:pPr>
              <w:rPr>
                <w:lang w:eastAsia="en-US"/>
              </w:rPr>
            </w:pPr>
          </w:p>
          <w:p w:rsidR="00A37674" w:rsidRDefault="00A37674">
            <w:pPr>
              <w:tabs>
                <w:tab w:val="left" w:pos="0"/>
              </w:tabs>
              <w:rPr>
                <w:lang w:eastAsia="en-US"/>
              </w:rPr>
            </w:pPr>
            <w:r>
              <w:rPr>
                <w:lang w:eastAsia="en-US"/>
              </w:rPr>
              <w:t>Приказ № ___ от «__».___.2015г.</w:t>
            </w:r>
          </w:p>
        </w:tc>
      </w:tr>
    </w:tbl>
    <w:p w:rsidR="009D17CB" w:rsidRDefault="009D17CB" w:rsidP="009D17CB">
      <w:pPr>
        <w:tabs>
          <w:tab w:val="left" w:pos="0"/>
        </w:tabs>
        <w:jc w:val="center"/>
      </w:pPr>
    </w:p>
    <w:p w:rsidR="009D17CB" w:rsidRDefault="009D17CB" w:rsidP="009D17CB">
      <w:pPr>
        <w:tabs>
          <w:tab w:val="left" w:pos="0"/>
        </w:tabs>
        <w:jc w:val="center"/>
      </w:pPr>
    </w:p>
    <w:p w:rsidR="009D17CB" w:rsidRDefault="009D17CB" w:rsidP="009D17CB">
      <w:pPr>
        <w:tabs>
          <w:tab w:val="left" w:pos="0"/>
        </w:tabs>
        <w:jc w:val="center"/>
      </w:pPr>
    </w:p>
    <w:p w:rsidR="009D17CB" w:rsidRDefault="009D17CB" w:rsidP="009D17CB">
      <w:pPr>
        <w:tabs>
          <w:tab w:val="left" w:pos="0"/>
        </w:tabs>
        <w:jc w:val="center"/>
      </w:pPr>
    </w:p>
    <w:p w:rsidR="009D17CB" w:rsidRDefault="009D17CB" w:rsidP="009D17CB">
      <w:pPr>
        <w:tabs>
          <w:tab w:val="left" w:pos="0"/>
        </w:tabs>
        <w:jc w:val="center"/>
      </w:pPr>
    </w:p>
    <w:p w:rsidR="009D17CB" w:rsidRDefault="009D17CB" w:rsidP="009D17CB">
      <w:pPr>
        <w:tabs>
          <w:tab w:val="left" w:pos="0"/>
        </w:tabs>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Pr="008635CC" w:rsidRDefault="009D17CB" w:rsidP="009D17CB">
      <w:pPr>
        <w:tabs>
          <w:tab w:val="left" w:pos="709"/>
        </w:tabs>
        <w:ind w:right="142"/>
        <w:jc w:val="center"/>
        <w:rPr>
          <w:b/>
        </w:rPr>
      </w:pPr>
      <w:r w:rsidRPr="008635CC">
        <w:rPr>
          <w:b/>
        </w:rPr>
        <w:t>Раб</w:t>
      </w:r>
      <w:r w:rsidR="004A338C">
        <w:rPr>
          <w:b/>
        </w:rPr>
        <w:t>очая программа по алгебре для  8</w:t>
      </w:r>
      <w:r w:rsidRPr="008635CC">
        <w:rPr>
          <w:b/>
        </w:rPr>
        <w:t xml:space="preserve"> класса</w:t>
      </w:r>
    </w:p>
    <w:p w:rsidR="009D17CB" w:rsidRPr="008635CC" w:rsidRDefault="009D17CB" w:rsidP="009D17CB">
      <w:pPr>
        <w:tabs>
          <w:tab w:val="left" w:pos="709"/>
        </w:tabs>
        <w:ind w:right="142"/>
        <w:jc w:val="center"/>
        <w:rPr>
          <w:b/>
        </w:rPr>
      </w:pPr>
      <w:r>
        <w:rPr>
          <w:b/>
        </w:rPr>
        <w:t>и календар</w:t>
      </w:r>
      <w:r w:rsidRPr="008635CC">
        <w:rPr>
          <w:b/>
        </w:rPr>
        <w:t xml:space="preserve">но-тематическое планирование </w:t>
      </w:r>
    </w:p>
    <w:p w:rsidR="009D17CB" w:rsidRPr="008635CC" w:rsidRDefault="009D17CB" w:rsidP="009D17CB">
      <w:pPr>
        <w:tabs>
          <w:tab w:val="left" w:pos="709"/>
        </w:tabs>
        <w:ind w:right="142"/>
        <w:jc w:val="center"/>
        <w:rPr>
          <w:b/>
        </w:rPr>
      </w:pPr>
      <w:r>
        <w:rPr>
          <w:b/>
        </w:rPr>
        <w:t>на  2015-2016</w:t>
      </w:r>
      <w:r w:rsidRPr="008635CC">
        <w:rPr>
          <w:b/>
        </w:rPr>
        <w:t xml:space="preserve"> учебный год</w:t>
      </w:r>
    </w:p>
    <w:p w:rsidR="009D17CB" w:rsidRPr="008635CC" w:rsidRDefault="009D17CB" w:rsidP="009D17CB">
      <w:pPr>
        <w:tabs>
          <w:tab w:val="left" w:pos="709"/>
        </w:tabs>
        <w:ind w:right="142"/>
        <w:jc w:val="center"/>
        <w:rPr>
          <w:b/>
        </w:rP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right"/>
      </w:pPr>
      <w:r>
        <w:t>Составитель:</w:t>
      </w:r>
    </w:p>
    <w:p w:rsidR="009D17CB" w:rsidRDefault="009D17CB" w:rsidP="009D17CB">
      <w:pPr>
        <w:tabs>
          <w:tab w:val="left" w:pos="709"/>
        </w:tabs>
        <w:ind w:right="142"/>
        <w:jc w:val="right"/>
      </w:pPr>
      <w:proofErr w:type="spellStart"/>
      <w:r>
        <w:t>Бурачкова</w:t>
      </w:r>
      <w:proofErr w:type="spellEnd"/>
      <w:r>
        <w:t xml:space="preserve"> Ирина Сергеевна</w:t>
      </w:r>
    </w:p>
    <w:p w:rsidR="009D17CB" w:rsidRDefault="009D17CB" w:rsidP="009D17CB">
      <w:pPr>
        <w:tabs>
          <w:tab w:val="left" w:pos="709"/>
        </w:tabs>
        <w:ind w:right="142"/>
        <w:jc w:val="right"/>
      </w:pPr>
    </w:p>
    <w:p w:rsidR="009D17CB" w:rsidRDefault="009D17CB" w:rsidP="009D17CB">
      <w:pPr>
        <w:tabs>
          <w:tab w:val="left" w:pos="709"/>
        </w:tabs>
        <w:ind w:right="142"/>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Pr>
        <w:tabs>
          <w:tab w:val="left" w:pos="709"/>
        </w:tabs>
        <w:ind w:right="142"/>
        <w:jc w:val="center"/>
      </w:pPr>
    </w:p>
    <w:p w:rsidR="009D17CB" w:rsidRDefault="009D17CB" w:rsidP="009D17CB"/>
    <w:p w:rsidR="009D17CB" w:rsidRDefault="009D17CB" w:rsidP="009D17CB"/>
    <w:p w:rsidR="009D17CB" w:rsidRDefault="009D17CB" w:rsidP="009D17CB"/>
    <w:p w:rsidR="009D17CB" w:rsidRDefault="009D17CB" w:rsidP="009D17CB"/>
    <w:p w:rsidR="009D17CB" w:rsidRDefault="009D17CB" w:rsidP="009D17CB">
      <w:pPr>
        <w:jc w:val="center"/>
        <w:rPr>
          <w:b/>
        </w:rPr>
      </w:pPr>
      <w:r>
        <w:rPr>
          <w:b/>
        </w:rPr>
        <w:lastRenderedPageBreak/>
        <w:t>ПОЯСНИТЕЛЬНАЯ ЗАПИСКА</w:t>
      </w:r>
    </w:p>
    <w:p w:rsidR="009D17CB" w:rsidRPr="00A47E25" w:rsidRDefault="009D17CB" w:rsidP="009D17CB">
      <w:pPr>
        <w:pStyle w:val="a4"/>
        <w:spacing w:before="0" w:beforeAutospacing="0" w:after="0" w:afterAutospacing="0"/>
        <w:ind w:firstLine="567"/>
        <w:rPr>
          <w:rFonts w:ascii="Arial" w:hAnsi="Arial" w:cs="Arial"/>
          <w:color w:val="000000"/>
        </w:rPr>
      </w:pPr>
      <w:r w:rsidRPr="00A47E25">
        <w:rPr>
          <w:color w:val="000000"/>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 М.: Просвещение, 2011 г. и «Математика. Сборник рабочих программ 5 – 6 классы», - М.Просвещение, 2011. Составитель Т. А. </w:t>
      </w:r>
      <w:proofErr w:type="spellStart"/>
      <w:r w:rsidRPr="00A47E25">
        <w:rPr>
          <w:color w:val="000000"/>
        </w:rPr>
        <w:t>Бурмистрова</w:t>
      </w:r>
      <w:proofErr w:type="spellEnd"/>
      <w:r w:rsidRPr="00A47E25">
        <w:rPr>
          <w:color w:val="000000"/>
        </w:rPr>
        <w:t>; Федерального перечня учебников, допущенных к использованию в образовательном процессе в ОУ, базисного учебного плана, с учетом преемственности с программами для начального общего образования.</w:t>
      </w:r>
    </w:p>
    <w:p w:rsidR="009D17CB" w:rsidRPr="007B20E8" w:rsidRDefault="009D17CB" w:rsidP="009D17CB">
      <w:pPr>
        <w:pStyle w:val="a4"/>
        <w:spacing w:before="0" w:beforeAutospacing="0" w:after="0" w:afterAutospacing="0"/>
        <w:ind w:firstLine="567"/>
        <w:rPr>
          <w:rFonts w:ascii="Arial" w:hAnsi="Arial" w:cs="Arial"/>
          <w:color w:val="000000"/>
        </w:rPr>
      </w:pPr>
      <w:r w:rsidRPr="00A47E25">
        <w:rPr>
          <w:color w:val="000000"/>
        </w:rPr>
        <w:t>Рабочая программа опирается на УМК:</w:t>
      </w:r>
    </w:p>
    <w:p w:rsidR="009D17CB" w:rsidRDefault="009D17CB" w:rsidP="009D17CB">
      <w:pPr>
        <w:autoSpaceDE w:val="0"/>
        <w:autoSpaceDN w:val="0"/>
        <w:adjustRightInd w:val="0"/>
        <w:rPr>
          <w:rFonts w:eastAsiaTheme="minorHAnsi"/>
          <w:lang w:eastAsia="en-US"/>
        </w:rPr>
      </w:pPr>
      <w:r>
        <w:rPr>
          <w:rFonts w:eastAsiaTheme="minorHAnsi"/>
          <w:lang w:eastAsia="en-US"/>
        </w:rPr>
        <w:t xml:space="preserve">1. </w:t>
      </w:r>
      <w:r w:rsidRPr="00416EC2">
        <w:rPr>
          <w:rFonts w:eastAsiaTheme="minorHAnsi"/>
          <w:lang w:eastAsia="en-US"/>
        </w:rPr>
        <w:t>Макарыч</w:t>
      </w:r>
      <w:r>
        <w:rPr>
          <w:rFonts w:eastAsiaTheme="minorHAnsi"/>
          <w:lang w:eastAsia="en-US"/>
        </w:rPr>
        <w:t>ев, Ю. Н. Алгебра: учебник для 8</w:t>
      </w:r>
      <w:r w:rsidRPr="00416EC2">
        <w:rPr>
          <w:rFonts w:eastAsiaTheme="minorHAnsi"/>
          <w:lang w:eastAsia="en-US"/>
        </w:rPr>
        <w:t xml:space="preserve"> класса общеобразовательных учреждений / Ю. Н. Макарычев, К. И. </w:t>
      </w:r>
      <w:proofErr w:type="spellStart"/>
      <w:r w:rsidRPr="00416EC2">
        <w:rPr>
          <w:rFonts w:eastAsiaTheme="minorHAnsi"/>
          <w:lang w:eastAsia="en-US"/>
        </w:rPr>
        <w:t>Нешков</w:t>
      </w:r>
      <w:proofErr w:type="spellEnd"/>
      <w:r w:rsidRPr="00416EC2">
        <w:rPr>
          <w:rFonts w:eastAsiaTheme="minorHAnsi"/>
          <w:lang w:eastAsia="en-US"/>
        </w:rPr>
        <w:t xml:space="preserve">, Н. Г. </w:t>
      </w:r>
      <w:proofErr w:type="spellStart"/>
      <w:r w:rsidRPr="00416EC2">
        <w:rPr>
          <w:rFonts w:eastAsiaTheme="minorHAnsi"/>
          <w:lang w:eastAsia="en-US"/>
        </w:rPr>
        <w:t>Миндюк</w:t>
      </w:r>
      <w:proofErr w:type="spellEnd"/>
      <w:r w:rsidRPr="00416EC2">
        <w:rPr>
          <w:rFonts w:eastAsiaTheme="minorHAnsi"/>
          <w:lang w:eastAsia="en-US"/>
        </w:rPr>
        <w:t xml:space="preserve">, С. Б. Суворова; под ред. С. А. </w:t>
      </w:r>
      <w:proofErr w:type="spellStart"/>
      <w:r w:rsidRPr="00416EC2">
        <w:rPr>
          <w:rFonts w:eastAsiaTheme="minorHAnsi"/>
          <w:lang w:eastAsia="en-US"/>
        </w:rPr>
        <w:t>Теляк</w:t>
      </w:r>
      <w:r>
        <w:rPr>
          <w:rFonts w:eastAsiaTheme="minorHAnsi"/>
          <w:lang w:eastAsia="en-US"/>
        </w:rPr>
        <w:t>овского</w:t>
      </w:r>
      <w:proofErr w:type="spellEnd"/>
      <w:r>
        <w:rPr>
          <w:rFonts w:eastAsiaTheme="minorHAnsi"/>
          <w:lang w:eastAsia="en-US"/>
        </w:rPr>
        <w:t>. - М.: Просвещение, 2011</w:t>
      </w:r>
      <w:r w:rsidRPr="00416EC2">
        <w:rPr>
          <w:rFonts w:eastAsiaTheme="minorHAnsi"/>
          <w:lang w:eastAsia="en-US"/>
        </w:rPr>
        <w:t>.</w:t>
      </w:r>
    </w:p>
    <w:p w:rsidR="009D17CB" w:rsidRDefault="009D17CB" w:rsidP="009D17CB">
      <w:pPr>
        <w:autoSpaceDE w:val="0"/>
        <w:autoSpaceDN w:val="0"/>
        <w:adjustRightInd w:val="0"/>
        <w:rPr>
          <w:rFonts w:eastAsiaTheme="minorHAnsi"/>
          <w:lang w:eastAsia="en-US"/>
        </w:rPr>
      </w:pPr>
      <w:r>
        <w:rPr>
          <w:rFonts w:eastAsiaTheme="minorHAnsi"/>
          <w:lang w:eastAsia="en-US"/>
        </w:rPr>
        <w:t xml:space="preserve">2. Дидактические материалы по алгебре для 8 класса / В.И. </w:t>
      </w:r>
      <w:proofErr w:type="gramStart"/>
      <w:r>
        <w:rPr>
          <w:rFonts w:eastAsiaTheme="minorHAnsi"/>
          <w:lang w:eastAsia="en-US"/>
        </w:rPr>
        <w:t>Жохов</w:t>
      </w:r>
      <w:proofErr w:type="gramEnd"/>
      <w:r>
        <w:rPr>
          <w:rFonts w:eastAsiaTheme="minorHAnsi"/>
          <w:lang w:eastAsia="en-US"/>
        </w:rPr>
        <w:t xml:space="preserve">, Ю.Н. Макарычев, Н.Г. </w:t>
      </w:r>
      <w:proofErr w:type="spellStart"/>
      <w:r>
        <w:rPr>
          <w:rFonts w:eastAsiaTheme="minorHAnsi"/>
          <w:lang w:eastAsia="en-US"/>
        </w:rPr>
        <w:t>Миндюк</w:t>
      </w:r>
      <w:proofErr w:type="spellEnd"/>
      <w:r>
        <w:rPr>
          <w:rFonts w:eastAsiaTheme="minorHAnsi"/>
          <w:lang w:eastAsia="en-US"/>
        </w:rPr>
        <w:t xml:space="preserve">. – М.: Просвещение, 2006. </w:t>
      </w:r>
    </w:p>
    <w:p w:rsidR="009D17CB" w:rsidRPr="00CC6C0B" w:rsidRDefault="009D17CB" w:rsidP="009D17CB">
      <w:pPr>
        <w:contextualSpacing/>
        <w:jc w:val="both"/>
      </w:pPr>
      <w:r w:rsidRPr="00CC6C0B">
        <w:t xml:space="preserve">3. </w:t>
      </w:r>
      <w:r>
        <w:t xml:space="preserve">Алгебра: </w:t>
      </w:r>
      <w:proofErr w:type="spellStart"/>
      <w:r>
        <w:t>Дидакт</w:t>
      </w:r>
      <w:proofErr w:type="spellEnd"/>
      <w:r>
        <w:t>. материалы для 8</w:t>
      </w:r>
      <w:r w:rsidRPr="00491C4F">
        <w:t xml:space="preserve"> </w:t>
      </w:r>
      <w:proofErr w:type="spellStart"/>
      <w:r w:rsidRPr="00491C4F">
        <w:t>кл</w:t>
      </w:r>
      <w:proofErr w:type="spellEnd"/>
      <w:r w:rsidRPr="00491C4F">
        <w:t xml:space="preserve">. / Л. И. </w:t>
      </w:r>
      <w:proofErr w:type="spellStart"/>
      <w:r w:rsidRPr="00491C4F">
        <w:t>Звавич</w:t>
      </w:r>
      <w:proofErr w:type="spellEnd"/>
      <w:r w:rsidRPr="00491C4F">
        <w:t>, Л. В. Кузнецова, С. Б»     С</w:t>
      </w:r>
      <w:r w:rsidRPr="00CC6C0B">
        <w:t>уворова.-  М.: Просвещение, 2013</w:t>
      </w:r>
      <w:r w:rsidRPr="00491C4F">
        <w:t>.</w:t>
      </w:r>
    </w:p>
    <w:p w:rsidR="009D17CB" w:rsidRDefault="009D17CB" w:rsidP="009D17CB">
      <w:pPr>
        <w:jc w:val="center"/>
        <w:rPr>
          <w:b/>
        </w:rPr>
      </w:pPr>
      <w:r>
        <w:rPr>
          <w:b/>
        </w:rPr>
        <w:t>Структура программы</w:t>
      </w:r>
    </w:p>
    <w:p w:rsidR="009D17CB" w:rsidRDefault="009D17CB" w:rsidP="009D17CB">
      <w:pPr>
        <w:ind w:firstLine="567"/>
      </w:pPr>
      <w:r>
        <w:t>Программа включает четыре раздела:</w:t>
      </w:r>
    </w:p>
    <w:p w:rsidR="009D17CB" w:rsidRDefault="009D17CB" w:rsidP="009D17CB">
      <w:pPr>
        <w:pStyle w:val="a5"/>
        <w:numPr>
          <w:ilvl w:val="0"/>
          <w:numId w:val="1"/>
        </w:numPr>
        <w:ind w:left="426"/>
      </w:pPr>
      <w:r>
        <w:rPr>
          <w:b/>
        </w:rPr>
        <w:t>Пояснительная записка</w:t>
      </w:r>
      <w:r>
        <w:t xml:space="preserve">, в которой конкретизируются общие цели основного общего образования по математике, даётся характеристика общего курса, его место в учебном плане, приводятся личностные, </w:t>
      </w:r>
      <w:proofErr w:type="spellStart"/>
      <w:r>
        <w:t>метапредметные</w:t>
      </w:r>
      <w:proofErr w:type="spellEnd"/>
      <w:r>
        <w:t xml:space="preserve"> и предметные результаты изучения учебного курса.</w:t>
      </w:r>
    </w:p>
    <w:p w:rsidR="009D17CB" w:rsidRDefault="009D17CB" w:rsidP="009D17CB">
      <w:pPr>
        <w:pStyle w:val="a5"/>
        <w:numPr>
          <w:ilvl w:val="0"/>
          <w:numId w:val="1"/>
        </w:numPr>
        <w:ind w:left="426"/>
      </w:pPr>
      <w:r>
        <w:rPr>
          <w:b/>
        </w:rPr>
        <w:t>Содержание курса алгебры 8 класса</w:t>
      </w:r>
      <w:r>
        <w:t>.</w:t>
      </w:r>
    </w:p>
    <w:p w:rsidR="009D17CB" w:rsidRDefault="009D17CB" w:rsidP="009D17CB">
      <w:pPr>
        <w:pStyle w:val="a5"/>
        <w:numPr>
          <w:ilvl w:val="0"/>
          <w:numId w:val="1"/>
        </w:numPr>
        <w:ind w:left="426"/>
      </w:pPr>
      <w:r>
        <w:rPr>
          <w:b/>
        </w:rPr>
        <w:t>Примерное тематическое планирование</w:t>
      </w:r>
      <w:r>
        <w:t xml:space="preserve"> с определение основных видов учебной деятельности обучающихся.</w:t>
      </w:r>
    </w:p>
    <w:p w:rsidR="009D17CB" w:rsidRPr="00F556BE" w:rsidRDefault="009D17CB" w:rsidP="009D17CB">
      <w:pPr>
        <w:pStyle w:val="a5"/>
        <w:numPr>
          <w:ilvl w:val="0"/>
          <w:numId w:val="1"/>
        </w:numPr>
        <w:ind w:left="426"/>
      </w:pPr>
      <w:r>
        <w:rPr>
          <w:b/>
        </w:rPr>
        <w:t>Описание учебно-методического и материально-технического обеспечения образовательного процесса.</w:t>
      </w:r>
    </w:p>
    <w:p w:rsidR="00EA08A0" w:rsidRDefault="009D17CB" w:rsidP="009D17CB">
      <w:pPr>
        <w:jc w:val="center"/>
        <w:rPr>
          <w:b/>
        </w:rPr>
      </w:pPr>
      <w:r>
        <w:rPr>
          <w:b/>
        </w:rPr>
        <w:t>Общая характеристика программы</w:t>
      </w:r>
    </w:p>
    <w:p w:rsidR="009D17CB" w:rsidRPr="00F662D2" w:rsidRDefault="009D17CB" w:rsidP="009D17CB">
      <w:r w:rsidRPr="00F662D2">
        <w:t>      Школьное математическое образование ставит следующие цели обучения:</w:t>
      </w:r>
    </w:p>
    <w:p w:rsidR="009D17CB" w:rsidRPr="00F662D2" w:rsidRDefault="009D17CB" w:rsidP="009D17CB">
      <w:pPr>
        <w:numPr>
          <w:ilvl w:val="0"/>
          <w:numId w:val="2"/>
        </w:numPr>
        <w:shd w:val="clear" w:color="auto" w:fill="FFFFFF"/>
      </w:pPr>
      <w:r w:rsidRPr="00F662D2">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9D17CB" w:rsidRPr="00F662D2" w:rsidRDefault="009D17CB" w:rsidP="009D17CB">
      <w:pPr>
        <w:numPr>
          <w:ilvl w:val="0"/>
          <w:numId w:val="2"/>
        </w:numPr>
        <w:shd w:val="clear" w:color="auto" w:fill="FFFFFF"/>
      </w:pPr>
      <w:r w:rsidRPr="00F662D2">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9D17CB" w:rsidRPr="00F662D2" w:rsidRDefault="009D17CB" w:rsidP="009D17CB">
      <w:pPr>
        <w:numPr>
          <w:ilvl w:val="0"/>
          <w:numId w:val="2"/>
        </w:numPr>
        <w:shd w:val="clear" w:color="auto" w:fill="FFFFFF"/>
      </w:pPr>
      <w:r w:rsidRPr="00F662D2">
        <w:t>формирование представлений об идеях и методах математики, о математике как форме описания и методе познания действительности;</w:t>
      </w:r>
    </w:p>
    <w:p w:rsidR="009D17CB" w:rsidRPr="00F662D2" w:rsidRDefault="009D17CB" w:rsidP="009D17CB">
      <w:pPr>
        <w:numPr>
          <w:ilvl w:val="0"/>
          <w:numId w:val="2"/>
        </w:numPr>
        <w:shd w:val="clear" w:color="auto" w:fill="FFFFFF"/>
      </w:pPr>
      <w:r w:rsidRPr="00F662D2">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9D17CB" w:rsidRPr="00F662D2" w:rsidRDefault="009D17CB" w:rsidP="009D17CB">
      <w:pPr>
        <w:jc w:val="both"/>
      </w:pPr>
      <w:r w:rsidRPr="00F662D2">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9D17CB" w:rsidRPr="00F662D2" w:rsidRDefault="009D17CB" w:rsidP="009D17CB">
      <w:pPr>
        <w:jc w:val="both"/>
      </w:pPr>
      <w:r w:rsidRPr="00F662D2">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w:t>
      </w:r>
      <w:proofErr w:type="spellStart"/>
      <w:r w:rsidRPr="00F662D2">
        <w:t>мультимедийных</w:t>
      </w:r>
      <w:proofErr w:type="spellEnd"/>
      <w:r w:rsidRPr="00F662D2">
        <w:t xml:space="preserve">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  Цель создания данной рабочей программы – внедрение компьютерных технологий в учебный процесс преподавания алгебры в 8 классе. </w:t>
      </w:r>
    </w:p>
    <w:p w:rsidR="009D17CB" w:rsidRPr="00F662D2" w:rsidRDefault="009D17CB" w:rsidP="009D17CB">
      <w:pPr>
        <w:ind w:firstLine="567"/>
        <w:jc w:val="both"/>
      </w:pPr>
      <w:r w:rsidRPr="00F662D2">
        <w:t>    Программы составлены на основе закона РФ «Об образовании», обязательного минимума содержательной области образования «Математика», а также на основе федерального компонента государственного Стандарта основного общего образования по математике, требований к оснащению образовательного процесса в соответствии с содержательным направлением учебных предметов Федерального компонента государственного образовательного стандарта.</w:t>
      </w:r>
    </w:p>
    <w:p w:rsidR="009D17CB" w:rsidRPr="00F662D2" w:rsidRDefault="009D17CB" w:rsidP="009D17CB">
      <w:pPr>
        <w:ind w:firstLine="567"/>
        <w:jc w:val="both"/>
      </w:pPr>
      <w:r w:rsidRPr="00F662D2">
        <w:t>Система уроков условна, но все же выделяются следующие виды:</w:t>
      </w:r>
    </w:p>
    <w:p w:rsidR="009D17CB" w:rsidRPr="00F662D2" w:rsidRDefault="009D17CB" w:rsidP="009D17CB">
      <w:pPr>
        <w:jc w:val="both"/>
      </w:pPr>
      <w:r w:rsidRPr="00F662D2">
        <w:rPr>
          <w:b/>
          <w:bCs/>
          <w:i/>
          <w:iCs/>
        </w:rPr>
        <w:t>Урок-лекция.</w:t>
      </w:r>
      <w:r w:rsidRPr="00F662D2">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F662D2">
        <w:t>мультимедийные</w:t>
      </w:r>
      <w:proofErr w:type="spellEnd"/>
      <w:r w:rsidRPr="00F662D2">
        <w:t xml:space="preserve"> продукты.</w:t>
      </w:r>
    </w:p>
    <w:p w:rsidR="009D17CB" w:rsidRPr="00F662D2" w:rsidRDefault="009D17CB" w:rsidP="009D17CB">
      <w:pPr>
        <w:jc w:val="both"/>
      </w:pPr>
      <w:r w:rsidRPr="00F662D2">
        <w:rPr>
          <w:b/>
          <w:bCs/>
          <w:i/>
          <w:iCs/>
        </w:rPr>
        <w:lastRenderedPageBreak/>
        <w:t>Урок-практикум.</w:t>
      </w:r>
      <w:r w:rsidRPr="00F662D2">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9D17CB" w:rsidRPr="00F662D2" w:rsidRDefault="009D17CB" w:rsidP="009D17CB">
      <w:pPr>
        <w:jc w:val="both"/>
      </w:pPr>
      <w:r w:rsidRPr="00F662D2">
        <w:rPr>
          <w:b/>
          <w:bCs/>
          <w:i/>
          <w:iCs/>
        </w:rPr>
        <w:t>Урок-исследование.</w:t>
      </w:r>
      <w:r w:rsidRPr="00F662D2">
        <w:rPr>
          <w:i/>
          <w:iCs/>
        </w:rPr>
        <w:t xml:space="preserve"> </w:t>
      </w:r>
      <w:r w:rsidRPr="00F662D2">
        <w:t>На уроке</w:t>
      </w:r>
      <w:r w:rsidRPr="00F662D2">
        <w:rPr>
          <w:i/>
          <w:iCs/>
        </w:rPr>
        <w:t xml:space="preserve"> </w:t>
      </w:r>
      <w:r w:rsidRPr="00F662D2">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9D17CB" w:rsidRPr="00F662D2" w:rsidRDefault="009D17CB" w:rsidP="009D17CB">
      <w:pPr>
        <w:jc w:val="both"/>
      </w:pPr>
      <w:r w:rsidRPr="00F662D2">
        <w:rPr>
          <w:b/>
          <w:bCs/>
          <w:i/>
          <w:iCs/>
        </w:rPr>
        <w:t>Комбинированный урок</w:t>
      </w:r>
      <w:r w:rsidRPr="00F662D2">
        <w:t xml:space="preserve"> предполагает выполнение работ и заданий разного вида. </w:t>
      </w:r>
    </w:p>
    <w:p w:rsidR="009D17CB" w:rsidRPr="00F662D2" w:rsidRDefault="009D17CB" w:rsidP="009D17CB">
      <w:pPr>
        <w:jc w:val="both"/>
      </w:pPr>
      <w:r w:rsidRPr="00F662D2">
        <w:rPr>
          <w:b/>
          <w:bCs/>
          <w:i/>
          <w:iCs/>
        </w:rPr>
        <w:t>Урок решения задач</w:t>
      </w:r>
      <w:r w:rsidRPr="00F662D2">
        <w:rPr>
          <w:i/>
          <w:iCs/>
        </w:rPr>
        <w:t>.</w:t>
      </w:r>
      <w:r w:rsidRPr="00F662D2">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9D17CB" w:rsidRPr="00F662D2" w:rsidRDefault="009D17CB" w:rsidP="009D17CB">
      <w:pPr>
        <w:jc w:val="both"/>
      </w:pPr>
      <w:r w:rsidRPr="00F662D2">
        <w:rPr>
          <w:b/>
          <w:bCs/>
          <w:i/>
          <w:iCs/>
        </w:rPr>
        <w:t>Урок-тест.</w:t>
      </w:r>
      <w:r w:rsidRPr="00F662D2">
        <w:rPr>
          <w:i/>
          <w:iCs/>
        </w:rPr>
        <w:t xml:space="preserve"> </w:t>
      </w:r>
      <w:r w:rsidRPr="00F662D2">
        <w:t xml:space="preserve">Тестирование проводится с целью диагностики пробелов знаний, контроля уровня </w:t>
      </w:r>
      <w:proofErr w:type="spellStart"/>
      <w:r w:rsidRPr="00F662D2">
        <w:t>обученности</w:t>
      </w:r>
      <w:proofErr w:type="spellEnd"/>
      <w:r w:rsidRPr="00F662D2">
        <w:t xml:space="preserve"> учащихся, тренировки технике тестирования. Тесты предлагаются как в </w:t>
      </w:r>
      <w:proofErr w:type="gramStart"/>
      <w:r w:rsidRPr="00F662D2">
        <w:t>печатном</w:t>
      </w:r>
      <w:proofErr w:type="gramEnd"/>
      <w:r w:rsidRPr="00F662D2">
        <w:t xml:space="preserve"> так и в компьютерном варианте. Причем в компьютерном варианте всегда с ограничением времени.</w:t>
      </w:r>
    </w:p>
    <w:p w:rsidR="009D17CB" w:rsidRPr="00F662D2" w:rsidRDefault="009D17CB" w:rsidP="009D17CB">
      <w:pPr>
        <w:jc w:val="both"/>
      </w:pPr>
      <w:r w:rsidRPr="00F662D2">
        <w:rPr>
          <w:b/>
          <w:bCs/>
          <w:i/>
          <w:iCs/>
        </w:rPr>
        <w:t>Урок-зачет.</w:t>
      </w:r>
      <w:r w:rsidRPr="00F662D2">
        <w:t xml:space="preserve"> Устный опрос учащихся  по заранее составленным вопросам, а также решение задач разного уровня по изученной теме.</w:t>
      </w:r>
    </w:p>
    <w:p w:rsidR="009D17CB" w:rsidRPr="00F662D2" w:rsidRDefault="009D17CB" w:rsidP="009D17CB">
      <w:pPr>
        <w:jc w:val="both"/>
      </w:pPr>
      <w:proofErr w:type="spellStart"/>
      <w:proofErr w:type="gramStart"/>
      <w:r w:rsidRPr="00F662D2">
        <w:rPr>
          <w:b/>
          <w:bCs/>
          <w:i/>
          <w:iCs/>
        </w:rPr>
        <w:t>Урок-самостоятельная</w:t>
      </w:r>
      <w:proofErr w:type="spellEnd"/>
      <w:proofErr w:type="gramEnd"/>
      <w:r w:rsidRPr="00F662D2">
        <w:rPr>
          <w:b/>
          <w:bCs/>
          <w:i/>
          <w:iCs/>
        </w:rPr>
        <w:t xml:space="preserve"> работа</w:t>
      </w:r>
      <w:r w:rsidRPr="00F662D2">
        <w:rPr>
          <w:b/>
          <w:bCs/>
        </w:rPr>
        <w:t>.</w:t>
      </w:r>
      <w:r w:rsidRPr="00F662D2">
        <w:t>  Предлагаются разные виды самостоятельных работ. Рядом с учеником на таких уроках – включенный компьютер, который он использует по своему усмотрению.</w:t>
      </w:r>
    </w:p>
    <w:p w:rsidR="009D17CB" w:rsidRPr="00625F5F" w:rsidRDefault="009D17CB" w:rsidP="009D17CB">
      <w:pPr>
        <w:jc w:val="both"/>
      </w:pPr>
      <w:proofErr w:type="spellStart"/>
      <w:proofErr w:type="gramStart"/>
      <w:r w:rsidRPr="00F662D2">
        <w:rPr>
          <w:b/>
          <w:bCs/>
          <w:i/>
          <w:iCs/>
        </w:rPr>
        <w:t>Урок-контрольная</w:t>
      </w:r>
      <w:proofErr w:type="spellEnd"/>
      <w:proofErr w:type="gramEnd"/>
      <w:r w:rsidRPr="00F662D2">
        <w:rPr>
          <w:b/>
          <w:bCs/>
          <w:i/>
          <w:iCs/>
        </w:rPr>
        <w:t xml:space="preserve"> работа</w:t>
      </w:r>
      <w:r w:rsidRPr="00F662D2">
        <w:t xml:space="preserve">. </w:t>
      </w:r>
    </w:p>
    <w:p w:rsidR="009D17CB" w:rsidRPr="00F662D2" w:rsidRDefault="009D17CB" w:rsidP="009D17CB">
      <w:pPr>
        <w:jc w:val="center"/>
      </w:pPr>
      <w:r w:rsidRPr="00F662D2">
        <w:rPr>
          <w:b/>
          <w:bCs/>
        </w:rPr>
        <w:t>Компьютерное обеспечение уроков</w:t>
      </w:r>
    </w:p>
    <w:p w:rsidR="009D17CB" w:rsidRPr="00625F5F" w:rsidRDefault="009D17CB" w:rsidP="009D17CB">
      <w:pPr>
        <w:jc w:val="both"/>
      </w:pPr>
      <w:r w:rsidRPr="00F662D2">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9D17CB" w:rsidRPr="00F662D2" w:rsidRDefault="009D17CB" w:rsidP="009D17CB">
      <w:pPr>
        <w:jc w:val="both"/>
      </w:pPr>
      <w:r w:rsidRPr="00F662D2">
        <w:rPr>
          <w:b/>
          <w:bCs/>
          <w:i/>
          <w:iCs/>
        </w:rPr>
        <w:t>Демонстрационный материал (слайды).</w:t>
      </w:r>
    </w:p>
    <w:p w:rsidR="009D17CB" w:rsidRPr="00F662D2" w:rsidRDefault="009D17CB" w:rsidP="009D17CB">
      <w:pPr>
        <w:jc w:val="both"/>
      </w:pPr>
      <w:r w:rsidRPr="00F662D2">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F662D2">
        <w:t>вызывает повышенное внимание</w:t>
      </w:r>
      <w:proofErr w:type="gramEnd"/>
      <w:r w:rsidRPr="00F662D2">
        <w:t xml:space="preserve"> и интерес у учащихся.                 </w:t>
      </w:r>
    </w:p>
    <w:p w:rsidR="009D17CB" w:rsidRPr="00625F5F" w:rsidRDefault="009D17CB" w:rsidP="009D17CB">
      <w:pPr>
        <w:jc w:val="both"/>
      </w:pPr>
      <w:r w:rsidRPr="00F662D2">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9D17CB" w:rsidRPr="00F662D2" w:rsidRDefault="009D17CB" w:rsidP="009D17CB">
      <w:pPr>
        <w:jc w:val="both"/>
      </w:pPr>
      <w:r w:rsidRPr="00F662D2">
        <w:rPr>
          <w:b/>
          <w:bCs/>
          <w:i/>
          <w:iCs/>
        </w:rPr>
        <w:t>Задания для устного счета.</w:t>
      </w:r>
    </w:p>
    <w:p w:rsidR="009D17CB" w:rsidRPr="00625F5F" w:rsidRDefault="009D17CB" w:rsidP="009D17CB">
      <w:pPr>
        <w:jc w:val="both"/>
      </w:pPr>
      <w:r w:rsidRPr="00F662D2">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9D17CB" w:rsidRPr="00F662D2" w:rsidRDefault="009D17CB" w:rsidP="009D17CB">
      <w:pPr>
        <w:jc w:val="both"/>
      </w:pPr>
      <w:r w:rsidRPr="00F662D2">
        <w:rPr>
          <w:b/>
          <w:bCs/>
          <w:i/>
          <w:iCs/>
        </w:rPr>
        <w:t>Тренировочные упражнения.</w:t>
      </w:r>
    </w:p>
    <w:p w:rsidR="009D17CB" w:rsidRPr="00625F5F" w:rsidRDefault="009D17CB" w:rsidP="009D17CB">
      <w:pPr>
        <w:jc w:val="both"/>
      </w:pPr>
      <w:r w:rsidRPr="00F662D2">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9D17CB" w:rsidRPr="00F662D2" w:rsidRDefault="009D17CB" w:rsidP="009D17CB">
      <w:pPr>
        <w:jc w:val="both"/>
      </w:pPr>
      <w:r w:rsidRPr="00F662D2">
        <w:rPr>
          <w:b/>
          <w:bCs/>
          <w:i/>
          <w:iCs/>
        </w:rPr>
        <w:t>Слайды «Живая геометрия».</w:t>
      </w:r>
    </w:p>
    <w:p w:rsidR="009D17CB" w:rsidRPr="00625F5F" w:rsidRDefault="009D17CB" w:rsidP="009D17CB">
      <w:pPr>
        <w:jc w:val="both"/>
      </w:pPr>
      <w:r w:rsidRPr="00F662D2">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9D17CB" w:rsidRPr="00F662D2" w:rsidRDefault="009D17CB" w:rsidP="009D17CB">
      <w:pPr>
        <w:jc w:val="both"/>
      </w:pPr>
      <w:r w:rsidRPr="00F662D2">
        <w:rPr>
          <w:b/>
          <w:bCs/>
          <w:i/>
          <w:iCs/>
        </w:rPr>
        <w:t>Электронные учебники.</w:t>
      </w:r>
    </w:p>
    <w:p w:rsidR="009D17CB" w:rsidRPr="00625F5F" w:rsidRDefault="009D17CB" w:rsidP="009D17CB">
      <w:pPr>
        <w:jc w:val="both"/>
      </w:pPr>
      <w:r w:rsidRPr="00F662D2">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F662D2">
        <w:rPr>
          <w:i/>
          <w:iCs/>
        </w:rPr>
        <w:t xml:space="preserve"> </w:t>
      </w:r>
      <w:r w:rsidRPr="00F662D2">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r w:rsidRPr="00625F5F">
        <w:t>.</w:t>
      </w:r>
    </w:p>
    <w:p w:rsidR="009D17CB" w:rsidRPr="001531AC" w:rsidRDefault="009D17CB" w:rsidP="001531AC">
      <w:pPr>
        <w:jc w:val="both"/>
      </w:pPr>
      <w:r w:rsidRPr="00F662D2">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w:t>
      </w:r>
      <w:r w:rsidR="001531AC">
        <w:t>с  к изучению данного предмета.</w:t>
      </w:r>
    </w:p>
    <w:p w:rsidR="009D17CB" w:rsidRDefault="009D17CB" w:rsidP="009D17CB">
      <w:pPr>
        <w:jc w:val="center"/>
        <w:rPr>
          <w:b/>
        </w:rPr>
      </w:pPr>
      <w:r>
        <w:rPr>
          <w:b/>
        </w:rPr>
        <w:t>Общая характеристика курса алгебры 8 класса</w:t>
      </w:r>
    </w:p>
    <w:p w:rsidR="006076DB" w:rsidRDefault="006076DB" w:rsidP="006076DB">
      <w:pPr>
        <w:pStyle w:val="c10"/>
        <w:spacing w:before="0" w:beforeAutospacing="0" w:after="0" w:afterAutospacing="0"/>
        <w:ind w:firstLine="568"/>
        <w:jc w:val="both"/>
        <w:rPr>
          <w:rFonts w:ascii="Arial" w:hAnsi="Arial" w:cs="Arial"/>
          <w:color w:val="000000"/>
          <w:sz w:val="22"/>
          <w:szCs w:val="22"/>
        </w:rPr>
      </w:pPr>
      <w:r>
        <w:rPr>
          <w:rStyle w:val="c2"/>
          <w:color w:val="000000"/>
        </w:rPr>
        <w:lastRenderedPageBreak/>
        <w:t>Содержание математического образования применительно к 8 классу представлено в виде следующих содержательных разделов:</w:t>
      </w:r>
      <w:r>
        <w:rPr>
          <w:rStyle w:val="apple-converted-space"/>
          <w:color w:val="000000"/>
        </w:rPr>
        <w:t> </w:t>
      </w:r>
      <w:r>
        <w:rPr>
          <w:rStyle w:val="c1"/>
          <w:i/>
          <w:iCs/>
          <w:color w:val="000000"/>
        </w:rPr>
        <w:t>алгебра, функции, вероятность и статистика, геометрия.</w:t>
      </w:r>
    </w:p>
    <w:p w:rsidR="006076DB" w:rsidRDefault="006076DB" w:rsidP="006076DB">
      <w:pPr>
        <w:pStyle w:val="c10"/>
        <w:spacing w:before="0" w:beforeAutospacing="0" w:after="0" w:afterAutospacing="0"/>
        <w:ind w:firstLine="568"/>
        <w:jc w:val="both"/>
        <w:rPr>
          <w:rFonts w:ascii="Arial" w:hAnsi="Arial" w:cs="Arial"/>
          <w:color w:val="000000"/>
          <w:sz w:val="22"/>
          <w:szCs w:val="22"/>
        </w:rPr>
      </w:pPr>
      <w:r>
        <w:rPr>
          <w:rStyle w:val="c2"/>
          <w:color w:val="000000"/>
        </w:rPr>
        <w:t>Содержание раздела «Алгебра»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 В задачи изучения алгебры входит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на старшей ступени обучения в школе.</w:t>
      </w:r>
    </w:p>
    <w:p w:rsidR="006076DB" w:rsidRDefault="006076DB" w:rsidP="006076DB">
      <w:pPr>
        <w:pStyle w:val="c10"/>
        <w:spacing w:before="0" w:beforeAutospacing="0" w:after="0" w:afterAutospacing="0"/>
        <w:ind w:firstLine="568"/>
        <w:jc w:val="both"/>
        <w:rPr>
          <w:rFonts w:ascii="Arial" w:hAnsi="Arial" w:cs="Arial"/>
          <w:color w:val="000000"/>
          <w:sz w:val="22"/>
          <w:szCs w:val="22"/>
        </w:rPr>
      </w:pPr>
      <w:r>
        <w:rPr>
          <w:rStyle w:val="c2"/>
          <w:color w:val="00000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w:t>
      </w:r>
      <w:proofErr w:type="gramStart"/>
      <w:r>
        <w:rPr>
          <w:rStyle w:val="c2"/>
          <w:color w:val="000000"/>
        </w:rPr>
        <w:t xml:space="preserve"> ,</w:t>
      </w:r>
      <w:proofErr w:type="gramEnd"/>
      <w:r>
        <w:rPr>
          <w:rStyle w:val="c2"/>
          <w:color w:val="000000"/>
        </w:rPr>
        <w:t>символический, графический), вносит вклад в формирование представлений о роли математики в развитии цивилизации и культуры.</w:t>
      </w:r>
    </w:p>
    <w:p w:rsidR="006076DB" w:rsidRDefault="006076DB" w:rsidP="006076DB">
      <w:pPr>
        <w:pStyle w:val="c10"/>
        <w:spacing w:before="0" w:beforeAutospacing="0" w:after="0" w:afterAutospacing="0"/>
        <w:ind w:firstLine="568"/>
        <w:jc w:val="both"/>
        <w:rPr>
          <w:rFonts w:ascii="Arial" w:hAnsi="Arial" w:cs="Arial"/>
          <w:color w:val="000000"/>
          <w:sz w:val="22"/>
          <w:szCs w:val="22"/>
        </w:rPr>
      </w:pPr>
      <w:r>
        <w:rPr>
          <w:rStyle w:val="c2"/>
          <w:color w:val="000000"/>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6076DB" w:rsidRDefault="006076DB" w:rsidP="006076DB">
      <w:pPr>
        <w:pStyle w:val="c10"/>
        <w:spacing w:before="0" w:beforeAutospacing="0" w:after="0" w:afterAutospacing="0"/>
        <w:ind w:firstLine="568"/>
        <w:jc w:val="both"/>
        <w:rPr>
          <w:rFonts w:ascii="Arial" w:hAnsi="Arial" w:cs="Arial"/>
          <w:color w:val="000000"/>
          <w:sz w:val="22"/>
          <w:szCs w:val="22"/>
        </w:rPr>
      </w:pPr>
      <w:r>
        <w:rPr>
          <w:rStyle w:val="c2"/>
          <w:color w:val="000000"/>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Pr>
          <w:rStyle w:val="c2"/>
          <w:color w:val="000000"/>
        </w:rPr>
        <w:t>информации</w:t>
      </w:r>
      <w:proofErr w:type="gramEnd"/>
      <w:r>
        <w:rPr>
          <w:rStyle w:val="c2"/>
          <w:color w:val="000000"/>
        </w:rPr>
        <w:t xml:space="preserve"> и закладываются основы вероятностного мышления.</w:t>
      </w:r>
    </w:p>
    <w:p w:rsidR="006076DB" w:rsidRPr="006076DB" w:rsidRDefault="006076DB" w:rsidP="006076DB">
      <w:pPr>
        <w:pStyle w:val="c10"/>
        <w:spacing w:before="0" w:beforeAutospacing="0" w:after="0" w:afterAutospacing="0"/>
        <w:ind w:firstLine="568"/>
        <w:jc w:val="both"/>
        <w:rPr>
          <w:rFonts w:ascii="Arial" w:hAnsi="Arial" w:cs="Arial"/>
          <w:color w:val="000000"/>
          <w:sz w:val="22"/>
          <w:szCs w:val="22"/>
        </w:rPr>
      </w:pPr>
      <w:r>
        <w:rPr>
          <w:rStyle w:val="c2"/>
          <w:color w:val="000000"/>
        </w:rPr>
        <w:t>Цель содержания раздела «Геометрия» - развивать у учащихся пространственное воображение и логическое мышление путём систематического изучения свойств геометрических фигур на плоскости и в пространстве и применения этих свой</w:t>
      </w:r>
      <w:proofErr w:type="gramStart"/>
      <w:r>
        <w:rPr>
          <w:rStyle w:val="c2"/>
          <w:color w:val="000000"/>
        </w:rPr>
        <w:t>ств пр</w:t>
      </w:r>
      <w:proofErr w:type="gramEnd"/>
      <w:r>
        <w:rPr>
          <w:rStyle w:val="c2"/>
          <w:color w:val="000000"/>
        </w:rPr>
        <w:t xml:space="preserve">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Материал, относящийся к блокам «Координаты» и «Векторы», в значительной степени несёт в себе </w:t>
      </w:r>
      <w:proofErr w:type="spellStart"/>
      <w:r>
        <w:rPr>
          <w:rStyle w:val="c2"/>
          <w:color w:val="000000"/>
        </w:rPr>
        <w:t>межпредметные</w:t>
      </w:r>
      <w:proofErr w:type="spellEnd"/>
      <w:r>
        <w:rPr>
          <w:rStyle w:val="c2"/>
          <w:color w:val="000000"/>
        </w:rPr>
        <w:t xml:space="preserve"> знания, которые находят </w:t>
      </w:r>
      <w:proofErr w:type="gramStart"/>
      <w:r>
        <w:rPr>
          <w:rStyle w:val="c2"/>
          <w:color w:val="000000"/>
        </w:rPr>
        <w:t>применение</w:t>
      </w:r>
      <w:proofErr w:type="gramEnd"/>
      <w:r>
        <w:rPr>
          <w:rStyle w:val="c2"/>
          <w:color w:val="000000"/>
        </w:rPr>
        <w:t xml:space="preserve"> как в различных математических дисциплинах, так и в смежных предметах.</w:t>
      </w:r>
    </w:p>
    <w:p w:rsidR="001531AC" w:rsidRDefault="001531AC" w:rsidP="001531AC">
      <w:pPr>
        <w:pStyle w:val="1"/>
        <w:spacing w:line="240" w:lineRule="auto"/>
        <w:ind w:left="0" w:firstLine="540"/>
        <w:jc w:val="center"/>
        <w:rPr>
          <w:rFonts w:ascii="Times New Roman" w:hAnsi="Times New Roman"/>
          <w:b/>
          <w:sz w:val="24"/>
          <w:szCs w:val="24"/>
        </w:rPr>
      </w:pPr>
      <w:r>
        <w:rPr>
          <w:rFonts w:ascii="Times New Roman" w:hAnsi="Times New Roman"/>
          <w:b/>
          <w:sz w:val="24"/>
          <w:szCs w:val="24"/>
        </w:rPr>
        <w:t>Место курса алгебры 8 класса в учебном плане</w:t>
      </w:r>
    </w:p>
    <w:p w:rsidR="001531AC" w:rsidRPr="006076DB" w:rsidRDefault="001531AC" w:rsidP="006076DB">
      <w:pPr>
        <w:pStyle w:val="1"/>
        <w:spacing w:after="0" w:line="240" w:lineRule="auto"/>
        <w:ind w:left="0" w:firstLine="540"/>
        <w:rPr>
          <w:rFonts w:ascii="Times New Roman" w:hAnsi="Times New Roman"/>
          <w:b/>
          <w:sz w:val="24"/>
          <w:szCs w:val="24"/>
        </w:rPr>
      </w:pPr>
      <w:r w:rsidRPr="00B25330">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B25330">
        <w:rPr>
          <w:rFonts w:ascii="Times New Roman" w:hAnsi="Times New Roman"/>
          <w:b/>
          <w:sz w:val="24"/>
          <w:szCs w:val="24"/>
        </w:rPr>
        <w:t xml:space="preserve">математики </w:t>
      </w:r>
      <w:r w:rsidRPr="00B25330">
        <w:rPr>
          <w:rFonts w:ascii="Times New Roman" w:hAnsi="Times New Roman"/>
          <w:sz w:val="24"/>
          <w:szCs w:val="24"/>
        </w:rPr>
        <w:t>на этапе основного общего образования на из</w:t>
      </w:r>
      <w:r w:rsidR="003326EA">
        <w:rPr>
          <w:rFonts w:ascii="Times New Roman" w:hAnsi="Times New Roman"/>
          <w:sz w:val="24"/>
          <w:szCs w:val="24"/>
        </w:rPr>
        <w:t>учение алгебры в 8</w:t>
      </w:r>
      <w:r w:rsidRPr="00B25330">
        <w:rPr>
          <w:rFonts w:ascii="Times New Roman" w:hAnsi="Times New Roman"/>
          <w:sz w:val="24"/>
          <w:szCs w:val="24"/>
        </w:rPr>
        <w:t xml:space="preserve"> классе отводится </w:t>
      </w:r>
      <w:r>
        <w:rPr>
          <w:rFonts w:ascii="Times New Roman" w:hAnsi="Times New Roman"/>
          <w:b/>
          <w:sz w:val="24"/>
          <w:szCs w:val="24"/>
        </w:rPr>
        <w:t>102 часа</w:t>
      </w:r>
      <w:r w:rsidRPr="00B25330">
        <w:rPr>
          <w:rFonts w:ascii="Times New Roman" w:hAnsi="Times New Roman"/>
          <w:b/>
          <w:sz w:val="24"/>
          <w:szCs w:val="24"/>
        </w:rPr>
        <w:t xml:space="preserve"> из расчета 3 часа в неделю (34 учебных недели).</w:t>
      </w:r>
    </w:p>
    <w:p w:rsidR="001531AC" w:rsidRDefault="001531AC" w:rsidP="001531AC">
      <w:pPr>
        <w:pStyle w:val="a4"/>
        <w:spacing w:before="0" w:beforeAutospacing="0" w:after="0" w:afterAutospacing="0"/>
        <w:ind w:firstLine="567"/>
        <w:jc w:val="center"/>
        <w:rPr>
          <w:b/>
          <w:color w:val="000000"/>
        </w:rPr>
      </w:pPr>
      <w:r>
        <w:rPr>
          <w:b/>
          <w:color w:val="000000"/>
        </w:rPr>
        <w:t xml:space="preserve">Личностные, </w:t>
      </w:r>
      <w:proofErr w:type="spellStart"/>
      <w:r>
        <w:rPr>
          <w:b/>
          <w:color w:val="000000"/>
        </w:rPr>
        <w:t>метапредметные</w:t>
      </w:r>
      <w:proofErr w:type="spellEnd"/>
      <w:r>
        <w:rPr>
          <w:b/>
          <w:color w:val="000000"/>
        </w:rPr>
        <w:t xml:space="preserve"> и предметные результаты освоения содержания</w:t>
      </w:r>
    </w:p>
    <w:p w:rsidR="001531AC" w:rsidRDefault="001531AC" w:rsidP="001531AC">
      <w:pPr>
        <w:ind w:firstLine="567"/>
        <w:jc w:val="center"/>
        <w:rPr>
          <w:b/>
          <w:color w:val="000000"/>
        </w:rPr>
      </w:pPr>
      <w:r>
        <w:rPr>
          <w:b/>
          <w:color w:val="000000"/>
        </w:rPr>
        <w:t>курса алгебры 8 класса</w:t>
      </w:r>
    </w:p>
    <w:p w:rsidR="006076DB" w:rsidRDefault="00AB0A7F" w:rsidP="006076DB">
      <w:pPr>
        <w:ind w:firstLine="567"/>
        <w:rPr>
          <w:b/>
        </w:rPr>
      </w:pPr>
      <w:r>
        <w:rPr>
          <w:b/>
        </w:rPr>
        <w:t>Личностные результаты:</w:t>
      </w:r>
    </w:p>
    <w:p w:rsidR="00AB0A7F" w:rsidRDefault="00AB0A7F" w:rsidP="00AB0A7F">
      <w:pPr>
        <w:pStyle w:val="a5"/>
        <w:numPr>
          <w:ilvl w:val="0"/>
          <w:numId w:val="9"/>
        </w:numPr>
        <w:ind w:left="426"/>
      </w:pPr>
      <w:r>
        <w:t>воспитание российской гражданской идентичности: патриотизма, уважения к Отечеству, осознания вклада отечественных ученых в развитие мировой науки;</w:t>
      </w:r>
    </w:p>
    <w:p w:rsidR="00AB0A7F" w:rsidRDefault="00AB0A7F" w:rsidP="00AB0A7F">
      <w:pPr>
        <w:pStyle w:val="a5"/>
        <w:numPr>
          <w:ilvl w:val="0"/>
          <w:numId w:val="9"/>
        </w:numPr>
        <w:ind w:left="426"/>
      </w:pPr>
      <w:r>
        <w:t xml:space="preserve">ответственное отношение к учению, готовность и способность </w:t>
      </w:r>
      <w:proofErr w:type="gramStart"/>
      <w:r>
        <w:t>обучающихся</w:t>
      </w:r>
      <w:proofErr w:type="gramEnd"/>
      <w:r>
        <w:t xml:space="preserve"> к саморазвитию и самообразованию на основе мотивации к обучению и познанию;</w:t>
      </w:r>
    </w:p>
    <w:p w:rsidR="00AB0A7F" w:rsidRDefault="00AB0A7F" w:rsidP="00AB0A7F">
      <w:pPr>
        <w:pStyle w:val="a5"/>
        <w:numPr>
          <w:ilvl w:val="0"/>
          <w:numId w:val="9"/>
        </w:numPr>
        <w:ind w:left="426"/>
      </w:pPr>
      <w: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AB0A7F" w:rsidRDefault="00AB0A7F" w:rsidP="00AB0A7F">
      <w:pPr>
        <w:pStyle w:val="a5"/>
        <w:numPr>
          <w:ilvl w:val="0"/>
          <w:numId w:val="9"/>
        </w:numPr>
        <w:ind w:left="426"/>
      </w:pPr>
      <w:r>
        <w:t>умение контролировать процесс и результат учебной деятельности;</w:t>
      </w:r>
    </w:p>
    <w:p w:rsidR="00AB0A7F" w:rsidRDefault="00AB0A7F" w:rsidP="00AB0A7F">
      <w:pPr>
        <w:pStyle w:val="a5"/>
        <w:numPr>
          <w:ilvl w:val="0"/>
          <w:numId w:val="9"/>
        </w:numPr>
        <w:ind w:left="426"/>
      </w:pPr>
      <w:r>
        <w:t>критичность мышления, инициатива, находчивость, активность при решении математических задач.</w:t>
      </w:r>
    </w:p>
    <w:p w:rsidR="00AB0A7F" w:rsidRDefault="00AB0A7F" w:rsidP="00AB0A7F">
      <w:pPr>
        <w:ind w:left="66" w:firstLine="501"/>
        <w:rPr>
          <w:b/>
        </w:rPr>
      </w:pPr>
      <w:proofErr w:type="spellStart"/>
      <w:r>
        <w:rPr>
          <w:b/>
        </w:rPr>
        <w:t>Метапредметные</w:t>
      </w:r>
      <w:proofErr w:type="spellEnd"/>
      <w:r>
        <w:rPr>
          <w:b/>
        </w:rPr>
        <w:t xml:space="preserve"> результаты:</w:t>
      </w:r>
    </w:p>
    <w:p w:rsidR="00AB0A7F" w:rsidRDefault="00AB0A7F" w:rsidP="00AB0A7F">
      <w:pPr>
        <w:pStyle w:val="a5"/>
        <w:numPr>
          <w:ilvl w:val="0"/>
          <w:numId w:val="10"/>
        </w:numPr>
        <w:ind w:left="426"/>
      </w:pPr>
      <w:r>
        <w:t>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w:t>
      </w:r>
    </w:p>
    <w:p w:rsidR="00AB0A7F" w:rsidRDefault="00AB0A7F" w:rsidP="00AB0A7F">
      <w:pPr>
        <w:pStyle w:val="a5"/>
        <w:numPr>
          <w:ilvl w:val="0"/>
          <w:numId w:val="10"/>
        </w:numPr>
        <w:ind w:left="426"/>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proofErr w:type="spellStart"/>
      <w:r>
        <w:t>соответсвии</w:t>
      </w:r>
      <w:proofErr w:type="spellEnd"/>
      <w:r>
        <w:t xml:space="preserve"> с изменяющейся ситуацией;</w:t>
      </w:r>
    </w:p>
    <w:p w:rsidR="00AB0A7F" w:rsidRDefault="00AB0A7F" w:rsidP="00AB0A7F">
      <w:pPr>
        <w:pStyle w:val="a5"/>
        <w:numPr>
          <w:ilvl w:val="0"/>
          <w:numId w:val="10"/>
        </w:numPr>
        <w:ind w:left="426"/>
      </w:pPr>
      <w:r>
        <w:lastRenderedPageBreak/>
        <w:t xml:space="preserve">умение определять понятия, создавать обобщения, устанавливать аналогии, </w:t>
      </w:r>
      <w:r w:rsidR="00FD7A4A">
        <w:t>классифицировать, самостоятельно выбирать основания и критерии для классификации;</w:t>
      </w:r>
    </w:p>
    <w:p w:rsidR="00FD7A4A" w:rsidRDefault="00FD7A4A" w:rsidP="00AB0A7F">
      <w:pPr>
        <w:pStyle w:val="a5"/>
        <w:numPr>
          <w:ilvl w:val="0"/>
          <w:numId w:val="10"/>
        </w:numPr>
        <w:ind w:left="426"/>
      </w:pPr>
      <w:r>
        <w:t xml:space="preserve">умение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FD7A4A" w:rsidRDefault="00FD7A4A" w:rsidP="00AB0A7F">
      <w:pPr>
        <w:pStyle w:val="a5"/>
        <w:numPr>
          <w:ilvl w:val="0"/>
          <w:numId w:val="10"/>
        </w:numPr>
        <w:ind w:left="426"/>
      </w:pPr>
      <w:r>
        <w:t>развивать компетентности в области использования информационно-коммуникативных технологий;</w:t>
      </w:r>
    </w:p>
    <w:p w:rsidR="00FD7A4A" w:rsidRDefault="00FD7A4A" w:rsidP="00AB0A7F">
      <w:pPr>
        <w:pStyle w:val="a5"/>
        <w:numPr>
          <w:ilvl w:val="0"/>
          <w:numId w:val="10"/>
        </w:numPr>
        <w:ind w:left="426"/>
      </w:pPr>
      <w:r>
        <w:t>первоначальные представления об идеях и методах математики как об универсальном языке науки и техники, о средстве моделирования явлений и процессов;</w:t>
      </w:r>
    </w:p>
    <w:p w:rsidR="00FD7A4A" w:rsidRDefault="00FD7A4A" w:rsidP="00AB0A7F">
      <w:pPr>
        <w:pStyle w:val="a5"/>
        <w:numPr>
          <w:ilvl w:val="0"/>
          <w:numId w:val="10"/>
        </w:numPr>
        <w:ind w:left="426"/>
      </w:pPr>
      <w:r>
        <w:t>умение видеть математическую задачу в контексте проблемной ситуации в других дисциплинах, в окружающей жизни;</w:t>
      </w:r>
    </w:p>
    <w:p w:rsidR="00FD7A4A" w:rsidRDefault="00FD7A4A" w:rsidP="00AB0A7F">
      <w:pPr>
        <w:pStyle w:val="a5"/>
        <w:numPr>
          <w:ilvl w:val="0"/>
          <w:numId w:val="10"/>
        </w:numPr>
        <w:ind w:left="426"/>
      </w:pPr>
      <w:r>
        <w:t>умение находить в различных источниках информацию, необходимую для решения математических задач, и представлять ее в понятной форме, принимать решение в условиях неполной или избыточной, точной или вероятностной информации;</w:t>
      </w:r>
    </w:p>
    <w:p w:rsidR="00FD7A4A" w:rsidRDefault="00FD7A4A" w:rsidP="00AB0A7F">
      <w:pPr>
        <w:pStyle w:val="a5"/>
        <w:numPr>
          <w:ilvl w:val="0"/>
          <w:numId w:val="10"/>
        </w:numPr>
        <w:ind w:left="426"/>
      </w:pPr>
      <w:r>
        <w:t>умение понимать и использовать математические средства наглядности (графики, таблицы, схемы) для иллюстрации, интерпретации, аргументации;</w:t>
      </w:r>
    </w:p>
    <w:p w:rsidR="00FD7A4A" w:rsidRDefault="00FD7A4A" w:rsidP="00AB0A7F">
      <w:pPr>
        <w:pStyle w:val="a5"/>
        <w:numPr>
          <w:ilvl w:val="0"/>
          <w:numId w:val="10"/>
        </w:numPr>
        <w:ind w:left="426"/>
      </w:pPr>
      <w:r>
        <w:t>умение выдвигать гипотезы при решении задачи, понимать необходимость их проверки;</w:t>
      </w:r>
    </w:p>
    <w:p w:rsidR="00FD7A4A" w:rsidRDefault="00FD7A4A" w:rsidP="00AB0A7F">
      <w:pPr>
        <w:pStyle w:val="a5"/>
        <w:numPr>
          <w:ilvl w:val="0"/>
          <w:numId w:val="10"/>
        </w:numPr>
        <w:ind w:left="426"/>
      </w:pPr>
      <w:r>
        <w:t>понимание сущности алгоритмических предписаний и умение действовать в соответствии с предложенным алгоритмом.</w:t>
      </w:r>
    </w:p>
    <w:p w:rsidR="00FD7A4A" w:rsidRDefault="00FD7A4A" w:rsidP="00FD7A4A">
      <w:pPr>
        <w:ind w:left="66" w:firstLine="501"/>
        <w:rPr>
          <w:b/>
        </w:rPr>
      </w:pPr>
      <w:r>
        <w:rPr>
          <w:b/>
        </w:rPr>
        <w:t>Предметные результаты:</w:t>
      </w:r>
    </w:p>
    <w:p w:rsidR="00FD7A4A" w:rsidRDefault="00FD7A4A" w:rsidP="00FD7A4A">
      <w:pPr>
        <w:pStyle w:val="a5"/>
        <w:numPr>
          <w:ilvl w:val="0"/>
          <w:numId w:val="11"/>
        </w:numPr>
        <w:ind w:left="426"/>
      </w:pPr>
      <w:r>
        <w:t>осознание значения математики для повседневной жизни человека;</w:t>
      </w:r>
    </w:p>
    <w:p w:rsidR="00FD7A4A" w:rsidRDefault="00FD7A4A" w:rsidP="00FD7A4A">
      <w:pPr>
        <w:pStyle w:val="a5"/>
        <w:numPr>
          <w:ilvl w:val="0"/>
          <w:numId w:val="11"/>
        </w:numPr>
        <w:ind w:left="426"/>
      </w:pPr>
      <w:r>
        <w:t>представление о математической науке как сфере математической деятельности, об этапах ее развития, о ее значимости для развития цивилизации;</w:t>
      </w:r>
    </w:p>
    <w:p w:rsidR="00FD7A4A" w:rsidRDefault="003715ED" w:rsidP="00FD7A4A">
      <w:pPr>
        <w:pStyle w:val="a5"/>
        <w:numPr>
          <w:ilvl w:val="0"/>
          <w:numId w:val="11"/>
        </w:numPr>
        <w:ind w:left="426"/>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3715ED" w:rsidRDefault="003715ED" w:rsidP="00FD7A4A">
      <w:pPr>
        <w:pStyle w:val="a5"/>
        <w:numPr>
          <w:ilvl w:val="0"/>
          <w:numId w:val="11"/>
        </w:numPr>
        <w:ind w:left="426"/>
      </w:pPr>
      <w:r>
        <w:t>владение базовым понятийным аппаратом по основным разделам содержания;</w:t>
      </w:r>
    </w:p>
    <w:p w:rsidR="003715ED" w:rsidRDefault="003715ED" w:rsidP="00FD7A4A">
      <w:pPr>
        <w:pStyle w:val="a5"/>
        <w:numPr>
          <w:ilvl w:val="0"/>
          <w:numId w:val="11"/>
        </w:numPr>
        <w:ind w:left="426"/>
      </w:pPr>
      <w:r>
        <w:t>систематические знания о функциях и их свойствах;</w:t>
      </w:r>
    </w:p>
    <w:p w:rsidR="003715ED" w:rsidRDefault="003715ED" w:rsidP="003715ED">
      <w:pPr>
        <w:pStyle w:val="a5"/>
        <w:numPr>
          <w:ilvl w:val="0"/>
          <w:numId w:val="11"/>
        </w:numPr>
        <w:ind w:left="426"/>
      </w:pPr>
      <w:r>
        <w:t>практически значимые математические умения и навыки, их применение к решению задач, предполагающие умения:</w:t>
      </w:r>
    </w:p>
    <w:p w:rsidR="003715ED" w:rsidRDefault="003715ED" w:rsidP="003715ED">
      <w:pPr>
        <w:pStyle w:val="a5"/>
        <w:numPr>
          <w:ilvl w:val="0"/>
          <w:numId w:val="12"/>
        </w:numPr>
        <w:ind w:left="993"/>
      </w:pPr>
      <w:r>
        <w:t>выполнять вычисления с действительными числами;</w:t>
      </w:r>
    </w:p>
    <w:p w:rsidR="003715ED" w:rsidRDefault="003715ED" w:rsidP="003715ED">
      <w:pPr>
        <w:pStyle w:val="a5"/>
        <w:numPr>
          <w:ilvl w:val="0"/>
          <w:numId w:val="12"/>
        </w:numPr>
        <w:ind w:left="993"/>
      </w:pPr>
      <w:r>
        <w:t>решать уравнения, неравенства, системы уравнений и неравенств;</w:t>
      </w:r>
    </w:p>
    <w:p w:rsidR="003715ED" w:rsidRDefault="003715ED" w:rsidP="003715ED">
      <w:pPr>
        <w:pStyle w:val="a5"/>
        <w:numPr>
          <w:ilvl w:val="0"/>
          <w:numId w:val="12"/>
        </w:numPr>
        <w:ind w:left="993"/>
      </w:pPr>
      <w:r>
        <w:t>решать текстовые задачи арифметическим способом, с помощью составления и решения уравнения, систем уравнений и неравенств;</w:t>
      </w:r>
    </w:p>
    <w:p w:rsidR="003715ED" w:rsidRDefault="003715ED" w:rsidP="003715ED">
      <w:pPr>
        <w:pStyle w:val="a5"/>
        <w:numPr>
          <w:ilvl w:val="0"/>
          <w:numId w:val="12"/>
        </w:numPr>
        <w:ind w:left="993"/>
      </w:pPr>
      <w:r>
        <w:t>использовать алгебраический язык для описания предметов окружающего мира и создания соответствующих математических моделей;</w:t>
      </w:r>
    </w:p>
    <w:p w:rsidR="003715ED" w:rsidRDefault="003715ED" w:rsidP="003715ED">
      <w:pPr>
        <w:pStyle w:val="a5"/>
        <w:numPr>
          <w:ilvl w:val="0"/>
          <w:numId w:val="12"/>
        </w:numPr>
        <w:ind w:left="993"/>
      </w:pPr>
      <w:r>
        <w:t>проводить практические расчеты: вычисления с процентами, вычисления с числовыми последовательностями, вычисления статистических характеристик, выполнение приближенных вычислений;</w:t>
      </w:r>
    </w:p>
    <w:p w:rsidR="003715ED" w:rsidRDefault="003715ED" w:rsidP="003715ED">
      <w:pPr>
        <w:pStyle w:val="a5"/>
        <w:numPr>
          <w:ilvl w:val="0"/>
          <w:numId w:val="12"/>
        </w:numPr>
        <w:ind w:left="993"/>
      </w:pPr>
      <w:r>
        <w:t>выполнять тождественные преобразования рациональных выражений;</w:t>
      </w:r>
    </w:p>
    <w:p w:rsidR="003715ED" w:rsidRDefault="003715ED" w:rsidP="003715ED">
      <w:pPr>
        <w:pStyle w:val="a5"/>
        <w:numPr>
          <w:ilvl w:val="0"/>
          <w:numId w:val="12"/>
        </w:numPr>
        <w:ind w:left="993"/>
      </w:pPr>
      <w:r>
        <w:t>выполнять операции над множествами;</w:t>
      </w:r>
    </w:p>
    <w:p w:rsidR="003715ED" w:rsidRDefault="003715ED" w:rsidP="003715ED">
      <w:pPr>
        <w:pStyle w:val="a5"/>
        <w:numPr>
          <w:ilvl w:val="0"/>
          <w:numId w:val="12"/>
        </w:numPr>
        <w:ind w:left="993"/>
      </w:pPr>
      <w:r>
        <w:t>исследовать функции и строить графики;</w:t>
      </w:r>
    </w:p>
    <w:p w:rsidR="003715ED" w:rsidRDefault="003715ED" w:rsidP="003715ED">
      <w:pPr>
        <w:pStyle w:val="a5"/>
        <w:numPr>
          <w:ilvl w:val="0"/>
          <w:numId w:val="12"/>
        </w:numPr>
        <w:ind w:left="993"/>
      </w:pPr>
      <w:r>
        <w:t>читать и использовать информацию, представленную в виде таблицы, диаграммы (столбчатой или круговой);</w:t>
      </w:r>
    </w:p>
    <w:p w:rsidR="00236018" w:rsidRDefault="003715ED" w:rsidP="00236018">
      <w:pPr>
        <w:pStyle w:val="a5"/>
        <w:numPr>
          <w:ilvl w:val="0"/>
          <w:numId w:val="12"/>
        </w:numPr>
        <w:ind w:left="993"/>
      </w:pPr>
      <w:r>
        <w:t>решать простейшие комбинаторные задачи;</w:t>
      </w:r>
    </w:p>
    <w:p w:rsidR="00236018" w:rsidRDefault="00236018" w:rsidP="00236018">
      <w:pPr>
        <w:ind w:firstLine="567"/>
        <w:jc w:val="center"/>
        <w:rPr>
          <w:b/>
        </w:rPr>
      </w:pPr>
      <w:bookmarkStart w:id="0" w:name="_GoBack"/>
      <w:r>
        <w:rPr>
          <w:b/>
        </w:rPr>
        <w:t>Содержание и структура курса алгебры 8 класса</w:t>
      </w:r>
    </w:p>
    <w:bookmarkEnd w:id="0"/>
    <w:p w:rsidR="00170924" w:rsidRPr="00625F5F" w:rsidRDefault="00170924" w:rsidP="00170924">
      <w:pPr>
        <w:jc w:val="center"/>
      </w:pPr>
      <w:r w:rsidRPr="00F662D2">
        <w:rPr>
          <w:b/>
          <w:bCs/>
        </w:rPr>
        <w:t>Тема 1. «Повторение изученного материала в 7 классе» (1 час)</w:t>
      </w:r>
    </w:p>
    <w:p w:rsidR="00170924" w:rsidRPr="00F662D2" w:rsidRDefault="00170924" w:rsidP="00170924">
      <w:pPr>
        <w:rPr>
          <w:b/>
          <w:bCs/>
          <w:i/>
          <w:iCs/>
        </w:rPr>
      </w:pPr>
      <w:r w:rsidRPr="00F662D2">
        <w:rPr>
          <w:b/>
          <w:bCs/>
          <w:i/>
          <w:iCs/>
        </w:rPr>
        <w:t>Раздел математики. Сквозная</w:t>
      </w:r>
    </w:p>
    <w:p w:rsidR="00170924" w:rsidRPr="00F662D2" w:rsidRDefault="00170924" w:rsidP="00170924">
      <w:pPr>
        <w:numPr>
          <w:ilvl w:val="0"/>
          <w:numId w:val="13"/>
        </w:numPr>
      </w:pPr>
      <w:r w:rsidRPr="00F662D2">
        <w:t>Числа и вычисления</w:t>
      </w:r>
    </w:p>
    <w:p w:rsidR="00170924" w:rsidRPr="00F662D2" w:rsidRDefault="00170924" w:rsidP="00170924">
      <w:pPr>
        <w:numPr>
          <w:ilvl w:val="0"/>
          <w:numId w:val="13"/>
        </w:numPr>
      </w:pPr>
      <w:r w:rsidRPr="00F662D2">
        <w:t>Выражения и преобразования</w:t>
      </w:r>
    </w:p>
    <w:p w:rsidR="00170924" w:rsidRPr="00F662D2" w:rsidRDefault="00170924" w:rsidP="00170924">
      <w:r w:rsidRPr="00F662D2">
        <w:rPr>
          <w:b/>
          <w:bCs/>
          <w:i/>
          <w:iCs/>
        </w:rPr>
        <w:t>Обязательный минимум содержания образовательной области математика</w:t>
      </w:r>
    </w:p>
    <w:p w:rsidR="00170924" w:rsidRPr="00F662D2" w:rsidRDefault="00170924" w:rsidP="00170924">
      <w:pPr>
        <w:ind w:left="720" w:hanging="360"/>
      </w:pPr>
      <w:r w:rsidRPr="00F662D2">
        <w:rPr>
          <w:rFonts w:ascii="Symbol" w:hAnsi="Symbol"/>
        </w:rPr>
        <w:t></w:t>
      </w:r>
      <w:r w:rsidRPr="00F662D2">
        <w:t>        Формулы сокращенного умножения.</w:t>
      </w:r>
    </w:p>
    <w:p w:rsidR="00170924" w:rsidRPr="00625F5F" w:rsidRDefault="00170924" w:rsidP="00170924">
      <w:pPr>
        <w:ind w:left="720" w:hanging="360"/>
      </w:pPr>
      <w:r w:rsidRPr="00F662D2">
        <w:rPr>
          <w:rFonts w:ascii="Symbol" w:hAnsi="Symbol"/>
        </w:rPr>
        <w:t></w:t>
      </w:r>
      <w:r w:rsidRPr="00F662D2">
        <w:t>        Тождественные преобразования алгебраических выражений.</w:t>
      </w:r>
    </w:p>
    <w:p w:rsidR="00170924" w:rsidRPr="00F662D2" w:rsidRDefault="00170924" w:rsidP="00170924">
      <w:pPr>
        <w:jc w:val="center"/>
        <w:rPr>
          <w:b/>
          <w:bCs/>
          <w:i/>
          <w:iCs/>
        </w:rPr>
      </w:pPr>
      <w:r w:rsidRPr="00F662D2">
        <w:rPr>
          <w:b/>
          <w:bCs/>
          <w:i/>
          <w:iCs/>
        </w:rPr>
        <w:t xml:space="preserve">Программа. </w:t>
      </w:r>
      <w:proofErr w:type="gramStart"/>
      <w:r w:rsidRPr="00F662D2">
        <w:rPr>
          <w:b/>
          <w:bCs/>
          <w:i/>
          <w:iCs/>
        </w:rPr>
        <w:t>Контроль за</w:t>
      </w:r>
      <w:proofErr w:type="gramEnd"/>
      <w:r w:rsidRPr="00F662D2">
        <w:rPr>
          <w:b/>
          <w:bCs/>
          <w:i/>
          <w:iCs/>
        </w:rPr>
        <w:t xml:space="preserve"> ее выполнением</w:t>
      </w:r>
      <w:r w:rsidRPr="00F662D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58"/>
        <w:gridCol w:w="675"/>
        <w:gridCol w:w="2715"/>
        <w:gridCol w:w="4239"/>
      </w:tblGrid>
      <w:tr w:rsidR="00170924" w:rsidRPr="00170924" w:rsidTr="006D2FEA">
        <w:trPr>
          <w:trHeight w:val="296"/>
        </w:trPr>
        <w:tc>
          <w:tcPr>
            <w:tcW w:w="1496" w:type="pct"/>
            <w:vMerge w:val="restart"/>
            <w:shd w:val="clear" w:color="auto" w:fill="F3F3F3"/>
          </w:tcPr>
          <w:p w:rsidR="00170924" w:rsidRPr="00170924" w:rsidRDefault="00170924" w:rsidP="006D2FEA">
            <w:pPr>
              <w:rPr>
                <w:b/>
                <w:sz w:val="20"/>
              </w:rPr>
            </w:pPr>
          </w:p>
          <w:p w:rsidR="00170924" w:rsidRPr="00170924" w:rsidRDefault="00170924" w:rsidP="006D2FEA">
            <w:pPr>
              <w:jc w:val="center"/>
              <w:rPr>
                <w:b/>
                <w:sz w:val="20"/>
              </w:rPr>
            </w:pPr>
            <w:r w:rsidRPr="00170924">
              <w:rPr>
                <w:b/>
                <w:sz w:val="20"/>
              </w:rPr>
              <w:t>Программа</w:t>
            </w:r>
          </w:p>
        </w:tc>
        <w:tc>
          <w:tcPr>
            <w:tcW w:w="310" w:type="pct"/>
            <w:vMerge w:val="restart"/>
            <w:shd w:val="clear" w:color="auto" w:fill="F3F3F3"/>
          </w:tcPr>
          <w:p w:rsidR="00170924" w:rsidRPr="00170924" w:rsidRDefault="00170924" w:rsidP="006D2FEA">
            <w:pPr>
              <w:jc w:val="center"/>
              <w:rPr>
                <w:b/>
                <w:sz w:val="20"/>
              </w:rPr>
            </w:pPr>
            <w:r w:rsidRPr="00170924">
              <w:rPr>
                <w:b/>
                <w:sz w:val="20"/>
              </w:rPr>
              <w:t xml:space="preserve">Кол- </w:t>
            </w:r>
            <w:proofErr w:type="gramStart"/>
            <w:r w:rsidRPr="00170924">
              <w:rPr>
                <w:b/>
                <w:sz w:val="20"/>
              </w:rPr>
              <w:t>во</w:t>
            </w:r>
            <w:proofErr w:type="gramEnd"/>
            <w:r w:rsidRPr="00170924">
              <w:rPr>
                <w:b/>
                <w:sz w:val="20"/>
              </w:rPr>
              <w:t xml:space="preserve"> час</w:t>
            </w:r>
          </w:p>
        </w:tc>
        <w:tc>
          <w:tcPr>
            <w:tcW w:w="1247" w:type="pct"/>
            <w:vMerge w:val="restart"/>
            <w:shd w:val="clear" w:color="auto" w:fill="F3F3F3"/>
          </w:tcPr>
          <w:p w:rsidR="00170924" w:rsidRPr="00170924" w:rsidRDefault="00170924" w:rsidP="006D2FEA">
            <w:pPr>
              <w:jc w:val="center"/>
              <w:rPr>
                <w:b/>
                <w:sz w:val="20"/>
              </w:rPr>
            </w:pPr>
            <w:r w:rsidRPr="00170924">
              <w:rPr>
                <w:b/>
                <w:sz w:val="20"/>
              </w:rPr>
              <w:t>Контроль</w:t>
            </w:r>
          </w:p>
          <w:p w:rsidR="00170924" w:rsidRPr="00170924" w:rsidRDefault="00170924" w:rsidP="006D2FEA">
            <w:pPr>
              <w:jc w:val="center"/>
              <w:rPr>
                <w:b/>
                <w:sz w:val="20"/>
              </w:rPr>
            </w:pPr>
            <w:r w:rsidRPr="00170924">
              <w:rPr>
                <w:b/>
                <w:sz w:val="20"/>
              </w:rPr>
              <w:t xml:space="preserve">  и </w:t>
            </w:r>
          </w:p>
          <w:p w:rsidR="00170924" w:rsidRPr="00170924" w:rsidRDefault="00170924" w:rsidP="006D2FEA">
            <w:pPr>
              <w:jc w:val="center"/>
              <w:rPr>
                <w:b/>
                <w:sz w:val="20"/>
              </w:rPr>
            </w:pPr>
            <w:r w:rsidRPr="00170924">
              <w:rPr>
                <w:b/>
                <w:sz w:val="20"/>
              </w:rPr>
              <w:t>отметки</w:t>
            </w:r>
          </w:p>
        </w:tc>
        <w:tc>
          <w:tcPr>
            <w:tcW w:w="1947" w:type="pct"/>
            <w:vMerge w:val="restart"/>
            <w:shd w:val="clear" w:color="auto" w:fill="F3F3F3"/>
          </w:tcPr>
          <w:p w:rsidR="00170924" w:rsidRPr="00170924" w:rsidRDefault="00170924" w:rsidP="006D2FEA">
            <w:pPr>
              <w:rPr>
                <w:b/>
                <w:sz w:val="20"/>
              </w:rPr>
            </w:pPr>
          </w:p>
          <w:p w:rsidR="00170924" w:rsidRPr="00170924" w:rsidRDefault="00170924" w:rsidP="006D2FEA">
            <w:pPr>
              <w:jc w:val="center"/>
              <w:rPr>
                <w:b/>
                <w:sz w:val="20"/>
              </w:rPr>
            </w:pPr>
            <w:r w:rsidRPr="00170924">
              <w:rPr>
                <w:b/>
                <w:sz w:val="20"/>
              </w:rPr>
              <w:t xml:space="preserve">Компьютерное обеспечение </w:t>
            </w:r>
          </w:p>
          <w:p w:rsidR="00170924" w:rsidRPr="00170924" w:rsidRDefault="00170924" w:rsidP="006D2FEA">
            <w:pPr>
              <w:jc w:val="center"/>
              <w:rPr>
                <w:b/>
                <w:sz w:val="20"/>
              </w:rPr>
            </w:pPr>
            <w:r w:rsidRPr="00170924">
              <w:rPr>
                <w:b/>
                <w:sz w:val="20"/>
              </w:rPr>
              <w:t>урока</w:t>
            </w:r>
          </w:p>
        </w:tc>
      </w:tr>
      <w:tr w:rsidR="00170924" w:rsidRPr="00170924" w:rsidTr="006D2FEA">
        <w:trPr>
          <w:trHeight w:val="287"/>
        </w:trPr>
        <w:tc>
          <w:tcPr>
            <w:tcW w:w="1496" w:type="pct"/>
            <w:vMerge/>
            <w:shd w:val="clear" w:color="auto" w:fill="F3F3F3"/>
          </w:tcPr>
          <w:p w:rsidR="00170924" w:rsidRPr="00170924" w:rsidRDefault="00170924" w:rsidP="006D2FEA">
            <w:pPr>
              <w:rPr>
                <w:sz w:val="20"/>
              </w:rPr>
            </w:pPr>
          </w:p>
        </w:tc>
        <w:tc>
          <w:tcPr>
            <w:tcW w:w="310" w:type="pct"/>
            <w:vMerge/>
            <w:shd w:val="clear" w:color="auto" w:fill="F3F3F3"/>
          </w:tcPr>
          <w:p w:rsidR="00170924" w:rsidRPr="00170924" w:rsidRDefault="00170924" w:rsidP="006D2FEA">
            <w:pPr>
              <w:jc w:val="center"/>
              <w:rPr>
                <w:sz w:val="20"/>
              </w:rPr>
            </w:pPr>
          </w:p>
        </w:tc>
        <w:tc>
          <w:tcPr>
            <w:tcW w:w="1247" w:type="pct"/>
            <w:vMerge/>
            <w:shd w:val="clear" w:color="auto" w:fill="F3F3F3"/>
          </w:tcPr>
          <w:p w:rsidR="00170924" w:rsidRPr="00170924" w:rsidRDefault="00170924" w:rsidP="006D2FEA">
            <w:pPr>
              <w:jc w:val="center"/>
              <w:rPr>
                <w:sz w:val="20"/>
              </w:rPr>
            </w:pPr>
          </w:p>
        </w:tc>
        <w:tc>
          <w:tcPr>
            <w:tcW w:w="1947" w:type="pct"/>
            <w:vMerge/>
            <w:shd w:val="clear" w:color="auto" w:fill="F3F3F3"/>
          </w:tcPr>
          <w:p w:rsidR="00170924" w:rsidRPr="00170924" w:rsidRDefault="00170924" w:rsidP="006D2FEA">
            <w:pPr>
              <w:rPr>
                <w:sz w:val="20"/>
              </w:rPr>
            </w:pPr>
          </w:p>
        </w:tc>
      </w:tr>
      <w:tr w:rsidR="00170924" w:rsidRPr="00170924" w:rsidTr="00170924">
        <w:trPr>
          <w:trHeight w:val="230"/>
        </w:trPr>
        <w:tc>
          <w:tcPr>
            <w:tcW w:w="1496" w:type="pct"/>
            <w:vMerge/>
            <w:shd w:val="clear" w:color="auto" w:fill="F3F3F3"/>
          </w:tcPr>
          <w:p w:rsidR="00170924" w:rsidRPr="00170924" w:rsidRDefault="00170924" w:rsidP="006D2FEA">
            <w:pPr>
              <w:rPr>
                <w:sz w:val="20"/>
              </w:rPr>
            </w:pPr>
          </w:p>
        </w:tc>
        <w:tc>
          <w:tcPr>
            <w:tcW w:w="310" w:type="pct"/>
            <w:vMerge/>
            <w:shd w:val="clear" w:color="auto" w:fill="F3F3F3"/>
          </w:tcPr>
          <w:p w:rsidR="00170924" w:rsidRPr="00170924" w:rsidRDefault="00170924" w:rsidP="006D2FEA">
            <w:pPr>
              <w:jc w:val="center"/>
              <w:rPr>
                <w:sz w:val="20"/>
              </w:rPr>
            </w:pPr>
          </w:p>
        </w:tc>
        <w:tc>
          <w:tcPr>
            <w:tcW w:w="1247" w:type="pct"/>
            <w:vMerge/>
            <w:shd w:val="clear" w:color="auto" w:fill="F3F3F3"/>
          </w:tcPr>
          <w:p w:rsidR="00170924" w:rsidRPr="00170924" w:rsidRDefault="00170924" w:rsidP="006D2FEA">
            <w:pPr>
              <w:jc w:val="center"/>
              <w:rPr>
                <w:sz w:val="20"/>
              </w:rPr>
            </w:pPr>
          </w:p>
        </w:tc>
        <w:tc>
          <w:tcPr>
            <w:tcW w:w="1947" w:type="pct"/>
            <w:vMerge/>
            <w:shd w:val="clear" w:color="auto" w:fill="F3F3F3"/>
          </w:tcPr>
          <w:p w:rsidR="00170924" w:rsidRPr="00170924" w:rsidRDefault="00170924" w:rsidP="006D2FEA">
            <w:pPr>
              <w:rPr>
                <w:sz w:val="20"/>
              </w:rPr>
            </w:pPr>
          </w:p>
        </w:tc>
      </w:tr>
      <w:tr w:rsidR="00170924" w:rsidRPr="00170924" w:rsidTr="006D2FEA">
        <w:trPr>
          <w:trHeight w:val="599"/>
        </w:trPr>
        <w:tc>
          <w:tcPr>
            <w:tcW w:w="1496" w:type="pct"/>
            <w:shd w:val="clear" w:color="auto" w:fill="auto"/>
          </w:tcPr>
          <w:p w:rsidR="00170924" w:rsidRPr="00170924" w:rsidRDefault="00170924" w:rsidP="006D2FEA">
            <w:pPr>
              <w:pStyle w:val="a6"/>
              <w:rPr>
                <w:b w:val="0"/>
                <w:bCs w:val="0"/>
                <w:sz w:val="20"/>
              </w:rPr>
            </w:pPr>
            <w:r w:rsidRPr="00170924">
              <w:rPr>
                <w:b w:val="0"/>
                <w:bCs w:val="0"/>
                <w:sz w:val="20"/>
              </w:rPr>
              <w:lastRenderedPageBreak/>
              <w:t>У-1. Урок-повторение ранее пройденного материала.</w:t>
            </w:r>
          </w:p>
        </w:tc>
        <w:tc>
          <w:tcPr>
            <w:tcW w:w="310" w:type="pct"/>
            <w:shd w:val="clear" w:color="auto" w:fill="auto"/>
          </w:tcPr>
          <w:p w:rsidR="00170924" w:rsidRPr="00170924" w:rsidRDefault="00170924" w:rsidP="006D2FEA">
            <w:pPr>
              <w:jc w:val="center"/>
              <w:rPr>
                <w:sz w:val="20"/>
              </w:rPr>
            </w:pPr>
            <w:r w:rsidRPr="00170924">
              <w:rPr>
                <w:sz w:val="20"/>
              </w:rPr>
              <w:t>1</w:t>
            </w:r>
          </w:p>
        </w:tc>
        <w:tc>
          <w:tcPr>
            <w:tcW w:w="1247" w:type="pct"/>
            <w:shd w:val="clear" w:color="auto" w:fill="auto"/>
          </w:tcPr>
          <w:p w:rsidR="00170924" w:rsidRPr="00170924" w:rsidRDefault="00170924" w:rsidP="006D2FEA">
            <w:pPr>
              <w:jc w:val="center"/>
              <w:rPr>
                <w:sz w:val="20"/>
              </w:rPr>
            </w:pPr>
            <w:r w:rsidRPr="00170924">
              <w:rPr>
                <w:sz w:val="20"/>
              </w:rPr>
              <w:t>Устный счет</w:t>
            </w:r>
          </w:p>
          <w:p w:rsidR="00170924" w:rsidRPr="00170924" w:rsidRDefault="00170924" w:rsidP="006D2FEA">
            <w:pPr>
              <w:jc w:val="center"/>
              <w:rPr>
                <w:sz w:val="20"/>
              </w:rPr>
            </w:pPr>
            <w:r w:rsidRPr="00170924">
              <w:rPr>
                <w:sz w:val="20"/>
              </w:rPr>
              <w:t>Самостоятельная работа 1.2</w:t>
            </w:r>
          </w:p>
          <w:p w:rsidR="00170924" w:rsidRPr="00170924" w:rsidRDefault="00170924" w:rsidP="006D2FEA">
            <w:pPr>
              <w:jc w:val="center"/>
              <w:rPr>
                <w:noProof/>
                <w:sz w:val="20"/>
              </w:rPr>
            </w:pPr>
            <w:r w:rsidRPr="00170924">
              <w:rPr>
                <w:sz w:val="20"/>
              </w:rPr>
              <w:t>«Тождественные преобразования алгебраических выражений»</w:t>
            </w:r>
          </w:p>
        </w:tc>
        <w:tc>
          <w:tcPr>
            <w:tcW w:w="1947" w:type="pct"/>
            <w:shd w:val="clear" w:color="auto" w:fill="auto"/>
          </w:tcPr>
          <w:p w:rsidR="00170924" w:rsidRPr="00170924" w:rsidRDefault="00170924" w:rsidP="006D2FEA">
            <w:pPr>
              <w:rPr>
                <w:sz w:val="20"/>
              </w:rPr>
            </w:pPr>
            <w:r w:rsidRPr="00170924">
              <w:rPr>
                <w:sz w:val="20"/>
              </w:rPr>
              <w:t xml:space="preserve">  Задания для устного счета. Упр.1 </w:t>
            </w:r>
          </w:p>
          <w:p w:rsidR="00170924" w:rsidRPr="00170924" w:rsidRDefault="00170924" w:rsidP="006D2FEA">
            <w:pPr>
              <w:rPr>
                <w:sz w:val="20"/>
              </w:rPr>
            </w:pPr>
            <w:r w:rsidRPr="00170924">
              <w:rPr>
                <w:sz w:val="20"/>
              </w:rPr>
              <w:t>«Обыкновенные дроби»</w:t>
            </w:r>
          </w:p>
        </w:tc>
      </w:tr>
    </w:tbl>
    <w:p w:rsidR="00170924" w:rsidRPr="00625F5F" w:rsidRDefault="00170924" w:rsidP="00170924">
      <w:pPr>
        <w:jc w:val="center"/>
      </w:pPr>
      <w:r w:rsidRPr="00F662D2">
        <w:rPr>
          <w:b/>
          <w:bCs/>
        </w:rPr>
        <w:t xml:space="preserve">Тема 2. «Рациональные дроби и их свойства» </w:t>
      </w:r>
      <w:proofErr w:type="gramStart"/>
      <w:r w:rsidRPr="00F662D2">
        <w:rPr>
          <w:b/>
          <w:bCs/>
        </w:rPr>
        <w:t xml:space="preserve">( </w:t>
      </w:r>
      <w:proofErr w:type="gramEnd"/>
      <w:r w:rsidRPr="00F662D2">
        <w:rPr>
          <w:b/>
          <w:bCs/>
        </w:rPr>
        <w:t>2</w:t>
      </w:r>
      <w:r>
        <w:rPr>
          <w:b/>
          <w:bCs/>
        </w:rPr>
        <w:t>2</w:t>
      </w:r>
      <w:r w:rsidRPr="00F662D2">
        <w:rPr>
          <w:b/>
          <w:bCs/>
        </w:rPr>
        <w:t xml:space="preserve"> час</w:t>
      </w:r>
      <w:r>
        <w:rPr>
          <w:b/>
          <w:bCs/>
        </w:rPr>
        <w:t>а</w:t>
      </w:r>
      <w:r w:rsidRPr="00F662D2">
        <w:rPr>
          <w:b/>
          <w:bCs/>
        </w:rPr>
        <w:t>)</w:t>
      </w:r>
    </w:p>
    <w:p w:rsidR="00170924" w:rsidRPr="00F662D2" w:rsidRDefault="00170924" w:rsidP="00170924">
      <w:pPr>
        <w:rPr>
          <w:b/>
          <w:bCs/>
          <w:i/>
          <w:iCs/>
        </w:rPr>
      </w:pPr>
      <w:r w:rsidRPr="00F662D2">
        <w:rPr>
          <w:b/>
          <w:bCs/>
          <w:i/>
          <w:iCs/>
        </w:rPr>
        <w:t>Раздел математики. Сквозная линия.</w:t>
      </w:r>
    </w:p>
    <w:p w:rsidR="00170924" w:rsidRPr="00F662D2" w:rsidRDefault="00170924" w:rsidP="00170924">
      <w:pPr>
        <w:numPr>
          <w:ilvl w:val="0"/>
          <w:numId w:val="13"/>
        </w:numPr>
      </w:pPr>
      <w:r w:rsidRPr="00F662D2">
        <w:t>Числа и вычисления</w:t>
      </w:r>
    </w:p>
    <w:p w:rsidR="00170924" w:rsidRPr="00F662D2" w:rsidRDefault="00170924" w:rsidP="00170924">
      <w:pPr>
        <w:numPr>
          <w:ilvl w:val="0"/>
          <w:numId w:val="13"/>
        </w:numPr>
      </w:pPr>
      <w:r w:rsidRPr="00F662D2">
        <w:t>Выражения и преобразования</w:t>
      </w:r>
    </w:p>
    <w:p w:rsidR="00170924" w:rsidRPr="00F662D2" w:rsidRDefault="00170924" w:rsidP="00170924">
      <w:pPr>
        <w:rPr>
          <w:b/>
          <w:bCs/>
          <w:i/>
          <w:iCs/>
        </w:rPr>
      </w:pPr>
      <w:r w:rsidRPr="00F662D2">
        <w:rPr>
          <w:b/>
          <w:bCs/>
          <w:i/>
          <w:iCs/>
        </w:rPr>
        <w:t>Обязательный минимум содержания образовательной области математика</w:t>
      </w:r>
    </w:p>
    <w:p w:rsidR="00170924" w:rsidRPr="00F662D2" w:rsidRDefault="00170924" w:rsidP="00170924">
      <w:pPr>
        <w:numPr>
          <w:ilvl w:val="0"/>
          <w:numId w:val="14"/>
        </w:numPr>
      </w:pPr>
      <w:r w:rsidRPr="00F662D2">
        <w:t xml:space="preserve">Алгебраическая дробь. </w:t>
      </w:r>
    </w:p>
    <w:p w:rsidR="00170924" w:rsidRPr="00F662D2" w:rsidRDefault="00170924" w:rsidP="00170924">
      <w:pPr>
        <w:numPr>
          <w:ilvl w:val="0"/>
          <w:numId w:val="14"/>
        </w:numPr>
      </w:pPr>
      <w:r w:rsidRPr="00F662D2">
        <w:t xml:space="preserve">Сокращение дробей. </w:t>
      </w:r>
    </w:p>
    <w:p w:rsidR="00170924" w:rsidRPr="00F662D2" w:rsidRDefault="00170924" w:rsidP="00170924">
      <w:pPr>
        <w:numPr>
          <w:ilvl w:val="0"/>
          <w:numId w:val="14"/>
        </w:numPr>
      </w:pPr>
      <w:r w:rsidRPr="00F662D2">
        <w:t xml:space="preserve">Действия с алгебраическими дробями. </w:t>
      </w:r>
    </w:p>
    <w:p w:rsidR="00170924" w:rsidRPr="00F662D2" w:rsidRDefault="00170924" w:rsidP="00170924">
      <w:pPr>
        <w:jc w:val="center"/>
        <w:rPr>
          <w:lang w:val="en-US"/>
        </w:rPr>
      </w:pPr>
      <w:r w:rsidRPr="00F662D2">
        <w:rPr>
          <w:b/>
          <w:bCs/>
          <w:i/>
          <w:iCs/>
        </w:rPr>
        <w:t xml:space="preserve">Программа. </w:t>
      </w:r>
      <w:proofErr w:type="gramStart"/>
      <w:r w:rsidRPr="00F662D2">
        <w:rPr>
          <w:b/>
          <w:bCs/>
          <w:i/>
          <w:iCs/>
        </w:rPr>
        <w:t>Контроль за</w:t>
      </w:r>
      <w:proofErr w:type="gramEnd"/>
      <w:r w:rsidRPr="00F662D2">
        <w:rPr>
          <w:b/>
          <w:bCs/>
          <w:i/>
          <w:iCs/>
        </w:rPr>
        <w:t xml:space="preserve"> ее выполнением</w:t>
      </w:r>
      <w:r w:rsidRPr="00F662D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266"/>
        <w:gridCol w:w="653"/>
        <w:gridCol w:w="2722"/>
        <w:gridCol w:w="4246"/>
      </w:tblGrid>
      <w:tr w:rsidR="00170924" w:rsidRPr="00170924" w:rsidTr="006D2FEA">
        <w:tc>
          <w:tcPr>
            <w:tcW w:w="1500" w:type="pct"/>
            <w:tcBorders>
              <w:bottom w:val="single" w:sz="4" w:space="0" w:color="auto"/>
            </w:tcBorders>
            <w:shd w:val="clear" w:color="auto" w:fill="F3F3F3"/>
          </w:tcPr>
          <w:p w:rsidR="00170924" w:rsidRPr="00170924" w:rsidRDefault="00170924" w:rsidP="006D2FEA">
            <w:pPr>
              <w:jc w:val="center"/>
              <w:rPr>
                <w:b/>
                <w:sz w:val="20"/>
                <w:szCs w:val="20"/>
              </w:rPr>
            </w:pPr>
          </w:p>
          <w:p w:rsidR="00170924" w:rsidRPr="00170924" w:rsidRDefault="00170924" w:rsidP="006D2FEA">
            <w:pPr>
              <w:jc w:val="center"/>
              <w:rPr>
                <w:b/>
                <w:sz w:val="20"/>
                <w:szCs w:val="20"/>
              </w:rPr>
            </w:pPr>
            <w:r w:rsidRPr="00170924">
              <w:rPr>
                <w:b/>
                <w:sz w:val="20"/>
                <w:szCs w:val="20"/>
              </w:rPr>
              <w:t>Программа</w:t>
            </w:r>
          </w:p>
        </w:tc>
        <w:tc>
          <w:tcPr>
            <w:tcW w:w="300" w:type="pct"/>
            <w:tcBorders>
              <w:bottom w:val="single" w:sz="4" w:space="0" w:color="auto"/>
            </w:tcBorders>
            <w:shd w:val="clear" w:color="auto" w:fill="F3F3F3"/>
          </w:tcPr>
          <w:p w:rsidR="00170924" w:rsidRPr="00170924" w:rsidRDefault="00170924" w:rsidP="006D2FEA">
            <w:pPr>
              <w:jc w:val="center"/>
              <w:rPr>
                <w:b/>
                <w:sz w:val="20"/>
                <w:szCs w:val="20"/>
              </w:rPr>
            </w:pPr>
            <w:r w:rsidRPr="00170924">
              <w:rPr>
                <w:b/>
                <w:sz w:val="20"/>
                <w:szCs w:val="20"/>
              </w:rPr>
              <w:t>Кол-во час</w:t>
            </w:r>
          </w:p>
        </w:tc>
        <w:tc>
          <w:tcPr>
            <w:tcW w:w="1250" w:type="pct"/>
            <w:tcBorders>
              <w:bottom w:val="single" w:sz="4" w:space="0" w:color="auto"/>
            </w:tcBorders>
            <w:shd w:val="clear" w:color="auto" w:fill="F3F3F3"/>
          </w:tcPr>
          <w:p w:rsidR="00170924" w:rsidRPr="00170924" w:rsidRDefault="00170924" w:rsidP="006D2FEA">
            <w:pPr>
              <w:jc w:val="center"/>
              <w:rPr>
                <w:b/>
                <w:sz w:val="20"/>
                <w:szCs w:val="20"/>
              </w:rPr>
            </w:pPr>
            <w:r w:rsidRPr="00170924">
              <w:rPr>
                <w:b/>
                <w:sz w:val="20"/>
                <w:szCs w:val="20"/>
              </w:rPr>
              <w:t>Контроль</w:t>
            </w:r>
          </w:p>
          <w:p w:rsidR="00170924" w:rsidRPr="00170924" w:rsidRDefault="00170924" w:rsidP="006D2FEA">
            <w:pPr>
              <w:jc w:val="center"/>
              <w:rPr>
                <w:b/>
                <w:sz w:val="20"/>
                <w:szCs w:val="20"/>
              </w:rPr>
            </w:pPr>
            <w:r w:rsidRPr="00170924">
              <w:rPr>
                <w:b/>
                <w:sz w:val="20"/>
                <w:szCs w:val="20"/>
              </w:rPr>
              <w:t xml:space="preserve"> и </w:t>
            </w:r>
          </w:p>
          <w:p w:rsidR="00170924" w:rsidRPr="00170924" w:rsidRDefault="00170924" w:rsidP="006D2FEA">
            <w:pPr>
              <w:jc w:val="center"/>
              <w:rPr>
                <w:b/>
                <w:sz w:val="20"/>
                <w:szCs w:val="20"/>
              </w:rPr>
            </w:pPr>
            <w:r w:rsidRPr="00170924">
              <w:rPr>
                <w:b/>
                <w:sz w:val="20"/>
                <w:szCs w:val="20"/>
              </w:rPr>
              <w:t>отметки</w:t>
            </w:r>
          </w:p>
        </w:tc>
        <w:tc>
          <w:tcPr>
            <w:tcW w:w="1950" w:type="pct"/>
            <w:tcBorders>
              <w:bottom w:val="single" w:sz="4" w:space="0" w:color="auto"/>
            </w:tcBorders>
            <w:shd w:val="clear" w:color="auto" w:fill="F3F3F3"/>
          </w:tcPr>
          <w:p w:rsidR="00170924" w:rsidRPr="00170924" w:rsidRDefault="00170924" w:rsidP="006D2FEA">
            <w:pPr>
              <w:rPr>
                <w:b/>
                <w:sz w:val="20"/>
                <w:szCs w:val="20"/>
              </w:rPr>
            </w:pPr>
            <w:r w:rsidRPr="00170924">
              <w:rPr>
                <w:b/>
                <w:sz w:val="20"/>
                <w:szCs w:val="20"/>
              </w:rPr>
              <w:t>Компьютерное обеспечение урока</w:t>
            </w: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У-1. Комбинированный урок "Рациональные выражения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170924">
            <w:pPr>
              <w:rPr>
                <w:sz w:val="20"/>
                <w:szCs w:val="20"/>
              </w:rPr>
            </w:pPr>
            <w:r w:rsidRPr="00170924">
              <w:rPr>
                <w:sz w:val="20"/>
                <w:szCs w:val="20"/>
                <w:lang w:val="en-US"/>
              </w:rPr>
              <w:t>CD</w:t>
            </w:r>
            <w:r w:rsidRPr="00170924">
              <w:rPr>
                <w:sz w:val="20"/>
                <w:szCs w:val="20"/>
              </w:rPr>
              <w:t xml:space="preserve"> Математика  5-11 </w:t>
            </w:r>
          </w:p>
          <w:p w:rsidR="00170924" w:rsidRPr="00170924" w:rsidRDefault="00170924" w:rsidP="00170924">
            <w:pPr>
              <w:rPr>
                <w:sz w:val="20"/>
                <w:szCs w:val="20"/>
              </w:rPr>
            </w:pPr>
            <w:r w:rsidRPr="00170924">
              <w:rPr>
                <w:sz w:val="20"/>
                <w:szCs w:val="20"/>
              </w:rPr>
              <w:t>Упражнения  «Рациональные числа».</w:t>
            </w: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У-2</w:t>
            </w:r>
            <w:r w:rsidRPr="00170924">
              <w:rPr>
                <w:sz w:val="20"/>
                <w:szCs w:val="20"/>
              </w:rPr>
              <w:t>. Урок-лекция "Основное свойство дроби. Сокращение дробей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r w:rsidRPr="00170924">
              <w:rPr>
                <w:sz w:val="20"/>
                <w:szCs w:val="20"/>
              </w:rPr>
              <w:t>Демонстрационный материал "Основное свойство дроби"</w:t>
            </w: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У-3</w:t>
            </w:r>
            <w:r w:rsidRPr="00170924">
              <w:rPr>
                <w:sz w:val="20"/>
                <w:szCs w:val="20"/>
              </w:rPr>
              <w:t xml:space="preserve">. Урок-закрепление </w:t>
            </w:r>
            <w:proofErr w:type="gramStart"/>
            <w:r w:rsidRPr="00170924">
              <w:rPr>
                <w:sz w:val="20"/>
                <w:szCs w:val="20"/>
              </w:rPr>
              <w:t>изученного</w:t>
            </w:r>
            <w:proofErr w:type="gramEnd"/>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50" w:type="pct"/>
            <w:shd w:val="clear" w:color="auto" w:fill="auto"/>
          </w:tcPr>
          <w:p w:rsidR="00170924" w:rsidRPr="00170924" w:rsidRDefault="00170924" w:rsidP="006D2FEA">
            <w:pPr>
              <w:rPr>
                <w:sz w:val="20"/>
                <w:szCs w:val="20"/>
              </w:rPr>
            </w:pPr>
            <w:r w:rsidRPr="00170924">
              <w:rPr>
                <w:sz w:val="20"/>
                <w:szCs w:val="20"/>
              </w:rPr>
              <w:t>Задания для устного счета. Упр.2</w:t>
            </w:r>
          </w:p>
          <w:p w:rsidR="00170924" w:rsidRPr="00170924" w:rsidRDefault="00170924" w:rsidP="006D2FEA">
            <w:pPr>
              <w:rPr>
                <w:sz w:val="20"/>
                <w:szCs w:val="20"/>
              </w:rPr>
            </w:pPr>
            <w:r w:rsidRPr="00170924">
              <w:rPr>
                <w:sz w:val="20"/>
                <w:szCs w:val="20"/>
              </w:rPr>
              <w:t>«Сокращение дробей»</w:t>
            </w: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У-4</w:t>
            </w:r>
            <w:r w:rsidRPr="00170924">
              <w:rPr>
                <w:sz w:val="20"/>
                <w:szCs w:val="20"/>
              </w:rPr>
              <w:t>. Уро</w:t>
            </w:r>
            <w:proofErr w:type="gramStart"/>
            <w:r w:rsidRPr="00170924">
              <w:rPr>
                <w:sz w:val="20"/>
                <w:szCs w:val="20"/>
              </w:rPr>
              <w:t>к-</w:t>
            </w:r>
            <w:proofErr w:type="gramEnd"/>
            <w:r w:rsidRPr="00170924">
              <w:rPr>
                <w:sz w:val="20"/>
                <w:szCs w:val="20"/>
              </w:rPr>
              <w:t xml:space="preserve"> решение задач </w:t>
            </w:r>
          </w:p>
          <w:p w:rsidR="00170924" w:rsidRPr="00170924" w:rsidRDefault="00170924" w:rsidP="006D2FEA">
            <w:pPr>
              <w:rPr>
                <w:sz w:val="20"/>
                <w:szCs w:val="20"/>
              </w:rPr>
            </w:pP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2.1</w:t>
            </w:r>
          </w:p>
          <w:p w:rsidR="00170924" w:rsidRPr="00170924" w:rsidRDefault="00170924" w:rsidP="006D2FEA">
            <w:pPr>
              <w:jc w:val="center"/>
              <w:rPr>
                <w:sz w:val="20"/>
                <w:szCs w:val="20"/>
              </w:rPr>
            </w:pPr>
            <w:r w:rsidRPr="00170924">
              <w:rPr>
                <w:sz w:val="20"/>
                <w:szCs w:val="20"/>
              </w:rPr>
              <w:t>«Основное свойство дроби. Сокращение дробей»</w:t>
            </w: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w:t>
            </w:r>
            <w:r>
              <w:rPr>
                <w:sz w:val="20"/>
                <w:szCs w:val="20"/>
              </w:rPr>
              <w:t>-5</w:t>
            </w:r>
            <w:r w:rsidRPr="00170924">
              <w:rPr>
                <w:sz w:val="20"/>
                <w:szCs w:val="20"/>
              </w:rPr>
              <w:t>. Комбинированный урок "Сложение и вычитание дробей с одинаковыми знаменателями"</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У-6</w:t>
            </w:r>
            <w:r w:rsidRPr="00170924">
              <w:rPr>
                <w:sz w:val="20"/>
                <w:szCs w:val="20"/>
              </w:rPr>
              <w:t>. Уро</w:t>
            </w:r>
            <w:proofErr w:type="gramStart"/>
            <w:r w:rsidRPr="00170924">
              <w:rPr>
                <w:sz w:val="20"/>
                <w:szCs w:val="20"/>
              </w:rPr>
              <w:t>к-</w:t>
            </w:r>
            <w:proofErr w:type="gramEnd"/>
            <w:r w:rsidRPr="00170924">
              <w:rPr>
                <w:sz w:val="20"/>
                <w:szCs w:val="20"/>
              </w:rPr>
              <w:t xml:space="preserve"> решение задач </w:t>
            </w:r>
          </w:p>
          <w:p w:rsidR="00170924" w:rsidRPr="00170924" w:rsidRDefault="00170924" w:rsidP="006D2FEA">
            <w:pPr>
              <w:rPr>
                <w:sz w:val="20"/>
                <w:szCs w:val="20"/>
              </w:rPr>
            </w:pP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r w:rsidRPr="00170924">
              <w:rPr>
                <w:sz w:val="20"/>
                <w:szCs w:val="20"/>
                <w:lang w:val="en-US"/>
              </w:rPr>
              <w:t>CD</w:t>
            </w:r>
            <w:r w:rsidRPr="00170924">
              <w:rPr>
                <w:sz w:val="20"/>
                <w:szCs w:val="20"/>
              </w:rPr>
              <w:t xml:space="preserve"> Математика  5-11 </w:t>
            </w:r>
          </w:p>
          <w:p w:rsidR="00170924" w:rsidRPr="00170924" w:rsidRDefault="00170924" w:rsidP="006D2FEA">
            <w:pPr>
              <w:rPr>
                <w:sz w:val="20"/>
                <w:szCs w:val="20"/>
              </w:rPr>
            </w:pPr>
            <w:r w:rsidRPr="00170924">
              <w:rPr>
                <w:sz w:val="20"/>
                <w:szCs w:val="20"/>
              </w:rPr>
              <w:t>Упражнения  «Рациональные числа».</w:t>
            </w: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w:t>
            </w:r>
            <w:r>
              <w:rPr>
                <w:sz w:val="20"/>
                <w:szCs w:val="20"/>
              </w:rPr>
              <w:t>7</w:t>
            </w:r>
            <w:r w:rsidRPr="00170924">
              <w:rPr>
                <w:sz w:val="20"/>
                <w:szCs w:val="20"/>
              </w:rPr>
              <w:t>. Комбинированный урок " Сложение и вычитание дробей с разными знаменателями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У-8</w:t>
            </w:r>
            <w:r w:rsidRPr="00170924">
              <w:rPr>
                <w:sz w:val="20"/>
                <w:szCs w:val="20"/>
              </w:rPr>
              <w:t>. Уро</w:t>
            </w:r>
            <w:proofErr w:type="gramStart"/>
            <w:r w:rsidRPr="00170924">
              <w:rPr>
                <w:sz w:val="20"/>
                <w:szCs w:val="20"/>
              </w:rPr>
              <w:t>к-</w:t>
            </w:r>
            <w:proofErr w:type="gramEnd"/>
            <w:r w:rsidRPr="00170924">
              <w:rPr>
                <w:sz w:val="20"/>
                <w:szCs w:val="20"/>
              </w:rPr>
              <w:t xml:space="preserve"> решение задач </w:t>
            </w:r>
          </w:p>
          <w:p w:rsidR="00170924" w:rsidRPr="00170924" w:rsidRDefault="00170924" w:rsidP="006D2FEA">
            <w:pPr>
              <w:rPr>
                <w:sz w:val="20"/>
                <w:szCs w:val="20"/>
              </w:rPr>
            </w:pP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50" w:type="pct"/>
            <w:shd w:val="clear" w:color="auto" w:fill="auto"/>
          </w:tcPr>
          <w:p w:rsidR="00170924" w:rsidRPr="00170924" w:rsidRDefault="00170924" w:rsidP="006D2FEA">
            <w:pPr>
              <w:rPr>
                <w:sz w:val="20"/>
                <w:szCs w:val="20"/>
              </w:rPr>
            </w:pPr>
            <w:r w:rsidRPr="00170924">
              <w:rPr>
                <w:sz w:val="20"/>
                <w:szCs w:val="20"/>
              </w:rPr>
              <w:t>Задания для устного счета. Упр.3 «Сумма и разность дробей»</w:t>
            </w: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У-9</w:t>
            </w:r>
            <w:r w:rsidRPr="00170924">
              <w:rPr>
                <w:sz w:val="20"/>
                <w:szCs w:val="20"/>
              </w:rPr>
              <w:t>. Уро</w:t>
            </w:r>
            <w:proofErr w:type="gramStart"/>
            <w:r w:rsidRPr="00170924">
              <w:rPr>
                <w:sz w:val="20"/>
                <w:szCs w:val="20"/>
              </w:rPr>
              <w:t>к-</w:t>
            </w:r>
            <w:proofErr w:type="gramEnd"/>
            <w:r w:rsidRPr="00170924">
              <w:rPr>
                <w:sz w:val="20"/>
                <w:szCs w:val="20"/>
              </w:rPr>
              <w:t xml:space="preserve"> самостоятельная работа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2.2</w:t>
            </w:r>
          </w:p>
          <w:p w:rsidR="00170924" w:rsidRPr="00170924" w:rsidRDefault="00170924" w:rsidP="006D2FEA">
            <w:pPr>
              <w:jc w:val="center"/>
              <w:rPr>
                <w:sz w:val="20"/>
                <w:szCs w:val="20"/>
              </w:rPr>
            </w:pPr>
            <w:r w:rsidRPr="00170924">
              <w:rPr>
                <w:sz w:val="20"/>
                <w:szCs w:val="20"/>
              </w:rPr>
              <w:t>«Сумма и разность дробей»</w:t>
            </w: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У-10</w:t>
            </w:r>
            <w:r w:rsidRPr="00170924">
              <w:rPr>
                <w:sz w:val="20"/>
                <w:szCs w:val="20"/>
              </w:rPr>
              <w:t xml:space="preserve">. </w:t>
            </w:r>
            <w:proofErr w:type="spellStart"/>
            <w:proofErr w:type="gramStart"/>
            <w:r w:rsidRPr="00170924">
              <w:rPr>
                <w:sz w:val="20"/>
                <w:szCs w:val="20"/>
              </w:rPr>
              <w:t>Урок-контрольная</w:t>
            </w:r>
            <w:proofErr w:type="spellEnd"/>
            <w:proofErr w:type="gramEnd"/>
            <w:r w:rsidRPr="00170924">
              <w:rPr>
                <w:sz w:val="20"/>
                <w:szCs w:val="20"/>
              </w:rPr>
              <w:t xml:space="preserve"> работа</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Контрольная работа №1</w:t>
            </w: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w:t>
            </w:r>
            <w:r>
              <w:rPr>
                <w:sz w:val="20"/>
                <w:szCs w:val="20"/>
              </w:rPr>
              <w:t>-11</w:t>
            </w:r>
            <w:r w:rsidRPr="00170924">
              <w:rPr>
                <w:sz w:val="20"/>
                <w:szCs w:val="20"/>
              </w:rPr>
              <w:t>. Комбинированный урок "Умножение дробей. Возведение дроби в степень"</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У-12</w:t>
            </w:r>
            <w:r w:rsidRPr="00170924">
              <w:rPr>
                <w:sz w:val="20"/>
                <w:szCs w:val="20"/>
              </w:rPr>
              <w:t xml:space="preserve">. Уроки решения задач </w:t>
            </w:r>
          </w:p>
          <w:p w:rsidR="00170924" w:rsidRPr="00170924" w:rsidRDefault="00170924" w:rsidP="006D2FEA">
            <w:pPr>
              <w:rPr>
                <w:sz w:val="20"/>
                <w:szCs w:val="20"/>
              </w:rPr>
            </w:pP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50" w:type="pct"/>
            <w:shd w:val="clear" w:color="auto" w:fill="auto"/>
          </w:tcPr>
          <w:p w:rsidR="00170924" w:rsidRPr="00170924" w:rsidRDefault="00170924" w:rsidP="006D2FEA">
            <w:pPr>
              <w:rPr>
                <w:sz w:val="20"/>
                <w:szCs w:val="20"/>
              </w:rPr>
            </w:pPr>
            <w:r w:rsidRPr="00170924">
              <w:rPr>
                <w:sz w:val="20"/>
                <w:szCs w:val="20"/>
              </w:rPr>
              <w:t>Задания для устного счета. Упр.4 «Умножение и деление дробей»</w:t>
            </w: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У-1</w:t>
            </w:r>
            <w:r>
              <w:rPr>
                <w:sz w:val="20"/>
                <w:szCs w:val="20"/>
              </w:rPr>
              <w:t>3</w:t>
            </w:r>
            <w:r w:rsidRPr="00170924">
              <w:rPr>
                <w:sz w:val="20"/>
                <w:szCs w:val="20"/>
              </w:rPr>
              <w:t>. Уро</w:t>
            </w:r>
            <w:proofErr w:type="gramStart"/>
            <w:r w:rsidRPr="00170924">
              <w:rPr>
                <w:sz w:val="20"/>
                <w:szCs w:val="20"/>
              </w:rPr>
              <w:t>к-</w:t>
            </w:r>
            <w:proofErr w:type="gramEnd"/>
            <w:r w:rsidRPr="00170924">
              <w:rPr>
                <w:sz w:val="20"/>
                <w:szCs w:val="20"/>
              </w:rPr>
              <w:t xml:space="preserve"> самостоятельная работа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2.3</w:t>
            </w:r>
          </w:p>
          <w:p w:rsidR="00170924" w:rsidRPr="00170924" w:rsidRDefault="00170924" w:rsidP="006D2FEA">
            <w:pPr>
              <w:jc w:val="center"/>
              <w:rPr>
                <w:sz w:val="20"/>
                <w:szCs w:val="20"/>
              </w:rPr>
            </w:pPr>
            <w:r w:rsidRPr="00170924">
              <w:rPr>
                <w:sz w:val="20"/>
                <w:szCs w:val="20"/>
              </w:rPr>
              <w:t>«Умножение и деление дробей»</w:t>
            </w: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У-1</w:t>
            </w:r>
            <w:r>
              <w:rPr>
                <w:sz w:val="20"/>
                <w:szCs w:val="20"/>
              </w:rPr>
              <w:t>4</w:t>
            </w:r>
            <w:r w:rsidRPr="00170924">
              <w:rPr>
                <w:sz w:val="20"/>
                <w:szCs w:val="20"/>
              </w:rPr>
              <w:t>. Комбинированный урок "Преобразование рациональных выражений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У-1</w:t>
            </w:r>
            <w:r>
              <w:rPr>
                <w:sz w:val="20"/>
                <w:szCs w:val="20"/>
              </w:rPr>
              <w:t>5</w:t>
            </w:r>
            <w:r w:rsidRPr="00170924">
              <w:rPr>
                <w:sz w:val="20"/>
                <w:szCs w:val="20"/>
              </w:rPr>
              <w:t>. Уро</w:t>
            </w:r>
            <w:proofErr w:type="gramStart"/>
            <w:r w:rsidRPr="00170924">
              <w:rPr>
                <w:sz w:val="20"/>
                <w:szCs w:val="20"/>
              </w:rPr>
              <w:t>к-</w:t>
            </w:r>
            <w:proofErr w:type="gramEnd"/>
            <w:r w:rsidRPr="00170924">
              <w:rPr>
                <w:sz w:val="20"/>
                <w:szCs w:val="20"/>
              </w:rPr>
              <w:t xml:space="preserve"> решение задач </w:t>
            </w:r>
          </w:p>
          <w:p w:rsidR="00170924" w:rsidRPr="00170924" w:rsidRDefault="00170924" w:rsidP="006D2FEA">
            <w:pPr>
              <w:rPr>
                <w:sz w:val="20"/>
                <w:szCs w:val="20"/>
              </w:rPr>
            </w:pP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50" w:type="pct"/>
            <w:shd w:val="clear" w:color="auto" w:fill="auto"/>
          </w:tcPr>
          <w:p w:rsidR="00170924" w:rsidRPr="00170924" w:rsidRDefault="00170924" w:rsidP="006D2FEA">
            <w:pPr>
              <w:rPr>
                <w:sz w:val="20"/>
                <w:szCs w:val="20"/>
              </w:rPr>
            </w:pPr>
            <w:r w:rsidRPr="00170924">
              <w:rPr>
                <w:sz w:val="20"/>
                <w:szCs w:val="20"/>
              </w:rPr>
              <w:t>Задания для устного счета. Упр.2,3,4</w:t>
            </w: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w:t>
            </w:r>
            <w:r>
              <w:rPr>
                <w:sz w:val="20"/>
                <w:szCs w:val="20"/>
              </w:rPr>
              <w:t>16</w:t>
            </w:r>
            <w:r w:rsidRPr="00170924">
              <w:rPr>
                <w:sz w:val="20"/>
                <w:szCs w:val="20"/>
              </w:rPr>
              <w:t>. Уро</w:t>
            </w:r>
            <w:proofErr w:type="gramStart"/>
            <w:r w:rsidRPr="00170924">
              <w:rPr>
                <w:sz w:val="20"/>
                <w:szCs w:val="20"/>
              </w:rPr>
              <w:t>к-</w:t>
            </w:r>
            <w:proofErr w:type="gramEnd"/>
            <w:r w:rsidRPr="00170924">
              <w:rPr>
                <w:sz w:val="20"/>
                <w:szCs w:val="20"/>
              </w:rPr>
              <w:t xml:space="preserve"> самостоятельная работа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2.4</w:t>
            </w:r>
          </w:p>
          <w:p w:rsidR="00170924" w:rsidRPr="00170924" w:rsidRDefault="00170924" w:rsidP="006D2FEA">
            <w:pPr>
              <w:jc w:val="center"/>
              <w:rPr>
                <w:sz w:val="20"/>
                <w:szCs w:val="20"/>
              </w:rPr>
            </w:pPr>
            <w:r w:rsidRPr="00170924">
              <w:rPr>
                <w:sz w:val="20"/>
                <w:szCs w:val="20"/>
              </w:rPr>
              <w:t>«Преобразование рациональных выражений»</w:t>
            </w: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У-17</w:t>
            </w:r>
            <w:r w:rsidRPr="00170924">
              <w:rPr>
                <w:sz w:val="20"/>
                <w:szCs w:val="20"/>
              </w:rPr>
              <w:t xml:space="preserve">. Урок-лекция </w:t>
            </w:r>
          </w:p>
          <w:p w:rsidR="00170924" w:rsidRPr="00170924" w:rsidRDefault="00170924" w:rsidP="006D2FEA">
            <w:pPr>
              <w:rPr>
                <w:sz w:val="20"/>
                <w:szCs w:val="20"/>
              </w:rPr>
            </w:pPr>
            <w:r w:rsidRPr="00170924">
              <w:rPr>
                <w:sz w:val="20"/>
                <w:szCs w:val="20"/>
              </w:rPr>
              <w:t xml:space="preserve">"Функция  </w:t>
            </w:r>
            <w:r w:rsidRPr="00170924">
              <w:rPr>
                <w:position w:val="-24"/>
                <w:sz w:val="20"/>
                <w:szCs w:val="20"/>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5" o:title=""/>
                </v:shape>
                <o:OLEObject Type="Embed" ProgID="Equation.DSMT4" ShapeID="_x0000_i1025" DrawAspect="Content" ObjectID="_1506160759" r:id="rId6"/>
              </w:object>
            </w:r>
            <w:r w:rsidRPr="00170924">
              <w:rPr>
                <w:sz w:val="20"/>
                <w:szCs w:val="20"/>
              </w:rPr>
              <w:t xml:space="preserve"> и ее график "</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p>
        </w:tc>
        <w:tc>
          <w:tcPr>
            <w:tcW w:w="1950" w:type="pct"/>
            <w:shd w:val="clear" w:color="auto" w:fill="auto"/>
          </w:tcPr>
          <w:p w:rsidR="00170924" w:rsidRPr="00170924" w:rsidRDefault="00170924" w:rsidP="006D2FEA">
            <w:pPr>
              <w:rPr>
                <w:sz w:val="20"/>
                <w:szCs w:val="20"/>
              </w:rPr>
            </w:pPr>
            <w:r w:rsidRPr="00170924">
              <w:rPr>
                <w:sz w:val="20"/>
                <w:szCs w:val="20"/>
                <w:lang w:val="en-US"/>
              </w:rPr>
              <w:t>CD</w:t>
            </w:r>
            <w:r w:rsidRPr="00170924">
              <w:rPr>
                <w:sz w:val="20"/>
                <w:szCs w:val="20"/>
              </w:rPr>
              <w:t xml:space="preserve"> Математика  5-11 </w:t>
            </w:r>
          </w:p>
          <w:p w:rsidR="00170924" w:rsidRPr="00170924" w:rsidRDefault="00170924" w:rsidP="006D2FEA">
            <w:pPr>
              <w:rPr>
                <w:sz w:val="20"/>
                <w:szCs w:val="20"/>
              </w:rPr>
            </w:pPr>
            <w:r w:rsidRPr="00170924">
              <w:rPr>
                <w:sz w:val="20"/>
                <w:szCs w:val="20"/>
              </w:rPr>
              <w:t>Виртуальная лаборатория «График функции».</w:t>
            </w: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У-18</w:t>
            </w:r>
            <w:r w:rsidRPr="00170924">
              <w:rPr>
                <w:sz w:val="20"/>
                <w:szCs w:val="20"/>
              </w:rPr>
              <w:t>. Урок-закрепление изученного</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50" w:type="pct"/>
            <w:shd w:val="clear" w:color="auto" w:fill="auto"/>
          </w:tcPr>
          <w:p w:rsidR="00170924" w:rsidRPr="00170924" w:rsidRDefault="00170924" w:rsidP="006D2FEA">
            <w:pPr>
              <w:rPr>
                <w:sz w:val="20"/>
                <w:szCs w:val="20"/>
              </w:rPr>
            </w:pPr>
            <w:r w:rsidRPr="00170924">
              <w:rPr>
                <w:sz w:val="20"/>
                <w:szCs w:val="20"/>
              </w:rPr>
              <w:t>Задания для устного счета. Упр.5 «Обратная пропорциональность»</w:t>
            </w:r>
          </w:p>
          <w:p w:rsidR="00170924" w:rsidRPr="00170924" w:rsidRDefault="00170924" w:rsidP="006D2FEA">
            <w:pPr>
              <w:rPr>
                <w:sz w:val="20"/>
                <w:szCs w:val="20"/>
              </w:rPr>
            </w:pPr>
            <w:r w:rsidRPr="00170924">
              <w:rPr>
                <w:sz w:val="20"/>
                <w:szCs w:val="20"/>
                <w:lang w:val="en-US"/>
              </w:rPr>
              <w:t>CD</w:t>
            </w:r>
            <w:r w:rsidRPr="00170924">
              <w:rPr>
                <w:sz w:val="20"/>
                <w:szCs w:val="20"/>
              </w:rPr>
              <w:t xml:space="preserve"> Математика  5-11 </w:t>
            </w:r>
          </w:p>
          <w:p w:rsidR="00170924" w:rsidRPr="00170924" w:rsidRDefault="00170924" w:rsidP="006D2FEA">
            <w:pPr>
              <w:rPr>
                <w:sz w:val="20"/>
                <w:szCs w:val="20"/>
              </w:rPr>
            </w:pPr>
            <w:r w:rsidRPr="00170924">
              <w:rPr>
                <w:sz w:val="20"/>
                <w:szCs w:val="20"/>
              </w:rPr>
              <w:t>«Обратная пропорциональность и ее график» Упр. 1-4.</w:t>
            </w:r>
          </w:p>
        </w:tc>
      </w:tr>
      <w:tr w:rsidR="00170924" w:rsidRPr="00170924" w:rsidTr="006D2FEA">
        <w:tc>
          <w:tcPr>
            <w:tcW w:w="1500" w:type="pct"/>
            <w:shd w:val="clear" w:color="auto" w:fill="auto"/>
          </w:tcPr>
          <w:p w:rsidR="00170924" w:rsidRPr="00170924" w:rsidRDefault="00170924" w:rsidP="006D2FEA">
            <w:pPr>
              <w:rPr>
                <w:sz w:val="20"/>
                <w:szCs w:val="20"/>
              </w:rPr>
            </w:pPr>
            <w:r>
              <w:rPr>
                <w:sz w:val="20"/>
                <w:szCs w:val="20"/>
              </w:rPr>
              <w:t>У-19</w:t>
            </w:r>
            <w:r w:rsidRPr="00170924">
              <w:rPr>
                <w:sz w:val="20"/>
                <w:szCs w:val="20"/>
              </w:rPr>
              <w:t>. Урок-тест</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Тест 1</w:t>
            </w:r>
          </w:p>
          <w:p w:rsidR="00170924" w:rsidRPr="00170924" w:rsidRDefault="00170924" w:rsidP="006D2FEA">
            <w:pPr>
              <w:jc w:val="center"/>
              <w:rPr>
                <w:sz w:val="20"/>
                <w:szCs w:val="20"/>
              </w:rPr>
            </w:pPr>
            <w:r w:rsidRPr="00170924">
              <w:rPr>
                <w:sz w:val="20"/>
                <w:szCs w:val="20"/>
              </w:rPr>
              <w:lastRenderedPageBreak/>
              <w:t>«Рациональные дроби»</w:t>
            </w:r>
          </w:p>
        </w:tc>
        <w:tc>
          <w:tcPr>
            <w:tcW w:w="1950" w:type="pct"/>
            <w:shd w:val="clear" w:color="auto" w:fill="auto"/>
          </w:tcPr>
          <w:p w:rsidR="00170924" w:rsidRPr="00170924" w:rsidRDefault="00170924" w:rsidP="006D2FEA">
            <w:pPr>
              <w:rPr>
                <w:sz w:val="20"/>
                <w:szCs w:val="20"/>
              </w:rPr>
            </w:pP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lastRenderedPageBreak/>
              <w:t>У-2</w:t>
            </w:r>
            <w:r>
              <w:rPr>
                <w:sz w:val="20"/>
                <w:szCs w:val="20"/>
              </w:rPr>
              <w:t>0,21</w:t>
            </w:r>
            <w:r w:rsidRPr="00170924">
              <w:rPr>
                <w:sz w:val="20"/>
                <w:szCs w:val="20"/>
              </w:rPr>
              <w:t>. Урок</w:t>
            </w:r>
            <w:r>
              <w:rPr>
                <w:sz w:val="20"/>
                <w:szCs w:val="20"/>
              </w:rPr>
              <w:t>и</w:t>
            </w:r>
            <w:r w:rsidRPr="00170924">
              <w:rPr>
                <w:sz w:val="20"/>
                <w:szCs w:val="20"/>
              </w:rPr>
              <w:t>-обобщение, систематизация и коррекция знаний</w:t>
            </w:r>
          </w:p>
        </w:tc>
        <w:tc>
          <w:tcPr>
            <w:tcW w:w="300" w:type="pct"/>
            <w:shd w:val="clear" w:color="auto" w:fill="auto"/>
          </w:tcPr>
          <w:p w:rsidR="00170924" w:rsidRPr="00170924" w:rsidRDefault="00F800D0" w:rsidP="006D2FEA">
            <w:pPr>
              <w:jc w:val="center"/>
              <w:rPr>
                <w:sz w:val="20"/>
                <w:szCs w:val="20"/>
              </w:rPr>
            </w:pPr>
            <w:r>
              <w:rPr>
                <w:sz w:val="20"/>
                <w:szCs w:val="20"/>
              </w:rPr>
              <w:t>2</w:t>
            </w:r>
          </w:p>
        </w:tc>
        <w:tc>
          <w:tcPr>
            <w:tcW w:w="1250"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50" w:type="pct"/>
            <w:shd w:val="clear" w:color="auto" w:fill="auto"/>
          </w:tcPr>
          <w:p w:rsidR="00170924" w:rsidRPr="00170924" w:rsidRDefault="00170924" w:rsidP="006D2FEA">
            <w:pPr>
              <w:rPr>
                <w:sz w:val="20"/>
                <w:szCs w:val="20"/>
              </w:rPr>
            </w:pPr>
            <w:r w:rsidRPr="00170924">
              <w:rPr>
                <w:sz w:val="20"/>
                <w:szCs w:val="20"/>
              </w:rPr>
              <w:t>Задания для устного счета. Упр.1-5</w:t>
            </w:r>
          </w:p>
        </w:tc>
      </w:tr>
      <w:tr w:rsidR="00170924" w:rsidRPr="00170924" w:rsidTr="006D2FEA">
        <w:tc>
          <w:tcPr>
            <w:tcW w:w="1500" w:type="pct"/>
            <w:shd w:val="clear" w:color="auto" w:fill="auto"/>
          </w:tcPr>
          <w:p w:rsidR="00170924" w:rsidRPr="00170924" w:rsidRDefault="00170924" w:rsidP="006D2FEA">
            <w:pPr>
              <w:rPr>
                <w:sz w:val="20"/>
                <w:szCs w:val="20"/>
              </w:rPr>
            </w:pPr>
            <w:r w:rsidRPr="00170924">
              <w:rPr>
                <w:sz w:val="20"/>
                <w:szCs w:val="20"/>
              </w:rPr>
              <w:t>У-2</w:t>
            </w:r>
            <w:r>
              <w:rPr>
                <w:sz w:val="20"/>
                <w:szCs w:val="20"/>
              </w:rPr>
              <w:t>2</w:t>
            </w:r>
            <w:r w:rsidRPr="00170924">
              <w:rPr>
                <w:sz w:val="20"/>
                <w:szCs w:val="20"/>
              </w:rPr>
              <w:t>. Урок- контрольная работа.</w:t>
            </w:r>
          </w:p>
        </w:tc>
        <w:tc>
          <w:tcPr>
            <w:tcW w:w="300" w:type="pct"/>
            <w:shd w:val="clear" w:color="auto" w:fill="auto"/>
          </w:tcPr>
          <w:p w:rsidR="00170924" w:rsidRPr="00170924" w:rsidRDefault="00170924" w:rsidP="006D2FEA">
            <w:pPr>
              <w:jc w:val="center"/>
              <w:rPr>
                <w:sz w:val="20"/>
                <w:szCs w:val="20"/>
              </w:rPr>
            </w:pPr>
            <w:r w:rsidRPr="00170924">
              <w:rPr>
                <w:sz w:val="20"/>
                <w:szCs w:val="20"/>
              </w:rPr>
              <w:t>1</w:t>
            </w:r>
          </w:p>
        </w:tc>
        <w:tc>
          <w:tcPr>
            <w:tcW w:w="1250" w:type="pct"/>
            <w:shd w:val="clear" w:color="auto" w:fill="auto"/>
          </w:tcPr>
          <w:p w:rsidR="00170924" w:rsidRPr="00170924" w:rsidRDefault="00170924" w:rsidP="006D2FEA">
            <w:pPr>
              <w:jc w:val="center"/>
              <w:rPr>
                <w:sz w:val="20"/>
                <w:szCs w:val="20"/>
              </w:rPr>
            </w:pPr>
            <w:r w:rsidRPr="00170924">
              <w:rPr>
                <w:sz w:val="20"/>
                <w:szCs w:val="20"/>
              </w:rPr>
              <w:t>Контрольная работа №2</w:t>
            </w:r>
          </w:p>
        </w:tc>
        <w:tc>
          <w:tcPr>
            <w:tcW w:w="1950" w:type="pct"/>
            <w:shd w:val="clear" w:color="auto" w:fill="auto"/>
          </w:tcPr>
          <w:p w:rsidR="00170924" w:rsidRPr="00170924" w:rsidRDefault="00170924" w:rsidP="006D2FEA">
            <w:pPr>
              <w:rPr>
                <w:sz w:val="20"/>
                <w:szCs w:val="20"/>
                <w:lang w:val="en-US"/>
              </w:rPr>
            </w:pPr>
          </w:p>
        </w:tc>
      </w:tr>
    </w:tbl>
    <w:p w:rsidR="00170924" w:rsidRPr="00F662D2" w:rsidRDefault="00170924" w:rsidP="00170924">
      <w:pPr>
        <w:ind w:left="360"/>
        <w:jc w:val="center"/>
        <w:rPr>
          <w:b/>
        </w:rPr>
      </w:pPr>
      <w:r w:rsidRPr="00F662D2">
        <w:rPr>
          <w:b/>
          <w:bCs/>
        </w:rPr>
        <w:t xml:space="preserve">Тема 3 </w:t>
      </w:r>
      <w:r w:rsidRPr="00F662D2">
        <w:rPr>
          <w:b/>
        </w:rPr>
        <w:t>«Квадратные корни» (</w:t>
      </w:r>
      <w:r>
        <w:rPr>
          <w:b/>
        </w:rPr>
        <w:t>18</w:t>
      </w:r>
      <w:r w:rsidRPr="00F662D2">
        <w:rPr>
          <w:b/>
        </w:rPr>
        <w:t xml:space="preserve"> часов)</w:t>
      </w:r>
    </w:p>
    <w:p w:rsidR="00170924" w:rsidRPr="00F662D2" w:rsidRDefault="00170924" w:rsidP="00170924">
      <w:r w:rsidRPr="00F662D2">
        <w:rPr>
          <w:b/>
          <w:bCs/>
          <w:i/>
          <w:iCs/>
        </w:rPr>
        <w:t>Раздел математики. Сквозная линия</w:t>
      </w:r>
    </w:p>
    <w:p w:rsidR="00170924" w:rsidRPr="00F662D2" w:rsidRDefault="00170924" w:rsidP="00170924">
      <w:pPr>
        <w:numPr>
          <w:ilvl w:val="0"/>
          <w:numId w:val="13"/>
        </w:numPr>
      </w:pPr>
      <w:r w:rsidRPr="00F662D2">
        <w:t>Числа и вычисления</w:t>
      </w:r>
    </w:p>
    <w:p w:rsidR="00170924" w:rsidRPr="00F662D2" w:rsidRDefault="00170924" w:rsidP="00170924">
      <w:pPr>
        <w:numPr>
          <w:ilvl w:val="0"/>
          <w:numId w:val="13"/>
        </w:numPr>
      </w:pPr>
      <w:r w:rsidRPr="00F662D2">
        <w:t>Выражения и преобразования</w:t>
      </w:r>
    </w:p>
    <w:p w:rsidR="00170924" w:rsidRPr="00F662D2" w:rsidRDefault="00170924" w:rsidP="00170924">
      <w:r w:rsidRPr="00F662D2">
        <w:rPr>
          <w:b/>
          <w:bCs/>
          <w:i/>
          <w:iCs/>
        </w:rPr>
        <w:t>Обязательный минимум содержания образовательной области математика</w:t>
      </w:r>
    </w:p>
    <w:p w:rsidR="00170924" w:rsidRPr="00F662D2" w:rsidRDefault="00170924" w:rsidP="00170924">
      <w:pPr>
        <w:ind w:left="720" w:hanging="360"/>
      </w:pPr>
      <w:r w:rsidRPr="00F662D2">
        <w:rPr>
          <w:rFonts w:ascii="Symbol" w:hAnsi="Symbol"/>
          <w:b/>
          <w:bCs/>
        </w:rPr>
        <w:t></w:t>
      </w:r>
      <w:r w:rsidRPr="00F662D2">
        <w:rPr>
          <w:b/>
          <w:bCs/>
        </w:rPr>
        <w:t xml:space="preserve">        </w:t>
      </w:r>
      <w:r w:rsidRPr="00F662D2">
        <w:rPr>
          <w:color w:val="000000"/>
        </w:rPr>
        <w:t>Квадратный корень из числа. Арифметический квадратный корень.</w:t>
      </w:r>
    </w:p>
    <w:p w:rsidR="00170924" w:rsidRPr="00F662D2" w:rsidRDefault="00170924" w:rsidP="00170924">
      <w:pPr>
        <w:ind w:left="720" w:hanging="360"/>
        <w:rPr>
          <w:color w:val="000000"/>
        </w:rPr>
      </w:pPr>
      <w:r w:rsidRPr="00F662D2">
        <w:rPr>
          <w:rFonts w:ascii="Symbol" w:hAnsi="Symbol"/>
        </w:rPr>
        <w:t></w:t>
      </w:r>
      <w:r w:rsidRPr="00F662D2">
        <w:t xml:space="preserve">        </w:t>
      </w:r>
      <w:r w:rsidRPr="00F662D2">
        <w:rPr>
          <w:color w:val="000000"/>
        </w:rPr>
        <w:t>Понятие об иррациональном числе. Иррациональность числа.</w:t>
      </w:r>
    </w:p>
    <w:p w:rsidR="00170924" w:rsidRPr="00F662D2" w:rsidRDefault="00170924" w:rsidP="00170924">
      <w:pPr>
        <w:pStyle w:val="NR"/>
        <w:widowControl w:val="0"/>
        <w:overflowPunct w:val="0"/>
        <w:autoSpaceDE w:val="0"/>
        <w:autoSpaceDN w:val="0"/>
        <w:adjustRightInd w:val="0"/>
        <w:jc w:val="both"/>
        <w:textAlignment w:val="baseline"/>
        <w:rPr>
          <w:color w:val="000000"/>
          <w:szCs w:val="24"/>
        </w:rPr>
      </w:pPr>
      <w:r w:rsidRPr="00F662D2">
        <w:rPr>
          <w:szCs w:val="24"/>
        </w:rPr>
        <w:t xml:space="preserve">     </w:t>
      </w:r>
      <w:r w:rsidRPr="00F662D2">
        <w:rPr>
          <w:rFonts w:ascii="Symbol" w:hAnsi="Symbol"/>
          <w:szCs w:val="24"/>
        </w:rPr>
        <w:t></w:t>
      </w:r>
      <w:r w:rsidRPr="00F662D2">
        <w:rPr>
          <w:szCs w:val="24"/>
        </w:rPr>
        <w:t xml:space="preserve">        </w:t>
      </w:r>
      <w:r w:rsidRPr="00F662D2">
        <w:rPr>
          <w:color w:val="000000"/>
          <w:szCs w:val="24"/>
        </w:rPr>
        <w:t>Действительные числа.</w:t>
      </w:r>
    </w:p>
    <w:p w:rsidR="00170924" w:rsidRPr="00F662D2" w:rsidRDefault="00170924" w:rsidP="00170924">
      <w:pPr>
        <w:pStyle w:val="NR"/>
        <w:widowControl w:val="0"/>
        <w:overflowPunct w:val="0"/>
        <w:autoSpaceDE w:val="0"/>
        <w:autoSpaceDN w:val="0"/>
        <w:adjustRightInd w:val="0"/>
        <w:jc w:val="both"/>
        <w:textAlignment w:val="baseline"/>
        <w:rPr>
          <w:color w:val="000000"/>
          <w:szCs w:val="24"/>
        </w:rPr>
      </w:pPr>
      <w:r w:rsidRPr="00F662D2">
        <w:rPr>
          <w:szCs w:val="24"/>
        </w:rPr>
        <w:t xml:space="preserve">     </w:t>
      </w:r>
      <w:r w:rsidRPr="00F662D2">
        <w:rPr>
          <w:rFonts w:ascii="Symbol" w:hAnsi="Symbol"/>
          <w:szCs w:val="24"/>
        </w:rPr>
        <w:t></w:t>
      </w:r>
      <w:r w:rsidRPr="00F662D2">
        <w:rPr>
          <w:szCs w:val="24"/>
        </w:rPr>
        <w:t xml:space="preserve">        </w:t>
      </w:r>
      <w:r w:rsidRPr="00F662D2">
        <w:rPr>
          <w:color w:val="000000"/>
          <w:szCs w:val="24"/>
        </w:rPr>
        <w:t>Свойства квадратных корней и их применение в вычислениях.</w:t>
      </w:r>
    </w:p>
    <w:p w:rsidR="00170924" w:rsidRPr="00F662D2" w:rsidRDefault="00170924" w:rsidP="00170924">
      <w:pPr>
        <w:jc w:val="center"/>
        <w:rPr>
          <w:b/>
          <w:bCs/>
          <w:i/>
          <w:iCs/>
        </w:rPr>
      </w:pPr>
      <w:r w:rsidRPr="00F662D2">
        <w:rPr>
          <w:b/>
          <w:bCs/>
          <w:i/>
          <w:iCs/>
        </w:rPr>
        <w:t>Программа. Контроль за ее выполнением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56"/>
        <w:gridCol w:w="676"/>
        <w:gridCol w:w="2716"/>
        <w:gridCol w:w="4239"/>
      </w:tblGrid>
      <w:tr w:rsidR="00170924" w:rsidRPr="00170924" w:rsidTr="006D2FEA">
        <w:trPr>
          <w:trHeight w:val="695"/>
        </w:trPr>
        <w:tc>
          <w:tcPr>
            <w:tcW w:w="1495" w:type="pct"/>
            <w:shd w:val="clear" w:color="auto" w:fill="F3F3F3"/>
          </w:tcPr>
          <w:p w:rsidR="00170924" w:rsidRPr="00170924" w:rsidRDefault="00170924" w:rsidP="006D2FEA">
            <w:pPr>
              <w:rPr>
                <w:b/>
                <w:sz w:val="20"/>
                <w:szCs w:val="20"/>
              </w:rPr>
            </w:pPr>
          </w:p>
          <w:p w:rsidR="00170924" w:rsidRPr="00170924" w:rsidRDefault="00170924" w:rsidP="006D2FEA">
            <w:pPr>
              <w:jc w:val="center"/>
              <w:rPr>
                <w:b/>
                <w:sz w:val="20"/>
                <w:szCs w:val="20"/>
              </w:rPr>
            </w:pPr>
            <w:r w:rsidRPr="00170924">
              <w:rPr>
                <w:b/>
                <w:sz w:val="20"/>
                <w:szCs w:val="20"/>
              </w:rPr>
              <w:t>Программа</w:t>
            </w:r>
          </w:p>
        </w:tc>
        <w:tc>
          <w:tcPr>
            <w:tcW w:w="310" w:type="pct"/>
            <w:shd w:val="clear" w:color="auto" w:fill="F3F3F3"/>
          </w:tcPr>
          <w:p w:rsidR="00170924" w:rsidRPr="00170924" w:rsidRDefault="00170924" w:rsidP="006D2FEA">
            <w:pPr>
              <w:rPr>
                <w:b/>
                <w:sz w:val="20"/>
                <w:szCs w:val="20"/>
              </w:rPr>
            </w:pPr>
            <w:r w:rsidRPr="00170924">
              <w:rPr>
                <w:b/>
                <w:sz w:val="20"/>
                <w:szCs w:val="20"/>
              </w:rPr>
              <w:t>Кол- во час</w:t>
            </w:r>
          </w:p>
        </w:tc>
        <w:tc>
          <w:tcPr>
            <w:tcW w:w="1247" w:type="pct"/>
            <w:shd w:val="clear" w:color="auto" w:fill="F3F3F3"/>
          </w:tcPr>
          <w:p w:rsidR="00170924" w:rsidRPr="00170924" w:rsidRDefault="00170924" w:rsidP="006D2FEA">
            <w:pPr>
              <w:jc w:val="center"/>
              <w:rPr>
                <w:b/>
                <w:sz w:val="20"/>
                <w:szCs w:val="20"/>
              </w:rPr>
            </w:pPr>
            <w:r w:rsidRPr="00170924">
              <w:rPr>
                <w:b/>
                <w:sz w:val="20"/>
                <w:szCs w:val="20"/>
              </w:rPr>
              <w:t xml:space="preserve">Контроль  </w:t>
            </w:r>
          </w:p>
          <w:p w:rsidR="00170924" w:rsidRPr="00170924" w:rsidRDefault="00170924" w:rsidP="006D2FEA">
            <w:pPr>
              <w:jc w:val="center"/>
              <w:rPr>
                <w:b/>
                <w:sz w:val="20"/>
                <w:szCs w:val="20"/>
              </w:rPr>
            </w:pPr>
            <w:r w:rsidRPr="00170924">
              <w:rPr>
                <w:b/>
                <w:sz w:val="20"/>
                <w:szCs w:val="20"/>
              </w:rPr>
              <w:t xml:space="preserve">и </w:t>
            </w:r>
          </w:p>
          <w:p w:rsidR="00170924" w:rsidRPr="00170924" w:rsidRDefault="00170924" w:rsidP="006D2FEA">
            <w:pPr>
              <w:jc w:val="center"/>
              <w:rPr>
                <w:b/>
                <w:sz w:val="20"/>
                <w:szCs w:val="20"/>
              </w:rPr>
            </w:pPr>
            <w:r w:rsidRPr="00170924">
              <w:rPr>
                <w:b/>
                <w:sz w:val="20"/>
                <w:szCs w:val="20"/>
              </w:rPr>
              <w:t>отметки</w:t>
            </w:r>
          </w:p>
        </w:tc>
        <w:tc>
          <w:tcPr>
            <w:tcW w:w="1947" w:type="pct"/>
            <w:shd w:val="clear" w:color="auto" w:fill="F3F3F3"/>
          </w:tcPr>
          <w:p w:rsidR="00170924" w:rsidRPr="00170924" w:rsidRDefault="00170924" w:rsidP="006D2FEA">
            <w:pPr>
              <w:jc w:val="center"/>
              <w:rPr>
                <w:b/>
                <w:sz w:val="20"/>
                <w:szCs w:val="20"/>
              </w:rPr>
            </w:pPr>
            <w:r w:rsidRPr="00170924">
              <w:rPr>
                <w:b/>
                <w:sz w:val="20"/>
                <w:szCs w:val="20"/>
              </w:rPr>
              <w:t>Компьютерное обеспечение урока</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 Урок-лекция «Действительные числа»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p>
        </w:tc>
        <w:tc>
          <w:tcPr>
            <w:tcW w:w="1947" w:type="pct"/>
            <w:shd w:val="clear" w:color="auto" w:fill="auto"/>
          </w:tcPr>
          <w:p w:rsidR="00170924" w:rsidRPr="00170924" w:rsidRDefault="00170924" w:rsidP="006D2FEA">
            <w:pPr>
              <w:ind w:left="426" w:hanging="426"/>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У-2. Урок- решение задач</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3.1</w:t>
            </w:r>
          </w:p>
          <w:p w:rsidR="00170924" w:rsidRPr="00170924" w:rsidRDefault="00170924" w:rsidP="006D2FEA">
            <w:pPr>
              <w:jc w:val="center"/>
              <w:rPr>
                <w:noProof/>
                <w:sz w:val="20"/>
                <w:szCs w:val="20"/>
              </w:rPr>
            </w:pPr>
            <w:r w:rsidRPr="00170924">
              <w:rPr>
                <w:sz w:val="20"/>
                <w:szCs w:val="20"/>
              </w:rPr>
              <w:t>«Действительные числа»</w:t>
            </w: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69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У-3. Комбинированный урок «Квадратные корни. Арифметический квадратный корень»</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 xml:space="preserve"> Демонстрационный материал   «Арифметический квадратный корень»   </w:t>
            </w:r>
          </w:p>
        </w:tc>
      </w:tr>
      <w:tr w:rsidR="00170924" w:rsidRPr="00170924" w:rsidTr="006D2FEA">
        <w:trPr>
          <w:trHeight w:val="811"/>
        </w:trPr>
        <w:tc>
          <w:tcPr>
            <w:tcW w:w="1495" w:type="pct"/>
            <w:shd w:val="clear" w:color="auto" w:fill="auto"/>
          </w:tcPr>
          <w:p w:rsidR="00170924" w:rsidRPr="00170924" w:rsidRDefault="00170924" w:rsidP="006D2FEA">
            <w:pPr>
              <w:rPr>
                <w:bCs/>
                <w:sz w:val="20"/>
                <w:szCs w:val="20"/>
              </w:rPr>
            </w:pPr>
            <w:r w:rsidRPr="00170924">
              <w:rPr>
                <w:bCs/>
                <w:sz w:val="20"/>
                <w:szCs w:val="20"/>
              </w:rPr>
              <w:t>У-4. Урок-закрепление изученного.</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69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У-5. Комбинированный урок «</w:t>
            </w:r>
            <w:r w:rsidRPr="00170924">
              <w:rPr>
                <w:b w:val="0"/>
                <w:sz w:val="20"/>
                <w:szCs w:val="20"/>
              </w:rPr>
              <w:t xml:space="preserve">Уравнение </w:t>
            </w:r>
            <w:r w:rsidRPr="00170924">
              <w:rPr>
                <w:sz w:val="20"/>
                <w:szCs w:val="20"/>
              </w:rPr>
              <w:t xml:space="preserve"> </w:t>
            </w:r>
            <w:r w:rsidRPr="00170924">
              <w:rPr>
                <w:position w:val="-6"/>
                <w:sz w:val="20"/>
                <w:szCs w:val="20"/>
              </w:rPr>
              <w:object w:dxaOrig="660" w:dyaOrig="320">
                <v:shape id="_x0000_i1026" type="#_x0000_t75" style="width:33pt;height:15.75pt" o:ole="">
                  <v:imagedata r:id="rId7" o:title=""/>
                </v:shape>
                <o:OLEObject Type="Embed" ProgID="Equation.DSMT4" ShapeID="_x0000_i1026" DrawAspect="Content" ObjectID="_1506160760" r:id="rId8"/>
              </w:objec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 xml:space="preserve">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У-6. Комбинированный урок «</w:t>
            </w:r>
            <w:r w:rsidRPr="00170924">
              <w:rPr>
                <w:b w:val="0"/>
                <w:sz w:val="20"/>
                <w:szCs w:val="20"/>
              </w:rPr>
              <w:t>Нахождение приближенных значений квадратного корня</w: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Практическая работа</w:t>
            </w:r>
          </w:p>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p>
          <w:p w:rsidR="00170924" w:rsidRPr="00170924" w:rsidRDefault="00170924" w:rsidP="006D2FEA">
            <w:pPr>
              <w:rPr>
                <w:sz w:val="20"/>
                <w:szCs w:val="20"/>
              </w:rPr>
            </w:pPr>
            <w:r w:rsidRPr="00170924">
              <w:rPr>
                <w:sz w:val="20"/>
                <w:szCs w:val="20"/>
              </w:rPr>
              <w:t xml:space="preserve">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У-7. Комбинированный урок «</w:t>
            </w:r>
            <w:r w:rsidRPr="00170924">
              <w:rPr>
                <w:b w:val="0"/>
                <w:sz w:val="20"/>
                <w:szCs w:val="20"/>
              </w:rPr>
              <w:t xml:space="preserve">Функция  </w:t>
            </w:r>
            <w:r w:rsidRPr="00170924">
              <w:rPr>
                <w:sz w:val="20"/>
                <w:szCs w:val="20"/>
              </w:rPr>
              <w:t xml:space="preserve"> </w:t>
            </w:r>
            <w:r w:rsidRPr="00170924">
              <w:rPr>
                <w:position w:val="-10"/>
                <w:sz w:val="20"/>
                <w:szCs w:val="20"/>
              </w:rPr>
              <w:object w:dxaOrig="760" w:dyaOrig="380">
                <v:shape id="_x0000_i1027" type="#_x0000_t75" style="width:38.25pt;height:18.75pt" o:ole="">
                  <v:imagedata r:id="rId9" o:title=""/>
                </v:shape>
                <o:OLEObject Type="Embed" ProgID="Equation.DSMT4" ShapeID="_x0000_i1027" DrawAspect="Content" ObjectID="_1506160761" r:id="rId10"/>
              </w:object>
            </w:r>
            <w:r w:rsidRPr="00170924">
              <w:rPr>
                <w:sz w:val="20"/>
                <w:szCs w:val="20"/>
              </w:rPr>
              <w:t xml:space="preserve">  </w:t>
            </w:r>
            <w:r w:rsidRPr="00170924">
              <w:rPr>
                <w:b w:val="0"/>
                <w:sz w:val="20"/>
                <w:szCs w:val="20"/>
              </w:rPr>
              <w:t>и ее график</w: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p>
        </w:tc>
        <w:tc>
          <w:tcPr>
            <w:tcW w:w="1947" w:type="pct"/>
            <w:shd w:val="clear" w:color="auto" w:fill="auto"/>
          </w:tcPr>
          <w:p w:rsidR="00170924" w:rsidRPr="00170924" w:rsidRDefault="00170924" w:rsidP="006D2FEA">
            <w:pPr>
              <w:ind w:left="43" w:hanging="43"/>
              <w:rPr>
                <w:sz w:val="20"/>
                <w:szCs w:val="20"/>
              </w:rPr>
            </w:pPr>
            <w:r w:rsidRPr="00170924">
              <w:rPr>
                <w:sz w:val="20"/>
                <w:szCs w:val="20"/>
              </w:rPr>
              <w:t xml:space="preserve">Демонстрационный материал «Функция   </w:t>
            </w:r>
            <w:r w:rsidRPr="00170924">
              <w:rPr>
                <w:position w:val="-10"/>
                <w:sz w:val="20"/>
                <w:szCs w:val="20"/>
              </w:rPr>
              <w:object w:dxaOrig="760" w:dyaOrig="380">
                <v:shape id="_x0000_i1028" type="#_x0000_t75" style="width:38.25pt;height:18.75pt" o:ole="">
                  <v:imagedata r:id="rId11" o:title=""/>
                </v:shape>
                <o:OLEObject Type="Embed" ProgID="Equation.DSMT4" ShapeID="_x0000_i1028" DrawAspect="Content" ObjectID="_1506160762" r:id="rId12"/>
              </w:object>
            </w:r>
            <w:r w:rsidRPr="00170924">
              <w:rPr>
                <w:sz w:val="20"/>
                <w:szCs w:val="20"/>
              </w:rPr>
              <w:t xml:space="preserve">  и ее график»</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У-8.Урок-самостоятельная работа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3.2</w:t>
            </w:r>
          </w:p>
          <w:p w:rsidR="00170924" w:rsidRPr="00170924" w:rsidRDefault="00170924" w:rsidP="006D2FEA">
            <w:pPr>
              <w:jc w:val="center"/>
              <w:rPr>
                <w:sz w:val="20"/>
                <w:szCs w:val="20"/>
              </w:rPr>
            </w:pPr>
            <w:r w:rsidRPr="00170924">
              <w:rPr>
                <w:sz w:val="20"/>
                <w:szCs w:val="20"/>
              </w:rPr>
              <w:t>«Арифметический квадратный корень»</w:t>
            </w:r>
          </w:p>
        </w:tc>
        <w:tc>
          <w:tcPr>
            <w:tcW w:w="1947" w:type="pct"/>
            <w:shd w:val="clear" w:color="auto" w:fill="auto"/>
          </w:tcPr>
          <w:p w:rsidR="00170924" w:rsidRPr="00170924" w:rsidRDefault="00170924" w:rsidP="006D2FEA">
            <w:pPr>
              <w:rPr>
                <w:sz w:val="20"/>
                <w:szCs w:val="20"/>
              </w:rPr>
            </w:pPr>
            <w:r w:rsidRPr="00170924">
              <w:rPr>
                <w:sz w:val="20"/>
                <w:szCs w:val="20"/>
                <w:lang w:val="en-US"/>
              </w:rPr>
              <w:t>CD</w:t>
            </w:r>
            <w:r w:rsidRPr="00170924">
              <w:rPr>
                <w:sz w:val="20"/>
                <w:szCs w:val="20"/>
              </w:rPr>
              <w:t xml:space="preserve"> Математика  5-11. Виртуальная лаборатория «Графики функций» </w:t>
            </w:r>
          </w:p>
          <w:p w:rsidR="00170924" w:rsidRPr="00170924" w:rsidRDefault="00170924" w:rsidP="006D2FEA">
            <w:pPr>
              <w:ind w:left="413"/>
              <w:rPr>
                <w:sz w:val="20"/>
                <w:szCs w:val="20"/>
              </w:rPr>
            </w:pPr>
          </w:p>
        </w:tc>
      </w:tr>
      <w:tr w:rsidR="00170924" w:rsidRPr="00170924" w:rsidTr="006D2FEA">
        <w:trPr>
          <w:trHeight w:val="69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У-9. Комбинированный урок «Квадратный корень из произведения и дроби»</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 xml:space="preserve"> Демонстрационный материал   «Применение свойств арифметического квадратного корня»   </w:t>
            </w:r>
          </w:p>
        </w:tc>
      </w:tr>
      <w:tr w:rsidR="00170924" w:rsidRPr="00170924" w:rsidTr="006D2FEA">
        <w:trPr>
          <w:trHeight w:val="69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У-10. Комбинированный урок «Квадратный корень из степени»</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 xml:space="preserve"> Демонстрационный материал   «Применение свойств арифметического квадратного корня»   </w:t>
            </w:r>
          </w:p>
        </w:tc>
      </w:tr>
      <w:tr w:rsidR="00170924" w:rsidRPr="00170924" w:rsidTr="006D2FEA">
        <w:trPr>
          <w:trHeight w:val="69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У-11.урок-закрепление изученного материала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Практическая работа</w:t>
            </w: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У-12. Урок- контрольная работа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Контрольная работа №3</w:t>
            </w:r>
          </w:p>
          <w:p w:rsidR="00170924" w:rsidRPr="00170924" w:rsidRDefault="00170924" w:rsidP="006D2FEA">
            <w:pPr>
              <w:jc w:val="center"/>
              <w:rPr>
                <w:sz w:val="20"/>
                <w:szCs w:val="20"/>
              </w:rPr>
            </w:pPr>
            <w:r w:rsidRPr="00170924">
              <w:rPr>
                <w:sz w:val="20"/>
                <w:szCs w:val="20"/>
              </w:rPr>
              <w:t>«Квадратные корни»</w:t>
            </w:r>
          </w:p>
        </w:tc>
        <w:tc>
          <w:tcPr>
            <w:tcW w:w="1947" w:type="pct"/>
            <w:shd w:val="clear" w:color="auto" w:fill="auto"/>
          </w:tcPr>
          <w:p w:rsidR="00170924" w:rsidRPr="00170924" w:rsidRDefault="00170924" w:rsidP="006D2FEA">
            <w:pPr>
              <w:rPr>
                <w:sz w:val="20"/>
                <w:szCs w:val="20"/>
              </w:rPr>
            </w:pPr>
            <w:r w:rsidRPr="00170924">
              <w:rPr>
                <w:sz w:val="20"/>
                <w:szCs w:val="20"/>
              </w:rPr>
              <w:t xml:space="preserve">Задания для устного счета. Упр.9  «Квадратный корень из степени»   </w:t>
            </w:r>
          </w:p>
          <w:p w:rsidR="00170924" w:rsidRPr="00170924" w:rsidRDefault="00170924" w:rsidP="006D2FEA">
            <w:pPr>
              <w:ind w:left="413"/>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У-13,14. Уроки- практикумы «Применение свойств арифметического квадратного корня».</w:t>
            </w:r>
          </w:p>
        </w:tc>
        <w:tc>
          <w:tcPr>
            <w:tcW w:w="310" w:type="pct"/>
            <w:shd w:val="clear" w:color="auto" w:fill="auto"/>
          </w:tcPr>
          <w:p w:rsidR="00170924" w:rsidRPr="00170924" w:rsidRDefault="00170924" w:rsidP="006D2FEA">
            <w:pPr>
              <w:jc w:val="center"/>
              <w:rPr>
                <w:sz w:val="20"/>
                <w:szCs w:val="20"/>
              </w:rPr>
            </w:pPr>
            <w:r w:rsidRPr="00170924">
              <w:rPr>
                <w:sz w:val="20"/>
                <w:szCs w:val="20"/>
              </w:rPr>
              <w:t>2</w:t>
            </w:r>
          </w:p>
        </w:tc>
        <w:tc>
          <w:tcPr>
            <w:tcW w:w="1247" w:type="pct"/>
            <w:shd w:val="clear" w:color="auto" w:fill="auto"/>
          </w:tcPr>
          <w:p w:rsidR="00170924" w:rsidRPr="00170924" w:rsidRDefault="00170924" w:rsidP="006D2FEA">
            <w:pPr>
              <w:jc w:val="center"/>
              <w:rPr>
                <w:sz w:val="20"/>
                <w:szCs w:val="20"/>
              </w:rPr>
            </w:pPr>
            <w:r w:rsidRPr="00170924">
              <w:rPr>
                <w:sz w:val="20"/>
                <w:szCs w:val="20"/>
              </w:rPr>
              <w:t>Практическая работа</w:t>
            </w:r>
          </w:p>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 xml:space="preserve"> Демонстрационный материал   «Применение свойств арифметического квадратного корня»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У-15. Урок решения задач</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p>
        </w:tc>
        <w:tc>
          <w:tcPr>
            <w:tcW w:w="1947" w:type="pct"/>
            <w:shd w:val="clear" w:color="auto" w:fill="auto"/>
          </w:tcPr>
          <w:p w:rsidR="00170924" w:rsidRPr="00170924" w:rsidRDefault="00170924" w:rsidP="006D2FEA">
            <w:pPr>
              <w:rPr>
                <w:noProof/>
                <w:sz w:val="20"/>
                <w:szCs w:val="20"/>
              </w:rPr>
            </w:pPr>
            <w:r w:rsidRPr="00170924">
              <w:rPr>
                <w:sz w:val="20"/>
                <w:szCs w:val="20"/>
                <w:lang w:val="en-US"/>
              </w:rPr>
              <w:t>CD</w:t>
            </w:r>
            <w:r w:rsidRPr="00170924">
              <w:rPr>
                <w:sz w:val="20"/>
                <w:szCs w:val="20"/>
              </w:rPr>
              <w:t xml:space="preserve"> Математика  5-11. Виртуальная лаборатория «Графики функций»</w:t>
            </w:r>
          </w:p>
        </w:tc>
      </w:tr>
      <w:tr w:rsidR="00170924" w:rsidRPr="00170924" w:rsidTr="006D2FEA">
        <w:trPr>
          <w:trHeight w:val="599"/>
        </w:trPr>
        <w:tc>
          <w:tcPr>
            <w:tcW w:w="1495" w:type="pct"/>
            <w:shd w:val="clear" w:color="auto" w:fill="auto"/>
          </w:tcPr>
          <w:p w:rsidR="00170924" w:rsidRPr="00170924" w:rsidRDefault="00170924" w:rsidP="006D2FEA">
            <w:pPr>
              <w:rPr>
                <w:b/>
                <w:bCs/>
                <w:sz w:val="20"/>
                <w:szCs w:val="20"/>
              </w:rPr>
            </w:pPr>
            <w:r w:rsidRPr="00170924">
              <w:rPr>
                <w:sz w:val="20"/>
                <w:szCs w:val="20"/>
              </w:rPr>
              <w:t>У-16</w:t>
            </w:r>
            <w:r>
              <w:rPr>
                <w:sz w:val="20"/>
                <w:szCs w:val="20"/>
              </w:rPr>
              <w:t>,17</w:t>
            </w:r>
            <w:r w:rsidRPr="00170924">
              <w:rPr>
                <w:sz w:val="20"/>
                <w:szCs w:val="20"/>
              </w:rPr>
              <w:t>. Урок</w:t>
            </w:r>
            <w:r>
              <w:rPr>
                <w:sz w:val="20"/>
                <w:szCs w:val="20"/>
              </w:rPr>
              <w:t>и</w:t>
            </w:r>
            <w:r w:rsidRPr="00170924">
              <w:rPr>
                <w:sz w:val="20"/>
                <w:szCs w:val="20"/>
              </w:rPr>
              <w:t>-обобщение, систематизация знаний</w:t>
            </w:r>
          </w:p>
        </w:tc>
        <w:tc>
          <w:tcPr>
            <w:tcW w:w="310" w:type="pct"/>
            <w:shd w:val="clear" w:color="auto" w:fill="auto"/>
          </w:tcPr>
          <w:p w:rsidR="00170924" w:rsidRPr="00170924" w:rsidRDefault="00F800D0" w:rsidP="006D2FEA">
            <w:pPr>
              <w:jc w:val="center"/>
              <w:rPr>
                <w:sz w:val="20"/>
                <w:szCs w:val="20"/>
              </w:rPr>
            </w:pPr>
            <w:r>
              <w:rPr>
                <w:sz w:val="20"/>
                <w:szCs w:val="20"/>
              </w:rPr>
              <w:t>2</w:t>
            </w:r>
          </w:p>
        </w:tc>
        <w:tc>
          <w:tcPr>
            <w:tcW w:w="1247" w:type="pct"/>
            <w:shd w:val="clear" w:color="auto" w:fill="auto"/>
          </w:tcPr>
          <w:p w:rsidR="00170924" w:rsidRPr="00170924" w:rsidRDefault="00170924" w:rsidP="006D2FEA">
            <w:pPr>
              <w:jc w:val="center"/>
              <w:rPr>
                <w:sz w:val="20"/>
                <w:szCs w:val="20"/>
              </w:rPr>
            </w:pPr>
            <w:r w:rsidRPr="00170924">
              <w:rPr>
                <w:sz w:val="20"/>
                <w:szCs w:val="20"/>
              </w:rPr>
              <w:t>Устный счет</w:t>
            </w: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 xml:space="preserve">Задания для устного счета. Упр.6-9 </w:t>
            </w:r>
          </w:p>
        </w:tc>
      </w:tr>
      <w:tr w:rsidR="00170924" w:rsidRPr="00170924" w:rsidTr="006D2FEA">
        <w:trPr>
          <w:trHeight w:val="599"/>
        </w:trPr>
        <w:tc>
          <w:tcPr>
            <w:tcW w:w="1495" w:type="pct"/>
            <w:tcBorders>
              <w:bottom w:val="single" w:sz="4" w:space="0" w:color="auto"/>
            </w:tcBorders>
            <w:shd w:val="clear" w:color="auto" w:fill="auto"/>
          </w:tcPr>
          <w:p w:rsidR="00170924" w:rsidRPr="00170924" w:rsidRDefault="00170924" w:rsidP="006D2FEA">
            <w:pPr>
              <w:rPr>
                <w:b/>
                <w:bCs/>
                <w:sz w:val="20"/>
                <w:szCs w:val="20"/>
              </w:rPr>
            </w:pPr>
            <w:r>
              <w:rPr>
                <w:sz w:val="20"/>
                <w:szCs w:val="20"/>
              </w:rPr>
              <w:t>У-18</w:t>
            </w:r>
            <w:r w:rsidRPr="00170924">
              <w:rPr>
                <w:sz w:val="20"/>
                <w:szCs w:val="20"/>
              </w:rPr>
              <w:t>. Урок- контрольная работа.</w:t>
            </w:r>
          </w:p>
        </w:tc>
        <w:tc>
          <w:tcPr>
            <w:tcW w:w="310" w:type="pct"/>
            <w:tcBorders>
              <w:bottom w:val="single" w:sz="4" w:space="0" w:color="auto"/>
            </w:tcBorders>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r w:rsidRPr="00170924">
              <w:rPr>
                <w:sz w:val="20"/>
                <w:szCs w:val="20"/>
              </w:rPr>
              <w:t>Контрольная работа №4</w:t>
            </w:r>
          </w:p>
        </w:tc>
        <w:tc>
          <w:tcPr>
            <w:tcW w:w="1947" w:type="pct"/>
            <w:shd w:val="clear" w:color="auto" w:fill="auto"/>
          </w:tcPr>
          <w:p w:rsidR="00170924" w:rsidRPr="00170924" w:rsidRDefault="00170924" w:rsidP="006D2FEA">
            <w:pPr>
              <w:ind w:left="426" w:hanging="426"/>
              <w:rPr>
                <w:sz w:val="20"/>
                <w:szCs w:val="20"/>
              </w:rPr>
            </w:pPr>
            <w:r w:rsidRPr="00170924">
              <w:rPr>
                <w:sz w:val="20"/>
                <w:szCs w:val="20"/>
              </w:rPr>
              <w:t xml:space="preserve">      </w:t>
            </w:r>
          </w:p>
        </w:tc>
      </w:tr>
    </w:tbl>
    <w:p w:rsidR="00170924" w:rsidRPr="00F662D2" w:rsidRDefault="00170924" w:rsidP="00170924">
      <w:pPr>
        <w:jc w:val="center"/>
        <w:rPr>
          <w:b/>
          <w:bCs/>
        </w:rPr>
      </w:pPr>
      <w:r w:rsidRPr="00F662D2">
        <w:rPr>
          <w:b/>
          <w:bCs/>
        </w:rPr>
        <w:lastRenderedPageBreak/>
        <w:t>Тема 4 «Квадратные уравнения» (2</w:t>
      </w:r>
      <w:r w:rsidR="00F800D0">
        <w:rPr>
          <w:b/>
          <w:bCs/>
        </w:rPr>
        <w:t>1</w:t>
      </w:r>
      <w:r w:rsidRPr="00F662D2">
        <w:rPr>
          <w:b/>
          <w:bCs/>
        </w:rPr>
        <w:t xml:space="preserve"> часа)</w:t>
      </w:r>
    </w:p>
    <w:p w:rsidR="00170924" w:rsidRPr="00F662D2" w:rsidRDefault="00170924" w:rsidP="00170924">
      <w:pPr>
        <w:rPr>
          <w:b/>
          <w:bCs/>
          <w:i/>
          <w:iCs/>
        </w:rPr>
      </w:pPr>
      <w:r w:rsidRPr="00F662D2">
        <w:rPr>
          <w:b/>
          <w:bCs/>
          <w:i/>
          <w:iCs/>
        </w:rPr>
        <w:t>Раздел математики. Сквозная линия</w:t>
      </w:r>
    </w:p>
    <w:p w:rsidR="00170924" w:rsidRPr="00F662D2" w:rsidRDefault="00170924" w:rsidP="00170924">
      <w:pPr>
        <w:ind w:left="720" w:hanging="360"/>
      </w:pPr>
      <w:r w:rsidRPr="00F662D2">
        <w:rPr>
          <w:rFonts w:ascii="Symbol" w:hAnsi="Symbol"/>
          <w:b/>
          <w:bCs/>
        </w:rPr>
        <w:t></w:t>
      </w:r>
      <w:r w:rsidRPr="00F662D2">
        <w:rPr>
          <w:b/>
          <w:bCs/>
        </w:rPr>
        <w:t xml:space="preserve">        </w:t>
      </w:r>
      <w:r w:rsidRPr="00F662D2">
        <w:t>Уравнения и неравенства</w:t>
      </w:r>
    </w:p>
    <w:p w:rsidR="00170924" w:rsidRPr="00F662D2" w:rsidRDefault="00170924" w:rsidP="00170924">
      <w:pPr>
        <w:rPr>
          <w:b/>
          <w:bCs/>
          <w:i/>
          <w:iCs/>
        </w:rPr>
      </w:pPr>
      <w:r w:rsidRPr="00F662D2">
        <w:rPr>
          <w:b/>
          <w:bCs/>
          <w:i/>
          <w:iCs/>
        </w:rPr>
        <w:t>Обязательный минимум содержания образовательной области математика</w:t>
      </w:r>
    </w:p>
    <w:p w:rsidR="00170924" w:rsidRPr="00F662D2" w:rsidRDefault="00170924" w:rsidP="00170924">
      <w:pPr>
        <w:ind w:left="720" w:hanging="360"/>
      </w:pPr>
      <w:r w:rsidRPr="00F662D2">
        <w:rPr>
          <w:rFonts w:ascii="Symbol" w:hAnsi="Symbol"/>
          <w:b/>
          <w:bCs/>
        </w:rPr>
        <w:t></w:t>
      </w:r>
      <w:r w:rsidRPr="00F662D2">
        <w:rPr>
          <w:b/>
          <w:bCs/>
        </w:rPr>
        <w:t xml:space="preserve">      </w:t>
      </w:r>
      <w:r w:rsidRPr="00F662D2">
        <w:rPr>
          <w:color w:val="000000"/>
        </w:rPr>
        <w:t xml:space="preserve">Квадратное уравнение: формула корней квадратного уравнения. </w:t>
      </w:r>
    </w:p>
    <w:p w:rsidR="00170924" w:rsidRPr="00F662D2" w:rsidRDefault="00170924" w:rsidP="00170924">
      <w:pPr>
        <w:ind w:left="720" w:hanging="360"/>
      </w:pPr>
      <w:r w:rsidRPr="00F662D2">
        <w:rPr>
          <w:rFonts w:ascii="Symbol" w:hAnsi="Symbol"/>
        </w:rPr>
        <w:t></w:t>
      </w:r>
      <w:r w:rsidRPr="00F662D2">
        <w:t xml:space="preserve">        </w:t>
      </w:r>
      <w:r w:rsidRPr="00F662D2">
        <w:rPr>
          <w:color w:val="000000"/>
        </w:rPr>
        <w:t>Решение рациональных уравнений</w:t>
      </w:r>
      <w:r w:rsidRPr="00F662D2">
        <w:t xml:space="preserve">. </w:t>
      </w:r>
    </w:p>
    <w:p w:rsidR="00170924" w:rsidRPr="00F662D2" w:rsidRDefault="00170924" w:rsidP="00170924">
      <w:pPr>
        <w:ind w:left="720" w:hanging="360"/>
      </w:pPr>
      <w:r w:rsidRPr="00F662D2">
        <w:rPr>
          <w:rFonts w:ascii="Symbol" w:hAnsi="Symbol"/>
        </w:rPr>
        <w:t></w:t>
      </w:r>
      <w:r w:rsidRPr="00F662D2">
        <w:t xml:space="preserve">        </w:t>
      </w:r>
      <w:r w:rsidRPr="00F662D2">
        <w:rPr>
          <w:color w:val="000000"/>
        </w:rPr>
        <w:t>Решение текстовых задач с помощью квадратных и дробных рациональных уравнений</w:t>
      </w:r>
      <w:r w:rsidRPr="00F662D2">
        <w:t xml:space="preserve">. </w:t>
      </w:r>
    </w:p>
    <w:p w:rsidR="00170924" w:rsidRPr="00F662D2" w:rsidRDefault="00170924" w:rsidP="00170924">
      <w:pPr>
        <w:jc w:val="center"/>
      </w:pPr>
      <w:r w:rsidRPr="00F662D2">
        <w:rPr>
          <w:b/>
          <w:bCs/>
          <w:i/>
          <w:iCs/>
        </w:rPr>
        <w:t>Программа. Контроль за ее выполнением</w:t>
      </w:r>
      <w:r w:rsidRPr="00F662D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56"/>
        <w:gridCol w:w="676"/>
        <w:gridCol w:w="2716"/>
        <w:gridCol w:w="4239"/>
      </w:tblGrid>
      <w:tr w:rsidR="00170924" w:rsidRPr="00170924" w:rsidTr="006D2FEA">
        <w:trPr>
          <w:trHeight w:val="296"/>
        </w:trPr>
        <w:tc>
          <w:tcPr>
            <w:tcW w:w="1495" w:type="pct"/>
            <w:vMerge w:val="restart"/>
            <w:shd w:val="clear" w:color="auto" w:fill="F3F3F3"/>
          </w:tcPr>
          <w:p w:rsidR="00170924" w:rsidRPr="00170924" w:rsidRDefault="00170924" w:rsidP="006D2FEA">
            <w:pPr>
              <w:jc w:val="center"/>
              <w:rPr>
                <w:b/>
                <w:sz w:val="20"/>
                <w:szCs w:val="20"/>
              </w:rPr>
            </w:pPr>
          </w:p>
          <w:p w:rsidR="00170924" w:rsidRPr="00170924" w:rsidRDefault="00170924" w:rsidP="006D2FEA">
            <w:pPr>
              <w:jc w:val="center"/>
              <w:rPr>
                <w:b/>
                <w:sz w:val="20"/>
                <w:szCs w:val="20"/>
              </w:rPr>
            </w:pPr>
            <w:r w:rsidRPr="00170924">
              <w:rPr>
                <w:b/>
                <w:sz w:val="20"/>
                <w:szCs w:val="20"/>
              </w:rPr>
              <w:t>Программа</w:t>
            </w:r>
          </w:p>
        </w:tc>
        <w:tc>
          <w:tcPr>
            <w:tcW w:w="310" w:type="pct"/>
            <w:vMerge w:val="restart"/>
            <w:shd w:val="clear" w:color="auto" w:fill="F3F3F3"/>
          </w:tcPr>
          <w:p w:rsidR="00170924" w:rsidRPr="00170924" w:rsidRDefault="00170924" w:rsidP="006D2FEA">
            <w:pPr>
              <w:rPr>
                <w:b/>
                <w:sz w:val="20"/>
                <w:szCs w:val="20"/>
              </w:rPr>
            </w:pPr>
            <w:r w:rsidRPr="00170924">
              <w:rPr>
                <w:b/>
                <w:sz w:val="20"/>
                <w:szCs w:val="20"/>
              </w:rPr>
              <w:t>Кол- во час</w:t>
            </w:r>
          </w:p>
        </w:tc>
        <w:tc>
          <w:tcPr>
            <w:tcW w:w="1247" w:type="pct"/>
            <w:vMerge w:val="restart"/>
            <w:shd w:val="clear" w:color="auto" w:fill="F3F3F3"/>
          </w:tcPr>
          <w:p w:rsidR="00170924" w:rsidRPr="00170924" w:rsidRDefault="00170924" w:rsidP="006D2FEA">
            <w:pPr>
              <w:jc w:val="center"/>
              <w:rPr>
                <w:b/>
                <w:sz w:val="20"/>
                <w:szCs w:val="20"/>
              </w:rPr>
            </w:pPr>
            <w:r w:rsidRPr="00170924">
              <w:rPr>
                <w:b/>
                <w:sz w:val="20"/>
                <w:szCs w:val="20"/>
              </w:rPr>
              <w:t xml:space="preserve">Контроль </w:t>
            </w:r>
          </w:p>
          <w:p w:rsidR="00170924" w:rsidRPr="00170924" w:rsidRDefault="00170924" w:rsidP="006D2FEA">
            <w:pPr>
              <w:jc w:val="center"/>
              <w:rPr>
                <w:b/>
                <w:sz w:val="20"/>
                <w:szCs w:val="20"/>
              </w:rPr>
            </w:pPr>
            <w:r w:rsidRPr="00170924">
              <w:rPr>
                <w:b/>
                <w:sz w:val="20"/>
                <w:szCs w:val="20"/>
              </w:rPr>
              <w:t xml:space="preserve"> и </w:t>
            </w:r>
          </w:p>
          <w:p w:rsidR="00170924" w:rsidRPr="00170924" w:rsidRDefault="00170924" w:rsidP="006D2FEA">
            <w:pPr>
              <w:jc w:val="center"/>
              <w:rPr>
                <w:b/>
                <w:sz w:val="20"/>
                <w:szCs w:val="20"/>
              </w:rPr>
            </w:pPr>
            <w:r w:rsidRPr="00170924">
              <w:rPr>
                <w:b/>
                <w:sz w:val="20"/>
                <w:szCs w:val="20"/>
              </w:rPr>
              <w:t>отметки</w:t>
            </w:r>
          </w:p>
        </w:tc>
        <w:tc>
          <w:tcPr>
            <w:tcW w:w="1947" w:type="pct"/>
            <w:vMerge w:val="restart"/>
            <w:shd w:val="clear" w:color="auto" w:fill="F3F3F3"/>
          </w:tcPr>
          <w:p w:rsidR="00170924" w:rsidRPr="00170924" w:rsidRDefault="00170924" w:rsidP="006D2FEA">
            <w:pPr>
              <w:jc w:val="center"/>
              <w:rPr>
                <w:b/>
                <w:sz w:val="20"/>
                <w:szCs w:val="20"/>
              </w:rPr>
            </w:pPr>
            <w:r w:rsidRPr="00170924">
              <w:rPr>
                <w:b/>
                <w:sz w:val="20"/>
                <w:szCs w:val="20"/>
              </w:rPr>
              <w:t xml:space="preserve">Компьютерное обеспечение </w:t>
            </w:r>
          </w:p>
          <w:p w:rsidR="00170924" w:rsidRPr="00170924" w:rsidRDefault="00170924" w:rsidP="006D2FEA">
            <w:pPr>
              <w:jc w:val="center"/>
              <w:rPr>
                <w:b/>
                <w:sz w:val="20"/>
                <w:szCs w:val="20"/>
              </w:rPr>
            </w:pPr>
            <w:r w:rsidRPr="00170924">
              <w:rPr>
                <w:b/>
                <w:sz w:val="20"/>
                <w:szCs w:val="20"/>
              </w:rPr>
              <w:t>урока</w:t>
            </w:r>
          </w:p>
        </w:tc>
      </w:tr>
      <w:tr w:rsidR="00170924" w:rsidRPr="00170924" w:rsidTr="006D2FEA">
        <w:trPr>
          <w:trHeight w:val="287"/>
        </w:trPr>
        <w:tc>
          <w:tcPr>
            <w:tcW w:w="1495" w:type="pct"/>
            <w:vMerge/>
            <w:shd w:val="clear" w:color="auto" w:fill="F3F3F3"/>
          </w:tcPr>
          <w:p w:rsidR="00170924" w:rsidRPr="00170924" w:rsidRDefault="00170924" w:rsidP="006D2FEA">
            <w:pPr>
              <w:rPr>
                <w:sz w:val="20"/>
                <w:szCs w:val="20"/>
              </w:rPr>
            </w:pPr>
          </w:p>
        </w:tc>
        <w:tc>
          <w:tcPr>
            <w:tcW w:w="310" w:type="pct"/>
            <w:vMerge/>
            <w:shd w:val="clear" w:color="auto" w:fill="F3F3F3"/>
          </w:tcPr>
          <w:p w:rsidR="00170924" w:rsidRPr="00170924" w:rsidRDefault="00170924" w:rsidP="006D2FEA">
            <w:pPr>
              <w:rPr>
                <w:sz w:val="20"/>
                <w:szCs w:val="20"/>
              </w:rPr>
            </w:pPr>
          </w:p>
        </w:tc>
        <w:tc>
          <w:tcPr>
            <w:tcW w:w="1247" w:type="pct"/>
            <w:vMerge/>
            <w:shd w:val="clear" w:color="auto" w:fill="F3F3F3"/>
          </w:tcPr>
          <w:p w:rsidR="00170924" w:rsidRPr="00170924" w:rsidRDefault="00170924" w:rsidP="006D2FEA">
            <w:pPr>
              <w:jc w:val="center"/>
              <w:rPr>
                <w:sz w:val="20"/>
                <w:szCs w:val="20"/>
              </w:rPr>
            </w:pPr>
          </w:p>
        </w:tc>
        <w:tc>
          <w:tcPr>
            <w:tcW w:w="1947" w:type="pct"/>
            <w:vMerge/>
            <w:shd w:val="clear" w:color="auto" w:fill="F3F3F3"/>
          </w:tcPr>
          <w:p w:rsidR="00170924" w:rsidRPr="00170924" w:rsidRDefault="00170924" w:rsidP="006D2FEA">
            <w:pPr>
              <w:rPr>
                <w:sz w:val="20"/>
                <w:szCs w:val="20"/>
              </w:rPr>
            </w:pPr>
          </w:p>
        </w:tc>
      </w:tr>
      <w:tr w:rsidR="00170924" w:rsidRPr="00170924" w:rsidTr="006D2FEA">
        <w:trPr>
          <w:trHeight w:val="307"/>
        </w:trPr>
        <w:tc>
          <w:tcPr>
            <w:tcW w:w="1495" w:type="pct"/>
            <w:vMerge/>
            <w:shd w:val="clear" w:color="auto" w:fill="F3F3F3"/>
          </w:tcPr>
          <w:p w:rsidR="00170924" w:rsidRPr="00170924" w:rsidRDefault="00170924" w:rsidP="006D2FEA">
            <w:pPr>
              <w:rPr>
                <w:sz w:val="20"/>
                <w:szCs w:val="20"/>
              </w:rPr>
            </w:pPr>
          </w:p>
        </w:tc>
        <w:tc>
          <w:tcPr>
            <w:tcW w:w="310" w:type="pct"/>
            <w:vMerge/>
            <w:shd w:val="clear" w:color="auto" w:fill="F3F3F3"/>
          </w:tcPr>
          <w:p w:rsidR="00170924" w:rsidRPr="00170924" w:rsidRDefault="00170924" w:rsidP="006D2FEA">
            <w:pPr>
              <w:rPr>
                <w:sz w:val="20"/>
                <w:szCs w:val="20"/>
              </w:rPr>
            </w:pPr>
          </w:p>
        </w:tc>
        <w:tc>
          <w:tcPr>
            <w:tcW w:w="1247" w:type="pct"/>
            <w:vMerge/>
            <w:shd w:val="clear" w:color="auto" w:fill="F3F3F3"/>
          </w:tcPr>
          <w:p w:rsidR="00170924" w:rsidRPr="00170924" w:rsidRDefault="00170924" w:rsidP="006D2FEA">
            <w:pPr>
              <w:jc w:val="center"/>
              <w:rPr>
                <w:sz w:val="20"/>
                <w:szCs w:val="20"/>
              </w:rPr>
            </w:pPr>
          </w:p>
        </w:tc>
        <w:tc>
          <w:tcPr>
            <w:tcW w:w="1947" w:type="pct"/>
            <w:vMerge/>
            <w:shd w:val="clear" w:color="auto" w:fill="F3F3F3"/>
          </w:tcPr>
          <w:p w:rsidR="00170924" w:rsidRPr="00170924" w:rsidRDefault="00170924" w:rsidP="006D2FEA">
            <w:pPr>
              <w:rPr>
                <w:sz w:val="20"/>
                <w:szCs w:val="20"/>
              </w:rPr>
            </w:pPr>
          </w:p>
        </w:tc>
      </w:tr>
      <w:tr w:rsidR="00170924" w:rsidRPr="00170924" w:rsidTr="006D2FEA">
        <w:trPr>
          <w:trHeight w:val="69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 Комбинированный урок «Квадратное уравнение и его корни».</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Демонстрационный материал «Квадратные уравнения»</w:t>
            </w:r>
          </w:p>
        </w:tc>
      </w:tr>
      <w:tr w:rsidR="00170924" w:rsidRPr="00170924" w:rsidTr="006D2FEA">
        <w:trPr>
          <w:trHeight w:val="689"/>
        </w:trPr>
        <w:tc>
          <w:tcPr>
            <w:tcW w:w="1495" w:type="pct"/>
            <w:shd w:val="clear" w:color="auto" w:fill="auto"/>
          </w:tcPr>
          <w:p w:rsidR="00170924" w:rsidRPr="00170924" w:rsidRDefault="00170924" w:rsidP="006D2FEA">
            <w:pPr>
              <w:rPr>
                <w:bCs/>
                <w:sz w:val="20"/>
                <w:szCs w:val="20"/>
              </w:rPr>
            </w:pPr>
            <w:r w:rsidRPr="00170924">
              <w:rPr>
                <w:bCs/>
                <w:sz w:val="20"/>
                <w:szCs w:val="20"/>
              </w:rPr>
              <w:t>У-2. Урок-закрепление изученного.</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47" w:type="pct"/>
            <w:shd w:val="clear" w:color="auto" w:fill="auto"/>
          </w:tcPr>
          <w:p w:rsidR="00170924" w:rsidRPr="00170924" w:rsidRDefault="00170924" w:rsidP="006D2FEA">
            <w:pPr>
              <w:rPr>
                <w:sz w:val="20"/>
                <w:szCs w:val="20"/>
              </w:rPr>
            </w:pPr>
            <w:r w:rsidRPr="00170924">
              <w:rPr>
                <w:sz w:val="20"/>
                <w:szCs w:val="20"/>
              </w:rPr>
              <w:t xml:space="preserve">Задания для устного счета. Упр.10 «Квадратное уравнение и его корни»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У-3.  Урок-решение задач</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4.1</w:t>
            </w:r>
          </w:p>
          <w:p w:rsidR="00170924" w:rsidRPr="00170924" w:rsidRDefault="00170924" w:rsidP="006D2FEA">
            <w:pPr>
              <w:jc w:val="center"/>
              <w:rPr>
                <w:sz w:val="20"/>
                <w:szCs w:val="20"/>
              </w:rPr>
            </w:pPr>
            <w:r w:rsidRPr="00170924">
              <w:rPr>
                <w:sz w:val="20"/>
                <w:szCs w:val="20"/>
              </w:rPr>
              <w:t>«Квадратное уравнение и его корни»</w:t>
            </w:r>
          </w:p>
        </w:tc>
        <w:tc>
          <w:tcPr>
            <w:tcW w:w="1947" w:type="pct"/>
            <w:shd w:val="clear" w:color="auto" w:fill="auto"/>
          </w:tcPr>
          <w:p w:rsidR="00170924" w:rsidRPr="00170924" w:rsidRDefault="00170924" w:rsidP="006D2FEA">
            <w:pPr>
              <w:ind w:left="413"/>
              <w:rPr>
                <w:noProof/>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У-4. Комбинированный урок «</w:t>
            </w:r>
            <w:r w:rsidRPr="00170924">
              <w:rPr>
                <w:b w:val="0"/>
                <w:sz w:val="20"/>
                <w:szCs w:val="20"/>
              </w:rPr>
              <w:t>Решение квадратных уравнений по формуле</w: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p>
        </w:tc>
        <w:tc>
          <w:tcPr>
            <w:tcW w:w="1947" w:type="pct"/>
            <w:shd w:val="clear" w:color="auto" w:fill="auto"/>
          </w:tcPr>
          <w:p w:rsidR="00170924" w:rsidRPr="00170924" w:rsidRDefault="00170924" w:rsidP="006D2FEA">
            <w:pPr>
              <w:ind w:left="413"/>
              <w:rPr>
                <w:noProof/>
                <w:sz w:val="20"/>
                <w:szCs w:val="20"/>
              </w:rPr>
            </w:pPr>
          </w:p>
        </w:tc>
      </w:tr>
      <w:tr w:rsidR="00170924" w:rsidRPr="00170924" w:rsidTr="006D2FEA">
        <w:trPr>
          <w:trHeight w:val="545"/>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У-5,6. Уроки решения задач</w:t>
            </w:r>
          </w:p>
        </w:tc>
        <w:tc>
          <w:tcPr>
            <w:tcW w:w="310" w:type="pct"/>
            <w:shd w:val="clear" w:color="auto" w:fill="auto"/>
          </w:tcPr>
          <w:p w:rsidR="00170924" w:rsidRPr="00170924" w:rsidRDefault="00170924" w:rsidP="006D2FEA">
            <w:pPr>
              <w:jc w:val="center"/>
              <w:rPr>
                <w:sz w:val="20"/>
                <w:szCs w:val="20"/>
              </w:rPr>
            </w:pPr>
            <w:r w:rsidRPr="00170924">
              <w:rPr>
                <w:sz w:val="20"/>
                <w:szCs w:val="20"/>
              </w:rPr>
              <w:t>2</w:t>
            </w:r>
          </w:p>
        </w:tc>
        <w:tc>
          <w:tcPr>
            <w:tcW w:w="1247" w:type="pct"/>
            <w:shd w:val="clear" w:color="auto" w:fill="auto"/>
          </w:tcPr>
          <w:p w:rsidR="00170924" w:rsidRPr="00170924" w:rsidRDefault="00170924" w:rsidP="006D2FEA">
            <w:pPr>
              <w:jc w:val="center"/>
              <w:rPr>
                <w:sz w:val="20"/>
                <w:szCs w:val="20"/>
              </w:rPr>
            </w:pPr>
            <w:r w:rsidRPr="00170924">
              <w:rPr>
                <w:sz w:val="20"/>
                <w:szCs w:val="20"/>
              </w:rPr>
              <w:t>Устный счет</w:t>
            </w:r>
          </w:p>
        </w:tc>
        <w:tc>
          <w:tcPr>
            <w:tcW w:w="1947" w:type="pct"/>
            <w:shd w:val="clear" w:color="auto" w:fill="auto"/>
          </w:tcPr>
          <w:p w:rsidR="00170924" w:rsidRPr="00170924" w:rsidRDefault="00170924" w:rsidP="006D2FEA">
            <w:pPr>
              <w:rPr>
                <w:sz w:val="20"/>
                <w:szCs w:val="20"/>
              </w:rPr>
            </w:pPr>
            <w:r w:rsidRPr="00170924">
              <w:rPr>
                <w:sz w:val="20"/>
                <w:szCs w:val="20"/>
              </w:rPr>
              <w:t xml:space="preserve"> Задания для устного счета. Упр.11 «Решение квадратных уравнений»         </w:t>
            </w:r>
          </w:p>
          <w:p w:rsidR="00170924" w:rsidRPr="00170924" w:rsidRDefault="00170924" w:rsidP="006D2FEA">
            <w:pPr>
              <w:rPr>
                <w:sz w:val="20"/>
                <w:szCs w:val="20"/>
              </w:rPr>
            </w:pPr>
            <w:r w:rsidRPr="00170924">
              <w:rPr>
                <w:sz w:val="20"/>
                <w:szCs w:val="20"/>
              </w:rPr>
              <w:t xml:space="preserve">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 xml:space="preserve">У-7. Урок- самостоятельная работа </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4.2</w:t>
            </w:r>
          </w:p>
          <w:p w:rsidR="00170924" w:rsidRPr="00170924" w:rsidRDefault="00170924" w:rsidP="006D2FEA">
            <w:pPr>
              <w:jc w:val="center"/>
              <w:rPr>
                <w:sz w:val="20"/>
                <w:szCs w:val="20"/>
              </w:rPr>
            </w:pPr>
            <w:r w:rsidRPr="00170924">
              <w:rPr>
                <w:sz w:val="20"/>
                <w:szCs w:val="20"/>
              </w:rPr>
              <w:t>«Решение квадратных уравнений по формуле»</w:t>
            </w: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sz w:val="20"/>
                <w:szCs w:val="20"/>
              </w:rPr>
            </w:pPr>
            <w:r w:rsidRPr="00170924">
              <w:rPr>
                <w:b w:val="0"/>
                <w:bCs w:val="0"/>
                <w:sz w:val="20"/>
                <w:szCs w:val="20"/>
              </w:rPr>
              <w:t xml:space="preserve">У-8. </w:t>
            </w:r>
            <w:r w:rsidRPr="00170924">
              <w:rPr>
                <w:b w:val="0"/>
                <w:sz w:val="20"/>
                <w:szCs w:val="20"/>
              </w:rPr>
              <w:t>Урок-практикум «</w:t>
            </w:r>
            <w:r w:rsidRPr="00170924">
              <w:rPr>
                <w:b w:val="0"/>
                <w:bCs w:val="0"/>
                <w:sz w:val="20"/>
                <w:szCs w:val="20"/>
              </w:rPr>
              <w:t>Решение задач с помощью квадратных уравнений</w:t>
            </w:r>
            <w:r w:rsidRPr="00170924">
              <w:rPr>
                <w:b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Практическая работа</w:t>
            </w:r>
          </w:p>
        </w:tc>
        <w:tc>
          <w:tcPr>
            <w:tcW w:w="1947" w:type="pct"/>
            <w:shd w:val="clear" w:color="auto" w:fill="auto"/>
          </w:tcPr>
          <w:p w:rsidR="00170924" w:rsidRPr="00170924" w:rsidRDefault="00170924" w:rsidP="006D2FEA">
            <w:pPr>
              <w:rPr>
                <w:sz w:val="20"/>
                <w:szCs w:val="20"/>
              </w:rPr>
            </w:pPr>
            <w:r w:rsidRPr="00170924">
              <w:rPr>
                <w:sz w:val="20"/>
                <w:szCs w:val="20"/>
                <w:lang w:val="en-US"/>
              </w:rPr>
              <w:t>CD</w:t>
            </w:r>
            <w:r w:rsidRPr="00170924">
              <w:rPr>
                <w:sz w:val="20"/>
                <w:szCs w:val="20"/>
              </w:rPr>
              <w:t xml:space="preserve"> Математика  5-11. Виртуальная лаборатория «Графики уравнений и неравенств»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 xml:space="preserve">У-9. Урок- самостоятельная работа </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4.3</w:t>
            </w:r>
          </w:p>
          <w:p w:rsidR="00170924" w:rsidRPr="00170924" w:rsidRDefault="00170924" w:rsidP="006D2FEA">
            <w:pPr>
              <w:jc w:val="center"/>
              <w:rPr>
                <w:sz w:val="20"/>
                <w:szCs w:val="20"/>
              </w:rPr>
            </w:pPr>
            <w:r w:rsidRPr="00170924">
              <w:rPr>
                <w:sz w:val="20"/>
                <w:szCs w:val="20"/>
              </w:rPr>
              <w:t>«Решение задач с помощью квадратных уравнений»</w:t>
            </w: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У-10. Комбинированный урок «Теорема Виета».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Демонстрационный материал «Теорема Виета»</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У-11.  Урок-решение задач</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Устный счет</w:t>
            </w: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r w:rsidRPr="00170924">
              <w:rPr>
                <w:sz w:val="20"/>
                <w:szCs w:val="20"/>
              </w:rPr>
              <w:t>Задания для устного счета. Упр.12 «Теорема Виета»</w:t>
            </w:r>
          </w:p>
          <w:p w:rsidR="00170924" w:rsidRPr="00170924" w:rsidRDefault="00170924" w:rsidP="006D2FEA">
            <w:pPr>
              <w:rPr>
                <w:sz w:val="20"/>
                <w:szCs w:val="20"/>
              </w:rPr>
            </w:pPr>
            <w:r w:rsidRPr="00170924">
              <w:rPr>
                <w:sz w:val="20"/>
                <w:szCs w:val="20"/>
              </w:rPr>
              <w:t xml:space="preserve">     </w:t>
            </w: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У-12 Урок-контрольная работа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Контрольная работа №5</w:t>
            </w:r>
          </w:p>
          <w:p w:rsidR="00170924" w:rsidRPr="00170924" w:rsidRDefault="00170924" w:rsidP="006D2FEA">
            <w:pPr>
              <w:jc w:val="center"/>
              <w:rPr>
                <w:sz w:val="20"/>
                <w:szCs w:val="20"/>
              </w:rPr>
            </w:pPr>
            <w:r w:rsidRPr="00170924">
              <w:rPr>
                <w:sz w:val="20"/>
                <w:szCs w:val="20"/>
              </w:rPr>
              <w:t>«Квадратные уравнения»</w:t>
            </w: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У-13. Комбинированный урок «</w:t>
            </w:r>
            <w:r w:rsidRPr="00170924">
              <w:rPr>
                <w:b w:val="0"/>
                <w:sz w:val="20"/>
                <w:szCs w:val="20"/>
              </w:rPr>
              <w:t>Решение дробных рациональных уравнений</w: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У-14,15.  Уроки решения задач</w:t>
            </w:r>
          </w:p>
        </w:tc>
        <w:tc>
          <w:tcPr>
            <w:tcW w:w="310" w:type="pct"/>
            <w:shd w:val="clear" w:color="auto" w:fill="auto"/>
          </w:tcPr>
          <w:p w:rsidR="00170924" w:rsidRPr="00170924" w:rsidRDefault="00F800D0" w:rsidP="006D2FEA">
            <w:pPr>
              <w:jc w:val="center"/>
              <w:rPr>
                <w:sz w:val="20"/>
                <w:szCs w:val="20"/>
              </w:rPr>
            </w:pPr>
            <w:r>
              <w:rPr>
                <w:sz w:val="20"/>
                <w:szCs w:val="20"/>
              </w:rPr>
              <w:t>2</w:t>
            </w:r>
          </w:p>
        </w:tc>
        <w:tc>
          <w:tcPr>
            <w:tcW w:w="1247" w:type="pct"/>
            <w:shd w:val="clear" w:color="auto" w:fill="auto"/>
          </w:tcPr>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ind w:left="413"/>
              <w:rPr>
                <w:noProof/>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У-1</w:t>
            </w:r>
            <w:r w:rsidR="00F800D0">
              <w:rPr>
                <w:b w:val="0"/>
                <w:bCs w:val="0"/>
                <w:sz w:val="20"/>
                <w:szCs w:val="20"/>
              </w:rPr>
              <w:t>6</w:t>
            </w:r>
            <w:r w:rsidRPr="00170924">
              <w:rPr>
                <w:b w:val="0"/>
                <w:bCs w:val="0"/>
                <w:sz w:val="20"/>
                <w:szCs w:val="20"/>
              </w:rPr>
              <w:t>. Комбинированный урок «</w:t>
            </w:r>
            <w:r w:rsidRPr="00170924">
              <w:rPr>
                <w:b w:val="0"/>
                <w:sz w:val="20"/>
                <w:szCs w:val="20"/>
              </w:rPr>
              <w:t>Решение задач с помощью рациональных уравнений</w: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366"/>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w:t>
            </w:r>
            <w:r w:rsidR="00F800D0">
              <w:rPr>
                <w:b w:val="0"/>
                <w:bCs w:val="0"/>
                <w:sz w:val="20"/>
                <w:szCs w:val="20"/>
              </w:rPr>
              <w:t>17</w:t>
            </w:r>
            <w:r w:rsidRPr="00170924">
              <w:rPr>
                <w:b w:val="0"/>
                <w:bCs w:val="0"/>
                <w:sz w:val="20"/>
                <w:szCs w:val="20"/>
              </w:rPr>
              <w:t>.  Урок- решение задач</w:t>
            </w:r>
          </w:p>
          <w:p w:rsidR="00170924" w:rsidRPr="00170924" w:rsidRDefault="00170924" w:rsidP="006D2FEA">
            <w:pPr>
              <w:pStyle w:val="a6"/>
              <w:rPr>
                <w:b w:val="0"/>
                <w:bCs w:val="0"/>
                <w:sz w:val="20"/>
                <w:szCs w:val="20"/>
              </w:rPr>
            </w:pP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F800D0" w:rsidP="006D2FEA">
            <w:pPr>
              <w:pStyle w:val="a6"/>
              <w:rPr>
                <w:b w:val="0"/>
                <w:bCs w:val="0"/>
                <w:sz w:val="20"/>
                <w:szCs w:val="20"/>
              </w:rPr>
            </w:pPr>
            <w:r>
              <w:rPr>
                <w:b w:val="0"/>
                <w:bCs w:val="0"/>
                <w:sz w:val="20"/>
                <w:szCs w:val="20"/>
              </w:rPr>
              <w:t>У-18</w:t>
            </w:r>
            <w:r w:rsidR="00170924" w:rsidRPr="00170924">
              <w:rPr>
                <w:b w:val="0"/>
                <w:bCs w:val="0"/>
                <w:sz w:val="20"/>
                <w:szCs w:val="20"/>
              </w:rPr>
              <w:t xml:space="preserve">. Урок- самостоятельная работа </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Самостоятельная работа 4.4</w:t>
            </w:r>
          </w:p>
          <w:p w:rsidR="00170924" w:rsidRPr="00170924" w:rsidRDefault="00170924" w:rsidP="006D2FEA">
            <w:pPr>
              <w:jc w:val="center"/>
              <w:rPr>
                <w:sz w:val="20"/>
                <w:szCs w:val="20"/>
              </w:rPr>
            </w:pPr>
            <w:r w:rsidRPr="00170924">
              <w:rPr>
                <w:sz w:val="20"/>
                <w:szCs w:val="20"/>
              </w:rPr>
              <w:t>«Дробные рациональные уравнения»</w:t>
            </w:r>
          </w:p>
        </w:tc>
        <w:tc>
          <w:tcPr>
            <w:tcW w:w="1947" w:type="pct"/>
            <w:shd w:val="clear" w:color="auto" w:fill="auto"/>
          </w:tcPr>
          <w:p w:rsidR="00170924" w:rsidRPr="00170924" w:rsidRDefault="00170924" w:rsidP="006D2FEA">
            <w:pPr>
              <w:rPr>
                <w:sz w:val="20"/>
                <w:szCs w:val="20"/>
              </w:rPr>
            </w:pPr>
          </w:p>
        </w:tc>
      </w:tr>
      <w:tr w:rsidR="00170924" w:rsidRPr="00170924" w:rsidTr="006D2FEA">
        <w:trPr>
          <w:trHeight w:val="59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w:t>
            </w:r>
            <w:r w:rsidR="00F800D0">
              <w:rPr>
                <w:b w:val="0"/>
                <w:bCs w:val="0"/>
                <w:sz w:val="20"/>
                <w:szCs w:val="20"/>
              </w:rPr>
              <w:t>19</w:t>
            </w:r>
            <w:r w:rsidRPr="00170924">
              <w:rPr>
                <w:b w:val="0"/>
                <w:bCs w:val="0"/>
                <w:sz w:val="20"/>
                <w:szCs w:val="20"/>
              </w:rPr>
              <w:t>. Комбинированный урок «</w:t>
            </w:r>
            <w:r w:rsidRPr="00170924">
              <w:rPr>
                <w:b w:val="0"/>
                <w:sz w:val="20"/>
                <w:szCs w:val="20"/>
              </w:rPr>
              <w:t>Графический способ решения уравнений</w:t>
            </w:r>
            <w:r w:rsidRPr="00170924">
              <w:rPr>
                <w:b w:val="0"/>
                <w:bCs w:val="0"/>
                <w:sz w:val="20"/>
                <w:szCs w:val="20"/>
              </w:rPr>
              <w:t>».</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p>
          <w:p w:rsidR="00170924" w:rsidRPr="00170924" w:rsidRDefault="00170924" w:rsidP="006D2FEA">
            <w:pPr>
              <w:jc w:val="center"/>
              <w:rPr>
                <w:sz w:val="20"/>
                <w:szCs w:val="20"/>
              </w:rPr>
            </w:pPr>
          </w:p>
        </w:tc>
        <w:tc>
          <w:tcPr>
            <w:tcW w:w="1947" w:type="pct"/>
            <w:shd w:val="clear" w:color="auto" w:fill="auto"/>
          </w:tcPr>
          <w:p w:rsidR="00170924" w:rsidRPr="00170924" w:rsidRDefault="00170924" w:rsidP="006D2FEA">
            <w:pPr>
              <w:rPr>
                <w:bCs/>
                <w:sz w:val="20"/>
                <w:szCs w:val="20"/>
              </w:rPr>
            </w:pPr>
            <w:r w:rsidRPr="00170924">
              <w:rPr>
                <w:sz w:val="20"/>
                <w:szCs w:val="20"/>
              </w:rPr>
              <w:t xml:space="preserve">Демонстрационный материал </w:t>
            </w:r>
            <w:r w:rsidRPr="00170924">
              <w:rPr>
                <w:bCs/>
                <w:sz w:val="20"/>
                <w:szCs w:val="20"/>
              </w:rPr>
              <w:t>«</w:t>
            </w:r>
            <w:r w:rsidRPr="00170924">
              <w:rPr>
                <w:sz w:val="20"/>
                <w:szCs w:val="20"/>
              </w:rPr>
              <w:t>Графический способ решения уравнений</w:t>
            </w:r>
            <w:r w:rsidRPr="00170924">
              <w:rPr>
                <w:bCs/>
                <w:sz w:val="20"/>
                <w:szCs w:val="20"/>
              </w:rPr>
              <w:t>».</w:t>
            </w:r>
          </w:p>
          <w:p w:rsidR="00170924" w:rsidRPr="00170924" w:rsidRDefault="00170924" w:rsidP="006D2FEA">
            <w:pPr>
              <w:rPr>
                <w:sz w:val="20"/>
                <w:szCs w:val="20"/>
              </w:rPr>
            </w:pPr>
            <w:r w:rsidRPr="00170924">
              <w:rPr>
                <w:sz w:val="20"/>
                <w:szCs w:val="20"/>
                <w:lang w:val="en-US"/>
              </w:rPr>
              <w:t>CD</w:t>
            </w:r>
            <w:r w:rsidRPr="00170924">
              <w:rPr>
                <w:sz w:val="20"/>
                <w:szCs w:val="20"/>
              </w:rPr>
              <w:t xml:space="preserve"> Математика  5-11. Виртуальная лаборатория «Графики уравнений и неравенств»      </w:t>
            </w:r>
          </w:p>
        </w:tc>
      </w:tr>
      <w:tr w:rsidR="00170924" w:rsidRPr="00170924" w:rsidTr="006D2FEA">
        <w:trPr>
          <w:trHeight w:val="409"/>
        </w:trPr>
        <w:tc>
          <w:tcPr>
            <w:tcW w:w="1495" w:type="pct"/>
            <w:shd w:val="clear" w:color="auto" w:fill="auto"/>
          </w:tcPr>
          <w:p w:rsidR="00170924" w:rsidRPr="00170924" w:rsidRDefault="00170924" w:rsidP="006D2FEA">
            <w:pPr>
              <w:pStyle w:val="a6"/>
              <w:rPr>
                <w:b w:val="0"/>
                <w:bCs w:val="0"/>
                <w:sz w:val="20"/>
                <w:szCs w:val="20"/>
              </w:rPr>
            </w:pPr>
            <w:r w:rsidRPr="00170924">
              <w:rPr>
                <w:b w:val="0"/>
                <w:bCs w:val="0"/>
                <w:sz w:val="20"/>
                <w:szCs w:val="20"/>
              </w:rPr>
              <w:t>У-</w:t>
            </w:r>
            <w:r w:rsidR="00F800D0">
              <w:rPr>
                <w:b w:val="0"/>
                <w:bCs w:val="0"/>
                <w:sz w:val="20"/>
                <w:szCs w:val="20"/>
              </w:rPr>
              <w:t>20</w:t>
            </w:r>
            <w:r w:rsidRPr="00170924">
              <w:rPr>
                <w:b w:val="0"/>
                <w:bCs w:val="0"/>
                <w:sz w:val="20"/>
                <w:szCs w:val="20"/>
              </w:rPr>
              <w:t>. Урок-тест</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noProof/>
                <w:sz w:val="20"/>
                <w:szCs w:val="20"/>
              </w:rPr>
            </w:pPr>
            <w:r w:rsidRPr="00170924">
              <w:rPr>
                <w:noProof/>
                <w:sz w:val="20"/>
                <w:szCs w:val="20"/>
              </w:rPr>
              <w:t>Тест 3  «Квадратные уравнения»</w:t>
            </w:r>
          </w:p>
        </w:tc>
        <w:tc>
          <w:tcPr>
            <w:tcW w:w="1947" w:type="pct"/>
            <w:shd w:val="clear" w:color="auto" w:fill="auto"/>
          </w:tcPr>
          <w:p w:rsidR="00170924" w:rsidRPr="00170924" w:rsidRDefault="00170924" w:rsidP="006D2FEA">
            <w:pPr>
              <w:rPr>
                <w:noProof/>
                <w:sz w:val="20"/>
                <w:szCs w:val="20"/>
              </w:rPr>
            </w:pPr>
          </w:p>
        </w:tc>
      </w:tr>
      <w:tr w:rsidR="00170924" w:rsidRPr="00170924" w:rsidTr="006D2FEA">
        <w:trPr>
          <w:trHeight w:val="599"/>
        </w:trPr>
        <w:tc>
          <w:tcPr>
            <w:tcW w:w="1495" w:type="pct"/>
            <w:tcBorders>
              <w:bottom w:val="single" w:sz="4" w:space="0" w:color="auto"/>
            </w:tcBorders>
            <w:shd w:val="clear" w:color="auto" w:fill="auto"/>
          </w:tcPr>
          <w:p w:rsidR="00170924" w:rsidRPr="00170924" w:rsidRDefault="00170924" w:rsidP="006D2FEA">
            <w:pPr>
              <w:rPr>
                <w:b/>
                <w:bCs/>
                <w:sz w:val="20"/>
                <w:szCs w:val="20"/>
              </w:rPr>
            </w:pPr>
            <w:r w:rsidRPr="00170924">
              <w:rPr>
                <w:sz w:val="20"/>
                <w:szCs w:val="20"/>
              </w:rPr>
              <w:lastRenderedPageBreak/>
              <w:t>У-2</w:t>
            </w:r>
            <w:r w:rsidR="00F800D0">
              <w:rPr>
                <w:sz w:val="20"/>
                <w:szCs w:val="20"/>
              </w:rPr>
              <w:t>1</w:t>
            </w:r>
            <w:r w:rsidRPr="00170924">
              <w:rPr>
                <w:sz w:val="20"/>
                <w:szCs w:val="20"/>
              </w:rPr>
              <w:t>. Урок- контрольная работа.</w:t>
            </w:r>
          </w:p>
        </w:tc>
        <w:tc>
          <w:tcPr>
            <w:tcW w:w="310" w:type="pct"/>
            <w:shd w:val="clear" w:color="auto" w:fill="auto"/>
          </w:tcPr>
          <w:p w:rsidR="00170924" w:rsidRPr="00170924" w:rsidRDefault="00170924" w:rsidP="006D2FEA">
            <w:pPr>
              <w:jc w:val="center"/>
              <w:rPr>
                <w:sz w:val="20"/>
                <w:szCs w:val="20"/>
              </w:rPr>
            </w:pPr>
            <w:r w:rsidRPr="00170924">
              <w:rPr>
                <w:sz w:val="20"/>
                <w:szCs w:val="20"/>
              </w:rPr>
              <w:t>1</w:t>
            </w:r>
          </w:p>
        </w:tc>
        <w:tc>
          <w:tcPr>
            <w:tcW w:w="1247" w:type="pct"/>
            <w:shd w:val="clear" w:color="auto" w:fill="auto"/>
          </w:tcPr>
          <w:p w:rsidR="00170924" w:rsidRPr="00170924" w:rsidRDefault="00170924" w:rsidP="006D2FEA">
            <w:pPr>
              <w:jc w:val="center"/>
              <w:rPr>
                <w:sz w:val="20"/>
                <w:szCs w:val="20"/>
              </w:rPr>
            </w:pPr>
            <w:r w:rsidRPr="00170924">
              <w:rPr>
                <w:sz w:val="20"/>
                <w:szCs w:val="20"/>
              </w:rPr>
              <w:t>Контрольная работа №6 «Дробные рациональные уравнения»</w:t>
            </w:r>
          </w:p>
        </w:tc>
        <w:tc>
          <w:tcPr>
            <w:tcW w:w="1947" w:type="pct"/>
            <w:shd w:val="clear" w:color="auto" w:fill="auto"/>
          </w:tcPr>
          <w:p w:rsidR="00170924" w:rsidRPr="00170924" w:rsidRDefault="00170924" w:rsidP="006D2FEA">
            <w:pPr>
              <w:ind w:left="426" w:hanging="426"/>
              <w:rPr>
                <w:sz w:val="20"/>
                <w:szCs w:val="20"/>
              </w:rPr>
            </w:pPr>
            <w:r w:rsidRPr="00170924">
              <w:rPr>
                <w:sz w:val="20"/>
                <w:szCs w:val="20"/>
              </w:rPr>
              <w:t xml:space="preserve">      </w:t>
            </w:r>
          </w:p>
        </w:tc>
      </w:tr>
    </w:tbl>
    <w:p w:rsidR="00F800D0" w:rsidRPr="00F662D2" w:rsidRDefault="00F800D0" w:rsidP="00F800D0">
      <w:pPr>
        <w:jc w:val="center"/>
      </w:pPr>
      <w:r w:rsidRPr="00F662D2">
        <w:rPr>
          <w:b/>
          <w:bCs/>
        </w:rPr>
        <w:t>Тема 5 «Неравенства» (</w:t>
      </w:r>
      <w:r>
        <w:rPr>
          <w:b/>
          <w:bCs/>
        </w:rPr>
        <w:t>20</w:t>
      </w:r>
      <w:r w:rsidRPr="00F662D2">
        <w:rPr>
          <w:b/>
          <w:bCs/>
        </w:rPr>
        <w:t xml:space="preserve"> часов)</w:t>
      </w:r>
    </w:p>
    <w:p w:rsidR="00F800D0" w:rsidRPr="00F662D2" w:rsidRDefault="00F800D0" w:rsidP="00F800D0">
      <w:r w:rsidRPr="00F662D2">
        <w:rPr>
          <w:b/>
          <w:bCs/>
          <w:i/>
          <w:iCs/>
        </w:rPr>
        <w:t>Раздел математики. Сквозная линия</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Уравнения и неравенства</w:t>
      </w:r>
    </w:p>
    <w:p w:rsidR="00F800D0" w:rsidRPr="00F662D2" w:rsidRDefault="00F800D0" w:rsidP="00F800D0">
      <w:r w:rsidRPr="00F662D2">
        <w:rPr>
          <w:b/>
          <w:bCs/>
          <w:i/>
          <w:iCs/>
        </w:rPr>
        <w:t>Обязательный минимум содержания образовательной области математика</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rPr>
          <w:color w:val="000000"/>
        </w:rPr>
        <w:t>Числовые неравенства и их свойства</w:t>
      </w:r>
      <w:r w:rsidRPr="00F662D2">
        <w:t xml:space="preserve">. </w:t>
      </w:r>
    </w:p>
    <w:p w:rsidR="00F800D0" w:rsidRPr="00F662D2" w:rsidRDefault="00F800D0" w:rsidP="00F800D0">
      <w:pPr>
        <w:pStyle w:val="NR"/>
        <w:widowControl w:val="0"/>
        <w:overflowPunct w:val="0"/>
        <w:autoSpaceDE w:val="0"/>
        <w:autoSpaceDN w:val="0"/>
        <w:adjustRightInd w:val="0"/>
        <w:ind w:left="851" w:hanging="851"/>
        <w:jc w:val="both"/>
        <w:textAlignment w:val="baseline"/>
        <w:rPr>
          <w:color w:val="000000"/>
          <w:szCs w:val="24"/>
        </w:rPr>
      </w:pPr>
      <w:r w:rsidRPr="00F662D2">
        <w:rPr>
          <w:szCs w:val="24"/>
        </w:rPr>
        <w:t xml:space="preserve">     </w:t>
      </w:r>
      <w:r w:rsidRPr="00F662D2">
        <w:rPr>
          <w:rFonts w:ascii="Symbol" w:hAnsi="Symbol"/>
          <w:szCs w:val="24"/>
        </w:rPr>
        <w:t></w:t>
      </w:r>
      <w:r w:rsidRPr="00F662D2">
        <w:rPr>
          <w:szCs w:val="24"/>
        </w:rPr>
        <w:t xml:space="preserve">        </w:t>
      </w:r>
      <w:r w:rsidRPr="00F662D2">
        <w:rPr>
          <w:color w:val="000000"/>
          <w:szCs w:val="24"/>
        </w:rPr>
        <w:t>Переход от словесной формулировки соотношений между величинами к алгебраической.</w:t>
      </w:r>
    </w:p>
    <w:p w:rsidR="00F800D0" w:rsidRPr="00F662D2" w:rsidRDefault="00F800D0" w:rsidP="00F800D0">
      <w:pPr>
        <w:ind w:left="720" w:hanging="360"/>
        <w:rPr>
          <w:color w:val="000000"/>
        </w:rPr>
      </w:pPr>
      <w:r w:rsidRPr="00F662D2">
        <w:rPr>
          <w:rFonts w:ascii="Symbol" w:hAnsi="Symbol"/>
        </w:rPr>
        <w:t></w:t>
      </w:r>
      <w:r w:rsidRPr="00F662D2">
        <w:t xml:space="preserve">        </w:t>
      </w:r>
      <w:r w:rsidRPr="00F662D2">
        <w:rPr>
          <w:color w:val="000000"/>
        </w:rPr>
        <w:t xml:space="preserve">Неравенство с одной переменной. </w:t>
      </w:r>
    </w:p>
    <w:p w:rsidR="00F800D0" w:rsidRPr="00F662D2" w:rsidRDefault="00F800D0" w:rsidP="00F800D0">
      <w:pPr>
        <w:ind w:left="720" w:hanging="360"/>
        <w:rPr>
          <w:color w:val="000000"/>
        </w:rPr>
      </w:pPr>
      <w:r w:rsidRPr="00F662D2">
        <w:rPr>
          <w:rFonts w:ascii="Symbol" w:hAnsi="Symbol"/>
        </w:rPr>
        <w:t></w:t>
      </w:r>
      <w:r w:rsidRPr="00F662D2">
        <w:t xml:space="preserve">        </w:t>
      </w:r>
      <w:r w:rsidRPr="00F662D2">
        <w:rPr>
          <w:color w:val="000000"/>
        </w:rPr>
        <w:t xml:space="preserve">Решение неравенства. </w:t>
      </w:r>
    </w:p>
    <w:p w:rsidR="00F800D0" w:rsidRPr="00F662D2" w:rsidRDefault="00F800D0" w:rsidP="00F800D0">
      <w:pPr>
        <w:rPr>
          <w:color w:val="000000"/>
        </w:rPr>
      </w:pPr>
      <w:r w:rsidRPr="00F662D2">
        <w:t xml:space="preserve">     </w:t>
      </w:r>
      <w:r w:rsidRPr="00F662D2">
        <w:rPr>
          <w:rFonts w:ascii="Symbol" w:hAnsi="Symbol"/>
        </w:rPr>
        <w:t></w:t>
      </w:r>
      <w:r w:rsidRPr="00F662D2">
        <w:t xml:space="preserve">        </w:t>
      </w:r>
      <w:r w:rsidRPr="00F662D2">
        <w:rPr>
          <w:color w:val="000000"/>
        </w:rPr>
        <w:t xml:space="preserve">Линейные неравенства с одной переменной и их системы. </w:t>
      </w:r>
    </w:p>
    <w:p w:rsidR="00F800D0" w:rsidRPr="00F662D2" w:rsidRDefault="00F800D0" w:rsidP="00F800D0">
      <w:pPr>
        <w:jc w:val="center"/>
      </w:pPr>
      <w:r w:rsidRPr="00F662D2">
        <w:rPr>
          <w:b/>
          <w:bCs/>
          <w:i/>
          <w:iCs/>
        </w:rPr>
        <w:t>Программа. Контроль за ее выполнением</w:t>
      </w:r>
      <w:r w:rsidRPr="00F662D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66"/>
        <w:gridCol w:w="653"/>
        <w:gridCol w:w="2722"/>
        <w:gridCol w:w="4246"/>
      </w:tblGrid>
      <w:tr w:rsidR="00F800D0" w:rsidRPr="00F800D0" w:rsidTr="006D2FEA">
        <w:trPr>
          <w:trHeight w:val="296"/>
        </w:trPr>
        <w:tc>
          <w:tcPr>
            <w:tcW w:w="1500" w:type="pct"/>
            <w:vMerge w:val="restart"/>
            <w:shd w:val="clear" w:color="auto" w:fill="F3F3F3"/>
          </w:tcPr>
          <w:p w:rsidR="00F800D0" w:rsidRPr="00F800D0" w:rsidRDefault="00F800D0" w:rsidP="006D2FEA">
            <w:pPr>
              <w:rPr>
                <w:b/>
                <w:sz w:val="20"/>
                <w:szCs w:val="20"/>
              </w:rPr>
            </w:pPr>
          </w:p>
          <w:p w:rsidR="00F800D0" w:rsidRPr="00F800D0" w:rsidRDefault="00F800D0" w:rsidP="006D2FEA">
            <w:pPr>
              <w:jc w:val="center"/>
              <w:rPr>
                <w:b/>
                <w:sz w:val="20"/>
                <w:szCs w:val="20"/>
              </w:rPr>
            </w:pPr>
            <w:r w:rsidRPr="00F800D0">
              <w:rPr>
                <w:b/>
                <w:sz w:val="20"/>
                <w:szCs w:val="20"/>
              </w:rPr>
              <w:t>Программа</w:t>
            </w:r>
          </w:p>
        </w:tc>
        <w:tc>
          <w:tcPr>
            <w:tcW w:w="300" w:type="pct"/>
            <w:vMerge w:val="restart"/>
            <w:shd w:val="clear" w:color="auto" w:fill="F3F3F3"/>
          </w:tcPr>
          <w:p w:rsidR="00F800D0" w:rsidRPr="00F800D0" w:rsidRDefault="00F800D0" w:rsidP="006D2FEA">
            <w:pPr>
              <w:rPr>
                <w:b/>
                <w:sz w:val="20"/>
                <w:szCs w:val="20"/>
              </w:rPr>
            </w:pPr>
            <w:r w:rsidRPr="00F800D0">
              <w:rPr>
                <w:b/>
                <w:sz w:val="20"/>
                <w:szCs w:val="20"/>
              </w:rPr>
              <w:t>Кол -во час</w:t>
            </w:r>
          </w:p>
        </w:tc>
        <w:tc>
          <w:tcPr>
            <w:tcW w:w="1250" w:type="pct"/>
            <w:vMerge w:val="restart"/>
            <w:shd w:val="clear" w:color="auto" w:fill="F3F3F3"/>
          </w:tcPr>
          <w:p w:rsidR="00F800D0" w:rsidRPr="00F800D0" w:rsidRDefault="00F800D0" w:rsidP="006D2FEA">
            <w:pPr>
              <w:jc w:val="center"/>
              <w:rPr>
                <w:b/>
                <w:sz w:val="20"/>
                <w:szCs w:val="20"/>
              </w:rPr>
            </w:pPr>
            <w:r w:rsidRPr="00F800D0">
              <w:rPr>
                <w:b/>
                <w:sz w:val="20"/>
                <w:szCs w:val="20"/>
              </w:rPr>
              <w:t xml:space="preserve">Контроль </w:t>
            </w:r>
          </w:p>
          <w:p w:rsidR="00F800D0" w:rsidRPr="00F800D0" w:rsidRDefault="00F800D0" w:rsidP="006D2FEA">
            <w:pPr>
              <w:jc w:val="center"/>
              <w:rPr>
                <w:b/>
                <w:sz w:val="20"/>
                <w:szCs w:val="20"/>
              </w:rPr>
            </w:pPr>
            <w:r w:rsidRPr="00F800D0">
              <w:rPr>
                <w:b/>
                <w:sz w:val="20"/>
                <w:szCs w:val="20"/>
              </w:rPr>
              <w:t xml:space="preserve"> и </w:t>
            </w:r>
          </w:p>
          <w:p w:rsidR="00F800D0" w:rsidRPr="00F800D0" w:rsidRDefault="00F800D0" w:rsidP="006D2FEA">
            <w:pPr>
              <w:jc w:val="center"/>
              <w:rPr>
                <w:b/>
                <w:sz w:val="20"/>
                <w:szCs w:val="20"/>
              </w:rPr>
            </w:pPr>
            <w:r w:rsidRPr="00F800D0">
              <w:rPr>
                <w:b/>
                <w:sz w:val="20"/>
                <w:szCs w:val="20"/>
              </w:rPr>
              <w:t>отметки</w:t>
            </w:r>
          </w:p>
        </w:tc>
        <w:tc>
          <w:tcPr>
            <w:tcW w:w="1950" w:type="pct"/>
            <w:vMerge w:val="restart"/>
            <w:shd w:val="clear" w:color="auto" w:fill="F3F3F3"/>
          </w:tcPr>
          <w:p w:rsidR="00F800D0" w:rsidRPr="00F800D0" w:rsidRDefault="00F800D0" w:rsidP="006D2FEA">
            <w:pPr>
              <w:rPr>
                <w:b/>
                <w:sz w:val="20"/>
                <w:szCs w:val="20"/>
              </w:rPr>
            </w:pPr>
          </w:p>
          <w:p w:rsidR="00F800D0" w:rsidRPr="00F800D0" w:rsidRDefault="00F800D0" w:rsidP="006D2FEA">
            <w:pPr>
              <w:jc w:val="center"/>
              <w:rPr>
                <w:b/>
                <w:sz w:val="20"/>
                <w:szCs w:val="20"/>
              </w:rPr>
            </w:pPr>
            <w:r w:rsidRPr="00F800D0">
              <w:rPr>
                <w:b/>
                <w:sz w:val="20"/>
                <w:szCs w:val="20"/>
              </w:rPr>
              <w:t xml:space="preserve">Компьютерное обеспечение </w:t>
            </w:r>
          </w:p>
          <w:p w:rsidR="00F800D0" w:rsidRPr="00F800D0" w:rsidRDefault="00F800D0" w:rsidP="006D2FEA">
            <w:pPr>
              <w:jc w:val="center"/>
              <w:rPr>
                <w:b/>
                <w:sz w:val="20"/>
                <w:szCs w:val="20"/>
              </w:rPr>
            </w:pPr>
            <w:r w:rsidRPr="00F800D0">
              <w:rPr>
                <w:b/>
                <w:sz w:val="20"/>
                <w:szCs w:val="20"/>
              </w:rPr>
              <w:t>урока</w:t>
            </w:r>
          </w:p>
        </w:tc>
      </w:tr>
      <w:tr w:rsidR="00F800D0" w:rsidRPr="00F800D0" w:rsidTr="006D2FEA">
        <w:trPr>
          <w:trHeight w:val="287"/>
        </w:trPr>
        <w:tc>
          <w:tcPr>
            <w:tcW w:w="1500" w:type="pct"/>
            <w:vMerge/>
            <w:shd w:val="clear" w:color="auto" w:fill="F3F3F3"/>
          </w:tcPr>
          <w:p w:rsidR="00F800D0" w:rsidRPr="00F800D0" w:rsidRDefault="00F800D0" w:rsidP="006D2FEA">
            <w:pPr>
              <w:rPr>
                <w:sz w:val="20"/>
                <w:szCs w:val="20"/>
              </w:rPr>
            </w:pPr>
          </w:p>
        </w:tc>
        <w:tc>
          <w:tcPr>
            <w:tcW w:w="300" w:type="pct"/>
            <w:vMerge/>
            <w:shd w:val="clear" w:color="auto" w:fill="F3F3F3"/>
          </w:tcPr>
          <w:p w:rsidR="00F800D0" w:rsidRPr="00F800D0" w:rsidRDefault="00F800D0" w:rsidP="006D2FEA">
            <w:pPr>
              <w:rPr>
                <w:sz w:val="20"/>
                <w:szCs w:val="20"/>
              </w:rPr>
            </w:pPr>
          </w:p>
        </w:tc>
        <w:tc>
          <w:tcPr>
            <w:tcW w:w="1250" w:type="pct"/>
            <w:vMerge/>
            <w:shd w:val="clear" w:color="auto" w:fill="F3F3F3"/>
          </w:tcPr>
          <w:p w:rsidR="00F800D0" w:rsidRPr="00F800D0" w:rsidRDefault="00F800D0" w:rsidP="006D2FEA">
            <w:pPr>
              <w:jc w:val="center"/>
              <w:rPr>
                <w:sz w:val="20"/>
                <w:szCs w:val="20"/>
              </w:rPr>
            </w:pPr>
          </w:p>
        </w:tc>
        <w:tc>
          <w:tcPr>
            <w:tcW w:w="1950" w:type="pct"/>
            <w:vMerge/>
            <w:shd w:val="clear" w:color="auto" w:fill="F3F3F3"/>
          </w:tcPr>
          <w:p w:rsidR="00F800D0" w:rsidRPr="00F800D0" w:rsidRDefault="00F800D0" w:rsidP="006D2FEA">
            <w:pPr>
              <w:rPr>
                <w:sz w:val="20"/>
                <w:szCs w:val="20"/>
              </w:rPr>
            </w:pPr>
          </w:p>
        </w:tc>
      </w:tr>
      <w:tr w:rsidR="00F800D0" w:rsidRPr="00F800D0" w:rsidTr="00F800D0">
        <w:trPr>
          <w:trHeight w:val="230"/>
        </w:trPr>
        <w:tc>
          <w:tcPr>
            <w:tcW w:w="1500" w:type="pct"/>
            <w:vMerge/>
            <w:shd w:val="clear" w:color="auto" w:fill="F3F3F3"/>
          </w:tcPr>
          <w:p w:rsidR="00F800D0" w:rsidRPr="00F800D0" w:rsidRDefault="00F800D0" w:rsidP="006D2FEA">
            <w:pPr>
              <w:rPr>
                <w:sz w:val="20"/>
                <w:szCs w:val="20"/>
              </w:rPr>
            </w:pPr>
          </w:p>
        </w:tc>
        <w:tc>
          <w:tcPr>
            <w:tcW w:w="300" w:type="pct"/>
            <w:vMerge/>
            <w:shd w:val="clear" w:color="auto" w:fill="F3F3F3"/>
          </w:tcPr>
          <w:p w:rsidR="00F800D0" w:rsidRPr="00F800D0" w:rsidRDefault="00F800D0" w:rsidP="006D2FEA">
            <w:pPr>
              <w:rPr>
                <w:sz w:val="20"/>
                <w:szCs w:val="20"/>
              </w:rPr>
            </w:pPr>
          </w:p>
        </w:tc>
        <w:tc>
          <w:tcPr>
            <w:tcW w:w="1250" w:type="pct"/>
            <w:vMerge/>
            <w:shd w:val="clear" w:color="auto" w:fill="F3F3F3"/>
          </w:tcPr>
          <w:p w:rsidR="00F800D0" w:rsidRPr="00F800D0" w:rsidRDefault="00F800D0" w:rsidP="006D2FEA">
            <w:pPr>
              <w:jc w:val="center"/>
              <w:rPr>
                <w:sz w:val="20"/>
                <w:szCs w:val="20"/>
              </w:rPr>
            </w:pPr>
          </w:p>
        </w:tc>
        <w:tc>
          <w:tcPr>
            <w:tcW w:w="1950" w:type="pct"/>
            <w:vMerge/>
            <w:shd w:val="clear" w:color="auto" w:fill="F3F3F3"/>
          </w:tcPr>
          <w:p w:rsidR="00F800D0" w:rsidRPr="00F800D0" w:rsidRDefault="00F800D0" w:rsidP="006D2FEA">
            <w:pPr>
              <w:rPr>
                <w:sz w:val="20"/>
                <w:szCs w:val="20"/>
              </w:rPr>
            </w:pPr>
          </w:p>
        </w:tc>
      </w:tr>
      <w:tr w:rsidR="00F800D0" w:rsidRPr="00F800D0" w:rsidTr="006D2FEA">
        <w:trPr>
          <w:trHeight w:val="695"/>
        </w:trPr>
        <w:tc>
          <w:tcPr>
            <w:tcW w:w="1500" w:type="pct"/>
            <w:shd w:val="clear" w:color="auto" w:fill="auto"/>
          </w:tcPr>
          <w:p w:rsidR="00F800D0" w:rsidRPr="00F800D0" w:rsidRDefault="00F800D0" w:rsidP="006D2FEA">
            <w:pPr>
              <w:rPr>
                <w:sz w:val="20"/>
                <w:szCs w:val="20"/>
              </w:rPr>
            </w:pPr>
            <w:r w:rsidRPr="00F800D0">
              <w:rPr>
                <w:bCs/>
                <w:sz w:val="20"/>
                <w:szCs w:val="20"/>
              </w:rPr>
              <w:t>У-1. Урок- лекция</w:t>
            </w:r>
            <w:r w:rsidRPr="00F800D0">
              <w:rPr>
                <w:b/>
                <w:bCs/>
                <w:sz w:val="20"/>
                <w:szCs w:val="20"/>
              </w:rPr>
              <w:t xml:space="preserve"> </w:t>
            </w:r>
            <w:r w:rsidRPr="00F800D0">
              <w:rPr>
                <w:bCs/>
                <w:sz w:val="20"/>
                <w:szCs w:val="20"/>
              </w:rPr>
              <w:t>«Числовые неравенства»</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p>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 xml:space="preserve">Демонстрационный материал  </w:t>
            </w:r>
          </w:p>
          <w:p w:rsidR="00F800D0" w:rsidRPr="00F800D0" w:rsidRDefault="00F800D0" w:rsidP="006D2FEA">
            <w:pPr>
              <w:rPr>
                <w:sz w:val="20"/>
                <w:szCs w:val="20"/>
              </w:rPr>
            </w:pPr>
            <w:r w:rsidRPr="00F800D0">
              <w:rPr>
                <w:bCs/>
                <w:sz w:val="20"/>
                <w:szCs w:val="20"/>
              </w:rPr>
              <w:t>«Числовые неравенства»</w:t>
            </w:r>
            <w:r w:rsidRPr="00F800D0">
              <w:rPr>
                <w:sz w:val="20"/>
                <w:szCs w:val="20"/>
              </w:rPr>
              <w:t xml:space="preserve">     </w:t>
            </w:r>
          </w:p>
        </w:tc>
      </w:tr>
      <w:tr w:rsidR="00F800D0" w:rsidRPr="00F800D0" w:rsidTr="006D2FEA">
        <w:trPr>
          <w:trHeight w:val="695"/>
        </w:trPr>
        <w:tc>
          <w:tcPr>
            <w:tcW w:w="1500" w:type="pct"/>
            <w:shd w:val="clear" w:color="auto" w:fill="auto"/>
          </w:tcPr>
          <w:p w:rsidR="00F800D0" w:rsidRPr="00F800D0" w:rsidRDefault="00F800D0" w:rsidP="006D2FEA">
            <w:pPr>
              <w:rPr>
                <w:bCs/>
                <w:sz w:val="20"/>
                <w:szCs w:val="20"/>
              </w:rPr>
            </w:pPr>
            <w:r w:rsidRPr="00F800D0">
              <w:rPr>
                <w:bCs/>
                <w:sz w:val="20"/>
                <w:szCs w:val="20"/>
              </w:rPr>
              <w:t>У-2. Урок закрепления изученного материала</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p>
        </w:tc>
      </w:tr>
      <w:tr w:rsidR="00F800D0" w:rsidRPr="00F800D0" w:rsidTr="006D2FEA">
        <w:trPr>
          <w:trHeight w:val="599"/>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У-3. Урок-лекция «Свойства числовых неравенств»</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noProof/>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 xml:space="preserve">Демонстрационный материал  "Свойства числовых неравенств"    </w:t>
            </w:r>
          </w:p>
        </w:tc>
      </w:tr>
      <w:tr w:rsidR="00F800D0" w:rsidRPr="00F800D0" w:rsidTr="006D2FEA">
        <w:trPr>
          <w:trHeight w:val="561"/>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У-4,5. Уроки решения задач</w:t>
            </w:r>
          </w:p>
        </w:tc>
        <w:tc>
          <w:tcPr>
            <w:tcW w:w="300" w:type="pct"/>
            <w:shd w:val="clear" w:color="auto" w:fill="auto"/>
          </w:tcPr>
          <w:p w:rsidR="00F800D0" w:rsidRPr="00F800D0" w:rsidRDefault="00F800D0" w:rsidP="006D2FEA">
            <w:pPr>
              <w:jc w:val="center"/>
              <w:rPr>
                <w:sz w:val="20"/>
                <w:szCs w:val="20"/>
              </w:rPr>
            </w:pPr>
            <w:r w:rsidRPr="00F800D0">
              <w:rPr>
                <w:sz w:val="20"/>
                <w:szCs w:val="20"/>
              </w:rPr>
              <w:t>2</w:t>
            </w:r>
          </w:p>
        </w:tc>
        <w:tc>
          <w:tcPr>
            <w:tcW w:w="1250" w:type="pct"/>
            <w:shd w:val="clear" w:color="auto" w:fill="auto"/>
          </w:tcPr>
          <w:p w:rsidR="00F800D0" w:rsidRPr="00F800D0" w:rsidRDefault="00F800D0" w:rsidP="006D2FEA">
            <w:pPr>
              <w:jc w:val="center"/>
              <w:rPr>
                <w:noProof/>
                <w:sz w:val="20"/>
                <w:szCs w:val="20"/>
              </w:rPr>
            </w:pPr>
            <w:r w:rsidRPr="00F800D0">
              <w:rPr>
                <w:noProof/>
                <w:sz w:val="20"/>
                <w:szCs w:val="20"/>
              </w:rPr>
              <w:t>Устный счет</w:t>
            </w:r>
          </w:p>
          <w:p w:rsidR="00F800D0" w:rsidRPr="00F800D0" w:rsidRDefault="00F800D0" w:rsidP="006D2FEA">
            <w:pPr>
              <w:jc w:val="center"/>
              <w:rPr>
                <w:sz w:val="20"/>
                <w:szCs w:val="20"/>
              </w:rPr>
            </w:pPr>
            <w:r w:rsidRPr="00F800D0">
              <w:rPr>
                <w:sz w:val="20"/>
                <w:szCs w:val="20"/>
              </w:rPr>
              <w:t>Самостоятельная работа 5.1</w:t>
            </w:r>
          </w:p>
          <w:p w:rsidR="00F800D0" w:rsidRPr="00F800D0" w:rsidRDefault="00F800D0" w:rsidP="006D2FEA">
            <w:pPr>
              <w:jc w:val="center"/>
              <w:rPr>
                <w:noProof/>
                <w:sz w:val="20"/>
                <w:szCs w:val="20"/>
              </w:rPr>
            </w:pPr>
            <w:r w:rsidRPr="00F800D0">
              <w:rPr>
                <w:sz w:val="20"/>
                <w:szCs w:val="20"/>
              </w:rPr>
              <w:t>«Свойства числовых неравенств»</w:t>
            </w:r>
          </w:p>
        </w:tc>
        <w:tc>
          <w:tcPr>
            <w:tcW w:w="1950" w:type="pct"/>
            <w:shd w:val="clear" w:color="auto" w:fill="auto"/>
          </w:tcPr>
          <w:p w:rsidR="00F800D0" w:rsidRPr="00F800D0" w:rsidRDefault="00F800D0" w:rsidP="006D2FEA">
            <w:pPr>
              <w:rPr>
                <w:noProof/>
                <w:sz w:val="20"/>
                <w:szCs w:val="20"/>
              </w:rPr>
            </w:pPr>
            <w:r w:rsidRPr="00F800D0">
              <w:rPr>
                <w:sz w:val="20"/>
                <w:szCs w:val="20"/>
              </w:rPr>
              <w:t>Задания для устного счета. Упр.13 «Свойства числовых неравенств»</w:t>
            </w:r>
          </w:p>
        </w:tc>
      </w:tr>
      <w:tr w:rsidR="00F800D0" w:rsidRPr="00F800D0" w:rsidTr="006D2FEA">
        <w:trPr>
          <w:trHeight w:val="811"/>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У-6. Комбинированный урок «Сложение и умножение неравенств»</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noProof/>
                <w:sz w:val="20"/>
                <w:szCs w:val="20"/>
              </w:rPr>
            </w:pPr>
            <w:r w:rsidRPr="00F800D0">
              <w:rPr>
                <w:noProof/>
                <w:sz w:val="20"/>
                <w:szCs w:val="20"/>
              </w:rPr>
              <w:t>Устный счет</w:t>
            </w:r>
          </w:p>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Задания для устного счета. Упр.14 «Сложение и умножение числовых неравенств»</w:t>
            </w:r>
          </w:p>
          <w:p w:rsidR="00F800D0" w:rsidRPr="00F800D0" w:rsidRDefault="00F800D0" w:rsidP="006D2FEA">
            <w:pPr>
              <w:rPr>
                <w:sz w:val="20"/>
                <w:szCs w:val="20"/>
              </w:rPr>
            </w:pPr>
            <w:r w:rsidRPr="00F800D0">
              <w:rPr>
                <w:sz w:val="20"/>
                <w:szCs w:val="20"/>
                <w:lang w:val="en-US"/>
              </w:rPr>
              <w:t>CD</w:t>
            </w:r>
            <w:r w:rsidRPr="00F800D0">
              <w:rPr>
                <w:sz w:val="20"/>
                <w:szCs w:val="20"/>
              </w:rPr>
              <w:t xml:space="preserve"> Математика  5-11. «Линейные неравенства и их системы» </w:t>
            </w:r>
          </w:p>
          <w:p w:rsidR="00F800D0" w:rsidRPr="00F800D0" w:rsidRDefault="00F800D0" w:rsidP="006D2FEA">
            <w:pPr>
              <w:rPr>
                <w:noProof/>
                <w:sz w:val="20"/>
                <w:szCs w:val="20"/>
              </w:rPr>
            </w:pPr>
            <w:r w:rsidRPr="00F800D0">
              <w:rPr>
                <w:sz w:val="20"/>
                <w:szCs w:val="20"/>
              </w:rPr>
              <w:t>Упр.1-4</w:t>
            </w:r>
          </w:p>
        </w:tc>
      </w:tr>
      <w:tr w:rsidR="00F800D0" w:rsidRPr="00F800D0" w:rsidTr="006D2FEA">
        <w:trPr>
          <w:trHeight w:val="587"/>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У-7. Урок- решение задач</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r w:rsidRPr="00F800D0">
              <w:rPr>
                <w:sz w:val="20"/>
                <w:szCs w:val="20"/>
              </w:rPr>
              <w:t>Самостоятельная работа 5.2</w:t>
            </w:r>
          </w:p>
          <w:p w:rsidR="00F800D0" w:rsidRPr="00F800D0" w:rsidRDefault="00F800D0" w:rsidP="006D2FEA">
            <w:pPr>
              <w:jc w:val="center"/>
              <w:rPr>
                <w:noProof/>
                <w:sz w:val="20"/>
                <w:szCs w:val="20"/>
              </w:rPr>
            </w:pPr>
            <w:r w:rsidRPr="00F800D0">
              <w:rPr>
                <w:sz w:val="20"/>
                <w:szCs w:val="20"/>
              </w:rPr>
              <w:t>«Сложение и умножение числовых неравенств»</w:t>
            </w:r>
          </w:p>
        </w:tc>
        <w:tc>
          <w:tcPr>
            <w:tcW w:w="1950" w:type="pct"/>
            <w:shd w:val="clear" w:color="auto" w:fill="auto"/>
          </w:tcPr>
          <w:p w:rsidR="00F800D0" w:rsidRPr="00F800D0" w:rsidRDefault="00F800D0" w:rsidP="006D2FEA">
            <w:pPr>
              <w:rPr>
                <w:noProof/>
                <w:sz w:val="20"/>
                <w:szCs w:val="20"/>
              </w:rPr>
            </w:pPr>
          </w:p>
        </w:tc>
      </w:tr>
      <w:tr w:rsidR="00F800D0" w:rsidRPr="00F800D0" w:rsidTr="006D2FEA">
        <w:trPr>
          <w:trHeight w:val="811"/>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У-8. Комбинированный урок «Числовые промежутки»</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 xml:space="preserve"> Демонстрационный материал  </w:t>
            </w:r>
          </w:p>
          <w:p w:rsidR="00F800D0" w:rsidRPr="00F800D0" w:rsidRDefault="00F800D0" w:rsidP="006D2FEA">
            <w:pPr>
              <w:rPr>
                <w:noProof/>
                <w:sz w:val="20"/>
                <w:szCs w:val="20"/>
              </w:rPr>
            </w:pPr>
            <w:r w:rsidRPr="00F800D0">
              <w:rPr>
                <w:sz w:val="20"/>
                <w:szCs w:val="20"/>
              </w:rPr>
              <w:t xml:space="preserve"> "</w:t>
            </w:r>
            <w:r w:rsidRPr="00F800D0">
              <w:rPr>
                <w:bCs/>
                <w:sz w:val="20"/>
                <w:szCs w:val="20"/>
              </w:rPr>
              <w:t xml:space="preserve"> Числовые промежутки</w:t>
            </w:r>
            <w:r w:rsidRPr="00F800D0">
              <w:rPr>
                <w:sz w:val="20"/>
                <w:szCs w:val="20"/>
              </w:rPr>
              <w:t xml:space="preserve"> "    </w:t>
            </w:r>
          </w:p>
        </w:tc>
      </w:tr>
      <w:tr w:rsidR="00F800D0" w:rsidRPr="00F800D0" w:rsidTr="006D2FEA">
        <w:trPr>
          <w:trHeight w:val="405"/>
        </w:trPr>
        <w:tc>
          <w:tcPr>
            <w:tcW w:w="1500" w:type="pct"/>
            <w:shd w:val="clear" w:color="auto" w:fill="auto"/>
          </w:tcPr>
          <w:p w:rsidR="00F800D0" w:rsidRPr="00F800D0" w:rsidRDefault="00F800D0" w:rsidP="006D2FEA">
            <w:pPr>
              <w:rPr>
                <w:sz w:val="20"/>
                <w:szCs w:val="20"/>
              </w:rPr>
            </w:pPr>
            <w:r w:rsidRPr="00F800D0">
              <w:rPr>
                <w:bCs/>
                <w:sz w:val="20"/>
                <w:szCs w:val="20"/>
              </w:rPr>
              <w:t>У-9. Урок-практикум «Числовые промежутки»</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noProof/>
                <w:sz w:val="20"/>
                <w:szCs w:val="20"/>
              </w:rPr>
            </w:pPr>
            <w:r w:rsidRPr="00F800D0">
              <w:rPr>
                <w:noProof/>
                <w:sz w:val="20"/>
                <w:szCs w:val="20"/>
              </w:rPr>
              <w:t>Устный счет</w:t>
            </w:r>
          </w:p>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Задания для устного счета. Упр.15 «Числовые промежутки»</w:t>
            </w:r>
          </w:p>
          <w:p w:rsidR="00F800D0" w:rsidRPr="00F800D0" w:rsidRDefault="00F800D0" w:rsidP="006D2FEA">
            <w:pPr>
              <w:rPr>
                <w:sz w:val="20"/>
                <w:szCs w:val="20"/>
              </w:rPr>
            </w:pPr>
          </w:p>
          <w:p w:rsidR="00F800D0" w:rsidRPr="00F800D0" w:rsidRDefault="00F800D0" w:rsidP="006D2FEA">
            <w:pPr>
              <w:rPr>
                <w:noProof/>
                <w:sz w:val="20"/>
                <w:szCs w:val="20"/>
              </w:rPr>
            </w:pPr>
            <w:r w:rsidRPr="00F800D0">
              <w:rPr>
                <w:sz w:val="20"/>
                <w:szCs w:val="20"/>
                <w:lang w:val="en-US"/>
              </w:rPr>
              <w:t>CD</w:t>
            </w:r>
            <w:r w:rsidRPr="00F800D0">
              <w:rPr>
                <w:sz w:val="20"/>
                <w:szCs w:val="20"/>
              </w:rPr>
              <w:t xml:space="preserve"> Математика  5-11. «Числовые промежутки» Упр.1-7</w:t>
            </w:r>
          </w:p>
        </w:tc>
      </w:tr>
      <w:tr w:rsidR="00F800D0" w:rsidRPr="00F800D0" w:rsidTr="006D2FEA">
        <w:trPr>
          <w:trHeight w:val="549"/>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 xml:space="preserve">У-10,11. Уроки -практикумы «Решение </w:t>
            </w:r>
            <w:r w:rsidRPr="00F800D0">
              <w:rPr>
                <w:b w:val="0"/>
                <w:sz w:val="20"/>
                <w:szCs w:val="20"/>
              </w:rPr>
              <w:t>неравенств с одной переменной</w:t>
            </w:r>
            <w:r w:rsidRPr="00F800D0">
              <w:rPr>
                <w:bCs w:val="0"/>
                <w:sz w:val="20"/>
                <w:szCs w:val="20"/>
              </w:rPr>
              <w:t>»</w:t>
            </w:r>
          </w:p>
        </w:tc>
        <w:tc>
          <w:tcPr>
            <w:tcW w:w="300" w:type="pct"/>
            <w:shd w:val="clear" w:color="auto" w:fill="auto"/>
          </w:tcPr>
          <w:p w:rsidR="00F800D0" w:rsidRPr="00F800D0" w:rsidRDefault="00F800D0" w:rsidP="006D2FEA">
            <w:pPr>
              <w:jc w:val="center"/>
              <w:rPr>
                <w:sz w:val="20"/>
                <w:szCs w:val="20"/>
              </w:rPr>
            </w:pPr>
            <w:r w:rsidRPr="00F800D0">
              <w:rPr>
                <w:sz w:val="20"/>
                <w:szCs w:val="20"/>
              </w:rPr>
              <w:t>2</w:t>
            </w:r>
          </w:p>
        </w:tc>
        <w:tc>
          <w:tcPr>
            <w:tcW w:w="1250" w:type="pct"/>
            <w:shd w:val="clear" w:color="auto" w:fill="auto"/>
          </w:tcPr>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lang w:val="en-US"/>
              </w:rPr>
              <w:t>CD</w:t>
            </w:r>
            <w:r w:rsidRPr="00F800D0">
              <w:rPr>
                <w:sz w:val="20"/>
                <w:szCs w:val="20"/>
              </w:rPr>
              <w:t xml:space="preserve"> Математика  5-11. Виртуальная лаборатория «Графики уравнений и неравенств» </w:t>
            </w:r>
          </w:p>
        </w:tc>
      </w:tr>
      <w:tr w:rsidR="00F800D0" w:rsidRPr="00F800D0" w:rsidTr="006D2FEA">
        <w:trPr>
          <w:trHeight w:val="555"/>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У-12. Урок- самостоятельная работа</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r w:rsidRPr="00F800D0">
              <w:rPr>
                <w:sz w:val="20"/>
                <w:szCs w:val="20"/>
              </w:rPr>
              <w:t>Самостоятельная работа 5.3</w:t>
            </w:r>
          </w:p>
          <w:p w:rsidR="00F800D0" w:rsidRPr="00F800D0" w:rsidRDefault="00F800D0" w:rsidP="006D2FEA">
            <w:pPr>
              <w:jc w:val="center"/>
              <w:rPr>
                <w:sz w:val="20"/>
                <w:szCs w:val="20"/>
              </w:rPr>
            </w:pPr>
            <w:r w:rsidRPr="00F800D0">
              <w:rPr>
                <w:sz w:val="20"/>
                <w:szCs w:val="20"/>
              </w:rPr>
              <w:t>«Решение неравенств с одной переменной»</w:t>
            </w:r>
          </w:p>
        </w:tc>
        <w:tc>
          <w:tcPr>
            <w:tcW w:w="1950" w:type="pct"/>
            <w:shd w:val="clear" w:color="auto" w:fill="auto"/>
          </w:tcPr>
          <w:p w:rsidR="00F800D0" w:rsidRPr="00F800D0" w:rsidRDefault="00F800D0" w:rsidP="006D2FEA">
            <w:pPr>
              <w:rPr>
                <w:sz w:val="20"/>
                <w:szCs w:val="20"/>
              </w:rPr>
            </w:pPr>
          </w:p>
        </w:tc>
      </w:tr>
      <w:tr w:rsidR="00F800D0" w:rsidRPr="00F800D0" w:rsidTr="006D2FEA">
        <w:trPr>
          <w:trHeight w:val="811"/>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У-13. Комбинированный урок «Решение систем неравенств с одной переменной»</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noProof/>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lang w:val="en-US"/>
              </w:rPr>
              <w:t>CD</w:t>
            </w:r>
            <w:r w:rsidRPr="00F800D0">
              <w:rPr>
                <w:sz w:val="20"/>
                <w:szCs w:val="20"/>
              </w:rPr>
              <w:t xml:space="preserve"> Математика  5-11. «Линейные неравенства и их системы» </w:t>
            </w:r>
          </w:p>
          <w:p w:rsidR="00F800D0" w:rsidRPr="00F800D0" w:rsidRDefault="00F800D0" w:rsidP="006D2FEA">
            <w:pPr>
              <w:rPr>
                <w:noProof/>
                <w:sz w:val="20"/>
                <w:szCs w:val="20"/>
              </w:rPr>
            </w:pPr>
            <w:r w:rsidRPr="00F800D0">
              <w:rPr>
                <w:sz w:val="20"/>
                <w:szCs w:val="20"/>
              </w:rPr>
              <w:t>Упр.5-7</w:t>
            </w:r>
          </w:p>
        </w:tc>
      </w:tr>
      <w:tr w:rsidR="00F800D0" w:rsidRPr="00F800D0" w:rsidTr="006D2FEA">
        <w:trPr>
          <w:trHeight w:val="413"/>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У-14</w:t>
            </w:r>
            <w:r>
              <w:rPr>
                <w:b w:val="0"/>
                <w:bCs w:val="0"/>
                <w:sz w:val="20"/>
                <w:szCs w:val="20"/>
              </w:rPr>
              <w:t>,15</w:t>
            </w:r>
            <w:r w:rsidRPr="00F800D0">
              <w:rPr>
                <w:b w:val="0"/>
                <w:bCs w:val="0"/>
                <w:sz w:val="20"/>
                <w:szCs w:val="20"/>
              </w:rPr>
              <w:t>. Урок</w:t>
            </w:r>
            <w:r>
              <w:rPr>
                <w:b w:val="0"/>
                <w:bCs w:val="0"/>
                <w:sz w:val="20"/>
                <w:szCs w:val="20"/>
              </w:rPr>
              <w:t>и</w:t>
            </w:r>
            <w:r w:rsidRPr="00F800D0">
              <w:rPr>
                <w:b w:val="0"/>
                <w:bCs w:val="0"/>
                <w:sz w:val="20"/>
                <w:szCs w:val="20"/>
              </w:rPr>
              <w:t>- решение задач</w:t>
            </w:r>
          </w:p>
        </w:tc>
        <w:tc>
          <w:tcPr>
            <w:tcW w:w="300" w:type="pct"/>
            <w:shd w:val="clear" w:color="auto" w:fill="auto"/>
          </w:tcPr>
          <w:p w:rsidR="00F800D0" w:rsidRPr="00F800D0" w:rsidRDefault="00F800D0" w:rsidP="006D2FEA">
            <w:pPr>
              <w:jc w:val="center"/>
              <w:rPr>
                <w:sz w:val="20"/>
                <w:szCs w:val="20"/>
              </w:rPr>
            </w:pPr>
            <w:r>
              <w:rPr>
                <w:sz w:val="20"/>
                <w:szCs w:val="20"/>
              </w:rPr>
              <w:t>2</w:t>
            </w:r>
          </w:p>
        </w:tc>
        <w:tc>
          <w:tcPr>
            <w:tcW w:w="1250" w:type="pct"/>
            <w:shd w:val="clear" w:color="auto" w:fill="auto"/>
          </w:tcPr>
          <w:p w:rsidR="00F800D0" w:rsidRPr="00F800D0" w:rsidRDefault="00F800D0" w:rsidP="006D2FEA">
            <w:pPr>
              <w:jc w:val="center"/>
              <w:rPr>
                <w:sz w:val="20"/>
                <w:szCs w:val="20"/>
              </w:rPr>
            </w:pPr>
            <w:r w:rsidRPr="00F800D0">
              <w:rPr>
                <w:sz w:val="20"/>
                <w:szCs w:val="20"/>
              </w:rPr>
              <w:t>Устный счет</w:t>
            </w:r>
          </w:p>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Задания для устного счета.</w:t>
            </w:r>
          </w:p>
          <w:p w:rsidR="00F800D0" w:rsidRPr="00F800D0" w:rsidRDefault="00F800D0" w:rsidP="006D2FEA">
            <w:pPr>
              <w:rPr>
                <w:sz w:val="20"/>
                <w:szCs w:val="20"/>
              </w:rPr>
            </w:pPr>
            <w:r w:rsidRPr="00F800D0">
              <w:rPr>
                <w:sz w:val="20"/>
                <w:szCs w:val="20"/>
              </w:rPr>
              <w:t xml:space="preserve">Упр. 13-15        </w:t>
            </w:r>
          </w:p>
        </w:tc>
      </w:tr>
      <w:tr w:rsidR="00F800D0" w:rsidRPr="00F800D0" w:rsidTr="006D2FEA">
        <w:trPr>
          <w:trHeight w:val="555"/>
        </w:trPr>
        <w:tc>
          <w:tcPr>
            <w:tcW w:w="1500" w:type="pct"/>
            <w:shd w:val="clear" w:color="auto" w:fill="auto"/>
          </w:tcPr>
          <w:p w:rsidR="00F800D0" w:rsidRPr="00F800D0" w:rsidRDefault="00F800D0" w:rsidP="006D2FEA">
            <w:pPr>
              <w:pStyle w:val="a6"/>
              <w:rPr>
                <w:b w:val="0"/>
                <w:bCs w:val="0"/>
                <w:sz w:val="20"/>
                <w:szCs w:val="20"/>
              </w:rPr>
            </w:pPr>
            <w:r w:rsidRPr="00F800D0">
              <w:rPr>
                <w:b w:val="0"/>
                <w:bCs w:val="0"/>
                <w:sz w:val="20"/>
                <w:szCs w:val="20"/>
              </w:rPr>
              <w:t>У-1</w:t>
            </w:r>
            <w:r>
              <w:rPr>
                <w:b w:val="0"/>
                <w:bCs w:val="0"/>
                <w:sz w:val="20"/>
                <w:szCs w:val="20"/>
              </w:rPr>
              <w:t>6</w:t>
            </w:r>
            <w:r w:rsidRPr="00F800D0">
              <w:rPr>
                <w:b w:val="0"/>
                <w:bCs w:val="0"/>
                <w:sz w:val="20"/>
                <w:szCs w:val="20"/>
              </w:rPr>
              <w:t>. Урок- самостоятельная работа</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r w:rsidRPr="00F800D0">
              <w:rPr>
                <w:sz w:val="20"/>
                <w:szCs w:val="20"/>
              </w:rPr>
              <w:t>Самостоятельная работа 5.4</w:t>
            </w:r>
          </w:p>
          <w:p w:rsidR="00F800D0" w:rsidRPr="00F800D0" w:rsidRDefault="00F800D0" w:rsidP="006D2FEA">
            <w:pPr>
              <w:jc w:val="center"/>
              <w:rPr>
                <w:sz w:val="20"/>
                <w:szCs w:val="20"/>
              </w:rPr>
            </w:pPr>
            <w:r w:rsidRPr="00F800D0">
              <w:rPr>
                <w:sz w:val="20"/>
                <w:szCs w:val="20"/>
              </w:rPr>
              <w:t>«Решение неравенств с одной переменной и их систем»</w:t>
            </w:r>
          </w:p>
        </w:tc>
        <w:tc>
          <w:tcPr>
            <w:tcW w:w="1950" w:type="pct"/>
            <w:shd w:val="clear" w:color="auto" w:fill="auto"/>
          </w:tcPr>
          <w:p w:rsidR="00F800D0" w:rsidRPr="00F800D0" w:rsidRDefault="00F800D0" w:rsidP="006D2FEA">
            <w:pPr>
              <w:rPr>
                <w:sz w:val="20"/>
                <w:szCs w:val="20"/>
              </w:rPr>
            </w:pPr>
          </w:p>
        </w:tc>
      </w:tr>
      <w:tr w:rsidR="00F800D0" w:rsidRPr="00F800D0" w:rsidTr="006D2FEA">
        <w:trPr>
          <w:trHeight w:val="585"/>
        </w:trPr>
        <w:tc>
          <w:tcPr>
            <w:tcW w:w="1500" w:type="pct"/>
            <w:shd w:val="clear" w:color="auto" w:fill="auto"/>
          </w:tcPr>
          <w:p w:rsidR="00F800D0" w:rsidRPr="00F800D0" w:rsidRDefault="00F800D0" w:rsidP="006D2FEA">
            <w:pPr>
              <w:rPr>
                <w:sz w:val="20"/>
                <w:szCs w:val="20"/>
              </w:rPr>
            </w:pPr>
            <w:r w:rsidRPr="00F800D0">
              <w:rPr>
                <w:bCs/>
                <w:sz w:val="20"/>
                <w:szCs w:val="20"/>
              </w:rPr>
              <w:t>У-1</w:t>
            </w:r>
            <w:r>
              <w:rPr>
                <w:bCs/>
                <w:sz w:val="20"/>
                <w:szCs w:val="20"/>
              </w:rPr>
              <w:t>7</w:t>
            </w:r>
            <w:r w:rsidRPr="00F800D0">
              <w:rPr>
                <w:bCs/>
                <w:sz w:val="20"/>
                <w:szCs w:val="20"/>
              </w:rPr>
              <w:t>.</w:t>
            </w:r>
            <w:r w:rsidRPr="00F800D0">
              <w:rPr>
                <w:b/>
                <w:bCs/>
                <w:sz w:val="20"/>
                <w:szCs w:val="20"/>
              </w:rPr>
              <w:t xml:space="preserve"> </w:t>
            </w:r>
            <w:r w:rsidRPr="00F800D0">
              <w:rPr>
                <w:sz w:val="20"/>
                <w:szCs w:val="20"/>
              </w:rPr>
              <w:t>Урок-тест</w:t>
            </w:r>
          </w:p>
          <w:p w:rsidR="00F800D0" w:rsidRPr="00F800D0" w:rsidRDefault="00F800D0" w:rsidP="006D2FEA">
            <w:pPr>
              <w:pStyle w:val="a6"/>
              <w:rPr>
                <w:sz w:val="20"/>
                <w:szCs w:val="20"/>
              </w:rPr>
            </w:pP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noProof/>
                <w:sz w:val="20"/>
                <w:szCs w:val="20"/>
              </w:rPr>
            </w:pPr>
            <w:r w:rsidRPr="00F800D0">
              <w:rPr>
                <w:noProof/>
                <w:sz w:val="20"/>
                <w:szCs w:val="20"/>
              </w:rPr>
              <w:t>Тест 4</w:t>
            </w:r>
          </w:p>
          <w:p w:rsidR="00F800D0" w:rsidRPr="00F800D0" w:rsidRDefault="00F800D0" w:rsidP="006D2FEA">
            <w:pPr>
              <w:jc w:val="center"/>
              <w:rPr>
                <w:sz w:val="20"/>
                <w:szCs w:val="20"/>
              </w:rPr>
            </w:pPr>
            <w:r w:rsidRPr="00F800D0">
              <w:rPr>
                <w:noProof/>
                <w:sz w:val="20"/>
                <w:szCs w:val="20"/>
              </w:rPr>
              <w:t xml:space="preserve"> «Неравенства»</w:t>
            </w:r>
          </w:p>
        </w:tc>
        <w:tc>
          <w:tcPr>
            <w:tcW w:w="1950" w:type="pct"/>
            <w:shd w:val="clear" w:color="auto" w:fill="auto"/>
          </w:tcPr>
          <w:p w:rsidR="00F800D0" w:rsidRPr="00F800D0" w:rsidRDefault="00F800D0" w:rsidP="006D2FEA">
            <w:pPr>
              <w:rPr>
                <w:sz w:val="20"/>
                <w:szCs w:val="20"/>
              </w:rPr>
            </w:pPr>
          </w:p>
        </w:tc>
      </w:tr>
      <w:tr w:rsidR="00F800D0" w:rsidRPr="00F800D0" w:rsidTr="006D2FEA">
        <w:trPr>
          <w:trHeight w:val="874"/>
        </w:trPr>
        <w:tc>
          <w:tcPr>
            <w:tcW w:w="1500" w:type="pct"/>
            <w:shd w:val="clear" w:color="auto" w:fill="auto"/>
          </w:tcPr>
          <w:p w:rsidR="00F800D0" w:rsidRPr="00F800D0" w:rsidRDefault="00F800D0" w:rsidP="006D2FEA">
            <w:pPr>
              <w:rPr>
                <w:b/>
                <w:bCs/>
                <w:sz w:val="20"/>
                <w:szCs w:val="20"/>
              </w:rPr>
            </w:pPr>
            <w:r w:rsidRPr="00F800D0">
              <w:rPr>
                <w:sz w:val="20"/>
                <w:szCs w:val="20"/>
              </w:rPr>
              <w:lastRenderedPageBreak/>
              <w:t>У-1</w:t>
            </w:r>
            <w:r>
              <w:rPr>
                <w:sz w:val="20"/>
                <w:szCs w:val="20"/>
              </w:rPr>
              <w:t>8,19</w:t>
            </w:r>
            <w:r w:rsidRPr="00F800D0">
              <w:rPr>
                <w:sz w:val="20"/>
                <w:szCs w:val="20"/>
              </w:rPr>
              <w:t>. Урок</w:t>
            </w:r>
            <w:r>
              <w:rPr>
                <w:sz w:val="20"/>
                <w:szCs w:val="20"/>
              </w:rPr>
              <w:t>и</w:t>
            </w:r>
            <w:r w:rsidRPr="00F800D0">
              <w:rPr>
                <w:sz w:val="20"/>
                <w:szCs w:val="20"/>
              </w:rPr>
              <w:t>-обобщение, систематизация и коррекция знаний</w:t>
            </w:r>
          </w:p>
        </w:tc>
        <w:tc>
          <w:tcPr>
            <w:tcW w:w="300" w:type="pct"/>
            <w:shd w:val="clear" w:color="auto" w:fill="auto"/>
          </w:tcPr>
          <w:p w:rsidR="00F800D0" w:rsidRPr="00F800D0" w:rsidRDefault="00F800D0" w:rsidP="006D2FEA">
            <w:pPr>
              <w:jc w:val="center"/>
              <w:rPr>
                <w:sz w:val="20"/>
                <w:szCs w:val="20"/>
              </w:rPr>
            </w:pPr>
            <w:r>
              <w:rPr>
                <w:sz w:val="20"/>
                <w:szCs w:val="20"/>
              </w:rPr>
              <w:t>2</w:t>
            </w:r>
          </w:p>
        </w:tc>
        <w:tc>
          <w:tcPr>
            <w:tcW w:w="1250" w:type="pct"/>
            <w:shd w:val="clear" w:color="auto" w:fill="auto"/>
          </w:tcPr>
          <w:p w:rsidR="00F800D0" w:rsidRPr="00F800D0" w:rsidRDefault="00F800D0" w:rsidP="006D2FEA">
            <w:pPr>
              <w:ind w:left="284" w:hanging="284"/>
              <w:jc w:val="center"/>
              <w:rPr>
                <w:noProof/>
                <w:sz w:val="20"/>
                <w:szCs w:val="20"/>
              </w:rPr>
            </w:pPr>
            <w:r w:rsidRPr="00F800D0">
              <w:rPr>
                <w:noProof/>
                <w:sz w:val="20"/>
                <w:szCs w:val="20"/>
              </w:rPr>
              <w:t>Экспресс- контроль</w:t>
            </w:r>
          </w:p>
        </w:tc>
        <w:tc>
          <w:tcPr>
            <w:tcW w:w="1950" w:type="pct"/>
            <w:shd w:val="clear" w:color="auto" w:fill="auto"/>
          </w:tcPr>
          <w:p w:rsidR="00F800D0" w:rsidRPr="00F800D0" w:rsidRDefault="00F800D0" w:rsidP="006D2FEA">
            <w:pPr>
              <w:rPr>
                <w:sz w:val="20"/>
                <w:szCs w:val="20"/>
              </w:rPr>
            </w:pPr>
            <w:r w:rsidRPr="00F800D0">
              <w:rPr>
                <w:sz w:val="20"/>
                <w:szCs w:val="20"/>
                <w:lang w:val="en-US"/>
              </w:rPr>
              <w:t>CD</w:t>
            </w:r>
            <w:r w:rsidRPr="00F800D0">
              <w:rPr>
                <w:sz w:val="20"/>
                <w:szCs w:val="20"/>
              </w:rPr>
              <w:t xml:space="preserve"> Математика  5-11. «Линейные неравенства и их системы» </w:t>
            </w:r>
          </w:p>
          <w:p w:rsidR="00F800D0" w:rsidRPr="00F800D0" w:rsidRDefault="00F800D0" w:rsidP="006D2FEA">
            <w:pPr>
              <w:ind w:left="426" w:hanging="426"/>
              <w:rPr>
                <w:sz w:val="20"/>
                <w:szCs w:val="20"/>
              </w:rPr>
            </w:pPr>
          </w:p>
        </w:tc>
      </w:tr>
      <w:tr w:rsidR="00F800D0" w:rsidRPr="00F800D0" w:rsidTr="006D2FEA">
        <w:trPr>
          <w:trHeight w:val="561"/>
        </w:trPr>
        <w:tc>
          <w:tcPr>
            <w:tcW w:w="1500" w:type="pct"/>
            <w:shd w:val="clear" w:color="auto" w:fill="auto"/>
          </w:tcPr>
          <w:p w:rsidR="00F800D0" w:rsidRPr="00F800D0" w:rsidRDefault="00F800D0" w:rsidP="006D2FEA">
            <w:pPr>
              <w:rPr>
                <w:b/>
                <w:bCs/>
                <w:sz w:val="20"/>
                <w:szCs w:val="20"/>
              </w:rPr>
            </w:pPr>
            <w:r w:rsidRPr="00F800D0">
              <w:rPr>
                <w:sz w:val="20"/>
                <w:szCs w:val="20"/>
              </w:rPr>
              <w:t>У-</w:t>
            </w:r>
            <w:r>
              <w:rPr>
                <w:sz w:val="20"/>
                <w:szCs w:val="20"/>
              </w:rPr>
              <w:t>20</w:t>
            </w:r>
            <w:r w:rsidRPr="00F800D0">
              <w:rPr>
                <w:sz w:val="20"/>
                <w:szCs w:val="20"/>
              </w:rPr>
              <w:t>. Урок- контрольная работа.</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r w:rsidRPr="00F800D0">
              <w:rPr>
                <w:sz w:val="20"/>
                <w:szCs w:val="20"/>
              </w:rPr>
              <w:t>Контрольная работа №</w:t>
            </w:r>
            <w:r>
              <w:rPr>
                <w:sz w:val="20"/>
                <w:szCs w:val="20"/>
              </w:rPr>
              <w:t>7</w:t>
            </w:r>
          </w:p>
        </w:tc>
        <w:tc>
          <w:tcPr>
            <w:tcW w:w="1950" w:type="pct"/>
            <w:shd w:val="clear" w:color="auto" w:fill="auto"/>
          </w:tcPr>
          <w:p w:rsidR="00F800D0" w:rsidRPr="00F800D0" w:rsidRDefault="00F800D0" w:rsidP="006D2FEA">
            <w:pPr>
              <w:ind w:left="426" w:hanging="426"/>
              <w:rPr>
                <w:sz w:val="20"/>
                <w:szCs w:val="20"/>
              </w:rPr>
            </w:pPr>
            <w:r w:rsidRPr="00F800D0">
              <w:rPr>
                <w:sz w:val="20"/>
                <w:szCs w:val="20"/>
              </w:rPr>
              <w:t xml:space="preserve">      </w:t>
            </w:r>
          </w:p>
        </w:tc>
      </w:tr>
    </w:tbl>
    <w:p w:rsidR="00F800D0" w:rsidRPr="00F662D2" w:rsidRDefault="00F800D0" w:rsidP="00F800D0">
      <w:pPr>
        <w:jc w:val="center"/>
      </w:pPr>
      <w:r w:rsidRPr="00F662D2">
        <w:rPr>
          <w:b/>
          <w:bCs/>
        </w:rPr>
        <w:t xml:space="preserve">Тема 6 </w:t>
      </w:r>
      <w:r>
        <w:rPr>
          <w:b/>
          <w:bCs/>
        </w:rPr>
        <w:t>«Степень с целым показателем» (6</w:t>
      </w:r>
      <w:r w:rsidRPr="00F662D2">
        <w:rPr>
          <w:b/>
          <w:bCs/>
        </w:rPr>
        <w:t xml:space="preserve"> часов)</w:t>
      </w:r>
    </w:p>
    <w:p w:rsidR="00F800D0" w:rsidRPr="00F662D2" w:rsidRDefault="00F800D0" w:rsidP="00F800D0">
      <w:r w:rsidRPr="00F662D2">
        <w:rPr>
          <w:b/>
          <w:bCs/>
          <w:i/>
          <w:iCs/>
        </w:rPr>
        <w:t>Раздел математики. Сквозная линия</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Выражения и преобразования</w:t>
      </w:r>
    </w:p>
    <w:p w:rsidR="00F800D0" w:rsidRPr="00F662D2" w:rsidRDefault="00F800D0" w:rsidP="00F800D0">
      <w:r w:rsidRPr="00F662D2">
        <w:rPr>
          <w:b/>
          <w:bCs/>
          <w:i/>
          <w:iCs/>
        </w:rPr>
        <w:t>Обязательный минимум содержания образовательной области математика</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Свойства степеней с целым показателем.</w:t>
      </w:r>
    </w:p>
    <w:p w:rsidR="00F800D0" w:rsidRPr="00F662D2" w:rsidRDefault="00F800D0" w:rsidP="00F800D0">
      <w:pPr>
        <w:jc w:val="center"/>
        <w:rPr>
          <w:b/>
          <w:bCs/>
          <w:i/>
          <w:iCs/>
        </w:rPr>
      </w:pPr>
      <w:r w:rsidRPr="00F662D2">
        <w:rPr>
          <w:b/>
          <w:bCs/>
          <w:i/>
          <w:iCs/>
        </w:rPr>
        <w:t>Программа. Контроль за ее выполнением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266"/>
        <w:gridCol w:w="653"/>
        <w:gridCol w:w="2722"/>
        <w:gridCol w:w="4246"/>
      </w:tblGrid>
      <w:tr w:rsidR="00F800D0" w:rsidRPr="00F800D0" w:rsidTr="006D2FEA">
        <w:tc>
          <w:tcPr>
            <w:tcW w:w="1500" w:type="pct"/>
            <w:shd w:val="clear" w:color="auto" w:fill="F3F3F3"/>
          </w:tcPr>
          <w:p w:rsidR="00F800D0" w:rsidRPr="00F800D0" w:rsidRDefault="00F800D0" w:rsidP="006D2FEA">
            <w:pPr>
              <w:jc w:val="center"/>
              <w:rPr>
                <w:b/>
                <w:sz w:val="20"/>
                <w:szCs w:val="20"/>
              </w:rPr>
            </w:pPr>
          </w:p>
          <w:p w:rsidR="00F800D0" w:rsidRPr="00F800D0" w:rsidRDefault="00F800D0" w:rsidP="006D2FEA">
            <w:pPr>
              <w:jc w:val="center"/>
              <w:rPr>
                <w:b/>
                <w:sz w:val="20"/>
                <w:szCs w:val="20"/>
              </w:rPr>
            </w:pPr>
            <w:r w:rsidRPr="00F800D0">
              <w:rPr>
                <w:b/>
                <w:sz w:val="20"/>
                <w:szCs w:val="20"/>
              </w:rPr>
              <w:t>Программа</w:t>
            </w:r>
          </w:p>
        </w:tc>
        <w:tc>
          <w:tcPr>
            <w:tcW w:w="300" w:type="pct"/>
            <w:shd w:val="clear" w:color="auto" w:fill="F3F3F3"/>
          </w:tcPr>
          <w:p w:rsidR="00F800D0" w:rsidRPr="00F800D0" w:rsidRDefault="00F800D0" w:rsidP="006D2FEA">
            <w:pPr>
              <w:jc w:val="center"/>
              <w:rPr>
                <w:b/>
                <w:sz w:val="20"/>
                <w:szCs w:val="20"/>
              </w:rPr>
            </w:pPr>
            <w:r w:rsidRPr="00F800D0">
              <w:rPr>
                <w:b/>
                <w:sz w:val="20"/>
                <w:szCs w:val="20"/>
              </w:rPr>
              <w:t>Кол-во час</w:t>
            </w:r>
          </w:p>
        </w:tc>
        <w:tc>
          <w:tcPr>
            <w:tcW w:w="1250" w:type="pct"/>
            <w:shd w:val="clear" w:color="auto" w:fill="F3F3F3"/>
          </w:tcPr>
          <w:p w:rsidR="00F800D0" w:rsidRPr="00F800D0" w:rsidRDefault="00F800D0" w:rsidP="006D2FEA">
            <w:pPr>
              <w:jc w:val="center"/>
              <w:rPr>
                <w:b/>
                <w:sz w:val="20"/>
                <w:szCs w:val="20"/>
              </w:rPr>
            </w:pPr>
            <w:r w:rsidRPr="00F800D0">
              <w:rPr>
                <w:b/>
                <w:sz w:val="20"/>
                <w:szCs w:val="20"/>
              </w:rPr>
              <w:t xml:space="preserve">Контроль </w:t>
            </w:r>
          </w:p>
          <w:p w:rsidR="00F800D0" w:rsidRPr="00F800D0" w:rsidRDefault="00F800D0" w:rsidP="006D2FEA">
            <w:pPr>
              <w:jc w:val="center"/>
              <w:rPr>
                <w:b/>
                <w:sz w:val="20"/>
                <w:szCs w:val="20"/>
              </w:rPr>
            </w:pPr>
            <w:r w:rsidRPr="00F800D0">
              <w:rPr>
                <w:b/>
                <w:sz w:val="20"/>
                <w:szCs w:val="20"/>
              </w:rPr>
              <w:t xml:space="preserve">и </w:t>
            </w:r>
          </w:p>
          <w:p w:rsidR="00F800D0" w:rsidRPr="00F800D0" w:rsidRDefault="00F800D0" w:rsidP="006D2FEA">
            <w:pPr>
              <w:jc w:val="center"/>
              <w:rPr>
                <w:b/>
                <w:sz w:val="20"/>
                <w:szCs w:val="20"/>
              </w:rPr>
            </w:pPr>
            <w:r w:rsidRPr="00F800D0">
              <w:rPr>
                <w:b/>
                <w:sz w:val="20"/>
                <w:szCs w:val="20"/>
              </w:rPr>
              <w:t>отметки</w:t>
            </w:r>
          </w:p>
        </w:tc>
        <w:tc>
          <w:tcPr>
            <w:tcW w:w="1950" w:type="pct"/>
            <w:shd w:val="clear" w:color="auto" w:fill="F3F3F3"/>
          </w:tcPr>
          <w:p w:rsidR="00F800D0" w:rsidRPr="00F800D0" w:rsidRDefault="00F800D0" w:rsidP="006D2FEA">
            <w:pPr>
              <w:jc w:val="center"/>
              <w:rPr>
                <w:b/>
                <w:sz w:val="20"/>
                <w:szCs w:val="20"/>
              </w:rPr>
            </w:pPr>
            <w:r w:rsidRPr="00F800D0">
              <w:rPr>
                <w:b/>
                <w:sz w:val="20"/>
                <w:szCs w:val="20"/>
              </w:rPr>
              <w:t>Компьютерное обеспечение</w:t>
            </w:r>
          </w:p>
          <w:p w:rsidR="00F800D0" w:rsidRPr="00F800D0" w:rsidRDefault="00F800D0" w:rsidP="006D2FEA">
            <w:pPr>
              <w:jc w:val="center"/>
              <w:rPr>
                <w:b/>
                <w:sz w:val="20"/>
                <w:szCs w:val="20"/>
              </w:rPr>
            </w:pPr>
            <w:r w:rsidRPr="00F800D0">
              <w:rPr>
                <w:b/>
                <w:sz w:val="20"/>
                <w:szCs w:val="20"/>
              </w:rPr>
              <w:t xml:space="preserve"> урока</w:t>
            </w:r>
          </w:p>
        </w:tc>
      </w:tr>
      <w:tr w:rsidR="00F800D0" w:rsidRPr="00F800D0" w:rsidTr="006D2FEA">
        <w:tc>
          <w:tcPr>
            <w:tcW w:w="1500" w:type="pct"/>
            <w:shd w:val="clear" w:color="auto" w:fill="auto"/>
          </w:tcPr>
          <w:p w:rsidR="00F800D0" w:rsidRPr="00F800D0" w:rsidRDefault="00F800D0" w:rsidP="006D2FEA">
            <w:pPr>
              <w:rPr>
                <w:sz w:val="20"/>
                <w:szCs w:val="20"/>
              </w:rPr>
            </w:pPr>
            <w:r w:rsidRPr="00F800D0">
              <w:rPr>
                <w:sz w:val="20"/>
                <w:szCs w:val="20"/>
              </w:rPr>
              <w:t>У-1. Комбинированный урок «Определение степени с целым отрицательным показателем»</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F800D0">
            <w:pPr>
              <w:jc w:val="center"/>
              <w:rPr>
                <w:sz w:val="20"/>
                <w:szCs w:val="20"/>
              </w:rPr>
            </w:pPr>
            <w:r w:rsidRPr="00F800D0">
              <w:rPr>
                <w:sz w:val="20"/>
                <w:szCs w:val="20"/>
              </w:rPr>
              <w:t>Устный счет</w:t>
            </w:r>
          </w:p>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Демонстрационный материал</w:t>
            </w:r>
          </w:p>
          <w:p w:rsidR="00F800D0" w:rsidRDefault="00F800D0" w:rsidP="00F800D0">
            <w:pPr>
              <w:rPr>
                <w:sz w:val="20"/>
                <w:szCs w:val="20"/>
              </w:rPr>
            </w:pPr>
            <w:r w:rsidRPr="00F800D0">
              <w:rPr>
                <w:sz w:val="20"/>
                <w:szCs w:val="20"/>
              </w:rPr>
              <w:t xml:space="preserve">«Определение степени с целым отрицательным показателем» </w:t>
            </w:r>
          </w:p>
          <w:p w:rsidR="00F800D0" w:rsidRPr="00F800D0" w:rsidRDefault="00F800D0" w:rsidP="00F800D0">
            <w:pPr>
              <w:rPr>
                <w:sz w:val="20"/>
                <w:szCs w:val="20"/>
              </w:rPr>
            </w:pPr>
            <w:r w:rsidRPr="00F800D0">
              <w:rPr>
                <w:sz w:val="20"/>
                <w:szCs w:val="20"/>
              </w:rPr>
              <w:t>Задания для устного счета.</w:t>
            </w:r>
          </w:p>
          <w:p w:rsidR="00F800D0" w:rsidRPr="00F800D0" w:rsidRDefault="00F800D0" w:rsidP="006D2FEA">
            <w:pPr>
              <w:rPr>
                <w:sz w:val="20"/>
                <w:szCs w:val="20"/>
              </w:rPr>
            </w:pPr>
            <w:r w:rsidRPr="00F800D0">
              <w:rPr>
                <w:sz w:val="20"/>
                <w:szCs w:val="20"/>
              </w:rPr>
              <w:t>Упр.16  «Степень с отрицательным показателем»</w:t>
            </w:r>
            <w:r w:rsidR="00093373">
              <w:rPr>
                <w:sz w:val="20"/>
                <w:szCs w:val="20"/>
              </w:rPr>
              <w:t xml:space="preserve">      </w:t>
            </w:r>
          </w:p>
        </w:tc>
      </w:tr>
      <w:tr w:rsidR="00F800D0" w:rsidRPr="00F800D0" w:rsidTr="006D2FEA">
        <w:tc>
          <w:tcPr>
            <w:tcW w:w="1500" w:type="pct"/>
            <w:shd w:val="clear" w:color="auto" w:fill="auto"/>
          </w:tcPr>
          <w:p w:rsidR="00F800D0" w:rsidRPr="00F800D0" w:rsidRDefault="00093373" w:rsidP="006D2FEA">
            <w:pPr>
              <w:rPr>
                <w:sz w:val="20"/>
                <w:szCs w:val="20"/>
              </w:rPr>
            </w:pPr>
            <w:r>
              <w:rPr>
                <w:sz w:val="20"/>
                <w:szCs w:val="20"/>
              </w:rPr>
              <w:t>У-2</w:t>
            </w:r>
            <w:r w:rsidR="00F800D0" w:rsidRPr="00F800D0">
              <w:rPr>
                <w:sz w:val="20"/>
                <w:szCs w:val="20"/>
              </w:rPr>
              <w:t>. Комбинированный урок «Свойства степени с целым показателем»</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093373" w:rsidRPr="00F800D0" w:rsidRDefault="00093373" w:rsidP="00093373">
            <w:pPr>
              <w:jc w:val="center"/>
              <w:rPr>
                <w:sz w:val="20"/>
                <w:szCs w:val="20"/>
              </w:rPr>
            </w:pPr>
            <w:r w:rsidRPr="00F800D0">
              <w:rPr>
                <w:sz w:val="20"/>
                <w:szCs w:val="20"/>
              </w:rPr>
              <w:t>Самостоятельная работа 6.1</w:t>
            </w:r>
          </w:p>
          <w:p w:rsidR="00F800D0" w:rsidRPr="00F800D0" w:rsidRDefault="00093373" w:rsidP="00093373">
            <w:pPr>
              <w:jc w:val="center"/>
              <w:rPr>
                <w:sz w:val="20"/>
                <w:szCs w:val="20"/>
              </w:rPr>
            </w:pPr>
            <w:r w:rsidRPr="00F800D0">
              <w:rPr>
                <w:sz w:val="20"/>
                <w:szCs w:val="20"/>
              </w:rPr>
              <w:t>«Степень с целым показателем»</w:t>
            </w:r>
          </w:p>
        </w:tc>
        <w:tc>
          <w:tcPr>
            <w:tcW w:w="1950" w:type="pct"/>
            <w:shd w:val="clear" w:color="auto" w:fill="auto"/>
          </w:tcPr>
          <w:p w:rsidR="00F800D0" w:rsidRPr="00F800D0" w:rsidRDefault="00F800D0" w:rsidP="006D2FEA">
            <w:pPr>
              <w:rPr>
                <w:sz w:val="20"/>
                <w:szCs w:val="20"/>
              </w:rPr>
            </w:pPr>
            <w:r w:rsidRPr="00F800D0">
              <w:rPr>
                <w:sz w:val="20"/>
                <w:szCs w:val="20"/>
              </w:rPr>
              <w:t>Демонстрационный материал</w:t>
            </w:r>
          </w:p>
          <w:p w:rsidR="00F800D0" w:rsidRPr="00F800D0" w:rsidRDefault="00F800D0" w:rsidP="006D2FEA">
            <w:pPr>
              <w:rPr>
                <w:sz w:val="20"/>
                <w:szCs w:val="20"/>
              </w:rPr>
            </w:pPr>
            <w:r w:rsidRPr="00F800D0">
              <w:rPr>
                <w:sz w:val="20"/>
                <w:szCs w:val="20"/>
              </w:rPr>
              <w:t>«Свойства степени с целым показателем»</w:t>
            </w:r>
          </w:p>
        </w:tc>
      </w:tr>
      <w:tr w:rsidR="00F800D0" w:rsidRPr="00F800D0" w:rsidTr="006D2FEA">
        <w:tc>
          <w:tcPr>
            <w:tcW w:w="1500" w:type="pct"/>
            <w:shd w:val="clear" w:color="auto" w:fill="auto"/>
          </w:tcPr>
          <w:p w:rsidR="00F800D0" w:rsidRPr="00F800D0" w:rsidRDefault="00F800D0" w:rsidP="006D2FEA">
            <w:pPr>
              <w:rPr>
                <w:sz w:val="20"/>
                <w:szCs w:val="20"/>
              </w:rPr>
            </w:pPr>
            <w:r w:rsidRPr="00F800D0">
              <w:rPr>
                <w:sz w:val="20"/>
                <w:szCs w:val="20"/>
              </w:rPr>
              <w:t>У-</w:t>
            </w:r>
            <w:r w:rsidR="00093373">
              <w:rPr>
                <w:sz w:val="20"/>
                <w:szCs w:val="20"/>
              </w:rPr>
              <w:t>3</w:t>
            </w:r>
            <w:r w:rsidRPr="00F800D0">
              <w:rPr>
                <w:sz w:val="20"/>
                <w:szCs w:val="20"/>
              </w:rPr>
              <w:t>. Комбинированный урок «Стандартный вид числа</w:t>
            </w:r>
            <w:r w:rsidR="00093373">
              <w:rPr>
                <w:sz w:val="20"/>
                <w:szCs w:val="20"/>
              </w:rPr>
              <w:t>.</w:t>
            </w:r>
            <w:r w:rsidR="00093373" w:rsidRPr="00F800D0">
              <w:rPr>
                <w:sz w:val="20"/>
                <w:szCs w:val="20"/>
              </w:rPr>
              <w:t xml:space="preserve"> Запись приближенных значений</w:t>
            </w:r>
            <w:r w:rsidRPr="00F800D0">
              <w:rPr>
                <w:sz w:val="20"/>
                <w:szCs w:val="20"/>
              </w:rPr>
              <w:t>»</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p>
        </w:tc>
        <w:tc>
          <w:tcPr>
            <w:tcW w:w="1950" w:type="pct"/>
            <w:shd w:val="clear" w:color="auto" w:fill="auto"/>
          </w:tcPr>
          <w:p w:rsidR="00F800D0" w:rsidRPr="00F800D0" w:rsidRDefault="00F800D0" w:rsidP="006D2FEA">
            <w:pPr>
              <w:rPr>
                <w:sz w:val="20"/>
                <w:szCs w:val="20"/>
              </w:rPr>
            </w:pPr>
            <w:r w:rsidRPr="00F800D0">
              <w:rPr>
                <w:sz w:val="20"/>
                <w:szCs w:val="20"/>
              </w:rPr>
              <w:t>Демонстрационный материал</w:t>
            </w:r>
          </w:p>
          <w:p w:rsidR="00F800D0" w:rsidRPr="00F800D0" w:rsidRDefault="00F800D0" w:rsidP="006D2FEA">
            <w:pPr>
              <w:rPr>
                <w:sz w:val="20"/>
                <w:szCs w:val="20"/>
              </w:rPr>
            </w:pPr>
            <w:r w:rsidRPr="00F800D0">
              <w:rPr>
                <w:sz w:val="20"/>
                <w:szCs w:val="20"/>
              </w:rPr>
              <w:t>«Стандартный вид числа»</w:t>
            </w:r>
          </w:p>
        </w:tc>
      </w:tr>
      <w:tr w:rsidR="00F800D0" w:rsidRPr="00F800D0" w:rsidTr="006D2FEA">
        <w:tc>
          <w:tcPr>
            <w:tcW w:w="1500" w:type="pct"/>
            <w:shd w:val="clear" w:color="auto" w:fill="auto"/>
          </w:tcPr>
          <w:p w:rsidR="00F800D0" w:rsidRPr="00F800D0" w:rsidRDefault="00093373" w:rsidP="006D2FEA">
            <w:pPr>
              <w:rPr>
                <w:sz w:val="20"/>
                <w:szCs w:val="20"/>
              </w:rPr>
            </w:pPr>
            <w:r>
              <w:rPr>
                <w:sz w:val="20"/>
                <w:szCs w:val="20"/>
              </w:rPr>
              <w:t>У-4</w:t>
            </w:r>
            <w:r w:rsidR="00F800D0" w:rsidRPr="00F800D0">
              <w:rPr>
                <w:sz w:val="20"/>
                <w:szCs w:val="20"/>
              </w:rPr>
              <w:t>. Урок- решение задач</w:t>
            </w:r>
          </w:p>
          <w:p w:rsidR="00F800D0" w:rsidRPr="00F800D0" w:rsidRDefault="00F800D0" w:rsidP="006D2FEA">
            <w:pPr>
              <w:rPr>
                <w:sz w:val="20"/>
                <w:szCs w:val="20"/>
              </w:rPr>
            </w:pP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093373" w:rsidP="006D2FEA">
            <w:pPr>
              <w:jc w:val="center"/>
              <w:rPr>
                <w:sz w:val="20"/>
                <w:szCs w:val="20"/>
              </w:rPr>
            </w:pPr>
            <w:r w:rsidRPr="00F800D0">
              <w:rPr>
                <w:sz w:val="20"/>
                <w:szCs w:val="20"/>
              </w:rPr>
              <w:t>Устный счет</w:t>
            </w:r>
          </w:p>
        </w:tc>
        <w:tc>
          <w:tcPr>
            <w:tcW w:w="1950" w:type="pct"/>
            <w:shd w:val="clear" w:color="auto" w:fill="auto"/>
          </w:tcPr>
          <w:p w:rsidR="00093373" w:rsidRPr="00F800D0" w:rsidRDefault="00093373" w:rsidP="00093373">
            <w:pPr>
              <w:rPr>
                <w:sz w:val="20"/>
                <w:szCs w:val="20"/>
              </w:rPr>
            </w:pPr>
            <w:r w:rsidRPr="00F800D0">
              <w:rPr>
                <w:sz w:val="20"/>
                <w:szCs w:val="20"/>
              </w:rPr>
              <w:t xml:space="preserve">Задания для устного счета. </w:t>
            </w:r>
          </w:p>
          <w:p w:rsidR="00F800D0" w:rsidRPr="00F800D0" w:rsidRDefault="00093373" w:rsidP="00093373">
            <w:pPr>
              <w:rPr>
                <w:sz w:val="20"/>
                <w:szCs w:val="20"/>
              </w:rPr>
            </w:pPr>
            <w:r w:rsidRPr="00F800D0">
              <w:rPr>
                <w:sz w:val="20"/>
                <w:szCs w:val="20"/>
              </w:rPr>
              <w:t>Упр.16-18</w:t>
            </w:r>
          </w:p>
        </w:tc>
      </w:tr>
      <w:tr w:rsidR="00F800D0" w:rsidRPr="00F800D0" w:rsidTr="006D2FEA">
        <w:tc>
          <w:tcPr>
            <w:tcW w:w="1500" w:type="pct"/>
            <w:shd w:val="clear" w:color="auto" w:fill="auto"/>
          </w:tcPr>
          <w:p w:rsidR="00F800D0" w:rsidRPr="00F800D0" w:rsidRDefault="00093373" w:rsidP="006D2FEA">
            <w:pPr>
              <w:rPr>
                <w:sz w:val="20"/>
                <w:szCs w:val="20"/>
              </w:rPr>
            </w:pPr>
            <w:r>
              <w:rPr>
                <w:bCs/>
                <w:sz w:val="20"/>
                <w:szCs w:val="20"/>
              </w:rPr>
              <w:t>У-5</w:t>
            </w:r>
            <w:r w:rsidR="00F800D0" w:rsidRPr="00F800D0">
              <w:rPr>
                <w:bCs/>
                <w:sz w:val="20"/>
                <w:szCs w:val="20"/>
              </w:rPr>
              <w:t>.</w:t>
            </w:r>
            <w:r w:rsidR="00F800D0" w:rsidRPr="00F800D0">
              <w:rPr>
                <w:b/>
                <w:bCs/>
                <w:sz w:val="20"/>
                <w:szCs w:val="20"/>
              </w:rPr>
              <w:t xml:space="preserve"> </w:t>
            </w:r>
            <w:r w:rsidR="00F800D0" w:rsidRPr="00F800D0">
              <w:rPr>
                <w:sz w:val="20"/>
                <w:szCs w:val="20"/>
              </w:rPr>
              <w:t>Урок-тест</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r w:rsidRPr="00F800D0">
              <w:rPr>
                <w:sz w:val="20"/>
                <w:szCs w:val="20"/>
              </w:rPr>
              <w:t>Тест 5</w:t>
            </w:r>
          </w:p>
          <w:p w:rsidR="00F800D0" w:rsidRPr="00F800D0" w:rsidRDefault="00F800D0" w:rsidP="006D2FEA">
            <w:pPr>
              <w:jc w:val="center"/>
              <w:rPr>
                <w:sz w:val="20"/>
                <w:szCs w:val="20"/>
              </w:rPr>
            </w:pPr>
            <w:r w:rsidRPr="00F800D0">
              <w:rPr>
                <w:sz w:val="20"/>
                <w:szCs w:val="20"/>
              </w:rPr>
              <w:t>«Степень с целым показателем»</w:t>
            </w:r>
          </w:p>
        </w:tc>
        <w:tc>
          <w:tcPr>
            <w:tcW w:w="1950" w:type="pct"/>
            <w:shd w:val="clear" w:color="auto" w:fill="auto"/>
          </w:tcPr>
          <w:p w:rsidR="00F800D0" w:rsidRPr="00625F5F" w:rsidRDefault="00F800D0" w:rsidP="006D2FEA">
            <w:pPr>
              <w:rPr>
                <w:sz w:val="20"/>
                <w:szCs w:val="20"/>
              </w:rPr>
            </w:pPr>
          </w:p>
        </w:tc>
      </w:tr>
      <w:tr w:rsidR="00F800D0" w:rsidRPr="00F800D0" w:rsidTr="006D2FEA">
        <w:tc>
          <w:tcPr>
            <w:tcW w:w="1500" w:type="pct"/>
            <w:shd w:val="clear" w:color="auto" w:fill="auto"/>
          </w:tcPr>
          <w:p w:rsidR="00F800D0" w:rsidRPr="00F800D0" w:rsidRDefault="00093373" w:rsidP="006D2FEA">
            <w:pPr>
              <w:rPr>
                <w:sz w:val="20"/>
                <w:szCs w:val="20"/>
              </w:rPr>
            </w:pPr>
            <w:r>
              <w:rPr>
                <w:sz w:val="20"/>
                <w:szCs w:val="20"/>
              </w:rPr>
              <w:t>У-6</w:t>
            </w:r>
            <w:r w:rsidR="00F800D0" w:rsidRPr="00F800D0">
              <w:rPr>
                <w:sz w:val="20"/>
                <w:szCs w:val="20"/>
              </w:rPr>
              <w:t>. Урок- контрольная работа.</w:t>
            </w:r>
          </w:p>
        </w:tc>
        <w:tc>
          <w:tcPr>
            <w:tcW w:w="300" w:type="pct"/>
            <w:shd w:val="clear" w:color="auto" w:fill="auto"/>
          </w:tcPr>
          <w:p w:rsidR="00F800D0" w:rsidRPr="00F800D0" w:rsidRDefault="00F800D0" w:rsidP="006D2FEA">
            <w:pPr>
              <w:jc w:val="center"/>
              <w:rPr>
                <w:sz w:val="20"/>
                <w:szCs w:val="20"/>
              </w:rPr>
            </w:pPr>
            <w:r w:rsidRPr="00F800D0">
              <w:rPr>
                <w:sz w:val="20"/>
                <w:szCs w:val="20"/>
              </w:rPr>
              <w:t>1</w:t>
            </w:r>
          </w:p>
        </w:tc>
        <w:tc>
          <w:tcPr>
            <w:tcW w:w="1250" w:type="pct"/>
            <w:shd w:val="clear" w:color="auto" w:fill="auto"/>
          </w:tcPr>
          <w:p w:rsidR="00F800D0" w:rsidRPr="00F800D0" w:rsidRDefault="00F800D0" w:rsidP="006D2FEA">
            <w:pPr>
              <w:jc w:val="center"/>
              <w:rPr>
                <w:sz w:val="20"/>
                <w:szCs w:val="20"/>
              </w:rPr>
            </w:pPr>
            <w:r w:rsidRPr="00F800D0">
              <w:rPr>
                <w:sz w:val="20"/>
                <w:szCs w:val="20"/>
              </w:rPr>
              <w:t>Контрольная работа №</w:t>
            </w:r>
            <w:r w:rsidR="00093373">
              <w:rPr>
                <w:sz w:val="20"/>
                <w:szCs w:val="20"/>
              </w:rPr>
              <w:t>8</w:t>
            </w:r>
          </w:p>
        </w:tc>
        <w:tc>
          <w:tcPr>
            <w:tcW w:w="1950" w:type="pct"/>
            <w:shd w:val="clear" w:color="auto" w:fill="auto"/>
          </w:tcPr>
          <w:p w:rsidR="00F800D0" w:rsidRPr="00F800D0" w:rsidRDefault="00F800D0" w:rsidP="006D2FEA">
            <w:pPr>
              <w:rPr>
                <w:sz w:val="20"/>
                <w:szCs w:val="20"/>
                <w:lang w:val="en-US"/>
              </w:rPr>
            </w:pPr>
          </w:p>
        </w:tc>
      </w:tr>
    </w:tbl>
    <w:p w:rsidR="00093373" w:rsidRPr="00F662D2" w:rsidRDefault="00093373" w:rsidP="00093373">
      <w:pPr>
        <w:jc w:val="center"/>
      </w:pPr>
      <w:r w:rsidRPr="00F662D2">
        <w:rPr>
          <w:b/>
          <w:bCs/>
        </w:rPr>
        <w:t>Тема 7. «Элементы статистики и теории вероятности»  (</w:t>
      </w:r>
      <w:r>
        <w:rPr>
          <w:b/>
          <w:bCs/>
        </w:rPr>
        <w:t>5</w:t>
      </w:r>
      <w:r w:rsidRPr="00F662D2">
        <w:rPr>
          <w:b/>
          <w:bCs/>
        </w:rPr>
        <w:t xml:space="preserve"> часов)</w:t>
      </w:r>
    </w:p>
    <w:p w:rsidR="00093373" w:rsidRPr="00F662D2" w:rsidRDefault="00093373" w:rsidP="00093373">
      <w:pPr>
        <w:rPr>
          <w:b/>
          <w:bCs/>
          <w:i/>
          <w:iCs/>
        </w:rPr>
      </w:pPr>
      <w:r w:rsidRPr="00F662D2">
        <w:rPr>
          <w:b/>
          <w:bCs/>
          <w:i/>
          <w:iCs/>
        </w:rPr>
        <w:t> Раздел математики. Сквозная линия.</w:t>
      </w:r>
    </w:p>
    <w:p w:rsidR="00093373" w:rsidRPr="00F662D2" w:rsidRDefault="00093373" w:rsidP="00093373">
      <w:pPr>
        <w:numPr>
          <w:ilvl w:val="0"/>
          <w:numId w:val="13"/>
        </w:numPr>
      </w:pPr>
      <w:r w:rsidRPr="00F662D2">
        <w:t>Числа и вычисления</w:t>
      </w:r>
    </w:p>
    <w:p w:rsidR="00093373" w:rsidRPr="00F662D2" w:rsidRDefault="00093373" w:rsidP="00093373">
      <w:pPr>
        <w:numPr>
          <w:ilvl w:val="0"/>
          <w:numId w:val="13"/>
        </w:numPr>
      </w:pPr>
      <w:r w:rsidRPr="00F662D2">
        <w:t>Статистические данные</w:t>
      </w:r>
    </w:p>
    <w:p w:rsidR="00093373" w:rsidRPr="00F662D2" w:rsidRDefault="00093373" w:rsidP="00093373">
      <w:pPr>
        <w:rPr>
          <w:b/>
          <w:bCs/>
          <w:i/>
          <w:iCs/>
        </w:rPr>
      </w:pPr>
      <w:r w:rsidRPr="00F662D2">
        <w:rPr>
          <w:b/>
          <w:bCs/>
          <w:i/>
          <w:iCs/>
        </w:rPr>
        <w:t>Обязательный минимум содержания образовательной области математика</w:t>
      </w:r>
    </w:p>
    <w:p w:rsidR="00093373" w:rsidRPr="00F662D2" w:rsidRDefault="00093373" w:rsidP="00093373">
      <w:pPr>
        <w:numPr>
          <w:ilvl w:val="0"/>
          <w:numId w:val="13"/>
        </w:numPr>
      </w:pPr>
      <w:r w:rsidRPr="00F662D2">
        <w:rPr>
          <w:color w:val="000000"/>
        </w:rPr>
        <w:t>Представление данных в виде таблиц, диаграмм, графиков.</w:t>
      </w:r>
      <w:r w:rsidRPr="00F662D2">
        <w:t xml:space="preserve"> </w:t>
      </w:r>
    </w:p>
    <w:p w:rsidR="00093373" w:rsidRPr="00F662D2" w:rsidRDefault="00093373" w:rsidP="00093373">
      <w:pPr>
        <w:numPr>
          <w:ilvl w:val="0"/>
          <w:numId w:val="13"/>
        </w:numPr>
      </w:pPr>
      <w:r w:rsidRPr="00F662D2">
        <w:rPr>
          <w:color w:val="000000"/>
        </w:rPr>
        <w:t>Средние значения результатов измерений.</w:t>
      </w:r>
      <w:r w:rsidRPr="00F662D2">
        <w:t xml:space="preserve"> </w:t>
      </w:r>
    </w:p>
    <w:p w:rsidR="00093373" w:rsidRPr="00F662D2" w:rsidRDefault="00093373" w:rsidP="00093373">
      <w:pPr>
        <w:numPr>
          <w:ilvl w:val="0"/>
          <w:numId w:val="13"/>
        </w:numPr>
      </w:pPr>
      <w:r w:rsidRPr="00F662D2">
        <w:rPr>
          <w:color w:val="000000"/>
        </w:rPr>
        <w:t>Понятие о статистическом выводе на основе выборки.</w:t>
      </w:r>
    </w:p>
    <w:p w:rsidR="00093373" w:rsidRPr="00F662D2" w:rsidRDefault="00093373" w:rsidP="00093373">
      <w:pPr>
        <w:jc w:val="center"/>
      </w:pPr>
      <w:r w:rsidRPr="00F662D2">
        <w:rPr>
          <w:b/>
          <w:bCs/>
          <w:i/>
          <w:iCs/>
        </w:rPr>
        <w:t>Программа. Контроль за ее выполнением</w:t>
      </w:r>
      <w:r w:rsidRPr="00F662D2">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266"/>
        <w:gridCol w:w="653"/>
        <w:gridCol w:w="2722"/>
        <w:gridCol w:w="4246"/>
      </w:tblGrid>
      <w:tr w:rsidR="00093373" w:rsidRPr="00093373" w:rsidTr="006D2FEA">
        <w:tc>
          <w:tcPr>
            <w:tcW w:w="1500" w:type="pct"/>
            <w:shd w:val="clear" w:color="auto" w:fill="F3F3F3"/>
          </w:tcPr>
          <w:p w:rsidR="00093373" w:rsidRPr="00093373" w:rsidRDefault="00093373" w:rsidP="006D2FEA">
            <w:pPr>
              <w:jc w:val="center"/>
              <w:rPr>
                <w:b/>
                <w:sz w:val="20"/>
                <w:szCs w:val="20"/>
              </w:rPr>
            </w:pPr>
          </w:p>
          <w:p w:rsidR="00093373" w:rsidRPr="00093373" w:rsidRDefault="00093373" w:rsidP="006D2FEA">
            <w:pPr>
              <w:jc w:val="center"/>
              <w:rPr>
                <w:b/>
                <w:sz w:val="20"/>
                <w:szCs w:val="20"/>
              </w:rPr>
            </w:pPr>
            <w:r w:rsidRPr="00093373">
              <w:rPr>
                <w:b/>
                <w:sz w:val="20"/>
                <w:szCs w:val="20"/>
              </w:rPr>
              <w:t>Программа</w:t>
            </w:r>
          </w:p>
        </w:tc>
        <w:tc>
          <w:tcPr>
            <w:tcW w:w="300" w:type="pct"/>
            <w:shd w:val="clear" w:color="auto" w:fill="F3F3F3"/>
          </w:tcPr>
          <w:p w:rsidR="00093373" w:rsidRPr="00093373" w:rsidRDefault="00093373" w:rsidP="006D2FEA">
            <w:pPr>
              <w:jc w:val="center"/>
              <w:rPr>
                <w:b/>
                <w:sz w:val="20"/>
                <w:szCs w:val="20"/>
              </w:rPr>
            </w:pPr>
            <w:r w:rsidRPr="00093373">
              <w:rPr>
                <w:b/>
                <w:sz w:val="20"/>
                <w:szCs w:val="20"/>
              </w:rPr>
              <w:t>Кол-во час</w:t>
            </w:r>
          </w:p>
        </w:tc>
        <w:tc>
          <w:tcPr>
            <w:tcW w:w="1250" w:type="pct"/>
            <w:shd w:val="clear" w:color="auto" w:fill="F3F3F3"/>
          </w:tcPr>
          <w:p w:rsidR="00093373" w:rsidRPr="00093373" w:rsidRDefault="00093373" w:rsidP="006D2FEA">
            <w:pPr>
              <w:jc w:val="center"/>
              <w:rPr>
                <w:b/>
                <w:sz w:val="20"/>
                <w:szCs w:val="20"/>
              </w:rPr>
            </w:pPr>
            <w:r w:rsidRPr="00093373">
              <w:rPr>
                <w:b/>
                <w:sz w:val="20"/>
                <w:szCs w:val="20"/>
              </w:rPr>
              <w:t>Контроль</w:t>
            </w:r>
          </w:p>
          <w:p w:rsidR="00093373" w:rsidRPr="00093373" w:rsidRDefault="00093373" w:rsidP="006D2FEA">
            <w:pPr>
              <w:jc w:val="center"/>
              <w:rPr>
                <w:b/>
                <w:sz w:val="20"/>
                <w:szCs w:val="20"/>
              </w:rPr>
            </w:pPr>
            <w:r w:rsidRPr="00093373">
              <w:rPr>
                <w:b/>
                <w:sz w:val="20"/>
                <w:szCs w:val="20"/>
              </w:rPr>
              <w:t xml:space="preserve"> и </w:t>
            </w:r>
          </w:p>
          <w:p w:rsidR="00093373" w:rsidRPr="00093373" w:rsidRDefault="00093373" w:rsidP="006D2FEA">
            <w:pPr>
              <w:jc w:val="center"/>
              <w:rPr>
                <w:b/>
                <w:sz w:val="20"/>
                <w:szCs w:val="20"/>
              </w:rPr>
            </w:pPr>
            <w:r w:rsidRPr="00093373">
              <w:rPr>
                <w:b/>
                <w:sz w:val="20"/>
                <w:szCs w:val="20"/>
              </w:rPr>
              <w:t>отметки</w:t>
            </w:r>
          </w:p>
        </w:tc>
        <w:tc>
          <w:tcPr>
            <w:tcW w:w="1950" w:type="pct"/>
            <w:shd w:val="clear" w:color="auto" w:fill="F3F3F3"/>
          </w:tcPr>
          <w:p w:rsidR="00093373" w:rsidRPr="00093373" w:rsidRDefault="00093373" w:rsidP="006D2FEA">
            <w:pPr>
              <w:jc w:val="center"/>
              <w:rPr>
                <w:b/>
                <w:sz w:val="20"/>
                <w:szCs w:val="20"/>
              </w:rPr>
            </w:pPr>
            <w:r w:rsidRPr="00093373">
              <w:rPr>
                <w:b/>
                <w:sz w:val="20"/>
                <w:szCs w:val="20"/>
              </w:rPr>
              <w:t xml:space="preserve">Компьютерное обеспечение </w:t>
            </w:r>
          </w:p>
          <w:p w:rsidR="00093373" w:rsidRPr="00093373" w:rsidRDefault="00093373" w:rsidP="006D2FEA">
            <w:pPr>
              <w:jc w:val="center"/>
              <w:rPr>
                <w:b/>
                <w:sz w:val="20"/>
                <w:szCs w:val="20"/>
              </w:rPr>
            </w:pPr>
            <w:r w:rsidRPr="00093373">
              <w:rPr>
                <w:b/>
                <w:sz w:val="20"/>
                <w:szCs w:val="20"/>
              </w:rPr>
              <w:t>урока</w:t>
            </w:r>
          </w:p>
        </w:tc>
      </w:tr>
      <w:tr w:rsidR="00093373" w:rsidRPr="00093373" w:rsidTr="006D2FEA">
        <w:tc>
          <w:tcPr>
            <w:tcW w:w="1500" w:type="pct"/>
            <w:shd w:val="clear" w:color="auto" w:fill="auto"/>
          </w:tcPr>
          <w:p w:rsidR="00093373" w:rsidRPr="00093373" w:rsidRDefault="00093373" w:rsidP="006D2FEA">
            <w:pPr>
              <w:rPr>
                <w:sz w:val="20"/>
                <w:szCs w:val="20"/>
              </w:rPr>
            </w:pPr>
            <w:r w:rsidRPr="00093373">
              <w:rPr>
                <w:sz w:val="20"/>
                <w:szCs w:val="20"/>
              </w:rPr>
              <w:t>У-1. Комбинированный урок «Сбор и группировка статистических данных».</w:t>
            </w:r>
          </w:p>
        </w:tc>
        <w:tc>
          <w:tcPr>
            <w:tcW w:w="300" w:type="pct"/>
            <w:shd w:val="clear" w:color="auto" w:fill="auto"/>
          </w:tcPr>
          <w:p w:rsidR="00093373" w:rsidRPr="00093373" w:rsidRDefault="00093373" w:rsidP="006D2FEA">
            <w:pPr>
              <w:jc w:val="center"/>
              <w:rPr>
                <w:sz w:val="20"/>
                <w:szCs w:val="20"/>
              </w:rPr>
            </w:pPr>
            <w:r w:rsidRPr="00093373">
              <w:rPr>
                <w:sz w:val="20"/>
                <w:szCs w:val="20"/>
              </w:rPr>
              <w:t>1</w:t>
            </w:r>
          </w:p>
        </w:tc>
        <w:tc>
          <w:tcPr>
            <w:tcW w:w="1250" w:type="pct"/>
            <w:shd w:val="clear" w:color="auto" w:fill="auto"/>
          </w:tcPr>
          <w:p w:rsidR="00093373" w:rsidRPr="00093373" w:rsidRDefault="00093373" w:rsidP="006D2FEA">
            <w:pPr>
              <w:jc w:val="center"/>
              <w:rPr>
                <w:sz w:val="20"/>
                <w:szCs w:val="20"/>
              </w:rPr>
            </w:pPr>
          </w:p>
        </w:tc>
        <w:tc>
          <w:tcPr>
            <w:tcW w:w="1950" w:type="pct"/>
            <w:shd w:val="clear" w:color="auto" w:fill="auto"/>
          </w:tcPr>
          <w:p w:rsidR="00093373" w:rsidRPr="00093373" w:rsidRDefault="00093373" w:rsidP="006D2FEA">
            <w:pPr>
              <w:rPr>
                <w:sz w:val="20"/>
                <w:szCs w:val="20"/>
              </w:rPr>
            </w:pPr>
            <w:r w:rsidRPr="00093373">
              <w:rPr>
                <w:sz w:val="20"/>
                <w:szCs w:val="20"/>
              </w:rPr>
              <w:t>Демонстрационный материал «Статистическое наблюдение, обобщение и систематизация данных»</w:t>
            </w:r>
          </w:p>
        </w:tc>
      </w:tr>
      <w:tr w:rsidR="00093373" w:rsidRPr="00093373" w:rsidTr="006D2FEA">
        <w:tc>
          <w:tcPr>
            <w:tcW w:w="1500" w:type="pct"/>
            <w:shd w:val="clear" w:color="auto" w:fill="auto"/>
          </w:tcPr>
          <w:p w:rsidR="00093373" w:rsidRPr="00093373" w:rsidRDefault="00093373" w:rsidP="006D2FEA">
            <w:pPr>
              <w:rPr>
                <w:sz w:val="20"/>
                <w:szCs w:val="20"/>
              </w:rPr>
            </w:pPr>
            <w:r w:rsidRPr="00093373">
              <w:rPr>
                <w:sz w:val="20"/>
                <w:szCs w:val="20"/>
              </w:rPr>
              <w:t>У-</w:t>
            </w:r>
            <w:r>
              <w:rPr>
                <w:sz w:val="20"/>
                <w:szCs w:val="20"/>
              </w:rPr>
              <w:t>2</w:t>
            </w:r>
            <w:r w:rsidRPr="00093373">
              <w:rPr>
                <w:sz w:val="20"/>
                <w:szCs w:val="20"/>
              </w:rPr>
              <w:t>. Урок-практикум.</w:t>
            </w:r>
          </w:p>
          <w:p w:rsidR="00093373" w:rsidRPr="00093373" w:rsidRDefault="00093373" w:rsidP="006D2FEA">
            <w:pPr>
              <w:rPr>
                <w:sz w:val="20"/>
                <w:szCs w:val="20"/>
              </w:rPr>
            </w:pPr>
            <w:r w:rsidRPr="00093373">
              <w:rPr>
                <w:sz w:val="20"/>
                <w:szCs w:val="20"/>
              </w:rPr>
              <w:t>«Наглядное представление статистической информации»</w:t>
            </w:r>
          </w:p>
        </w:tc>
        <w:tc>
          <w:tcPr>
            <w:tcW w:w="300" w:type="pct"/>
            <w:shd w:val="clear" w:color="auto" w:fill="auto"/>
          </w:tcPr>
          <w:p w:rsidR="00093373" w:rsidRPr="00093373" w:rsidRDefault="00093373" w:rsidP="006D2FEA">
            <w:pPr>
              <w:jc w:val="center"/>
              <w:rPr>
                <w:sz w:val="20"/>
                <w:szCs w:val="20"/>
              </w:rPr>
            </w:pPr>
            <w:r w:rsidRPr="00093373">
              <w:rPr>
                <w:sz w:val="20"/>
                <w:szCs w:val="20"/>
              </w:rPr>
              <w:t>1</w:t>
            </w:r>
          </w:p>
        </w:tc>
        <w:tc>
          <w:tcPr>
            <w:tcW w:w="1250" w:type="pct"/>
            <w:shd w:val="clear" w:color="auto" w:fill="auto"/>
          </w:tcPr>
          <w:p w:rsidR="00093373" w:rsidRPr="00093373" w:rsidRDefault="00093373" w:rsidP="006D2FEA">
            <w:pPr>
              <w:jc w:val="center"/>
              <w:rPr>
                <w:sz w:val="20"/>
                <w:szCs w:val="20"/>
              </w:rPr>
            </w:pPr>
            <w:r w:rsidRPr="00093373">
              <w:rPr>
                <w:sz w:val="20"/>
                <w:szCs w:val="20"/>
              </w:rPr>
              <w:t>Практическая работа</w:t>
            </w:r>
          </w:p>
        </w:tc>
        <w:tc>
          <w:tcPr>
            <w:tcW w:w="1950" w:type="pct"/>
            <w:shd w:val="clear" w:color="auto" w:fill="auto"/>
          </w:tcPr>
          <w:p w:rsidR="00093373" w:rsidRPr="00093373" w:rsidRDefault="00093373" w:rsidP="006D2FEA">
            <w:pPr>
              <w:rPr>
                <w:sz w:val="20"/>
                <w:szCs w:val="20"/>
              </w:rPr>
            </w:pPr>
          </w:p>
        </w:tc>
      </w:tr>
      <w:tr w:rsidR="00093373" w:rsidRPr="00093373" w:rsidTr="006D2FEA">
        <w:tc>
          <w:tcPr>
            <w:tcW w:w="1500" w:type="pct"/>
            <w:shd w:val="clear" w:color="auto" w:fill="auto"/>
          </w:tcPr>
          <w:p w:rsidR="00093373" w:rsidRPr="00093373" w:rsidRDefault="00093373" w:rsidP="006D2FEA">
            <w:pPr>
              <w:rPr>
                <w:sz w:val="20"/>
                <w:szCs w:val="20"/>
              </w:rPr>
            </w:pPr>
            <w:r w:rsidRPr="00093373">
              <w:rPr>
                <w:sz w:val="20"/>
                <w:szCs w:val="20"/>
              </w:rPr>
              <w:t>У-</w:t>
            </w:r>
            <w:r>
              <w:rPr>
                <w:sz w:val="20"/>
                <w:szCs w:val="20"/>
              </w:rPr>
              <w:t>3</w:t>
            </w:r>
            <w:r w:rsidRPr="00093373">
              <w:rPr>
                <w:sz w:val="20"/>
                <w:szCs w:val="20"/>
              </w:rPr>
              <w:t>. Урок-практикум.</w:t>
            </w:r>
          </w:p>
          <w:p w:rsidR="00093373" w:rsidRPr="00093373" w:rsidRDefault="00093373" w:rsidP="006D2FEA">
            <w:pPr>
              <w:rPr>
                <w:sz w:val="20"/>
                <w:szCs w:val="20"/>
              </w:rPr>
            </w:pPr>
            <w:r w:rsidRPr="00093373">
              <w:rPr>
                <w:sz w:val="20"/>
                <w:szCs w:val="20"/>
              </w:rPr>
              <w:t>«Наглядное представление статистической информации»</w:t>
            </w:r>
          </w:p>
        </w:tc>
        <w:tc>
          <w:tcPr>
            <w:tcW w:w="300" w:type="pct"/>
            <w:shd w:val="clear" w:color="auto" w:fill="auto"/>
          </w:tcPr>
          <w:p w:rsidR="00093373" w:rsidRPr="00093373" w:rsidRDefault="00093373" w:rsidP="006D2FEA">
            <w:pPr>
              <w:jc w:val="center"/>
              <w:rPr>
                <w:sz w:val="20"/>
                <w:szCs w:val="20"/>
              </w:rPr>
            </w:pPr>
            <w:r w:rsidRPr="00093373">
              <w:rPr>
                <w:sz w:val="20"/>
                <w:szCs w:val="20"/>
              </w:rPr>
              <w:t>1</w:t>
            </w:r>
          </w:p>
        </w:tc>
        <w:tc>
          <w:tcPr>
            <w:tcW w:w="1250" w:type="pct"/>
            <w:shd w:val="clear" w:color="auto" w:fill="auto"/>
          </w:tcPr>
          <w:p w:rsidR="00093373" w:rsidRPr="00093373" w:rsidRDefault="00093373" w:rsidP="006D2FEA">
            <w:pPr>
              <w:jc w:val="center"/>
              <w:rPr>
                <w:sz w:val="20"/>
                <w:szCs w:val="20"/>
              </w:rPr>
            </w:pPr>
            <w:r w:rsidRPr="00093373">
              <w:rPr>
                <w:sz w:val="20"/>
                <w:szCs w:val="20"/>
              </w:rPr>
              <w:t>Самостоятельная работа 7.1</w:t>
            </w:r>
          </w:p>
          <w:p w:rsidR="00093373" w:rsidRPr="00093373" w:rsidRDefault="00093373" w:rsidP="006D2FEA">
            <w:pPr>
              <w:jc w:val="center"/>
              <w:rPr>
                <w:sz w:val="20"/>
                <w:szCs w:val="20"/>
              </w:rPr>
            </w:pPr>
            <w:r w:rsidRPr="00093373">
              <w:rPr>
                <w:sz w:val="20"/>
                <w:szCs w:val="20"/>
              </w:rPr>
              <w:t>«Наглядное представление статистической информации»</w:t>
            </w:r>
          </w:p>
        </w:tc>
        <w:tc>
          <w:tcPr>
            <w:tcW w:w="1950" w:type="pct"/>
            <w:shd w:val="clear" w:color="auto" w:fill="auto"/>
          </w:tcPr>
          <w:p w:rsidR="00093373" w:rsidRPr="00093373" w:rsidRDefault="00093373" w:rsidP="006D2FEA">
            <w:pPr>
              <w:rPr>
                <w:sz w:val="20"/>
                <w:szCs w:val="20"/>
              </w:rPr>
            </w:pPr>
            <w:r w:rsidRPr="00093373">
              <w:rPr>
                <w:sz w:val="20"/>
                <w:szCs w:val="20"/>
                <w:lang w:val="en-US"/>
              </w:rPr>
              <w:t>CD</w:t>
            </w:r>
            <w:r w:rsidRPr="00093373">
              <w:rPr>
                <w:sz w:val="20"/>
                <w:szCs w:val="20"/>
              </w:rPr>
              <w:t xml:space="preserve"> Математика  5-11 </w:t>
            </w:r>
          </w:p>
          <w:p w:rsidR="00093373" w:rsidRPr="00093373" w:rsidRDefault="00093373" w:rsidP="006D2FEA">
            <w:pPr>
              <w:rPr>
                <w:sz w:val="20"/>
                <w:szCs w:val="20"/>
              </w:rPr>
            </w:pPr>
            <w:r w:rsidRPr="00093373">
              <w:rPr>
                <w:sz w:val="20"/>
                <w:szCs w:val="20"/>
              </w:rPr>
              <w:t>Виртуальная лаборатория</w:t>
            </w:r>
          </w:p>
          <w:p w:rsidR="00093373" w:rsidRPr="00093373" w:rsidRDefault="00093373" w:rsidP="006D2FEA">
            <w:pPr>
              <w:rPr>
                <w:sz w:val="20"/>
                <w:szCs w:val="20"/>
              </w:rPr>
            </w:pPr>
            <w:r w:rsidRPr="00093373">
              <w:rPr>
                <w:sz w:val="20"/>
                <w:szCs w:val="20"/>
              </w:rPr>
              <w:t>«Анализ данных»</w:t>
            </w:r>
          </w:p>
        </w:tc>
      </w:tr>
      <w:tr w:rsidR="00093373" w:rsidRPr="00093373" w:rsidTr="006D2FEA">
        <w:tc>
          <w:tcPr>
            <w:tcW w:w="1500" w:type="pct"/>
            <w:shd w:val="clear" w:color="auto" w:fill="auto"/>
          </w:tcPr>
          <w:p w:rsidR="00093373" w:rsidRPr="00093373" w:rsidRDefault="00093373" w:rsidP="006D2FEA">
            <w:pPr>
              <w:rPr>
                <w:sz w:val="20"/>
                <w:szCs w:val="20"/>
              </w:rPr>
            </w:pPr>
            <w:r>
              <w:rPr>
                <w:sz w:val="20"/>
                <w:szCs w:val="20"/>
              </w:rPr>
              <w:t>У4</w:t>
            </w:r>
            <w:r w:rsidRPr="00093373">
              <w:rPr>
                <w:sz w:val="20"/>
                <w:szCs w:val="20"/>
              </w:rPr>
              <w:t>. Обобщение, коррекция и систематизация знаний</w:t>
            </w:r>
          </w:p>
          <w:p w:rsidR="00093373" w:rsidRPr="00093373" w:rsidRDefault="00093373" w:rsidP="006D2FEA">
            <w:pPr>
              <w:rPr>
                <w:sz w:val="20"/>
                <w:szCs w:val="20"/>
              </w:rPr>
            </w:pPr>
          </w:p>
        </w:tc>
        <w:tc>
          <w:tcPr>
            <w:tcW w:w="300" w:type="pct"/>
            <w:shd w:val="clear" w:color="auto" w:fill="auto"/>
          </w:tcPr>
          <w:p w:rsidR="00093373" w:rsidRPr="00093373" w:rsidRDefault="00093373" w:rsidP="006D2FEA">
            <w:pPr>
              <w:jc w:val="center"/>
              <w:rPr>
                <w:sz w:val="20"/>
                <w:szCs w:val="20"/>
              </w:rPr>
            </w:pPr>
            <w:r w:rsidRPr="00093373">
              <w:rPr>
                <w:sz w:val="20"/>
                <w:szCs w:val="20"/>
              </w:rPr>
              <w:t>1</w:t>
            </w:r>
          </w:p>
        </w:tc>
        <w:tc>
          <w:tcPr>
            <w:tcW w:w="1250" w:type="pct"/>
            <w:shd w:val="clear" w:color="auto" w:fill="auto"/>
          </w:tcPr>
          <w:p w:rsidR="00093373" w:rsidRPr="00093373" w:rsidRDefault="00093373" w:rsidP="006D2FEA">
            <w:pPr>
              <w:jc w:val="center"/>
              <w:rPr>
                <w:sz w:val="20"/>
                <w:szCs w:val="20"/>
              </w:rPr>
            </w:pPr>
            <w:r w:rsidRPr="00093373">
              <w:rPr>
                <w:sz w:val="20"/>
                <w:szCs w:val="20"/>
              </w:rPr>
              <w:t>Практическая работа</w:t>
            </w:r>
          </w:p>
          <w:p w:rsidR="00093373" w:rsidRPr="00093373" w:rsidRDefault="00093373" w:rsidP="006D2FEA">
            <w:pPr>
              <w:jc w:val="center"/>
              <w:rPr>
                <w:sz w:val="20"/>
                <w:szCs w:val="20"/>
              </w:rPr>
            </w:pPr>
            <w:r w:rsidRPr="00093373">
              <w:rPr>
                <w:sz w:val="20"/>
                <w:szCs w:val="20"/>
              </w:rPr>
              <w:t>Устный счет</w:t>
            </w:r>
          </w:p>
        </w:tc>
        <w:tc>
          <w:tcPr>
            <w:tcW w:w="1950" w:type="pct"/>
            <w:shd w:val="clear" w:color="auto" w:fill="auto"/>
          </w:tcPr>
          <w:p w:rsidR="00093373" w:rsidRPr="00093373" w:rsidRDefault="00093373" w:rsidP="006D2FEA">
            <w:pPr>
              <w:rPr>
                <w:sz w:val="20"/>
                <w:szCs w:val="20"/>
              </w:rPr>
            </w:pPr>
          </w:p>
          <w:p w:rsidR="00093373" w:rsidRPr="00093373" w:rsidRDefault="00093373" w:rsidP="006D2FEA">
            <w:pPr>
              <w:rPr>
                <w:sz w:val="20"/>
                <w:szCs w:val="20"/>
              </w:rPr>
            </w:pPr>
            <w:r w:rsidRPr="00093373">
              <w:rPr>
                <w:sz w:val="20"/>
                <w:szCs w:val="20"/>
              </w:rPr>
              <w:t>Задания для устного счета. Упр.19 «Наглядное представление статистической информации»</w:t>
            </w:r>
          </w:p>
          <w:p w:rsidR="00093373" w:rsidRPr="00093373" w:rsidRDefault="00093373" w:rsidP="006D2FEA">
            <w:pPr>
              <w:rPr>
                <w:sz w:val="20"/>
                <w:szCs w:val="20"/>
              </w:rPr>
            </w:pPr>
          </w:p>
        </w:tc>
      </w:tr>
      <w:tr w:rsidR="00093373" w:rsidRPr="00093373" w:rsidTr="006D2FEA">
        <w:tc>
          <w:tcPr>
            <w:tcW w:w="1500" w:type="pct"/>
            <w:shd w:val="clear" w:color="auto" w:fill="auto"/>
          </w:tcPr>
          <w:p w:rsidR="00093373" w:rsidRPr="00093373" w:rsidRDefault="00093373" w:rsidP="006D2FEA">
            <w:pPr>
              <w:rPr>
                <w:sz w:val="20"/>
                <w:szCs w:val="20"/>
              </w:rPr>
            </w:pPr>
            <w:r w:rsidRPr="00093373">
              <w:rPr>
                <w:sz w:val="20"/>
                <w:szCs w:val="20"/>
              </w:rPr>
              <w:t>У-</w:t>
            </w:r>
            <w:r>
              <w:rPr>
                <w:sz w:val="20"/>
                <w:szCs w:val="20"/>
              </w:rPr>
              <w:t>5</w:t>
            </w:r>
            <w:r w:rsidRPr="00093373">
              <w:rPr>
                <w:sz w:val="20"/>
                <w:szCs w:val="20"/>
              </w:rPr>
              <w:t>. Урок-контрольная работа</w:t>
            </w:r>
          </w:p>
        </w:tc>
        <w:tc>
          <w:tcPr>
            <w:tcW w:w="300" w:type="pct"/>
            <w:shd w:val="clear" w:color="auto" w:fill="auto"/>
          </w:tcPr>
          <w:p w:rsidR="00093373" w:rsidRPr="00093373" w:rsidRDefault="00093373" w:rsidP="006D2FEA">
            <w:pPr>
              <w:jc w:val="center"/>
              <w:rPr>
                <w:sz w:val="20"/>
                <w:szCs w:val="20"/>
              </w:rPr>
            </w:pPr>
            <w:r w:rsidRPr="00093373">
              <w:rPr>
                <w:sz w:val="20"/>
                <w:szCs w:val="20"/>
              </w:rPr>
              <w:t>1</w:t>
            </w:r>
          </w:p>
        </w:tc>
        <w:tc>
          <w:tcPr>
            <w:tcW w:w="1250" w:type="pct"/>
            <w:shd w:val="clear" w:color="auto" w:fill="auto"/>
          </w:tcPr>
          <w:p w:rsidR="00093373" w:rsidRPr="00093373" w:rsidRDefault="00093373" w:rsidP="006D2FEA">
            <w:pPr>
              <w:jc w:val="center"/>
              <w:rPr>
                <w:sz w:val="20"/>
                <w:szCs w:val="20"/>
              </w:rPr>
            </w:pPr>
            <w:r>
              <w:rPr>
                <w:sz w:val="20"/>
                <w:szCs w:val="20"/>
              </w:rPr>
              <w:t xml:space="preserve">Контрольная работа №9 </w:t>
            </w:r>
            <w:r w:rsidRPr="00093373">
              <w:rPr>
                <w:sz w:val="20"/>
                <w:szCs w:val="20"/>
              </w:rPr>
              <w:t>«Элементы статистики и теории вероятности»</w:t>
            </w:r>
          </w:p>
        </w:tc>
        <w:tc>
          <w:tcPr>
            <w:tcW w:w="1950" w:type="pct"/>
            <w:shd w:val="clear" w:color="auto" w:fill="auto"/>
          </w:tcPr>
          <w:p w:rsidR="00093373" w:rsidRPr="00093373" w:rsidRDefault="00093373" w:rsidP="006D2FEA">
            <w:pPr>
              <w:rPr>
                <w:sz w:val="20"/>
                <w:szCs w:val="20"/>
              </w:rPr>
            </w:pPr>
          </w:p>
        </w:tc>
      </w:tr>
    </w:tbl>
    <w:p w:rsidR="00093373" w:rsidRPr="00F662D2" w:rsidRDefault="00093373" w:rsidP="00093373">
      <w:pPr>
        <w:jc w:val="center"/>
      </w:pPr>
      <w:r w:rsidRPr="00F662D2">
        <w:rPr>
          <w:b/>
          <w:bCs/>
        </w:rPr>
        <w:t>Тема 8 «Итоговое повторение курса алгебры 8 класса» (</w:t>
      </w:r>
      <w:r>
        <w:rPr>
          <w:b/>
          <w:bCs/>
        </w:rPr>
        <w:t>9</w:t>
      </w:r>
      <w:r w:rsidRPr="00F662D2">
        <w:rPr>
          <w:b/>
          <w:bCs/>
        </w:rPr>
        <w:t xml:space="preserve"> часов)</w:t>
      </w:r>
    </w:p>
    <w:p w:rsidR="00093373" w:rsidRPr="00F662D2" w:rsidRDefault="00093373" w:rsidP="00093373">
      <w:r w:rsidRPr="00F662D2">
        <w:rPr>
          <w:b/>
          <w:bCs/>
          <w:i/>
          <w:iCs/>
        </w:rPr>
        <w:t>Раздел математики. Сквозная линия</w:t>
      </w:r>
    </w:p>
    <w:p w:rsidR="00093373" w:rsidRPr="00F662D2" w:rsidRDefault="00093373" w:rsidP="00093373">
      <w:pPr>
        <w:ind w:left="720" w:hanging="360"/>
        <w:rPr>
          <w:b/>
          <w:bCs/>
        </w:rPr>
      </w:pPr>
      <w:r w:rsidRPr="00F662D2">
        <w:rPr>
          <w:rFonts w:ascii="Symbol" w:hAnsi="Symbol"/>
          <w:b/>
          <w:bCs/>
        </w:rPr>
        <w:t></w:t>
      </w:r>
      <w:r w:rsidRPr="00F662D2">
        <w:rPr>
          <w:b/>
          <w:bCs/>
        </w:rPr>
        <w:t xml:space="preserve">        </w:t>
      </w:r>
      <w:r w:rsidRPr="00F662D2">
        <w:rPr>
          <w:bCs/>
        </w:rPr>
        <w:t>Числа и вычисления.</w:t>
      </w:r>
    </w:p>
    <w:p w:rsidR="00093373" w:rsidRPr="00F662D2" w:rsidRDefault="00093373" w:rsidP="00093373">
      <w:pPr>
        <w:numPr>
          <w:ilvl w:val="0"/>
          <w:numId w:val="17"/>
        </w:numPr>
        <w:rPr>
          <w:bCs/>
        </w:rPr>
      </w:pPr>
      <w:r w:rsidRPr="00F662D2">
        <w:rPr>
          <w:bCs/>
        </w:rPr>
        <w:lastRenderedPageBreak/>
        <w:t>Выражения и преобразования.</w:t>
      </w:r>
    </w:p>
    <w:p w:rsidR="00093373" w:rsidRPr="00F662D2" w:rsidRDefault="00093373" w:rsidP="00093373">
      <w:pPr>
        <w:numPr>
          <w:ilvl w:val="0"/>
          <w:numId w:val="17"/>
        </w:numPr>
        <w:rPr>
          <w:bCs/>
        </w:rPr>
      </w:pPr>
      <w:r w:rsidRPr="00F662D2">
        <w:rPr>
          <w:bCs/>
        </w:rPr>
        <w:t>Уравнения и неравенства.</w:t>
      </w:r>
    </w:p>
    <w:p w:rsidR="00093373" w:rsidRPr="00F662D2" w:rsidRDefault="00093373" w:rsidP="00093373">
      <w:pPr>
        <w:numPr>
          <w:ilvl w:val="0"/>
          <w:numId w:val="17"/>
        </w:numPr>
      </w:pPr>
      <w:r w:rsidRPr="00F662D2">
        <w:rPr>
          <w:bCs/>
        </w:rPr>
        <w:t>Функции.</w:t>
      </w:r>
    </w:p>
    <w:p w:rsidR="00093373" w:rsidRPr="00F662D2" w:rsidRDefault="00093373" w:rsidP="00093373">
      <w:pPr>
        <w:rPr>
          <w:b/>
          <w:bCs/>
          <w:i/>
          <w:iCs/>
        </w:rPr>
      </w:pPr>
      <w:r w:rsidRPr="00F662D2">
        <w:rPr>
          <w:b/>
          <w:bCs/>
          <w:i/>
          <w:iCs/>
        </w:rPr>
        <w:t>Обязательный минимум содержания образовательной области математика</w:t>
      </w:r>
    </w:p>
    <w:p w:rsidR="00093373" w:rsidRPr="00F662D2" w:rsidRDefault="00093373" w:rsidP="00093373">
      <w:pPr>
        <w:numPr>
          <w:ilvl w:val="0"/>
          <w:numId w:val="23"/>
        </w:numPr>
      </w:pPr>
      <w:r w:rsidRPr="00F662D2">
        <w:rPr>
          <w:bCs/>
        </w:rPr>
        <w:t xml:space="preserve">Действительные числа. Арифметический квадратный корень. </w:t>
      </w:r>
    </w:p>
    <w:p w:rsidR="00093373" w:rsidRPr="00F662D2" w:rsidRDefault="00093373" w:rsidP="00093373">
      <w:pPr>
        <w:numPr>
          <w:ilvl w:val="0"/>
          <w:numId w:val="23"/>
        </w:numPr>
      </w:pPr>
      <w:r w:rsidRPr="00F662D2">
        <w:t xml:space="preserve">Линейные уравнения. Числовые неравенства и их свойства. </w:t>
      </w:r>
      <w:r w:rsidRPr="00F662D2">
        <w:rPr>
          <w:bCs/>
        </w:rPr>
        <w:t xml:space="preserve">Квадратное уравнение и его корни. </w:t>
      </w:r>
    </w:p>
    <w:p w:rsidR="00093373" w:rsidRPr="00F662D2" w:rsidRDefault="00093373" w:rsidP="00093373">
      <w:pPr>
        <w:numPr>
          <w:ilvl w:val="0"/>
          <w:numId w:val="23"/>
        </w:numPr>
      </w:pPr>
      <w:r w:rsidRPr="00F662D2">
        <w:rPr>
          <w:bCs/>
        </w:rPr>
        <w:t xml:space="preserve">Уравнения, сводящиеся к квадратным. </w:t>
      </w:r>
    </w:p>
    <w:p w:rsidR="00093373" w:rsidRPr="00F662D2" w:rsidRDefault="00093373" w:rsidP="00093373">
      <w:pPr>
        <w:numPr>
          <w:ilvl w:val="0"/>
          <w:numId w:val="23"/>
        </w:numPr>
      </w:pPr>
      <w:r w:rsidRPr="00F662D2">
        <w:rPr>
          <w:bCs/>
        </w:rPr>
        <w:t>Решение задач с помощью квадратных уравнений. Системы, содержащие уравнение второй степени.</w:t>
      </w:r>
    </w:p>
    <w:p w:rsidR="00093373" w:rsidRPr="00F662D2" w:rsidRDefault="00093373" w:rsidP="00093373">
      <w:pPr>
        <w:numPr>
          <w:ilvl w:val="0"/>
          <w:numId w:val="23"/>
        </w:numPr>
      </w:pPr>
      <w:r w:rsidRPr="00F662D2">
        <w:rPr>
          <w:bCs/>
        </w:rPr>
        <w:t xml:space="preserve">Квадратное неравенство и его решение. </w:t>
      </w:r>
    </w:p>
    <w:p w:rsidR="00093373" w:rsidRPr="00F662D2" w:rsidRDefault="00093373" w:rsidP="00093373">
      <w:pPr>
        <w:numPr>
          <w:ilvl w:val="0"/>
          <w:numId w:val="23"/>
        </w:numPr>
      </w:pPr>
      <w:r w:rsidRPr="00F662D2">
        <w:t xml:space="preserve">Квадратичная функция. Построение графика квадратичной функции.  Свойства квадратичной функции.  </w:t>
      </w:r>
    </w:p>
    <w:p w:rsidR="00093373" w:rsidRPr="00F662D2" w:rsidRDefault="00093373" w:rsidP="00093373">
      <w:pPr>
        <w:jc w:val="center"/>
      </w:pPr>
      <w:r w:rsidRPr="00F662D2">
        <w:rPr>
          <w:b/>
          <w:bCs/>
          <w:i/>
          <w:iCs/>
        </w:rPr>
        <w:t>Программа. Контроль за ее выполнением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66"/>
        <w:gridCol w:w="653"/>
        <w:gridCol w:w="2722"/>
        <w:gridCol w:w="4246"/>
      </w:tblGrid>
      <w:tr w:rsidR="00093373" w:rsidRPr="00093373" w:rsidTr="006D2FEA">
        <w:trPr>
          <w:trHeight w:val="296"/>
        </w:trPr>
        <w:tc>
          <w:tcPr>
            <w:tcW w:w="1500" w:type="pct"/>
            <w:vMerge w:val="restart"/>
            <w:shd w:val="clear" w:color="auto" w:fill="F3F3F3"/>
          </w:tcPr>
          <w:p w:rsidR="00093373" w:rsidRPr="00093373" w:rsidRDefault="00093373" w:rsidP="006D2FEA">
            <w:pPr>
              <w:rPr>
                <w:b/>
                <w:sz w:val="20"/>
                <w:szCs w:val="20"/>
              </w:rPr>
            </w:pPr>
          </w:p>
          <w:p w:rsidR="00093373" w:rsidRPr="00093373" w:rsidRDefault="00093373" w:rsidP="006D2FEA">
            <w:pPr>
              <w:rPr>
                <w:b/>
                <w:sz w:val="20"/>
                <w:szCs w:val="20"/>
              </w:rPr>
            </w:pPr>
            <w:r w:rsidRPr="00093373">
              <w:rPr>
                <w:b/>
                <w:sz w:val="20"/>
                <w:szCs w:val="20"/>
              </w:rPr>
              <w:t>Программа</w:t>
            </w:r>
          </w:p>
        </w:tc>
        <w:tc>
          <w:tcPr>
            <w:tcW w:w="300" w:type="pct"/>
            <w:vMerge w:val="restart"/>
            <w:shd w:val="clear" w:color="auto" w:fill="F3F3F3"/>
          </w:tcPr>
          <w:p w:rsidR="00093373" w:rsidRPr="00093373" w:rsidRDefault="00093373" w:rsidP="006D2FEA">
            <w:pPr>
              <w:rPr>
                <w:b/>
                <w:sz w:val="20"/>
                <w:szCs w:val="20"/>
              </w:rPr>
            </w:pPr>
            <w:r w:rsidRPr="00093373">
              <w:rPr>
                <w:b/>
                <w:sz w:val="20"/>
                <w:szCs w:val="20"/>
              </w:rPr>
              <w:t>Кол- во час</w:t>
            </w:r>
          </w:p>
        </w:tc>
        <w:tc>
          <w:tcPr>
            <w:tcW w:w="1250" w:type="pct"/>
            <w:vMerge w:val="restart"/>
            <w:shd w:val="clear" w:color="auto" w:fill="F3F3F3"/>
          </w:tcPr>
          <w:p w:rsidR="00093373" w:rsidRPr="00093373" w:rsidRDefault="00093373" w:rsidP="006D2FEA">
            <w:pPr>
              <w:rPr>
                <w:b/>
                <w:sz w:val="20"/>
                <w:szCs w:val="20"/>
              </w:rPr>
            </w:pPr>
          </w:p>
          <w:p w:rsidR="00093373" w:rsidRPr="00093373" w:rsidRDefault="00093373" w:rsidP="006D2FEA">
            <w:pPr>
              <w:jc w:val="center"/>
              <w:rPr>
                <w:b/>
                <w:sz w:val="20"/>
                <w:szCs w:val="20"/>
              </w:rPr>
            </w:pPr>
            <w:r w:rsidRPr="00093373">
              <w:rPr>
                <w:b/>
                <w:sz w:val="20"/>
                <w:szCs w:val="20"/>
              </w:rPr>
              <w:t>Контроль  и отметки</w:t>
            </w:r>
          </w:p>
        </w:tc>
        <w:tc>
          <w:tcPr>
            <w:tcW w:w="1950" w:type="pct"/>
            <w:vMerge w:val="restart"/>
            <w:shd w:val="clear" w:color="auto" w:fill="F3F3F3"/>
          </w:tcPr>
          <w:p w:rsidR="00093373" w:rsidRPr="00093373" w:rsidRDefault="00093373" w:rsidP="006D2FEA">
            <w:pPr>
              <w:rPr>
                <w:b/>
                <w:sz w:val="20"/>
                <w:szCs w:val="20"/>
              </w:rPr>
            </w:pPr>
          </w:p>
          <w:p w:rsidR="00093373" w:rsidRPr="00093373" w:rsidRDefault="00093373" w:rsidP="006D2FEA">
            <w:pPr>
              <w:jc w:val="center"/>
              <w:rPr>
                <w:b/>
                <w:sz w:val="20"/>
                <w:szCs w:val="20"/>
              </w:rPr>
            </w:pPr>
            <w:r w:rsidRPr="00093373">
              <w:rPr>
                <w:b/>
                <w:sz w:val="20"/>
                <w:szCs w:val="20"/>
              </w:rPr>
              <w:t>Компьютерное обеспечение урока</w:t>
            </w:r>
          </w:p>
        </w:tc>
      </w:tr>
      <w:tr w:rsidR="00093373" w:rsidRPr="00093373" w:rsidTr="006D2FEA">
        <w:trPr>
          <w:trHeight w:val="287"/>
        </w:trPr>
        <w:tc>
          <w:tcPr>
            <w:tcW w:w="1500" w:type="pct"/>
            <w:vMerge/>
            <w:shd w:val="clear" w:color="auto" w:fill="F3F3F3"/>
          </w:tcPr>
          <w:p w:rsidR="00093373" w:rsidRPr="00093373" w:rsidRDefault="00093373" w:rsidP="006D2FEA">
            <w:pPr>
              <w:rPr>
                <w:sz w:val="20"/>
                <w:szCs w:val="20"/>
              </w:rPr>
            </w:pPr>
          </w:p>
        </w:tc>
        <w:tc>
          <w:tcPr>
            <w:tcW w:w="300" w:type="pct"/>
            <w:vMerge/>
            <w:shd w:val="clear" w:color="auto" w:fill="F3F3F3"/>
          </w:tcPr>
          <w:p w:rsidR="00093373" w:rsidRPr="00093373" w:rsidRDefault="00093373" w:rsidP="006D2FEA">
            <w:pPr>
              <w:rPr>
                <w:sz w:val="20"/>
                <w:szCs w:val="20"/>
              </w:rPr>
            </w:pPr>
          </w:p>
        </w:tc>
        <w:tc>
          <w:tcPr>
            <w:tcW w:w="1250" w:type="pct"/>
            <w:vMerge/>
            <w:shd w:val="clear" w:color="auto" w:fill="F3F3F3"/>
          </w:tcPr>
          <w:p w:rsidR="00093373" w:rsidRPr="00093373" w:rsidRDefault="00093373" w:rsidP="006D2FEA">
            <w:pPr>
              <w:rPr>
                <w:sz w:val="20"/>
                <w:szCs w:val="20"/>
              </w:rPr>
            </w:pPr>
          </w:p>
        </w:tc>
        <w:tc>
          <w:tcPr>
            <w:tcW w:w="1950" w:type="pct"/>
            <w:vMerge/>
            <w:shd w:val="clear" w:color="auto" w:fill="F3F3F3"/>
          </w:tcPr>
          <w:p w:rsidR="00093373" w:rsidRPr="00093373" w:rsidRDefault="00093373" w:rsidP="006D2FEA">
            <w:pPr>
              <w:rPr>
                <w:sz w:val="20"/>
                <w:szCs w:val="20"/>
              </w:rPr>
            </w:pPr>
          </w:p>
        </w:tc>
      </w:tr>
      <w:tr w:rsidR="00093373" w:rsidRPr="00093373" w:rsidTr="00093373">
        <w:trPr>
          <w:trHeight w:val="230"/>
        </w:trPr>
        <w:tc>
          <w:tcPr>
            <w:tcW w:w="1500" w:type="pct"/>
            <w:vMerge/>
            <w:shd w:val="clear" w:color="auto" w:fill="F3F3F3"/>
          </w:tcPr>
          <w:p w:rsidR="00093373" w:rsidRPr="00093373" w:rsidRDefault="00093373" w:rsidP="006D2FEA">
            <w:pPr>
              <w:rPr>
                <w:sz w:val="20"/>
                <w:szCs w:val="20"/>
              </w:rPr>
            </w:pPr>
          </w:p>
        </w:tc>
        <w:tc>
          <w:tcPr>
            <w:tcW w:w="300" w:type="pct"/>
            <w:vMerge/>
            <w:shd w:val="clear" w:color="auto" w:fill="F3F3F3"/>
          </w:tcPr>
          <w:p w:rsidR="00093373" w:rsidRPr="00093373" w:rsidRDefault="00093373" w:rsidP="006D2FEA">
            <w:pPr>
              <w:rPr>
                <w:sz w:val="20"/>
                <w:szCs w:val="20"/>
              </w:rPr>
            </w:pPr>
          </w:p>
        </w:tc>
        <w:tc>
          <w:tcPr>
            <w:tcW w:w="1250" w:type="pct"/>
            <w:vMerge/>
            <w:shd w:val="clear" w:color="auto" w:fill="F3F3F3"/>
          </w:tcPr>
          <w:p w:rsidR="00093373" w:rsidRPr="00093373" w:rsidRDefault="00093373" w:rsidP="006D2FEA">
            <w:pPr>
              <w:rPr>
                <w:sz w:val="20"/>
                <w:szCs w:val="20"/>
              </w:rPr>
            </w:pPr>
          </w:p>
        </w:tc>
        <w:tc>
          <w:tcPr>
            <w:tcW w:w="1950" w:type="pct"/>
            <w:vMerge/>
            <w:shd w:val="clear" w:color="auto" w:fill="F3F3F3"/>
          </w:tcPr>
          <w:p w:rsidR="00093373" w:rsidRPr="00093373" w:rsidRDefault="00093373" w:rsidP="006D2FEA">
            <w:pPr>
              <w:rPr>
                <w:sz w:val="20"/>
                <w:szCs w:val="20"/>
              </w:rPr>
            </w:pPr>
          </w:p>
        </w:tc>
      </w:tr>
      <w:tr w:rsidR="00093373" w:rsidRPr="00093373" w:rsidTr="006D2FEA">
        <w:trPr>
          <w:trHeight w:val="695"/>
        </w:trPr>
        <w:tc>
          <w:tcPr>
            <w:tcW w:w="1500" w:type="pct"/>
            <w:shd w:val="clear" w:color="auto" w:fill="auto"/>
          </w:tcPr>
          <w:p w:rsidR="00093373" w:rsidRPr="00093373" w:rsidRDefault="00093373" w:rsidP="006D2FEA">
            <w:pPr>
              <w:pStyle w:val="a6"/>
              <w:rPr>
                <w:b w:val="0"/>
                <w:bCs w:val="0"/>
                <w:sz w:val="20"/>
                <w:szCs w:val="20"/>
              </w:rPr>
            </w:pPr>
            <w:r w:rsidRPr="00093373">
              <w:rPr>
                <w:b w:val="0"/>
                <w:bCs w:val="0"/>
                <w:sz w:val="20"/>
                <w:szCs w:val="20"/>
              </w:rPr>
              <w:t>У-1,2. Уроки решения задач</w:t>
            </w:r>
            <w:r>
              <w:rPr>
                <w:b w:val="0"/>
                <w:bCs w:val="0"/>
                <w:sz w:val="20"/>
                <w:szCs w:val="20"/>
              </w:rPr>
              <w:t xml:space="preserve"> «Рациональные дроби. Повторение»</w:t>
            </w:r>
          </w:p>
        </w:tc>
        <w:tc>
          <w:tcPr>
            <w:tcW w:w="300" w:type="pct"/>
            <w:shd w:val="clear" w:color="auto" w:fill="auto"/>
          </w:tcPr>
          <w:p w:rsidR="00093373" w:rsidRPr="00093373" w:rsidRDefault="00093373" w:rsidP="006D2FEA">
            <w:pPr>
              <w:jc w:val="center"/>
              <w:rPr>
                <w:sz w:val="20"/>
                <w:szCs w:val="20"/>
              </w:rPr>
            </w:pPr>
            <w:r w:rsidRPr="00093373">
              <w:rPr>
                <w:sz w:val="20"/>
                <w:szCs w:val="20"/>
              </w:rPr>
              <w:t>2</w:t>
            </w:r>
          </w:p>
        </w:tc>
        <w:tc>
          <w:tcPr>
            <w:tcW w:w="1250" w:type="pct"/>
            <w:shd w:val="clear" w:color="auto" w:fill="auto"/>
          </w:tcPr>
          <w:p w:rsidR="00093373" w:rsidRPr="00093373" w:rsidRDefault="00093373" w:rsidP="006D2FEA">
            <w:pPr>
              <w:jc w:val="center"/>
              <w:rPr>
                <w:sz w:val="20"/>
                <w:szCs w:val="20"/>
              </w:rPr>
            </w:pPr>
            <w:r w:rsidRPr="00093373">
              <w:rPr>
                <w:sz w:val="20"/>
                <w:szCs w:val="20"/>
              </w:rPr>
              <w:t>Самостоятельная работа 8.1</w:t>
            </w:r>
          </w:p>
        </w:tc>
        <w:tc>
          <w:tcPr>
            <w:tcW w:w="1950" w:type="pct"/>
            <w:shd w:val="clear" w:color="auto" w:fill="auto"/>
          </w:tcPr>
          <w:p w:rsidR="00093373" w:rsidRPr="00093373" w:rsidRDefault="00093373" w:rsidP="006D2FEA">
            <w:pPr>
              <w:rPr>
                <w:sz w:val="20"/>
                <w:szCs w:val="20"/>
              </w:rPr>
            </w:pPr>
            <w:r w:rsidRPr="00093373">
              <w:rPr>
                <w:sz w:val="20"/>
                <w:szCs w:val="20"/>
                <w:lang w:val="en-US"/>
              </w:rPr>
              <w:t>CD</w:t>
            </w:r>
            <w:r w:rsidRPr="00093373">
              <w:rPr>
                <w:sz w:val="20"/>
                <w:szCs w:val="20"/>
              </w:rPr>
              <w:t xml:space="preserve"> Математика  5-11 </w:t>
            </w:r>
          </w:p>
          <w:p w:rsidR="00093373" w:rsidRPr="00093373" w:rsidRDefault="00093373" w:rsidP="006D2FEA">
            <w:pPr>
              <w:rPr>
                <w:sz w:val="20"/>
                <w:szCs w:val="20"/>
              </w:rPr>
            </w:pPr>
            <w:r w:rsidRPr="00093373">
              <w:rPr>
                <w:sz w:val="20"/>
                <w:szCs w:val="20"/>
              </w:rPr>
              <w:t>Упражнения «Преобразования буквенных выражений»</w:t>
            </w:r>
          </w:p>
        </w:tc>
      </w:tr>
      <w:tr w:rsidR="00093373" w:rsidRPr="00093373" w:rsidTr="006D2FEA">
        <w:trPr>
          <w:trHeight w:val="689"/>
        </w:trPr>
        <w:tc>
          <w:tcPr>
            <w:tcW w:w="1500" w:type="pct"/>
            <w:shd w:val="clear" w:color="auto" w:fill="auto"/>
          </w:tcPr>
          <w:p w:rsidR="00093373" w:rsidRPr="00093373" w:rsidRDefault="00093373" w:rsidP="006D2FEA">
            <w:pPr>
              <w:pStyle w:val="a6"/>
              <w:rPr>
                <w:b w:val="0"/>
                <w:bCs w:val="0"/>
                <w:sz w:val="20"/>
                <w:szCs w:val="20"/>
              </w:rPr>
            </w:pPr>
            <w:r w:rsidRPr="00093373">
              <w:rPr>
                <w:b w:val="0"/>
                <w:bCs w:val="0"/>
                <w:sz w:val="20"/>
                <w:szCs w:val="20"/>
              </w:rPr>
              <w:t>У-3,4  Уроки решения задач</w:t>
            </w:r>
            <w:r>
              <w:rPr>
                <w:b w:val="0"/>
                <w:bCs w:val="0"/>
                <w:sz w:val="20"/>
                <w:szCs w:val="20"/>
              </w:rPr>
              <w:t xml:space="preserve"> «Квадратные корни. Повторение»</w:t>
            </w:r>
          </w:p>
        </w:tc>
        <w:tc>
          <w:tcPr>
            <w:tcW w:w="300" w:type="pct"/>
            <w:shd w:val="clear" w:color="auto" w:fill="auto"/>
          </w:tcPr>
          <w:p w:rsidR="00093373" w:rsidRPr="00093373" w:rsidRDefault="00093373" w:rsidP="006D2FEA">
            <w:pPr>
              <w:jc w:val="center"/>
              <w:rPr>
                <w:sz w:val="20"/>
                <w:szCs w:val="20"/>
              </w:rPr>
            </w:pPr>
            <w:r w:rsidRPr="00093373">
              <w:rPr>
                <w:sz w:val="20"/>
                <w:szCs w:val="20"/>
              </w:rPr>
              <w:t>2</w:t>
            </w:r>
          </w:p>
        </w:tc>
        <w:tc>
          <w:tcPr>
            <w:tcW w:w="1250" w:type="pct"/>
            <w:shd w:val="clear" w:color="auto" w:fill="auto"/>
          </w:tcPr>
          <w:p w:rsidR="00093373" w:rsidRPr="00093373" w:rsidRDefault="00093373" w:rsidP="006D2FEA">
            <w:pPr>
              <w:jc w:val="center"/>
              <w:rPr>
                <w:sz w:val="20"/>
                <w:szCs w:val="20"/>
              </w:rPr>
            </w:pPr>
            <w:r w:rsidRPr="00093373">
              <w:rPr>
                <w:sz w:val="20"/>
                <w:szCs w:val="20"/>
              </w:rPr>
              <w:t>Самостоятельная работа 8.2</w:t>
            </w:r>
          </w:p>
        </w:tc>
        <w:tc>
          <w:tcPr>
            <w:tcW w:w="1950" w:type="pct"/>
            <w:shd w:val="clear" w:color="auto" w:fill="auto"/>
          </w:tcPr>
          <w:p w:rsidR="00093373" w:rsidRPr="00093373" w:rsidRDefault="00093373" w:rsidP="006D2FEA">
            <w:pPr>
              <w:rPr>
                <w:sz w:val="20"/>
                <w:szCs w:val="20"/>
              </w:rPr>
            </w:pPr>
            <w:r w:rsidRPr="00093373">
              <w:rPr>
                <w:sz w:val="20"/>
                <w:szCs w:val="20"/>
                <w:lang w:val="en-US"/>
              </w:rPr>
              <w:t>CD</w:t>
            </w:r>
            <w:r w:rsidRPr="00093373">
              <w:rPr>
                <w:sz w:val="20"/>
                <w:szCs w:val="20"/>
              </w:rPr>
              <w:t xml:space="preserve"> Математика  5-11 </w:t>
            </w:r>
          </w:p>
          <w:p w:rsidR="00093373" w:rsidRPr="00093373" w:rsidRDefault="00093373" w:rsidP="006D2FEA">
            <w:pPr>
              <w:rPr>
                <w:sz w:val="20"/>
                <w:szCs w:val="20"/>
              </w:rPr>
            </w:pPr>
            <w:r w:rsidRPr="00093373">
              <w:rPr>
                <w:sz w:val="20"/>
                <w:szCs w:val="20"/>
              </w:rPr>
              <w:t>Виртуальная лаборатория «Графики уравнений и неравенств»</w:t>
            </w:r>
          </w:p>
        </w:tc>
      </w:tr>
      <w:tr w:rsidR="00093373" w:rsidRPr="00093373" w:rsidTr="006D2FEA">
        <w:trPr>
          <w:trHeight w:val="599"/>
        </w:trPr>
        <w:tc>
          <w:tcPr>
            <w:tcW w:w="1500" w:type="pct"/>
            <w:shd w:val="clear" w:color="auto" w:fill="auto"/>
          </w:tcPr>
          <w:p w:rsidR="00093373" w:rsidRPr="00093373" w:rsidRDefault="00093373" w:rsidP="006D2FEA">
            <w:pPr>
              <w:pStyle w:val="a6"/>
              <w:rPr>
                <w:b w:val="0"/>
                <w:bCs w:val="0"/>
                <w:sz w:val="20"/>
                <w:szCs w:val="20"/>
              </w:rPr>
            </w:pPr>
            <w:r w:rsidRPr="00093373">
              <w:rPr>
                <w:b w:val="0"/>
                <w:bCs w:val="0"/>
                <w:sz w:val="20"/>
                <w:szCs w:val="20"/>
              </w:rPr>
              <w:t>У-5,6. Уроки решения задач</w:t>
            </w:r>
            <w:r>
              <w:rPr>
                <w:b w:val="0"/>
                <w:bCs w:val="0"/>
                <w:sz w:val="20"/>
                <w:szCs w:val="20"/>
              </w:rPr>
              <w:t xml:space="preserve"> «Квадратные уравнения. Повторение»</w:t>
            </w:r>
          </w:p>
        </w:tc>
        <w:tc>
          <w:tcPr>
            <w:tcW w:w="300" w:type="pct"/>
            <w:shd w:val="clear" w:color="auto" w:fill="auto"/>
          </w:tcPr>
          <w:p w:rsidR="00093373" w:rsidRPr="00093373" w:rsidRDefault="00093373" w:rsidP="006D2FEA">
            <w:pPr>
              <w:jc w:val="center"/>
              <w:rPr>
                <w:sz w:val="20"/>
                <w:szCs w:val="20"/>
              </w:rPr>
            </w:pPr>
            <w:r w:rsidRPr="00093373">
              <w:rPr>
                <w:sz w:val="20"/>
                <w:szCs w:val="20"/>
              </w:rPr>
              <w:t>2</w:t>
            </w:r>
          </w:p>
        </w:tc>
        <w:tc>
          <w:tcPr>
            <w:tcW w:w="1250" w:type="pct"/>
            <w:shd w:val="clear" w:color="auto" w:fill="auto"/>
          </w:tcPr>
          <w:p w:rsidR="00093373" w:rsidRPr="00093373" w:rsidRDefault="00093373" w:rsidP="006D2FEA">
            <w:pPr>
              <w:jc w:val="center"/>
              <w:rPr>
                <w:sz w:val="20"/>
                <w:szCs w:val="20"/>
              </w:rPr>
            </w:pPr>
            <w:r w:rsidRPr="00093373">
              <w:rPr>
                <w:sz w:val="20"/>
                <w:szCs w:val="20"/>
              </w:rPr>
              <w:t>Самостоятельная работа 8.3</w:t>
            </w:r>
          </w:p>
        </w:tc>
        <w:tc>
          <w:tcPr>
            <w:tcW w:w="1950" w:type="pct"/>
            <w:shd w:val="clear" w:color="auto" w:fill="auto"/>
          </w:tcPr>
          <w:p w:rsidR="00093373" w:rsidRPr="00093373" w:rsidRDefault="00093373" w:rsidP="006D2FEA">
            <w:pPr>
              <w:rPr>
                <w:sz w:val="20"/>
                <w:szCs w:val="20"/>
              </w:rPr>
            </w:pPr>
            <w:r w:rsidRPr="00093373">
              <w:rPr>
                <w:sz w:val="20"/>
                <w:szCs w:val="20"/>
                <w:lang w:val="en-US"/>
              </w:rPr>
              <w:t>CD</w:t>
            </w:r>
            <w:r w:rsidRPr="00093373">
              <w:rPr>
                <w:sz w:val="20"/>
                <w:szCs w:val="20"/>
              </w:rPr>
              <w:t xml:space="preserve"> Математика  5-11 </w:t>
            </w:r>
          </w:p>
          <w:p w:rsidR="00093373" w:rsidRPr="00093373" w:rsidRDefault="00093373" w:rsidP="006D2FEA">
            <w:pPr>
              <w:rPr>
                <w:sz w:val="20"/>
                <w:szCs w:val="20"/>
              </w:rPr>
            </w:pPr>
            <w:r w:rsidRPr="00093373">
              <w:rPr>
                <w:sz w:val="20"/>
                <w:szCs w:val="20"/>
              </w:rPr>
              <w:t>Виртуальная лаборатория «Координатная плоскость»</w:t>
            </w:r>
          </w:p>
        </w:tc>
      </w:tr>
      <w:tr w:rsidR="00093373" w:rsidRPr="00093373" w:rsidTr="006D2FEA">
        <w:trPr>
          <w:trHeight w:val="599"/>
        </w:trPr>
        <w:tc>
          <w:tcPr>
            <w:tcW w:w="1500" w:type="pct"/>
            <w:shd w:val="clear" w:color="auto" w:fill="auto"/>
          </w:tcPr>
          <w:p w:rsidR="00093373" w:rsidRPr="00093373" w:rsidRDefault="00093373" w:rsidP="006D2FEA">
            <w:pPr>
              <w:pStyle w:val="a6"/>
              <w:rPr>
                <w:b w:val="0"/>
                <w:bCs w:val="0"/>
                <w:sz w:val="20"/>
                <w:szCs w:val="20"/>
              </w:rPr>
            </w:pPr>
            <w:r>
              <w:rPr>
                <w:b w:val="0"/>
                <w:bCs w:val="0"/>
                <w:sz w:val="20"/>
                <w:szCs w:val="20"/>
              </w:rPr>
              <w:t>У-7,8 Уроки решения задач «Неравенства. Повторение»</w:t>
            </w:r>
          </w:p>
        </w:tc>
        <w:tc>
          <w:tcPr>
            <w:tcW w:w="300" w:type="pct"/>
            <w:shd w:val="clear" w:color="auto" w:fill="auto"/>
          </w:tcPr>
          <w:p w:rsidR="00093373" w:rsidRPr="00093373" w:rsidRDefault="0064727C" w:rsidP="006D2FEA">
            <w:pPr>
              <w:jc w:val="center"/>
              <w:rPr>
                <w:sz w:val="20"/>
                <w:szCs w:val="20"/>
              </w:rPr>
            </w:pPr>
            <w:r>
              <w:rPr>
                <w:sz w:val="20"/>
                <w:szCs w:val="20"/>
              </w:rPr>
              <w:t>2</w:t>
            </w:r>
          </w:p>
        </w:tc>
        <w:tc>
          <w:tcPr>
            <w:tcW w:w="1250" w:type="pct"/>
            <w:shd w:val="clear" w:color="auto" w:fill="auto"/>
          </w:tcPr>
          <w:p w:rsidR="00093373" w:rsidRPr="00093373" w:rsidRDefault="0064727C" w:rsidP="006D2FEA">
            <w:pPr>
              <w:jc w:val="center"/>
              <w:rPr>
                <w:sz w:val="20"/>
                <w:szCs w:val="20"/>
              </w:rPr>
            </w:pPr>
            <w:r>
              <w:rPr>
                <w:sz w:val="20"/>
                <w:szCs w:val="20"/>
              </w:rPr>
              <w:t>Самостоятельная работа 8.4</w:t>
            </w:r>
          </w:p>
        </w:tc>
        <w:tc>
          <w:tcPr>
            <w:tcW w:w="1950" w:type="pct"/>
            <w:shd w:val="clear" w:color="auto" w:fill="auto"/>
          </w:tcPr>
          <w:p w:rsidR="00093373" w:rsidRPr="00093373" w:rsidRDefault="00093373" w:rsidP="006D2FEA">
            <w:pPr>
              <w:rPr>
                <w:sz w:val="20"/>
                <w:szCs w:val="20"/>
                <w:lang w:val="en-US"/>
              </w:rPr>
            </w:pPr>
          </w:p>
        </w:tc>
      </w:tr>
      <w:tr w:rsidR="00093373" w:rsidRPr="00093373" w:rsidTr="006D2FEA">
        <w:trPr>
          <w:trHeight w:val="599"/>
        </w:trPr>
        <w:tc>
          <w:tcPr>
            <w:tcW w:w="1500" w:type="pct"/>
            <w:tcBorders>
              <w:bottom w:val="nil"/>
            </w:tcBorders>
            <w:shd w:val="clear" w:color="auto" w:fill="auto"/>
          </w:tcPr>
          <w:p w:rsidR="00093373" w:rsidRPr="00093373" w:rsidRDefault="00093373" w:rsidP="006D2FEA">
            <w:pPr>
              <w:rPr>
                <w:b/>
                <w:bCs/>
                <w:sz w:val="20"/>
                <w:szCs w:val="20"/>
              </w:rPr>
            </w:pPr>
            <w:r w:rsidRPr="00093373">
              <w:rPr>
                <w:sz w:val="20"/>
                <w:szCs w:val="20"/>
              </w:rPr>
              <w:t>У-</w:t>
            </w:r>
            <w:r w:rsidR="0064727C">
              <w:rPr>
                <w:sz w:val="20"/>
                <w:szCs w:val="20"/>
              </w:rPr>
              <w:t>9</w:t>
            </w:r>
            <w:r w:rsidRPr="00093373">
              <w:rPr>
                <w:sz w:val="20"/>
                <w:szCs w:val="20"/>
              </w:rPr>
              <w:t>. Урок- контрольная работа.</w:t>
            </w:r>
          </w:p>
        </w:tc>
        <w:tc>
          <w:tcPr>
            <w:tcW w:w="300" w:type="pct"/>
            <w:shd w:val="clear" w:color="auto" w:fill="auto"/>
          </w:tcPr>
          <w:p w:rsidR="00093373" w:rsidRPr="00093373" w:rsidRDefault="00093373" w:rsidP="006D2FEA">
            <w:pPr>
              <w:jc w:val="center"/>
              <w:rPr>
                <w:sz w:val="20"/>
                <w:szCs w:val="20"/>
              </w:rPr>
            </w:pPr>
            <w:r w:rsidRPr="00093373">
              <w:rPr>
                <w:sz w:val="20"/>
                <w:szCs w:val="20"/>
              </w:rPr>
              <w:t>1</w:t>
            </w:r>
          </w:p>
        </w:tc>
        <w:tc>
          <w:tcPr>
            <w:tcW w:w="1250" w:type="pct"/>
            <w:shd w:val="clear" w:color="auto" w:fill="auto"/>
          </w:tcPr>
          <w:p w:rsidR="00093373" w:rsidRPr="00093373" w:rsidRDefault="00093373" w:rsidP="006D2FEA">
            <w:pPr>
              <w:jc w:val="center"/>
              <w:rPr>
                <w:sz w:val="20"/>
                <w:szCs w:val="20"/>
              </w:rPr>
            </w:pPr>
            <w:r w:rsidRPr="00093373">
              <w:rPr>
                <w:sz w:val="20"/>
                <w:szCs w:val="20"/>
              </w:rPr>
              <w:t>Итоговая контрольная работа</w:t>
            </w:r>
            <w:r w:rsidR="0064727C">
              <w:rPr>
                <w:sz w:val="20"/>
                <w:szCs w:val="20"/>
              </w:rPr>
              <w:t xml:space="preserve"> №10</w:t>
            </w:r>
          </w:p>
          <w:p w:rsidR="00093373" w:rsidRPr="00093373" w:rsidRDefault="00093373" w:rsidP="006D2FEA">
            <w:pPr>
              <w:jc w:val="center"/>
              <w:rPr>
                <w:noProof/>
                <w:sz w:val="20"/>
                <w:szCs w:val="20"/>
              </w:rPr>
            </w:pPr>
          </w:p>
        </w:tc>
        <w:tc>
          <w:tcPr>
            <w:tcW w:w="1950" w:type="pct"/>
            <w:shd w:val="clear" w:color="auto" w:fill="auto"/>
          </w:tcPr>
          <w:p w:rsidR="00093373" w:rsidRPr="00093373" w:rsidRDefault="00093373" w:rsidP="006D2FEA">
            <w:pPr>
              <w:ind w:left="426" w:hanging="426"/>
              <w:rPr>
                <w:sz w:val="20"/>
                <w:szCs w:val="20"/>
              </w:rPr>
            </w:pPr>
            <w:r w:rsidRPr="00093373">
              <w:rPr>
                <w:sz w:val="20"/>
                <w:szCs w:val="20"/>
              </w:rPr>
              <w:t xml:space="preserve">      </w:t>
            </w:r>
          </w:p>
        </w:tc>
      </w:tr>
    </w:tbl>
    <w:p w:rsidR="0064727C" w:rsidRPr="00F73CA5" w:rsidRDefault="0064727C" w:rsidP="0064727C">
      <w:pPr>
        <w:ind w:left="708" w:hanging="708"/>
        <w:jc w:val="center"/>
        <w:rPr>
          <w:b/>
        </w:rPr>
      </w:pPr>
      <w:r w:rsidRPr="00F73CA5">
        <w:rPr>
          <w:b/>
        </w:rPr>
        <w:t>Учебно-тематическое планирование</w:t>
      </w:r>
    </w:p>
    <w:tbl>
      <w:tblPr>
        <w:tblStyle w:val="a3"/>
        <w:tblW w:w="0" w:type="auto"/>
        <w:tblInd w:w="-34" w:type="dxa"/>
        <w:tblLook w:val="04A0"/>
      </w:tblPr>
      <w:tblGrid>
        <w:gridCol w:w="770"/>
        <w:gridCol w:w="3493"/>
        <w:gridCol w:w="963"/>
        <w:gridCol w:w="1994"/>
        <w:gridCol w:w="1613"/>
        <w:gridCol w:w="2190"/>
      </w:tblGrid>
      <w:tr w:rsidR="0064727C" w:rsidRPr="00F73CA5" w:rsidTr="006D2FEA">
        <w:tc>
          <w:tcPr>
            <w:tcW w:w="770" w:type="dxa"/>
          </w:tcPr>
          <w:p w:rsidR="0064727C" w:rsidRPr="00F73CA5" w:rsidRDefault="0064727C" w:rsidP="006D2FEA">
            <w:r w:rsidRPr="00F73CA5">
              <w:t>№п/п</w:t>
            </w:r>
          </w:p>
        </w:tc>
        <w:tc>
          <w:tcPr>
            <w:tcW w:w="3493" w:type="dxa"/>
          </w:tcPr>
          <w:p w:rsidR="0064727C" w:rsidRPr="00F73CA5" w:rsidRDefault="0064727C" w:rsidP="006D2FEA">
            <w:r w:rsidRPr="00F73CA5">
              <w:t>Название темы</w:t>
            </w:r>
          </w:p>
        </w:tc>
        <w:tc>
          <w:tcPr>
            <w:tcW w:w="963" w:type="dxa"/>
          </w:tcPr>
          <w:p w:rsidR="0064727C" w:rsidRPr="00F73CA5" w:rsidRDefault="0064727C" w:rsidP="006D2FEA">
            <w:r w:rsidRPr="00F73CA5">
              <w:t>Кол-во часов</w:t>
            </w:r>
          </w:p>
        </w:tc>
        <w:tc>
          <w:tcPr>
            <w:tcW w:w="1994" w:type="dxa"/>
          </w:tcPr>
          <w:p w:rsidR="0064727C" w:rsidRPr="00F73CA5" w:rsidRDefault="0064727C" w:rsidP="006D2FEA">
            <w:pPr>
              <w:jc w:val="center"/>
            </w:pPr>
            <w:r w:rsidRPr="00F73CA5">
              <w:t>Кол-во самостоятельных работ</w:t>
            </w:r>
          </w:p>
        </w:tc>
        <w:tc>
          <w:tcPr>
            <w:tcW w:w="1613" w:type="dxa"/>
          </w:tcPr>
          <w:p w:rsidR="0064727C" w:rsidRPr="00F73CA5" w:rsidRDefault="0064727C" w:rsidP="006D2FEA">
            <w:pPr>
              <w:jc w:val="center"/>
            </w:pPr>
            <w:r w:rsidRPr="00F73CA5">
              <w:t>Кол-во тестирований</w:t>
            </w:r>
          </w:p>
        </w:tc>
        <w:tc>
          <w:tcPr>
            <w:tcW w:w="2190" w:type="dxa"/>
          </w:tcPr>
          <w:p w:rsidR="0064727C" w:rsidRPr="00F73CA5" w:rsidRDefault="0064727C" w:rsidP="006D2FEA">
            <w:pPr>
              <w:jc w:val="center"/>
            </w:pPr>
            <w:r w:rsidRPr="00F73CA5">
              <w:t>Кол-во контрольных работ</w:t>
            </w:r>
          </w:p>
        </w:tc>
      </w:tr>
      <w:tr w:rsidR="0064727C" w:rsidRPr="00F73CA5" w:rsidTr="006D2FEA">
        <w:tc>
          <w:tcPr>
            <w:tcW w:w="770" w:type="dxa"/>
          </w:tcPr>
          <w:p w:rsidR="0064727C" w:rsidRPr="00F73CA5" w:rsidRDefault="0064727C" w:rsidP="006D2FEA">
            <w:r w:rsidRPr="00F73CA5">
              <w:t>1</w:t>
            </w:r>
          </w:p>
        </w:tc>
        <w:tc>
          <w:tcPr>
            <w:tcW w:w="3493" w:type="dxa"/>
          </w:tcPr>
          <w:p w:rsidR="0064727C" w:rsidRPr="00AB1476" w:rsidRDefault="0064727C" w:rsidP="006D2FEA">
            <w:r>
              <w:rPr>
                <w:bCs/>
              </w:rPr>
              <w:t>Повторение изученного материала в 7 классе</w:t>
            </w:r>
          </w:p>
        </w:tc>
        <w:tc>
          <w:tcPr>
            <w:tcW w:w="963" w:type="dxa"/>
          </w:tcPr>
          <w:p w:rsidR="0064727C" w:rsidRPr="00F73CA5" w:rsidRDefault="0064727C" w:rsidP="006D2FEA">
            <w:pPr>
              <w:jc w:val="center"/>
            </w:pPr>
            <w:r>
              <w:t>1</w:t>
            </w:r>
          </w:p>
        </w:tc>
        <w:tc>
          <w:tcPr>
            <w:tcW w:w="1994" w:type="dxa"/>
          </w:tcPr>
          <w:p w:rsidR="0064727C" w:rsidRPr="00F73CA5" w:rsidRDefault="0064727C" w:rsidP="006D2FEA">
            <w:pPr>
              <w:jc w:val="center"/>
            </w:pPr>
            <w:r>
              <w:t>1</w:t>
            </w:r>
          </w:p>
        </w:tc>
        <w:tc>
          <w:tcPr>
            <w:tcW w:w="1613" w:type="dxa"/>
          </w:tcPr>
          <w:p w:rsidR="0064727C" w:rsidRPr="00F73CA5" w:rsidRDefault="0064727C" w:rsidP="006D2FEA">
            <w:pPr>
              <w:jc w:val="center"/>
            </w:pPr>
            <w:r>
              <w:t>-</w:t>
            </w:r>
          </w:p>
        </w:tc>
        <w:tc>
          <w:tcPr>
            <w:tcW w:w="2190" w:type="dxa"/>
          </w:tcPr>
          <w:p w:rsidR="0064727C" w:rsidRPr="00F73CA5" w:rsidRDefault="0064727C" w:rsidP="006D2FEA">
            <w:pPr>
              <w:jc w:val="center"/>
            </w:pPr>
            <w:r w:rsidRPr="00F73CA5">
              <w:t>-</w:t>
            </w:r>
          </w:p>
        </w:tc>
      </w:tr>
      <w:tr w:rsidR="0064727C" w:rsidRPr="00F73CA5" w:rsidTr="006D2FEA">
        <w:tc>
          <w:tcPr>
            <w:tcW w:w="770" w:type="dxa"/>
          </w:tcPr>
          <w:p w:rsidR="0064727C" w:rsidRPr="00F73CA5" w:rsidRDefault="0064727C" w:rsidP="006D2FEA">
            <w:r w:rsidRPr="00F73CA5">
              <w:t>2</w:t>
            </w:r>
          </w:p>
        </w:tc>
        <w:tc>
          <w:tcPr>
            <w:tcW w:w="3493" w:type="dxa"/>
          </w:tcPr>
          <w:p w:rsidR="0064727C" w:rsidRPr="00571E5E" w:rsidRDefault="0064727C" w:rsidP="006D2FEA">
            <w:r>
              <w:t>Рациональные дроби и их свойства</w:t>
            </w:r>
          </w:p>
        </w:tc>
        <w:tc>
          <w:tcPr>
            <w:tcW w:w="963" w:type="dxa"/>
          </w:tcPr>
          <w:p w:rsidR="0064727C" w:rsidRPr="00F73CA5" w:rsidRDefault="0064727C" w:rsidP="006D2FEA">
            <w:pPr>
              <w:jc w:val="center"/>
            </w:pPr>
            <w:r>
              <w:t>22</w:t>
            </w:r>
          </w:p>
        </w:tc>
        <w:tc>
          <w:tcPr>
            <w:tcW w:w="1994" w:type="dxa"/>
          </w:tcPr>
          <w:p w:rsidR="0064727C" w:rsidRPr="00F73CA5" w:rsidRDefault="0064727C" w:rsidP="006D2FEA">
            <w:pPr>
              <w:jc w:val="center"/>
            </w:pPr>
            <w:r>
              <w:t>4</w:t>
            </w:r>
          </w:p>
        </w:tc>
        <w:tc>
          <w:tcPr>
            <w:tcW w:w="1613" w:type="dxa"/>
          </w:tcPr>
          <w:p w:rsidR="0064727C" w:rsidRPr="00F73CA5" w:rsidRDefault="0064727C" w:rsidP="006D2FEA">
            <w:pPr>
              <w:jc w:val="center"/>
            </w:pPr>
            <w:r w:rsidRPr="00F73CA5">
              <w:t>1</w:t>
            </w:r>
          </w:p>
        </w:tc>
        <w:tc>
          <w:tcPr>
            <w:tcW w:w="2190" w:type="dxa"/>
          </w:tcPr>
          <w:p w:rsidR="0064727C" w:rsidRPr="00F73CA5" w:rsidRDefault="0064727C" w:rsidP="006D2FEA">
            <w:pPr>
              <w:jc w:val="center"/>
            </w:pPr>
            <w:r>
              <w:t>2</w:t>
            </w:r>
          </w:p>
        </w:tc>
      </w:tr>
      <w:tr w:rsidR="0064727C" w:rsidRPr="00F73CA5" w:rsidTr="006D2FEA">
        <w:tc>
          <w:tcPr>
            <w:tcW w:w="770" w:type="dxa"/>
          </w:tcPr>
          <w:p w:rsidR="0064727C" w:rsidRPr="00F73CA5" w:rsidRDefault="0064727C" w:rsidP="006D2FEA">
            <w:r w:rsidRPr="00F73CA5">
              <w:t>3</w:t>
            </w:r>
          </w:p>
        </w:tc>
        <w:tc>
          <w:tcPr>
            <w:tcW w:w="3493" w:type="dxa"/>
          </w:tcPr>
          <w:p w:rsidR="0064727C" w:rsidRPr="00571E5E" w:rsidRDefault="0064727C" w:rsidP="006D2FEA">
            <w:r>
              <w:rPr>
                <w:bCs/>
              </w:rPr>
              <w:t>Квадратные корни</w:t>
            </w:r>
          </w:p>
        </w:tc>
        <w:tc>
          <w:tcPr>
            <w:tcW w:w="963" w:type="dxa"/>
          </w:tcPr>
          <w:p w:rsidR="0064727C" w:rsidRPr="00F73CA5" w:rsidRDefault="0064727C" w:rsidP="006D2FEA">
            <w:pPr>
              <w:jc w:val="center"/>
            </w:pPr>
            <w:r>
              <w:t>18</w:t>
            </w:r>
          </w:p>
        </w:tc>
        <w:tc>
          <w:tcPr>
            <w:tcW w:w="1994" w:type="dxa"/>
          </w:tcPr>
          <w:p w:rsidR="0064727C" w:rsidRPr="00F73CA5" w:rsidRDefault="0064727C" w:rsidP="006D2FEA">
            <w:pPr>
              <w:jc w:val="center"/>
            </w:pPr>
            <w:r>
              <w:t>2</w:t>
            </w:r>
          </w:p>
        </w:tc>
        <w:tc>
          <w:tcPr>
            <w:tcW w:w="1613" w:type="dxa"/>
          </w:tcPr>
          <w:p w:rsidR="0064727C" w:rsidRPr="00F73CA5" w:rsidRDefault="0064727C" w:rsidP="006D2FEA">
            <w:pPr>
              <w:jc w:val="center"/>
            </w:pPr>
            <w:r>
              <w:t>-</w:t>
            </w:r>
          </w:p>
        </w:tc>
        <w:tc>
          <w:tcPr>
            <w:tcW w:w="2190" w:type="dxa"/>
          </w:tcPr>
          <w:p w:rsidR="0064727C" w:rsidRPr="00F73CA5" w:rsidRDefault="0064727C" w:rsidP="006D2FEA">
            <w:pPr>
              <w:jc w:val="center"/>
            </w:pPr>
            <w:r>
              <w:t>2</w:t>
            </w:r>
          </w:p>
        </w:tc>
      </w:tr>
      <w:tr w:rsidR="0064727C" w:rsidRPr="00F73CA5" w:rsidTr="006D2FEA">
        <w:tc>
          <w:tcPr>
            <w:tcW w:w="770" w:type="dxa"/>
          </w:tcPr>
          <w:p w:rsidR="0064727C" w:rsidRPr="00F73CA5" w:rsidRDefault="0064727C" w:rsidP="006D2FEA">
            <w:r w:rsidRPr="00F73CA5">
              <w:t>4</w:t>
            </w:r>
          </w:p>
        </w:tc>
        <w:tc>
          <w:tcPr>
            <w:tcW w:w="3493" w:type="dxa"/>
          </w:tcPr>
          <w:p w:rsidR="0064727C" w:rsidRPr="00571E5E" w:rsidRDefault="0064727C" w:rsidP="006D2FEA">
            <w:r>
              <w:rPr>
                <w:bCs/>
              </w:rPr>
              <w:t>Квадратные уравнения</w:t>
            </w:r>
          </w:p>
        </w:tc>
        <w:tc>
          <w:tcPr>
            <w:tcW w:w="963" w:type="dxa"/>
          </w:tcPr>
          <w:p w:rsidR="0064727C" w:rsidRPr="00F73CA5" w:rsidRDefault="0064727C" w:rsidP="006D2FEA">
            <w:pPr>
              <w:jc w:val="center"/>
            </w:pPr>
            <w:r>
              <w:t>21</w:t>
            </w:r>
          </w:p>
        </w:tc>
        <w:tc>
          <w:tcPr>
            <w:tcW w:w="1994" w:type="dxa"/>
          </w:tcPr>
          <w:p w:rsidR="0064727C" w:rsidRPr="00F73CA5" w:rsidRDefault="0064727C" w:rsidP="006D2FEA">
            <w:pPr>
              <w:jc w:val="center"/>
            </w:pPr>
            <w:r>
              <w:t>4</w:t>
            </w:r>
          </w:p>
        </w:tc>
        <w:tc>
          <w:tcPr>
            <w:tcW w:w="1613" w:type="dxa"/>
          </w:tcPr>
          <w:p w:rsidR="0064727C" w:rsidRPr="00F73CA5" w:rsidRDefault="0064727C" w:rsidP="006D2FEA">
            <w:pPr>
              <w:jc w:val="center"/>
            </w:pPr>
            <w:r>
              <w:t>1</w:t>
            </w:r>
          </w:p>
        </w:tc>
        <w:tc>
          <w:tcPr>
            <w:tcW w:w="2190" w:type="dxa"/>
          </w:tcPr>
          <w:p w:rsidR="0064727C" w:rsidRPr="00F73CA5" w:rsidRDefault="0064727C" w:rsidP="006D2FEA">
            <w:pPr>
              <w:jc w:val="center"/>
            </w:pPr>
            <w:r>
              <w:t>2</w:t>
            </w:r>
          </w:p>
        </w:tc>
      </w:tr>
      <w:tr w:rsidR="0064727C" w:rsidRPr="00F73CA5" w:rsidTr="006D2FEA">
        <w:tc>
          <w:tcPr>
            <w:tcW w:w="770" w:type="dxa"/>
          </w:tcPr>
          <w:p w:rsidR="0064727C" w:rsidRPr="00F73CA5" w:rsidRDefault="0064727C" w:rsidP="006D2FEA">
            <w:r w:rsidRPr="00F73CA5">
              <w:t>5</w:t>
            </w:r>
          </w:p>
        </w:tc>
        <w:tc>
          <w:tcPr>
            <w:tcW w:w="3493" w:type="dxa"/>
          </w:tcPr>
          <w:p w:rsidR="0064727C" w:rsidRPr="00571E5E" w:rsidRDefault="0064727C" w:rsidP="006D2FEA">
            <w:r>
              <w:rPr>
                <w:bCs/>
              </w:rPr>
              <w:t>Неравенства</w:t>
            </w:r>
          </w:p>
        </w:tc>
        <w:tc>
          <w:tcPr>
            <w:tcW w:w="963" w:type="dxa"/>
          </w:tcPr>
          <w:p w:rsidR="0064727C" w:rsidRPr="00F73CA5" w:rsidRDefault="0064727C" w:rsidP="006D2FEA">
            <w:pPr>
              <w:jc w:val="center"/>
            </w:pPr>
            <w:r>
              <w:t>20</w:t>
            </w:r>
          </w:p>
        </w:tc>
        <w:tc>
          <w:tcPr>
            <w:tcW w:w="1994" w:type="dxa"/>
          </w:tcPr>
          <w:p w:rsidR="0064727C" w:rsidRPr="00F73CA5" w:rsidRDefault="0064727C" w:rsidP="006D2FEA">
            <w:pPr>
              <w:jc w:val="center"/>
            </w:pPr>
            <w:r>
              <w:t>3</w:t>
            </w:r>
          </w:p>
        </w:tc>
        <w:tc>
          <w:tcPr>
            <w:tcW w:w="1613" w:type="dxa"/>
          </w:tcPr>
          <w:p w:rsidR="0064727C" w:rsidRPr="00F73CA5" w:rsidRDefault="0064727C" w:rsidP="006D2FEA">
            <w:pPr>
              <w:jc w:val="center"/>
            </w:pPr>
            <w:r>
              <w:t>1</w:t>
            </w:r>
          </w:p>
        </w:tc>
        <w:tc>
          <w:tcPr>
            <w:tcW w:w="2190" w:type="dxa"/>
          </w:tcPr>
          <w:p w:rsidR="0064727C" w:rsidRPr="00F73CA5" w:rsidRDefault="0064727C" w:rsidP="006D2FEA">
            <w:pPr>
              <w:jc w:val="center"/>
            </w:pPr>
            <w:r>
              <w:t>1</w:t>
            </w:r>
          </w:p>
        </w:tc>
      </w:tr>
      <w:tr w:rsidR="0064727C" w:rsidRPr="00F73CA5" w:rsidTr="006D2FEA">
        <w:tc>
          <w:tcPr>
            <w:tcW w:w="770" w:type="dxa"/>
          </w:tcPr>
          <w:p w:rsidR="0064727C" w:rsidRPr="00F73CA5" w:rsidRDefault="0064727C" w:rsidP="006D2FEA">
            <w:r w:rsidRPr="00F73CA5">
              <w:t>6</w:t>
            </w:r>
          </w:p>
        </w:tc>
        <w:tc>
          <w:tcPr>
            <w:tcW w:w="3493" w:type="dxa"/>
          </w:tcPr>
          <w:p w:rsidR="0064727C" w:rsidRPr="00571E5E" w:rsidRDefault="0064727C" w:rsidP="006D2FEA">
            <w:r>
              <w:rPr>
                <w:bCs/>
              </w:rPr>
              <w:t>Степень с целым показателем</w:t>
            </w:r>
          </w:p>
        </w:tc>
        <w:tc>
          <w:tcPr>
            <w:tcW w:w="963" w:type="dxa"/>
          </w:tcPr>
          <w:p w:rsidR="0064727C" w:rsidRPr="00F73CA5" w:rsidRDefault="0064727C" w:rsidP="006D2FEA">
            <w:pPr>
              <w:jc w:val="center"/>
            </w:pPr>
            <w:r>
              <w:t>6</w:t>
            </w:r>
          </w:p>
        </w:tc>
        <w:tc>
          <w:tcPr>
            <w:tcW w:w="1994" w:type="dxa"/>
          </w:tcPr>
          <w:p w:rsidR="0064727C" w:rsidRPr="00F73CA5" w:rsidRDefault="0064727C" w:rsidP="006D2FEA">
            <w:pPr>
              <w:jc w:val="center"/>
            </w:pPr>
            <w:r>
              <w:t>1</w:t>
            </w:r>
          </w:p>
        </w:tc>
        <w:tc>
          <w:tcPr>
            <w:tcW w:w="1613" w:type="dxa"/>
          </w:tcPr>
          <w:p w:rsidR="0064727C" w:rsidRPr="00F73CA5" w:rsidRDefault="0064727C" w:rsidP="006D2FEA">
            <w:pPr>
              <w:jc w:val="center"/>
            </w:pPr>
            <w:r w:rsidRPr="00F73CA5">
              <w:t>1</w:t>
            </w:r>
          </w:p>
        </w:tc>
        <w:tc>
          <w:tcPr>
            <w:tcW w:w="2190" w:type="dxa"/>
          </w:tcPr>
          <w:p w:rsidR="0064727C" w:rsidRPr="00F73CA5" w:rsidRDefault="0064727C" w:rsidP="006D2FEA">
            <w:pPr>
              <w:jc w:val="center"/>
            </w:pPr>
            <w:r>
              <w:t>1</w:t>
            </w:r>
          </w:p>
        </w:tc>
      </w:tr>
      <w:tr w:rsidR="0064727C" w:rsidRPr="00F73CA5" w:rsidTr="006D2FEA">
        <w:tc>
          <w:tcPr>
            <w:tcW w:w="770" w:type="dxa"/>
          </w:tcPr>
          <w:p w:rsidR="0064727C" w:rsidRPr="00F73CA5" w:rsidRDefault="0064727C" w:rsidP="006D2FEA">
            <w:r w:rsidRPr="00F73CA5">
              <w:t>7</w:t>
            </w:r>
          </w:p>
        </w:tc>
        <w:tc>
          <w:tcPr>
            <w:tcW w:w="3493" w:type="dxa"/>
          </w:tcPr>
          <w:p w:rsidR="0064727C" w:rsidRPr="00571E5E" w:rsidRDefault="0064727C" w:rsidP="006D2FEA">
            <w:r>
              <w:rPr>
                <w:bCs/>
              </w:rPr>
              <w:t>Элементы статистики и теории вероятности</w:t>
            </w:r>
          </w:p>
        </w:tc>
        <w:tc>
          <w:tcPr>
            <w:tcW w:w="963" w:type="dxa"/>
          </w:tcPr>
          <w:p w:rsidR="0064727C" w:rsidRPr="00F73CA5" w:rsidRDefault="0064727C" w:rsidP="006D2FEA">
            <w:pPr>
              <w:jc w:val="center"/>
            </w:pPr>
            <w:r>
              <w:t>5</w:t>
            </w:r>
          </w:p>
        </w:tc>
        <w:tc>
          <w:tcPr>
            <w:tcW w:w="1994" w:type="dxa"/>
          </w:tcPr>
          <w:p w:rsidR="0064727C" w:rsidRPr="00F73CA5" w:rsidRDefault="0064727C" w:rsidP="006D2FEA">
            <w:pPr>
              <w:jc w:val="center"/>
            </w:pPr>
            <w:r>
              <w:t>1</w:t>
            </w:r>
          </w:p>
        </w:tc>
        <w:tc>
          <w:tcPr>
            <w:tcW w:w="1613" w:type="dxa"/>
          </w:tcPr>
          <w:p w:rsidR="0064727C" w:rsidRPr="00F73CA5" w:rsidRDefault="0064727C" w:rsidP="006D2FEA">
            <w:pPr>
              <w:jc w:val="center"/>
            </w:pPr>
            <w:r>
              <w:t>-</w:t>
            </w:r>
          </w:p>
        </w:tc>
        <w:tc>
          <w:tcPr>
            <w:tcW w:w="2190" w:type="dxa"/>
          </w:tcPr>
          <w:p w:rsidR="0064727C" w:rsidRPr="00F73CA5" w:rsidRDefault="0064727C" w:rsidP="006D2FEA">
            <w:pPr>
              <w:jc w:val="center"/>
            </w:pPr>
            <w:r w:rsidRPr="00F73CA5">
              <w:t>1</w:t>
            </w:r>
          </w:p>
        </w:tc>
      </w:tr>
      <w:tr w:rsidR="0064727C" w:rsidRPr="00F73CA5" w:rsidTr="006D2FEA">
        <w:tc>
          <w:tcPr>
            <w:tcW w:w="770" w:type="dxa"/>
          </w:tcPr>
          <w:p w:rsidR="0064727C" w:rsidRPr="00F73CA5" w:rsidRDefault="0064727C" w:rsidP="006D2FEA">
            <w:r>
              <w:t>8</w:t>
            </w:r>
          </w:p>
        </w:tc>
        <w:tc>
          <w:tcPr>
            <w:tcW w:w="3493" w:type="dxa"/>
          </w:tcPr>
          <w:p w:rsidR="0064727C" w:rsidRPr="006E03C9" w:rsidRDefault="0064727C" w:rsidP="006D2FEA">
            <w:r w:rsidRPr="006E03C9">
              <w:rPr>
                <w:bCs/>
              </w:rPr>
              <w:t>Повторение. Решение задач</w:t>
            </w:r>
          </w:p>
        </w:tc>
        <w:tc>
          <w:tcPr>
            <w:tcW w:w="963" w:type="dxa"/>
          </w:tcPr>
          <w:p w:rsidR="0064727C" w:rsidRPr="00F73CA5" w:rsidRDefault="0064727C" w:rsidP="006D2FEA">
            <w:pPr>
              <w:jc w:val="center"/>
            </w:pPr>
            <w:r>
              <w:t>9</w:t>
            </w:r>
          </w:p>
        </w:tc>
        <w:tc>
          <w:tcPr>
            <w:tcW w:w="1994" w:type="dxa"/>
          </w:tcPr>
          <w:p w:rsidR="0064727C" w:rsidRPr="00F73CA5" w:rsidRDefault="0064727C" w:rsidP="006D2FEA">
            <w:pPr>
              <w:jc w:val="center"/>
            </w:pPr>
            <w:r>
              <w:t>4</w:t>
            </w:r>
          </w:p>
        </w:tc>
        <w:tc>
          <w:tcPr>
            <w:tcW w:w="1613" w:type="dxa"/>
          </w:tcPr>
          <w:p w:rsidR="0064727C" w:rsidRPr="00F73CA5" w:rsidRDefault="0064727C" w:rsidP="006D2FEA">
            <w:pPr>
              <w:jc w:val="center"/>
            </w:pPr>
            <w:r>
              <w:t>-</w:t>
            </w:r>
          </w:p>
        </w:tc>
        <w:tc>
          <w:tcPr>
            <w:tcW w:w="2190" w:type="dxa"/>
          </w:tcPr>
          <w:p w:rsidR="0064727C" w:rsidRPr="00F73CA5" w:rsidRDefault="0064727C" w:rsidP="006D2FEA">
            <w:pPr>
              <w:jc w:val="center"/>
            </w:pPr>
            <w:r>
              <w:t>1</w:t>
            </w:r>
          </w:p>
        </w:tc>
      </w:tr>
      <w:tr w:rsidR="0064727C" w:rsidRPr="00F73CA5" w:rsidTr="006D2FEA">
        <w:tc>
          <w:tcPr>
            <w:tcW w:w="4263" w:type="dxa"/>
            <w:gridSpan w:val="2"/>
          </w:tcPr>
          <w:p w:rsidR="0064727C" w:rsidRPr="00F73CA5" w:rsidRDefault="0064727C" w:rsidP="006D2FEA">
            <w:pPr>
              <w:jc w:val="right"/>
            </w:pPr>
            <w:r w:rsidRPr="00F73CA5">
              <w:t>ИТОГО:</w:t>
            </w:r>
          </w:p>
        </w:tc>
        <w:tc>
          <w:tcPr>
            <w:tcW w:w="963" w:type="dxa"/>
          </w:tcPr>
          <w:p w:rsidR="0064727C" w:rsidRPr="00F73CA5" w:rsidRDefault="0064727C" w:rsidP="006D2FEA">
            <w:pPr>
              <w:jc w:val="center"/>
            </w:pPr>
            <w:r>
              <w:t>102</w:t>
            </w:r>
          </w:p>
        </w:tc>
        <w:tc>
          <w:tcPr>
            <w:tcW w:w="1994" w:type="dxa"/>
          </w:tcPr>
          <w:p w:rsidR="0064727C" w:rsidRPr="00F73CA5" w:rsidRDefault="0064727C" w:rsidP="006D2FEA">
            <w:pPr>
              <w:jc w:val="center"/>
            </w:pPr>
            <w:r>
              <w:t>20</w:t>
            </w:r>
          </w:p>
        </w:tc>
        <w:tc>
          <w:tcPr>
            <w:tcW w:w="1613" w:type="dxa"/>
          </w:tcPr>
          <w:p w:rsidR="0064727C" w:rsidRPr="00F73CA5" w:rsidRDefault="0064727C" w:rsidP="006D2FEA">
            <w:pPr>
              <w:jc w:val="center"/>
            </w:pPr>
            <w:r>
              <w:t>4</w:t>
            </w:r>
          </w:p>
        </w:tc>
        <w:tc>
          <w:tcPr>
            <w:tcW w:w="2190" w:type="dxa"/>
          </w:tcPr>
          <w:p w:rsidR="0064727C" w:rsidRPr="00F73CA5" w:rsidRDefault="0064727C" w:rsidP="006D2FEA">
            <w:pPr>
              <w:jc w:val="center"/>
            </w:pPr>
            <w:r>
              <w:t>10</w:t>
            </w:r>
          </w:p>
        </w:tc>
      </w:tr>
    </w:tbl>
    <w:p w:rsidR="00F800D0" w:rsidRPr="0064727C" w:rsidRDefault="0064727C" w:rsidP="0064727C">
      <w:pPr>
        <w:ind w:firstLine="567"/>
        <w:jc w:val="center"/>
        <w:rPr>
          <w:b/>
        </w:rPr>
      </w:pPr>
      <w:r>
        <w:rPr>
          <w:b/>
        </w:rPr>
        <w:t>Планируемые результаты обучения алгебры в 8 классе</w:t>
      </w:r>
    </w:p>
    <w:p w:rsidR="00170924" w:rsidRPr="00F662D2" w:rsidRDefault="00170924" w:rsidP="0064727C">
      <w:r>
        <w:rPr>
          <w:b/>
          <w:bCs/>
        </w:rPr>
        <w:t xml:space="preserve"> </w:t>
      </w:r>
      <w:r w:rsidRPr="00F662D2">
        <w:rPr>
          <w:b/>
          <w:bCs/>
        </w:rPr>
        <w:t>«Рациональные дроби и их свойства»</w:t>
      </w:r>
    </w:p>
    <w:p w:rsidR="00170924" w:rsidRPr="00F662D2" w:rsidRDefault="00170924" w:rsidP="00170924">
      <w:r w:rsidRPr="00F662D2">
        <w:rPr>
          <w:b/>
          <w:bCs/>
        </w:rPr>
        <w:t> </w:t>
      </w:r>
      <w:r w:rsidRPr="00F662D2">
        <w:rPr>
          <w:b/>
          <w:bCs/>
          <w:i/>
          <w:iCs/>
        </w:rPr>
        <w:t>Уровень обязательной подготовки обучающегося</w:t>
      </w:r>
    </w:p>
    <w:p w:rsidR="00170924" w:rsidRPr="00F662D2" w:rsidRDefault="00170924" w:rsidP="00170924">
      <w:pPr>
        <w:numPr>
          <w:ilvl w:val="0"/>
          <w:numId w:val="15"/>
        </w:numPr>
      </w:pPr>
      <w:r w:rsidRPr="00F662D2">
        <w:t xml:space="preserve">Уметь сокращать алгебраические дроби. </w:t>
      </w:r>
    </w:p>
    <w:p w:rsidR="00170924" w:rsidRPr="00F662D2" w:rsidRDefault="00170924" w:rsidP="00170924">
      <w:pPr>
        <w:numPr>
          <w:ilvl w:val="0"/>
          <w:numId w:val="15"/>
        </w:numPr>
      </w:pPr>
      <w:r w:rsidRPr="00F662D2">
        <w:t>Уметь выполнять основные действия с алгебраическими дробями.</w:t>
      </w:r>
    </w:p>
    <w:p w:rsidR="00170924" w:rsidRPr="00F662D2" w:rsidRDefault="00170924" w:rsidP="00170924">
      <w:pPr>
        <w:rPr>
          <w:b/>
        </w:rPr>
      </w:pPr>
      <w:r w:rsidRPr="00F662D2">
        <w:rPr>
          <w:b/>
          <w:i/>
          <w:iCs/>
        </w:rPr>
        <w:t>Уровень возможной подготовки обучающегося</w:t>
      </w:r>
    </w:p>
    <w:p w:rsidR="00170924" w:rsidRPr="00F662D2" w:rsidRDefault="00170924" w:rsidP="00170924">
      <w:pPr>
        <w:numPr>
          <w:ilvl w:val="0"/>
          <w:numId w:val="15"/>
        </w:numPr>
      </w:pPr>
      <w:r w:rsidRPr="00F662D2">
        <w:t>Уметь выполнять основные действия с алгебраическими дробями.</w:t>
      </w:r>
    </w:p>
    <w:p w:rsidR="00170924" w:rsidRPr="00F662D2" w:rsidRDefault="00170924" w:rsidP="00170924">
      <w:pPr>
        <w:numPr>
          <w:ilvl w:val="0"/>
          <w:numId w:val="15"/>
        </w:numPr>
      </w:pPr>
      <w:r w:rsidRPr="00F662D2">
        <w:t>Уметь выполнять комбинированные упражнения на действия с алгебраическими дробями.</w:t>
      </w:r>
    </w:p>
    <w:p w:rsidR="00170924" w:rsidRPr="00F662D2" w:rsidRDefault="00170924" w:rsidP="00170924">
      <w:pPr>
        <w:rPr>
          <w:b/>
          <w:bCs/>
          <w:i/>
          <w:iCs/>
        </w:rPr>
      </w:pPr>
      <w:r w:rsidRPr="00F662D2">
        <w:rPr>
          <w:b/>
          <w:bCs/>
          <w:i/>
          <w:iCs/>
        </w:rPr>
        <w:t>Уровень обязательной подготовки выпускника</w:t>
      </w:r>
    </w:p>
    <w:p w:rsidR="00170924" w:rsidRPr="00F662D2" w:rsidRDefault="00170924" w:rsidP="00170924">
      <w:pPr>
        <w:rPr>
          <w:b/>
          <w:bCs/>
          <w:i/>
          <w:iCs/>
        </w:rPr>
      </w:pPr>
      <w:r>
        <w:rPr>
          <w:b/>
          <w:bCs/>
          <w:i/>
          <w:iCs/>
          <w:noProof/>
        </w:rPr>
        <w:lastRenderedPageBreak/>
        <w:drawing>
          <wp:inline distT="0" distB="0" distL="0" distR="0">
            <wp:extent cx="3181350" cy="1314450"/>
            <wp:effectExtent l="0" t="0" r="0" b="0"/>
            <wp:docPr id="2" name="Рисунок 2" descr="rp8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8am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350" cy="1314450"/>
                    </a:xfrm>
                    <a:prstGeom prst="rect">
                      <a:avLst/>
                    </a:prstGeom>
                    <a:noFill/>
                    <a:ln>
                      <a:noFill/>
                    </a:ln>
                  </pic:spPr>
                </pic:pic>
              </a:graphicData>
            </a:graphic>
          </wp:inline>
        </w:drawing>
      </w:r>
    </w:p>
    <w:p w:rsidR="00170924" w:rsidRPr="00F662D2" w:rsidRDefault="00170924" w:rsidP="00170924">
      <w:pPr>
        <w:rPr>
          <w:b/>
          <w:bCs/>
          <w:i/>
          <w:iCs/>
        </w:rPr>
      </w:pPr>
      <w:r w:rsidRPr="00F662D2">
        <w:rPr>
          <w:b/>
          <w:bCs/>
          <w:i/>
          <w:iCs/>
        </w:rPr>
        <w:t>Уровень возможной подготовки выпускника</w:t>
      </w:r>
    </w:p>
    <w:p w:rsidR="0064727C" w:rsidRDefault="00170924" w:rsidP="0064727C">
      <w:pPr>
        <w:rPr>
          <w:b/>
          <w:bCs/>
        </w:rPr>
      </w:pPr>
      <w:r>
        <w:rPr>
          <w:noProof/>
        </w:rPr>
        <w:drawing>
          <wp:inline distT="0" distB="0" distL="0" distR="0">
            <wp:extent cx="3867150" cy="933450"/>
            <wp:effectExtent l="0" t="0" r="0" b="0"/>
            <wp:docPr id="1" name="Рисунок 1" descr="rp8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8am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933450"/>
                    </a:xfrm>
                    <a:prstGeom prst="rect">
                      <a:avLst/>
                    </a:prstGeom>
                    <a:noFill/>
                    <a:ln>
                      <a:noFill/>
                    </a:ln>
                  </pic:spPr>
                </pic:pic>
              </a:graphicData>
            </a:graphic>
          </wp:inline>
        </w:drawing>
      </w:r>
    </w:p>
    <w:p w:rsidR="00170924" w:rsidRPr="00F662D2" w:rsidRDefault="00170924" w:rsidP="0064727C">
      <w:r>
        <w:rPr>
          <w:b/>
          <w:bCs/>
        </w:rPr>
        <w:t xml:space="preserve"> </w:t>
      </w:r>
      <w:r w:rsidRPr="00F662D2">
        <w:rPr>
          <w:b/>
        </w:rPr>
        <w:t>«Квадратные корни»</w:t>
      </w:r>
    </w:p>
    <w:p w:rsidR="00170924" w:rsidRPr="00F662D2" w:rsidRDefault="00170924" w:rsidP="00170924">
      <w:r w:rsidRPr="00F662D2">
        <w:rPr>
          <w:b/>
          <w:bCs/>
          <w:i/>
          <w:iCs/>
        </w:rPr>
        <w:t>Уровень обязательной подготовки обучающегося</w:t>
      </w:r>
    </w:p>
    <w:p w:rsidR="00170924" w:rsidRPr="00F662D2" w:rsidRDefault="00170924" w:rsidP="00170924">
      <w:pPr>
        <w:ind w:left="720" w:hanging="360"/>
      </w:pPr>
      <w:r w:rsidRPr="00F662D2">
        <w:rPr>
          <w:rFonts w:ascii="Symbol" w:hAnsi="Symbol"/>
          <w:b/>
          <w:bCs/>
        </w:rPr>
        <w:t></w:t>
      </w:r>
      <w:r w:rsidRPr="00F662D2">
        <w:rPr>
          <w:b/>
          <w:bCs/>
        </w:rPr>
        <w:t xml:space="preserve">        </w:t>
      </w:r>
      <w:r w:rsidRPr="00F662D2">
        <w:t xml:space="preserve">Находить в несложных случаях значения корней. </w:t>
      </w:r>
    </w:p>
    <w:p w:rsidR="00170924" w:rsidRPr="00F662D2" w:rsidRDefault="00170924" w:rsidP="00170924">
      <w:pPr>
        <w:ind w:left="720" w:hanging="360"/>
      </w:pPr>
      <w:r w:rsidRPr="00F662D2">
        <w:rPr>
          <w:rFonts w:ascii="Symbol" w:hAnsi="Symbol"/>
        </w:rPr>
        <w:t></w:t>
      </w:r>
      <w:r w:rsidRPr="00F662D2">
        <w:t xml:space="preserve">        Уметь применять свойства арифметических квадратных корней для вычисления значений и простейших преобразований числовых выражений, содержащих квадратные корни. </w:t>
      </w:r>
    </w:p>
    <w:p w:rsidR="00170924" w:rsidRPr="00F662D2" w:rsidRDefault="00170924" w:rsidP="00170924">
      <w:pPr>
        <w:rPr>
          <w:b/>
          <w:i/>
          <w:iCs/>
        </w:rPr>
      </w:pPr>
      <w:r w:rsidRPr="00F662D2">
        <w:rPr>
          <w:b/>
          <w:i/>
          <w:iCs/>
        </w:rPr>
        <w:t>Уровень возможной подготовки обучающегося</w:t>
      </w:r>
    </w:p>
    <w:p w:rsidR="00170924" w:rsidRPr="00F662D2" w:rsidRDefault="00170924" w:rsidP="00170924">
      <w:pPr>
        <w:ind w:left="720" w:hanging="360"/>
      </w:pPr>
      <w:r w:rsidRPr="00F662D2">
        <w:rPr>
          <w:rFonts w:ascii="Symbol" w:hAnsi="Symbol"/>
          <w:b/>
          <w:bCs/>
        </w:rPr>
        <w:t></w:t>
      </w:r>
      <w:r w:rsidRPr="00F662D2">
        <w:rPr>
          <w:b/>
          <w:bCs/>
        </w:rPr>
        <w:t xml:space="preserve">        </w:t>
      </w:r>
      <w:r w:rsidRPr="00F662D2">
        <w:t xml:space="preserve">Знать понятие арифметического квадратного корня. </w:t>
      </w:r>
    </w:p>
    <w:p w:rsidR="00170924" w:rsidRPr="00F662D2" w:rsidRDefault="00170924" w:rsidP="0064727C">
      <w:pPr>
        <w:ind w:left="709" w:hanging="709"/>
      </w:pPr>
      <w:r w:rsidRPr="00F662D2">
        <w:t xml:space="preserve">     </w:t>
      </w:r>
      <w:r w:rsidRPr="00F662D2">
        <w:rPr>
          <w:rFonts w:ascii="Symbol" w:hAnsi="Symbol"/>
        </w:rPr>
        <w:t></w:t>
      </w:r>
      <w:r w:rsidRPr="00F662D2">
        <w:t xml:space="preserve">        Уметь применять </w:t>
      </w:r>
      <w:r w:rsidRPr="00F662D2">
        <w:rPr>
          <w:bCs/>
        </w:rPr>
        <w:t xml:space="preserve">свойства </w:t>
      </w:r>
      <w:r w:rsidRPr="00F662D2">
        <w:t xml:space="preserve">арифметического квадратного корня </w:t>
      </w:r>
      <w:r w:rsidR="0064727C">
        <w:t xml:space="preserve">при преобразованиях выражений. </w:t>
      </w:r>
    </w:p>
    <w:p w:rsidR="00170924" w:rsidRPr="00F662D2" w:rsidRDefault="00170924" w:rsidP="00170924">
      <w:pPr>
        <w:ind w:left="709" w:hanging="709"/>
      </w:pPr>
      <w:r w:rsidRPr="00F662D2">
        <w:t xml:space="preserve">     </w:t>
      </w:r>
      <w:r w:rsidRPr="00F662D2">
        <w:rPr>
          <w:rFonts w:ascii="Symbol" w:hAnsi="Symbol"/>
        </w:rPr>
        <w:t></w:t>
      </w:r>
      <w:r w:rsidRPr="00F662D2">
        <w:t>        Уметь выполнять вычисления с калькулятором. Уметь решать различные задачи с помощью калькулятора.</w:t>
      </w:r>
    </w:p>
    <w:p w:rsidR="00170924" w:rsidRPr="00F662D2" w:rsidRDefault="00170924" w:rsidP="00170924">
      <w:pPr>
        <w:ind w:left="709" w:hanging="709"/>
      </w:pPr>
      <w:r w:rsidRPr="00F662D2">
        <w:t xml:space="preserve">     </w:t>
      </w:r>
      <w:r w:rsidRPr="00F662D2">
        <w:rPr>
          <w:rFonts w:ascii="Symbol" w:hAnsi="Symbol"/>
        </w:rPr>
        <w:t></w:t>
      </w:r>
      <w:r w:rsidRPr="00F662D2">
        <w:t>        Иметь представление о иррациональных и действительных числах.</w:t>
      </w:r>
    </w:p>
    <w:p w:rsidR="00170924" w:rsidRPr="00F662D2" w:rsidRDefault="00170924" w:rsidP="00170924">
      <w:pPr>
        <w:rPr>
          <w:b/>
          <w:bCs/>
          <w:i/>
          <w:iCs/>
        </w:rPr>
      </w:pPr>
      <w:r w:rsidRPr="00F662D2">
        <w:rPr>
          <w:b/>
          <w:bCs/>
          <w:i/>
          <w:iCs/>
        </w:rPr>
        <w:t>Уровень обязательной подготовки выпускника</w:t>
      </w:r>
    </w:p>
    <w:p w:rsidR="00170924" w:rsidRPr="00F662D2" w:rsidRDefault="00170924" w:rsidP="00170924">
      <w:pPr>
        <w:rPr>
          <w:b/>
          <w:bCs/>
          <w:i/>
          <w:iCs/>
        </w:rPr>
      </w:pPr>
      <w:r>
        <w:rPr>
          <w:b/>
          <w:bCs/>
          <w:i/>
          <w:iCs/>
          <w:noProof/>
        </w:rPr>
        <w:drawing>
          <wp:inline distT="0" distB="0" distL="0" distR="0">
            <wp:extent cx="2857500" cy="1047750"/>
            <wp:effectExtent l="0" t="0" r="0" b="0"/>
            <wp:docPr id="4" name="Рисунок 4" descr="rp8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p8am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170924" w:rsidRPr="00F662D2" w:rsidRDefault="00170924" w:rsidP="00170924">
      <w:pPr>
        <w:rPr>
          <w:b/>
          <w:bCs/>
          <w:i/>
          <w:iCs/>
        </w:rPr>
      </w:pPr>
      <w:r w:rsidRPr="00F662D2">
        <w:rPr>
          <w:b/>
          <w:bCs/>
          <w:i/>
          <w:iCs/>
        </w:rPr>
        <w:t>Уровень возможной подготовки выпускника</w:t>
      </w:r>
    </w:p>
    <w:p w:rsidR="00170924" w:rsidRPr="00F662D2" w:rsidRDefault="00170924" w:rsidP="00170924">
      <w:pPr>
        <w:rPr>
          <w:b/>
          <w:bCs/>
          <w:i/>
          <w:iCs/>
        </w:rPr>
      </w:pPr>
    </w:p>
    <w:p w:rsidR="00170924" w:rsidRPr="00F662D2" w:rsidRDefault="00170924" w:rsidP="00170924">
      <w:pPr>
        <w:rPr>
          <w:b/>
          <w:bCs/>
          <w:i/>
          <w:iCs/>
        </w:rPr>
      </w:pPr>
      <w:r>
        <w:rPr>
          <w:b/>
          <w:bCs/>
          <w:i/>
          <w:iCs/>
          <w:noProof/>
        </w:rPr>
        <w:drawing>
          <wp:inline distT="0" distB="0" distL="0" distR="0">
            <wp:extent cx="3086100" cy="733425"/>
            <wp:effectExtent l="0" t="0" r="0" b="9525"/>
            <wp:docPr id="3" name="Рисунок 3" descr="rp8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p8am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733425"/>
                    </a:xfrm>
                    <a:prstGeom prst="rect">
                      <a:avLst/>
                    </a:prstGeom>
                    <a:noFill/>
                    <a:ln>
                      <a:noFill/>
                    </a:ln>
                  </pic:spPr>
                </pic:pic>
              </a:graphicData>
            </a:graphic>
          </wp:inline>
        </w:drawing>
      </w:r>
    </w:p>
    <w:p w:rsidR="00F800D0" w:rsidRPr="00F662D2" w:rsidRDefault="00F800D0" w:rsidP="0064727C">
      <w:r>
        <w:rPr>
          <w:b/>
          <w:bCs/>
        </w:rPr>
        <w:t xml:space="preserve"> </w:t>
      </w:r>
      <w:r w:rsidRPr="00F662D2">
        <w:rPr>
          <w:b/>
          <w:bCs/>
        </w:rPr>
        <w:t>«Квадратные уравнения»</w:t>
      </w:r>
    </w:p>
    <w:p w:rsidR="00F800D0" w:rsidRPr="00F662D2" w:rsidRDefault="00F800D0" w:rsidP="00F800D0">
      <w:r w:rsidRPr="00F662D2">
        <w:rPr>
          <w:b/>
          <w:bCs/>
          <w:i/>
          <w:iCs/>
        </w:rPr>
        <w:t>Уровень обязательной подготовки обучающегося</w:t>
      </w:r>
    </w:p>
    <w:p w:rsidR="00F800D0" w:rsidRPr="00F662D2" w:rsidRDefault="00F800D0" w:rsidP="00F800D0">
      <w:pPr>
        <w:ind w:left="709" w:hanging="709"/>
      </w:pPr>
      <w:r w:rsidRPr="00F662D2">
        <w:t xml:space="preserve">      </w:t>
      </w:r>
      <w:r w:rsidRPr="00F662D2">
        <w:rPr>
          <w:rFonts w:ascii="Symbol" w:hAnsi="Symbol"/>
          <w:b/>
          <w:bCs/>
        </w:rPr>
        <w:t></w:t>
      </w:r>
      <w:r w:rsidRPr="00F662D2">
        <w:rPr>
          <w:b/>
          <w:bCs/>
        </w:rPr>
        <w:t xml:space="preserve">        </w:t>
      </w:r>
      <w:r w:rsidRPr="00F662D2">
        <w:t xml:space="preserve">Уметь решать квадратные уравнения и дробные рациональные уравнения. </w:t>
      </w:r>
    </w:p>
    <w:p w:rsidR="00F800D0" w:rsidRPr="00F662D2" w:rsidRDefault="00F800D0" w:rsidP="00F800D0">
      <w:pPr>
        <w:ind w:left="720" w:hanging="360"/>
      </w:pPr>
      <w:r w:rsidRPr="00F662D2">
        <w:rPr>
          <w:rFonts w:ascii="Symbol" w:hAnsi="Symbol"/>
        </w:rPr>
        <w:t></w:t>
      </w:r>
      <w:r w:rsidRPr="00F662D2">
        <w:t xml:space="preserve">        Уметь решать несложные текстовые задачи с помощью уравнений. </w:t>
      </w:r>
    </w:p>
    <w:p w:rsidR="00F800D0" w:rsidRPr="00F662D2" w:rsidRDefault="00F800D0" w:rsidP="00F800D0">
      <w:pPr>
        <w:rPr>
          <w:b/>
          <w:i/>
          <w:iCs/>
        </w:rPr>
      </w:pPr>
      <w:r w:rsidRPr="00F662D2">
        <w:rPr>
          <w:b/>
          <w:i/>
          <w:iCs/>
        </w:rPr>
        <w:t>Уровень возможной подготовки обучающегося</w:t>
      </w:r>
    </w:p>
    <w:p w:rsidR="00F800D0" w:rsidRPr="00F662D2" w:rsidRDefault="00F800D0" w:rsidP="00F800D0">
      <w:pPr>
        <w:numPr>
          <w:ilvl w:val="0"/>
          <w:numId w:val="16"/>
        </w:numPr>
      </w:pPr>
      <w:r w:rsidRPr="00F662D2">
        <w:t xml:space="preserve">Понимать, что уравнения – это математический аппарат решения разнообразных задач из математики, смежных областей знаний, практики. </w:t>
      </w:r>
    </w:p>
    <w:p w:rsidR="00F800D0" w:rsidRPr="00F662D2" w:rsidRDefault="00F800D0" w:rsidP="00F800D0">
      <w:pPr>
        <w:numPr>
          <w:ilvl w:val="0"/>
          <w:numId w:val="16"/>
        </w:numPr>
      </w:pPr>
      <w:r w:rsidRPr="00F662D2">
        <w:t xml:space="preserve">Уметь решать квадратные уравнения, дробные рациональные уравнения. </w:t>
      </w:r>
    </w:p>
    <w:p w:rsidR="00F800D0" w:rsidRPr="00F662D2" w:rsidRDefault="00F800D0" w:rsidP="00F800D0">
      <w:pPr>
        <w:numPr>
          <w:ilvl w:val="0"/>
          <w:numId w:val="16"/>
        </w:numPr>
      </w:pPr>
      <w:r w:rsidRPr="00F662D2">
        <w:t>Уметь применять квадратные уравнения и дробные рациональные уравнения при решении задач.</w:t>
      </w:r>
    </w:p>
    <w:p w:rsidR="00F800D0" w:rsidRPr="00F662D2" w:rsidRDefault="00F800D0" w:rsidP="00F800D0">
      <w:pPr>
        <w:rPr>
          <w:b/>
          <w:bCs/>
          <w:i/>
          <w:iCs/>
        </w:rPr>
      </w:pPr>
      <w:r w:rsidRPr="00F662D2">
        <w:rPr>
          <w:b/>
          <w:bCs/>
          <w:i/>
          <w:iCs/>
        </w:rPr>
        <w:t>Уровень обязательной подготовки выпускника</w:t>
      </w:r>
    </w:p>
    <w:p w:rsidR="00F800D0" w:rsidRPr="00F662D2" w:rsidRDefault="00F800D0" w:rsidP="00F800D0">
      <w:r>
        <w:rPr>
          <w:noProof/>
        </w:rPr>
        <w:drawing>
          <wp:inline distT="0" distB="0" distL="0" distR="0">
            <wp:extent cx="3486150" cy="876300"/>
            <wp:effectExtent l="0" t="0" r="0" b="0"/>
            <wp:docPr id="6" name="Рисунок 6" descr="rp8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p8am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876300"/>
                    </a:xfrm>
                    <a:prstGeom prst="rect">
                      <a:avLst/>
                    </a:prstGeom>
                    <a:noFill/>
                    <a:ln>
                      <a:noFill/>
                    </a:ln>
                  </pic:spPr>
                </pic:pic>
              </a:graphicData>
            </a:graphic>
          </wp:inline>
        </w:drawing>
      </w:r>
    </w:p>
    <w:p w:rsidR="00F800D0" w:rsidRPr="00F662D2" w:rsidRDefault="00F800D0" w:rsidP="00F800D0">
      <w:r w:rsidRPr="00F662D2">
        <w:rPr>
          <w:noProof/>
        </w:rPr>
        <w:t xml:space="preserve">  </w:t>
      </w:r>
      <w:r w:rsidRPr="00F662D2">
        <w:rPr>
          <w:b/>
          <w:bCs/>
          <w:i/>
          <w:iCs/>
        </w:rPr>
        <w:t>Уровень возможной подготовки выпускника</w:t>
      </w:r>
    </w:p>
    <w:p w:rsidR="00F800D0" w:rsidRDefault="00F800D0" w:rsidP="00F800D0">
      <w:pPr>
        <w:jc w:val="center"/>
        <w:rPr>
          <w:b/>
          <w:bCs/>
        </w:rPr>
      </w:pPr>
      <w:r>
        <w:rPr>
          <w:b/>
          <w:bCs/>
          <w:i/>
          <w:iCs/>
          <w:noProof/>
        </w:rPr>
        <w:lastRenderedPageBreak/>
        <w:drawing>
          <wp:inline distT="0" distB="0" distL="0" distR="0">
            <wp:extent cx="5334000" cy="1981200"/>
            <wp:effectExtent l="0" t="0" r="0" b="0"/>
            <wp:docPr id="5" name="Рисунок 5" descr="rp8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p8am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0" cy="1981200"/>
                    </a:xfrm>
                    <a:prstGeom prst="rect">
                      <a:avLst/>
                    </a:prstGeom>
                    <a:noFill/>
                    <a:ln>
                      <a:noFill/>
                    </a:ln>
                  </pic:spPr>
                </pic:pic>
              </a:graphicData>
            </a:graphic>
          </wp:inline>
        </w:drawing>
      </w:r>
    </w:p>
    <w:p w:rsidR="00F800D0" w:rsidRPr="00F662D2" w:rsidRDefault="00F800D0" w:rsidP="0064727C">
      <w:r w:rsidRPr="00F662D2">
        <w:rPr>
          <w:b/>
          <w:bCs/>
        </w:rPr>
        <w:t>«Неравенства»</w:t>
      </w:r>
    </w:p>
    <w:p w:rsidR="00F800D0" w:rsidRPr="00F662D2" w:rsidRDefault="00F800D0" w:rsidP="00F800D0">
      <w:r w:rsidRPr="00F662D2">
        <w:rPr>
          <w:b/>
          <w:bCs/>
          <w:i/>
          <w:iCs/>
        </w:rPr>
        <w:t>Уровень обязательной подготовки обучающегося</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 xml:space="preserve">Уметь решать линейные неравенства с одной переменной и их системы. </w:t>
      </w:r>
    </w:p>
    <w:p w:rsidR="00F800D0" w:rsidRPr="00F662D2" w:rsidRDefault="00F800D0" w:rsidP="00F800D0">
      <w:pPr>
        <w:ind w:left="720" w:hanging="360"/>
      </w:pPr>
      <w:r w:rsidRPr="00F662D2">
        <w:rPr>
          <w:rFonts w:ascii="Symbol" w:hAnsi="Symbol"/>
        </w:rPr>
        <w:t></w:t>
      </w:r>
      <w:r w:rsidRPr="00F662D2">
        <w:t xml:space="preserve">        Уметь решать системы линейных неравенств. </w:t>
      </w:r>
    </w:p>
    <w:p w:rsidR="00F800D0" w:rsidRPr="00F662D2" w:rsidRDefault="00F800D0" w:rsidP="00F800D0">
      <w:pPr>
        <w:rPr>
          <w:b/>
        </w:rPr>
      </w:pPr>
    </w:p>
    <w:p w:rsidR="00F800D0" w:rsidRPr="00F662D2" w:rsidRDefault="00F800D0" w:rsidP="00F800D0">
      <w:pPr>
        <w:rPr>
          <w:b/>
          <w:i/>
          <w:iCs/>
        </w:rPr>
      </w:pPr>
      <w:r w:rsidRPr="00F662D2">
        <w:rPr>
          <w:b/>
        </w:rPr>
        <w:t> </w:t>
      </w:r>
      <w:r w:rsidRPr="00F662D2">
        <w:rPr>
          <w:b/>
          <w:i/>
          <w:iCs/>
        </w:rPr>
        <w:t>Уровень возможной подготовки обучающегося</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 xml:space="preserve">Уметь решать линейные неравенства с одной переменной и их системы. </w:t>
      </w:r>
    </w:p>
    <w:p w:rsidR="00F800D0" w:rsidRPr="00F662D2" w:rsidRDefault="00F800D0" w:rsidP="00F800D0">
      <w:pPr>
        <w:ind w:left="720" w:hanging="360"/>
      </w:pPr>
      <w:r w:rsidRPr="00F662D2">
        <w:rPr>
          <w:rFonts w:ascii="Symbol" w:hAnsi="Symbol"/>
        </w:rPr>
        <w:t></w:t>
      </w:r>
      <w:r w:rsidRPr="00F662D2">
        <w:t xml:space="preserve">        Уметь решать системы линейных неравенств. </w:t>
      </w:r>
    </w:p>
    <w:p w:rsidR="00F800D0" w:rsidRPr="00F662D2" w:rsidRDefault="00F800D0" w:rsidP="00F800D0">
      <w:pPr>
        <w:spacing w:before="60"/>
        <w:ind w:left="709" w:hanging="709"/>
        <w:jc w:val="both"/>
      </w:pPr>
      <w:r w:rsidRPr="00F662D2">
        <w:t xml:space="preserve">     </w:t>
      </w:r>
      <w:r w:rsidRPr="00F662D2">
        <w:rPr>
          <w:rFonts w:ascii="Symbol" w:hAnsi="Symbol"/>
        </w:rPr>
        <w:t></w:t>
      </w:r>
      <w:r w:rsidRPr="00F662D2">
        <w:t>        Знать как используются неравенства; примеры их применения для решения математических и практических задач.</w:t>
      </w:r>
    </w:p>
    <w:p w:rsidR="00F800D0" w:rsidRPr="00F662D2" w:rsidRDefault="00F800D0" w:rsidP="00F800D0">
      <w:pPr>
        <w:spacing w:before="60"/>
        <w:ind w:left="709" w:hanging="709"/>
        <w:jc w:val="both"/>
      </w:pPr>
      <w:r w:rsidRPr="00F662D2">
        <w:t xml:space="preserve">     </w:t>
      </w:r>
      <w:r w:rsidRPr="00F662D2">
        <w:rPr>
          <w:rFonts w:ascii="Symbol" w:hAnsi="Symbol"/>
        </w:rPr>
        <w:t></w:t>
      </w:r>
      <w:r w:rsidRPr="00F662D2">
        <w:t>        Уметь решать простейшие уравнения и неравенства с модулем</w:t>
      </w:r>
    </w:p>
    <w:p w:rsidR="00F800D0" w:rsidRPr="00F662D2" w:rsidRDefault="00F800D0" w:rsidP="00F800D0">
      <w:pPr>
        <w:rPr>
          <w:b/>
          <w:bCs/>
          <w:i/>
          <w:iCs/>
        </w:rPr>
      </w:pPr>
      <w:r w:rsidRPr="00F662D2">
        <w:rPr>
          <w:b/>
          <w:bCs/>
          <w:i/>
          <w:iCs/>
        </w:rPr>
        <w:t>Уровень обязательной подготовки выпускника</w:t>
      </w:r>
    </w:p>
    <w:p w:rsidR="00F800D0" w:rsidRPr="00F662D2" w:rsidRDefault="00F800D0" w:rsidP="00F800D0">
      <w:pPr>
        <w:rPr>
          <w:b/>
          <w:bCs/>
          <w:i/>
          <w:iCs/>
        </w:rPr>
      </w:pPr>
      <w:r>
        <w:rPr>
          <w:b/>
          <w:bCs/>
          <w:i/>
          <w:iCs/>
          <w:noProof/>
        </w:rPr>
        <w:drawing>
          <wp:inline distT="0" distB="0" distL="0" distR="0">
            <wp:extent cx="3543300" cy="1371600"/>
            <wp:effectExtent l="0" t="0" r="0" b="0"/>
            <wp:docPr id="8" name="Рисунок 8" descr="rp8a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p8am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1371600"/>
                    </a:xfrm>
                    <a:prstGeom prst="rect">
                      <a:avLst/>
                    </a:prstGeom>
                    <a:noFill/>
                    <a:ln>
                      <a:noFill/>
                    </a:ln>
                  </pic:spPr>
                </pic:pic>
              </a:graphicData>
            </a:graphic>
          </wp:inline>
        </w:drawing>
      </w:r>
    </w:p>
    <w:p w:rsidR="00F800D0" w:rsidRPr="00F662D2" w:rsidRDefault="00F800D0" w:rsidP="00F800D0">
      <w:r w:rsidRPr="00F662D2">
        <w:rPr>
          <w:b/>
          <w:bCs/>
          <w:i/>
          <w:iCs/>
        </w:rPr>
        <w:t>Уровень возможной подготовки выпускника</w:t>
      </w:r>
    </w:p>
    <w:p w:rsidR="00F800D0" w:rsidRPr="00F662D2" w:rsidRDefault="00F800D0" w:rsidP="00F800D0">
      <w:r>
        <w:rPr>
          <w:noProof/>
        </w:rPr>
        <w:drawing>
          <wp:inline distT="0" distB="0" distL="0" distR="0">
            <wp:extent cx="3314700" cy="2133600"/>
            <wp:effectExtent l="0" t="0" r="0" b="0"/>
            <wp:docPr id="7" name="Рисунок 7" descr="rp8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p8am1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2133600"/>
                    </a:xfrm>
                    <a:prstGeom prst="rect">
                      <a:avLst/>
                    </a:prstGeom>
                    <a:noFill/>
                    <a:ln>
                      <a:noFill/>
                    </a:ln>
                  </pic:spPr>
                </pic:pic>
              </a:graphicData>
            </a:graphic>
          </wp:inline>
        </w:drawing>
      </w:r>
    </w:p>
    <w:p w:rsidR="00F800D0" w:rsidRPr="00F662D2" w:rsidRDefault="00F800D0" w:rsidP="0064727C">
      <w:r>
        <w:rPr>
          <w:b/>
          <w:bCs/>
        </w:rPr>
        <w:t xml:space="preserve"> «Степень с целым показателем»</w:t>
      </w:r>
    </w:p>
    <w:p w:rsidR="00F800D0" w:rsidRPr="00F662D2" w:rsidRDefault="00F800D0" w:rsidP="00F800D0">
      <w:pPr>
        <w:rPr>
          <w:b/>
          <w:bCs/>
          <w:i/>
          <w:iCs/>
        </w:rPr>
      </w:pPr>
      <w:r w:rsidRPr="00F662D2">
        <w:rPr>
          <w:b/>
          <w:bCs/>
          <w:i/>
          <w:iCs/>
        </w:rPr>
        <w:t>Уровень обязательной подготовки обучающегося</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 xml:space="preserve">Уметь выполнять основные действия со степенями с целыми показателями. </w:t>
      </w:r>
    </w:p>
    <w:p w:rsidR="00F800D0" w:rsidRPr="00F662D2" w:rsidRDefault="00F800D0" w:rsidP="00F800D0">
      <w:pPr>
        <w:rPr>
          <w:b/>
          <w:i/>
          <w:iCs/>
        </w:rPr>
      </w:pPr>
      <w:r w:rsidRPr="00F662D2">
        <w:rPr>
          <w:b/>
          <w:i/>
          <w:iCs/>
        </w:rPr>
        <w:t>Уровень возможной подготовки обучающегося</w:t>
      </w:r>
    </w:p>
    <w:p w:rsidR="00F800D0" w:rsidRPr="00F662D2" w:rsidRDefault="00F800D0" w:rsidP="00F800D0">
      <w:pPr>
        <w:ind w:left="720" w:hanging="360"/>
      </w:pPr>
      <w:r w:rsidRPr="00F662D2">
        <w:rPr>
          <w:rFonts w:ascii="Symbol" w:hAnsi="Symbol"/>
          <w:b/>
          <w:bCs/>
        </w:rPr>
        <w:t></w:t>
      </w:r>
      <w:r w:rsidRPr="00F662D2">
        <w:rPr>
          <w:b/>
          <w:bCs/>
        </w:rPr>
        <w:t xml:space="preserve">        </w:t>
      </w:r>
      <w:r w:rsidRPr="00F662D2">
        <w:t xml:space="preserve">Уметь выполнять основные действия со степенями с целыми показателями. </w:t>
      </w:r>
    </w:p>
    <w:p w:rsidR="00F800D0" w:rsidRPr="00F662D2" w:rsidRDefault="00F800D0" w:rsidP="00F800D0">
      <w:pPr>
        <w:numPr>
          <w:ilvl w:val="0"/>
          <w:numId w:val="17"/>
        </w:numPr>
      </w:pPr>
      <w:r w:rsidRPr="00F662D2">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w:t>
      </w:r>
    </w:p>
    <w:p w:rsidR="00F800D0" w:rsidRPr="00F662D2" w:rsidRDefault="00F800D0" w:rsidP="00F800D0">
      <w:pPr>
        <w:rPr>
          <w:b/>
          <w:bCs/>
          <w:i/>
          <w:iCs/>
        </w:rPr>
      </w:pPr>
      <w:r w:rsidRPr="00F662D2">
        <w:rPr>
          <w:b/>
          <w:bCs/>
          <w:i/>
          <w:iCs/>
        </w:rPr>
        <w:t>Уровень обязательной подготовки выпускника</w:t>
      </w:r>
    </w:p>
    <w:p w:rsidR="00F800D0" w:rsidRPr="00F662D2" w:rsidRDefault="00F800D0" w:rsidP="00F800D0">
      <w:pPr>
        <w:rPr>
          <w:b/>
          <w:bCs/>
          <w:i/>
          <w:iCs/>
        </w:rPr>
      </w:pPr>
      <w:r>
        <w:rPr>
          <w:b/>
          <w:bCs/>
          <w:i/>
          <w:iCs/>
          <w:noProof/>
        </w:rPr>
        <w:lastRenderedPageBreak/>
        <w:drawing>
          <wp:inline distT="0" distB="0" distL="0" distR="0">
            <wp:extent cx="4610100" cy="657225"/>
            <wp:effectExtent l="0" t="0" r="0" b="9525"/>
            <wp:docPr id="10" name="Рисунок 10" descr="rp8a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p8am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657225"/>
                    </a:xfrm>
                    <a:prstGeom prst="rect">
                      <a:avLst/>
                    </a:prstGeom>
                    <a:noFill/>
                    <a:ln>
                      <a:noFill/>
                    </a:ln>
                  </pic:spPr>
                </pic:pic>
              </a:graphicData>
            </a:graphic>
          </wp:inline>
        </w:drawing>
      </w:r>
    </w:p>
    <w:p w:rsidR="00F800D0" w:rsidRPr="00F662D2" w:rsidRDefault="00F800D0" w:rsidP="00F800D0">
      <w:pPr>
        <w:rPr>
          <w:b/>
          <w:bCs/>
          <w:i/>
          <w:iCs/>
        </w:rPr>
      </w:pPr>
      <w:r w:rsidRPr="00F662D2">
        <w:rPr>
          <w:b/>
          <w:bCs/>
          <w:i/>
          <w:iCs/>
        </w:rPr>
        <w:t>Уровень возможной подготовки выпускника</w:t>
      </w:r>
    </w:p>
    <w:p w:rsidR="00F800D0" w:rsidRPr="00F662D2" w:rsidRDefault="00F800D0" w:rsidP="00F800D0">
      <w:pPr>
        <w:rPr>
          <w:b/>
          <w:bCs/>
          <w:i/>
          <w:iCs/>
        </w:rPr>
      </w:pPr>
      <w:r>
        <w:rPr>
          <w:b/>
          <w:bCs/>
          <w:i/>
          <w:iCs/>
          <w:noProof/>
        </w:rPr>
        <w:drawing>
          <wp:inline distT="0" distB="0" distL="0" distR="0">
            <wp:extent cx="3095625" cy="685800"/>
            <wp:effectExtent l="0" t="0" r="9525" b="0"/>
            <wp:docPr id="9" name="Рисунок 9" descr="rp8a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p8am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685800"/>
                    </a:xfrm>
                    <a:prstGeom prst="rect">
                      <a:avLst/>
                    </a:prstGeom>
                    <a:noFill/>
                    <a:ln>
                      <a:noFill/>
                    </a:ln>
                  </pic:spPr>
                </pic:pic>
              </a:graphicData>
            </a:graphic>
          </wp:inline>
        </w:drawing>
      </w:r>
    </w:p>
    <w:p w:rsidR="00093373" w:rsidRPr="00F662D2" w:rsidRDefault="00093373" w:rsidP="0064727C">
      <w:pPr>
        <w:rPr>
          <w:b/>
          <w:bCs/>
        </w:rPr>
      </w:pPr>
      <w:r w:rsidRPr="00F662D2">
        <w:rPr>
          <w:b/>
          <w:bCs/>
        </w:rPr>
        <w:t xml:space="preserve">«Элементы статистики и теории вероятности»  </w:t>
      </w:r>
    </w:p>
    <w:p w:rsidR="00093373" w:rsidRPr="00F662D2" w:rsidRDefault="00093373" w:rsidP="00093373">
      <w:pPr>
        <w:rPr>
          <w:b/>
          <w:bCs/>
          <w:i/>
          <w:iCs/>
        </w:rPr>
      </w:pPr>
      <w:r w:rsidRPr="00F662D2">
        <w:rPr>
          <w:b/>
          <w:bCs/>
        </w:rPr>
        <w:t> </w:t>
      </w:r>
      <w:r w:rsidRPr="00F662D2">
        <w:rPr>
          <w:b/>
          <w:bCs/>
          <w:i/>
          <w:iCs/>
        </w:rPr>
        <w:t>Уровень обязательной подготовки обучающегося.</w:t>
      </w:r>
    </w:p>
    <w:p w:rsidR="00093373" w:rsidRPr="00F662D2" w:rsidRDefault="00093373" w:rsidP="00093373">
      <w:pPr>
        <w:numPr>
          <w:ilvl w:val="0"/>
          <w:numId w:val="18"/>
        </w:numPr>
      </w:pPr>
      <w:r w:rsidRPr="00F662D2">
        <w:t>Уметь извлекать информацию, представленную в таблицах, на диаграммах, графиках.</w:t>
      </w:r>
    </w:p>
    <w:p w:rsidR="00093373" w:rsidRPr="00F662D2" w:rsidRDefault="00093373" w:rsidP="00093373">
      <w:pPr>
        <w:numPr>
          <w:ilvl w:val="0"/>
          <w:numId w:val="19"/>
        </w:numPr>
      </w:pPr>
      <w:r w:rsidRPr="00F662D2">
        <w:t xml:space="preserve">Уметь составлять таблицы. </w:t>
      </w:r>
    </w:p>
    <w:p w:rsidR="00093373" w:rsidRPr="00F662D2" w:rsidRDefault="00093373" w:rsidP="00093373">
      <w:pPr>
        <w:numPr>
          <w:ilvl w:val="0"/>
          <w:numId w:val="20"/>
        </w:numPr>
      </w:pPr>
      <w:r w:rsidRPr="00F662D2">
        <w:t xml:space="preserve">Уметь строить диаграммы, графики, гистограммы, полигоны. </w:t>
      </w:r>
    </w:p>
    <w:p w:rsidR="00093373" w:rsidRPr="00F662D2" w:rsidRDefault="00093373" w:rsidP="00093373">
      <w:pPr>
        <w:numPr>
          <w:ilvl w:val="0"/>
          <w:numId w:val="21"/>
        </w:numPr>
      </w:pPr>
      <w:r w:rsidRPr="00F662D2">
        <w:t xml:space="preserve">Уметь вычислять средние значения результатов измерений. </w:t>
      </w:r>
    </w:p>
    <w:p w:rsidR="00093373" w:rsidRPr="00F662D2" w:rsidRDefault="00093373" w:rsidP="00093373">
      <w:pPr>
        <w:rPr>
          <w:b/>
          <w:i/>
          <w:iCs/>
        </w:rPr>
      </w:pPr>
      <w:r w:rsidRPr="00F662D2">
        <w:rPr>
          <w:b/>
          <w:i/>
          <w:iCs/>
        </w:rPr>
        <w:t>Уровень возможной подготовки обучающегося.</w:t>
      </w:r>
    </w:p>
    <w:p w:rsidR="00093373" w:rsidRPr="00F662D2" w:rsidRDefault="00093373" w:rsidP="00093373">
      <w:pPr>
        <w:numPr>
          <w:ilvl w:val="0"/>
          <w:numId w:val="22"/>
        </w:numPr>
      </w:pPr>
      <w:r w:rsidRPr="00F662D2">
        <w:t xml:space="preserve">Уметь 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гистограмм, графиков, таблиц. </w:t>
      </w:r>
    </w:p>
    <w:p w:rsidR="00093373" w:rsidRPr="00F662D2" w:rsidRDefault="00093373" w:rsidP="00093373">
      <w:pPr>
        <w:numPr>
          <w:ilvl w:val="0"/>
          <w:numId w:val="22"/>
        </w:numPr>
      </w:pPr>
      <w:r w:rsidRPr="00F662D2">
        <w:t>Понимать различные статистические утверждения.</w:t>
      </w:r>
    </w:p>
    <w:p w:rsidR="00093373" w:rsidRPr="00F662D2" w:rsidRDefault="00093373" w:rsidP="00093373">
      <w:pPr>
        <w:rPr>
          <w:b/>
          <w:bCs/>
          <w:i/>
          <w:iCs/>
        </w:rPr>
      </w:pPr>
      <w:r w:rsidRPr="00F662D2">
        <w:rPr>
          <w:b/>
          <w:bCs/>
          <w:i/>
          <w:iCs/>
        </w:rPr>
        <w:t>Уровень обязательной подготовки выпускника</w:t>
      </w:r>
    </w:p>
    <w:p w:rsidR="00093373" w:rsidRPr="00F662D2" w:rsidRDefault="00093373" w:rsidP="00093373">
      <w:pPr>
        <w:rPr>
          <w:bCs/>
          <w:iCs/>
        </w:rPr>
      </w:pPr>
      <w:r w:rsidRPr="00F662D2">
        <w:rPr>
          <w:bCs/>
          <w:iCs/>
        </w:rPr>
        <w:t>Выполните задание.</w:t>
      </w:r>
    </w:p>
    <w:p w:rsidR="00093373" w:rsidRPr="00F662D2" w:rsidRDefault="00093373" w:rsidP="00093373">
      <w:pPr>
        <w:rPr>
          <w:bCs/>
          <w:i/>
          <w:iCs/>
        </w:rPr>
      </w:pPr>
      <w:r w:rsidRPr="00F662D2">
        <w:rPr>
          <w:bCs/>
          <w:i/>
          <w:iCs/>
        </w:rPr>
        <w:t>В таблице показан расход электроэнергии некоторой семьей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61"/>
        <w:gridCol w:w="768"/>
        <w:gridCol w:w="768"/>
        <w:gridCol w:w="769"/>
        <w:gridCol w:w="769"/>
        <w:gridCol w:w="769"/>
        <w:gridCol w:w="769"/>
        <w:gridCol w:w="769"/>
        <w:gridCol w:w="769"/>
        <w:gridCol w:w="769"/>
        <w:gridCol w:w="769"/>
        <w:gridCol w:w="769"/>
        <w:gridCol w:w="769"/>
      </w:tblGrid>
      <w:tr w:rsidR="00093373" w:rsidRPr="00F662D2" w:rsidTr="006D2FEA">
        <w:tc>
          <w:tcPr>
            <w:tcW w:w="779" w:type="dxa"/>
            <w:shd w:val="clear" w:color="auto" w:fill="auto"/>
          </w:tcPr>
          <w:p w:rsidR="00093373" w:rsidRPr="00F662D2" w:rsidRDefault="00093373" w:rsidP="006D2FEA">
            <w:pPr>
              <w:rPr>
                <w:bCs/>
                <w:i/>
                <w:iCs/>
              </w:rPr>
            </w:pPr>
            <w:r w:rsidRPr="00F662D2">
              <w:rPr>
                <w:bCs/>
                <w:i/>
                <w:iCs/>
                <w:sz w:val="22"/>
              </w:rPr>
              <w:t>Месяц</w:t>
            </w:r>
          </w:p>
        </w:tc>
        <w:tc>
          <w:tcPr>
            <w:tcW w:w="779" w:type="dxa"/>
            <w:shd w:val="clear" w:color="auto" w:fill="auto"/>
          </w:tcPr>
          <w:p w:rsidR="00093373" w:rsidRPr="00F662D2" w:rsidRDefault="00093373" w:rsidP="006D2FEA">
            <w:pPr>
              <w:jc w:val="center"/>
              <w:rPr>
                <w:bCs/>
                <w:i/>
                <w:iCs/>
              </w:rPr>
            </w:pPr>
            <w:r w:rsidRPr="00F662D2">
              <w:rPr>
                <w:bCs/>
                <w:i/>
                <w:iCs/>
                <w:sz w:val="22"/>
              </w:rPr>
              <w:t>1</w:t>
            </w:r>
          </w:p>
        </w:tc>
        <w:tc>
          <w:tcPr>
            <w:tcW w:w="779" w:type="dxa"/>
            <w:shd w:val="clear" w:color="auto" w:fill="auto"/>
          </w:tcPr>
          <w:p w:rsidR="00093373" w:rsidRPr="00F662D2" w:rsidRDefault="00093373" w:rsidP="006D2FEA">
            <w:pPr>
              <w:jc w:val="center"/>
              <w:rPr>
                <w:bCs/>
                <w:i/>
                <w:iCs/>
              </w:rPr>
            </w:pPr>
            <w:r w:rsidRPr="00F662D2">
              <w:rPr>
                <w:bCs/>
                <w:i/>
                <w:iCs/>
                <w:sz w:val="22"/>
              </w:rPr>
              <w:t>2</w:t>
            </w:r>
          </w:p>
        </w:tc>
        <w:tc>
          <w:tcPr>
            <w:tcW w:w="780" w:type="dxa"/>
            <w:shd w:val="clear" w:color="auto" w:fill="auto"/>
          </w:tcPr>
          <w:p w:rsidR="00093373" w:rsidRPr="00F662D2" w:rsidRDefault="00093373" w:rsidP="006D2FEA">
            <w:pPr>
              <w:jc w:val="center"/>
              <w:rPr>
                <w:bCs/>
                <w:i/>
                <w:iCs/>
              </w:rPr>
            </w:pPr>
            <w:r w:rsidRPr="00F662D2">
              <w:rPr>
                <w:bCs/>
                <w:i/>
                <w:iCs/>
                <w:sz w:val="22"/>
              </w:rPr>
              <w:t>3</w:t>
            </w:r>
          </w:p>
        </w:tc>
        <w:tc>
          <w:tcPr>
            <w:tcW w:w="780" w:type="dxa"/>
            <w:shd w:val="clear" w:color="auto" w:fill="auto"/>
          </w:tcPr>
          <w:p w:rsidR="00093373" w:rsidRPr="00F662D2" w:rsidRDefault="00093373" w:rsidP="006D2FEA">
            <w:pPr>
              <w:jc w:val="center"/>
              <w:rPr>
                <w:bCs/>
                <w:i/>
                <w:iCs/>
              </w:rPr>
            </w:pPr>
            <w:r w:rsidRPr="00F662D2">
              <w:rPr>
                <w:bCs/>
                <w:i/>
                <w:iCs/>
                <w:sz w:val="22"/>
              </w:rPr>
              <w:t>4</w:t>
            </w:r>
          </w:p>
        </w:tc>
        <w:tc>
          <w:tcPr>
            <w:tcW w:w="780" w:type="dxa"/>
            <w:shd w:val="clear" w:color="auto" w:fill="auto"/>
          </w:tcPr>
          <w:p w:rsidR="00093373" w:rsidRPr="00F662D2" w:rsidRDefault="00093373" w:rsidP="006D2FEA">
            <w:pPr>
              <w:jc w:val="center"/>
              <w:rPr>
                <w:bCs/>
                <w:i/>
                <w:iCs/>
              </w:rPr>
            </w:pPr>
            <w:r w:rsidRPr="00F662D2">
              <w:rPr>
                <w:bCs/>
                <w:i/>
                <w:iCs/>
                <w:sz w:val="22"/>
              </w:rPr>
              <w:t>5</w:t>
            </w:r>
          </w:p>
        </w:tc>
        <w:tc>
          <w:tcPr>
            <w:tcW w:w="780" w:type="dxa"/>
            <w:shd w:val="clear" w:color="auto" w:fill="auto"/>
          </w:tcPr>
          <w:p w:rsidR="00093373" w:rsidRPr="00F662D2" w:rsidRDefault="00093373" w:rsidP="006D2FEA">
            <w:pPr>
              <w:jc w:val="center"/>
              <w:rPr>
                <w:bCs/>
                <w:i/>
                <w:iCs/>
              </w:rPr>
            </w:pPr>
            <w:r w:rsidRPr="00F662D2">
              <w:rPr>
                <w:bCs/>
                <w:i/>
                <w:iCs/>
                <w:sz w:val="22"/>
              </w:rPr>
              <w:t>6</w:t>
            </w:r>
          </w:p>
        </w:tc>
        <w:tc>
          <w:tcPr>
            <w:tcW w:w="780" w:type="dxa"/>
            <w:shd w:val="clear" w:color="auto" w:fill="auto"/>
          </w:tcPr>
          <w:p w:rsidR="00093373" w:rsidRPr="00F662D2" w:rsidRDefault="00093373" w:rsidP="006D2FEA">
            <w:pPr>
              <w:jc w:val="center"/>
              <w:rPr>
                <w:bCs/>
                <w:i/>
                <w:iCs/>
              </w:rPr>
            </w:pPr>
            <w:r w:rsidRPr="00F662D2">
              <w:rPr>
                <w:bCs/>
                <w:i/>
                <w:iCs/>
                <w:sz w:val="22"/>
              </w:rPr>
              <w:t>7</w:t>
            </w:r>
          </w:p>
        </w:tc>
        <w:tc>
          <w:tcPr>
            <w:tcW w:w="780" w:type="dxa"/>
            <w:shd w:val="clear" w:color="auto" w:fill="auto"/>
          </w:tcPr>
          <w:p w:rsidR="00093373" w:rsidRPr="00F662D2" w:rsidRDefault="00093373" w:rsidP="006D2FEA">
            <w:pPr>
              <w:jc w:val="center"/>
              <w:rPr>
                <w:bCs/>
                <w:i/>
                <w:iCs/>
              </w:rPr>
            </w:pPr>
            <w:r w:rsidRPr="00F662D2">
              <w:rPr>
                <w:bCs/>
                <w:i/>
                <w:iCs/>
                <w:sz w:val="22"/>
              </w:rPr>
              <w:t>8</w:t>
            </w:r>
          </w:p>
        </w:tc>
        <w:tc>
          <w:tcPr>
            <w:tcW w:w="780" w:type="dxa"/>
            <w:shd w:val="clear" w:color="auto" w:fill="auto"/>
          </w:tcPr>
          <w:p w:rsidR="00093373" w:rsidRPr="00F662D2" w:rsidRDefault="00093373" w:rsidP="006D2FEA">
            <w:pPr>
              <w:jc w:val="center"/>
              <w:rPr>
                <w:bCs/>
                <w:i/>
                <w:iCs/>
              </w:rPr>
            </w:pPr>
            <w:r w:rsidRPr="00F662D2">
              <w:rPr>
                <w:bCs/>
                <w:i/>
                <w:iCs/>
                <w:sz w:val="22"/>
              </w:rPr>
              <w:t>9</w:t>
            </w:r>
          </w:p>
        </w:tc>
        <w:tc>
          <w:tcPr>
            <w:tcW w:w="780" w:type="dxa"/>
            <w:shd w:val="clear" w:color="auto" w:fill="auto"/>
          </w:tcPr>
          <w:p w:rsidR="00093373" w:rsidRPr="00F662D2" w:rsidRDefault="00093373" w:rsidP="006D2FEA">
            <w:pPr>
              <w:jc w:val="center"/>
              <w:rPr>
                <w:bCs/>
                <w:i/>
                <w:iCs/>
              </w:rPr>
            </w:pPr>
            <w:r w:rsidRPr="00F662D2">
              <w:rPr>
                <w:bCs/>
                <w:i/>
                <w:iCs/>
                <w:sz w:val="22"/>
              </w:rPr>
              <w:t>10</w:t>
            </w:r>
          </w:p>
        </w:tc>
        <w:tc>
          <w:tcPr>
            <w:tcW w:w="780" w:type="dxa"/>
            <w:shd w:val="clear" w:color="auto" w:fill="auto"/>
          </w:tcPr>
          <w:p w:rsidR="00093373" w:rsidRPr="00F662D2" w:rsidRDefault="00093373" w:rsidP="006D2FEA">
            <w:pPr>
              <w:jc w:val="center"/>
              <w:rPr>
                <w:bCs/>
                <w:i/>
                <w:iCs/>
              </w:rPr>
            </w:pPr>
            <w:r w:rsidRPr="00F662D2">
              <w:rPr>
                <w:bCs/>
                <w:i/>
                <w:iCs/>
                <w:sz w:val="22"/>
              </w:rPr>
              <w:t>11</w:t>
            </w:r>
          </w:p>
        </w:tc>
        <w:tc>
          <w:tcPr>
            <w:tcW w:w="780" w:type="dxa"/>
            <w:shd w:val="clear" w:color="auto" w:fill="auto"/>
          </w:tcPr>
          <w:p w:rsidR="00093373" w:rsidRPr="00F662D2" w:rsidRDefault="00093373" w:rsidP="006D2FEA">
            <w:pPr>
              <w:jc w:val="center"/>
              <w:rPr>
                <w:bCs/>
                <w:i/>
                <w:iCs/>
              </w:rPr>
            </w:pPr>
            <w:r w:rsidRPr="00F662D2">
              <w:rPr>
                <w:bCs/>
                <w:i/>
                <w:iCs/>
                <w:sz w:val="22"/>
              </w:rPr>
              <w:t>12</w:t>
            </w:r>
          </w:p>
        </w:tc>
      </w:tr>
      <w:tr w:rsidR="00093373" w:rsidRPr="00F662D2" w:rsidTr="006D2FEA">
        <w:tc>
          <w:tcPr>
            <w:tcW w:w="779" w:type="dxa"/>
            <w:shd w:val="clear" w:color="auto" w:fill="auto"/>
          </w:tcPr>
          <w:p w:rsidR="00093373" w:rsidRPr="00F662D2" w:rsidRDefault="00093373" w:rsidP="006D2FEA">
            <w:pPr>
              <w:rPr>
                <w:bCs/>
                <w:i/>
                <w:iCs/>
              </w:rPr>
            </w:pPr>
            <w:r w:rsidRPr="00F662D2">
              <w:rPr>
                <w:bCs/>
                <w:i/>
                <w:iCs/>
                <w:sz w:val="22"/>
              </w:rPr>
              <w:t>Расход электроэнергии, квтч</w:t>
            </w:r>
          </w:p>
        </w:tc>
        <w:tc>
          <w:tcPr>
            <w:tcW w:w="779"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85</w:t>
            </w:r>
          </w:p>
        </w:tc>
        <w:tc>
          <w:tcPr>
            <w:tcW w:w="779"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80</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74</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62</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54</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68</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58</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54</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58</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64</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74</w:t>
            </w:r>
          </w:p>
        </w:tc>
        <w:tc>
          <w:tcPr>
            <w:tcW w:w="780" w:type="dxa"/>
            <w:shd w:val="clear" w:color="auto" w:fill="auto"/>
          </w:tcPr>
          <w:p w:rsidR="00093373" w:rsidRPr="00F662D2" w:rsidRDefault="00093373" w:rsidP="006D2FEA">
            <w:pPr>
              <w:jc w:val="center"/>
              <w:rPr>
                <w:bCs/>
                <w:i/>
                <w:iCs/>
              </w:rPr>
            </w:pPr>
          </w:p>
          <w:p w:rsidR="00093373" w:rsidRPr="00F662D2" w:rsidRDefault="00093373" w:rsidP="006D2FEA">
            <w:pPr>
              <w:jc w:val="center"/>
              <w:rPr>
                <w:bCs/>
                <w:i/>
                <w:iCs/>
              </w:rPr>
            </w:pPr>
            <w:r w:rsidRPr="00F662D2">
              <w:rPr>
                <w:bCs/>
                <w:i/>
                <w:iCs/>
                <w:sz w:val="22"/>
              </w:rPr>
              <w:t>86</w:t>
            </w:r>
          </w:p>
        </w:tc>
      </w:tr>
    </w:tbl>
    <w:p w:rsidR="00093373" w:rsidRPr="00F662D2" w:rsidRDefault="00093373" w:rsidP="00093373">
      <w:pPr>
        <w:rPr>
          <w:bCs/>
          <w:i/>
          <w:iCs/>
        </w:rPr>
      </w:pPr>
      <w:r w:rsidRPr="00F662D2">
        <w:rPr>
          <w:bCs/>
          <w:i/>
          <w:iCs/>
        </w:rPr>
        <w:t>Построить столбчатую диаграмму расходов электроэнергии семьи в течение года.</w:t>
      </w:r>
    </w:p>
    <w:p w:rsidR="00093373" w:rsidRPr="00F662D2" w:rsidRDefault="00093373" w:rsidP="00093373">
      <w:pPr>
        <w:rPr>
          <w:b/>
          <w:bCs/>
          <w:i/>
          <w:iCs/>
        </w:rPr>
      </w:pPr>
      <w:r w:rsidRPr="00F662D2">
        <w:rPr>
          <w:b/>
          <w:bCs/>
          <w:i/>
          <w:iCs/>
        </w:rPr>
        <w:t>Уровень возможной подготовки выпускника</w:t>
      </w:r>
    </w:p>
    <w:p w:rsidR="00093373" w:rsidRPr="00F662D2" w:rsidRDefault="00093373" w:rsidP="00093373">
      <w:pPr>
        <w:rPr>
          <w:bCs/>
          <w:iCs/>
        </w:rPr>
      </w:pPr>
      <w:r w:rsidRPr="00F662D2">
        <w:rPr>
          <w:bCs/>
          <w:iCs/>
        </w:rPr>
        <w:t>Выполните задание.</w:t>
      </w:r>
    </w:p>
    <w:p w:rsidR="00093373" w:rsidRPr="00F662D2" w:rsidRDefault="00093373" w:rsidP="00093373">
      <w:pPr>
        <w:rPr>
          <w:bCs/>
          <w:i/>
          <w:iCs/>
        </w:rPr>
      </w:pPr>
      <w:r w:rsidRPr="00F662D2">
        <w:rPr>
          <w:bCs/>
          <w:i/>
          <w:iCs/>
        </w:rPr>
        <w:t>В организации вели ежедневный учет поступивших в течение месяца писем. В результате получили такой ряд данных:</w:t>
      </w:r>
    </w:p>
    <w:p w:rsidR="00093373" w:rsidRPr="00F662D2" w:rsidRDefault="00093373" w:rsidP="00093373">
      <w:pPr>
        <w:rPr>
          <w:bCs/>
          <w:i/>
          <w:iCs/>
        </w:rPr>
      </w:pPr>
      <w:r w:rsidRPr="00F662D2">
        <w:rPr>
          <w:bCs/>
          <w:i/>
          <w:iCs/>
        </w:rPr>
        <w:t>39, 43, 40, 0, 56, 38, 24, 21, 35, 38, 0, 58, 31, 49, 38, 25, 34, 0, 52, 40, 42, 40, 39, 54, 0, 64, 44, 50, 38, 37, 32.</w:t>
      </w:r>
    </w:p>
    <w:p w:rsidR="00093373" w:rsidRPr="00F662D2" w:rsidRDefault="00093373" w:rsidP="00093373">
      <w:pPr>
        <w:rPr>
          <w:i/>
        </w:rPr>
      </w:pPr>
      <w:r w:rsidRPr="00F662D2">
        <w:rPr>
          <w:i/>
        </w:rPr>
        <w:t>Используя эти данные, составьте интервальный ряд с интервалом 8 писем. Постройте соответствующую гистограмму и  преобразуйте ее в полигон, заменив каждый интервал его серединой. Найдите, сколько писем  в среднем поступало в организацию ежедневно</w:t>
      </w:r>
    </w:p>
    <w:p w:rsidR="00FF056A" w:rsidRPr="00A47D3F" w:rsidRDefault="00FF056A" w:rsidP="00FF056A">
      <w:pPr>
        <w:ind w:firstLine="567"/>
        <w:jc w:val="center"/>
        <w:rPr>
          <w:b/>
          <w:color w:val="000000"/>
        </w:rPr>
      </w:pPr>
      <w:r w:rsidRPr="00A47D3F">
        <w:rPr>
          <w:b/>
        </w:rPr>
        <w:t>Система оценки планируемых результатов</w:t>
      </w:r>
    </w:p>
    <w:p w:rsidR="00FF056A" w:rsidRPr="00A47D3F" w:rsidRDefault="00FF056A" w:rsidP="00FF056A">
      <w:pPr>
        <w:jc w:val="both"/>
      </w:pPr>
      <w:r w:rsidRPr="00A47D3F">
        <w:t>Для оценки планируемых результатов данной программой предусмотрено использование:</w:t>
      </w:r>
    </w:p>
    <w:p w:rsidR="00FF056A" w:rsidRPr="00A47D3F" w:rsidRDefault="00FF056A" w:rsidP="00FF056A">
      <w:pPr>
        <w:pStyle w:val="a5"/>
        <w:numPr>
          <w:ilvl w:val="0"/>
          <w:numId w:val="29"/>
        </w:numPr>
        <w:tabs>
          <w:tab w:val="left" w:pos="709"/>
          <w:tab w:val="left" w:pos="993"/>
        </w:tabs>
        <w:autoSpaceDE w:val="0"/>
        <w:autoSpaceDN w:val="0"/>
        <w:adjustRightInd w:val="0"/>
        <w:jc w:val="both"/>
      </w:pPr>
      <w:r w:rsidRPr="00A47D3F">
        <w:t>вопросов и заданий для самостоятельной подготовки;</w:t>
      </w:r>
    </w:p>
    <w:p w:rsidR="00FF056A" w:rsidRPr="00A47D3F" w:rsidRDefault="00FF056A" w:rsidP="00FF056A">
      <w:pPr>
        <w:pStyle w:val="a5"/>
        <w:numPr>
          <w:ilvl w:val="0"/>
          <w:numId w:val="29"/>
        </w:numPr>
        <w:spacing w:after="200"/>
        <w:jc w:val="both"/>
      </w:pPr>
      <w:r w:rsidRPr="00A47D3F">
        <w:t>заданий для подготовки к итоговой аттестации;</w:t>
      </w:r>
    </w:p>
    <w:p w:rsidR="00FF056A" w:rsidRPr="00A47D3F" w:rsidRDefault="00FF056A" w:rsidP="00FF056A">
      <w:pPr>
        <w:pStyle w:val="a5"/>
        <w:numPr>
          <w:ilvl w:val="0"/>
          <w:numId w:val="29"/>
        </w:numPr>
        <w:jc w:val="both"/>
      </w:pPr>
      <w:r w:rsidRPr="00A47D3F">
        <w:t>тестовых задания для самоконтроля;</w:t>
      </w:r>
    </w:p>
    <w:p w:rsidR="00FF056A" w:rsidRPr="00A47D3F" w:rsidRDefault="00FF056A" w:rsidP="00FF056A">
      <w:pPr>
        <w:jc w:val="both"/>
      </w:pPr>
      <w:r w:rsidRPr="00A47D3F">
        <w:t>Виды контроля и результатов обучения</w:t>
      </w:r>
    </w:p>
    <w:p w:rsidR="00FF056A" w:rsidRPr="00A47D3F" w:rsidRDefault="00FF056A" w:rsidP="00FF056A">
      <w:pPr>
        <w:pStyle w:val="a5"/>
        <w:numPr>
          <w:ilvl w:val="0"/>
          <w:numId w:val="24"/>
        </w:numPr>
        <w:spacing w:after="200"/>
        <w:jc w:val="both"/>
      </w:pPr>
      <w:r w:rsidRPr="00A47D3F">
        <w:t>Текущий контроль</w:t>
      </w:r>
    </w:p>
    <w:p w:rsidR="00FF056A" w:rsidRPr="00A47D3F" w:rsidRDefault="00FF056A" w:rsidP="00FF056A">
      <w:pPr>
        <w:pStyle w:val="a5"/>
        <w:numPr>
          <w:ilvl w:val="0"/>
          <w:numId w:val="24"/>
        </w:numPr>
        <w:spacing w:after="200"/>
        <w:jc w:val="both"/>
      </w:pPr>
      <w:r w:rsidRPr="00A47D3F">
        <w:t>Тематический контроль</w:t>
      </w:r>
    </w:p>
    <w:p w:rsidR="00FF056A" w:rsidRPr="00A47D3F" w:rsidRDefault="00FF056A" w:rsidP="00FF056A">
      <w:pPr>
        <w:pStyle w:val="a5"/>
        <w:numPr>
          <w:ilvl w:val="0"/>
          <w:numId w:val="24"/>
        </w:numPr>
        <w:jc w:val="both"/>
      </w:pPr>
      <w:r w:rsidRPr="00A47D3F">
        <w:t>Итоговый контроль</w:t>
      </w:r>
    </w:p>
    <w:p w:rsidR="00FF056A" w:rsidRPr="00A47D3F" w:rsidRDefault="00FF056A" w:rsidP="00FF056A">
      <w:pPr>
        <w:jc w:val="both"/>
      </w:pPr>
      <w:r w:rsidRPr="00A47D3F">
        <w:t>Методы и формы организации контроля</w:t>
      </w:r>
    </w:p>
    <w:p w:rsidR="00FF056A" w:rsidRPr="00A47D3F" w:rsidRDefault="00FF056A" w:rsidP="00FF056A">
      <w:pPr>
        <w:pStyle w:val="a5"/>
        <w:numPr>
          <w:ilvl w:val="0"/>
          <w:numId w:val="25"/>
        </w:numPr>
        <w:spacing w:after="200"/>
        <w:jc w:val="both"/>
      </w:pPr>
      <w:r w:rsidRPr="00A47D3F">
        <w:t>Устный опрос.</w:t>
      </w:r>
    </w:p>
    <w:p w:rsidR="00FF056A" w:rsidRPr="00A47D3F" w:rsidRDefault="00FF056A" w:rsidP="00FF056A">
      <w:pPr>
        <w:pStyle w:val="a5"/>
        <w:numPr>
          <w:ilvl w:val="0"/>
          <w:numId w:val="25"/>
        </w:numPr>
        <w:spacing w:after="200"/>
        <w:jc w:val="both"/>
      </w:pPr>
      <w:r w:rsidRPr="00A47D3F">
        <w:t>Монологическая форма устного ответа.</w:t>
      </w:r>
    </w:p>
    <w:p w:rsidR="00FF056A" w:rsidRPr="00A47D3F" w:rsidRDefault="00FF056A" w:rsidP="00FF056A">
      <w:pPr>
        <w:pStyle w:val="a5"/>
        <w:numPr>
          <w:ilvl w:val="0"/>
          <w:numId w:val="25"/>
        </w:numPr>
        <w:spacing w:after="200"/>
        <w:jc w:val="both"/>
      </w:pPr>
      <w:r w:rsidRPr="00A47D3F">
        <w:t>Письменный опрос:</w:t>
      </w:r>
    </w:p>
    <w:p w:rsidR="00FF056A" w:rsidRPr="00A47D3F" w:rsidRDefault="00FF056A" w:rsidP="00FF056A">
      <w:pPr>
        <w:pStyle w:val="a5"/>
        <w:numPr>
          <w:ilvl w:val="1"/>
          <w:numId w:val="25"/>
        </w:numPr>
        <w:spacing w:after="200"/>
        <w:jc w:val="both"/>
      </w:pPr>
      <w:r w:rsidRPr="00A47D3F">
        <w:t>Математический диктант;</w:t>
      </w:r>
    </w:p>
    <w:p w:rsidR="00FF056A" w:rsidRPr="00A47D3F" w:rsidRDefault="00FF056A" w:rsidP="00FF056A">
      <w:pPr>
        <w:pStyle w:val="a5"/>
        <w:numPr>
          <w:ilvl w:val="1"/>
          <w:numId w:val="25"/>
        </w:numPr>
        <w:spacing w:after="200"/>
        <w:jc w:val="both"/>
      </w:pPr>
      <w:r w:rsidRPr="00A47D3F">
        <w:t>Самостоятельная работа;</w:t>
      </w:r>
    </w:p>
    <w:p w:rsidR="00FF056A" w:rsidRPr="00A47D3F" w:rsidRDefault="00FF056A" w:rsidP="00FF056A">
      <w:pPr>
        <w:pStyle w:val="a5"/>
        <w:numPr>
          <w:ilvl w:val="1"/>
          <w:numId w:val="25"/>
        </w:numPr>
        <w:jc w:val="both"/>
      </w:pPr>
      <w:r w:rsidRPr="00A47D3F">
        <w:t>Контрольная работа.</w:t>
      </w:r>
    </w:p>
    <w:p w:rsidR="00FF056A" w:rsidRPr="00A47D3F" w:rsidRDefault="00FF056A" w:rsidP="00FF056A">
      <w:pPr>
        <w:rPr>
          <w:b/>
        </w:rPr>
      </w:pPr>
      <w:r w:rsidRPr="00A47D3F">
        <w:rPr>
          <w:b/>
        </w:rPr>
        <w:t xml:space="preserve">Особенности контроля и оценки по </w:t>
      </w:r>
      <w:r>
        <w:rPr>
          <w:b/>
        </w:rPr>
        <w:t>математике</w:t>
      </w:r>
    </w:p>
    <w:p w:rsidR="00FF056A" w:rsidRPr="00A47D3F" w:rsidRDefault="00FF056A" w:rsidP="00FF056A">
      <w:pPr>
        <w:ind w:firstLine="567"/>
        <w:jc w:val="both"/>
      </w:pPr>
      <w:r w:rsidRPr="00A47D3F">
        <w:t>Текущий контроль осуществляется как в письменной, так и в устной форме при выполнении заданий в тетради.</w:t>
      </w:r>
    </w:p>
    <w:p w:rsidR="00FF056A" w:rsidRPr="00A47D3F" w:rsidRDefault="00FF056A" w:rsidP="00FF056A">
      <w:pPr>
        <w:ind w:firstLine="567"/>
        <w:jc w:val="both"/>
      </w:pPr>
      <w:r w:rsidRPr="00A47D3F">
        <w:t xml:space="preserve">Письменные работы можно проводить в виде тестовых или самостоятельных работ на бумаге Время работы в зависимости от сложности работы 5-10 или 15-20 минут урока. При этом возможно </w:t>
      </w:r>
      <w:r w:rsidRPr="00A47D3F">
        <w:lastRenderedPageBreak/>
        <w:t>введение оценки «за общее впечатление от письменной работы» (аккуратность, эстетика, чистота, и т.д. ). Эта отметка дополнительная и в журнал выносится по желанию ребенка.</w:t>
      </w:r>
    </w:p>
    <w:p w:rsidR="00FF056A" w:rsidRPr="00A47D3F" w:rsidRDefault="00FF056A" w:rsidP="00FF056A">
      <w:pPr>
        <w:ind w:firstLine="567"/>
        <w:jc w:val="both"/>
      </w:pPr>
      <w:r w:rsidRPr="00A47D3F">
        <w:t xml:space="preserve">Итоговый контроль проводится в форме контрольных работ практического типа. В этих работах с начала отдельно оценивается выполнение каждого задания, а затем вводится итоговая отметка. При этом итоговая отметка является не средним баллом, а определяется с учетом тех видов заданий, которые для данной работы являются основными. </w:t>
      </w:r>
    </w:p>
    <w:p w:rsidR="00FF056A" w:rsidRPr="00FE0B0D" w:rsidRDefault="00FF056A" w:rsidP="00FF056A">
      <w:pPr>
        <w:widowControl w:val="0"/>
        <w:tabs>
          <w:tab w:val="left" w:pos="0"/>
          <w:tab w:val="left" w:pos="567"/>
          <w:tab w:val="left" w:pos="2580"/>
        </w:tabs>
        <w:suppressAutoHyphens/>
        <w:autoSpaceDE w:val="0"/>
        <w:jc w:val="both"/>
        <w:rPr>
          <w:rFonts w:eastAsia="Arial"/>
          <w:b/>
          <w:lang w:eastAsia="ar-SA"/>
        </w:rPr>
      </w:pPr>
      <w:r w:rsidRPr="00FE0B0D">
        <w:rPr>
          <w:rFonts w:eastAsia="Arial"/>
          <w:b/>
          <w:lang w:eastAsia="ar-SA"/>
        </w:rPr>
        <w:t>Оценка ответов учащихся</w:t>
      </w:r>
    </w:p>
    <w:p w:rsidR="00FF056A" w:rsidRPr="00FE0B0D" w:rsidRDefault="00FF056A" w:rsidP="00FF056A">
      <w:pPr>
        <w:widowControl w:val="0"/>
        <w:tabs>
          <w:tab w:val="left" w:pos="0"/>
          <w:tab w:val="left" w:pos="567"/>
          <w:tab w:val="left" w:pos="2580"/>
        </w:tabs>
        <w:suppressAutoHyphens/>
        <w:autoSpaceDE w:val="0"/>
        <w:ind w:firstLine="567"/>
        <w:jc w:val="both"/>
        <w:rPr>
          <w:rFonts w:eastAsia="Arial"/>
          <w:lang w:eastAsia="ar-SA"/>
        </w:rPr>
      </w:pPr>
      <w:r w:rsidRPr="00FE0B0D">
        <w:rPr>
          <w:rFonts w:eastAsia="Arial"/>
          <w:lang w:eastAsia="ar-SA"/>
        </w:rPr>
        <w:t xml:space="preserve">Оценка – это определение степени усвоения учащимися знаний, умений, навыков в соответствии с требованиями государственного образовательного стандарта. </w:t>
      </w:r>
    </w:p>
    <w:p w:rsidR="00FF056A" w:rsidRPr="00FE0B0D" w:rsidRDefault="00FF056A" w:rsidP="00FF056A">
      <w:pPr>
        <w:widowControl w:val="0"/>
        <w:tabs>
          <w:tab w:val="left" w:pos="0"/>
          <w:tab w:val="left" w:pos="567"/>
          <w:tab w:val="left" w:pos="2580"/>
        </w:tabs>
        <w:suppressAutoHyphens/>
        <w:autoSpaceDE w:val="0"/>
        <w:jc w:val="both"/>
        <w:rPr>
          <w:rFonts w:eastAsia="Arial"/>
          <w:lang w:eastAsia="ar-SA"/>
        </w:rPr>
      </w:pPr>
      <w:r w:rsidRPr="00FE0B0D">
        <w:rPr>
          <w:rFonts w:eastAsia="Arial"/>
          <w:lang w:eastAsia="ar-SA"/>
        </w:rPr>
        <w:t xml:space="preserve"> 1. Устный ответ оценивается </w:t>
      </w:r>
      <w:r w:rsidRPr="00FE0B0D">
        <w:rPr>
          <w:rFonts w:eastAsia="Arial"/>
          <w:b/>
          <w:lang w:eastAsia="ar-SA"/>
        </w:rPr>
        <w:t>отметкой «5</w:t>
      </w:r>
      <w:r w:rsidRPr="00FE0B0D">
        <w:rPr>
          <w:rFonts w:eastAsia="Arial"/>
          <w:lang w:eastAsia="ar-SA"/>
        </w:rPr>
        <w:t xml:space="preserve">», если учащийся: </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 xml:space="preserve">полно раскрыл содержание материала в объеме, предусмотренном программой и учебником; </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 xml:space="preserve">изложил материал грамотным языком в определенной логической последовательности, точно используя специальную терминологию и символику; </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 xml:space="preserve">правильно выполнил рисунки, чертежи, графики, сопутствующие ответу; </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 xml:space="preserve">отвечал самостоятельно без наводящих вопросов учителя; </w:t>
      </w:r>
    </w:p>
    <w:p w:rsidR="00FF056A" w:rsidRPr="00FE0B0D" w:rsidRDefault="00FF056A" w:rsidP="00FF056A">
      <w:pPr>
        <w:pStyle w:val="a5"/>
        <w:widowControl w:val="0"/>
        <w:numPr>
          <w:ilvl w:val="0"/>
          <w:numId w:val="30"/>
        </w:numPr>
        <w:tabs>
          <w:tab w:val="left" w:pos="0"/>
          <w:tab w:val="left" w:pos="2580"/>
        </w:tabs>
        <w:suppressAutoHyphens/>
        <w:autoSpaceDE w:val="0"/>
        <w:ind w:left="567"/>
        <w:jc w:val="both"/>
        <w:rPr>
          <w:rFonts w:eastAsia="Arial"/>
          <w:lang w:eastAsia="ar-SA"/>
        </w:rPr>
      </w:pPr>
      <w:r w:rsidRPr="00FE0B0D">
        <w:rPr>
          <w:rFonts w:eastAsia="Arial"/>
          <w:lang w:eastAsia="ar-SA"/>
        </w:rPr>
        <w:t xml:space="preserve">возможны одна-две неточности при освещении второстепенных вопросов или в рисунках, чертежах и т.д., которые ученик легко исправил по замечанию учителя. </w:t>
      </w:r>
    </w:p>
    <w:p w:rsidR="00FF056A" w:rsidRPr="00FE0B0D" w:rsidRDefault="00FF056A" w:rsidP="00FF056A">
      <w:pPr>
        <w:widowControl w:val="0"/>
        <w:tabs>
          <w:tab w:val="left" w:pos="0"/>
          <w:tab w:val="left" w:pos="567"/>
        </w:tabs>
        <w:suppressAutoHyphens/>
        <w:autoSpaceDE w:val="0"/>
        <w:jc w:val="both"/>
        <w:rPr>
          <w:rFonts w:eastAsia="Arial"/>
          <w:lang w:eastAsia="ar-SA"/>
        </w:rPr>
      </w:pPr>
      <w:r w:rsidRPr="00FE0B0D">
        <w:rPr>
          <w:rFonts w:eastAsia="Arial"/>
          <w:lang w:eastAsia="ar-SA"/>
        </w:rPr>
        <w:t xml:space="preserve">2. Ответ оценивается </w:t>
      </w:r>
      <w:r w:rsidRPr="00FE0B0D">
        <w:rPr>
          <w:rFonts w:eastAsia="Arial"/>
          <w:b/>
          <w:lang w:eastAsia="ar-SA"/>
        </w:rPr>
        <w:t>отметкой «4</w:t>
      </w:r>
      <w:r w:rsidRPr="00FE0B0D">
        <w:rPr>
          <w:rFonts w:eastAsia="Arial"/>
          <w:lang w:eastAsia="ar-SA"/>
        </w:rPr>
        <w:t xml:space="preserve">», если он удовлетворяет в основном требованиям на отметку «5», но при этом имеет один из недостатков: </w:t>
      </w:r>
    </w:p>
    <w:p w:rsidR="00FF056A" w:rsidRPr="00FE0B0D" w:rsidRDefault="00FF056A" w:rsidP="00FF056A">
      <w:pPr>
        <w:pStyle w:val="a5"/>
        <w:widowControl w:val="0"/>
        <w:numPr>
          <w:ilvl w:val="0"/>
          <w:numId w:val="31"/>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в изложении допущены небольшие пробелы, не исказившие содержание ответа;</w:t>
      </w:r>
    </w:p>
    <w:p w:rsidR="00FF056A" w:rsidRPr="00FE0B0D" w:rsidRDefault="00FF056A" w:rsidP="00FF056A">
      <w:pPr>
        <w:pStyle w:val="a5"/>
        <w:widowControl w:val="0"/>
        <w:numPr>
          <w:ilvl w:val="0"/>
          <w:numId w:val="31"/>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 xml:space="preserve">допущены один-два недочета при освещении основного содержания ответа, исправленные после замечания учителя; </w:t>
      </w:r>
    </w:p>
    <w:p w:rsidR="00FF056A" w:rsidRPr="00FE0B0D" w:rsidRDefault="00FF056A" w:rsidP="00FF056A">
      <w:pPr>
        <w:pStyle w:val="a5"/>
        <w:widowControl w:val="0"/>
        <w:numPr>
          <w:ilvl w:val="0"/>
          <w:numId w:val="31"/>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 xml:space="preserve">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FF056A" w:rsidRPr="00FE0B0D" w:rsidRDefault="00FF056A" w:rsidP="00FF056A">
      <w:pPr>
        <w:widowControl w:val="0"/>
        <w:tabs>
          <w:tab w:val="left" w:pos="0"/>
          <w:tab w:val="left" w:pos="567"/>
        </w:tabs>
        <w:suppressAutoHyphens/>
        <w:autoSpaceDE w:val="0"/>
        <w:jc w:val="both"/>
        <w:rPr>
          <w:rFonts w:eastAsia="Arial"/>
          <w:lang w:eastAsia="ar-SA"/>
        </w:rPr>
      </w:pPr>
      <w:r w:rsidRPr="00FE0B0D">
        <w:rPr>
          <w:rFonts w:eastAsia="Arial"/>
          <w:lang w:eastAsia="ar-SA"/>
        </w:rPr>
        <w:t xml:space="preserve">3. </w:t>
      </w:r>
      <w:r w:rsidRPr="00FE0B0D">
        <w:rPr>
          <w:rFonts w:eastAsia="Arial"/>
          <w:b/>
          <w:lang w:eastAsia="ar-SA"/>
        </w:rPr>
        <w:t>Отметка «3»</w:t>
      </w:r>
      <w:r w:rsidRPr="00FE0B0D">
        <w:rPr>
          <w:rFonts w:eastAsia="Arial"/>
          <w:lang w:eastAsia="ar-SA"/>
        </w:rPr>
        <w:t xml:space="preserve"> ставится в следующих случаях: </w:t>
      </w:r>
    </w:p>
    <w:p w:rsidR="00FF056A" w:rsidRPr="00FE0B0D" w:rsidRDefault="00FF056A" w:rsidP="00FF056A">
      <w:pPr>
        <w:pStyle w:val="a5"/>
        <w:widowControl w:val="0"/>
        <w:numPr>
          <w:ilvl w:val="0"/>
          <w:numId w:val="32"/>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FF056A" w:rsidRPr="00FE0B0D" w:rsidRDefault="00FF056A" w:rsidP="00FF056A">
      <w:pPr>
        <w:pStyle w:val="a5"/>
        <w:widowControl w:val="0"/>
        <w:numPr>
          <w:ilvl w:val="0"/>
          <w:numId w:val="32"/>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 xml:space="preserve">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FF056A" w:rsidRPr="00FE0B0D" w:rsidRDefault="00FF056A" w:rsidP="00FF056A">
      <w:pPr>
        <w:pStyle w:val="a5"/>
        <w:widowControl w:val="0"/>
        <w:numPr>
          <w:ilvl w:val="0"/>
          <w:numId w:val="32"/>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 xml:space="preserve">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FF056A" w:rsidRPr="00FE0B0D" w:rsidRDefault="00FF056A" w:rsidP="00FF056A">
      <w:pPr>
        <w:pStyle w:val="a5"/>
        <w:widowControl w:val="0"/>
        <w:numPr>
          <w:ilvl w:val="0"/>
          <w:numId w:val="32"/>
        </w:numPr>
        <w:tabs>
          <w:tab w:val="left" w:pos="0"/>
          <w:tab w:val="left" w:pos="567"/>
          <w:tab w:val="left" w:pos="993"/>
        </w:tabs>
        <w:suppressAutoHyphens/>
        <w:autoSpaceDE w:val="0"/>
        <w:ind w:left="567"/>
        <w:jc w:val="both"/>
        <w:rPr>
          <w:rFonts w:eastAsia="Arial"/>
          <w:lang w:eastAsia="ar-SA"/>
        </w:rPr>
      </w:pPr>
      <w:r w:rsidRPr="00FE0B0D">
        <w:rPr>
          <w:rFonts w:eastAsia="Arial"/>
          <w:lang w:eastAsia="ar-SA"/>
        </w:rPr>
        <w:t>при знании теоретического материала выявлена недостаточная сформированность основных умений и навыков.</w:t>
      </w:r>
    </w:p>
    <w:p w:rsidR="00FF056A" w:rsidRPr="00A47D3F" w:rsidRDefault="00FF056A" w:rsidP="00FF056A">
      <w:pPr>
        <w:rPr>
          <w:b/>
          <w:lang w:eastAsia="ar-SA"/>
        </w:rPr>
      </w:pPr>
      <w:r w:rsidRPr="00A47D3F">
        <w:rPr>
          <w:b/>
          <w:lang w:eastAsia="ar-SA"/>
        </w:rPr>
        <w:t>Оценка контрольных и с</w:t>
      </w:r>
      <w:r>
        <w:rPr>
          <w:b/>
          <w:lang w:eastAsia="ar-SA"/>
        </w:rPr>
        <w:t>амостоятельных письменных работ</w:t>
      </w:r>
    </w:p>
    <w:p w:rsidR="00FF056A" w:rsidRPr="00A47D3F" w:rsidRDefault="00FF056A" w:rsidP="00FF056A">
      <w:pPr>
        <w:rPr>
          <w:b/>
          <w:lang w:eastAsia="ar-SA"/>
        </w:rPr>
      </w:pPr>
      <w:r w:rsidRPr="00A47D3F">
        <w:rPr>
          <w:b/>
          <w:lang w:eastAsia="ar-SA"/>
        </w:rPr>
        <w:t xml:space="preserve">Оценка "5" ставится, если ученик: </w:t>
      </w:r>
    </w:p>
    <w:p w:rsidR="00FF056A" w:rsidRPr="00A47D3F" w:rsidRDefault="00FF056A" w:rsidP="00FF056A">
      <w:pPr>
        <w:numPr>
          <w:ilvl w:val="0"/>
          <w:numId w:val="26"/>
        </w:numPr>
        <w:ind w:left="502"/>
        <w:jc w:val="both"/>
        <w:rPr>
          <w:lang w:eastAsia="ar-SA"/>
        </w:rPr>
      </w:pPr>
      <w:r w:rsidRPr="00A47D3F">
        <w:rPr>
          <w:lang w:eastAsia="ar-SA"/>
        </w:rPr>
        <w:t xml:space="preserve">выполнил работу без ошибок и недочетов в требуемом на «отлично» объеме; </w:t>
      </w:r>
    </w:p>
    <w:p w:rsidR="00FF056A" w:rsidRPr="00A47D3F" w:rsidRDefault="00FF056A" w:rsidP="00FF056A">
      <w:pPr>
        <w:numPr>
          <w:ilvl w:val="0"/>
          <w:numId w:val="26"/>
        </w:numPr>
        <w:ind w:left="502"/>
        <w:jc w:val="both"/>
        <w:rPr>
          <w:lang w:eastAsia="ar-SA"/>
        </w:rPr>
      </w:pPr>
      <w:r w:rsidRPr="00A47D3F">
        <w:rPr>
          <w:lang w:eastAsia="ar-SA"/>
        </w:rPr>
        <w:t xml:space="preserve">допустил не более одного недочета в требуемом на «отлично» объеме; </w:t>
      </w:r>
    </w:p>
    <w:p w:rsidR="00FF056A" w:rsidRPr="00A47D3F" w:rsidRDefault="00FF056A" w:rsidP="00FF056A">
      <w:pPr>
        <w:rPr>
          <w:b/>
          <w:lang w:eastAsia="ar-SA"/>
        </w:rPr>
      </w:pPr>
      <w:r w:rsidRPr="00A47D3F">
        <w:rPr>
          <w:b/>
          <w:lang w:eastAsia="ar-SA"/>
        </w:rPr>
        <w:t xml:space="preserve">Оценка "4" ставится, если ученик выполнил работу полностью, но допустил в ней: </w:t>
      </w:r>
    </w:p>
    <w:p w:rsidR="00FF056A" w:rsidRPr="00A47D3F" w:rsidRDefault="00FF056A" w:rsidP="00FF056A">
      <w:pPr>
        <w:numPr>
          <w:ilvl w:val="0"/>
          <w:numId w:val="26"/>
        </w:numPr>
        <w:ind w:left="502"/>
        <w:jc w:val="both"/>
        <w:rPr>
          <w:lang w:eastAsia="ar-SA"/>
        </w:rPr>
      </w:pPr>
      <w:r w:rsidRPr="00A47D3F">
        <w:rPr>
          <w:lang w:eastAsia="ar-SA"/>
        </w:rPr>
        <w:t xml:space="preserve">не более одной негрубой ошибки и одного недочета в требуемом на «отлично» объеме; </w:t>
      </w:r>
    </w:p>
    <w:p w:rsidR="00FF056A" w:rsidRPr="00A47D3F" w:rsidRDefault="00FF056A" w:rsidP="00FF056A">
      <w:pPr>
        <w:numPr>
          <w:ilvl w:val="0"/>
          <w:numId w:val="26"/>
        </w:numPr>
        <w:ind w:left="502"/>
        <w:jc w:val="both"/>
        <w:rPr>
          <w:lang w:eastAsia="ar-SA"/>
        </w:rPr>
      </w:pPr>
      <w:r w:rsidRPr="00A47D3F">
        <w:rPr>
          <w:lang w:eastAsia="ar-SA"/>
        </w:rPr>
        <w:t xml:space="preserve">или не более трех недочетов в требуемом на «отлично» объеме. </w:t>
      </w:r>
    </w:p>
    <w:p w:rsidR="00FF056A" w:rsidRPr="00A47D3F" w:rsidRDefault="00FF056A" w:rsidP="00FF056A">
      <w:pPr>
        <w:rPr>
          <w:b/>
          <w:lang w:eastAsia="ar-SA"/>
        </w:rPr>
      </w:pPr>
      <w:r w:rsidRPr="00A47D3F">
        <w:rPr>
          <w:b/>
          <w:lang w:eastAsia="ar-SA"/>
        </w:rPr>
        <w:t xml:space="preserve">Оценка "3" ставится, если ученик правильно выполнил не менее половины работы или допустил: </w:t>
      </w:r>
    </w:p>
    <w:p w:rsidR="00FF056A" w:rsidRPr="00A47D3F" w:rsidRDefault="00FF056A" w:rsidP="00FF056A">
      <w:pPr>
        <w:numPr>
          <w:ilvl w:val="0"/>
          <w:numId w:val="26"/>
        </w:numPr>
        <w:ind w:left="502"/>
        <w:jc w:val="both"/>
        <w:rPr>
          <w:lang w:eastAsia="ar-SA"/>
        </w:rPr>
      </w:pPr>
      <w:r w:rsidRPr="00A47D3F">
        <w:rPr>
          <w:lang w:eastAsia="ar-SA"/>
        </w:rPr>
        <w:t xml:space="preserve">не более двух грубых ошибок в требуемом на «отлично» объеме; </w:t>
      </w:r>
    </w:p>
    <w:p w:rsidR="00FF056A" w:rsidRPr="00A47D3F" w:rsidRDefault="00FF056A" w:rsidP="00FF056A">
      <w:pPr>
        <w:numPr>
          <w:ilvl w:val="0"/>
          <w:numId w:val="27"/>
        </w:numPr>
        <w:ind w:left="502"/>
        <w:jc w:val="both"/>
        <w:rPr>
          <w:lang w:eastAsia="ar-SA"/>
        </w:rPr>
      </w:pPr>
      <w:r w:rsidRPr="00A47D3F">
        <w:rPr>
          <w:lang w:eastAsia="ar-SA"/>
        </w:rPr>
        <w:t xml:space="preserve">или не более одной грубой и одной негрубой ошибки и одного недочета; </w:t>
      </w:r>
    </w:p>
    <w:p w:rsidR="00FF056A" w:rsidRPr="00A47D3F" w:rsidRDefault="00FF056A" w:rsidP="00FF056A">
      <w:pPr>
        <w:numPr>
          <w:ilvl w:val="0"/>
          <w:numId w:val="27"/>
        </w:numPr>
        <w:ind w:left="502"/>
        <w:jc w:val="both"/>
        <w:rPr>
          <w:lang w:eastAsia="ar-SA"/>
        </w:rPr>
      </w:pPr>
      <w:r w:rsidRPr="00A47D3F">
        <w:rPr>
          <w:lang w:eastAsia="ar-SA"/>
        </w:rPr>
        <w:t xml:space="preserve">или не более двух-трех негрубых ошибок; </w:t>
      </w:r>
    </w:p>
    <w:p w:rsidR="00FF056A" w:rsidRPr="00A47D3F" w:rsidRDefault="00FF056A" w:rsidP="00FF056A">
      <w:pPr>
        <w:numPr>
          <w:ilvl w:val="0"/>
          <w:numId w:val="27"/>
        </w:numPr>
        <w:ind w:left="502"/>
        <w:jc w:val="both"/>
        <w:rPr>
          <w:lang w:eastAsia="ar-SA"/>
        </w:rPr>
      </w:pPr>
      <w:r w:rsidRPr="00A47D3F">
        <w:rPr>
          <w:lang w:eastAsia="ar-SA"/>
        </w:rPr>
        <w:t xml:space="preserve">или одной негрубой ошибки и трех недочетов; </w:t>
      </w:r>
    </w:p>
    <w:p w:rsidR="00FF056A" w:rsidRPr="00A47D3F" w:rsidRDefault="00FF056A" w:rsidP="00FF056A">
      <w:pPr>
        <w:numPr>
          <w:ilvl w:val="0"/>
          <w:numId w:val="27"/>
        </w:numPr>
        <w:ind w:left="502"/>
        <w:jc w:val="both"/>
        <w:rPr>
          <w:lang w:eastAsia="ar-SA"/>
        </w:rPr>
      </w:pPr>
      <w:r w:rsidRPr="00A47D3F">
        <w:rPr>
          <w:lang w:eastAsia="ar-SA"/>
        </w:rPr>
        <w:t xml:space="preserve">или при отсутствии ошибок, но при наличии четырех-пяти недочетов. </w:t>
      </w:r>
    </w:p>
    <w:p w:rsidR="00FF056A" w:rsidRPr="00A47D3F" w:rsidRDefault="00FF056A" w:rsidP="00FF056A">
      <w:pPr>
        <w:rPr>
          <w:b/>
          <w:bCs/>
          <w:lang w:eastAsia="ar-SA"/>
        </w:rPr>
      </w:pPr>
      <w:r w:rsidRPr="00A47D3F">
        <w:rPr>
          <w:b/>
          <w:bCs/>
          <w:lang w:eastAsia="ar-SA"/>
        </w:rPr>
        <w:t>Критерии выставле</w:t>
      </w:r>
      <w:r>
        <w:rPr>
          <w:b/>
          <w:bCs/>
          <w:lang w:eastAsia="ar-SA"/>
        </w:rPr>
        <w:t>ния оценок за проверочные тесты</w:t>
      </w:r>
    </w:p>
    <w:p w:rsidR="00FF056A" w:rsidRPr="00A47D3F" w:rsidRDefault="00FF056A" w:rsidP="00FF056A">
      <w:pPr>
        <w:rPr>
          <w:bCs/>
          <w:lang w:eastAsia="ar-SA"/>
        </w:rPr>
      </w:pPr>
      <w:r w:rsidRPr="00A47D3F">
        <w:rPr>
          <w:bCs/>
          <w:lang w:eastAsia="ar-SA"/>
        </w:rPr>
        <w:t>1. Критерии выставления оценок за тест</w:t>
      </w:r>
    </w:p>
    <w:p w:rsidR="00FF056A" w:rsidRPr="00A47D3F" w:rsidRDefault="00FF056A" w:rsidP="00FF056A">
      <w:pPr>
        <w:numPr>
          <w:ilvl w:val="0"/>
          <w:numId w:val="28"/>
        </w:numPr>
        <w:ind w:left="928"/>
        <w:jc w:val="both"/>
        <w:rPr>
          <w:bCs/>
          <w:lang w:eastAsia="ar-SA"/>
        </w:rPr>
      </w:pPr>
      <w:r w:rsidRPr="00A47D3F">
        <w:rPr>
          <w:bCs/>
          <w:lang w:eastAsia="ar-SA"/>
        </w:rPr>
        <w:t>Время выполнения работы: на усмотрение учителя.</w:t>
      </w:r>
    </w:p>
    <w:p w:rsidR="00FF056A" w:rsidRPr="0026379B" w:rsidRDefault="00FF056A" w:rsidP="00FF056A">
      <w:pPr>
        <w:numPr>
          <w:ilvl w:val="0"/>
          <w:numId w:val="28"/>
        </w:numPr>
        <w:ind w:left="928"/>
        <w:jc w:val="both"/>
        <w:rPr>
          <w:bCs/>
          <w:lang w:eastAsia="ar-SA"/>
        </w:rPr>
      </w:pPr>
      <w:r w:rsidRPr="00A47D3F">
        <w:rPr>
          <w:bCs/>
          <w:lang w:eastAsia="ar-SA"/>
        </w:rPr>
        <w:lastRenderedPageBreak/>
        <w:t>Оценка «5» - 100 – 90% правильных ответов, «4» - 70-90%, «3» - 50-70%, «2» - менее 50% правильных ответов.</w:t>
      </w:r>
    </w:p>
    <w:p w:rsidR="00FF056A" w:rsidRDefault="00FF056A" w:rsidP="00FF056A">
      <w:pPr>
        <w:jc w:val="center"/>
        <w:rPr>
          <w:b/>
        </w:rPr>
      </w:pPr>
      <w:r w:rsidRPr="00AA5624">
        <w:rPr>
          <w:b/>
        </w:rPr>
        <w:t>ТЕМАТИЧЕСКОЕ ПЛАНИРОВАНИЕ С ОПРЕДЕЛЕНИЕМ ОСНОВНЫХ ВИДОВ УЧЕБНОЙ ДЕЯТЕЛЬНОСТИ</w:t>
      </w:r>
    </w:p>
    <w:p w:rsidR="00FF056A" w:rsidRPr="002D3419" w:rsidRDefault="00FF056A" w:rsidP="00FF056A">
      <w:pPr>
        <w:jc w:val="center"/>
        <w:rPr>
          <w:i/>
        </w:rPr>
      </w:pPr>
      <w:r w:rsidRPr="00B0559B">
        <w:rPr>
          <w:rFonts w:eastAsiaTheme="minorHAnsi"/>
          <w:i/>
          <w:lang w:eastAsia="en-US"/>
        </w:rPr>
        <w:t>Макарыч</w:t>
      </w:r>
      <w:r>
        <w:rPr>
          <w:rFonts w:eastAsiaTheme="minorHAnsi"/>
          <w:i/>
          <w:lang w:eastAsia="en-US"/>
        </w:rPr>
        <w:t>ев, Ю. Н. Алгебра: учебник для 8</w:t>
      </w:r>
      <w:r w:rsidRPr="00B0559B">
        <w:rPr>
          <w:rFonts w:eastAsiaTheme="minorHAnsi"/>
          <w:i/>
          <w:lang w:eastAsia="en-US"/>
        </w:rPr>
        <w:t xml:space="preserve"> класса общеобразовательных учреждений / Ю. Н. Макарычев, К. И. Нешков, Н. Г. Миндюк, С. Б. Суворова; под ред. С. А. Теляковского. - </w:t>
      </w:r>
      <w:r>
        <w:rPr>
          <w:rFonts w:eastAsiaTheme="minorHAnsi"/>
          <w:i/>
          <w:lang w:eastAsia="en-US"/>
        </w:rPr>
        <w:t>М.: Просвещение, 2011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134"/>
        <w:gridCol w:w="992"/>
        <w:gridCol w:w="3686"/>
      </w:tblGrid>
      <w:tr w:rsidR="006D2FEA" w:rsidRPr="006D2FEA" w:rsidTr="00A443CE">
        <w:trPr>
          <w:cantSplit/>
          <w:trHeight w:val="450"/>
        </w:trPr>
        <w:tc>
          <w:tcPr>
            <w:tcW w:w="567" w:type="dxa"/>
            <w:vMerge w:val="restart"/>
            <w:shd w:val="clear" w:color="auto" w:fill="auto"/>
            <w:textDirection w:val="btLr"/>
            <w:vAlign w:val="center"/>
          </w:tcPr>
          <w:p w:rsidR="006D2FEA" w:rsidRPr="006D2FEA" w:rsidRDefault="006D2FEA" w:rsidP="006D2FEA">
            <w:pPr>
              <w:ind w:left="113" w:right="113"/>
              <w:rPr>
                <w:b/>
                <w:bCs/>
                <w:sz w:val="20"/>
                <w:szCs w:val="20"/>
              </w:rPr>
            </w:pPr>
            <w:r w:rsidRPr="006D2FEA">
              <w:rPr>
                <w:b/>
                <w:bCs/>
                <w:sz w:val="18"/>
                <w:szCs w:val="20"/>
              </w:rPr>
              <w:t>№ урока</w:t>
            </w:r>
          </w:p>
        </w:tc>
        <w:tc>
          <w:tcPr>
            <w:tcW w:w="4253" w:type="dxa"/>
            <w:vMerge w:val="restart"/>
            <w:shd w:val="clear" w:color="auto" w:fill="auto"/>
            <w:vAlign w:val="center"/>
          </w:tcPr>
          <w:p w:rsidR="006D2FEA" w:rsidRPr="006D2FEA" w:rsidRDefault="006D2FEA" w:rsidP="006D2FEA">
            <w:pPr>
              <w:rPr>
                <w:b/>
                <w:bCs/>
                <w:sz w:val="20"/>
                <w:szCs w:val="20"/>
              </w:rPr>
            </w:pPr>
            <w:r w:rsidRPr="006D2FEA">
              <w:rPr>
                <w:b/>
                <w:bCs/>
                <w:sz w:val="20"/>
                <w:szCs w:val="20"/>
              </w:rPr>
              <w:t>Содержание учебного материала</w:t>
            </w:r>
          </w:p>
        </w:tc>
        <w:tc>
          <w:tcPr>
            <w:tcW w:w="2126" w:type="dxa"/>
            <w:gridSpan w:val="2"/>
            <w:shd w:val="clear" w:color="auto" w:fill="auto"/>
            <w:vAlign w:val="center"/>
          </w:tcPr>
          <w:p w:rsidR="006D2FEA" w:rsidRPr="006D2FEA" w:rsidRDefault="006D2FEA" w:rsidP="006D2FEA">
            <w:pPr>
              <w:jc w:val="center"/>
              <w:rPr>
                <w:b/>
                <w:bCs/>
                <w:sz w:val="20"/>
                <w:szCs w:val="20"/>
              </w:rPr>
            </w:pPr>
            <w:r>
              <w:rPr>
                <w:b/>
                <w:bCs/>
                <w:sz w:val="20"/>
                <w:szCs w:val="20"/>
              </w:rPr>
              <w:t>Дата проведения</w:t>
            </w:r>
          </w:p>
        </w:tc>
        <w:tc>
          <w:tcPr>
            <w:tcW w:w="3686" w:type="dxa"/>
            <w:vMerge w:val="restart"/>
            <w:shd w:val="clear" w:color="auto" w:fill="auto"/>
            <w:vAlign w:val="center"/>
          </w:tcPr>
          <w:p w:rsidR="006D2FEA" w:rsidRPr="006D2FEA" w:rsidRDefault="006D2FEA" w:rsidP="006D2FEA">
            <w:pPr>
              <w:rPr>
                <w:b/>
                <w:bCs/>
                <w:sz w:val="20"/>
                <w:szCs w:val="20"/>
              </w:rPr>
            </w:pPr>
            <w:r w:rsidRPr="006D2FEA">
              <w:rPr>
                <w:b/>
                <w:sz w:val="20"/>
              </w:rPr>
              <w:t>Характеристика основных видов деятельности учащихся (на уровне учебных действий)</w:t>
            </w:r>
          </w:p>
        </w:tc>
      </w:tr>
      <w:tr w:rsidR="006D2FEA" w:rsidRPr="006D2FEA" w:rsidTr="00A443CE">
        <w:trPr>
          <w:cantSplit/>
          <w:trHeight w:val="421"/>
        </w:trPr>
        <w:tc>
          <w:tcPr>
            <w:tcW w:w="567" w:type="dxa"/>
            <w:vMerge/>
            <w:shd w:val="clear" w:color="auto" w:fill="auto"/>
            <w:textDirection w:val="btLr"/>
            <w:vAlign w:val="center"/>
          </w:tcPr>
          <w:p w:rsidR="006D2FEA" w:rsidRPr="006D2FEA" w:rsidRDefault="006D2FEA" w:rsidP="006D2FEA">
            <w:pPr>
              <w:ind w:left="113" w:right="113"/>
              <w:rPr>
                <w:b/>
                <w:bCs/>
                <w:sz w:val="18"/>
                <w:szCs w:val="20"/>
              </w:rPr>
            </w:pPr>
          </w:p>
        </w:tc>
        <w:tc>
          <w:tcPr>
            <w:tcW w:w="4253" w:type="dxa"/>
            <w:vMerge/>
            <w:shd w:val="clear" w:color="auto" w:fill="auto"/>
            <w:vAlign w:val="center"/>
          </w:tcPr>
          <w:p w:rsidR="006D2FEA" w:rsidRPr="006D2FEA" w:rsidRDefault="006D2FEA" w:rsidP="006D2FEA">
            <w:pPr>
              <w:rPr>
                <w:b/>
                <w:bCs/>
                <w:sz w:val="20"/>
                <w:szCs w:val="20"/>
              </w:rPr>
            </w:pPr>
          </w:p>
        </w:tc>
        <w:tc>
          <w:tcPr>
            <w:tcW w:w="1134" w:type="dxa"/>
            <w:shd w:val="clear" w:color="auto" w:fill="auto"/>
            <w:vAlign w:val="center"/>
          </w:tcPr>
          <w:p w:rsidR="006D2FEA" w:rsidRPr="006D2FEA" w:rsidRDefault="006D2FEA" w:rsidP="006D2FEA">
            <w:pPr>
              <w:rPr>
                <w:b/>
                <w:bCs/>
                <w:sz w:val="20"/>
                <w:szCs w:val="20"/>
              </w:rPr>
            </w:pPr>
            <w:r>
              <w:rPr>
                <w:b/>
                <w:bCs/>
                <w:sz w:val="20"/>
                <w:szCs w:val="20"/>
              </w:rPr>
              <w:t>календ</w:t>
            </w:r>
          </w:p>
        </w:tc>
        <w:tc>
          <w:tcPr>
            <w:tcW w:w="992" w:type="dxa"/>
            <w:shd w:val="clear" w:color="auto" w:fill="auto"/>
            <w:vAlign w:val="center"/>
          </w:tcPr>
          <w:p w:rsidR="006D2FEA" w:rsidRPr="006D2FEA" w:rsidRDefault="006D2FEA" w:rsidP="006D2FEA">
            <w:pPr>
              <w:rPr>
                <w:b/>
                <w:bCs/>
                <w:sz w:val="20"/>
                <w:szCs w:val="20"/>
              </w:rPr>
            </w:pPr>
            <w:r>
              <w:rPr>
                <w:b/>
                <w:bCs/>
                <w:sz w:val="20"/>
                <w:szCs w:val="20"/>
              </w:rPr>
              <w:t>факт</w:t>
            </w:r>
          </w:p>
        </w:tc>
        <w:tc>
          <w:tcPr>
            <w:tcW w:w="3686" w:type="dxa"/>
            <w:vMerge/>
            <w:shd w:val="clear" w:color="auto" w:fill="auto"/>
            <w:vAlign w:val="center"/>
          </w:tcPr>
          <w:p w:rsidR="006D2FEA" w:rsidRPr="006D2FEA" w:rsidRDefault="006D2FEA" w:rsidP="006D2FEA">
            <w:pPr>
              <w:rPr>
                <w:b/>
                <w:bCs/>
                <w:sz w:val="20"/>
                <w:szCs w:val="20"/>
              </w:rPr>
            </w:pPr>
          </w:p>
        </w:tc>
      </w:tr>
      <w:tr w:rsidR="006D2FEA" w:rsidRPr="006D2FEA" w:rsidTr="00A443CE">
        <w:tc>
          <w:tcPr>
            <w:tcW w:w="10632" w:type="dxa"/>
            <w:gridSpan w:val="5"/>
            <w:shd w:val="clear" w:color="auto" w:fill="auto"/>
            <w:vAlign w:val="center"/>
          </w:tcPr>
          <w:p w:rsidR="006D2FEA" w:rsidRPr="006D2FEA" w:rsidRDefault="006D2FEA" w:rsidP="006D2FEA">
            <w:pPr>
              <w:rPr>
                <w:b/>
                <w:bCs/>
                <w:sz w:val="20"/>
                <w:szCs w:val="20"/>
              </w:rPr>
            </w:pPr>
            <w:r w:rsidRPr="006D2FEA">
              <w:rPr>
                <w:b/>
                <w:bCs/>
                <w:i/>
                <w:iCs/>
                <w:sz w:val="20"/>
                <w:szCs w:val="20"/>
              </w:rPr>
              <w:t>1.Повторение изученного в 7 классе (1 час)</w:t>
            </w:r>
          </w:p>
        </w:tc>
      </w:tr>
      <w:tr w:rsidR="006D2FEA" w:rsidRPr="006D2FEA" w:rsidTr="00A443CE">
        <w:tc>
          <w:tcPr>
            <w:tcW w:w="567" w:type="dxa"/>
            <w:shd w:val="clear" w:color="auto" w:fill="auto"/>
          </w:tcPr>
          <w:p w:rsidR="006D2FEA" w:rsidRPr="006D2FEA" w:rsidRDefault="006D2FEA" w:rsidP="006D2FEA">
            <w:pPr>
              <w:rPr>
                <w:sz w:val="20"/>
                <w:szCs w:val="20"/>
              </w:rPr>
            </w:pPr>
            <w:r>
              <w:rPr>
                <w:sz w:val="20"/>
                <w:szCs w:val="20"/>
              </w:rPr>
              <w:t>1</w:t>
            </w:r>
          </w:p>
        </w:tc>
        <w:tc>
          <w:tcPr>
            <w:tcW w:w="4253" w:type="dxa"/>
            <w:shd w:val="clear" w:color="auto" w:fill="auto"/>
          </w:tcPr>
          <w:p w:rsidR="006D2FEA" w:rsidRPr="006D2FEA" w:rsidRDefault="006D2FEA" w:rsidP="006D2FEA">
            <w:pPr>
              <w:rPr>
                <w:sz w:val="20"/>
                <w:szCs w:val="20"/>
              </w:rPr>
            </w:pPr>
            <w:r w:rsidRPr="006D2FEA">
              <w:rPr>
                <w:sz w:val="20"/>
                <w:szCs w:val="20"/>
              </w:rPr>
              <w:t xml:space="preserve">Повторение. </w:t>
            </w:r>
            <w:r w:rsidRPr="006D2FEA">
              <w:rPr>
                <w:i/>
                <w:iCs/>
                <w:sz w:val="20"/>
                <w:szCs w:val="20"/>
              </w:rPr>
              <w:t xml:space="preserve"> Входная проверочная работа</w:t>
            </w:r>
          </w:p>
        </w:tc>
        <w:tc>
          <w:tcPr>
            <w:tcW w:w="1134" w:type="dxa"/>
            <w:shd w:val="clear" w:color="auto" w:fill="auto"/>
          </w:tcPr>
          <w:p w:rsidR="006D2FEA" w:rsidRPr="006D2FEA" w:rsidRDefault="007E2EE1" w:rsidP="006D2FEA">
            <w:pPr>
              <w:rPr>
                <w:sz w:val="20"/>
                <w:szCs w:val="20"/>
              </w:rPr>
            </w:pPr>
            <w:r>
              <w:rPr>
                <w:sz w:val="20"/>
                <w:szCs w:val="20"/>
              </w:rPr>
              <w:t>2.09</w:t>
            </w:r>
          </w:p>
        </w:tc>
        <w:tc>
          <w:tcPr>
            <w:tcW w:w="992" w:type="dxa"/>
            <w:shd w:val="clear" w:color="auto" w:fill="auto"/>
          </w:tcPr>
          <w:p w:rsidR="006D2FEA" w:rsidRPr="006D2FEA" w:rsidRDefault="006D2FEA" w:rsidP="006D2FEA">
            <w:pPr>
              <w:rPr>
                <w:color w:val="808080"/>
                <w:sz w:val="20"/>
                <w:szCs w:val="20"/>
              </w:rPr>
            </w:pPr>
          </w:p>
        </w:tc>
        <w:tc>
          <w:tcPr>
            <w:tcW w:w="3686" w:type="dxa"/>
            <w:shd w:val="clear" w:color="auto" w:fill="auto"/>
          </w:tcPr>
          <w:p w:rsidR="006D2FEA" w:rsidRPr="006D2FEA" w:rsidRDefault="006D2FEA" w:rsidP="006D2FEA">
            <w:pPr>
              <w:rPr>
                <w:sz w:val="20"/>
                <w:szCs w:val="20"/>
              </w:rPr>
            </w:pPr>
          </w:p>
        </w:tc>
      </w:tr>
      <w:tr w:rsidR="006D2FEA" w:rsidRPr="006D2FEA" w:rsidTr="00A443CE">
        <w:tc>
          <w:tcPr>
            <w:tcW w:w="10632" w:type="dxa"/>
            <w:gridSpan w:val="5"/>
            <w:shd w:val="clear" w:color="auto" w:fill="auto"/>
          </w:tcPr>
          <w:p w:rsidR="006D2FEA" w:rsidRPr="006D2FEA" w:rsidRDefault="006D2FEA" w:rsidP="006D2FEA">
            <w:pPr>
              <w:rPr>
                <w:b/>
                <w:sz w:val="20"/>
                <w:szCs w:val="20"/>
              </w:rPr>
            </w:pPr>
            <w:r w:rsidRPr="006D2FEA">
              <w:rPr>
                <w:b/>
                <w:bCs/>
                <w:i/>
                <w:iCs/>
                <w:sz w:val="20"/>
                <w:szCs w:val="20"/>
              </w:rPr>
              <w:t>2.Рациональные дроби и их свойства</w:t>
            </w:r>
            <w:r w:rsidRPr="006D2FEA">
              <w:rPr>
                <w:b/>
                <w:bCs/>
                <w:sz w:val="20"/>
                <w:szCs w:val="20"/>
              </w:rPr>
              <w:t xml:space="preserve"> </w:t>
            </w:r>
            <w:r>
              <w:rPr>
                <w:b/>
                <w:bCs/>
                <w:i/>
                <w:iCs/>
                <w:sz w:val="20"/>
                <w:szCs w:val="20"/>
              </w:rPr>
              <w:t>(22</w:t>
            </w:r>
            <w:r w:rsidRPr="006D2FEA">
              <w:rPr>
                <w:b/>
                <w:bCs/>
                <w:i/>
                <w:iCs/>
                <w:sz w:val="20"/>
                <w:szCs w:val="20"/>
              </w:rPr>
              <w:t xml:space="preserve"> час)</w:t>
            </w: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2</w:t>
            </w:r>
          </w:p>
        </w:tc>
        <w:tc>
          <w:tcPr>
            <w:tcW w:w="4253" w:type="dxa"/>
            <w:shd w:val="clear" w:color="auto" w:fill="auto"/>
          </w:tcPr>
          <w:p w:rsidR="00A443CE" w:rsidRPr="006D2FEA" w:rsidRDefault="00A443CE" w:rsidP="006D2FEA">
            <w:pPr>
              <w:rPr>
                <w:sz w:val="20"/>
                <w:szCs w:val="20"/>
              </w:rPr>
            </w:pPr>
            <w:r w:rsidRPr="006D2FEA">
              <w:rPr>
                <w:sz w:val="20"/>
                <w:szCs w:val="20"/>
              </w:rPr>
              <w:t>Рациональные выражения</w:t>
            </w:r>
          </w:p>
        </w:tc>
        <w:tc>
          <w:tcPr>
            <w:tcW w:w="1134" w:type="dxa"/>
            <w:shd w:val="clear" w:color="auto" w:fill="auto"/>
          </w:tcPr>
          <w:p w:rsidR="00A443CE" w:rsidRPr="006D2FEA" w:rsidRDefault="007E2EE1" w:rsidP="006D2FEA">
            <w:pPr>
              <w:rPr>
                <w:sz w:val="20"/>
                <w:szCs w:val="20"/>
              </w:rPr>
            </w:pPr>
            <w:r>
              <w:rPr>
                <w:sz w:val="20"/>
                <w:szCs w:val="20"/>
              </w:rPr>
              <w:t>5.09</w:t>
            </w:r>
          </w:p>
        </w:tc>
        <w:tc>
          <w:tcPr>
            <w:tcW w:w="992" w:type="dxa"/>
            <w:shd w:val="clear" w:color="auto" w:fill="auto"/>
          </w:tcPr>
          <w:p w:rsidR="00A443CE" w:rsidRPr="006D2FEA" w:rsidRDefault="00A443CE" w:rsidP="006D2FEA">
            <w:pPr>
              <w:rPr>
                <w:color w:val="808080"/>
                <w:sz w:val="20"/>
                <w:szCs w:val="20"/>
              </w:rPr>
            </w:pPr>
          </w:p>
        </w:tc>
        <w:tc>
          <w:tcPr>
            <w:tcW w:w="3686" w:type="dxa"/>
            <w:vMerge w:val="restart"/>
            <w:shd w:val="clear" w:color="auto" w:fill="auto"/>
          </w:tcPr>
          <w:p w:rsidR="00A443CE" w:rsidRPr="00A443CE" w:rsidRDefault="00A443CE" w:rsidP="00A443CE">
            <w:pPr>
              <w:autoSpaceDE w:val="0"/>
              <w:autoSpaceDN w:val="0"/>
              <w:adjustRightInd w:val="0"/>
              <w:rPr>
                <w:rFonts w:eastAsia="TimesNewRomanPSMT"/>
                <w:lang w:eastAsia="en-US"/>
              </w:rPr>
            </w:pPr>
            <w:r w:rsidRPr="00A443CE">
              <w:rPr>
                <w:rFonts w:eastAsiaTheme="minorHAnsi"/>
                <w:b/>
                <w:bCs/>
                <w:lang w:eastAsia="en-US"/>
              </w:rPr>
              <w:t xml:space="preserve">Формулировать </w:t>
            </w:r>
            <w:r w:rsidRPr="00A443CE">
              <w:rPr>
                <w:rFonts w:eastAsia="TimesNewRomanPSMT"/>
                <w:lang w:eastAsia="en-US"/>
              </w:rPr>
              <w:t>основное свойство</w:t>
            </w:r>
            <w:r>
              <w:rPr>
                <w:rFonts w:eastAsia="TimesNewRomanPSMT"/>
                <w:lang w:eastAsia="en-US"/>
              </w:rPr>
              <w:t xml:space="preserve"> </w:t>
            </w:r>
            <w:r w:rsidRPr="00A443CE">
              <w:rPr>
                <w:rFonts w:eastAsia="TimesNewRomanPSMT"/>
                <w:lang w:eastAsia="en-US"/>
              </w:rPr>
              <w:t xml:space="preserve">алгебраической дроби и </w:t>
            </w:r>
            <w:r w:rsidRPr="00A443CE">
              <w:rPr>
                <w:rFonts w:eastAsiaTheme="minorHAnsi"/>
                <w:b/>
                <w:bCs/>
                <w:lang w:eastAsia="en-US"/>
              </w:rPr>
              <w:t xml:space="preserve">применять </w:t>
            </w:r>
            <w:r w:rsidRPr="00A443CE">
              <w:rPr>
                <w:rFonts w:eastAsia="TimesNewRomanPSMT"/>
                <w:lang w:eastAsia="en-US"/>
              </w:rPr>
              <w:t>его для</w:t>
            </w:r>
          </w:p>
          <w:p w:rsidR="00A443CE" w:rsidRPr="00A443CE" w:rsidRDefault="00A443CE" w:rsidP="00A443CE">
            <w:pPr>
              <w:autoSpaceDE w:val="0"/>
              <w:autoSpaceDN w:val="0"/>
              <w:adjustRightInd w:val="0"/>
              <w:rPr>
                <w:rFonts w:eastAsia="TimesNewRomanPSMT"/>
                <w:lang w:eastAsia="en-US"/>
              </w:rPr>
            </w:pPr>
            <w:r w:rsidRPr="00A443CE">
              <w:rPr>
                <w:rFonts w:eastAsia="TimesNewRomanPSMT"/>
                <w:lang w:eastAsia="en-US"/>
              </w:rPr>
              <w:t>преобразования дробей.</w:t>
            </w:r>
          </w:p>
          <w:p w:rsidR="00A443CE" w:rsidRPr="00A443CE" w:rsidRDefault="00A443CE" w:rsidP="00A443CE">
            <w:pPr>
              <w:autoSpaceDE w:val="0"/>
              <w:autoSpaceDN w:val="0"/>
              <w:adjustRightInd w:val="0"/>
              <w:rPr>
                <w:rFonts w:eastAsia="TimesNewRomanPSMT"/>
                <w:lang w:eastAsia="en-US"/>
              </w:rPr>
            </w:pPr>
            <w:r w:rsidRPr="00A443CE">
              <w:rPr>
                <w:rFonts w:eastAsiaTheme="minorHAnsi"/>
                <w:b/>
                <w:bCs/>
                <w:lang w:eastAsia="en-US"/>
              </w:rPr>
              <w:t xml:space="preserve">Выполнять </w:t>
            </w:r>
            <w:r w:rsidRPr="00A443CE">
              <w:rPr>
                <w:rFonts w:eastAsia="TimesNewRomanPSMT"/>
                <w:lang w:eastAsia="en-US"/>
              </w:rPr>
              <w:t>действия с алгебраическими</w:t>
            </w:r>
            <w:r>
              <w:rPr>
                <w:rFonts w:eastAsia="TimesNewRomanPSMT"/>
                <w:lang w:eastAsia="en-US"/>
              </w:rPr>
              <w:t xml:space="preserve"> </w:t>
            </w:r>
            <w:r w:rsidRPr="00A443CE">
              <w:rPr>
                <w:rFonts w:eastAsia="TimesNewRomanPSMT"/>
                <w:lang w:eastAsia="en-US"/>
              </w:rPr>
              <w:t xml:space="preserve">дробями. </w:t>
            </w:r>
            <w:r w:rsidRPr="00A443CE">
              <w:rPr>
                <w:rFonts w:eastAsiaTheme="minorHAnsi"/>
                <w:b/>
                <w:bCs/>
                <w:lang w:eastAsia="en-US"/>
              </w:rPr>
              <w:t xml:space="preserve">Представлять </w:t>
            </w:r>
            <w:r w:rsidRPr="00A443CE">
              <w:rPr>
                <w:rFonts w:eastAsia="TimesNewRomanPSMT"/>
                <w:lang w:eastAsia="en-US"/>
              </w:rPr>
              <w:t>целое выражение в виде</w:t>
            </w:r>
            <w:r>
              <w:rPr>
                <w:rFonts w:eastAsia="TimesNewRomanPSMT"/>
                <w:lang w:eastAsia="en-US"/>
              </w:rPr>
              <w:t xml:space="preserve"> </w:t>
            </w:r>
            <w:r w:rsidRPr="00A443CE">
              <w:rPr>
                <w:rFonts w:eastAsia="TimesNewRomanPSMT"/>
                <w:lang w:eastAsia="en-US"/>
              </w:rPr>
              <w:t>многочлена, дробное — в виде отношения</w:t>
            </w:r>
          </w:p>
          <w:p w:rsidR="00A443CE" w:rsidRPr="00A443CE" w:rsidRDefault="00A443CE" w:rsidP="00A443CE">
            <w:pPr>
              <w:autoSpaceDE w:val="0"/>
              <w:autoSpaceDN w:val="0"/>
              <w:adjustRightInd w:val="0"/>
              <w:rPr>
                <w:rFonts w:eastAsia="TimesNewRomanPSMT"/>
                <w:lang w:eastAsia="en-US"/>
              </w:rPr>
            </w:pPr>
            <w:r w:rsidRPr="00A443CE">
              <w:rPr>
                <w:rFonts w:eastAsia="TimesNewRomanPSMT"/>
                <w:lang w:eastAsia="en-US"/>
              </w:rPr>
              <w:t>многочленов; доказывать тождества.</w:t>
            </w:r>
          </w:p>
          <w:p w:rsidR="00A443CE" w:rsidRPr="00A443CE" w:rsidRDefault="00A443CE" w:rsidP="00A443CE">
            <w:pPr>
              <w:autoSpaceDE w:val="0"/>
              <w:autoSpaceDN w:val="0"/>
              <w:adjustRightInd w:val="0"/>
              <w:rPr>
                <w:rFonts w:eastAsia="TimesNewRomanPSMT"/>
                <w:lang w:eastAsia="en-US"/>
              </w:rPr>
            </w:pPr>
            <w:r w:rsidRPr="00A443CE">
              <w:rPr>
                <w:rFonts w:eastAsiaTheme="minorHAnsi"/>
                <w:b/>
                <w:bCs/>
                <w:lang w:eastAsia="en-US"/>
              </w:rPr>
              <w:t xml:space="preserve">Формулировать </w:t>
            </w:r>
            <w:r w:rsidRPr="00A443CE">
              <w:rPr>
                <w:rFonts w:eastAsia="TimesNewRomanPSMT"/>
                <w:lang w:eastAsia="en-US"/>
              </w:rPr>
              <w:t>определение степени с целым</w:t>
            </w:r>
            <w:r>
              <w:rPr>
                <w:rFonts w:eastAsia="TimesNewRomanPSMT"/>
                <w:lang w:eastAsia="en-US"/>
              </w:rPr>
              <w:t xml:space="preserve"> </w:t>
            </w:r>
            <w:r w:rsidRPr="00A443CE">
              <w:rPr>
                <w:rFonts w:eastAsia="TimesNewRomanPSMT"/>
                <w:lang w:eastAsia="en-US"/>
              </w:rPr>
              <w:t xml:space="preserve">показателем. </w:t>
            </w:r>
            <w:r w:rsidRPr="00A443CE">
              <w:rPr>
                <w:rFonts w:eastAsiaTheme="minorHAnsi"/>
                <w:b/>
                <w:bCs/>
                <w:lang w:eastAsia="en-US"/>
              </w:rPr>
              <w:t xml:space="preserve">Формулировать, записывать </w:t>
            </w:r>
            <w:r w:rsidRPr="00A443CE">
              <w:rPr>
                <w:rFonts w:eastAsia="TimesNewRomanPSMT"/>
                <w:lang w:eastAsia="en-US"/>
              </w:rPr>
              <w:t>в</w:t>
            </w:r>
            <w:r>
              <w:rPr>
                <w:rFonts w:eastAsia="TimesNewRomanPSMT"/>
                <w:lang w:eastAsia="en-US"/>
              </w:rPr>
              <w:t xml:space="preserve"> </w:t>
            </w:r>
            <w:r w:rsidRPr="00A443CE">
              <w:rPr>
                <w:rFonts w:eastAsia="TimesNewRomanPSMT"/>
                <w:lang w:eastAsia="en-US"/>
              </w:rPr>
              <w:t xml:space="preserve">символической форме и </w:t>
            </w:r>
            <w:r w:rsidRPr="00A443CE">
              <w:rPr>
                <w:rFonts w:eastAsiaTheme="minorHAnsi"/>
                <w:b/>
                <w:bCs/>
                <w:lang w:eastAsia="en-US"/>
              </w:rPr>
              <w:t>иллюстрировать</w:t>
            </w:r>
            <w:r>
              <w:rPr>
                <w:rFonts w:eastAsia="TimesNewRomanPSMT"/>
                <w:lang w:eastAsia="en-US"/>
              </w:rPr>
              <w:t xml:space="preserve"> </w:t>
            </w:r>
            <w:r w:rsidRPr="00A443CE">
              <w:rPr>
                <w:rFonts w:eastAsia="TimesNewRomanPSMT"/>
                <w:lang w:eastAsia="en-US"/>
              </w:rPr>
              <w:t>примерами свойства степени с целым</w:t>
            </w:r>
          </w:p>
          <w:p w:rsidR="00A443CE" w:rsidRDefault="00A443CE" w:rsidP="00A443CE">
            <w:pPr>
              <w:autoSpaceDE w:val="0"/>
              <w:autoSpaceDN w:val="0"/>
              <w:adjustRightInd w:val="0"/>
              <w:rPr>
                <w:rFonts w:eastAsia="TimesNewRomanPSMT"/>
                <w:lang w:eastAsia="en-US"/>
              </w:rPr>
            </w:pPr>
            <w:r w:rsidRPr="00A443CE">
              <w:rPr>
                <w:rFonts w:eastAsia="TimesNewRomanPSMT"/>
                <w:lang w:eastAsia="en-US"/>
              </w:rPr>
              <w:t xml:space="preserve">показателем; </w:t>
            </w:r>
          </w:p>
          <w:p w:rsidR="00A443CE" w:rsidRPr="00A443CE" w:rsidRDefault="00A443CE" w:rsidP="00A443CE">
            <w:pPr>
              <w:autoSpaceDE w:val="0"/>
              <w:autoSpaceDN w:val="0"/>
              <w:adjustRightInd w:val="0"/>
              <w:rPr>
                <w:rFonts w:eastAsia="TimesNewRomanPSMT"/>
                <w:lang w:eastAsia="en-US"/>
              </w:rPr>
            </w:pPr>
            <w:r w:rsidRPr="00A443CE">
              <w:rPr>
                <w:rFonts w:eastAsiaTheme="minorHAnsi"/>
                <w:b/>
                <w:bCs/>
                <w:lang w:eastAsia="en-US"/>
              </w:rPr>
              <w:t xml:space="preserve">применять </w:t>
            </w:r>
            <w:r w:rsidRPr="00A443CE">
              <w:rPr>
                <w:rFonts w:eastAsia="TimesNewRomanPSMT"/>
                <w:lang w:eastAsia="en-US"/>
              </w:rPr>
              <w:t>свойства степени для</w:t>
            </w:r>
            <w:r>
              <w:rPr>
                <w:rFonts w:eastAsia="TimesNewRomanPSMT"/>
                <w:lang w:eastAsia="en-US"/>
              </w:rPr>
              <w:t xml:space="preserve"> </w:t>
            </w:r>
            <w:r w:rsidRPr="00A443CE">
              <w:rPr>
                <w:rFonts w:eastAsia="TimesNewRomanPSMT"/>
                <w:lang w:eastAsia="en-US"/>
              </w:rPr>
              <w:t>преобразования выражений и вычислений.</w:t>
            </w: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3</w:t>
            </w:r>
          </w:p>
        </w:tc>
        <w:tc>
          <w:tcPr>
            <w:tcW w:w="4253" w:type="dxa"/>
            <w:shd w:val="clear" w:color="auto" w:fill="auto"/>
          </w:tcPr>
          <w:p w:rsidR="00A443CE" w:rsidRPr="006D2FEA" w:rsidRDefault="00A443CE" w:rsidP="006D2FEA">
            <w:pPr>
              <w:rPr>
                <w:sz w:val="20"/>
                <w:szCs w:val="20"/>
              </w:rPr>
            </w:pPr>
            <w:r w:rsidRPr="006D2FEA">
              <w:rPr>
                <w:sz w:val="20"/>
                <w:szCs w:val="20"/>
              </w:rPr>
              <w:t>Рациональные выражения</w:t>
            </w:r>
          </w:p>
        </w:tc>
        <w:tc>
          <w:tcPr>
            <w:tcW w:w="1134" w:type="dxa"/>
            <w:shd w:val="clear" w:color="auto" w:fill="auto"/>
          </w:tcPr>
          <w:p w:rsidR="00A443CE" w:rsidRPr="006D2FEA" w:rsidRDefault="007E2EE1" w:rsidP="006D2FEA">
            <w:pPr>
              <w:rPr>
                <w:sz w:val="20"/>
                <w:szCs w:val="20"/>
              </w:rPr>
            </w:pPr>
            <w:r>
              <w:rPr>
                <w:sz w:val="20"/>
                <w:szCs w:val="20"/>
              </w:rPr>
              <w:t>7.09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4</w:t>
            </w:r>
          </w:p>
        </w:tc>
        <w:tc>
          <w:tcPr>
            <w:tcW w:w="4253" w:type="dxa"/>
            <w:shd w:val="clear" w:color="auto" w:fill="auto"/>
          </w:tcPr>
          <w:p w:rsidR="00A443CE" w:rsidRPr="006D2FEA" w:rsidRDefault="00A443CE" w:rsidP="006D2FEA">
            <w:pPr>
              <w:rPr>
                <w:sz w:val="20"/>
                <w:szCs w:val="20"/>
              </w:rPr>
            </w:pPr>
            <w:r w:rsidRPr="006D2FEA">
              <w:rPr>
                <w:sz w:val="20"/>
                <w:szCs w:val="20"/>
              </w:rPr>
              <w:t>Основное свойство дроби. Сокращение дробей</w:t>
            </w:r>
          </w:p>
        </w:tc>
        <w:tc>
          <w:tcPr>
            <w:tcW w:w="1134" w:type="dxa"/>
            <w:shd w:val="clear" w:color="auto" w:fill="auto"/>
          </w:tcPr>
          <w:p w:rsidR="00A443CE" w:rsidRPr="006D2FEA" w:rsidRDefault="007E2EE1" w:rsidP="006D2FEA">
            <w:pPr>
              <w:rPr>
                <w:sz w:val="20"/>
                <w:szCs w:val="20"/>
              </w:rPr>
            </w:pPr>
            <w:r>
              <w:rPr>
                <w:sz w:val="20"/>
                <w:szCs w:val="20"/>
              </w:rPr>
              <w:t>9.09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5</w:t>
            </w:r>
          </w:p>
        </w:tc>
        <w:tc>
          <w:tcPr>
            <w:tcW w:w="4253" w:type="dxa"/>
            <w:shd w:val="clear" w:color="auto" w:fill="auto"/>
          </w:tcPr>
          <w:p w:rsidR="00A443CE" w:rsidRPr="006D2FEA" w:rsidRDefault="00A443CE" w:rsidP="006D2FEA">
            <w:pPr>
              <w:rPr>
                <w:sz w:val="20"/>
                <w:szCs w:val="20"/>
              </w:rPr>
            </w:pPr>
            <w:r w:rsidRPr="006D2FEA">
              <w:rPr>
                <w:sz w:val="20"/>
                <w:szCs w:val="20"/>
              </w:rPr>
              <w:t>Основное свойство дроби. Сокращение дробей</w:t>
            </w:r>
          </w:p>
        </w:tc>
        <w:tc>
          <w:tcPr>
            <w:tcW w:w="1134" w:type="dxa"/>
            <w:shd w:val="clear" w:color="auto" w:fill="auto"/>
          </w:tcPr>
          <w:p w:rsidR="00A443CE" w:rsidRPr="006D2FEA" w:rsidRDefault="007E2EE1" w:rsidP="006D2FEA">
            <w:pPr>
              <w:rPr>
                <w:sz w:val="20"/>
                <w:szCs w:val="20"/>
              </w:rPr>
            </w:pPr>
            <w:r>
              <w:rPr>
                <w:sz w:val="20"/>
                <w:szCs w:val="20"/>
              </w:rPr>
              <w:t>12.09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6</w:t>
            </w:r>
          </w:p>
        </w:tc>
        <w:tc>
          <w:tcPr>
            <w:tcW w:w="4253" w:type="dxa"/>
            <w:shd w:val="clear" w:color="auto" w:fill="auto"/>
          </w:tcPr>
          <w:p w:rsidR="00A443CE" w:rsidRPr="006D2FEA" w:rsidRDefault="00A443CE" w:rsidP="006D2FEA">
            <w:pPr>
              <w:rPr>
                <w:sz w:val="20"/>
                <w:szCs w:val="20"/>
              </w:rPr>
            </w:pPr>
            <w:r w:rsidRPr="006D2FEA">
              <w:rPr>
                <w:sz w:val="20"/>
                <w:szCs w:val="20"/>
              </w:rPr>
              <w:t>Основное свойство дроби. Сокращение дробей</w:t>
            </w:r>
          </w:p>
        </w:tc>
        <w:tc>
          <w:tcPr>
            <w:tcW w:w="1134" w:type="dxa"/>
            <w:shd w:val="clear" w:color="auto" w:fill="auto"/>
          </w:tcPr>
          <w:p w:rsidR="00A443CE" w:rsidRPr="006D2FEA" w:rsidRDefault="007E2EE1" w:rsidP="006D2FEA">
            <w:pPr>
              <w:rPr>
                <w:sz w:val="20"/>
                <w:szCs w:val="20"/>
              </w:rPr>
            </w:pPr>
            <w:r>
              <w:rPr>
                <w:sz w:val="20"/>
                <w:szCs w:val="20"/>
              </w:rPr>
              <w:t>14.09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7</w:t>
            </w:r>
          </w:p>
        </w:tc>
        <w:tc>
          <w:tcPr>
            <w:tcW w:w="4253" w:type="dxa"/>
            <w:shd w:val="clear" w:color="auto" w:fill="auto"/>
          </w:tcPr>
          <w:p w:rsidR="00A443CE" w:rsidRPr="006D2FEA" w:rsidRDefault="00A443CE" w:rsidP="006D2FEA">
            <w:pPr>
              <w:rPr>
                <w:sz w:val="20"/>
                <w:szCs w:val="20"/>
              </w:rPr>
            </w:pPr>
            <w:r w:rsidRPr="006D2FEA">
              <w:rPr>
                <w:sz w:val="20"/>
                <w:szCs w:val="20"/>
              </w:rPr>
              <w:t>Сложение и вычитание дробей с одинаковыми знаменателями</w:t>
            </w:r>
          </w:p>
        </w:tc>
        <w:tc>
          <w:tcPr>
            <w:tcW w:w="1134" w:type="dxa"/>
            <w:shd w:val="clear" w:color="auto" w:fill="auto"/>
          </w:tcPr>
          <w:p w:rsidR="00A443CE" w:rsidRPr="006D2FEA" w:rsidRDefault="007E2EE1" w:rsidP="006D2FEA">
            <w:pPr>
              <w:rPr>
                <w:sz w:val="20"/>
                <w:szCs w:val="20"/>
              </w:rPr>
            </w:pPr>
            <w:r>
              <w:rPr>
                <w:sz w:val="20"/>
                <w:szCs w:val="20"/>
              </w:rPr>
              <w:t>19.09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8</w:t>
            </w:r>
          </w:p>
        </w:tc>
        <w:tc>
          <w:tcPr>
            <w:tcW w:w="4253" w:type="dxa"/>
            <w:shd w:val="clear" w:color="auto" w:fill="auto"/>
          </w:tcPr>
          <w:p w:rsidR="00A443CE" w:rsidRPr="006D2FEA" w:rsidRDefault="00A443CE" w:rsidP="006D2FEA">
            <w:pPr>
              <w:rPr>
                <w:sz w:val="20"/>
                <w:szCs w:val="20"/>
              </w:rPr>
            </w:pPr>
            <w:r w:rsidRPr="006D2FEA">
              <w:rPr>
                <w:sz w:val="20"/>
                <w:szCs w:val="20"/>
              </w:rPr>
              <w:t>Сложение и вычитание дробей с одинаковыми знаменателями</w:t>
            </w:r>
          </w:p>
        </w:tc>
        <w:tc>
          <w:tcPr>
            <w:tcW w:w="1134" w:type="dxa"/>
            <w:shd w:val="clear" w:color="auto" w:fill="auto"/>
          </w:tcPr>
          <w:p w:rsidR="00A443CE" w:rsidRPr="006D2FEA" w:rsidRDefault="007E2EE1" w:rsidP="006D2FEA">
            <w:pPr>
              <w:rPr>
                <w:sz w:val="20"/>
                <w:szCs w:val="20"/>
              </w:rPr>
            </w:pPr>
            <w:r>
              <w:rPr>
                <w:sz w:val="20"/>
                <w:szCs w:val="20"/>
              </w:rPr>
              <w:t>19.09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9</w:t>
            </w:r>
          </w:p>
        </w:tc>
        <w:tc>
          <w:tcPr>
            <w:tcW w:w="4253" w:type="dxa"/>
            <w:shd w:val="clear" w:color="auto" w:fill="auto"/>
          </w:tcPr>
          <w:p w:rsidR="00A443CE" w:rsidRPr="006D2FEA" w:rsidRDefault="00A443CE" w:rsidP="006D2FEA">
            <w:pPr>
              <w:rPr>
                <w:sz w:val="20"/>
                <w:szCs w:val="20"/>
              </w:rPr>
            </w:pPr>
            <w:r w:rsidRPr="006D2FEA">
              <w:rPr>
                <w:sz w:val="20"/>
                <w:szCs w:val="20"/>
              </w:rPr>
              <w:t>Сложение и вычитание дробей с разными знаменателями</w:t>
            </w:r>
          </w:p>
        </w:tc>
        <w:tc>
          <w:tcPr>
            <w:tcW w:w="1134" w:type="dxa"/>
            <w:shd w:val="clear" w:color="auto" w:fill="auto"/>
          </w:tcPr>
          <w:p w:rsidR="00A443CE" w:rsidRPr="006D2FEA" w:rsidRDefault="007E2EE1" w:rsidP="006D2FEA">
            <w:pPr>
              <w:rPr>
                <w:sz w:val="20"/>
                <w:szCs w:val="20"/>
              </w:rPr>
            </w:pPr>
            <w:r>
              <w:rPr>
                <w:sz w:val="20"/>
                <w:szCs w:val="20"/>
              </w:rPr>
              <w:t>21.09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10</w:t>
            </w:r>
          </w:p>
        </w:tc>
        <w:tc>
          <w:tcPr>
            <w:tcW w:w="4253" w:type="dxa"/>
            <w:shd w:val="clear" w:color="auto" w:fill="auto"/>
          </w:tcPr>
          <w:p w:rsidR="00A443CE" w:rsidRPr="006D2FEA" w:rsidRDefault="00A443CE" w:rsidP="006D2FEA">
            <w:pPr>
              <w:rPr>
                <w:sz w:val="20"/>
                <w:szCs w:val="20"/>
              </w:rPr>
            </w:pPr>
            <w:r w:rsidRPr="006D2FEA">
              <w:rPr>
                <w:sz w:val="20"/>
                <w:szCs w:val="20"/>
              </w:rPr>
              <w:t>Сложение и вычитание дробей с разными знаменателями</w:t>
            </w:r>
          </w:p>
        </w:tc>
        <w:tc>
          <w:tcPr>
            <w:tcW w:w="1134" w:type="dxa"/>
            <w:shd w:val="clear" w:color="auto" w:fill="auto"/>
          </w:tcPr>
          <w:p w:rsidR="00A443CE" w:rsidRPr="006D2FEA" w:rsidRDefault="007E2EE1" w:rsidP="006D2FEA">
            <w:pPr>
              <w:rPr>
                <w:sz w:val="20"/>
                <w:szCs w:val="20"/>
              </w:rPr>
            </w:pPr>
            <w:r>
              <w:rPr>
                <w:sz w:val="20"/>
                <w:szCs w:val="20"/>
              </w:rPr>
              <w:t>23.09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11</w:t>
            </w:r>
          </w:p>
        </w:tc>
        <w:tc>
          <w:tcPr>
            <w:tcW w:w="4253" w:type="dxa"/>
            <w:shd w:val="clear" w:color="auto" w:fill="auto"/>
          </w:tcPr>
          <w:p w:rsidR="00A443CE" w:rsidRPr="006D2FEA" w:rsidRDefault="00A443CE" w:rsidP="006D2FEA">
            <w:pPr>
              <w:rPr>
                <w:sz w:val="20"/>
                <w:szCs w:val="20"/>
              </w:rPr>
            </w:pPr>
            <w:r w:rsidRPr="006D2FEA">
              <w:rPr>
                <w:sz w:val="20"/>
                <w:szCs w:val="20"/>
              </w:rPr>
              <w:t>Сложение и вычитание дробей с разными знаменателями</w:t>
            </w:r>
          </w:p>
        </w:tc>
        <w:tc>
          <w:tcPr>
            <w:tcW w:w="1134" w:type="dxa"/>
            <w:shd w:val="clear" w:color="auto" w:fill="auto"/>
          </w:tcPr>
          <w:p w:rsidR="00A443CE" w:rsidRPr="006D2FEA" w:rsidRDefault="007E2EE1" w:rsidP="006D2FEA">
            <w:pPr>
              <w:rPr>
                <w:sz w:val="20"/>
                <w:szCs w:val="20"/>
              </w:rPr>
            </w:pPr>
            <w:r>
              <w:rPr>
                <w:sz w:val="20"/>
                <w:szCs w:val="20"/>
              </w:rPr>
              <w:t>26.09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FBD4B4" w:themeFill="accent6" w:themeFillTint="66"/>
          </w:tcPr>
          <w:p w:rsidR="00A443CE" w:rsidRPr="006D2FEA" w:rsidRDefault="00A443CE" w:rsidP="006D2FEA">
            <w:pPr>
              <w:rPr>
                <w:sz w:val="20"/>
                <w:szCs w:val="20"/>
              </w:rPr>
            </w:pPr>
            <w:r>
              <w:rPr>
                <w:sz w:val="20"/>
                <w:szCs w:val="20"/>
              </w:rPr>
              <w:t>12</w:t>
            </w:r>
          </w:p>
        </w:tc>
        <w:tc>
          <w:tcPr>
            <w:tcW w:w="4253" w:type="dxa"/>
            <w:shd w:val="clear" w:color="auto" w:fill="FBD4B4" w:themeFill="accent6" w:themeFillTint="66"/>
          </w:tcPr>
          <w:p w:rsidR="00A443CE" w:rsidRPr="006D2FEA" w:rsidRDefault="00A443CE" w:rsidP="006D2FEA">
            <w:pPr>
              <w:rPr>
                <w:i/>
                <w:iCs/>
                <w:sz w:val="20"/>
                <w:szCs w:val="20"/>
              </w:rPr>
            </w:pPr>
            <w:r w:rsidRPr="006D2FEA">
              <w:rPr>
                <w:i/>
                <w:iCs/>
                <w:sz w:val="20"/>
                <w:szCs w:val="20"/>
              </w:rPr>
              <w:t xml:space="preserve">Контрольная работа № 1 «Рациональные выражения. Сложение и вычитание дробей» </w:t>
            </w:r>
          </w:p>
        </w:tc>
        <w:tc>
          <w:tcPr>
            <w:tcW w:w="1134" w:type="dxa"/>
            <w:shd w:val="clear" w:color="auto" w:fill="auto"/>
          </w:tcPr>
          <w:p w:rsidR="00A443CE" w:rsidRPr="006D2FEA" w:rsidRDefault="007E2EE1" w:rsidP="006D2FEA">
            <w:pPr>
              <w:rPr>
                <w:sz w:val="20"/>
                <w:szCs w:val="20"/>
              </w:rPr>
            </w:pPr>
            <w:r>
              <w:rPr>
                <w:sz w:val="20"/>
                <w:szCs w:val="20"/>
              </w:rPr>
              <w:t>28.09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13</w:t>
            </w:r>
          </w:p>
        </w:tc>
        <w:tc>
          <w:tcPr>
            <w:tcW w:w="4253" w:type="dxa"/>
            <w:shd w:val="clear" w:color="auto" w:fill="auto"/>
          </w:tcPr>
          <w:p w:rsidR="00A443CE" w:rsidRPr="006D2FEA" w:rsidRDefault="00A443CE" w:rsidP="006D2FEA">
            <w:pPr>
              <w:rPr>
                <w:sz w:val="20"/>
                <w:szCs w:val="20"/>
              </w:rPr>
            </w:pPr>
            <w:r w:rsidRPr="006D2FEA">
              <w:rPr>
                <w:sz w:val="20"/>
                <w:szCs w:val="20"/>
              </w:rPr>
              <w:t xml:space="preserve">Умножение дробей. Возведение дроби в степень </w:t>
            </w:r>
          </w:p>
        </w:tc>
        <w:tc>
          <w:tcPr>
            <w:tcW w:w="1134" w:type="dxa"/>
            <w:shd w:val="clear" w:color="auto" w:fill="auto"/>
          </w:tcPr>
          <w:p w:rsidR="00A443CE" w:rsidRPr="006D2FEA" w:rsidRDefault="007E2EE1" w:rsidP="006D2FEA">
            <w:pPr>
              <w:rPr>
                <w:sz w:val="20"/>
                <w:szCs w:val="20"/>
              </w:rPr>
            </w:pPr>
            <w:r>
              <w:rPr>
                <w:sz w:val="20"/>
                <w:szCs w:val="20"/>
              </w:rPr>
              <w:t>30.09</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14</w:t>
            </w:r>
          </w:p>
        </w:tc>
        <w:tc>
          <w:tcPr>
            <w:tcW w:w="4253" w:type="dxa"/>
            <w:shd w:val="clear" w:color="auto" w:fill="auto"/>
          </w:tcPr>
          <w:p w:rsidR="00A443CE" w:rsidRPr="006D2FEA" w:rsidRDefault="00A443CE" w:rsidP="006D2FEA">
            <w:pPr>
              <w:rPr>
                <w:sz w:val="20"/>
                <w:szCs w:val="20"/>
              </w:rPr>
            </w:pPr>
            <w:r w:rsidRPr="006D2FEA">
              <w:rPr>
                <w:sz w:val="20"/>
                <w:szCs w:val="20"/>
              </w:rPr>
              <w:t xml:space="preserve">Умножение дробей. Возведение дроби в степень </w:t>
            </w:r>
          </w:p>
        </w:tc>
        <w:tc>
          <w:tcPr>
            <w:tcW w:w="1134" w:type="dxa"/>
            <w:shd w:val="clear" w:color="auto" w:fill="auto"/>
          </w:tcPr>
          <w:p w:rsidR="00A443CE" w:rsidRPr="006D2FEA" w:rsidRDefault="007E2EE1" w:rsidP="006D2FEA">
            <w:pPr>
              <w:rPr>
                <w:sz w:val="20"/>
                <w:szCs w:val="20"/>
              </w:rPr>
            </w:pPr>
            <w:r>
              <w:rPr>
                <w:sz w:val="20"/>
                <w:szCs w:val="20"/>
              </w:rPr>
              <w:t>3.10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15</w:t>
            </w:r>
          </w:p>
        </w:tc>
        <w:tc>
          <w:tcPr>
            <w:tcW w:w="4253" w:type="dxa"/>
            <w:shd w:val="clear" w:color="auto" w:fill="auto"/>
          </w:tcPr>
          <w:p w:rsidR="00A443CE" w:rsidRPr="006D2FEA" w:rsidRDefault="00A443CE" w:rsidP="006D2FEA">
            <w:pPr>
              <w:rPr>
                <w:sz w:val="20"/>
                <w:szCs w:val="20"/>
              </w:rPr>
            </w:pPr>
            <w:r w:rsidRPr="006D2FEA">
              <w:rPr>
                <w:sz w:val="20"/>
                <w:szCs w:val="20"/>
              </w:rPr>
              <w:t>Деление дробей</w:t>
            </w:r>
          </w:p>
        </w:tc>
        <w:tc>
          <w:tcPr>
            <w:tcW w:w="1134" w:type="dxa"/>
            <w:shd w:val="clear" w:color="auto" w:fill="auto"/>
          </w:tcPr>
          <w:p w:rsidR="00A443CE" w:rsidRPr="006D2FEA" w:rsidRDefault="007E2EE1" w:rsidP="006D2FEA">
            <w:pPr>
              <w:rPr>
                <w:sz w:val="20"/>
                <w:szCs w:val="20"/>
              </w:rPr>
            </w:pPr>
            <w:r>
              <w:rPr>
                <w:sz w:val="20"/>
                <w:szCs w:val="20"/>
              </w:rPr>
              <w:t>5.10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16</w:t>
            </w:r>
          </w:p>
        </w:tc>
        <w:tc>
          <w:tcPr>
            <w:tcW w:w="4253" w:type="dxa"/>
            <w:shd w:val="clear" w:color="auto" w:fill="auto"/>
          </w:tcPr>
          <w:p w:rsidR="00A443CE" w:rsidRPr="006D2FEA" w:rsidRDefault="00A443CE" w:rsidP="006D2FEA">
            <w:pPr>
              <w:rPr>
                <w:sz w:val="20"/>
                <w:szCs w:val="20"/>
              </w:rPr>
            </w:pPr>
            <w:r w:rsidRPr="006D2FEA">
              <w:rPr>
                <w:sz w:val="20"/>
                <w:szCs w:val="20"/>
              </w:rPr>
              <w:t>Преобразование рациональных выражений</w:t>
            </w:r>
          </w:p>
        </w:tc>
        <w:tc>
          <w:tcPr>
            <w:tcW w:w="1134" w:type="dxa"/>
            <w:shd w:val="clear" w:color="auto" w:fill="auto"/>
          </w:tcPr>
          <w:p w:rsidR="00A443CE" w:rsidRPr="006D2FEA" w:rsidRDefault="007E2EE1" w:rsidP="006D2FEA">
            <w:pPr>
              <w:rPr>
                <w:sz w:val="20"/>
                <w:szCs w:val="20"/>
              </w:rPr>
            </w:pPr>
            <w:r>
              <w:rPr>
                <w:sz w:val="20"/>
                <w:szCs w:val="20"/>
              </w:rPr>
              <w:t>7.10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17</w:t>
            </w:r>
          </w:p>
        </w:tc>
        <w:tc>
          <w:tcPr>
            <w:tcW w:w="4253" w:type="dxa"/>
            <w:shd w:val="clear" w:color="auto" w:fill="auto"/>
          </w:tcPr>
          <w:p w:rsidR="00A443CE" w:rsidRPr="006D2FEA" w:rsidRDefault="00A443CE" w:rsidP="006D2FEA">
            <w:pPr>
              <w:rPr>
                <w:sz w:val="20"/>
                <w:szCs w:val="20"/>
              </w:rPr>
            </w:pPr>
            <w:r w:rsidRPr="006D2FEA">
              <w:rPr>
                <w:sz w:val="20"/>
                <w:szCs w:val="20"/>
              </w:rPr>
              <w:t>Преобразование рациональных выражений</w:t>
            </w:r>
          </w:p>
        </w:tc>
        <w:tc>
          <w:tcPr>
            <w:tcW w:w="1134" w:type="dxa"/>
            <w:shd w:val="clear" w:color="auto" w:fill="auto"/>
          </w:tcPr>
          <w:p w:rsidR="00A443CE" w:rsidRPr="006D2FEA" w:rsidRDefault="007E2EE1" w:rsidP="006D2FEA">
            <w:pPr>
              <w:rPr>
                <w:sz w:val="20"/>
                <w:szCs w:val="20"/>
              </w:rPr>
            </w:pPr>
            <w:r>
              <w:rPr>
                <w:sz w:val="20"/>
                <w:szCs w:val="20"/>
              </w:rPr>
              <w:t>10.10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18</w:t>
            </w:r>
          </w:p>
        </w:tc>
        <w:tc>
          <w:tcPr>
            <w:tcW w:w="4253" w:type="dxa"/>
            <w:shd w:val="clear" w:color="auto" w:fill="auto"/>
          </w:tcPr>
          <w:p w:rsidR="00A443CE" w:rsidRPr="006D2FEA" w:rsidRDefault="00A443CE" w:rsidP="006D2FEA">
            <w:pPr>
              <w:rPr>
                <w:sz w:val="20"/>
                <w:szCs w:val="20"/>
              </w:rPr>
            </w:pPr>
            <w:r w:rsidRPr="006D2FEA">
              <w:rPr>
                <w:sz w:val="20"/>
                <w:szCs w:val="20"/>
              </w:rPr>
              <w:t>Преобразование рациональных выражений</w:t>
            </w:r>
          </w:p>
        </w:tc>
        <w:tc>
          <w:tcPr>
            <w:tcW w:w="1134" w:type="dxa"/>
            <w:shd w:val="clear" w:color="auto" w:fill="auto"/>
          </w:tcPr>
          <w:p w:rsidR="00A443CE" w:rsidRPr="006D2FEA" w:rsidRDefault="007E2EE1" w:rsidP="006D2FEA">
            <w:pPr>
              <w:rPr>
                <w:sz w:val="20"/>
                <w:szCs w:val="20"/>
              </w:rPr>
            </w:pPr>
            <w:r>
              <w:rPr>
                <w:sz w:val="20"/>
                <w:szCs w:val="20"/>
              </w:rPr>
              <w:t>12.10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19</w:t>
            </w:r>
          </w:p>
        </w:tc>
        <w:tc>
          <w:tcPr>
            <w:tcW w:w="4253" w:type="dxa"/>
            <w:shd w:val="clear" w:color="auto" w:fill="auto"/>
          </w:tcPr>
          <w:p w:rsidR="00A443CE" w:rsidRPr="006D2FEA" w:rsidRDefault="00A443CE" w:rsidP="006D2FEA">
            <w:pPr>
              <w:rPr>
                <w:sz w:val="20"/>
                <w:szCs w:val="20"/>
              </w:rPr>
            </w:pPr>
            <w:r w:rsidRPr="006D2FEA">
              <w:rPr>
                <w:sz w:val="20"/>
                <w:szCs w:val="20"/>
              </w:rPr>
              <w:t xml:space="preserve">Функция </w:t>
            </w:r>
            <w:r w:rsidRPr="006D2FEA">
              <w:rPr>
                <w:i/>
                <w:iCs/>
                <w:sz w:val="20"/>
                <w:szCs w:val="20"/>
              </w:rPr>
              <w:t xml:space="preserve">у = </w:t>
            </w:r>
            <w:r w:rsidRPr="006D2FEA">
              <w:rPr>
                <w:i/>
                <w:iCs/>
                <w:sz w:val="20"/>
                <w:szCs w:val="20"/>
                <w:lang w:val="en-US"/>
              </w:rPr>
              <w:t>k</w:t>
            </w:r>
            <w:r w:rsidRPr="006D2FEA">
              <w:rPr>
                <w:i/>
                <w:iCs/>
                <w:sz w:val="20"/>
                <w:szCs w:val="20"/>
              </w:rPr>
              <w:t xml:space="preserve"> / </w:t>
            </w:r>
            <w:r w:rsidRPr="006D2FEA">
              <w:rPr>
                <w:i/>
                <w:iCs/>
                <w:sz w:val="20"/>
                <w:szCs w:val="20"/>
                <w:lang w:val="en-US"/>
              </w:rPr>
              <w:t>x</w:t>
            </w:r>
            <w:r w:rsidRPr="006D2FEA">
              <w:rPr>
                <w:i/>
                <w:iCs/>
                <w:sz w:val="20"/>
                <w:szCs w:val="20"/>
              </w:rPr>
              <w:t xml:space="preserve"> </w:t>
            </w:r>
            <w:r w:rsidRPr="006D2FEA">
              <w:rPr>
                <w:sz w:val="20"/>
                <w:szCs w:val="20"/>
              </w:rPr>
              <w:t>и ее график</w:t>
            </w:r>
          </w:p>
        </w:tc>
        <w:tc>
          <w:tcPr>
            <w:tcW w:w="1134" w:type="dxa"/>
            <w:shd w:val="clear" w:color="auto" w:fill="auto"/>
          </w:tcPr>
          <w:p w:rsidR="00A443CE" w:rsidRPr="006D2FEA" w:rsidRDefault="007E2EE1" w:rsidP="006D2FEA">
            <w:pPr>
              <w:rPr>
                <w:sz w:val="20"/>
                <w:szCs w:val="20"/>
              </w:rPr>
            </w:pPr>
            <w:r>
              <w:rPr>
                <w:sz w:val="20"/>
                <w:szCs w:val="20"/>
              </w:rPr>
              <w:t>14.10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20</w:t>
            </w:r>
          </w:p>
        </w:tc>
        <w:tc>
          <w:tcPr>
            <w:tcW w:w="4253" w:type="dxa"/>
            <w:shd w:val="clear" w:color="auto" w:fill="auto"/>
          </w:tcPr>
          <w:p w:rsidR="00A443CE" w:rsidRPr="006D2FEA" w:rsidRDefault="00A443CE" w:rsidP="006D2FEA">
            <w:pPr>
              <w:rPr>
                <w:sz w:val="20"/>
                <w:szCs w:val="20"/>
              </w:rPr>
            </w:pPr>
            <w:r w:rsidRPr="006D2FEA">
              <w:rPr>
                <w:sz w:val="20"/>
                <w:szCs w:val="20"/>
              </w:rPr>
              <w:t xml:space="preserve">Функция </w:t>
            </w:r>
            <w:r w:rsidRPr="006D2FEA">
              <w:rPr>
                <w:i/>
                <w:iCs/>
                <w:sz w:val="20"/>
                <w:szCs w:val="20"/>
              </w:rPr>
              <w:t xml:space="preserve">у = </w:t>
            </w:r>
            <w:r w:rsidRPr="006D2FEA">
              <w:rPr>
                <w:i/>
                <w:iCs/>
                <w:sz w:val="20"/>
                <w:szCs w:val="20"/>
                <w:lang w:val="en-US"/>
              </w:rPr>
              <w:t>k</w:t>
            </w:r>
            <w:r w:rsidRPr="006D2FEA">
              <w:rPr>
                <w:i/>
                <w:iCs/>
                <w:sz w:val="20"/>
                <w:szCs w:val="20"/>
              </w:rPr>
              <w:t xml:space="preserve"> / </w:t>
            </w:r>
            <w:r w:rsidRPr="006D2FEA">
              <w:rPr>
                <w:i/>
                <w:iCs/>
                <w:sz w:val="20"/>
                <w:szCs w:val="20"/>
                <w:lang w:val="en-US"/>
              </w:rPr>
              <w:t>x</w:t>
            </w:r>
            <w:r w:rsidRPr="006D2FEA">
              <w:rPr>
                <w:i/>
                <w:iCs/>
                <w:sz w:val="20"/>
                <w:szCs w:val="20"/>
              </w:rPr>
              <w:t xml:space="preserve"> </w:t>
            </w:r>
            <w:r w:rsidRPr="006D2FEA">
              <w:rPr>
                <w:sz w:val="20"/>
                <w:szCs w:val="20"/>
              </w:rPr>
              <w:t>и ее график</w:t>
            </w:r>
          </w:p>
        </w:tc>
        <w:tc>
          <w:tcPr>
            <w:tcW w:w="1134" w:type="dxa"/>
            <w:shd w:val="clear" w:color="auto" w:fill="auto"/>
          </w:tcPr>
          <w:p w:rsidR="00A443CE" w:rsidRPr="006D2FEA" w:rsidRDefault="007E2EE1" w:rsidP="006D2FEA">
            <w:pPr>
              <w:rPr>
                <w:sz w:val="20"/>
                <w:szCs w:val="20"/>
              </w:rPr>
            </w:pPr>
            <w:r>
              <w:rPr>
                <w:sz w:val="20"/>
                <w:szCs w:val="20"/>
              </w:rPr>
              <w:t>17.10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auto"/>
          </w:tcPr>
          <w:p w:rsidR="00A443CE" w:rsidRPr="006D2FEA" w:rsidRDefault="00A443CE" w:rsidP="006D2FEA">
            <w:pPr>
              <w:rPr>
                <w:sz w:val="20"/>
                <w:szCs w:val="20"/>
              </w:rPr>
            </w:pPr>
            <w:r>
              <w:rPr>
                <w:sz w:val="20"/>
                <w:szCs w:val="20"/>
              </w:rPr>
              <w:t>21</w:t>
            </w:r>
          </w:p>
        </w:tc>
        <w:tc>
          <w:tcPr>
            <w:tcW w:w="4253" w:type="dxa"/>
            <w:shd w:val="clear" w:color="auto" w:fill="auto"/>
          </w:tcPr>
          <w:p w:rsidR="00A443CE" w:rsidRPr="006D2FEA" w:rsidRDefault="00A443CE" w:rsidP="006D2FEA">
            <w:pPr>
              <w:rPr>
                <w:sz w:val="20"/>
                <w:szCs w:val="20"/>
              </w:rPr>
            </w:pPr>
            <w:r w:rsidRPr="006D2FEA">
              <w:rPr>
                <w:sz w:val="20"/>
                <w:szCs w:val="20"/>
              </w:rPr>
              <w:t xml:space="preserve">Функция </w:t>
            </w:r>
            <w:r w:rsidRPr="006D2FEA">
              <w:rPr>
                <w:i/>
                <w:iCs/>
                <w:sz w:val="20"/>
                <w:szCs w:val="20"/>
              </w:rPr>
              <w:t xml:space="preserve">у = </w:t>
            </w:r>
            <w:r w:rsidRPr="006D2FEA">
              <w:rPr>
                <w:i/>
                <w:iCs/>
                <w:sz w:val="20"/>
                <w:szCs w:val="20"/>
                <w:lang w:val="en-US"/>
              </w:rPr>
              <w:t>k</w:t>
            </w:r>
            <w:r w:rsidRPr="006D2FEA">
              <w:rPr>
                <w:i/>
                <w:iCs/>
                <w:sz w:val="20"/>
                <w:szCs w:val="20"/>
              </w:rPr>
              <w:t xml:space="preserve"> / </w:t>
            </w:r>
            <w:r w:rsidRPr="006D2FEA">
              <w:rPr>
                <w:i/>
                <w:iCs/>
                <w:sz w:val="20"/>
                <w:szCs w:val="20"/>
                <w:lang w:val="en-US"/>
              </w:rPr>
              <w:t>x</w:t>
            </w:r>
            <w:r w:rsidRPr="006D2FEA">
              <w:rPr>
                <w:i/>
                <w:iCs/>
                <w:sz w:val="20"/>
                <w:szCs w:val="20"/>
              </w:rPr>
              <w:t xml:space="preserve"> </w:t>
            </w:r>
            <w:r w:rsidRPr="006D2FEA">
              <w:rPr>
                <w:sz w:val="20"/>
                <w:szCs w:val="20"/>
              </w:rPr>
              <w:t>и ее график</w:t>
            </w:r>
          </w:p>
        </w:tc>
        <w:tc>
          <w:tcPr>
            <w:tcW w:w="1134" w:type="dxa"/>
            <w:shd w:val="clear" w:color="auto" w:fill="auto"/>
          </w:tcPr>
          <w:p w:rsidR="00A443CE" w:rsidRPr="006D2FEA" w:rsidRDefault="007E2EE1" w:rsidP="006D2FEA">
            <w:pPr>
              <w:rPr>
                <w:sz w:val="20"/>
                <w:szCs w:val="20"/>
              </w:rPr>
            </w:pPr>
            <w:r>
              <w:rPr>
                <w:sz w:val="20"/>
                <w:szCs w:val="20"/>
              </w:rPr>
              <w:t>19.10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A443CE" w:rsidRPr="006D2FEA" w:rsidTr="00A443CE">
        <w:tc>
          <w:tcPr>
            <w:tcW w:w="567" w:type="dxa"/>
            <w:shd w:val="clear" w:color="auto" w:fill="FBD4B4" w:themeFill="accent6" w:themeFillTint="66"/>
          </w:tcPr>
          <w:p w:rsidR="00A443CE" w:rsidRPr="006D2FEA" w:rsidRDefault="00A443CE" w:rsidP="006D2FEA">
            <w:pPr>
              <w:rPr>
                <w:sz w:val="20"/>
                <w:szCs w:val="20"/>
              </w:rPr>
            </w:pPr>
            <w:r>
              <w:rPr>
                <w:sz w:val="20"/>
                <w:szCs w:val="20"/>
              </w:rPr>
              <w:t>22</w:t>
            </w:r>
          </w:p>
        </w:tc>
        <w:tc>
          <w:tcPr>
            <w:tcW w:w="4253" w:type="dxa"/>
            <w:shd w:val="clear" w:color="auto" w:fill="FBD4B4" w:themeFill="accent6" w:themeFillTint="66"/>
          </w:tcPr>
          <w:p w:rsidR="00A443CE" w:rsidRPr="006D2FEA" w:rsidRDefault="00A443CE" w:rsidP="006D2FEA">
            <w:pPr>
              <w:rPr>
                <w:i/>
                <w:iCs/>
                <w:sz w:val="20"/>
                <w:szCs w:val="20"/>
              </w:rPr>
            </w:pPr>
            <w:r w:rsidRPr="006D2FEA">
              <w:rPr>
                <w:i/>
                <w:iCs/>
                <w:sz w:val="20"/>
                <w:szCs w:val="20"/>
              </w:rPr>
              <w:t>Контрольная работа № 2 «Произведение и частное дробей»</w:t>
            </w:r>
          </w:p>
        </w:tc>
        <w:tc>
          <w:tcPr>
            <w:tcW w:w="1134" w:type="dxa"/>
            <w:shd w:val="clear" w:color="auto" w:fill="auto"/>
          </w:tcPr>
          <w:p w:rsidR="00A443CE" w:rsidRPr="006D2FEA" w:rsidRDefault="007E2EE1" w:rsidP="006D2FEA">
            <w:pPr>
              <w:rPr>
                <w:sz w:val="20"/>
                <w:szCs w:val="20"/>
              </w:rPr>
            </w:pPr>
            <w:r>
              <w:rPr>
                <w:sz w:val="20"/>
                <w:szCs w:val="20"/>
              </w:rPr>
              <w:t>21.10</w:t>
            </w:r>
          </w:p>
        </w:tc>
        <w:tc>
          <w:tcPr>
            <w:tcW w:w="992" w:type="dxa"/>
            <w:shd w:val="clear" w:color="auto" w:fill="auto"/>
          </w:tcPr>
          <w:p w:rsidR="00A443CE" w:rsidRPr="006D2FEA" w:rsidRDefault="00A443CE" w:rsidP="006D2FEA">
            <w:pPr>
              <w:rPr>
                <w:color w:val="808080"/>
                <w:sz w:val="20"/>
                <w:szCs w:val="20"/>
              </w:rPr>
            </w:pPr>
          </w:p>
        </w:tc>
        <w:tc>
          <w:tcPr>
            <w:tcW w:w="3686" w:type="dxa"/>
            <w:vMerge/>
            <w:shd w:val="clear" w:color="auto" w:fill="auto"/>
          </w:tcPr>
          <w:p w:rsidR="00A443CE" w:rsidRPr="006D2FEA" w:rsidRDefault="00A443CE" w:rsidP="006D2FEA">
            <w:pPr>
              <w:rPr>
                <w:sz w:val="20"/>
                <w:szCs w:val="20"/>
              </w:rPr>
            </w:pPr>
          </w:p>
        </w:tc>
      </w:tr>
      <w:tr w:rsidR="00EB54DE" w:rsidRPr="006D2FEA" w:rsidTr="00EB54DE">
        <w:tc>
          <w:tcPr>
            <w:tcW w:w="567" w:type="dxa"/>
            <w:shd w:val="clear" w:color="auto" w:fill="auto"/>
          </w:tcPr>
          <w:p w:rsidR="00EB54DE" w:rsidRDefault="00EB54DE" w:rsidP="006D2FEA">
            <w:pPr>
              <w:rPr>
                <w:sz w:val="20"/>
                <w:szCs w:val="20"/>
              </w:rPr>
            </w:pPr>
            <w:r>
              <w:rPr>
                <w:sz w:val="20"/>
                <w:szCs w:val="20"/>
              </w:rPr>
              <w:t>23</w:t>
            </w:r>
          </w:p>
        </w:tc>
        <w:tc>
          <w:tcPr>
            <w:tcW w:w="4253" w:type="dxa"/>
            <w:shd w:val="clear" w:color="auto" w:fill="auto"/>
          </w:tcPr>
          <w:p w:rsidR="00EB54DE" w:rsidRPr="006D2FEA" w:rsidRDefault="00EB54DE" w:rsidP="006D2FEA">
            <w:pPr>
              <w:rPr>
                <w:i/>
                <w:iCs/>
                <w:sz w:val="20"/>
                <w:szCs w:val="20"/>
              </w:rPr>
            </w:pPr>
            <w:r>
              <w:rPr>
                <w:i/>
                <w:iCs/>
                <w:sz w:val="20"/>
                <w:szCs w:val="20"/>
              </w:rPr>
              <w:t>Резервный урок</w:t>
            </w:r>
          </w:p>
        </w:tc>
        <w:tc>
          <w:tcPr>
            <w:tcW w:w="1134" w:type="dxa"/>
            <w:shd w:val="clear" w:color="auto" w:fill="auto"/>
          </w:tcPr>
          <w:p w:rsidR="00EB54DE" w:rsidRPr="006D2FEA" w:rsidRDefault="007E2EE1" w:rsidP="006D2FEA">
            <w:pPr>
              <w:rPr>
                <w:sz w:val="20"/>
                <w:szCs w:val="20"/>
              </w:rPr>
            </w:pPr>
            <w:r>
              <w:rPr>
                <w:sz w:val="20"/>
                <w:szCs w:val="20"/>
              </w:rPr>
              <w:t>24.10</w:t>
            </w:r>
          </w:p>
        </w:tc>
        <w:tc>
          <w:tcPr>
            <w:tcW w:w="992" w:type="dxa"/>
            <w:shd w:val="clear" w:color="auto" w:fill="auto"/>
          </w:tcPr>
          <w:p w:rsidR="00EB54DE" w:rsidRPr="006D2FEA" w:rsidRDefault="00EB54DE" w:rsidP="006D2FEA">
            <w:pPr>
              <w:rPr>
                <w:color w:val="808080"/>
                <w:sz w:val="20"/>
                <w:szCs w:val="20"/>
              </w:rPr>
            </w:pPr>
          </w:p>
        </w:tc>
        <w:tc>
          <w:tcPr>
            <w:tcW w:w="3686" w:type="dxa"/>
            <w:shd w:val="clear" w:color="auto" w:fill="auto"/>
          </w:tcPr>
          <w:p w:rsidR="00EB54DE" w:rsidRPr="006D2FEA" w:rsidRDefault="00EB54DE" w:rsidP="006D2FEA">
            <w:pPr>
              <w:rPr>
                <w:sz w:val="20"/>
                <w:szCs w:val="20"/>
              </w:rPr>
            </w:pPr>
          </w:p>
        </w:tc>
      </w:tr>
      <w:tr w:rsidR="006D2FEA" w:rsidRPr="006D2FEA" w:rsidTr="00A443CE">
        <w:tc>
          <w:tcPr>
            <w:tcW w:w="10632" w:type="dxa"/>
            <w:gridSpan w:val="5"/>
            <w:shd w:val="clear" w:color="auto" w:fill="auto"/>
          </w:tcPr>
          <w:p w:rsidR="006D2FEA" w:rsidRPr="00A443CE" w:rsidRDefault="006D2FEA" w:rsidP="006D2FEA">
            <w:pPr>
              <w:rPr>
                <w:b/>
                <w:sz w:val="20"/>
                <w:szCs w:val="20"/>
              </w:rPr>
            </w:pPr>
            <w:r w:rsidRPr="00A443CE">
              <w:rPr>
                <w:b/>
                <w:bCs/>
                <w:i/>
                <w:iCs/>
                <w:sz w:val="20"/>
                <w:szCs w:val="20"/>
              </w:rPr>
              <w:t>3.Квадратные корни</w:t>
            </w:r>
            <w:r w:rsidRPr="00A443CE">
              <w:rPr>
                <w:b/>
                <w:bCs/>
                <w:sz w:val="20"/>
                <w:szCs w:val="20"/>
              </w:rPr>
              <w:t xml:space="preserve"> </w:t>
            </w:r>
            <w:r w:rsidR="00A443CE">
              <w:rPr>
                <w:b/>
                <w:bCs/>
                <w:i/>
                <w:iCs/>
                <w:sz w:val="20"/>
                <w:szCs w:val="20"/>
              </w:rPr>
              <w:t>(18</w:t>
            </w:r>
            <w:r w:rsidRPr="00A443CE">
              <w:rPr>
                <w:b/>
                <w:bCs/>
                <w:i/>
                <w:iCs/>
                <w:sz w:val="20"/>
                <w:szCs w:val="20"/>
              </w:rPr>
              <w:t xml:space="preserve"> часов)</w:t>
            </w: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24</w:t>
            </w:r>
          </w:p>
        </w:tc>
        <w:tc>
          <w:tcPr>
            <w:tcW w:w="4253" w:type="dxa"/>
            <w:shd w:val="clear" w:color="auto" w:fill="auto"/>
          </w:tcPr>
          <w:p w:rsidR="00D62495" w:rsidRPr="006D2FEA" w:rsidRDefault="00D62495" w:rsidP="006D2FEA">
            <w:pPr>
              <w:rPr>
                <w:sz w:val="20"/>
                <w:szCs w:val="20"/>
              </w:rPr>
            </w:pPr>
            <w:r w:rsidRPr="006D2FEA">
              <w:rPr>
                <w:sz w:val="20"/>
                <w:szCs w:val="20"/>
              </w:rPr>
              <w:t>Рациональные числа</w:t>
            </w:r>
          </w:p>
        </w:tc>
        <w:tc>
          <w:tcPr>
            <w:tcW w:w="1134" w:type="dxa"/>
            <w:shd w:val="clear" w:color="auto" w:fill="auto"/>
          </w:tcPr>
          <w:p w:rsidR="00D62495" w:rsidRPr="006D2FEA" w:rsidRDefault="007E2EE1" w:rsidP="006D2FEA">
            <w:pPr>
              <w:rPr>
                <w:sz w:val="20"/>
                <w:szCs w:val="20"/>
              </w:rPr>
            </w:pPr>
            <w:r>
              <w:rPr>
                <w:sz w:val="20"/>
                <w:szCs w:val="20"/>
              </w:rPr>
              <w:t>26.10</w:t>
            </w:r>
          </w:p>
        </w:tc>
        <w:tc>
          <w:tcPr>
            <w:tcW w:w="992" w:type="dxa"/>
            <w:shd w:val="clear" w:color="auto" w:fill="auto"/>
          </w:tcPr>
          <w:p w:rsidR="00D62495" w:rsidRPr="006D2FEA" w:rsidRDefault="00D62495" w:rsidP="006D2FEA">
            <w:pPr>
              <w:rPr>
                <w:color w:val="808080"/>
                <w:sz w:val="20"/>
                <w:szCs w:val="20"/>
              </w:rPr>
            </w:pPr>
          </w:p>
        </w:tc>
        <w:tc>
          <w:tcPr>
            <w:tcW w:w="3686" w:type="dxa"/>
            <w:vMerge w:val="restart"/>
            <w:shd w:val="clear" w:color="auto" w:fill="auto"/>
          </w:tcPr>
          <w:p w:rsidR="00D62495" w:rsidRPr="00D62495" w:rsidRDefault="00D62495" w:rsidP="00A443CE">
            <w:pPr>
              <w:autoSpaceDE w:val="0"/>
              <w:autoSpaceDN w:val="0"/>
              <w:adjustRightInd w:val="0"/>
              <w:rPr>
                <w:rFonts w:eastAsia="TimesNewRomanPSMT"/>
                <w:lang w:eastAsia="en-US"/>
              </w:rPr>
            </w:pPr>
            <w:r w:rsidRPr="00D62495">
              <w:rPr>
                <w:rFonts w:eastAsiaTheme="minorHAnsi"/>
                <w:b/>
                <w:bCs/>
                <w:sz w:val="22"/>
                <w:lang w:eastAsia="en-US"/>
              </w:rPr>
              <w:t xml:space="preserve">Приводить </w:t>
            </w:r>
            <w:r w:rsidRPr="00D62495">
              <w:rPr>
                <w:rFonts w:eastAsia="TimesNewRomanPSMT"/>
                <w:sz w:val="22"/>
                <w:lang w:eastAsia="en-US"/>
              </w:rPr>
              <w:t>примеры иррациональных чисел;</w:t>
            </w:r>
          </w:p>
          <w:p w:rsidR="00D62495" w:rsidRPr="00D62495" w:rsidRDefault="00D62495" w:rsidP="00A443CE">
            <w:pPr>
              <w:autoSpaceDE w:val="0"/>
              <w:autoSpaceDN w:val="0"/>
              <w:adjustRightInd w:val="0"/>
              <w:rPr>
                <w:rFonts w:eastAsia="TimesNewRomanPSMT"/>
                <w:lang w:eastAsia="en-US"/>
              </w:rPr>
            </w:pPr>
            <w:r w:rsidRPr="00D62495">
              <w:rPr>
                <w:rFonts w:eastAsiaTheme="minorHAnsi"/>
                <w:b/>
                <w:bCs/>
                <w:sz w:val="22"/>
                <w:lang w:eastAsia="en-US"/>
              </w:rPr>
              <w:t xml:space="preserve">распознавать </w:t>
            </w:r>
            <w:r w:rsidRPr="00D62495">
              <w:rPr>
                <w:rFonts w:eastAsia="TimesNewRomanPSMT"/>
                <w:sz w:val="22"/>
                <w:lang w:eastAsia="en-US"/>
              </w:rPr>
              <w:t xml:space="preserve">рациональные и иррациональные числа; </w:t>
            </w:r>
            <w:r w:rsidRPr="00D62495">
              <w:rPr>
                <w:rFonts w:eastAsiaTheme="minorHAnsi"/>
                <w:b/>
                <w:bCs/>
                <w:sz w:val="22"/>
                <w:lang w:eastAsia="en-US"/>
              </w:rPr>
              <w:t xml:space="preserve">изображать </w:t>
            </w:r>
            <w:r w:rsidRPr="00D62495">
              <w:rPr>
                <w:rFonts w:eastAsia="TimesNewRomanPSMT"/>
                <w:sz w:val="22"/>
                <w:lang w:eastAsia="en-US"/>
              </w:rPr>
              <w:t>числа точками координатной прямой</w:t>
            </w:r>
            <w:r>
              <w:rPr>
                <w:rFonts w:eastAsia="TimesNewRomanPSMT"/>
                <w:sz w:val="22"/>
                <w:lang w:eastAsia="en-US"/>
              </w:rPr>
              <w:t xml:space="preserve">. </w:t>
            </w:r>
            <w:r w:rsidRPr="00D62495">
              <w:rPr>
                <w:rFonts w:eastAsiaTheme="minorHAnsi"/>
                <w:b/>
                <w:bCs/>
                <w:sz w:val="22"/>
                <w:lang w:eastAsia="en-US"/>
              </w:rPr>
              <w:t xml:space="preserve">Находить </w:t>
            </w:r>
            <w:r w:rsidRPr="00D62495">
              <w:rPr>
                <w:rFonts w:eastAsia="TimesNewRomanPSMT"/>
                <w:sz w:val="22"/>
                <w:lang w:eastAsia="en-US"/>
              </w:rPr>
              <w:t>десятичные приближения рациональных и иррациональных чисел</w:t>
            </w:r>
            <w:r>
              <w:rPr>
                <w:rFonts w:eastAsia="TimesNewRomanPSMT"/>
                <w:sz w:val="22"/>
                <w:lang w:eastAsia="en-US"/>
              </w:rPr>
              <w:t xml:space="preserve">; </w:t>
            </w:r>
            <w:r w:rsidRPr="00D62495">
              <w:rPr>
                <w:rFonts w:eastAsiaTheme="minorHAnsi"/>
                <w:b/>
                <w:bCs/>
                <w:sz w:val="22"/>
                <w:lang w:eastAsia="en-US"/>
              </w:rPr>
              <w:t xml:space="preserve">сравнивать </w:t>
            </w:r>
            <w:r w:rsidRPr="00D62495">
              <w:rPr>
                <w:rFonts w:eastAsia="TimesNewRomanPSMT"/>
                <w:sz w:val="22"/>
                <w:lang w:eastAsia="en-US"/>
              </w:rPr>
              <w:t xml:space="preserve">и </w:t>
            </w:r>
            <w:r w:rsidRPr="00D62495">
              <w:rPr>
                <w:rFonts w:eastAsiaTheme="minorHAnsi"/>
                <w:b/>
                <w:bCs/>
                <w:sz w:val="22"/>
                <w:lang w:eastAsia="en-US"/>
              </w:rPr>
              <w:t xml:space="preserve">упорядочивать </w:t>
            </w:r>
            <w:r w:rsidRPr="00D62495">
              <w:rPr>
                <w:rFonts w:eastAsia="TimesNewRomanPSMT"/>
                <w:sz w:val="22"/>
                <w:lang w:eastAsia="en-US"/>
              </w:rPr>
              <w:t>действительные числа</w:t>
            </w:r>
            <w:r>
              <w:rPr>
                <w:rFonts w:eastAsia="TimesNewRomanPSMT"/>
                <w:sz w:val="22"/>
                <w:lang w:eastAsia="en-US"/>
              </w:rPr>
              <w:t xml:space="preserve">. </w:t>
            </w:r>
            <w:r w:rsidRPr="00D62495">
              <w:rPr>
                <w:rFonts w:eastAsiaTheme="minorHAnsi"/>
                <w:b/>
                <w:bCs/>
                <w:sz w:val="22"/>
                <w:lang w:eastAsia="en-US"/>
              </w:rPr>
              <w:t xml:space="preserve">Описывать </w:t>
            </w:r>
            <w:r w:rsidRPr="00D62495">
              <w:rPr>
                <w:rFonts w:eastAsia="TimesNewRomanPSMT"/>
                <w:sz w:val="22"/>
                <w:lang w:eastAsia="en-US"/>
              </w:rPr>
              <w:t>множество действительных чисел</w:t>
            </w:r>
            <w:r>
              <w:rPr>
                <w:rFonts w:eastAsia="TimesNewRomanPSMT"/>
                <w:sz w:val="22"/>
                <w:lang w:eastAsia="en-US"/>
              </w:rPr>
              <w:t xml:space="preserve">. </w:t>
            </w:r>
            <w:r w:rsidRPr="00D62495">
              <w:rPr>
                <w:rFonts w:eastAsiaTheme="minorHAnsi"/>
                <w:b/>
                <w:bCs/>
                <w:sz w:val="22"/>
                <w:lang w:eastAsia="en-US"/>
              </w:rPr>
              <w:t xml:space="preserve">Использовать </w:t>
            </w:r>
            <w:r w:rsidRPr="00D62495">
              <w:rPr>
                <w:rFonts w:eastAsia="TimesNewRomanPSMT"/>
                <w:sz w:val="22"/>
                <w:lang w:eastAsia="en-US"/>
              </w:rPr>
              <w:t>в письменной математической речи обозначения и графические изображения числовых множеств, теоретико множественную</w:t>
            </w:r>
          </w:p>
          <w:p w:rsidR="00D62495" w:rsidRPr="00D62495" w:rsidRDefault="00D62495" w:rsidP="00A443CE">
            <w:pPr>
              <w:autoSpaceDE w:val="0"/>
              <w:autoSpaceDN w:val="0"/>
              <w:adjustRightInd w:val="0"/>
              <w:rPr>
                <w:rFonts w:eastAsia="TimesNewRomanPSMT"/>
                <w:lang w:eastAsia="en-US"/>
              </w:rPr>
            </w:pPr>
            <w:r w:rsidRPr="00D62495">
              <w:rPr>
                <w:rFonts w:eastAsia="TimesNewRomanPSMT"/>
                <w:sz w:val="22"/>
                <w:lang w:eastAsia="en-US"/>
              </w:rPr>
              <w:t>символику</w:t>
            </w:r>
            <w:r>
              <w:rPr>
                <w:rFonts w:eastAsia="TimesNewRomanPSMT"/>
                <w:sz w:val="22"/>
                <w:lang w:eastAsia="en-US"/>
              </w:rPr>
              <w:t xml:space="preserve">. </w:t>
            </w:r>
            <w:r w:rsidRPr="00D62495">
              <w:rPr>
                <w:rFonts w:eastAsiaTheme="minorHAnsi"/>
                <w:b/>
                <w:bCs/>
                <w:sz w:val="22"/>
                <w:lang w:eastAsia="en-US"/>
              </w:rPr>
              <w:t xml:space="preserve">Формулировать </w:t>
            </w:r>
            <w:r w:rsidRPr="00D62495">
              <w:rPr>
                <w:rFonts w:eastAsia="TimesNewRomanPSMT"/>
                <w:sz w:val="22"/>
                <w:lang w:eastAsia="en-US"/>
              </w:rPr>
              <w:t>определение квадратного корня</w:t>
            </w:r>
          </w:p>
          <w:p w:rsidR="00D62495" w:rsidRPr="00D62495" w:rsidRDefault="00D62495" w:rsidP="00D62495">
            <w:pPr>
              <w:autoSpaceDE w:val="0"/>
              <w:autoSpaceDN w:val="0"/>
              <w:adjustRightInd w:val="0"/>
              <w:rPr>
                <w:rFonts w:eastAsia="TimesNewRomanPSMT"/>
                <w:lang w:eastAsia="en-US"/>
              </w:rPr>
            </w:pPr>
            <w:r w:rsidRPr="00D62495">
              <w:rPr>
                <w:rFonts w:eastAsia="TimesNewRomanPSMT"/>
                <w:sz w:val="22"/>
                <w:lang w:eastAsia="en-US"/>
              </w:rPr>
              <w:lastRenderedPageBreak/>
              <w:t xml:space="preserve">из числа. </w:t>
            </w:r>
            <w:r>
              <w:rPr>
                <w:rFonts w:eastAsia="TimesNewRomanPSMT"/>
                <w:sz w:val="22"/>
                <w:lang w:eastAsia="en-US"/>
              </w:rPr>
              <w:t xml:space="preserve"> </w:t>
            </w:r>
            <w:r w:rsidRPr="00D62495">
              <w:rPr>
                <w:rFonts w:eastAsiaTheme="minorHAnsi"/>
                <w:b/>
                <w:bCs/>
                <w:sz w:val="22"/>
                <w:lang w:eastAsia="en-US"/>
              </w:rPr>
              <w:t xml:space="preserve">Использовать </w:t>
            </w:r>
            <w:r w:rsidRPr="00D62495">
              <w:rPr>
                <w:rFonts w:eastAsia="TimesNewRomanPSMT"/>
                <w:sz w:val="22"/>
                <w:lang w:eastAsia="en-US"/>
              </w:rPr>
              <w:t xml:space="preserve">график функции </w:t>
            </w:r>
            <w:r w:rsidRPr="00D62495">
              <w:rPr>
                <w:rFonts w:eastAsia="TimesNewRomanPS-ItalicMT"/>
                <w:i/>
                <w:iCs/>
                <w:sz w:val="22"/>
                <w:lang w:eastAsia="en-US"/>
              </w:rPr>
              <w:t>у = х</w:t>
            </w:r>
            <w:r w:rsidRPr="00D62495">
              <w:rPr>
                <w:rFonts w:eastAsia="TimesNewRomanPS-ItalicMT"/>
                <w:i/>
                <w:iCs/>
                <w:sz w:val="22"/>
                <w:vertAlign w:val="superscript"/>
                <w:lang w:eastAsia="en-US"/>
              </w:rPr>
              <w:t>2</w:t>
            </w:r>
            <w:r w:rsidRPr="00D62495">
              <w:rPr>
                <w:rFonts w:eastAsia="TimesNewRomanPS-ItalicMT"/>
                <w:i/>
                <w:iCs/>
                <w:sz w:val="22"/>
                <w:lang w:eastAsia="en-US"/>
              </w:rPr>
              <w:t xml:space="preserve"> </w:t>
            </w:r>
            <w:r w:rsidRPr="00D62495">
              <w:rPr>
                <w:rFonts w:eastAsia="TimesNewRomanPSMT"/>
                <w:sz w:val="22"/>
                <w:lang w:eastAsia="en-US"/>
              </w:rPr>
              <w:t xml:space="preserve">для нахождения квадратных корней. </w:t>
            </w:r>
            <w:r>
              <w:rPr>
                <w:rFonts w:eastAsia="TimesNewRomanPSMT"/>
                <w:sz w:val="22"/>
                <w:lang w:eastAsia="en-US"/>
              </w:rPr>
              <w:t xml:space="preserve"> </w:t>
            </w:r>
            <w:r w:rsidRPr="00D62495">
              <w:rPr>
                <w:rFonts w:eastAsiaTheme="minorHAnsi"/>
                <w:b/>
                <w:bCs/>
                <w:sz w:val="22"/>
                <w:lang w:eastAsia="en-US"/>
              </w:rPr>
              <w:t xml:space="preserve">Вычислять </w:t>
            </w:r>
            <w:r w:rsidRPr="00D62495">
              <w:rPr>
                <w:rFonts w:eastAsia="TimesNewRomanPSMT"/>
                <w:sz w:val="22"/>
                <w:lang w:eastAsia="en-US"/>
              </w:rPr>
              <w:t>точные и приближенные значения корней,</w:t>
            </w:r>
            <w:r>
              <w:rPr>
                <w:rFonts w:eastAsia="TimesNewRomanPSMT"/>
                <w:sz w:val="22"/>
                <w:lang w:eastAsia="en-US"/>
              </w:rPr>
              <w:t xml:space="preserve"> </w:t>
            </w:r>
            <w:r w:rsidRPr="00D62495">
              <w:rPr>
                <w:rFonts w:eastAsia="TimesNewRomanPSMT"/>
                <w:sz w:val="22"/>
                <w:lang w:eastAsia="en-US"/>
              </w:rPr>
              <w:t>используя при</w:t>
            </w:r>
            <w:r>
              <w:rPr>
                <w:rFonts w:eastAsia="TimesNewRomanPSMT"/>
                <w:sz w:val="22"/>
                <w:lang w:eastAsia="en-US"/>
              </w:rPr>
              <w:t xml:space="preserve"> </w:t>
            </w:r>
            <w:r w:rsidRPr="00D62495">
              <w:rPr>
                <w:rFonts w:eastAsia="TimesNewRomanPSMT"/>
                <w:sz w:val="22"/>
                <w:lang w:eastAsia="en-US"/>
              </w:rPr>
              <w:t>необходимости калькулятор;</w:t>
            </w:r>
            <w:r>
              <w:rPr>
                <w:rFonts w:eastAsia="TimesNewRomanPSMT"/>
                <w:sz w:val="22"/>
                <w:lang w:eastAsia="en-US"/>
              </w:rPr>
              <w:t xml:space="preserve"> </w:t>
            </w:r>
            <w:r w:rsidRPr="00D62495">
              <w:rPr>
                <w:rFonts w:eastAsia="TimesNewRomanPSMT"/>
                <w:sz w:val="22"/>
                <w:szCs w:val="22"/>
                <w:lang w:eastAsia="en-US"/>
              </w:rPr>
              <w:t>проводить оценку квадратных корней.</w:t>
            </w:r>
            <w:r>
              <w:rPr>
                <w:rFonts w:eastAsia="TimesNewRomanPSMT"/>
                <w:sz w:val="22"/>
                <w:lang w:eastAsia="en-US"/>
              </w:rPr>
              <w:t xml:space="preserve"> </w:t>
            </w:r>
            <w:r w:rsidRPr="00D62495">
              <w:rPr>
                <w:rFonts w:eastAsia="TimesNewRomanPSMT"/>
                <w:b/>
                <w:bCs/>
                <w:sz w:val="22"/>
                <w:szCs w:val="22"/>
                <w:lang w:eastAsia="en-US"/>
              </w:rPr>
              <w:t xml:space="preserve">Доказывать </w:t>
            </w:r>
            <w:r w:rsidRPr="00D62495">
              <w:rPr>
                <w:rFonts w:eastAsia="TimesNewRomanPSMT"/>
                <w:sz w:val="22"/>
                <w:szCs w:val="22"/>
                <w:lang w:eastAsia="en-US"/>
              </w:rPr>
              <w:t>свойства арифметических</w:t>
            </w:r>
            <w:r>
              <w:rPr>
                <w:rFonts w:eastAsia="TimesNewRomanPSMT"/>
                <w:sz w:val="22"/>
                <w:lang w:eastAsia="en-US"/>
              </w:rPr>
              <w:t xml:space="preserve"> </w:t>
            </w:r>
            <w:r w:rsidRPr="00D62495">
              <w:rPr>
                <w:rFonts w:eastAsia="TimesNewRomanPSMT"/>
                <w:sz w:val="22"/>
                <w:szCs w:val="22"/>
                <w:lang w:eastAsia="en-US"/>
              </w:rPr>
              <w:t xml:space="preserve">квадратных корней; </w:t>
            </w:r>
            <w:r w:rsidRPr="00D62495">
              <w:rPr>
                <w:rFonts w:eastAsia="TimesNewRomanPSMT"/>
                <w:b/>
                <w:bCs/>
                <w:sz w:val="22"/>
                <w:szCs w:val="22"/>
                <w:lang w:eastAsia="en-US"/>
              </w:rPr>
              <w:t xml:space="preserve">применять </w:t>
            </w:r>
            <w:r w:rsidRPr="00D62495">
              <w:rPr>
                <w:rFonts w:eastAsia="TimesNewRomanPSMT"/>
                <w:sz w:val="22"/>
                <w:szCs w:val="22"/>
                <w:lang w:eastAsia="en-US"/>
              </w:rPr>
              <w:t>их для</w:t>
            </w:r>
          </w:p>
          <w:p w:rsidR="00D62495" w:rsidRPr="00D62495" w:rsidRDefault="00D62495" w:rsidP="00D62495">
            <w:pPr>
              <w:autoSpaceDE w:val="0"/>
              <w:autoSpaceDN w:val="0"/>
              <w:adjustRightInd w:val="0"/>
              <w:rPr>
                <w:rFonts w:eastAsia="TimesNewRomanPSMT"/>
                <w:lang w:eastAsia="en-US"/>
              </w:rPr>
            </w:pPr>
            <w:r w:rsidRPr="00D62495">
              <w:rPr>
                <w:rFonts w:eastAsia="TimesNewRomanPSMT"/>
                <w:sz w:val="22"/>
                <w:szCs w:val="22"/>
                <w:lang w:eastAsia="en-US"/>
              </w:rPr>
              <w:t>преобразования выражений.</w:t>
            </w:r>
          </w:p>
          <w:p w:rsidR="00D62495" w:rsidRPr="00D62495" w:rsidRDefault="00D62495" w:rsidP="00D62495">
            <w:pPr>
              <w:autoSpaceDE w:val="0"/>
              <w:autoSpaceDN w:val="0"/>
              <w:adjustRightInd w:val="0"/>
              <w:rPr>
                <w:rFonts w:eastAsia="TimesNewRomanPSMT"/>
                <w:lang w:eastAsia="en-US"/>
              </w:rPr>
            </w:pPr>
            <w:r w:rsidRPr="00D62495">
              <w:rPr>
                <w:rFonts w:eastAsia="TimesNewRomanPSMT"/>
                <w:b/>
                <w:bCs/>
                <w:sz w:val="22"/>
                <w:szCs w:val="22"/>
                <w:lang w:eastAsia="en-US"/>
              </w:rPr>
              <w:t xml:space="preserve">Вычислять </w:t>
            </w:r>
            <w:r w:rsidRPr="00D62495">
              <w:rPr>
                <w:rFonts w:eastAsia="TimesNewRomanPSMT"/>
                <w:sz w:val="22"/>
                <w:szCs w:val="22"/>
                <w:lang w:eastAsia="en-US"/>
              </w:rPr>
              <w:t>значения выражений, содержащих</w:t>
            </w:r>
            <w:r>
              <w:rPr>
                <w:rFonts w:eastAsia="TimesNewRomanPSMT"/>
                <w:sz w:val="22"/>
                <w:szCs w:val="22"/>
                <w:lang w:eastAsia="en-US"/>
              </w:rPr>
              <w:t xml:space="preserve"> </w:t>
            </w:r>
            <w:r w:rsidRPr="00D62495">
              <w:rPr>
                <w:rFonts w:eastAsia="TimesNewRomanPSMT"/>
                <w:sz w:val="22"/>
                <w:szCs w:val="22"/>
                <w:lang w:eastAsia="en-US"/>
              </w:rPr>
              <w:t xml:space="preserve">квадратные корни; </w:t>
            </w:r>
            <w:r w:rsidRPr="00D62495">
              <w:rPr>
                <w:rFonts w:eastAsia="TimesNewRomanPSMT"/>
                <w:b/>
                <w:bCs/>
                <w:sz w:val="22"/>
                <w:szCs w:val="22"/>
                <w:lang w:eastAsia="en-US"/>
              </w:rPr>
              <w:t xml:space="preserve">выражать </w:t>
            </w:r>
            <w:r w:rsidRPr="00D62495">
              <w:rPr>
                <w:rFonts w:eastAsia="TimesNewRomanPSMT"/>
                <w:sz w:val="22"/>
                <w:szCs w:val="22"/>
                <w:lang w:eastAsia="en-US"/>
              </w:rPr>
              <w:t>переменные из</w:t>
            </w:r>
          </w:p>
          <w:p w:rsidR="00D62495" w:rsidRPr="00D62495" w:rsidRDefault="00D62495" w:rsidP="00D62495">
            <w:pPr>
              <w:autoSpaceDE w:val="0"/>
              <w:autoSpaceDN w:val="0"/>
              <w:adjustRightInd w:val="0"/>
              <w:rPr>
                <w:rFonts w:eastAsia="TimesNewRomanPSMT"/>
                <w:lang w:eastAsia="en-US"/>
              </w:rPr>
            </w:pPr>
            <w:r w:rsidRPr="00D62495">
              <w:rPr>
                <w:rFonts w:eastAsia="TimesNewRomanPSMT"/>
                <w:sz w:val="22"/>
                <w:szCs w:val="22"/>
                <w:lang w:eastAsia="en-US"/>
              </w:rPr>
              <w:t>геометрических и физических формул</w:t>
            </w:r>
            <w:r>
              <w:rPr>
                <w:rFonts w:eastAsia="TimesNewRomanPSMT"/>
                <w:sz w:val="22"/>
                <w:szCs w:val="22"/>
                <w:lang w:eastAsia="en-US"/>
              </w:rPr>
              <w:t xml:space="preserve">. </w:t>
            </w:r>
            <w:r w:rsidRPr="00D62495">
              <w:rPr>
                <w:rFonts w:eastAsia="TimesNewRomanPSMT"/>
                <w:b/>
                <w:bCs/>
                <w:sz w:val="22"/>
                <w:szCs w:val="22"/>
                <w:lang w:eastAsia="en-US"/>
              </w:rPr>
              <w:t xml:space="preserve">Исследовать </w:t>
            </w:r>
            <w:r w:rsidRPr="00D62495">
              <w:rPr>
                <w:rFonts w:eastAsia="TimesNewRomanPSMT"/>
                <w:sz w:val="22"/>
                <w:szCs w:val="22"/>
                <w:lang w:eastAsia="en-US"/>
              </w:rPr>
              <w:t xml:space="preserve">уравнение вида </w:t>
            </w:r>
            <w:r w:rsidRPr="00D62495">
              <w:rPr>
                <w:rFonts w:eastAsia="TimesNewRomanPS-ItalicMT"/>
                <w:i/>
                <w:iCs/>
                <w:sz w:val="22"/>
                <w:szCs w:val="22"/>
                <w:lang w:eastAsia="en-US"/>
              </w:rPr>
              <w:t>x</w:t>
            </w:r>
            <w:r w:rsidRPr="00D62495">
              <w:rPr>
                <w:rFonts w:eastAsia="TimesNewRomanPSMT"/>
                <w:sz w:val="22"/>
                <w:szCs w:val="22"/>
                <w:vertAlign w:val="superscript"/>
                <w:lang w:eastAsia="en-US"/>
              </w:rPr>
              <w:t>2</w:t>
            </w:r>
            <w:r w:rsidRPr="00D62495">
              <w:rPr>
                <w:rFonts w:eastAsia="TimesNewRomanPSMT"/>
                <w:sz w:val="22"/>
                <w:szCs w:val="22"/>
                <w:lang w:eastAsia="en-US"/>
              </w:rPr>
              <w:t xml:space="preserve"> </w:t>
            </w:r>
            <w:r>
              <w:rPr>
                <w:rFonts w:eastAsia="SymbolMT"/>
                <w:sz w:val="22"/>
                <w:szCs w:val="22"/>
                <w:lang w:eastAsia="en-US"/>
              </w:rPr>
              <w:t>=</w:t>
            </w:r>
            <w:r w:rsidRPr="00D62495">
              <w:rPr>
                <w:rFonts w:eastAsia="SymbolMT"/>
                <w:sz w:val="22"/>
                <w:szCs w:val="22"/>
                <w:lang w:eastAsia="en-US"/>
              </w:rPr>
              <w:t xml:space="preserve"> </w:t>
            </w:r>
            <w:r w:rsidRPr="00D62495">
              <w:rPr>
                <w:rFonts w:eastAsia="TimesNewRomanPS-ItalicMT"/>
                <w:i/>
                <w:iCs/>
                <w:sz w:val="22"/>
                <w:szCs w:val="22"/>
                <w:lang w:eastAsia="en-US"/>
              </w:rPr>
              <w:t xml:space="preserve">a ; </w:t>
            </w:r>
            <w:r w:rsidRPr="00D62495">
              <w:rPr>
                <w:rFonts w:eastAsia="TimesNewRomanPSMT"/>
                <w:sz w:val="22"/>
                <w:szCs w:val="22"/>
                <w:lang w:eastAsia="en-US"/>
              </w:rPr>
              <w:t>находить</w:t>
            </w:r>
          </w:p>
          <w:p w:rsidR="00D62495" w:rsidRPr="00D62495" w:rsidRDefault="00D62495" w:rsidP="00D62495">
            <w:pPr>
              <w:autoSpaceDE w:val="0"/>
              <w:autoSpaceDN w:val="0"/>
              <w:adjustRightInd w:val="0"/>
              <w:rPr>
                <w:rFonts w:eastAsia="TimesNewRomanPSMT"/>
                <w:lang w:eastAsia="en-US"/>
              </w:rPr>
            </w:pPr>
            <w:r w:rsidRPr="00D62495">
              <w:rPr>
                <w:rFonts w:eastAsia="TimesNewRomanPSMT"/>
                <w:sz w:val="22"/>
                <w:szCs w:val="22"/>
                <w:lang w:eastAsia="en-US"/>
              </w:rPr>
              <w:t xml:space="preserve">точные и приближенные корни при </w:t>
            </w:r>
            <w:r w:rsidRPr="00D62495">
              <w:rPr>
                <w:rFonts w:eastAsia="TimesNewRomanPS-ItalicMT"/>
                <w:i/>
                <w:iCs/>
                <w:sz w:val="22"/>
                <w:szCs w:val="22"/>
                <w:lang w:eastAsia="en-US"/>
              </w:rPr>
              <w:t xml:space="preserve">а </w:t>
            </w:r>
            <w:r w:rsidRPr="00D62495">
              <w:rPr>
                <w:rFonts w:eastAsia="TimesNewRomanPSMT"/>
                <w:sz w:val="22"/>
                <w:szCs w:val="22"/>
                <w:lang w:eastAsia="en-US"/>
              </w:rPr>
              <w:t>&gt; 0</w:t>
            </w: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25</w:t>
            </w:r>
          </w:p>
        </w:tc>
        <w:tc>
          <w:tcPr>
            <w:tcW w:w="4253" w:type="dxa"/>
            <w:shd w:val="clear" w:color="auto" w:fill="auto"/>
          </w:tcPr>
          <w:p w:rsidR="00D62495" w:rsidRPr="006D2FEA" w:rsidRDefault="00D62495" w:rsidP="006D2FEA">
            <w:pPr>
              <w:rPr>
                <w:sz w:val="20"/>
                <w:szCs w:val="20"/>
              </w:rPr>
            </w:pPr>
            <w:r w:rsidRPr="006D2FEA">
              <w:rPr>
                <w:sz w:val="20"/>
                <w:szCs w:val="20"/>
              </w:rPr>
              <w:t>Иррациональные числа</w:t>
            </w:r>
          </w:p>
        </w:tc>
        <w:tc>
          <w:tcPr>
            <w:tcW w:w="1134" w:type="dxa"/>
            <w:shd w:val="clear" w:color="auto" w:fill="auto"/>
          </w:tcPr>
          <w:p w:rsidR="00D62495" w:rsidRPr="006D2FEA" w:rsidRDefault="007E2EE1" w:rsidP="006D2FEA">
            <w:pPr>
              <w:rPr>
                <w:sz w:val="20"/>
                <w:szCs w:val="20"/>
              </w:rPr>
            </w:pPr>
            <w:r>
              <w:rPr>
                <w:sz w:val="20"/>
                <w:szCs w:val="20"/>
              </w:rPr>
              <w:t>28.10</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26</w:t>
            </w:r>
          </w:p>
        </w:tc>
        <w:tc>
          <w:tcPr>
            <w:tcW w:w="4253" w:type="dxa"/>
            <w:shd w:val="clear" w:color="auto" w:fill="auto"/>
          </w:tcPr>
          <w:p w:rsidR="00D62495" w:rsidRPr="006D2FEA" w:rsidRDefault="00D62495" w:rsidP="006D2FEA">
            <w:pPr>
              <w:rPr>
                <w:sz w:val="20"/>
                <w:szCs w:val="20"/>
              </w:rPr>
            </w:pPr>
            <w:r w:rsidRPr="006D2FEA">
              <w:rPr>
                <w:sz w:val="20"/>
                <w:szCs w:val="20"/>
              </w:rPr>
              <w:t>Квадратные кони. Арифметический квадратный корень</w:t>
            </w:r>
          </w:p>
        </w:tc>
        <w:tc>
          <w:tcPr>
            <w:tcW w:w="1134" w:type="dxa"/>
            <w:shd w:val="clear" w:color="auto" w:fill="auto"/>
          </w:tcPr>
          <w:p w:rsidR="00D62495" w:rsidRPr="006D2FEA" w:rsidRDefault="007E2EE1" w:rsidP="006D2FEA">
            <w:pPr>
              <w:rPr>
                <w:sz w:val="20"/>
                <w:szCs w:val="20"/>
              </w:rPr>
            </w:pPr>
            <w:r>
              <w:rPr>
                <w:sz w:val="20"/>
                <w:szCs w:val="20"/>
              </w:rPr>
              <w:t>31.10</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27</w:t>
            </w:r>
          </w:p>
        </w:tc>
        <w:tc>
          <w:tcPr>
            <w:tcW w:w="4253" w:type="dxa"/>
            <w:shd w:val="clear" w:color="auto" w:fill="auto"/>
          </w:tcPr>
          <w:p w:rsidR="00D62495" w:rsidRPr="006D2FEA" w:rsidRDefault="00D62495" w:rsidP="006D2FEA">
            <w:pPr>
              <w:rPr>
                <w:sz w:val="20"/>
                <w:szCs w:val="20"/>
              </w:rPr>
            </w:pPr>
            <w:r w:rsidRPr="006D2FEA">
              <w:rPr>
                <w:sz w:val="20"/>
                <w:szCs w:val="20"/>
              </w:rPr>
              <w:t>Квадратные кони. Арифметический квадратный корень</w:t>
            </w:r>
          </w:p>
        </w:tc>
        <w:tc>
          <w:tcPr>
            <w:tcW w:w="1134" w:type="dxa"/>
            <w:shd w:val="clear" w:color="auto" w:fill="auto"/>
          </w:tcPr>
          <w:p w:rsidR="00D62495" w:rsidRPr="006D2FEA" w:rsidRDefault="007E2EE1" w:rsidP="006D2FEA">
            <w:pPr>
              <w:rPr>
                <w:sz w:val="20"/>
                <w:szCs w:val="20"/>
              </w:rPr>
            </w:pPr>
            <w:r>
              <w:rPr>
                <w:sz w:val="20"/>
                <w:szCs w:val="20"/>
              </w:rPr>
              <w:t>9.11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28</w:t>
            </w:r>
          </w:p>
        </w:tc>
        <w:tc>
          <w:tcPr>
            <w:tcW w:w="4253" w:type="dxa"/>
            <w:shd w:val="clear" w:color="auto" w:fill="auto"/>
          </w:tcPr>
          <w:p w:rsidR="00D62495" w:rsidRPr="006D2FEA" w:rsidRDefault="00D62495" w:rsidP="006D2FEA">
            <w:pPr>
              <w:rPr>
                <w:sz w:val="20"/>
                <w:szCs w:val="20"/>
                <w:vertAlign w:val="superscript"/>
              </w:rPr>
            </w:pPr>
            <w:r w:rsidRPr="006D2FEA">
              <w:rPr>
                <w:sz w:val="20"/>
                <w:szCs w:val="20"/>
              </w:rPr>
              <w:t xml:space="preserve">Уравнение </w:t>
            </w:r>
            <w:r w:rsidRPr="006D2FEA">
              <w:rPr>
                <w:i/>
                <w:iCs/>
                <w:sz w:val="20"/>
                <w:szCs w:val="20"/>
              </w:rPr>
              <w:t>х</w:t>
            </w:r>
            <w:r w:rsidRPr="006D2FEA">
              <w:rPr>
                <w:i/>
                <w:iCs/>
                <w:sz w:val="20"/>
                <w:szCs w:val="20"/>
                <w:vertAlign w:val="superscript"/>
              </w:rPr>
              <w:t>2</w:t>
            </w:r>
            <w:r w:rsidRPr="006D2FEA">
              <w:rPr>
                <w:i/>
                <w:iCs/>
                <w:sz w:val="20"/>
                <w:szCs w:val="20"/>
              </w:rPr>
              <w:t xml:space="preserve"> = а</w:t>
            </w:r>
          </w:p>
        </w:tc>
        <w:tc>
          <w:tcPr>
            <w:tcW w:w="1134" w:type="dxa"/>
            <w:shd w:val="clear" w:color="auto" w:fill="auto"/>
          </w:tcPr>
          <w:p w:rsidR="00D62495" w:rsidRPr="006D2FEA" w:rsidRDefault="007E2EE1" w:rsidP="006D2FEA">
            <w:pPr>
              <w:rPr>
                <w:sz w:val="20"/>
                <w:szCs w:val="20"/>
              </w:rPr>
            </w:pPr>
            <w:r>
              <w:rPr>
                <w:sz w:val="20"/>
                <w:szCs w:val="20"/>
              </w:rPr>
              <w:t>11.11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29</w:t>
            </w:r>
          </w:p>
        </w:tc>
        <w:tc>
          <w:tcPr>
            <w:tcW w:w="4253" w:type="dxa"/>
            <w:shd w:val="clear" w:color="auto" w:fill="auto"/>
          </w:tcPr>
          <w:p w:rsidR="00D62495" w:rsidRPr="006D2FEA" w:rsidRDefault="00D62495" w:rsidP="006D2FEA">
            <w:pPr>
              <w:rPr>
                <w:sz w:val="20"/>
                <w:szCs w:val="20"/>
              </w:rPr>
            </w:pPr>
            <w:r w:rsidRPr="006D2FEA">
              <w:rPr>
                <w:sz w:val="20"/>
                <w:szCs w:val="20"/>
              </w:rPr>
              <w:t>Нахождение приближенных значений квадратного корня</w:t>
            </w:r>
          </w:p>
        </w:tc>
        <w:tc>
          <w:tcPr>
            <w:tcW w:w="1134" w:type="dxa"/>
            <w:shd w:val="clear" w:color="auto" w:fill="auto"/>
          </w:tcPr>
          <w:p w:rsidR="00D62495" w:rsidRPr="006D2FEA" w:rsidRDefault="007E2EE1" w:rsidP="006D2FEA">
            <w:pPr>
              <w:rPr>
                <w:sz w:val="20"/>
                <w:szCs w:val="20"/>
              </w:rPr>
            </w:pPr>
            <w:r>
              <w:rPr>
                <w:sz w:val="20"/>
                <w:szCs w:val="20"/>
              </w:rPr>
              <w:t>14.11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30</w:t>
            </w:r>
          </w:p>
        </w:tc>
        <w:tc>
          <w:tcPr>
            <w:tcW w:w="4253" w:type="dxa"/>
            <w:shd w:val="clear" w:color="auto" w:fill="auto"/>
          </w:tcPr>
          <w:p w:rsidR="00D62495" w:rsidRPr="006D2FEA" w:rsidRDefault="00D62495" w:rsidP="006D2FEA">
            <w:pPr>
              <w:rPr>
                <w:sz w:val="20"/>
                <w:szCs w:val="20"/>
              </w:rPr>
            </w:pPr>
            <w:r w:rsidRPr="006D2FEA">
              <w:rPr>
                <w:sz w:val="20"/>
                <w:szCs w:val="20"/>
              </w:rPr>
              <w:t xml:space="preserve">Функция </w:t>
            </w:r>
            <w:r w:rsidRPr="006D2FEA">
              <w:rPr>
                <w:i/>
                <w:iCs/>
                <w:sz w:val="20"/>
                <w:szCs w:val="20"/>
              </w:rPr>
              <w:t xml:space="preserve">у = √х </w:t>
            </w:r>
            <w:r w:rsidRPr="006D2FEA">
              <w:rPr>
                <w:sz w:val="20"/>
                <w:szCs w:val="20"/>
              </w:rPr>
              <w:t>и ее график</w:t>
            </w:r>
          </w:p>
        </w:tc>
        <w:tc>
          <w:tcPr>
            <w:tcW w:w="1134" w:type="dxa"/>
            <w:shd w:val="clear" w:color="auto" w:fill="auto"/>
          </w:tcPr>
          <w:p w:rsidR="00D62495" w:rsidRPr="006D2FEA" w:rsidRDefault="007E2EE1" w:rsidP="006D2FEA">
            <w:pPr>
              <w:rPr>
                <w:sz w:val="20"/>
                <w:szCs w:val="20"/>
              </w:rPr>
            </w:pPr>
            <w:r>
              <w:rPr>
                <w:sz w:val="20"/>
                <w:szCs w:val="20"/>
              </w:rPr>
              <w:t>16.11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31</w:t>
            </w:r>
          </w:p>
        </w:tc>
        <w:tc>
          <w:tcPr>
            <w:tcW w:w="4253" w:type="dxa"/>
            <w:shd w:val="clear" w:color="auto" w:fill="auto"/>
          </w:tcPr>
          <w:p w:rsidR="00D62495" w:rsidRPr="006D2FEA" w:rsidRDefault="00D62495" w:rsidP="006D2FEA">
            <w:pPr>
              <w:rPr>
                <w:sz w:val="20"/>
                <w:szCs w:val="20"/>
              </w:rPr>
            </w:pPr>
            <w:r w:rsidRPr="006D2FEA">
              <w:rPr>
                <w:sz w:val="20"/>
                <w:szCs w:val="20"/>
              </w:rPr>
              <w:t xml:space="preserve">Функция </w:t>
            </w:r>
            <w:r w:rsidRPr="006D2FEA">
              <w:rPr>
                <w:i/>
                <w:iCs/>
                <w:sz w:val="20"/>
                <w:szCs w:val="20"/>
              </w:rPr>
              <w:t xml:space="preserve">у = √х </w:t>
            </w:r>
            <w:r w:rsidRPr="006D2FEA">
              <w:rPr>
                <w:sz w:val="20"/>
                <w:szCs w:val="20"/>
              </w:rPr>
              <w:t>и ее график</w:t>
            </w:r>
          </w:p>
        </w:tc>
        <w:tc>
          <w:tcPr>
            <w:tcW w:w="1134" w:type="dxa"/>
            <w:shd w:val="clear" w:color="auto" w:fill="auto"/>
          </w:tcPr>
          <w:p w:rsidR="00D62495" w:rsidRPr="006D2FEA" w:rsidRDefault="007E2EE1" w:rsidP="006D2FEA">
            <w:pPr>
              <w:rPr>
                <w:sz w:val="20"/>
                <w:szCs w:val="20"/>
              </w:rPr>
            </w:pPr>
            <w:r>
              <w:rPr>
                <w:sz w:val="20"/>
                <w:szCs w:val="20"/>
              </w:rPr>
              <w:t>18.11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32</w:t>
            </w:r>
          </w:p>
        </w:tc>
        <w:tc>
          <w:tcPr>
            <w:tcW w:w="4253" w:type="dxa"/>
            <w:shd w:val="clear" w:color="auto" w:fill="auto"/>
          </w:tcPr>
          <w:p w:rsidR="00D62495" w:rsidRPr="006D2FEA" w:rsidRDefault="00D62495" w:rsidP="006D2FEA">
            <w:pPr>
              <w:rPr>
                <w:sz w:val="20"/>
                <w:szCs w:val="20"/>
              </w:rPr>
            </w:pPr>
            <w:r w:rsidRPr="006D2FEA">
              <w:rPr>
                <w:sz w:val="20"/>
                <w:szCs w:val="20"/>
              </w:rPr>
              <w:t xml:space="preserve">Квадратный корень из произведения и дроби </w:t>
            </w:r>
          </w:p>
        </w:tc>
        <w:tc>
          <w:tcPr>
            <w:tcW w:w="1134" w:type="dxa"/>
            <w:shd w:val="clear" w:color="auto" w:fill="auto"/>
          </w:tcPr>
          <w:p w:rsidR="00D62495" w:rsidRPr="006D2FEA" w:rsidRDefault="007E2EE1" w:rsidP="006D2FEA">
            <w:pPr>
              <w:rPr>
                <w:sz w:val="20"/>
                <w:szCs w:val="20"/>
              </w:rPr>
            </w:pPr>
            <w:r>
              <w:rPr>
                <w:sz w:val="20"/>
                <w:szCs w:val="20"/>
              </w:rPr>
              <w:t>21.11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33</w:t>
            </w:r>
          </w:p>
        </w:tc>
        <w:tc>
          <w:tcPr>
            <w:tcW w:w="4253" w:type="dxa"/>
            <w:shd w:val="clear" w:color="auto" w:fill="auto"/>
          </w:tcPr>
          <w:p w:rsidR="00D62495" w:rsidRPr="006D2FEA" w:rsidRDefault="00D62495" w:rsidP="006D2FEA">
            <w:pPr>
              <w:rPr>
                <w:sz w:val="20"/>
                <w:szCs w:val="20"/>
              </w:rPr>
            </w:pPr>
            <w:r w:rsidRPr="006D2FEA">
              <w:rPr>
                <w:sz w:val="20"/>
                <w:szCs w:val="20"/>
              </w:rPr>
              <w:t>Квадратный корень из степени Квадратный корень из произведения, дроби, степени</w:t>
            </w:r>
          </w:p>
        </w:tc>
        <w:tc>
          <w:tcPr>
            <w:tcW w:w="1134" w:type="dxa"/>
            <w:shd w:val="clear" w:color="auto" w:fill="auto"/>
          </w:tcPr>
          <w:p w:rsidR="00D62495" w:rsidRPr="00625F5F" w:rsidRDefault="007E2EE1" w:rsidP="006D2FEA">
            <w:pPr>
              <w:rPr>
                <w:sz w:val="20"/>
                <w:szCs w:val="20"/>
              </w:rPr>
            </w:pPr>
            <w:r>
              <w:rPr>
                <w:sz w:val="20"/>
                <w:szCs w:val="20"/>
              </w:rPr>
              <w:t>23.11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FBD4B4" w:themeFill="accent6" w:themeFillTint="66"/>
          </w:tcPr>
          <w:p w:rsidR="00D62495" w:rsidRPr="006D2FEA" w:rsidRDefault="00EB54DE" w:rsidP="006D2FEA">
            <w:pPr>
              <w:rPr>
                <w:sz w:val="20"/>
                <w:szCs w:val="20"/>
              </w:rPr>
            </w:pPr>
            <w:r>
              <w:rPr>
                <w:sz w:val="20"/>
                <w:szCs w:val="20"/>
              </w:rPr>
              <w:t>34</w:t>
            </w:r>
          </w:p>
        </w:tc>
        <w:tc>
          <w:tcPr>
            <w:tcW w:w="4253" w:type="dxa"/>
            <w:shd w:val="clear" w:color="auto" w:fill="FBD4B4" w:themeFill="accent6" w:themeFillTint="66"/>
          </w:tcPr>
          <w:p w:rsidR="00D62495" w:rsidRPr="006D2FEA" w:rsidRDefault="00D62495" w:rsidP="006D2FEA">
            <w:pPr>
              <w:rPr>
                <w:i/>
                <w:iCs/>
                <w:sz w:val="20"/>
                <w:szCs w:val="20"/>
              </w:rPr>
            </w:pPr>
            <w:r w:rsidRPr="006D2FEA">
              <w:rPr>
                <w:i/>
                <w:iCs/>
                <w:sz w:val="20"/>
                <w:szCs w:val="20"/>
              </w:rPr>
              <w:t>Контрольная работа № 3 «Квадратные корни»</w:t>
            </w:r>
          </w:p>
        </w:tc>
        <w:tc>
          <w:tcPr>
            <w:tcW w:w="1134" w:type="dxa"/>
            <w:shd w:val="clear" w:color="auto" w:fill="auto"/>
          </w:tcPr>
          <w:p w:rsidR="00D62495" w:rsidRPr="006D2FEA" w:rsidRDefault="007E2EE1" w:rsidP="006D2FEA">
            <w:pPr>
              <w:rPr>
                <w:sz w:val="20"/>
                <w:szCs w:val="20"/>
              </w:rPr>
            </w:pPr>
            <w:r>
              <w:rPr>
                <w:sz w:val="20"/>
                <w:szCs w:val="20"/>
              </w:rPr>
              <w:t>25.11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35</w:t>
            </w:r>
          </w:p>
        </w:tc>
        <w:tc>
          <w:tcPr>
            <w:tcW w:w="4253" w:type="dxa"/>
            <w:shd w:val="clear" w:color="auto" w:fill="auto"/>
          </w:tcPr>
          <w:p w:rsidR="00D62495" w:rsidRPr="006D2FEA" w:rsidRDefault="00D62495" w:rsidP="006D2FEA">
            <w:pPr>
              <w:rPr>
                <w:sz w:val="20"/>
                <w:szCs w:val="20"/>
              </w:rPr>
            </w:pPr>
            <w:r w:rsidRPr="006D2FEA">
              <w:rPr>
                <w:sz w:val="20"/>
                <w:szCs w:val="20"/>
              </w:rPr>
              <w:t xml:space="preserve">Вынесение множителя из-под знака корня. Внесение множителя под знак корня </w:t>
            </w:r>
          </w:p>
        </w:tc>
        <w:tc>
          <w:tcPr>
            <w:tcW w:w="1134" w:type="dxa"/>
            <w:shd w:val="clear" w:color="auto" w:fill="auto"/>
          </w:tcPr>
          <w:p w:rsidR="00D62495" w:rsidRPr="006D2FEA" w:rsidRDefault="007E2EE1" w:rsidP="006D2FEA">
            <w:pPr>
              <w:rPr>
                <w:sz w:val="20"/>
                <w:szCs w:val="20"/>
              </w:rPr>
            </w:pPr>
            <w:r>
              <w:rPr>
                <w:sz w:val="20"/>
                <w:szCs w:val="20"/>
              </w:rPr>
              <w:t>28.11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t>36</w:t>
            </w:r>
          </w:p>
        </w:tc>
        <w:tc>
          <w:tcPr>
            <w:tcW w:w="4253" w:type="dxa"/>
            <w:shd w:val="clear" w:color="auto" w:fill="auto"/>
          </w:tcPr>
          <w:p w:rsidR="00D62495" w:rsidRPr="006D2FEA" w:rsidRDefault="00D62495" w:rsidP="006D2FEA">
            <w:pPr>
              <w:rPr>
                <w:sz w:val="20"/>
                <w:szCs w:val="20"/>
              </w:rPr>
            </w:pPr>
            <w:r w:rsidRPr="006D2FEA">
              <w:rPr>
                <w:sz w:val="20"/>
                <w:szCs w:val="20"/>
              </w:rPr>
              <w:t xml:space="preserve">Вынесение множителя из-под знака корня. Внесение множителя под знак корня </w:t>
            </w:r>
          </w:p>
        </w:tc>
        <w:tc>
          <w:tcPr>
            <w:tcW w:w="1134" w:type="dxa"/>
            <w:shd w:val="clear" w:color="auto" w:fill="auto"/>
          </w:tcPr>
          <w:p w:rsidR="00D62495" w:rsidRPr="006D2FEA" w:rsidRDefault="007E2EE1" w:rsidP="006D2FEA">
            <w:pPr>
              <w:rPr>
                <w:sz w:val="20"/>
                <w:szCs w:val="20"/>
              </w:rPr>
            </w:pPr>
            <w:r>
              <w:rPr>
                <w:sz w:val="20"/>
                <w:szCs w:val="20"/>
              </w:rPr>
              <w:t>30.11</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lastRenderedPageBreak/>
              <w:t>37</w:t>
            </w:r>
          </w:p>
        </w:tc>
        <w:tc>
          <w:tcPr>
            <w:tcW w:w="4253" w:type="dxa"/>
            <w:shd w:val="clear" w:color="auto" w:fill="auto"/>
          </w:tcPr>
          <w:p w:rsidR="00D62495" w:rsidRPr="006D2FEA" w:rsidRDefault="00D62495" w:rsidP="006D2FEA">
            <w:pPr>
              <w:rPr>
                <w:sz w:val="20"/>
                <w:szCs w:val="20"/>
              </w:rPr>
            </w:pPr>
            <w:r w:rsidRPr="006D2FEA">
              <w:rPr>
                <w:sz w:val="20"/>
                <w:szCs w:val="20"/>
              </w:rPr>
              <w:t xml:space="preserve">Преобразование выражений, содержащих квадратные корни </w:t>
            </w:r>
          </w:p>
        </w:tc>
        <w:tc>
          <w:tcPr>
            <w:tcW w:w="1134" w:type="dxa"/>
            <w:shd w:val="clear" w:color="auto" w:fill="auto"/>
          </w:tcPr>
          <w:p w:rsidR="00D62495" w:rsidRPr="006D2FEA" w:rsidRDefault="007E2EE1" w:rsidP="006D2FEA">
            <w:pPr>
              <w:rPr>
                <w:sz w:val="20"/>
                <w:szCs w:val="20"/>
              </w:rPr>
            </w:pPr>
            <w:r>
              <w:rPr>
                <w:sz w:val="20"/>
                <w:szCs w:val="20"/>
              </w:rPr>
              <w:t>2.12</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Pr="006D2FEA" w:rsidRDefault="00EB54DE" w:rsidP="006D2FEA">
            <w:pPr>
              <w:rPr>
                <w:sz w:val="20"/>
                <w:szCs w:val="20"/>
              </w:rPr>
            </w:pPr>
            <w:r>
              <w:rPr>
                <w:sz w:val="20"/>
                <w:szCs w:val="20"/>
              </w:rPr>
              <w:lastRenderedPageBreak/>
              <w:t>38</w:t>
            </w:r>
          </w:p>
        </w:tc>
        <w:tc>
          <w:tcPr>
            <w:tcW w:w="4253" w:type="dxa"/>
            <w:shd w:val="clear" w:color="auto" w:fill="auto"/>
          </w:tcPr>
          <w:p w:rsidR="00D62495" w:rsidRPr="006D2FEA" w:rsidRDefault="00D62495" w:rsidP="006D2FEA">
            <w:pPr>
              <w:rPr>
                <w:sz w:val="20"/>
                <w:szCs w:val="20"/>
              </w:rPr>
            </w:pPr>
            <w:r w:rsidRPr="006D2FEA">
              <w:rPr>
                <w:sz w:val="20"/>
                <w:szCs w:val="20"/>
              </w:rPr>
              <w:t xml:space="preserve">Преобразование выражений, содержащих квадратные корни </w:t>
            </w:r>
          </w:p>
        </w:tc>
        <w:tc>
          <w:tcPr>
            <w:tcW w:w="1134" w:type="dxa"/>
            <w:shd w:val="clear" w:color="auto" w:fill="auto"/>
          </w:tcPr>
          <w:p w:rsidR="00D62495" w:rsidRPr="006D2FEA" w:rsidRDefault="007E2EE1" w:rsidP="006D2FEA">
            <w:pPr>
              <w:rPr>
                <w:sz w:val="20"/>
                <w:szCs w:val="20"/>
              </w:rPr>
            </w:pPr>
            <w:r>
              <w:rPr>
                <w:sz w:val="20"/>
                <w:szCs w:val="20"/>
              </w:rPr>
              <w:t>5.12</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FBD4B4" w:themeFill="accent6" w:themeFillTint="66"/>
          </w:tcPr>
          <w:p w:rsidR="00D62495" w:rsidRPr="006D2FEA" w:rsidRDefault="00EB54DE" w:rsidP="006D2FEA">
            <w:pPr>
              <w:rPr>
                <w:sz w:val="20"/>
                <w:szCs w:val="20"/>
              </w:rPr>
            </w:pPr>
            <w:r>
              <w:rPr>
                <w:sz w:val="20"/>
                <w:szCs w:val="20"/>
              </w:rPr>
              <w:t>39</w:t>
            </w:r>
          </w:p>
        </w:tc>
        <w:tc>
          <w:tcPr>
            <w:tcW w:w="4253" w:type="dxa"/>
            <w:shd w:val="clear" w:color="auto" w:fill="FBD4B4" w:themeFill="accent6" w:themeFillTint="66"/>
          </w:tcPr>
          <w:p w:rsidR="00D62495" w:rsidRPr="006D2FEA" w:rsidRDefault="00D62495" w:rsidP="006D2FEA">
            <w:pPr>
              <w:rPr>
                <w:i/>
                <w:iCs/>
                <w:sz w:val="20"/>
                <w:szCs w:val="20"/>
              </w:rPr>
            </w:pPr>
            <w:r w:rsidRPr="006D2FEA">
              <w:rPr>
                <w:i/>
                <w:iCs/>
                <w:sz w:val="20"/>
                <w:szCs w:val="20"/>
              </w:rPr>
              <w:t>Контрольная работа № 4 «Применение свойств арифметического квадратного корня»</w:t>
            </w:r>
          </w:p>
        </w:tc>
        <w:tc>
          <w:tcPr>
            <w:tcW w:w="1134" w:type="dxa"/>
            <w:shd w:val="clear" w:color="auto" w:fill="auto"/>
          </w:tcPr>
          <w:p w:rsidR="00D62495" w:rsidRPr="006D2FEA" w:rsidRDefault="007E2EE1" w:rsidP="006D2FEA">
            <w:pPr>
              <w:rPr>
                <w:sz w:val="20"/>
                <w:szCs w:val="20"/>
              </w:rPr>
            </w:pPr>
            <w:r>
              <w:rPr>
                <w:sz w:val="20"/>
                <w:szCs w:val="20"/>
              </w:rPr>
              <w:t>7.12</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D62495" w:rsidRPr="006D2FEA" w:rsidTr="00A443CE">
        <w:tc>
          <w:tcPr>
            <w:tcW w:w="567" w:type="dxa"/>
            <w:shd w:val="clear" w:color="auto" w:fill="auto"/>
          </w:tcPr>
          <w:p w:rsidR="00D62495" w:rsidRDefault="00EB54DE" w:rsidP="006D2FEA">
            <w:pPr>
              <w:rPr>
                <w:sz w:val="20"/>
                <w:szCs w:val="20"/>
              </w:rPr>
            </w:pPr>
            <w:r>
              <w:rPr>
                <w:sz w:val="20"/>
                <w:szCs w:val="20"/>
              </w:rPr>
              <w:t>40</w:t>
            </w:r>
          </w:p>
          <w:p w:rsidR="00D62495" w:rsidRDefault="00EB54DE" w:rsidP="006D2FEA">
            <w:pPr>
              <w:rPr>
                <w:sz w:val="20"/>
                <w:szCs w:val="20"/>
              </w:rPr>
            </w:pPr>
            <w:r>
              <w:rPr>
                <w:sz w:val="20"/>
                <w:szCs w:val="20"/>
              </w:rPr>
              <w:t>41</w:t>
            </w:r>
          </w:p>
        </w:tc>
        <w:tc>
          <w:tcPr>
            <w:tcW w:w="4253" w:type="dxa"/>
            <w:shd w:val="clear" w:color="auto" w:fill="auto"/>
          </w:tcPr>
          <w:p w:rsidR="00D62495" w:rsidRPr="006D2FEA" w:rsidRDefault="00D62495" w:rsidP="006D2FEA">
            <w:pPr>
              <w:rPr>
                <w:i/>
                <w:iCs/>
                <w:sz w:val="20"/>
                <w:szCs w:val="20"/>
              </w:rPr>
            </w:pPr>
            <w:r>
              <w:rPr>
                <w:i/>
                <w:iCs/>
                <w:sz w:val="20"/>
                <w:szCs w:val="20"/>
              </w:rPr>
              <w:t>Резервные уроки</w:t>
            </w:r>
          </w:p>
        </w:tc>
        <w:tc>
          <w:tcPr>
            <w:tcW w:w="1134" w:type="dxa"/>
            <w:shd w:val="clear" w:color="auto" w:fill="auto"/>
          </w:tcPr>
          <w:p w:rsidR="00D62495" w:rsidRDefault="007E2EE1" w:rsidP="006D2FEA">
            <w:pPr>
              <w:rPr>
                <w:sz w:val="20"/>
                <w:szCs w:val="20"/>
              </w:rPr>
            </w:pPr>
            <w:r>
              <w:rPr>
                <w:sz w:val="20"/>
                <w:szCs w:val="20"/>
              </w:rPr>
              <w:t>9.12</w:t>
            </w:r>
          </w:p>
          <w:p w:rsidR="007E2EE1" w:rsidRPr="006D2FEA" w:rsidRDefault="007E2EE1" w:rsidP="006D2FEA">
            <w:pPr>
              <w:rPr>
                <w:sz w:val="20"/>
                <w:szCs w:val="20"/>
              </w:rPr>
            </w:pPr>
            <w:r>
              <w:rPr>
                <w:sz w:val="20"/>
                <w:szCs w:val="20"/>
              </w:rPr>
              <w:t>12.12</w:t>
            </w:r>
          </w:p>
        </w:tc>
        <w:tc>
          <w:tcPr>
            <w:tcW w:w="992" w:type="dxa"/>
            <w:shd w:val="clear" w:color="auto" w:fill="auto"/>
          </w:tcPr>
          <w:p w:rsidR="00D62495" w:rsidRPr="006D2FEA" w:rsidRDefault="00D62495" w:rsidP="006D2FEA">
            <w:pPr>
              <w:rPr>
                <w:sz w:val="20"/>
                <w:szCs w:val="20"/>
              </w:rPr>
            </w:pPr>
          </w:p>
        </w:tc>
        <w:tc>
          <w:tcPr>
            <w:tcW w:w="3686" w:type="dxa"/>
            <w:vMerge/>
            <w:shd w:val="clear" w:color="auto" w:fill="auto"/>
          </w:tcPr>
          <w:p w:rsidR="00D62495" w:rsidRPr="006D2FEA" w:rsidRDefault="00D62495" w:rsidP="006D2FEA">
            <w:pPr>
              <w:rPr>
                <w:sz w:val="20"/>
                <w:szCs w:val="20"/>
              </w:rPr>
            </w:pPr>
          </w:p>
        </w:tc>
      </w:tr>
      <w:tr w:rsidR="006D2FEA" w:rsidRPr="006D2FEA" w:rsidTr="00A443CE">
        <w:tc>
          <w:tcPr>
            <w:tcW w:w="10632" w:type="dxa"/>
            <w:gridSpan w:val="5"/>
            <w:shd w:val="clear" w:color="auto" w:fill="auto"/>
          </w:tcPr>
          <w:p w:rsidR="006D2FEA" w:rsidRPr="00D62495" w:rsidRDefault="00D62495" w:rsidP="006D2FEA">
            <w:pPr>
              <w:rPr>
                <w:b/>
                <w:sz w:val="20"/>
                <w:szCs w:val="20"/>
              </w:rPr>
            </w:pPr>
            <w:r>
              <w:rPr>
                <w:b/>
                <w:bCs/>
                <w:i/>
                <w:iCs/>
                <w:sz w:val="20"/>
                <w:szCs w:val="20"/>
              </w:rPr>
              <w:t>4. Квадратные уравнения (21</w:t>
            </w:r>
            <w:r w:rsidR="006D2FEA" w:rsidRPr="00D62495">
              <w:rPr>
                <w:b/>
                <w:bCs/>
                <w:i/>
                <w:iCs/>
                <w:sz w:val="20"/>
                <w:szCs w:val="20"/>
              </w:rPr>
              <w:t xml:space="preserve"> часа)</w:t>
            </w:r>
          </w:p>
        </w:tc>
      </w:tr>
      <w:tr w:rsidR="00F9783D" w:rsidRPr="006D2FEA" w:rsidTr="00D62495">
        <w:tc>
          <w:tcPr>
            <w:tcW w:w="567" w:type="dxa"/>
            <w:shd w:val="clear" w:color="auto" w:fill="auto"/>
          </w:tcPr>
          <w:p w:rsidR="00F9783D" w:rsidRPr="006D2FEA" w:rsidRDefault="00EB54DE" w:rsidP="006D2FEA">
            <w:pPr>
              <w:rPr>
                <w:sz w:val="20"/>
                <w:szCs w:val="20"/>
              </w:rPr>
            </w:pPr>
            <w:r>
              <w:rPr>
                <w:sz w:val="20"/>
                <w:szCs w:val="20"/>
              </w:rPr>
              <w:t>42</w:t>
            </w:r>
          </w:p>
        </w:tc>
        <w:tc>
          <w:tcPr>
            <w:tcW w:w="4253" w:type="dxa"/>
            <w:shd w:val="clear" w:color="auto" w:fill="auto"/>
          </w:tcPr>
          <w:p w:rsidR="00F9783D" w:rsidRPr="006D2FEA" w:rsidRDefault="00F9783D" w:rsidP="006D2FEA">
            <w:pPr>
              <w:rPr>
                <w:sz w:val="20"/>
                <w:szCs w:val="20"/>
              </w:rPr>
            </w:pPr>
            <w:r w:rsidRPr="006D2FEA">
              <w:rPr>
                <w:sz w:val="20"/>
                <w:szCs w:val="20"/>
              </w:rPr>
              <w:t>Определение квадратного уравнения. Неполные квадратные уравнения</w:t>
            </w:r>
          </w:p>
        </w:tc>
        <w:tc>
          <w:tcPr>
            <w:tcW w:w="1134" w:type="dxa"/>
            <w:shd w:val="clear" w:color="auto" w:fill="auto"/>
          </w:tcPr>
          <w:p w:rsidR="00F9783D" w:rsidRPr="006D2FEA" w:rsidRDefault="007E2EE1" w:rsidP="006D2FEA">
            <w:pPr>
              <w:rPr>
                <w:sz w:val="20"/>
                <w:szCs w:val="20"/>
              </w:rPr>
            </w:pPr>
            <w:r>
              <w:rPr>
                <w:sz w:val="20"/>
                <w:szCs w:val="20"/>
              </w:rPr>
              <w:t>14.12</w:t>
            </w:r>
          </w:p>
        </w:tc>
        <w:tc>
          <w:tcPr>
            <w:tcW w:w="992" w:type="dxa"/>
            <w:shd w:val="clear" w:color="auto" w:fill="auto"/>
          </w:tcPr>
          <w:p w:rsidR="00F9783D" w:rsidRPr="006D2FEA" w:rsidRDefault="00F9783D" w:rsidP="006D2FEA">
            <w:pPr>
              <w:rPr>
                <w:sz w:val="20"/>
                <w:szCs w:val="20"/>
              </w:rPr>
            </w:pPr>
          </w:p>
        </w:tc>
        <w:tc>
          <w:tcPr>
            <w:tcW w:w="3686" w:type="dxa"/>
            <w:vMerge w:val="restart"/>
            <w:shd w:val="clear" w:color="auto" w:fill="auto"/>
          </w:tcPr>
          <w:p w:rsidR="00F9783D" w:rsidRPr="00F9783D" w:rsidRDefault="00F9783D" w:rsidP="00F9783D">
            <w:pPr>
              <w:autoSpaceDE w:val="0"/>
              <w:autoSpaceDN w:val="0"/>
              <w:adjustRightInd w:val="0"/>
              <w:rPr>
                <w:rFonts w:eastAsia="TimesNewRomanPSMT"/>
                <w:lang w:eastAsia="en-US"/>
              </w:rPr>
            </w:pPr>
            <w:r w:rsidRPr="00F9783D">
              <w:rPr>
                <w:rFonts w:eastAsiaTheme="minorHAnsi"/>
                <w:b/>
                <w:bCs/>
                <w:sz w:val="22"/>
                <w:szCs w:val="22"/>
                <w:lang w:eastAsia="en-US"/>
              </w:rPr>
              <w:t xml:space="preserve">Распознавать </w:t>
            </w:r>
            <w:r w:rsidRPr="00F9783D">
              <w:rPr>
                <w:rFonts w:eastAsia="TimesNewRomanPSMT"/>
                <w:sz w:val="22"/>
                <w:szCs w:val="22"/>
                <w:lang w:eastAsia="en-US"/>
              </w:rPr>
              <w:t>линейные и квадратные</w:t>
            </w:r>
            <w:r>
              <w:rPr>
                <w:rFonts w:eastAsia="TimesNewRomanPSMT"/>
                <w:sz w:val="22"/>
                <w:szCs w:val="22"/>
                <w:lang w:eastAsia="en-US"/>
              </w:rPr>
              <w:t xml:space="preserve"> </w:t>
            </w:r>
            <w:r w:rsidRPr="00F9783D">
              <w:rPr>
                <w:rFonts w:eastAsia="TimesNewRomanPSMT"/>
                <w:sz w:val="22"/>
                <w:szCs w:val="22"/>
                <w:lang w:eastAsia="en-US"/>
              </w:rPr>
              <w:t>уравнения, целые и дробные уравнения.</w:t>
            </w:r>
          </w:p>
          <w:p w:rsidR="00F9783D" w:rsidRPr="00F9783D" w:rsidRDefault="00F9783D" w:rsidP="00F9783D">
            <w:pPr>
              <w:autoSpaceDE w:val="0"/>
              <w:autoSpaceDN w:val="0"/>
              <w:adjustRightInd w:val="0"/>
              <w:rPr>
                <w:rFonts w:eastAsia="TimesNewRomanPSMT"/>
                <w:lang w:eastAsia="en-US"/>
              </w:rPr>
            </w:pPr>
            <w:r w:rsidRPr="00F9783D">
              <w:rPr>
                <w:rFonts w:eastAsiaTheme="minorHAnsi"/>
                <w:b/>
                <w:bCs/>
                <w:sz w:val="22"/>
                <w:szCs w:val="22"/>
                <w:lang w:eastAsia="en-US"/>
              </w:rPr>
              <w:t xml:space="preserve">Решать </w:t>
            </w:r>
            <w:r w:rsidRPr="00F9783D">
              <w:rPr>
                <w:rFonts w:eastAsia="TimesNewRomanPSMT"/>
                <w:sz w:val="22"/>
                <w:szCs w:val="22"/>
                <w:lang w:eastAsia="en-US"/>
              </w:rPr>
              <w:t>квадратные уравнения, а также</w:t>
            </w:r>
            <w:r>
              <w:rPr>
                <w:rFonts w:eastAsia="TimesNewRomanPSMT"/>
                <w:sz w:val="22"/>
                <w:szCs w:val="22"/>
                <w:lang w:eastAsia="en-US"/>
              </w:rPr>
              <w:t xml:space="preserve"> </w:t>
            </w:r>
            <w:r w:rsidRPr="00F9783D">
              <w:rPr>
                <w:rFonts w:eastAsia="TimesNewRomanPSMT"/>
                <w:sz w:val="22"/>
                <w:szCs w:val="22"/>
                <w:lang w:eastAsia="en-US"/>
              </w:rPr>
              <w:t xml:space="preserve">уравнения, сводящиеся к ним; </w:t>
            </w:r>
            <w:r w:rsidRPr="00F9783D">
              <w:rPr>
                <w:rFonts w:eastAsiaTheme="minorHAnsi"/>
                <w:b/>
                <w:bCs/>
                <w:sz w:val="22"/>
                <w:szCs w:val="22"/>
                <w:lang w:eastAsia="en-US"/>
              </w:rPr>
              <w:t xml:space="preserve">решать </w:t>
            </w:r>
            <w:r w:rsidRPr="00F9783D">
              <w:rPr>
                <w:rFonts w:eastAsia="TimesNewRomanPSMT"/>
                <w:sz w:val="22"/>
                <w:szCs w:val="22"/>
                <w:lang w:eastAsia="en-US"/>
              </w:rPr>
              <w:t>дробно</w:t>
            </w:r>
            <w:r>
              <w:rPr>
                <w:rFonts w:eastAsia="TimesNewRomanPSMT"/>
                <w:sz w:val="22"/>
                <w:szCs w:val="22"/>
                <w:lang w:eastAsia="en-US"/>
              </w:rPr>
              <w:t>-</w:t>
            </w:r>
            <w:r w:rsidRPr="00F9783D">
              <w:rPr>
                <w:rFonts w:eastAsia="TimesNewRomanPSMT"/>
                <w:sz w:val="22"/>
                <w:szCs w:val="22"/>
                <w:lang w:eastAsia="en-US"/>
              </w:rPr>
              <w:t>рациональные уравнения.</w:t>
            </w:r>
          </w:p>
          <w:p w:rsidR="00F9783D" w:rsidRPr="00F9783D" w:rsidRDefault="00F9783D" w:rsidP="00F9783D">
            <w:pPr>
              <w:autoSpaceDE w:val="0"/>
              <w:autoSpaceDN w:val="0"/>
              <w:adjustRightInd w:val="0"/>
              <w:rPr>
                <w:rFonts w:eastAsia="TimesNewRomanPSMT"/>
                <w:lang w:eastAsia="en-US"/>
              </w:rPr>
            </w:pPr>
            <w:r w:rsidRPr="00F9783D">
              <w:rPr>
                <w:rFonts w:eastAsiaTheme="minorHAnsi"/>
                <w:b/>
                <w:bCs/>
                <w:sz w:val="22"/>
                <w:szCs w:val="22"/>
                <w:lang w:eastAsia="en-US"/>
              </w:rPr>
              <w:t xml:space="preserve">Исследовать </w:t>
            </w:r>
            <w:r w:rsidRPr="00F9783D">
              <w:rPr>
                <w:rFonts w:eastAsia="TimesNewRomanPSMT"/>
                <w:sz w:val="22"/>
                <w:szCs w:val="22"/>
                <w:lang w:eastAsia="en-US"/>
              </w:rPr>
              <w:t>квадратные уравнения по</w:t>
            </w:r>
            <w:r>
              <w:rPr>
                <w:rFonts w:eastAsia="TimesNewRomanPSMT"/>
                <w:sz w:val="22"/>
                <w:szCs w:val="22"/>
                <w:lang w:eastAsia="en-US"/>
              </w:rPr>
              <w:t xml:space="preserve"> </w:t>
            </w:r>
            <w:r w:rsidRPr="00F9783D">
              <w:rPr>
                <w:rFonts w:eastAsia="TimesNewRomanPSMT"/>
                <w:sz w:val="22"/>
                <w:szCs w:val="22"/>
                <w:lang w:eastAsia="en-US"/>
              </w:rPr>
              <w:t>дискриминанту и коэффициентам.</w:t>
            </w:r>
          </w:p>
          <w:p w:rsidR="00F9783D" w:rsidRPr="00F9783D" w:rsidRDefault="00F9783D" w:rsidP="00F9783D">
            <w:pPr>
              <w:autoSpaceDE w:val="0"/>
              <w:autoSpaceDN w:val="0"/>
              <w:adjustRightInd w:val="0"/>
              <w:rPr>
                <w:rFonts w:eastAsia="TimesNewRomanPSMT"/>
                <w:lang w:eastAsia="en-US"/>
              </w:rPr>
            </w:pPr>
            <w:r w:rsidRPr="00F9783D">
              <w:rPr>
                <w:rFonts w:eastAsiaTheme="minorHAnsi"/>
                <w:b/>
                <w:bCs/>
                <w:sz w:val="22"/>
                <w:szCs w:val="22"/>
                <w:lang w:eastAsia="en-US"/>
              </w:rPr>
              <w:t xml:space="preserve">Решать </w:t>
            </w:r>
            <w:r w:rsidRPr="00F9783D">
              <w:rPr>
                <w:rFonts w:eastAsia="TimesNewRomanPSMT"/>
                <w:sz w:val="22"/>
                <w:szCs w:val="22"/>
                <w:lang w:eastAsia="en-US"/>
              </w:rPr>
              <w:t>текстовые задачи алгебраическим</w:t>
            </w:r>
            <w:r>
              <w:rPr>
                <w:rFonts w:eastAsia="TimesNewRomanPSMT"/>
                <w:sz w:val="22"/>
                <w:szCs w:val="22"/>
                <w:lang w:eastAsia="en-US"/>
              </w:rPr>
              <w:t xml:space="preserve"> </w:t>
            </w:r>
            <w:r w:rsidRPr="00F9783D">
              <w:rPr>
                <w:rFonts w:eastAsia="TimesNewRomanPSMT"/>
                <w:sz w:val="22"/>
                <w:szCs w:val="22"/>
                <w:lang w:eastAsia="en-US"/>
              </w:rPr>
              <w:t>способом: переходить от словесной</w:t>
            </w:r>
          </w:p>
          <w:p w:rsidR="00F9783D" w:rsidRDefault="00F9783D" w:rsidP="00F9783D">
            <w:pPr>
              <w:autoSpaceDE w:val="0"/>
              <w:autoSpaceDN w:val="0"/>
              <w:adjustRightInd w:val="0"/>
              <w:rPr>
                <w:rFonts w:eastAsia="TimesNewRomanPSMT"/>
                <w:lang w:eastAsia="en-US"/>
              </w:rPr>
            </w:pPr>
            <w:r w:rsidRPr="00F9783D">
              <w:rPr>
                <w:rFonts w:eastAsia="TimesNewRomanPSMT"/>
                <w:sz w:val="22"/>
                <w:szCs w:val="22"/>
                <w:lang w:eastAsia="en-US"/>
              </w:rPr>
              <w:t>формулировки условия задачи к алгебраической</w:t>
            </w:r>
            <w:r>
              <w:rPr>
                <w:rFonts w:eastAsia="TimesNewRomanPSMT"/>
                <w:sz w:val="22"/>
                <w:szCs w:val="22"/>
                <w:lang w:eastAsia="en-US"/>
              </w:rPr>
              <w:t xml:space="preserve"> </w:t>
            </w:r>
            <w:r w:rsidRPr="00F9783D">
              <w:rPr>
                <w:rFonts w:eastAsia="TimesNewRomanPSMT"/>
                <w:sz w:val="22"/>
                <w:szCs w:val="22"/>
                <w:lang w:eastAsia="en-US"/>
              </w:rPr>
              <w:t xml:space="preserve">модели путем составления уравнения; </w:t>
            </w:r>
          </w:p>
          <w:p w:rsidR="00F9783D" w:rsidRPr="00F9783D" w:rsidRDefault="00F9783D" w:rsidP="00F9783D">
            <w:pPr>
              <w:autoSpaceDE w:val="0"/>
              <w:autoSpaceDN w:val="0"/>
              <w:adjustRightInd w:val="0"/>
              <w:rPr>
                <w:rFonts w:eastAsia="TimesNewRomanPSMT"/>
                <w:lang w:eastAsia="en-US"/>
              </w:rPr>
            </w:pPr>
            <w:r w:rsidRPr="00F9783D">
              <w:rPr>
                <w:rFonts w:eastAsia="TimesNewRomanPSMT"/>
                <w:sz w:val="22"/>
                <w:szCs w:val="22"/>
                <w:lang w:eastAsia="en-US"/>
              </w:rPr>
              <w:t>решать</w:t>
            </w:r>
          </w:p>
          <w:p w:rsidR="00F9783D" w:rsidRPr="006D2FEA" w:rsidRDefault="00F9783D" w:rsidP="00F9783D">
            <w:pPr>
              <w:rPr>
                <w:sz w:val="20"/>
                <w:szCs w:val="20"/>
              </w:rPr>
            </w:pPr>
            <w:r w:rsidRPr="00F9783D">
              <w:rPr>
                <w:rFonts w:eastAsia="TimesNewRomanPSMT"/>
                <w:sz w:val="22"/>
                <w:szCs w:val="22"/>
                <w:lang w:eastAsia="en-US"/>
              </w:rPr>
              <w:t xml:space="preserve">составленное уравнение; </w:t>
            </w:r>
            <w:r w:rsidRPr="00F9783D">
              <w:rPr>
                <w:rFonts w:eastAsiaTheme="minorHAnsi"/>
                <w:b/>
                <w:bCs/>
                <w:sz w:val="22"/>
                <w:szCs w:val="22"/>
                <w:lang w:eastAsia="en-US"/>
              </w:rPr>
              <w:t xml:space="preserve">интерпретировать </w:t>
            </w:r>
            <w:r w:rsidRPr="00F9783D">
              <w:rPr>
                <w:rFonts w:eastAsia="TimesNewRomanPSMT"/>
                <w:sz w:val="22"/>
                <w:szCs w:val="22"/>
                <w:lang w:eastAsia="en-US"/>
              </w:rPr>
              <w:t>ре</w:t>
            </w:r>
            <w:r>
              <w:rPr>
                <w:rFonts w:eastAsia="TimesNewRomanPSMT"/>
                <w:sz w:val="22"/>
                <w:szCs w:val="22"/>
                <w:lang w:eastAsia="en-US"/>
              </w:rPr>
              <w:t>зультат.</w:t>
            </w:r>
          </w:p>
        </w:tc>
      </w:tr>
      <w:tr w:rsidR="00F9783D" w:rsidRPr="006D2FEA" w:rsidTr="00D62495">
        <w:tc>
          <w:tcPr>
            <w:tcW w:w="567" w:type="dxa"/>
            <w:shd w:val="clear" w:color="auto" w:fill="auto"/>
          </w:tcPr>
          <w:p w:rsidR="00F9783D" w:rsidRPr="006D2FEA" w:rsidRDefault="00EB54DE" w:rsidP="006D2FEA">
            <w:pPr>
              <w:rPr>
                <w:sz w:val="20"/>
                <w:szCs w:val="20"/>
              </w:rPr>
            </w:pPr>
            <w:r>
              <w:rPr>
                <w:sz w:val="20"/>
                <w:szCs w:val="20"/>
              </w:rPr>
              <w:t>43</w:t>
            </w:r>
          </w:p>
        </w:tc>
        <w:tc>
          <w:tcPr>
            <w:tcW w:w="4253" w:type="dxa"/>
            <w:shd w:val="clear" w:color="auto" w:fill="auto"/>
          </w:tcPr>
          <w:p w:rsidR="00F9783D" w:rsidRPr="006D2FEA" w:rsidRDefault="00F9783D" w:rsidP="006D2FEA">
            <w:pPr>
              <w:rPr>
                <w:sz w:val="20"/>
                <w:szCs w:val="20"/>
              </w:rPr>
            </w:pPr>
            <w:r w:rsidRPr="006D2FEA">
              <w:rPr>
                <w:sz w:val="20"/>
                <w:szCs w:val="20"/>
              </w:rPr>
              <w:t>Определение квадратного уравнения. Неполные квадратные уравнения</w:t>
            </w:r>
          </w:p>
        </w:tc>
        <w:tc>
          <w:tcPr>
            <w:tcW w:w="1134" w:type="dxa"/>
            <w:shd w:val="clear" w:color="auto" w:fill="auto"/>
          </w:tcPr>
          <w:p w:rsidR="00F9783D" w:rsidRPr="006D2FEA" w:rsidRDefault="007E2EE1" w:rsidP="006D2FEA">
            <w:pPr>
              <w:rPr>
                <w:sz w:val="20"/>
                <w:szCs w:val="20"/>
              </w:rPr>
            </w:pPr>
            <w:r>
              <w:rPr>
                <w:sz w:val="20"/>
                <w:szCs w:val="20"/>
              </w:rPr>
              <w:t>16.12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tcPr>
          <w:p w:rsidR="00F9783D" w:rsidRPr="006D2FEA" w:rsidRDefault="00EB54DE" w:rsidP="006D2FEA">
            <w:pPr>
              <w:rPr>
                <w:sz w:val="20"/>
                <w:szCs w:val="20"/>
              </w:rPr>
            </w:pPr>
            <w:r>
              <w:rPr>
                <w:sz w:val="20"/>
                <w:szCs w:val="20"/>
              </w:rPr>
              <w:t>44</w:t>
            </w:r>
          </w:p>
        </w:tc>
        <w:tc>
          <w:tcPr>
            <w:tcW w:w="4253" w:type="dxa"/>
            <w:shd w:val="clear" w:color="auto" w:fill="auto"/>
          </w:tcPr>
          <w:p w:rsidR="00F9783D" w:rsidRPr="006D2FEA" w:rsidRDefault="00F9783D" w:rsidP="006D2FEA">
            <w:pPr>
              <w:rPr>
                <w:sz w:val="20"/>
                <w:szCs w:val="20"/>
              </w:rPr>
            </w:pPr>
            <w:r w:rsidRPr="006D2FEA">
              <w:rPr>
                <w:sz w:val="20"/>
                <w:szCs w:val="20"/>
              </w:rPr>
              <w:t xml:space="preserve">Решение квадратных уравнений выделением квадрата двучлена </w:t>
            </w:r>
          </w:p>
        </w:tc>
        <w:tc>
          <w:tcPr>
            <w:tcW w:w="1134" w:type="dxa"/>
            <w:shd w:val="clear" w:color="auto" w:fill="auto"/>
          </w:tcPr>
          <w:p w:rsidR="00F9783D" w:rsidRPr="006D2FEA" w:rsidRDefault="007E2EE1" w:rsidP="006D2FEA">
            <w:pPr>
              <w:rPr>
                <w:sz w:val="20"/>
                <w:szCs w:val="20"/>
              </w:rPr>
            </w:pPr>
            <w:r>
              <w:rPr>
                <w:sz w:val="20"/>
                <w:szCs w:val="20"/>
              </w:rPr>
              <w:t>19.12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45</w:t>
            </w:r>
          </w:p>
        </w:tc>
        <w:tc>
          <w:tcPr>
            <w:tcW w:w="4253" w:type="dxa"/>
            <w:shd w:val="clear" w:color="auto" w:fill="auto"/>
          </w:tcPr>
          <w:p w:rsidR="00F9783D" w:rsidRPr="006D2FEA" w:rsidRDefault="00F9783D" w:rsidP="006D2FEA">
            <w:pPr>
              <w:rPr>
                <w:sz w:val="20"/>
                <w:szCs w:val="20"/>
              </w:rPr>
            </w:pPr>
            <w:r w:rsidRPr="006D2FEA">
              <w:rPr>
                <w:sz w:val="20"/>
                <w:szCs w:val="20"/>
              </w:rPr>
              <w:t>Решение квадратных уравнений по формуле</w:t>
            </w:r>
          </w:p>
        </w:tc>
        <w:tc>
          <w:tcPr>
            <w:tcW w:w="1134" w:type="dxa"/>
            <w:shd w:val="clear" w:color="auto" w:fill="auto"/>
          </w:tcPr>
          <w:p w:rsidR="00F9783D" w:rsidRPr="006D2FEA" w:rsidRDefault="007E2EE1" w:rsidP="006D2FEA">
            <w:pPr>
              <w:rPr>
                <w:sz w:val="20"/>
                <w:szCs w:val="20"/>
              </w:rPr>
            </w:pPr>
            <w:r>
              <w:rPr>
                <w:sz w:val="20"/>
                <w:szCs w:val="20"/>
              </w:rPr>
              <w:t>21.12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46</w:t>
            </w:r>
          </w:p>
        </w:tc>
        <w:tc>
          <w:tcPr>
            <w:tcW w:w="4253" w:type="dxa"/>
            <w:shd w:val="clear" w:color="auto" w:fill="auto"/>
          </w:tcPr>
          <w:p w:rsidR="00F9783D" w:rsidRPr="006D2FEA" w:rsidRDefault="00F9783D" w:rsidP="006D2FEA">
            <w:pPr>
              <w:rPr>
                <w:sz w:val="20"/>
                <w:szCs w:val="20"/>
              </w:rPr>
            </w:pPr>
            <w:r w:rsidRPr="006D2FEA">
              <w:rPr>
                <w:sz w:val="20"/>
                <w:szCs w:val="20"/>
              </w:rPr>
              <w:t>Решение квадратных уравнений по формуле</w:t>
            </w:r>
          </w:p>
        </w:tc>
        <w:tc>
          <w:tcPr>
            <w:tcW w:w="1134" w:type="dxa"/>
            <w:shd w:val="clear" w:color="auto" w:fill="auto"/>
          </w:tcPr>
          <w:p w:rsidR="00F9783D" w:rsidRPr="006D2FEA" w:rsidRDefault="007E2EE1" w:rsidP="006D2FEA">
            <w:pPr>
              <w:rPr>
                <w:sz w:val="20"/>
                <w:szCs w:val="20"/>
              </w:rPr>
            </w:pPr>
            <w:r>
              <w:rPr>
                <w:sz w:val="20"/>
                <w:szCs w:val="20"/>
              </w:rPr>
              <w:t>23.12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47</w:t>
            </w:r>
          </w:p>
        </w:tc>
        <w:tc>
          <w:tcPr>
            <w:tcW w:w="4253" w:type="dxa"/>
            <w:shd w:val="clear" w:color="auto" w:fill="auto"/>
          </w:tcPr>
          <w:p w:rsidR="00F9783D" w:rsidRPr="006D2FEA" w:rsidRDefault="00F9783D" w:rsidP="006D2FEA">
            <w:pPr>
              <w:rPr>
                <w:sz w:val="20"/>
                <w:szCs w:val="20"/>
              </w:rPr>
            </w:pPr>
            <w:r w:rsidRPr="006D2FEA">
              <w:rPr>
                <w:sz w:val="20"/>
                <w:szCs w:val="20"/>
              </w:rPr>
              <w:t>Решение квадратных уравнений по формуле</w:t>
            </w:r>
          </w:p>
        </w:tc>
        <w:tc>
          <w:tcPr>
            <w:tcW w:w="1134" w:type="dxa"/>
            <w:shd w:val="clear" w:color="auto" w:fill="auto"/>
          </w:tcPr>
          <w:p w:rsidR="00F9783D" w:rsidRPr="006D2FEA" w:rsidRDefault="007E2EE1" w:rsidP="006D2FEA">
            <w:pPr>
              <w:rPr>
                <w:sz w:val="20"/>
                <w:szCs w:val="20"/>
              </w:rPr>
            </w:pPr>
            <w:r>
              <w:rPr>
                <w:sz w:val="20"/>
                <w:szCs w:val="20"/>
              </w:rPr>
              <w:t>26.12</w:t>
            </w:r>
          </w:p>
        </w:tc>
        <w:tc>
          <w:tcPr>
            <w:tcW w:w="992" w:type="dxa"/>
            <w:shd w:val="clear" w:color="auto" w:fill="auto"/>
          </w:tcPr>
          <w:p w:rsidR="00F9783D" w:rsidRPr="00625F5F"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48</w:t>
            </w:r>
          </w:p>
        </w:tc>
        <w:tc>
          <w:tcPr>
            <w:tcW w:w="4253" w:type="dxa"/>
            <w:shd w:val="clear" w:color="auto" w:fill="auto"/>
          </w:tcPr>
          <w:p w:rsidR="00F9783D" w:rsidRPr="006D2FEA" w:rsidRDefault="00F9783D" w:rsidP="006D2FEA">
            <w:pPr>
              <w:rPr>
                <w:sz w:val="20"/>
                <w:szCs w:val="20"/>
              </w:rPr>
            </w:pPr>
            <w:r w:rsidRPr="006D2FEA">
              <w:rPr>
                <w:sz w:val="20"/>
                <w:szCs w:val="20"/>
              </w:rPr>
              <w:t>Решение задач с помощью квадратных уравнений</w:t>
            </w:r>
          </w:p>
        </w:tc>
        <w:tc>
          <w:tcPr>
            <w:tcW w:w="1134" w:type="dxa"/>
            <w:shd w:val="clear" w:color="auto" w:fill="auto"/>
          </w:tcPr>
          <w:p w:rsidR="00F9783D" w:rsidRPr="006D2FEA" w:rsidRDefault="007E2EE1" w:rsidP="006D2FEA">
            <w:pPr>
              <w:rPr>
                <w:sz w:val="20"/>
                <w:szCs w:val="20"/>
              </w:rPr>
            </w:pPr>
            <w:r>
              <w:rPr>
                <w:sz w:val="20"/>
                <w:szCs w:val="20"/>
              </w:rPr>
              <w:t>28.12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49</w:t>
            </w:r>
          </w:p>
        </w:tc>
        <w:tc>
          <w:tcPr>
            <w:tcW w:w="4253" w:type="dxa"/>
            <w:shd w:val="clear" w:color="auto" w:fill="auto"/>
          </w:tcPr>
          <w:p w:rsidR="00F9783D" w:rsidRPr="006D2FEA" w:rsidRDefault="00F9783D" w:rsidP="006D2FEA">
            <w:pPr>
              <w:rPr>
                <w:sz w:val="20"/>
                <w:szCs w:val="20"/>
              </w:rPr>
            </w:pPr>
            <w:r w:rsidRPr="006D2FEA">
              <w:rPr>
                <w:sz w:val="20"/>
                <w:szCs w:val="20"/>
              </w:rPr>
              <w:t>Решение задач с помощью квадратных уравнений</w:t>
            </w:r>
          </w:p>
        </w:tc>
        <w:tc>
          <w:tcPr>
            <w:tcW w:w="1134" w:type="dxa"/>
            <w:shd w:val="clear" w:color="auto" w:fill="auto"/>
          </w:tcPr>
          <w:p w:rsidR="00F9783D" w:rsidRPr="006D2FEA" w:rsidRDefault="007E2EE1" w:rsidP="006D2FEA">
            <w:pPr>
              <w:rPr>
                <w:sz w:val="20"/>
                <w:szCs w:val="20"/>
              </w:rPr>
            </w:pPr>
            <w:r>
              <w:rPr>
                <w:sz w:val="20"/>
                <w:szCs w:val="20"/>
              </w:rPr>
              <w:t>11.01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50</w:t>
            </w:r>
          </w:p>
        </w:tc>
        <w:tc>
          <w:tcPr>
            <w:tcW w:w="4253" w:type="dxa"/>
            <w:shd w:val="clear" w:color="auto" w:fill="auto"/>
          </w:tcPr>
          <w:p w:rsidR="00F9783D" w:rsidRPr="006D2FEA" w:rsidRDefault="00F9783D" w:rsidP="006D2FEA">
            <w:pPr>
              <w:rPr>
                <w:sz w:val="20"/>
                <w:szCs w:val="20"/>
              </w:rPr>
            </w:pPr>
            <w:r w:rsidRPr="006D2FEA">
              <w:rPr>
                <w:sz w:val="20"/>
                <w:szCs w:val="20"/>
              </w:rPr>
              <w:t>Теорема Виета</w:t>
            </w:r>
          </w:p>
        </w:tc>
        <w:tc>
          <w:tcPr>
            <w:tcW w:w="1134" w:type="dxa"/>
            <w:shd w:val="clear" w:color="auto" w:fill="auto"/>
          </w:tcPr>
          <w:p w:rsidR="00F9783D" w:rsidRPr="006D2FEA" w:rsidRDefault="007E2EE1" w:rsidP="006D2FEA">
            <w:pPr>
              <w:rPr>
                <w:sz w:val="20"/>
                <w:szCs w:val="20"/>
              </w:rPr>
            </w:pPr>
            <w:r>
              <w:rPr>
                <w:sz w:val="20"/>
                <w:szCs w:val="20"/>
              </w:rPr>
              <w:t>13.01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51</w:t>
            </w:r>
          </w:p>
        </w:tc>
        <w:tc>
          <w:tcPr>
            <w:tcW w:w="4253" w:type="dxa"/>
            <w:shd w:val="clear" w:color="auto" w:fill="auto"/>
          </w:tcPr>
          <w:p w:rsidR="00F9783D" w:rsidRPr="006D2FEA" w:rsidRDefault="00F9783D" w:rsidP="006D2FEA">
            <w:pPr>
              <w:rPr>
                <w:sz w:val="20"/>
                <w:szCs w:val="20"/>
              </w:rPr>
            </w:pPr>
            <w:r w:rsidRPr="006D2FEA">
              <w:rPr>
                <w:sz w:val="20"/>
                <w:szCs w:val="20"/>
              </w:rPr>
              <w:t>Теорема Виета</w:t>
            </w:r>
          </w:p>
        </w:tc>
        <w:tc>
          <w:tcPr>
            <w:tcW w:w="1134" w:type="dxa"/>
            <w:shd w:val="clear" w:color="auto" w:fill="auto"/>
          </w:tcPr>
          <w:p w:rsidR="00F9783D" w:rsidRPr="006D2FEA" w:rsidRDefault="007E2EE1" w:rsidP="006D2FEA">
            <w:pPr>
              <w:rPr>
                <w:sz w:val="20"/>
                <w:szCs w:val="20"/>
              </w:rPr>
            </w:pPr>
            <w:r>
              <w:rPr>
                <w:sz w:val="20"/>
                <w:szCs w:val="20"/>
              </w:rPr>
              <w:t>16.01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E51BD1">
        <w:tc>
          <w:tcPr>
            <w:tcW w:w="567" w:type="dxa"/>
            <w:shd w:val="clear" w:color="auto" w:fill="FBD4B4" w:themeFill="accent6" w:themeFillTint="66"/>
            <w:vAlign w:val="center"/>
          </w:tcPr>
          <w:p w:rsidR="00F9783D" w:rsidRPr="006D2FEA" w:rsidRDefault="00EB54DE" w:rsidP="00D62495">
            <w:pPr>
              <w:jc w:val="center"/>
              <w:rPr>
                <w:sz w:val="20"/>
                <w:szCs w:val="20"/>
              </w:rPr>
            </w:pPr>
            <w:r>
              <w:rPr>
                <w:sz w:val="20"/>
                <w:szCs w:val="20"/>
              </w:rPr>
              <w:t>52</w:t>
            </w:r>
          </w:p>
        </w:tc>
        <w:tc>
          <w:tcPr>
            <w:tcW w:w="4253" w:type="dxa"/>
            <w:shd w:val="clear" w:color="auto" w:fill="FBD4B4" w:themeFill="accent6" w:themeFillTint="66"/>
          </w:tcPr>
          <w:p w:rsidR="00F9783D" w:rsidRPr="006D2FEA" w:rsidRDefault="00F9783D" w:rsidP="006D2FEA">
            <w:pPr>
              <w:rPr>
                <w:i/>
                <w:iCs/>
                <w:sz w:val="20"/>
                <w:szCs w:val="20"/>
              </w:rPr>
            </w:pPr>
            <w:r w:rsidRPr="006D2FEA">
              <w:rPr>
                <w:i/>
                <w:iCs/>
                <w:sz w:val="20"/>
                <w:szCs w:val="20"/>
              </w:rPr>
              <w:t>Контрольная работа № 5 «Квадратные уравнения»</w:t>
            </w:r>
          </w:p>
        </w:tc>
        <w:tc>
          <w:tcPr>
            <w:tcW w:w="1134" w:type="dxa"/>
            <w:shd w:val="clear" w:color="auto" w:fill="auto"/>
          </w:tcPr>
          <w:p w:rsidR="00F9783D" w:rsidRPr="006D2FEA" w:rsidRDefault="007E2EE1" w:rsidP="006D2FEA">
            <w:pPr>
              <w:rPr>
                <w:sz w:val="20"/>
                <w:szCs w:val="20"/>
              </w:rPr>
            </w:pPr>
            <w:r>
              <w:rPr>
                <w:sz w:val="20"/>
                <w:szCs w:val="20"/>
              </w:rPr>
              <w:t>18.01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rPr>
          <w:trHeight w:val="307"/>
        </w:trPr>
        <w:tc>
          <w:tcPr>
            <w:tcW w:w="567" w:type="dxa"/>
            <w:shd w:val="clear" w:color="auto" w:fill="auto"/>
            <w:vAlign w:val="center"/>
          </w:tcPr>
          <w:p w:rsidR="00F9783D" w:rsidRPr="006D2FEA" w:rsidRDefault="00EB54DE" w:rsidP="00D62495">
            <w:pPr>
              <w:jc w:val="center"/>
              <w:rPr>
                <w:sz w:val="20"/>
                <w:szCs w:val="20"/>
              </w:rPr>
            </w:pPr>
            <w:r>
              <w:rPr>
                <w:sz w:val="20"/>
                <w:szCs w:val="20"/>
              </w:rPr>
              <w:t>53</w:t>
            </w:r>
          </w:p>
        </w:tc>
        <w:tc>
          <w:tcPr>
            <w:tcW w:w="4253" w:type="dxa"/>
            <w:shd w:val="clear" w:color="auto" w:fill="auto"/>
          </w:tcPr>
          <w:p w:rsidR="00F9783D" w:rsidRPr="006D2FEA" w:rsidRDefault="00F9783D" w:rsidP="006D2FEA">
            <w:pPr>
              <w:rPr>
                <w:sz w:val="20"/>
                <w:szCs w:val="20"/>
              </w:rPr>
            </w:pPr>
            <w:r w:rsidRPr="006D2FEA">
              <w:rPr>
                <w:sz w:val="20"/>
                <w:szCs w:val="20"/>
              </w:rPr>
              <w:t>Решение дробных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20.01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rPr>
          <w:trHeight w:val="283"/>
        </w:trPr>
        <w:tc>
          <w:tcPr>
            <w:tcW w:w="567" w:type="dxa"/>
            <w:shd w:val="clear" w:color="auto" w:fill="auto"/>
            <w:vAlign w:val="center"/>
          </w:tcPr>
          <w:p w:rsidR="00F9783D" w:rsidRPr="006D2FEA" w:rsidRDefault="00EB54DE" w:rsidP="00D62495">
            <w:pPr>
              <w:jc w:val="center"/>
              <w:rPr>
                <w:sz w:val="20"/>
                <w:szCs w:val="20"/>
              </w:rPr>
            </w:pPr>
            <w:r>
              <w:rPr>
                <w:sz w:val="20"/>
                <w:szCs w:val="20"/>
              </w:rPr>
              <w:t>54</w:t>
            </w:r>
          </w:p>
        </w:tc>
        <w:tc>
          <w:tcPr>
            <w:tcW w:w="4253" w:type="dxa"/>
            <w:shd w:val="clear" w:color="auto" w:fill="auto"/>
          </w:tcPr>
          <w:p w:rsidR="00F9783D" w:rsidRPr="006D2FEA" w:rsidRDefault="00F9783D" w:rsidP="006D2FEA">
            <w:pPr>
              <w:rPr>
                <w:sz w:val="20"/>
                <w:szCs w:val="20"/>
              </w:rPr>
            </w:pPr>
            <w:r w:rsidRPr="006D2FEA">
              <w:rPr>
                <w:sz w:val="20"/>
                <w:szCs w:val="20"/>
              </w:rPr>
              <w:t>Решение дробных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23.01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rPr>
          <w:trHeight w:val="258"/>
        </w:trPr>
        <w:tc>
          <w:tcPr>
            <w:tcW w:w="567" w:type="dxa"/>
            <w:shd w:val="clear" w:color="auto" w:fill="auto"/>
            <w:vAlign w:val="center"/>
          </w:tcPr>
          <w:p w:rsidR="00F9783D" w:rsidRPr="006D2FEA" w:rsidRDefault="00EB54DE" w:rsidP="00D62495">
            <w:pPr>
              <w:jc w:val="center"/>
              <w:rPr>
                <w:sz w:val="20"/>
                <w:szCs w:val="20"/>
              </w:rPr>
            </w:pPr>
            <w:r>
              <w:rPr>
                <w:sz w:val="20"/>
                <w:szCs w:val="20"/>
              </w:rPr>
              <w:t>55</w:t>
            </w:r>
          </w:p>
        </w:tc>
        <w:tc>
          <w:tcPr>
            <w:tcW w:w="4253" w:type="dxa"/>
            <w:shd w:val="clear" w:color="auto" w:fill="auto"/>
          </w:tcPr>
          <w:p w:rsidR="00F9783D" w:rsidRPr="006D2FEA" w:rsidRDefault="00F9783D" w:rsidP="006D2FEA">
            <w:pPr>
              <w:rPr>
                <w:sz w:val="20"/>
                <w:szCs w:val="20"/>
              </w:rPr>
            </w:pPr>
            <w:r w:rsidRPr="006D2FEA">
              <w:rPr>
                <w:sz w:val="20"/>
                <w:szCs w:val="20"/>
              </w:rPr>
              <w:t>Решение дробных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25.01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rPr>
          <w:trHeight w:val="277"/>
        </w:trPr>
        <w:tc>
          <w:tcPr>
            <w:tcW w:w="567" w:type="dxa"/>
            <w:shd w:val="clear" w:color="auto" w:fill="auto"/>
            <w:vAlign w:val="center"/>
          </w:tcPr>
          <w:p w:rsidR="00F9783D" w:rsidRPr="006D2FEA" w:rsidRDefault="00EB54DE" w:rsidP="00D62495">
            <w:pPr>
              <w:jc w:val="center"/>
              <w:rPr>
                <w:sz w:val="20"/>
                <w:szCs w:val="20"/>
              </w:rPr>
            </w:pPr>
            <w:r>
              <w:rPr>
                <w:sz w:val="20"/>
                <w:szCs w:val="20"/>
              </w:rPr>
              <w:t>56</w:t>
            </w:r>
          </w:p>
        </w:tc>
        <w:tc>
          <w:tcPr>
            <w:tcW w:w="4253" w:type="dxa"/>
            <w:shd w:val="clear" w:color="auto" w:fill="auto"/>
          </w:tcPr>
          <w:p w:rsidR="00F9783D" w:rsidRPr="006D2FEA" w:rsidRDefault="00F9783D" w:rsidP="006D2FEA">
            <w:pPr>
              <w:rPr>
                <w:sz w:val="20"/>
                <w:szCs w:val="20"/>
              </w:rPr>
            </w:pPr>
            <w:r w:rsidRPr="006D2FEA">
              <w:rPr>
                <w:sz w:val="20"/>
                <w:szCs w:val="20"/>
              </w:rPr>
              <w:t>Решение дробных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27.01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57</w:t>
            </w:r>
          </w:p>
        </w:tc>
        <w:tc>
          <w:tcPr>
            <w:tcW w:w="4253" w:type="dxa"/>
            <w:shd w:val="clear" w:color="auto" w:fill="auto"/>
          </w:tcPr>
          <w:p w:rsidR="00F9783D" w:rsidRPr="006D2FEA" w:rsidRDefault="00F9783D" w:rsidP="006D2FEA">
            <w:pPr>
              <w:rPr>
                <w:sz w:val="20"/>
                <w:szCs w:val="20"/>
              </w:rPr>
            </w:pPr>
            <w:r w:rsidRPr="006D2FEA">
              <w:rPr>
                <w:sz w:val="20"/>
                <w:szCs w:val="20"/>
              </w:rPr>
              <w:t>Решение задач с помощью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30.01</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58</w:t>
            </w:r>
          </w:p>
        </w:tc>
        <w:tc>
          <w:tcPr>
            <w:tcW w:w="4253" w:type="dxa"/>
            <w:shd w:val="clear" w:color="auto" w:fill="auto"/>
          </w:tcPr>
          <w:p w:rsidR="00F9783D" w:rsidRPr="006D2FEA" w:rsidRDefault="00F9783D" w:rsidP="006D2FEA">
            <w:pPr>
              <w:rPr>
                <w:sz w:val="20"/>
                <w:szCs w:val="20"/>
              </w:rPr>
            </w:pPr>
            <w:r w:rsidRPr="006D2FEA">
              <w:rPr>
                <w:sz w:val="20"/>
                <w:szCs w:val="20"/>
              </w:rPr>
              <w:t>Решение задач с помощью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1.02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c>
          <w:tcPr>
            <w:tcW w:w="567" w:type="dxa"/>
            <w:shd w:val="clear" w:color="auto" w:fill="auto"/>
            <w:vAlign w:val="center"/>
          </w:tcPr>
          <w:p w:rsidR="00F9783D" w:rsidRPr="006D2FEA" w:rsidRDefault="00EB54DE" w:rsidP="00D62495">
            <w:pPr>
              <w:jc w:val="center"/>
              <w:rPr>
                <w:sz w:val="20"/>
                <w:szCs w:val="20"/>
              </w:rPr>
            </w:pPr>
            <w:r>
              <w:rPr>
                <w:sz w:val="20"/>
                <w:szCs w:val="20"/>
              </w:rPr>
              <w:t>59</w:t>
            </w:r>
          </w:p>
        </w:tc>
        <w:tc>
          <w:tcPr>
            <w:tcW w:w="4253" w:type="dxa"/>
            <w:shd w:val="clear" w:color="auto" w:fill="auto"/>
          </w:tcPr>
          <w:p w:rsidR="00F9783D" w:rsidRPr="006D2FEA" w:rsidRDefault="00F9783D" w:rsidP="006D2FEA">
            <w:pPr>
              <w:rPr>
                <w:sz w:val="20"/>
                <w:szCs w:val="20"/>
              </w:rPr>
            </w:pPr>
            <w:r w:rsidRPr="006D2FEA">
              <w:rPr>
                <w:sz w:val="20"/>
                <w:szCs w:val="20"/>
              </w:rPr>
              <w:t>Решение задач с помощью рациональных уравнений</w:t>
            </w:r>
          </w:p>
        </w:tc>
        <w:tc>
          <w:tcPr>
            <w:tcW w:w="1134" w:type="dxa"/>
            <w:shd w:val="clear" w:color="auto" w:fill="auto"/>
          </w:tcPr>
          <w:p w:rsidR="00F9783D" w:rsidRPr="006D2FEA" w:rsidRDefault="007E2EE1" w:rsidP="006D2FEA">
            <w:pPr>
              <w:rPr>
                <w:sz w:val="20"/>
                <w:szCs w:val="20"/>
              </w:rPr>
            </w:pPr>
            <w:r>
              <w:rPr>
                <w:sz w:val="20"/>
                <w:szCs w:val="20"/>
              </w:rPr>
              <w:t>3.02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rPr>
          <w:trHeight w:val="420"/>
        </w:trPr>
        <w:tc>
          <w:tcPr>
            <w:tcW w:w="567" w:type="dxa"/>
            <w:shd w:val="clear" w:color="auto" w:fill="auto"/>
            <w:vAlign w:val="center"/>
          </w:tcPr>
          <w:p w:rsidR="00F9783D" w:rsidRPr="006D2FEA" w:rsidRDefault="00EB54DE" w:rsidP="00D62495">
            <w:pPr>
              <w:jc w:val="center"/>
              <w:rPr>
                <w:sz w:val="20"/>
                <w:szCs w:val="20"/>
              </w:rPr>
            </w:pPr>
            <w:r>
              <w:rPr>
                <w:sz w:val="20"/>
                <w:szCs w:val="20"/>
              </w:rPr>
              <w:t>60</w:t>
            </w:r>
          </w:p>
        </w:tc>
        <w:tc>
          <w:tcPr>
            <w:tcW w:w="4253" w:type="dxa"/>
            <w:shd w:val="clear" w:color="auto" w:fill="auto"/>
          </w:tcPr>
          <w:p w:rsidR="00F9783D" w:rsidRPr="006D2FEA" w:rsidRDefault="00F9783D" w:rsidP="006D2FEA">
            <w:pPr>
              <w:rPr>
                <w:sz w:val="20"/>
                <w:szCs w:val="20"/>
              </w:rPr>
            </w:pPr>
            <w:r w:rsidRPr="006D2FEA">
              <w:rPr>
                <w:sz w:val="20"/>
                <w:szCs w:val="20"/>
              </w:rPr>
              <w:t>Графический способ решения уравнений</w:t>
            </w:r>
          </w:p>
        </w:tc>
        <w:tc>
          <w:tcPr>
            <w:tcW w:w="1134" w:type="dxa"/>
            <w:shd w:val="clear" w:color="auto" w:fill="auto"/>
          </w:tcPr>
          <w:p w:rsidR="00F9783D" w:rsidRPr="006D2FEA" w:rsidRDefault="007E2EE1" w:rsidP="006D2FEA">
            <w:pPr>
              <w:rPr>
                <w:sz w:val="20"/>
                <w:szCs w:val="20"/>
              </w:rPr>
            </w:pPr>
            <w:r>
              <w:rPr>
                <w:sz w:val="20"/>
                <w:szCs w:val="20"/>
              </w:rPr>
              <w:t>6.02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D62495">
        <w:trPr>
          <w:trHeight w:val="412"/>
        </w:trPr>
        <w:tc>
          <w:tcPr>
            <w:tcW w:w="567" w:type="dxa"/>
            <w:shd w:val="clear" w:color="auto" w:fill="auto"/>
            <w:vAlign w:val="center"/>
          </w:tcPr>
          <w:p w:rsidR="00F9783D" w:rsidRPr="006D2FEA" w:rsidRDefault="00EB54DE" w:rsidP="00D62495">
            <w:pPr>
              <w:jc w:val="center"/>
              <w:rPr>
                <w:sz w:val="20"/>
                <w:szCs w:val="20"/>
              </w:rPr>
            </w:pPr>
            <w:r>
              <w:rPr>
                <w:sz w:val="20"/>
                <w:szCs w:val="20"/>
              </w:rPr>
              <w:t>61</w:t>
            </w:r>
          </w:p>
        </w:tc>
        <w:tc>
          <w:tcPr>
            <w:tcW w:w="4253" w:type="dxa"/>
            <w:shd w:val="clear" w:color="auto" w:fill="auto"/>
          </w:tcPr>
          <w:p w:rsidR="00F9783D" w:rsidRPr="006D2FEA" w:rsidRDefault="00F9783D" w:rsidP="006D2FEA">
            <w:pPr>
              <w:rPr>
                <w:sz w:val="20"/>
                <w:szCs w:val="20"/>
              </w:rPr>
            </w:pPr>
            <w:r w:rsidRPr="006D2FEA">
              <w:rPr>
                <w:sz w:val="20"/>
                <w:szCs w:val="20"/>
              </w:rPr>
              <w:t>Графический способ решения уравнений</w:t>
            </w:r>
          </w:p>
        </w:tc>
        <w:tc>
          <w:tcPr>
            <w:tcW w:w="1134" w:type="dxa"/>
            <w:shd w:val="clear" w:color="auto" w:fill="auto"/>
          </w:tcPr>
          <w:p w:rsidR="00F9783D" w:rsidRPr="006D2FEA" w:rsidRDefault="007E2EE1" w:rsidP="006D2FEA">
            <w:pPr>
              <w:rPr>
                <w:sz w:val="20"/>
                <w:szCs w:val="20"/>
              </w:rPr>
            </w:pPr>
            <w:r>
              <w:rPr>
                <w:sz w:val="20"/>
                <w:szCs w:val="20"/>
              </w:rPr>
              <w:t>8.02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F9783D" w:rsidRPr="006D2FEA" w:rsidTr="00E51BD1">
        <w:tc>
          <w:tcPr>
            <w:tcW w:w="567" w:type="dxa"/>
            <w:shd w:val="clear" w:color="auto" w:fill="FBD4B4" w:themeFill="accent6" w:themeFillTint="66"/>
            <w:vAlign w:val="center"/>
          </w:tcPr>
          <w:p w:rsidR="00F9783D" w:rsidRPr="006D2FEA" w:rsidRDefault="00EB54DE" w:rsidP="00E51BD1">
            <w:pPr>
              <w:jc w:val="center"/>
              <w:rPr>
                <w:sz w:val="20"/>
                <w:szCs w:val="20"/>
              </w:rPr>
            </w:pPr>
            <w:r>
              <w:rPr>
                <w:sz w:val="20"/>
                <w:szCs w:val="20"/>
              </w:rPr>
              <w:t>62</w:t>
            </w:r>
          </w:p>
        </w:tc>
        <w:tc>
          <w:tcPr>
            <w:tcW w:w="4253" w:type="dxa"/>
            <w:shd w:val="clear" w:color="auto" w:fill="FBD4B4" w:themeFill="accent6" w:themeFillTint="66"/>
          </w:tcPr>
          <w:p w:rsidR="00F9783D" w:rsidRPr="006D2FEA" w:rsidRDefault="00F9783D" w:rsidP="006D2FEA">
            <w:pPr>
              <w:rPr>
                <w:i/>
                <w:iCs/>
                <w:sz w:val="20"/>
                <w:szCs w:val="20"/>
              </w:rPr>
            </w:pPr>
            <w:r w:rsidRPr="006D2FEA">
              <w:rPr>
                <w:i/>
                <w:iCs/>
                <w:sz w:val="20"/>
                <w:szCs w:val="20"/>
              </w:rPr>
              <w:t>Контрольная работа № 6 «Дробные рациональные уравнения»</w:t>
            </w:r>
          </w:p>
        </w:tc>
        <w:tc>
          <w:tcPr>
            <w:tcW w:w="1134" w:type="dxa"/>
            <w:shd w:val="clear" w:color="auto" w:fill="auto"/>
          </w:tcPr>
          <w:p w:rsidR="00F9783D" w:rsidRPr="006D2FEA" w:rsidRDefault="007E2EE1" w:rsidP="006D2FEA">
            <w:pPr>
              <w:rPr>
                <w:sz w:val="20"/>
                <w:szCs w:val="20"/>
              </w:rPr>
            </w:pPr>
            <w:r>
              <w:rPr>
                <w:sz w:val="20"/>
                <w:szCs w:val="20"/>
              </w:rPr>
              <w:t>10.02</w:t>
            </w:r>
          </w:p>
        </w:tc>
        <w:tc>
          <w:tcPr>
            <w:tcW w:w="992" w:type="dxa"/>
            <w:shd w:val="clear" w:color="auto" w:fill="auto"/>
          </w:tcPr>
          <w:p w:rsidR="00F9783D" w:rsidRPr="006D2FEA" w:rsidRDefault="00F9783D" w:rsidP="006D2FEA">
            <w:pPr>
              <w:rPr>
                <w:sz w:val="20"/>
                <w:szCs w:val="20"/>
              </w:rPr>
            </w:pPr>
          </w:p>
        </w:tc>
        <w:tc>
          <w:tcPr>
            <w:tcW w:w="3686" w:type="dxa"/>
            <w:vMerge/>
            <w:shd w:val="clear" w:color="auto" w:fill="auto"/>
          </w:tcPr>
          <w:p w:rsidR="00F9783D" w:rsidRPr="006D2FEA" w:rsidRDefault="00F9783D" w:rsidP="006D2FEA">
            <w:pPr>
              <w:rPr>
                <w:sz w:val="20"/>
                <w:szCs w:val="20"/>
              </w:rPr>
            </w:pPr>
          </w:p>
        </w:tc>
      </w:tr>
      <w:tr w:rsidR="006D2FEA" w:rsidRPr="006D2FEA" w:rsidTr="00F9783D">
        <w:trPr>
          <w:trHeight w:val="419"/>
        </w:trPr>
        <w:tc>
          <w:tcPr>
            <w:tcW w:w="10632" w:type="dxa"/>
            <w:gridSpan w:val="5"/>
            <w:shd w:val="clear" w:color="auto" w:fill="auto"/>
            <w:vAlign w:val="center"/>
          </w:tcPr>
          <w:p w:rsidR="006D2FEA" w:rsidRPr="00F9783D" w:rsidRDefault="00F9783D" w:rsidP="00F9783D">
            <w:pPr>
              <w:rPr>
                <w:b/>
                <w:sz w:val="20"/>
                <w:szCs w:val="20"/>
              </w:rPr>
            </w:pPr>
            <w:r>
              <w:rPr>
                <w:b/>
                <w:bCs/>
                <w:i/>
                <w:iCs/>
                <w:sz w:val="20"/>
                <w:szCs w:val="20"/>
              </w:rPr>
              <w:t>5. Неравенства (20</w:t>
            </w:r>
            <w:r w:rsidR="006D2FEA" w:rsidRPr="00F9783D">
              <w:rPr>
                <w:b/>
                <w:bCs/>
                <w:i/>
                <w:iCs/>
                <w:sz w:val="20"/>
                <w:szCs w:val="20"/>
              </w:rPr>
              <w:t xml:space="preserve"> часов)</w:t>
            </w: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63</w:t>
            </w:r>
          </w:p>
        </w:tc>
        <w:tc>
          <w:tcPr>
            <w:tcW w:w="4253" w:type="dxa"/>
            <w:shd w:val="clear" w:color="auto" w:fill="auto"/>
          </w:tcPr>
          <w:p w:rsidR="00D0550C" w:rsidRPr="006D2FEA" w:rsidRDefault="00D0550C" w:rsidP="006D2FEA">
            <w:pPr>
              <w:rPr>
                <w:sz w:val="20"/>
                <w:szCs w:val="20"/>
              </w:rPr>
            </w:pPr>
            <w:r w:rsidRPr="006D2FEA">
              <w:rPr>
                <w:sz w:val="20"/>
                <w:szCs w:val="20"/>
              </w:rPr>
              <w:t>Числовые неравенства</w:t>
            </w:r>
          </w:p>
        </w:tc>
        <w:tc>
          <w:tcPr>
            <w:tcW w:w="1134" w:type="dxa"/>
            <w:shd w:val="clear" w:color="auto" w:fill="auto"/>
          </w:tcPr>
          <w:p w:rsidR="00D0550C" w:rsidRPr="006D2FEA" w:rsidRDefault="007E2EE1" w:rsidP="006D2FEA">
            <w:pPr>
              <w:rPr>
                <w:sz w:val="20"/>
                <w:szCs w:val="20"/>
              </w:rPr>
            </w:pPr>
            <w:r>
              <w:rPr>
                <w:sz w:val="20"/>
                <w:szCs w:val="20"/>
              </w:rPr>
              <w:t>13.02</w:t>
            </w:r>
          </w:p>
        </w:tc>
        <w:tc>
          <w:tcPr>
            <w:tcW w:w="992" w:type="dxa"/>
            <w:shd w:val="clear" w:color="auto" w:fill="auto"/>
          </w:tcPr>
          <w:p w:rsidR="00D0550C" w:rsidRPr="006D2FEA" w:rsidRDefault="00D0550C" w:rsidP="006D2FEA">
            <w:pPr>
              <w:rPr>
                <w:sz w:val="20"/>
                <w:szCs w:val="20"/>
              </w:rPr>
            </w:pPr>
          </w:p>
        </w:tc>
        <w:tc>
          <w:tcPr>
            <w:tcW w:w="3686" w:type="dxa"/>
            <w:vMerge w:val="restart"/>
            <w:shd w:val="clear" w:color="auto" w:fill="auto"/>
          </w:tcPr>
          <w:p w:rsidR="00D0550C" w:rsidRPr="00D0550C" w:rsidRDefault="00D0550C" w:rsidP="00F9783D">
            <w:pPr>
              <w:autoSpaceDE w:val="0"/>
              <w:autoSpaceDN w:val="0"/>
              <w:adjustRightInd w:val="0"/>
              <w:rPr>
                <w:rFonts w:eastAsiaTheme="minorHAnsi"/>
                <w:b/>
                <w:bCs/>
                <w:lang w:eastAsia="en-US"/>
              </w:rPr>
            </w:pPr>
            <w:r w:rsidRPr="00D0550C">
              <w:rPr>
                <w:rFonts w:eastAsiaTheme="minorHAnsi"/>
                <w:b/>
                <w:bCs/>
                <w:sz w:val="22"/>
                <w:lang w:eastAsia="en-US"/>
              </w:rPr>
              <w:t>Находи</w:t>
            </w:r>
            <w:r>
              <w:rPr>
                <w:rFonts w:eastAsiaTheme="minorHAnsi"/>
                <w:b/>
                <w:bCs/>
                <w:sz w:val="22"/>
                <w:lang w:eastAsia="en-US"/>
              </w:rPr>
              <w:t xml:space="preserve">ть, анализировать, сопоставлять </w:t>
            </w:r>
            <w:r w:rsidRPr="00D0550C">
              <w:rPr>
                <w:rFonts w:eastAsia="TimesNewRomanPSMT"/>
                <w:sz w:val="22"/>
                <w:lang w:eastAsia="en-US"/>
              </w:rPr>
              <w:t>числовые характеристики объектов</w:t>
            </w:r>
          </w:p>
          <w:p w:rsidR="00D0550C" w:rsidRPr="00D0550C" w:rsidRDefault="00D0550C" w:rsidP="00F9783D">
            <w:pPr>
              <w:autoSpaceDE w:val="0"/>
              <w:autoSpaceDN w:val="0"/>
              <w:adjustRightInd w:val="0"/>
              <w:rPr>
                <w:rFonts w:eastAsia="TimesNewRomanPSMT"/>
                <w:lang w:eastAsia="en-US"/>
              </w:rPr>
            </w:pPr>
            <w:r w:rsidRPr="00D0550C">
              <w:rPr>
                <w:rFonts w:eastAsia="TimesNewRomanPSMT"/>
                <w:sz w:val="22"/>
                <w:lang w:eastAsia="en-US"/>
              </w:rPr>
              <w:t>окружающего мира</w:t>
            </w:r>
            <w:r>
              <w:rPr>
                <w:rFonts w:eastAsia="TimesNewRomanPSMT"/>
                <w:sz w:val="22"/>
                <w:lang w:eastAsia="en-US"/>
              </w:rPr>
              <w:t xml:space="preserve">. </w:t>
            </w:r>
            <w:r w:rsidRPr="00D0550C">
              <w:rPr>
                <w:rFonts w:eastAsiaTheme="minorHAnsi"/>
                <w:b/>
                <w:bCs/>
                <w:sz w:val="22"/>
                <w:lang w:eastAsia="en-US"/>
              </w:rPr>
              <w:t xml:space="preserve">Использовать </w:t>
            </w:r>
            <w:r w:rsidRPr="00D0550C">
              <w:rPr>
                <w:rFonts w:eastAsia="TimesNewRomanPSMT"/>
                <w:sz w:val="22"/>
                <w:lang w:eastAsia="en-US"/>
              </w:rPr>
              <w:t>разные формы записи</w:t>
            </w:r>
            <w:r>
              <w:rPr>
                <w:rFonts w:eastAsia="TimesNewRomanPSMT"/>
                <w:sz w:val="22"/>
                <w:lang w:eastAsia="en-US"/>
              </w:rPr>
              <w:t xml:space="preserve"> </w:t>
            </w:r>
            <w:r w:rsidRPr="00D0550C">
              <w:rPr>
                <w:rFonts w:eastAsia="TimesNewRomanPSMT"/>
                <w:sz w:val="22"/>
                <w:lang w:eastAsia="en-US"/>
              </w:rPr>
              <w:t>приближенных значений; делать выводы о</w:t>
            </w:r>
            <w:r>
              <w:rPr>
                <w:rFonts w:eastAsia="TimesNewRomanPSMT"/>
                <w:sz w:val="22"/>
                <w:lang w:eastAsia="en-US"/>
              </w:rPr>
              <w:t xml:space="preserve"> </w:t>
            </w:r>
            <w:r w:rsidRPr="00D0550C">
              <w:rPr>
                <w:rFonts w:eastAsia="TimesNewRomanPSMT"/>
                <w:sz w:val="22"/>
                <w:lang w:eastAsia="en-US"/>
              </w:rPr>
              <w:t>точности приближения по записи приближенного</w:t>
            </w:r>
            <w:r>
              <w:rPr>
                <w:rFonts w:eastAsia="TimesNewRomanPSMT"/>
                <w:sz w:val="22"/>
                <w:lang w:eastAsia="en-US"/>
              </w:rPr>
              <w:t xml:space="preserve"> </w:t>
            </w:r>
            <w:r w:rsidRPr="00D0550C">
              <w:rPr>
                <w:rFonts w:eastAsia="TimesNewRomanPSMT"/>
                <w:sz w:val="22"/>
                <w:lang w:eastAsia="en-US"/>
              </w:rPr>
              <w:t>значения.</w:t>
            </w:r>
          </w:p>
          <w:p w:rsidR="00D0550C" w:rsidRPr="00D0550C" w:rsidRDefault="00D0550C" w:rsidP="00F9783D">
            <w:pPr>
              <w:autoSpaceDE w:val="0"/>
              <w:autoSpaceDN w:val="0"/>
              <w:adjustRightInd w:val="0"/>
              <w:rPr>
                <w:rFonts w:eastAsia="TimesNewRomanPSMT"/>
                <w:lang w:eastAsia="en-US"/>
              </w:rPr>
            </w:pPr>
            <w:r w:rsidRPr="00D0550C">
              <w:rPr>
                <w:rFonts w:eastAsiaTheme="minorHAnsi"/>
                <w:b/>
                <w:bCs/>
                <w:sz w:val="22"/>
                <w:lang w:eastAsia="en-US"/>
              </w:rPr>
              <w:t xml:space="preserve">Выполнять </w:t>
            </w:r>
            <w:r w:rsidRPr="00D0550C">
              <w:rPr>
                <w:rFonts w:eastAsia="TimesNewRomanPSMT"/>
                <w:sz w:val="22"/>
                <w:lang w:eastAsia="en-US"/>
              </w:rPr>
              <w:t xml:space="preserve">вычисления с </w:t>
            </w:r>
            <w:r w:rsidRPr="00D0550C">
              <w:rPr>
                <w:rFonts w:eastAsia="TimesNewRomanPSMT"/>
                <w:sz w:val="22"/>
                <w:lang w:eastAsia="en-US"/>
              </w:rPr>
              <w:lastRenderedPageBreak/>
              <w:t>реальными данными.</w:t>
            </w:r>
          </w:p>
          <w:p w:rsidR="00D0550C" w:rsidRPr="00D0550C" w:rsidRDefault="00D0550C" w:rsidP="00F9783D">
            <w:pPr>
              <w:autoSpaceDE w:val="0"/>
              <w:autoSpaceDN w:val="0"/>
              <w:adjustRightInd w:val="0"/>
              <w:rPr>
                <w:rFonts w:eastAsia="TimesNewRomanPSMT"/>
                <w:lang w:eastAsia="en-US"/>
              </w:rPr>
            </w:pPr>
            <w:r w:rsidRPr="00D0550C">
              <w:rPr>
                <w:rFonts w:eastAsiaTheme="minorHAnsi"/>
                <w:b/>
                <w:bCs/>
                <w:sz w:val="22"/>
                <w:lang w:eastAsia="en-US"/>
              </w:rPr>
              <w:t xml:space="preserve">Выполнять </w:t>
            </w:r>
            <w:r w:rsidRPr="00D0550C">
              <w:rPr>
                <w:rFonts w:eastAsia="TimesNewRomanPSMT"/>
                <w:sz w:val="22"/>
                <w:lang w:eastAsia="en-US"/>
              </w:rPr>
              <w:t>прикидку и оценку результатов</w:t>
            </w:r>
            <w:r>
              <w:rPr>
                <w:rFonts w:eastAsia="TimesNewRomanPSMT"/>
                <w:sz w:val="22"/>
                <w:lang w:eastAsia="en-US"/>
              </w:rPr>
              <w:t xml:space="preserve"> </w:t>
            </w:r>
            <w:r w:rsidRPr="00D0550C">
              <w:rPr>
                <w:rFonts w:eastAsia="TimesNewRomanPSMT"/>
                <w:sz w:val="22"/>
                <w:lang w:eastAsia="en-US"/>
              </w:rPr>
              <w:t>вычислений.</w:t>
            </w:r>
          </w:p>
          <w:p w:rsidR="00D0550C" w:rsidRPr="00D0550C" w:rsidRDefault="00D0550C" w:rsidP="00F9783D">
            <w:pPr>
              <w:autoSpaceDE w:val="0"/>
              <w:autoSpaceDN w:val="0"/>
              <w:adjustRightInd w:val="0"/>
              <w:rPr>
                <w:rFonts w:eastAsia="TimesNewRomanPSMT"/>
                <w:lang w:eastAsia="en-US"/>
              </w:rPr>
            </w:pPr>
            <w:r w:rsidRPr="00D0550C">
              <w:rPr>
                <w:rFonts w:eastAsiaTheme="minorHAnsi"/>
                <w:b/>
                <w:bCs/>
                <w:sz w:val="22"/>
                <w:lang w:eastAsia="en-US"/>
              </w:rPr>
              <w:t xml:space="preserve">Формулировать </w:t>
            </w:r>
            <w:r w:rsidRPr="00D0550C">
              <w:rPr>
                <w:rFonts w:eastAsia="TimesNewRomanPSMT"/>
                <w:sz w:val="22"/>
                <w:lang w:eastAsia="en-US"/>
              </w:rPr>
              <w:t>свойства числовых неравенств</w:t>
            </w:r>
            <w:r>
              <w:rPr>
                <w:rFonts w:eastAsia="TimesNewRomanPSMT"/>
                <w:sz w:val="22"/>
                <w:lang w:eastAsia="en-US"/>
              </w:rPr>
              <w:t xml:space="preserve">, </w:t>
            </w:r>
            <w:r w:rsidRPr="00D0550C">
              <w:rPr>
                <w:rFonts w:eastAsiaTheme="minorHAnsi"/>
                <w:b/>
                <w:bCs/>
                <w:sz w:val="22"/>
                <w:lang w:eastAsia="en-US"/>
              </w:rPr>
              <w:t xml:space="preserve">иллюстрировать </w:t>
            </w:r>
            <w:r w:rsidRPr="00D0550C">
              <w:rPr>
                <w:rFonts w:eastAsia="TimesNewRomanPSMT"/>
                <w:sz w:val="22"/>
                <w:lang w:eastAsia="en-US"/>
              </w:rPr>
              <w:t>их на координатной прямой</w:t>
            </w:r>
            <w:r>
              <w:rPr>
                <w:rFonts w:eastAsia="TimesNewRomanPSMT"/>
                <w:sz w:val="22"/>
                <w:lang w:eastAsia="en-US"/>
              </w:rPr>
              <w:t xml:space="preserve">, </w:t>
            </w:r>
            <w:r w:rsidRPr="00D0550C">
              <w:rPr>
                <w:rFonts w:eastAsiaTheme="minorHAnsi"/>
                <w:b/>
                <w:bCs/>
                <w:sz w:val="22"/>
                <w:lang w:eastAsia="en-US"/>
              </w:rPr>
              <w:t xml:space="preserve">доказывать </w:t>
            </w:r>
            <w:r w:rsidRPr="00D0550C">
              <w:rPr>
                <w:rFonts w:eastAsia="TimesNewRomanPSMT"/>
                <w:sz w:val="22"/>
                <w:lang w:eastAsia="en-US"/>
              </w:rPr>
              <w:t xml:space="preserve">алгебраически; </w:t>
            </w:r>
            <w:r w:rsidRPr="00D0550C">
              <w:rPr>
                <w:rFonts w:eastAsiaTheme="minorHAnsi"/>
                <w:b/>
                <w:bCs/>
                <w:sz w:val="22"/>
                <w:lang w:eastAsia="en-US"/>
              </w:rPr>
              <w:t xml:space="preserve">применять </w:t>
            </w:r>
            <w:r w:rsidRPr="00D0550C">
              <w:rPr>
                <w:rFonts w:eastAsia="TimesNewRomanPSMT"/>
                <w:sz w:val="22"/>
                <w:lang w:eastAsia="en-US"/>
              </w:rPr>
              <w:t>свойства</w:t>
            </w:r>
          </w:p>
          <w:p w:rsidR="00D0550C" w:rsidRPr="00D0550C" w:rsidRDefault="00D0550C" w:rsidP="00F9783D">
            <w:pPr>
              <w:autoSpaceDE w:val="0"/>
              <w:autoSpaceDN w:val="0"/>
              <w:adjustRightInd w:val="0"/>
              <w:rPr>
                <w:rFonts w:eastAsia="TimesNewRomanPSMT"/>
                <w:lang w:eastAsia="en-US"/>
              </w:rPr>
            </w:pPr>
            <w:r w:rsidRPr="00D0550C">
              <w:rPr>
                <w:rFonts w:eastAsia="TimesNewRomanPSMT"/>
                <w:sz w:val="22"/>
                <w:lang w:eastAsia="en-US"/>
              </w:rPr>
              <w:t>неравенств при решении задач.</w:t>
            </w:r>
          </w:p>
          <w:p w:rsidR="00D0550C" w:rsidRPr="00D0550C" w:rsidRDefault="00D0550C" w:rsidP="00F9783D">
            <w:pPr>
              <w:autoSpaceDE w:val="0"/>
              <w:autoSpaceDN w:val="0"/>
              <w:adjustRightInd w:val="0"/>
              <w:rPr>
                <w:rFonts w:eastAsiaTheme="minorHAnsi"/>
                <w:b/>
                <w:bCs/>
                <w:lang w:eastAsia="en-US"/>
              </w:rPr>
            </w:pPr>
            <w:r w:rsidRPr="00D0550C">
              <w:rPr>
                <w:rFonts w:eastAsiaTheme="minorHAnsi"/>
                <w:b/>
                <w:bCs/>
                <w:sz w:val="22"/>
                <w:lang w:eastAsia="en-US"/>
              </w:rPr>
              <w:t xml:space="preserve">Распознавать </w:t>
            </w:r>
            <w:r w:rsidRPr="00D0550C">
              <w:rPr>
                <w:rFonts w:eastAsia="TimesNewRomanPSMT"/>
                <w:sz w:val="22"/>
                <w:lang w:eastAsia="en-US"/>
              </w:rPr>
              <w:t xml:space="preserve">линейные неравенства. </w:t>
            </w:r>
            <w:r>
              <w:rPr>
                <w:rFonts w:eastAsiaTheme="minorHAnsi"/>
                <w:b/>
                <w:bCs/>
                <w:sz w:val="22"/>
                <w:lang w:eastAsia="en-US"/>
              </w:rPr>
              <w:t xml:space="preserve">Решать </w:t>
            </w:r>
            <w:r w:rsidRPr="00D0550C">
              <w:rPr>
                <w:rFonts w:eastAsia="TimesNewRomanPSMT"/>
                <w:sz w:val="22"/>
                <w:lang w:eastAsia="en-US"/>
              </w:rPr>
              <w:t>линейные неравенства, системы линейных неравенств.</w:t>
            </w:r>
            <w:r>
              <w:rPr>
                <w:rFonts w:eastAsiaTheme="minorHAnsi"/>
                <w:b/>
                <w:bCs/>
                <w:sz w:val="22"/>
                <w:lang w:eastAsia="en-US"/>
              </w:rPr>
              <w:t xml:space="preserve"> </w:t>
            </w:r>
            <w:r w:rsidRPr="00D0550C">
              <w:rPr>
                <w:rFonts w:eastAsiaTheme="minorHAnsi"/>
                <w:b/>
                <w:bCs/>
                <w:sz w:val="22"/>
                <w:lang w:eastAsia="en-US"/>
              </w:rPr>
              <w:t xml:space="preserve">Приводить </w:t>
            </w:r>
            <w:r w:rsidRPr="00D0550C">
              <w:rPr>
                <w:rFonts w:eastAsia="TimesNewRomanPSMT"/>
                <w:sz w:val="22"/>
                <w:lang w:eastAsia="en-US"/>
              </w:rPr>
              <w:t>примеры конечных и бесконечныхмножеств. Находить объединение и</w:t>
            </w:r>
            <w:r>
              <w:rPr>
                <w:rFonts w:eastAsia="TimesNewRomanPSMT"/>
                <w:sz w:val="22"/>
                <w:lang w:eastAsia="en-US"/>
              </w:rPr>
              <w:t xml:space="preserve"> </w:t>
            </w:r>
            <w:r w:rsidRPr="00D0550C">
              <w:rPr>
                <w:rFonts w:eastAsia="TimesNewRomanPSMT"/>
                <w:sz w:val="22"/>
                <w:lang w:eastAsia="en-US"/>
              </w:rPr>
              <w:t>пересечение</w:t>
            </w:r>
            <w:r>
              <w:rPr>
                <w:rFonts w:eastAsiaTheme="minorHAnsi"/>
                <w:b/>
                <w:bCs/>
                <w:sz w:val="22"/>
                <w:lang w:eastAsia="en-US"/>
              </w:rPr>
              <w:t xml:space="preserve"> </w:t>
            </w:r>
            <w:r w:rsidRPr="00D0550C">
              <w:rPr>
                <w:rFonts w:eastAsia="TimesNewRomanPSMT"/>
                <w:sz w:val="22"/>
                <w:lang w:eastAsia="en-US"/>
              </w:rPr>
              <w:t>множеств.</w:t>
            </w:r>
            <w:r>
              <w:rPr>
                <w:rFonts w:eastAsiaTheme="minorHAnsi"/>
                <w:b/>
                <w:bCs/>
                <w:sz w:val="22"/>
                <w:lang w:eastAsia="en-US"/>
              </w:rPr>
              <w:t xml:space="preserve"> </w:t>
            </w:r>
            <w:r w:rsidRPr="00D0550C">
              <w:rPr>
                <w:rFonts w:eastAsia="TimesNewRomanPSMT"/>
                <w:b/>
                <w:bCs/>
                <w:sz w:val="22"/>
                <w:lang w:eastAsia="en-US"/>
              </w:rPr>
              <w:t xml:space="preserve">Приводить </w:t>
            </w:r>
            <w:r w:rsidRPr="00D0550C">
              <w:rPr>
                <w:rFonts w:eastAsia="TimesNewRomanPSMT"/>
                <w:sz w:val="22"/>
                <w:lang w:eastAsia="en-US"/>
              </w:rPr>
              <w:t>примеры несложных</w:t>
            </w:r>
            <w:r>
              <w:rPr>
                <w:rFonts w:eastAsia="TimesNewRomanPSMT"/>
                <w:sz w:val="22"/>
                <w:lang w:eastAsia="en-US"/>
              </w:rPr>
              <w:t xml:space="preserve"> </w:t>
            </w:r>
            <w:r w:rsidRPr="00D0550C">
              <w:rPr>
                <w:rFonts w:eastAsia="TimesNewRomanPSMT"/>
                <w:sz w:val="22"/>
                <w:lang w:eastAsia="en-US"/>
              </w:rPr>
              <w:t>классификаций.</w:t>
            </w:r>
            <w:r>
              <w:rPr>
                <w:rFonts w:eastAsiaTheme="minorHAnsi"/>
                <w:b/>
                <w:bCs/>
                <w:sz w:val="22"/>
                <w:lang w:eastAsia="en-US"/>
              </w:rPr>
              <w:t xml:space="preserve"> </w:t>
            </w:r>
            <w:r w:rsidRPr="00D0550C">
              <w:rPr>
                <w:rFonts w:eastAsia="TimesNewRomanPSMT"/>
                <w:b/>
                <w:bCs/>
                <w:sz w:val="22"/>
                <w:lang w:eastAsia="en-US"/>
              </w:rPr>
              <w:t xml:space="preserve">Использовать </w:t>
            </w:r>
            <w:r w:rsidRPr="00D0550C">
              <w:rPr>
                <w:rFonts w:eastAsia="TimesNewRomanPSMT"/>
                <w:sz w:val="22"/>
                <w:lang w:eastAsia="en-US"/>
              </w:rPr>
              <w:t>теоретико-множественную</w:t>
            </w:r>
          </w:p>
          <w:p w:rsidR="00D0550C" w:rsidRPr="00D0550C" w:rsidRDefault="00D0550C" w:rsidP="00F9783D">
            <w:pPr>
              <w:autoSpaceDE w:val="0"/>
              <w:autoSpaceDN w:val="0"/>
              <w:adjustRightInd w:val="0"/>
              <w:rPr>
                <w:rFonts w:eastAsia="TimesNewRomanPSMT"/>
                <w:lang w:eastAsia="en-US"/>
              </w:rPr>
            </w:pPr>
            <w:r w:rsidRPr="00D0550C">
              <w:rPr>
                <w:rFonts w:eastAsia="TimesNewRomanPSMT"/>
                <w:sz w:val="22"/>
                <w:lang w:eastAsia="en-US"/>
              </w:rPr>
              <w:t>символику и язык при решении задач в ходе</w:t>
            </w:r>
            <w:r>
              <w:rPr>
                <w:rFonts w:eastAsia="TimesNewRomanPSMT"/>
                <w:sz w:val="22"/>
                <w:lang w:eastAsia="en-US"/>
              </w:rPr>
              <w:t xml:space="preserve"> </w:t>
            </w:r>
            <w:r w:rsidRPr="00D0550C">
              <w:rPr>
                <w:rFonts w:eastAsia="TimesNewRomanPSMT"/>
                <w:sz w:val="22"/>
                <w:lang w:eastAsia="en-US"/>
              </w:rPr>
              <w:t>изучения различных разделов курса</w:t>
            </w:r>
            <w:r>
              <w:rPr>
                <w:rFonts w:eastAsia="TimesNewRomanPSMT"/>
                <w:sz w:val="22"/>
                <w:lang w:eastAsia="en-US"/>
              </w:rPr>
              <w:t xml:space="preserve">. </w:t>
            </w:r>
            <w:r w:rsidRPr="00D0550C">
              <w:rPr>
                <w:rFonts w:eastAsia="TimesNewRomanPSMT"/>
                <w:b/>
                <w:bCs/>
                <w:sz w:val="22"/>
                <w:lang w:eastAsia="en-US"/>
              </w:rPr>
              <w:t xml:space="preserve">Иллюстрировать </w:t>
            </w:r>
            <w:r w:rsidRPr="00D0550C">
              <w:rPr>
                <w:rFonts w:eastAsia="TimesNewRomanPSMT"/>
                <w:sz w:val="22"/>
                <w:lang w:eastAsia="en-US"/>
              </w:rPr>
              <w:t>математические понятия и</w:t>
            </w:r>
          </w:p>
          <w:p w:rsidR="00D0550C" w:rsidRPr="00D0550C" w:rsidRDefault="00D0550C" w:rsidP="00F9783D">
            <w:pPr>
              <w:autoSpaceDE w:val="0"/>
              <w:autoSpaceDN w:val="0"/>
              <w:adjustRightInd w:val="0"/>
              <w:rPr>
                <w:rFonts w:eastAsia="TimesNewRomanPSMT"/>
                <w:b/>
                <w:bCs/>
                <w:lang w:eastAsia="en-US"/>
              </w:rPr>
            </w:pPr>
            <w:r w:rsidRPr="00D0550C">
              <w:rPr>
                <w:rFonts w:eastAsia="TimesNewRomanPSMT"/>
                <w:sz w:val="22"/>
                <w:lang w:eastAsia="en-US"/>
              </w:rPr>
              <w:t xml:space="preserve">утверждения примерами. </w:t>
            </w:r>
            <w:r>
              <w:rPr>
                <w:rFonts w:eastAsia="TimesNewRomanPSMT"/>
                <w:b/>
                <w:bCs/>
                <w:sz w:val="22"/>
                <w:lang w:eastAsia="en-US"/>
              </w:rPr>
              <w:t xml:space="preserve">Использовать </w:t>
            </w:r>
            <w:r w:rsidRPr="00D0550C">
              <w:rPr>
                <w:rFonts w:eastAsia="TimesNewRomanPSMT"/>
                <w:sz w:val="22"/>
                <w:lang w:eastAsia="en-US"/>
              </w:rPr>
              <w:t>примеры и контр примеры в аргументации.</w:t>
            </w:r>
          </w:p>
          <w:p w:rsidR="00D0550C" w:rsidRPr="00D0550C" w:rsidRDefault="00D0550C" w:rsidP="00F9783D">
            <w:pPr>
              <w:autoSpaceDE w:val="0"/>
              <w:autoSpaceDN w:val="0"/>
              <w:adjustRightInd w:val="0"/>
              <w:rPr>
                <w:rFonts w:eastAsia="TimesNewRomanPSMT"/>
                <w:lang w:eastAsia="en-US"/>
              </w:rPr>
            </w:pPr>
            <w:r w:rsidRPr="00D0550C">
              <w:rPr>
                <w:rFonts w:eastAsia="TimesNewRomanPSMT"/>
                <w:b/>
                <w:bCs/>
                <w:sz w:val="22"/>
                <w:lang w:eastAsia="en-US"/>
              </w:rPr>
              <w:t xml:space="preserve">Конструировать </w:t>
            </w:r>
            <w:r w:rsidRPr="00D0550C">
              <w:rPr>
                <w:rFonts w:eastAsia="TimesNewRomanPSMT"/>
                <w:sz w:val="22"/>
                <w:lang w:eastAsia="en-US"/>
              </w:rPr>
              <w:t>математические предложения с</w:t>
            </w:r>
            <w:r>
              <w:rPr>
                <w:rFonts w:eastAsia="TimesNewRomanPSMT"/>
                <w:sz w:val="22"/>
                <w:lang w:eastAsia="en-US"/>
              </w:rPr>
              <w:t xml:space="preserve"> </w:t>
            </w:r>
            <w:r w:rsidRPr="00D0550C">
              <w:rPr>
                <w:rFonts w:eastAsia="TimesNewRomanPSMT"/>
                <w:sz w:val="22"/>
                <w:lang w:eastAsia="en-US"/>
              </w:rPr>
              <w:t xml:space="preserve">помощью связок </w:t>
            </w:r>
            <w:r w:rsidRPr="00D0550C">
              <w:rPr>
                <w:rFonts w:eastAsia="TimesNewRomanPS-ItalicMT"/>
                <w:i/>
                <w:iCs/>
                <w:sz w:val="22"/>
                <w:lang w:eastAsia="en-US"/>
              </w:rPr>
              <w:t>если ..., то ..., в том и только</w:t>
            </w:r>
          </w:p>
          <w:p w:rsidR="00D0550C" w:rsidRPr="006D2FEA" w:rsidRDefault="00D0550C" w:rsidP="00F9783D">
            <w:pPr>
              <w:rPr>
                <w:sz w:val="20"/>
                <w:szCs w:val="20"/>
              </w:rPr>
            </w:pPr>
            <w:r w:rsidRPr="00D0550C">
              <w:rPr>
                <w:rFonts w:eastAsia="TimesNewRomanPS-ItalicMT"/>
                <w:i/>
                <w:iCs/>
                <w:sz w:val="22"/>
                <w:lang w:eastAsia="en-US"/>
              </w:rPr>
              <w:t xml:space="preserve">том случае, </w:t>
            </w:r>
            <w:r w:rsidRPr="00D0550C">
              <w:rPr>
                <w:rFonts w:eastAsia="TimesNewRomanPSMT"/>
                <w:sz w:val="22"/>
                <w:lang w:eastAsia="en-US"/>
              </w:rPr>
              <w:t xml:space="preserve">логических связок </w:t>
            </w:r>
            <w:r w:rsidRPr="00D0550C">
              <w:rPr>
                <w:rFonts w:eastAsia="TimesNewRomanPS-ItalicMT"/>
                <w:i/>
                <w:iCs/>
                <w:sz w:val="22"/>
                <w:lang w:eastAsia="en-US"/>
              </w:rPr>
              <w:t>и, или.</w:t>
            </w: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64</w:t>
            </w:r>
          </w:p>
        </w:tc>
        <w:tc>
          <w:tcPr>
            <w:tcW w:w="4253" w:type="dxa"/>
            <w:shd w:val="clear" w:color="auto" w:fill="auto"/>
          </w:tcPr>
          <w:p w:rsidR="00D0550C" w:rsidRPr="006D2FEA" w:rsidRDefault="00D0550C" w:rsidP="006D2FEA">
            <w:pPr>
              <w:rPr>
                <w:sz w:val="20"/>
                <w:szCs w:val="20"/>
              </w:rPr>
            </w:pPr>
            <w:r w:rsidRPr="006D2FEA">
              <w:rPr>
                <w:sz w:val="20"/>
                <w:szCs w:val="20"/>
              </w:rPr>
              <w:t>Числовые неравенства</w:t>
            </w:r>
          </w:p>
        </w:tc>
        <w:tc>
          <w:tcPr>
            <w:tcW w:w="1134" w:type="dxa"/>
            <w:shd w:val="clear" w:color="auto" w:fill="auto"/>
          </w:tcPr>
          <w:p w:rsidR="00D0550C" w:rsidRPr="006D2FEA" w:rsidRDefault="007E2EE1" w:rsidP="006D2FEA">
            <w:pPr>
              <w:rPr>
                <w:sz w:val="20"/>
                <w:szCs w:val="20"/>
              </w:rPr>
            </w:pPr>
            <w:r>
              <w:rPr>
                <w:sz w:val="20"/>
                <w:szCs w:val="20"/>
              </w:rPr>
              <w:t>15.02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65</w:t>
            </w:r>
          </w:p>
        </w:tc>
        <w:tc>
          <w:tcPr>
            <w:tcW w:w="4253" w:type="dxa"/>
            <w:shd w:val="clear" w:color="auto" w:fill="auto"/>
          </w:tcPr>
          <w:p w:rsidR="00D0550C" w:rsidRPr="006D2FEA" w:rsidRDefault="00D0550C" w:rsidP="006D2FEA">
            <w:pPr>
              <w:rPr>
                <w:sz w:val="20"/>
                <w:szCs w:val="20"/>
              </w:rPr>
            </w:pPr>
            <w:r w:rsidRPr="006D2FEA">
              <w:rPr>
                <w:sz w:val="20"/>
                <w:szCs w:val="20"/>
              </w:rPr>
              <w:t>Свойства числовых неравенств</w:t>
            </w:r>
          </w:p>
        </w:tc>
        <w:tc>
          <w:tcPr>
            <w:tcW w:w="1134" w:type="dxa"/>
            <w:shd w:val="clear" w:color="auto" w:fill="auto"/>
          </w:tcPr>
          <w:p w:rsidR="00D0550C" w:rsidRPr="006D2FEA" w:rsidRDefault="007E2EE1" w:rsidP="006D2FEA">
            <w:pPr>
              <w:rPr>
                <w:sz w:val="20"/>
                <w:szCs w:val="20"/>
              </w:rPr>
            </w:pPr>
            <w:r>
              <w:rPr>
                <w:sz w:val="20"/>
                <w:szCs w:val="20"/>
              </w:rPr>
              <w:t>17.02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66</w:t>
            </w:r>
          </w:p>
        </w:tc>
        <w:tc>
          <w:tcPr>
            <w:tcW w:w="4253" w:type="dxa"/>
            <w:shd w:val="clear" w:color="auto" w:fill="auto"/>
          </w:tcPr>
          <w:p w:rsidR="00D0550C" w:rsidRPr="006D2FEA" w:rsidRDefault="00D0550C" w:rsidP="006D2FEA">
            <w:pPr>
              <w:rPr>
                <w:sz w:val="20"/>
                <w:szCs w:val="20"/>
              </w:rPr>
            </w:pPr>
            <w:r w:rsidRPr="006D2FEA">
              <w:rPr>
                <w:sz w:val="20"/>
                <w:szCs w:val="20"/>
              </w:rPr>
              <w:t>Свойства числовых неравенств</w:t>
            </w:r>
          </w:p>
        </w:tc>
        <w:tc>
          <w:tcPr>
            <w:tcW w:w="1134" w:type="dxa"/>
            <w:shd w:val="clear" w:color="auto" w:fill="auto"/>
          </w:tcPr>
          <w:p w:rsidR="00D0550C" w:rsidRPr="006D2FEA" w:rsidRDefault="007E2EE1" w:rsidP="006D2FEA">
            <w:pPr>
              <w:rPr>
                <w:sz w:val="20"/>
                <w:szCs w:val="20"/>
              </w:rPr>
            </w:pPr>
            <w:r>
              <w:rPr>
                <w:sz w:val="20"/>
                <w:szCs w:val="20"/>
              </w:rPr>
              <w:t>20.02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67</w:t>
            </w:r>
          </w:p>
        </w:tc>
        <w:tc>
          <w:tcPr>
            <w:tcW w:w="4253" w:type="dxa"/>
            <w:shd w:val="clear" w:color="auto" w:fill="auto"/>
          </w:tcPr>
          <w:p w:rsidR="00D0550C" w:rsidRPr="006D2FEA" w:rsidRDefault="00D0550C" w:rsidP="006D2FEA">
            <w:pPr>
              <w:rPr>
                <w:sz w:val="20"/>
                <w:szCs w:val="20"/>
              </w:rPr>
            </w:pPr>
            <w:r w:rsidRPr="006D2FEA">
              <w:rPr>
                <w:sz w:val="20"/>
                <w:szCs w:val="20"/>
              </w:rPr>
              <w:t>Сложение и умножение числовых неравенств</w:t>
            </w:r>
          </w:p>
        </w:tc>
        <w:tc>
          <w:tcPr>
            <w:tcW w:w="1134" w:type="dxa"/>
            <w:shd w:val="clear" w:color="auto" w:fill="auto"/>
          </w:tcPr>
          <w:p w:rsidR="00D0550C" w:rsidRPr="006D2FEA" w:rsidRDefault="007E2EE1" w:rsidP="006D2FEA">
            <w:pPr>
              <w:rPr>
                <w:sz w:val="20"/>
                <w:szCs w:val="20"/>
              </w:rPr>
            </w:pPr>
            <w:r>
              <w:rPr>
                <w:sz w:val="20"/>
                <w:szCs w:val="20"/>
              </w:rPr>
              <w:t>22.02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68</w:t>
            </w:r>
          </w:p>
        </w:tc>
        <w:tc>
          <w:tcPr>
            <w:tcW w:w="4253" w:type="dxa"/>
            <w:shd w:val="clear" w:color="auto" w:fill="auto"/>
          </w:tcPr>
          <w:p w:rsidR="00D0550C" w:rsidRPr="006D2FEA" w:rsidRDefault="00D0550C" w:rsidP="006D2FEA">
            <w:pPr>
              <w:rPr>
                <w:sz w:val="20"/>
                <w:szCs w:val="20"/>
              </w:rPr>
            </w:pPr>
            <w:r w:rsidRPr="006D2FEA">
              <w:rPr>
                <w:sz w:val="20"/>
                <w:szCs w:val="20"/>
              </w:rPr>
              <w:t>Сложение и умножение числовых неравенств</w:t>
            </w:r>
          </w:p>
        </w:tc>
        <w:tc>
          <w:tcPr>
            <w:tcW w:w="1134" w:type="dxa"/>
            <w:shd w:val="clear" w:color="auto" w:fill="auto"/>
          </w:tcPr>
          <w:p w:rsidR="00D0550C" w:rsidRPr="006D2FEA" w:rsidRDefault="007E2EE1" w:rsidP="006D2FEA">
            <w:pPr>
              <w:rPr>
                <w:sz w:val="20"/>
                <w:szCs w:val="20"/>
              </w:rPr>
            </w:pPr>
            <w:r>
              <w:rPr>
                <w:sz w:val="20"/>
                <w:szCs w:val="20"/>
              </w:rPr>
              <w:t>24.02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69</w:t>
            </w:r>
          </w:p>
        </w:tc>
        <w:tc>
          <w:tcPr>
            <w:tcW w:w="4253" w:type="dxa"/>
            <w:shd w:val="clear" w:color="auto" w:fill="auto"/>
          </w:tcPr>
          <w:p w:rsidR="00D0550C" w:rsidRPr="006D2FEA" w:rsidRDefault="00D0550C" w:rsidP="006D2FEA">
            <w:pPr>
              <w:rPr>
                <w:sz w:val="20"/>
                <w:szCs w:val="20"/>
              </w:rPr>
            </w:pPr>
            <w:r w:rsidRPr="006D2FEA">
              <w:rPr>
                <w:sz w:val="20"/>
                <w:szCs w:val="20"/>
              </w:rPr>
              <w:t>Сложение и умножение числовых неравенств</w:t>
            </w:r>
          </w:p>
        </w:tc>
        <w:tc>
          <w:tcPr>
            <w:tcW w:w="1134" w:type="dxa"/>
            <w:shd w:val="clear" w:color="auto" w:fill="auto"/>
          </w:tcPr>
          <w:p w:rsidR="00D0550C" w:rsidRPr="006D2FEA" w:rsidRDefault="007E2EE1" w:rsidP="006D2FEA">
            <w:pPr>
              <w:rPr>
                <w:sz w:val="20"/>
                <w:szCs w:val="20"/>
              </w:rPr>
            </w:pPr>
            <w:r>
              <w:rPr>
                <w:sz w:val="20"/>
                <w:szCs w:val="20"/>
              </w:rPr>
              <w:t>27.02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70</w:t>
            </w:r>
          </w:p>
        </w:tc>
        <w:tc>
          <w:tcPr>
            <w:tcW w:w="4253" w:type="dxa"/>
            <w:shd w:val="clear" w:color="auto" w:fill="auto"/>
          </w:tcPr>
          <w:p w:rsidR="00D0550C" w:rsidRPr="006D2FEA" w:rsidRDefault="00D0550C" w:rsidP="006D2FEA">
            <w:pPr>
              <w:rPr>
                <w:i/>
                <w:iCs/>
                <w:sz w:val="20"/>
                <w:szCs w:val="20"/>
              </w:rPr>
            </w:pPr>
            <w:r w:rsidRPr="006D2FEA">
              <w:rPr>
                <w:sz w:val="20"/>
                <w:szCs w:val="20"/>
              </w:rPr>
              <w:t>Сложение и умножение числовых неравенств</w:t>
            </w:r>
          </w:p>
        </w:tc>
        <w:tc>
          <w:tcPr>
            <w:tcW w:w="1134" w:type="dxa"/>
            <w:shd w:val="clear" w:color="auto" w:fill="auto"/>
          </w:tcPr>
          <w:p w:rsidR="00D0550C" w:rsidRPr="006D2FEA" w:rsidRDefault="007E2EE1" w:rsidP="006D2FEA">
            <w:pPr>
              <w:rPr>
                <w:sz w:val="20"/>
                <w:szCs w:val="20"/>
              </w:rPr>
            </w:pPr>
            <w:r>
              <w:rPr>
                <w:sz w:val="20"/>
                <w:szCs w:val="20"/>
              </w:rPr>
              <w:t>29.02</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71</w:t>
            </w:r>
          </w:p>
        </w:tc>
        <w:tc>
          <w:tcPr>
            <w:tcW w:w="4253" w:type="dxa"/>
            <w:shd w:val="clear" w:color="auto" w:fill="auto"/>
          </w:tcPr>
          <w:p w:rsidR="00D0550C" w:rsidRPr="006D2FEA" w:rsidRDefault="00D0550C" w:rsidP="006D2FEA">
            <w:pPr>
              <w:rPr>
                <w:sz w:val="20"/>
                <w:szCs w:val="20"/>
              </w:rPr>
            </w:pPr>
            <w:r w:rsidRPr="006D2FEA">
              <w:rPr>
                <w:sz w:val="20"/>
                <w:szCs w:val="20"/>
              </w:rPr>
              <w:t>Числовые промежутки</w:t>
            </w:r>
          </w:p>
        </w:tc>
        <w:tc>
          <w:tcPr>
            <w:tcW w:w="1134" w:type="dxa"/>
            <w:shd w:val="clear" w:color="auto" w:fill="auto"/>
          </w:tcPr>
          <w:p w:rsidR="00D0550C" w:rsidRPr="006D2FEA" w:rsidRDefault="007E2EE1" w:rsidP="006D2FEA">
            <w:pPr>
              <w:rPr>
                <w:sz w:val="20"/>
                <w:szCs w:val="20"/>
              </w:rPr>
            </w:pPr>
            <w:r>
              <w:rPr>
                <w:sz w:val="20"/>
                <w:szCs w:val="20"/>
              </w:rPr>
              <w:t>2.03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72</w:t>
            </w:r>
          </w:p>
        </w:tc>
        <w:tc>
          <w:tcPr>
            <w:tcW w:w="4253" w:type="dxa"/>
            <w:shd w:val="clear" w:color="auto" w:fill="auto"/>
          </w:tcPr>
          <w:p w:rsidR="00D0550C" w:rsidRPr="006D2FEA" w:rsidRDefault="00D0550C" w:rsidP="006D2FEA">
            <w:pPr>
              <w:spacing w:before="100" w:beforeAutospacing="1" w:after="100" w:afterAutospacing="1"/>
              <w:rPr>
                <w:sz w:val="20"/>
                <w:szCs w:val="20"/>
              </w:rPr>
            </w:pPr>
            <w:r w:rsidRPr="006D2FEA">
              <w:rPr>
                <w:sz w:val="20"/>
                <w:szCs w:val="20"/>
              </w:rPr>
              <w:t>Числовые промежутки</w:t>
            </w:r>
          </w:p>
        </w:tc>
        <w:tc>
          <w:tcPr>
            <w:tcW w:w="1134" w:type="dxa"/>
            <w:shd w:val="clear" w:color="auto" w:fill="auto"/>
          </w:tcPr>
          <w:p w:rsidR="00D0550C" w:rsidRPr="006D2FEA" w:rsidRDefault="007E2EE1" w:rsidP="006D2FEA">
            <w:pPr>
              <w:rPr>
                <w:sz w:val="20"/>
                <w:szCs w:val="20"/>
              </w:rPr>
            </w:pPr>
            <w:r>
              <w:rPr>
                <w:sz w:val="20"/>
                <w:szCs w:val="20"/>
              </w:rPr>
              <w:t>5.03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lastRenderedPageBreak/>
              <w:t>73</w:t>
            </w:r>
          </w:p>
        </w:tc>
        <w:tc>
          <w:tcPr>
            <w:tcW w:w="4253" w:type="dxa"/>
            <w:shd w:val="clear" w:color="auto" w:fill="auto"/>
          </w:tcPr>
          <w:p w:rsidR="00D0550C" w:rsidRPr="006D2FEA" w:rsidRDefault="00D0550C" w:rsidP="006D2FEA">
            <w:pPr>
              <w:rPr>
                <w:sz w:val="20"/>
                <w:szCs w:val="20"/>
              </w:rPr>
            </w:pPr>
            <w:r w:rsidRPr="006D2FEA">
              <w:rPr>
                <w:sz w:val="20"/>
                <w:szCs w:val="20"/>
              </w:rPr>
              <w:t>Решение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7.03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lastRenderedPageBreak/>
              <w:t>74</w:t>
            </w:r>
          </w:p>
        </w:tc>
        <w:tc>
          <w:tcPr>
            <w:tcW w:w="4253" w:type="dxa"/>
            <w:shd w:val="clear" w:color="auto" w:fill="auto"/>
          </w:tcPr>
          <w:p w:rsidR="00D0550C" w:rsidRPr="006D2FEA" w:rsidRDefault="00D0550C" w:rsidP="006D2FEA">
            <w:pPr>
              <w:rPr>
                <w:sz w:val="20"/>
                <w:szCs w:val="20"/>
              </w:rPr>
            </w:pPr>
            <w:r w:rsidRPr="006D2FEA">
              <w:rPr>
                <w:sz w:val="20"/>
                <w:szCs w:val="20"/>
              </w:rPr>
              <w:t>Решение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9.03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75</w:t>
            </w:r>
          </w:p>
        </w:tc>
        <w:tc>
          <w:tcPr>
            <w:tcW w:w="4253" w:type="dxa"/>
            <w:shd w:val="clear" w:color="auto" w:fill="auto"/>
          </w:tcPr>
          <w:p w:rsidR="00D0550C" w:rsidRPr="006D2FEA" w:rsidRDefault="00D0550C" w:rsidP="006D2FEA">
            <w:pPr>
              <w:rPr>
                <w:sz w:val="20"/>
                <w:szCs w:val="20"/>
              </w:rPr>
            </w:pPr>
            <w:r w:rsidRPr="006D2FEA">
              <w:rPr>
                <w:sz w:val="20"/>
                <w:szCs w:val="20"/>
              </w:rPr>
              <w:t>Решение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12.03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76</w:t>
            </w:r>
          </w:p>
        </w:tc>
        <w:tc>
          <w:tcPr>
            <w:tcW w:w="4253" w:type="dxa"/>
            <w:shd w:val="clear" w:color="auto" w:fill="auto"/>
          </w:tcPr>
          <w:p w:rsidR="00D0550C" w:rsidRPr="006D2FEA" w:rsidRDefault="00D0550C" w:rsidP="006D2FEA">
            <w:pPr>
              <w:rPr>
                <w:sz w:val="20"/>
                <w:szCs w:val="20"/>
              </w:rPr>
            </w:pPr>
            <w:r w:rsidRPr="006D2FEA">
              <w:rPr>
                <w:sz w:val="20"/>
                <w:szCs w:val="20"/>
              </w:rPr>
              <w:t>Решение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14.03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77</w:t>
            </w:r>
          </w:p>
        </w:tc>
        <w:tc>
          <w:tcPr>
            <w:tcW w:w="4253" w:type="dxa"/>
            <w:shd w:val="clear" w:color="auto" w:fill="auto"/>
          </w:tcPr>
          <w:p w:rsidR="00D0550C" w:rsidRPr="006D2FEA" w:rsidRDefault="00D0550C" w:rsidP="006D2FEA">
            <w:pPr>
              <w:rPr>
                <w:sz w:val="20"/>
                <w:szCs w:val="20"/>
              </w:rPr>
            </w:pPr>
            <w:r w:rsidRPr="006D2FEA">
              <w:rPr>
                <w:sz w:val="20"/>
                <w:szCs w:val="20"/>
              </w:rPr>
              <w:t>Решение систем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16.03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78</w:t>
            </w:r>
          </w:p>
        </w:tc>
        <w:tc>
          <w:tcPr>
            <w:tcW w:w="4253" w:type="dxa"/>
            <w:shd w:val="clear" w:color="auto" w:fill="auto"/>
          </w:tcPr>
          <w:p w:rsidR="00D0550C" w:rsidRPr="006D2FEA" w:rsidRDefault="00D0550C" w:rsidP="006D2FEA">
            <w:pPr>
              <w:rPr>
                <w:sz w:val="20"/>
                <w:szCs w:val="20"/>
              </w:rPr>
            </w:pPr>
            <w:r w:rsidRPr="006D2FEA">
              <w:rPr>
                <w:sz w:val="20"/>
                <w:szCs w:val="20"/>
              </w:rPr>
              <w:t>Решение систем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19.03</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Pr="006D2FEA" w:rsidRDefault="00EB54DE" w:rsidP="00F9783D">
            <w:pPr>
              <w:jc w:val="center"/>
              <w:rPr>
                <w:sz w:val="20"/>
                <w:szCs w:val="20"/>
              </w:rPr>
            </w:pPr>
            <w:r>
              <w:rPr>
                <w:sz w:val="20"/>
                <w:szCs w:val="20"/>
              </w:rPr>
              <w:t>79</w:t>
            </w:r>
          </w:p>
        </w:tc>
        <w:tc>
          <w:tcPr>
            <w:tcW w:w="4253" w:type="dxa"/>
            <w:shd w:val="clear" w:color="auto" w:fill="auto"/>
          </w:tcPr>
          <w:p w:rsidR="00D0550C" w:rsidRPr="006D2FEA" w:rsidRDefault="00D0550C" w:rsidP="006D2FEA">
            <w:pPr>
              <w:rPr>
                <w:sz w:val="20"/>
                <w:szCs w:val="20"/>
              </w:rPr>
            </w:pPr>
            <w:r w:rsidRPr="006D2FEA">
              <w:rPr>
                <w:sz w:val="20"/>
                <w:szCs w:val="20"/>
              </w:rPr>
              <w:t>Решение систем неравенств с одной переменной</w:t>
            </w:r>
          </w:p>
        </w:tc>
        <w:tc>
          <w:tcPr>
            <w:tcW w:w="1134" w:type="dxa"/>
            <w:shd w:val="clear" w:color="auto" w:fill="auto"/>
          </w:tcPr>
          <w:p w:rsidR="00D0550C" w:rsidRPr="006D2FEA" w:rsidRDefault="007E2EE1" w:rsidP="006D2FEA">
            <w:pPr>
              <w:rPr>
                <w:sz w:val="20"/>
                <w:szCs w:val="20"/>
              </w:rPr>
            </w:pPr>
            <w:r>
              <w:rPr>
                <w:sz w:val="20"/>
                <w:szCs w:val="20"/>
              </w:rPr>
              <w:t>2.04</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FBD4B4" w:themeFill="accent6" w:themeFillTint="66"/>
            <w:vAlign w:val="center"/>
          </w:tcPr>
          <w:p w:rsidR="00D0550C" w:rsidRPr="006D2FEA" w:rsidRDefault="00EB54DE" w:rsidP="00F9783D">
            <w:pPr>
              <w:jc w:val="center"/>
              <w:rPr>
                <w:sz w:val="20"/>
                <w:szCs w:val="20"/>
              </w:rPr>
            </w:pPr>
            <w:r>
              <w:rPr>
                <w:sz w:val="20"/>
                <w:szCs w:val="20"/>
              </w:rPr>
              <w:t>80</w:t>
            </w:r>
          </w:p>
        </w:tc>
        <w:tc>
          <w:tcPr>
            <w:tcW w:w="4253" w:type="dxa"/>
            <w:shd w:val="clear" w:color="auto" w:fill="FBD4B4" w:themeFill="accent6" w:themeFillTint="66"/>
          </w:tcPr>
          <w:p w:rsidR="00D0550C" w:rsidRPr="006D2FEA" w:rsidRDefault="00D0550C" w:rsidP="006D2FEA">
            <w:pPr>
              <w:rPr>
                <w:i/>
                <w:iCs/>
                <w:sz w:val="20"/>
                <w:szCs w:val="20"/>
              </w:rPr>
            </w:pPr>
            <w:r>
              <w:rPr>
                <w:i/>
                <w:iCs/>
                <w:sz w:val="20"/>
                <w:szCs w:val="20"/>
              </w:rPr>
              <w:t>Контрольная работа № 7</w:t>
            </w:r>
            <w:r w:rsidRPr="006D2FEA">
              <w:rPr>
                <w:i/>
                <w:iCs/>
                <w:sz w:val="20"/>
                <w:szCs w:val="20"/>
              </w:rPr>
              <w:t xml:space="preserve"> «Неравенства с одной переменной и их системы»</w:t>
            </w:r>
          </w:p>
        </w:tc>
        <w:tc>
          <w:tcPr>
            <w:tcW w:w="1134" w:type="dxa"/>
            <w:shd w:val="clear" w:color="auto" w:fill="auto"/>
          </w:tcPr>
          <w:p w:rsidR="00D0550C" w:rsidRPr="006D2FEA" w:rsidRDefault="007E2EE1" w:rsidP="006D2FEA">
            <w:pPr>
              <w:rPr>
                <w:sz w:val="20"/>
                <w:szCs w:val="20"/>
              </w:rPr>
            </w:pPr>
            <w:r>
              <w:rPr>
                <w:sz w:val="20"/>
                <w:szCs w:val="20"/>
              </w:rPr>
              <w:t>4.04</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D0550C" w:rsidRPr="006D2FEA" w:rsidTr="00F9783D">
        <w:tc>
          <w:tcPr>
            <w:tcW w:w="567" w:type="dxa"/>
            <w:shd w:val="clear" w:color="auto" w:fill="auto"/>
            <w:vAlign w:val="center"/>
          </w:tcPr>
          <w:p w:rsidR="00D0550C" w:rsidRDefault="00EB54DE" w:rsidP="00F9783D">
            <w:pPr>
              <w:jc w:val="center"/>
              <w:rPr>
                <w:sz w:val="20"/>
                <w:szCs w:val="20"/>
              </w:rPr>
            </w:pPr>
            <w:r>
              <w:rPr>
                <w:sz w:val="20"/>
                <w:szCs w:val="20"/>
              </w:rPr>
              <w:t>81</w:t>
            </w:r>
          </w:p>
          <w:p w:rsidR="00D0550C" w:rsidRDefault="00EB54DE" w:rsidP="00F9783D">
            <w:pPr>
              <w:jc w:val="center"/>
              <w:rPr>
                <w:sz w:val="20"/>
                <w:szCs w:val="20"/>
              </w:rPr>
            </w:pPr>
            <w:r>
              <w:rPr>
                <w:sz w:val="20"/>
                <w:szCs w:val="20"/>
              </w:rPr>
              <w:t>82</w:t>
            </w:r>
          </w:p>
        </w:tc>
        <w:tc>
          <w:tcPr>
            <w:tcW w:w="4253" w:type="dxa"/>
            <w:shd w:val="clear" w:color="auto" w:fill="auto"/>
          </w:tcPr>
          <w:p w:rsidR="00D0550C" w:rsidRPr="006D2FEA" w:rsidRDefault="00D0550C" w:rsidP="006D2FEA">
            <w:pPr>
              <w:rPr>
                <w:i/>
                <w:iCs/>
                <w:sz w:val="20"/>
                <w:szCs w:val="20"/>
              </w:rPr>
            </w:pPr>
            <w:r>
              <w:rPr>
                <w:i/>
                <w:iCs/>
                <w:sz w:val="20"/>
                <w:szCs w:val="20"/>
              </w:rPr>
              <w:t>Резервные уроки</w:t>
            </w:r>
          </w:p>
        </w:tc>
        <w:tc>
          <w:tcPr>
            <w:tcW w:w="1134" w:type="dxa"/>
            <w:shd w:val="clear" w:color="auto" w:fill="auto"/>
          </w:tcPr>
          <w:p w:rsidR="00D0550C" w:rsidRDefault="007E2EE1" w:rsidP="006D2FEA">
            <w:pPr>
              <w:rPr>
                <w:sz w:val="20"/>
                <w:szCs w:val="20"/>
              </w:rPr>
            </w:pPr>
            <w:r>
              <w:rPr>
                <w:sz w:val="20"/>
                <w:szCs w:val="20"/>
              </w:rPr>
              <w:t>6.04</w:t>
            </w:r>
          </w:p>
          <w:p w:rsidR="007E2EE1" w:rsidRPr="006D2FEA" w:rsidRDefault="007E2EE1" w:rsidP="006D2FEA">
            <w:pPr>
              <w:rPr>
                <w:sz w:val="20"/>
                <w:szCs w:val="20"/>
              </w:rPr>
            </w:pPr>
            <w:r>
              <w:rPr>
                <w:sz w:val="20"/>
                <w:szCs w:val="20"/>
              </w:rPr>
              <w:t>9.04</w:t>
            </w:r>
          </w:p>
        </w:tc>
        <w:tc>
          <w:tcPr>
            <w:tcW w:w="992" w:type="dxa"/>
            <w:shd w:val="clear" w:color="auto" w:fill="auto"/>
          </w:tcPr>
          <w:p w:rsidR="00D0550C" w:rsidRPr="006D2FEA" w:rsidRDefault="00D0550C" w:rsidP="006D2FEA">
            <w:pPr>
              <w:rPr>
                <w:sz w:val="20"/>
                <w:szCs w:val="20"/>
              </w:rPr>
            </w:pPr>
          </w:p>
        </w:tc>
        <w:tc>
          <w:tcPr>
            <w:tcW w:w="3686" w:type="dxa"/>
            <w:vMerge/>
            <w:shd w:val="clear" w:color="auto" w:fill="auto"/>
          </w:tcPr>
          <w:p w:rsidR="00D0550C" w:rsidRPr="006D2FEA" w:rsidRDefault="00D0550C" w:rsidP="006D2FEA">
            <w:pPr>
              <w:rPr>
                <w:sz w:val="20"/>
                <w:szCs w:val="20"/>
              </w:rPr>
            </w:pPr>
          </w:p>
        </w:tc>
      </w:tr>
      <w:tr w:rsidR="006D2FEA" w:rsidRPr="006D2FEA" w:rsidTr="00A443CE">
        <w:tc>
          <w:tcPr>
            <w:tcW w:w="10632" w:type="dxa"/>
            <w:gridSpan w:val="5"/>
            <w:shd w:val="clear" w:color="auto" w:fill="auto"/>
          </w:tcPr>
          <w:p w:rsidR="006D2FEA" w:rsidRPr="00F9783D" w:rsidRDefault="006D2FEA" w:rsidP="006D2FEA">
            <w:pPr>
              <w:rPr>
                <w:b/>
                <w:sz w:val="20"/>
                <w:szCs w:val="20"/>
              </w:rPr>
            </w:pPr>
            <w:r w:rsidRPr="00F9783D">
              <w:rPr>
                <w:b/>
                <w:bCs/>
                <w:i/>
                <w:iCs/>
                <w:sz w:val="20"/>
                <w:szCs w:val="20"/>
              </w:rPr>
              <w:t>6.</w:t>
            </w:r>
            <w:r w:rsidR="00F9783D">
              <w:rPr>
                <w:b/>
                <w:bCs/>
                <w:i/>
                <w:iCs/>
                <w:sz w:val="20"/>
                <w:szCs w:val="20"/>
              </w:rPr>
              <w:t xml:space="preserve"> Степень с целым показателем (6</w:t>
            </w:r>
            <w:r w:rsidRPr="00F9783D">
              <w:rPr>
                <w:b/>
                <w:bCs/>
                <w:i/>
                <w:iCs/>
                <w:sz w:val="20"/>
                <w:szCs w:val="20"/>
              </w:rPr>
              <w:t xml:space="preserve"> часов)</w:t>
            </w: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83</w:t>
            </w:r>
          </w:p>
        </w:tc>
        <w:tc>
          <w:tcPr>
            <w:tcW w:w="4253" w:type="dxa"/>
            <w:shd w:val="clear" w:color="auto" w:fill="auto"/>
          </w:tcPr>
          <w:p w:rsidR="00EB54DE" w:rsidRPr="006D2FEA" w:rsidRDefault="00EB54DE" w:rsidP="006D2FEA">
            <w:pPr>
              <w:rPr>
                <w:sz w:val="20"/>
                <w:szCs w:val="20"/>
              </w:rPr>
            </w:pPr>
            <w:r w:rsidRPr="006D2FEA">
              <w:rPr>
                <w:sz w:val="20"/>
                <w:szCs w:val="20"/>
              </w:rPr>
              <w:t>Определение степени с целым отрицательным показателем</w:t>
            </w:r>
          </w:p>
        </w:tc>
        <w:tc>
          <w:tcPr>
            <w:tcW w:w="1134" w:type="dxa"/>
            <w:shd w:val="clear" w:color="auto" w:fill="auto"/>
          </w:tcPr>
          <w:p w:rsidR="00EB54DE" w:rsidRPr="006D2FEA" w:rsidRDefault="007E2EE1" w:rsidP="006D2FEA">
            <w:pPr>
              <w:rPr>
                <w:sz w:val="20"/>
                <w:szCs w:val="20"/>
              </w:rPr>
            </w:pPr>
            <w:r>
              <w:rPr>
                <w:sz w:val="20"/>
                <w:szCs w:val="20"/>
              </w:rPr>
              <w:t>11.04</w:t>
            </w:r>
          </w:p>
        </w:tc>
        <w:tc>
          <w:tcPr>
            <w:tcW w:w="992" w:type="dxa"/>
            <w:shd w:val="clear" w:color="auto" w:fill="auto"/>
          </w:tcPr>
          <w:p w:rsidR="00EB54DE" w:rsidRPr="006D2FEA" w:rsidRDefault="00EB54DE" w:rsidP="006D2FEA">
            <w:pPr>
              <w:rPr>
                <w:sz w:val="20"/>
                <w:szCs w:val="20"/>
              </w:rPr>
            </w:pPr>
          </w:p>
        </w:tc>
        <w:tc>
          <w:tcPr>
            <w:tcW w:w="3686" w:type="dxa"/>
            <w:vMerge w:val="restart"/>
            <w:shd w:val="clear" w:color="auto" w:fill="auto"/>
          </w:tcPr>
          <w:p w:rsidR="00EB54DE" w:rsidRPr="00EB54DE" w:rsidRDefault="00EB54DE" w:rsidP="00EB54DE">
            <w:pPr>
              <w:autoSpaceDE w:val="0"/>
              <w:autoSpaceDN w:val="0"/>
              <w:adjustRightInd w:val="0"/>
              <w:rPr>
                <w:rFonts w:eastAsia="TimesNewRomanPSMT"/>
                <w:lang w:eastAsia="en-US"/>
              </w:rPr>
            </w:pPr>
            <w:r w:rsidRPr="00EB54DE">
              <w:rPr>
                <w:rFonts w:eastAsiaTheme="minorHAnsi"/>
                <w:b/>
                <w:bCs/>
                <w:sz w:val="22"/>
                <w:lang w:eastAsia="en-US"/>
              </w:rPr>
              <w:t xml:space="preserve">Формулировать </w:t>
            </w:r>
            <w:r w:rsidRPr="00EB54DE">
              <w:rPr>
                <w:rFonts w:eastAsia="TimesNewRomanPSMT"/>
                <w:sz w:val="22"/>
                <w:lang w:eastAsia="en-US"/>
              </w:rPr>
              <w:t>определение степени с целым</w:t>
            </w:r>
            <w:r>
              <w:rPr>
                <w:rFonts w:eastAsia="TimesNewRomanPSMT"/>
                <w:sz w:val="22"/>
                <w:lang w:eastAsia="en-US"/>
              </w:rPr>
              <w:t xml:space="preserve"> </w:t>
            </w:r>
            <w:r w:rsidRPr="00EB54DE">
              <w:rPr>
                <w:rFonts w:eastAsia="TimesNewRomanPSMT"/>
                <w:sz w:val="22"/>
                <w:lang w:eastAsia="en-US"/>
              </w:rPr>
              <w:t xml:space="preserve">показателем. </w:t>
            </w:r>
            <w:r w:rsidRPr="00EB54DE">
              <w:rPr>
                <w:rFonts w:eastAsiaTheme="minorHAnsi"/>
                <w:b/>
                <w:bCs/>
                <w:sz w:val="22"/>
                <w:lang w:eastAsia="en-US"/>
              </w:rPr>
              <w:t xml:space="preserve">Формулировать, записывать </w:t>
            </w:r>
            <w:r w:rsidRPr="00EB54DE">
              <w:rPr>
                <w:rFonts w:eastAsia="TimesNewRomanPSMT"/>
                <w:sz w:val="22"/>
                <w:lang w:eastAsia="en-US"/>
              </w:rPr>
              <w:t>в</w:t>
            </w:r>
          </w:p>
          <w:p w:rsidR="00EB54DE" w:rsidRPr="00EB54DE" w:rsidRDefault="00EB54DE" w:rsidP="00EB54DE">
            <w:pPr>
              <w:autoSpaceDE w:val="0"/>
              <w:autoSpaceDN w:val="0"/>
              <w:adjustRightInd w:val="0"/>
              <w:rPr>
                <w:rFonts w:eastAsiaTheme="minorHAnsi"/>
                <w:b/>
                <w:bCs/>
                <w:lang w:eastAsia="en-US"/>
              </w:rPr>
            </w:pPr>
            <w:r w:rsidRPr="00EB54DE">
              <w:rPr>
                <w:rFonts w:eastAsia="TimesNewRomanPSMT"/>
                <w:sz w:val="22"/>
                <w:lang w:eastAsia="en-US"/>
              </w:rPr>
              <w:t xml:space="preserve">символической форме и </w:t>
            </w:r>
            <w:r>
              <w:rPr>
                <w:rFonts w:eastAsiaTheme="minorHAnsi"/>
                <w:b/>
                <w:bCs/>
                <w:sz w:val="22"/>
                <w:lang w:eastAsia="en-US"/>
              </w:rPr>
              <w:t xml:space="preserve">иллюстрировать </w:t>
            </w:r>
            <w:r w:rsidRPr="00EB54DE">
              <w:rPr>
                <w:rFonts w:eastAsia="TimesNewRomanPSMT"/>
                <w:sz w:val="22"/>
                <w:lang w:eastAsia="en-US"/>
              </w:rPr>
              <w:t>примерами свойства степени с целым</w:t>
            </w:r>
          </w:p>
          <w:p w:rsidR="00EB54DE" w:rsidRPr="00EB54DE" w:rsidRDefault="00EB54DE" w:rsidP="00EB54DE">
            <w:pPr>
              <w:autoSpaceDE w:val="0"/>
              <w:autoSpaceDN w:val="0"/>
              <w:adjustRightInd w:val="0"/>
              <w:rPr>
                <w:rFonts w:eastAsia="TimesNewRomanPSMT"/>
                <w:lang w:eastAsia="en-US"/>
              </w:rPr>
            </w:pPr>
            <w:r w:rsidRPr="00EB54DE">
              <w:rPr>
                <w:rFonts w:eastAsia="TimesNewRomanPSMT"/>
                <w:sz w:val="22"/>
                <w:lang w:eastAsia="en-US"/>
              </w:rPr>
              <w:t xml:space="preserve">показателем; </w:t>
            </w:r>
            <w:r w:rsidRPr="00EB54DE">
              <w:rPr>
                <w:rFonts w:eastAsiaTheme="minorHAnsi"/>
                <w:b/>
                <w:bCs/>
                <w:sz w:val="22"/>
                <w:lang w:eastAsia="en-US"/>
              </w:rPr>
              <w:t xml:space="preserve">применять </w:t>
            </w:r>
            <w:r w:rsidRPr="00EB54DE">
              <w:rPr>
                <w:rFonts w:eastAsia="TimesNewRomanPSMT"/>
                <w:sz w:val="22"/>
                <w:lang w:eastAsia="en-US"/>
              </w:rPr>
              <w:t>свойства степени для</w:t>
            </w:r>
            <w:r>
              <w:rPr>
                <w:rFonts w:eastAsia="TimesNewRomanPSMT"/>
                <w:sz w:val="22"/>
                <w:lang w:eastAsia="en-US"/>
              </w:rPr>
              <w:t xml:space="preserve"> </w:t>
            </w:r>
            <w:r w:rsidRPr="00EB54DE">
              <w:rPr>
                <w:rFonts w:eastAsia="TimesNewRomanPSMT"/>
                <w:sz w:val="22"/>
                <w:lang w:eastAsia="en-US"/>
              </w:rPr>
              <w:t>преобразования выражений и вычислений.</w:t>
            </w:r>
          </w:p>
          <w:p w:rsidR="00EB54DE" w:rsidRPr="00EB54DE" w:rsidRDefault="00EB54DE" w:rsidP="00EB54DE">
            <w:pPr>
              <w:autoSpaceDE w:val="0"/>
              <w:autoSpaceDN w:val="0"/>
              <w:adjustRightInd w:val="0"/>
              <w:rPr>
                <w:rFonts w:eastAsia="TimesNewRomanPSMT"/>
                <w:lang w:eastAsia="en-US"/>
              </w:rPr>
            </w:pPr>
            <w:r w:rsidRPr="00EB54DE">
              <w:rPr>
                <w:rFonts w:eastAsiaTheme="minorHAnsi"/>
                <w:b/>
                <w:bCs/>
                <w:sz w:val="22"/>
                <w:lang w:eastAsia="en-US"/>
              </w:rPr>
              <w:t xml:space="preserve">Извлекать </w:t>
            </w:r>
            <w:r w:rsidRPr="00EB54DE">
              <w:rPr>
                <w:rFonts w:eastAsia="TimesNewRomanPSMT"/>
                <w:sz w:val="22"/>
                <w:lang w:eastAsia="en-US"/>
              </w:rPr>
              <w:t>информацию из таблиц и диаграмм</w:t>
            </w:r>
            <w:r>
              <w:rPr>
                <w:rFonts w:eastAsia="TimesNewRomanPSMT"/>
                <w:sz w:val="22"/>
                <w:lang w:eastAsia="en-US"/>
              </w:rPr>
              <w:t xml:space="preserve">, </w:t>
            </w:r>
            <w:r w:rsidRPr="00EB54DE">
              <w:rPr>
                <w:rFonts w:eastAsiaTheme="minorHAnsi"/>
                <w:b/>
                <w:bCs/>
                <w:sz w:val="22"/>
                <w:lang w:eastAsia="en-US"/>
              </w:rPr>
              <w:t xml:space="preserve">выполнять </w:t>
            </w:r>
            <w:r w:rsidRPr="00EB54DE">
              <w:rPr>
                <w:rFonts w:eastAsia="TimesNewRomanPSMT"/>
                <w:sz w:val="22"/>
                <w:lang w:eastAsia="en-US"/>
              </w:rPr>
              <w:t>вычисления по табличным данным.</w:t>
            </w:r>
          </w:p>
          <w:p w:rsidR="00EB54DE" w:rsidRPr="00EB54DE" w:rsidRDefault="00EB54DE" w:rsidP="00EB54DE">
            <w:pPr>
              <w:autoSpaceDE w:val="0"/>
              <w:autoSpaceDN w:val="0"/>
              <w:adjustRightInd w:val="0"/>
              <w:rPr>
                <w:rFonts w:eastAsia="TimesNewRomanPSMT"/>
                <w:lang w:eastAsia="en-US"/>
              </w:rPr>
            </w:pPr>
            <w:r w:rsidRPr="00EB54DE">
              <w:rPr>
                <w:rFonts w:eastAsiaTheme="minorHAnsi"/>
                <w:b/>
                <w:bCs/>
                <w:sz w:val="22"/>
                <w:lang w:eastAsia="en-US"/>
              </w:rPr>
              <w:t xml:space="preserve">Определять </w:t>
            </w:r>
            <w:r w:rsidRPr="00EB54DE">
              <w:rPr>
                <w:rFonts w:eastAsia="TimesNewRomanPSMT"/>
                <w:sz w:val="22"/>
                <w:lang w:eastAsia="en-US"/>
              </w:rPr>
              <w:t>по диаграммам наибольшие и</w:t>
            </w:r>
            <w:r>
              <w:rPr>
                <w:rFonts w:eastAsia="TimesNewRomanPSMT"/>
                <w:sz w:val="22"/>
                <w:lang w:eastAsia="en-US"/>
              </w:rPr>
              <w:t xml:space="preserve"> </w:t>
            </w:r>
            <w:r w:rsidRPr="00EB54DE">
              <w:rPr>
                <w:rFonts w:eastAsia="TimesNewRomanPSMT"/>
                <w:sz w:val="22"/>
                <w:lang w:eastAsia="en-US"/>
              </w:rPr>
              <w:t xml:space="preserve">наименьшие данные, </w:t>
            </w:r>
            <w:r w:rsidRPr="00EB54DE">
              <w:rPr>
                <w:rFonts w:eastAsiaTheme="minorHAnsi"/>
                <w:b/>
                <w:bCs/>
                <w:sz w:val="22"/>
                <w:lang w:eastAsia="en-US"/>
              </w:rPr>
              <w:t xml:space="preserve">сравнивать </w:t>
            </w:r>
            <w:r w:rsidRPr="00EB54DE">
              <w:rPr>
                <w:rFonts w:eastAsia="TimesNewRomanPSMT"/>
                <w:sz w:val="22"/>
                <w:lang w:eastAsia="en-US"/>
              </w:rPr>
              <w:t>величины</w:t>
            </w:r>
            <w:r>
              <w:rPr>
                <w:rFonts w:eastAsia="TimesNewRomanPSMT"/>
                <w:sz w:val="22"/>
                <w:lang w:eastAsia="en-US"/>
              </w:rPr>
              <w:t xml:space="preserve">. </w:t>
            </w:r>
            <w:r w:rsidRPr="00EB54DE">
              <w:rPr>
                <w:rFonts w:eastAsiaTheme="minorHAnsi"/>
                <w:b/>
                <w:bCs/>
                <w:sz w:val="22"/>
                <w:lang w:eastAsia="en-US"/>
              </w:rPr>
              <w:t xml:space="preserve">Представлять </w:t>
            </w:r>
            <w:r w:rsidRPr="00EB54DE">
              <w:rPr>
                <w:rFonts w:eastAsia="TimesNewRomanPSMT"/>
                <w:sz w:val="22"/>
                <w:lang w:eastAsia="en-US"/>
              </w:rPr>
              <w:t>информацию в виде таблиц, столбчатых и круговых диаграмм, в том числе с</w:t>
            </w:r>
            <w:r>
              <w:rPr>
                <w:rFonts w:eastAsia="TimesNewRomanPSMT"/>
                <w:sz w:val="22"/>
                <w:lang w:eastAsia="en-US"/>
              </w:rPr>
              <w:t xml:space="preserve"> </w:t>
            </w:r>
            <w:r w:rsidRPr="00EB54DE">
              <w:rPr>
                <w:rFonts w:eastAsia="TimesNewRomanPSMT"/>
                <w:sz w:val="22"/>
                <w:lang w:eastAsia="en-US"/>
              </w:rPr>
              <w:t>помощью компьютерных программ.</w:t>
            </w:r>
          </w:p>
          <w:p w:rsidR="00EB54DE" w:rsidRPr="00EB54DE" w:rsidRDefault="00EB54DE" w:rsidP="00EB54DE">
            <w:pPr>
              <w:autoSpaceDE w:val="0"/>
              <w:autoSpaceDN w:val="0"/>
              <w:adjustRightInd w:val="0"/>
              <w:rPr>
                <w:rFonts w:eastAsia="TimesNewRomanPSMT"/>
                <w:lang w:eastAsia="en-US"/>
              </w:rPr>
            </w:pPr>
            <w:r w:rsidRPr="00EB54DE">
              <w:rPr>
                <w:rFonts w:eastAsia="TimesNewRomanPSMT"/>
                <w:b/>
                <w:bCs/>
                <w:sz w:val="22"/>
                <w:lang w:eastAsia="en-US"/>
              </w:rPr>
              <w:t xml:space="preserve">Приводить </w:t>
            </w:r>
            <w:r w:rsidRPr="00EB54DE">
              <w:rPr>
                <w:rFonts w:eastAsia="TimesNewRomanPSMT"/>
                <w:sz w:val="22"/>
                <w:lang w:eastAsia="en-US"/>
              </w:rPr>
              <w:t>содержательные примеры</w:t>
            </w:r>
            <w:r>
              <w:rPr>
                <w:rFonts w:eastAsia="TimesNewRomanPSMT"/>
                <w:sz w:val="22"/>
                <w:lang w:eastAsia="en-US"/>
              </w:rPr>
              <w:t xml:space="preserve"> </w:t>
            </w:r>
            <w:r w:rsidRPr="00EB54DE">
              <w:rPr>
                <w:rFonts w:eastAsia="TimesNewRomanPSMT"/>
                <w:sz w:val="22"/>
                <w:lang w:eastAsia="en-US"/>
              </w:rPr>
              <w:t>использования средних для описания данных</w:t>
            </w:r>
            <w:r>
              <w:rPr>
                <w:rFonts w:eastAsia="TimesNewRomanPSMT"/>
                <w:sz w:val="22"/>
                <w:lang w:eastAsia="en-US"/>
              </w:rPr>
              <w:t xml:space="preserve"> </w:t>
            </w:r>
            <w:r w:rsidRPr="00EB54DE">
              <w:rPr>
                <w:rFonts w:eastAsia="TimesNewRomanPSMT"/>
                <w:sz w:val="22"/>
                <w:lang w:eastAsia="en-US"/>
              </w:rPr>
              <w:t>(уровень воды в водоеме, спортивные</w:t>
            </w:r>
            <w:r>
              <w:rPr>
                <w:rFonts w:eastAsia="TimesNewRomanPSMT"/>
                <w:sz w:val="22"/>
                <w:lang w:eastAsia="en-US"/>
              </w:rPr>
              <w:t xml:space="preserve"> </w:t>
            </w:r>
            <w:r w:rsidRPr="00EB54DE">
              <w:rPr>
                <w:rFonts w:eastAsia="TimesNewRomanPSMT"/>
                <w:sz w:val="22"/>
                <w:lang w:eastAsia="en-US"/>
              </w:rPr>
              <w:t>показатели, определение границ климатических</w:t>
            </w:r>
          </w:p>
          <w:p w:rsidR="00EB54DE" w:rsidRPr="006D2FEA" w:rsidRDefault="00EB54DE" w:rsidP="00EB54DE">
            <w:pPr>
              <w:rPr>
                <w:sz w:val="20"/>
                <w:szCs w:val="20"/>
              </w:rPr>
            </w:pPr>
            <w:r w:rsidRPr="00EB54DE">
              <w:rPr>
                <w:rFonts w:eastAsia="TimesNewRomanPSMT"/>
                <w:sz w:val="22"/>
                <w:lang w:eastAsia="en-US"/>
              </w:rPr>
              <w:t>зон)</w:t>
            </w: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84</w:t>
            </w:r>
          </w:p>
        </w:tc>
        <w:tc>
          <w:tcPr>
            <w:tcW w:w="4253" w:type="dxa"/>
            <w:shd w:val="clear" w:color="auto" w:fill="auto"/>
          </w:tcPr>
          <w:p w:rsidR="00EB54DE" w:rsidRPr="006D2FEA" w:rsidRDefault="00EB54DE" w:rsidP="006D2FEA">
            <w:pPr>
              <w:rPr>
                <w:sz w:val="20"/>
                <w:szCs w:val="20"/>
              </w:rPr>
            </w:pPr>
            <w:r w:rsidRPr="006D2FEA">
              <w:rPr>
                <w:sz w:val="20"/>
                <w:szCs w:val="20"/>
              </w:rPr>
              <w:t>Свойства степени с целым показателем</w:t>
            </w:r>
          </w:p>
        </w:tc>
        <w:tc>
          <w:tcPr>
            <w:tcW w:w="1134" w:type="dxa"/>
            <w:shd w:val="clear" w:color="auto" w:fill="auto"/>
          </w:tcPr>
          <w:p w:rsidR="00EB54DE" w:rsidRPr="006D2FEA" w:rsidRDefault="007E2EE1" w:rsidP="006D2FEA">
            <w:pPr>
              <w:rPr>
                <w:sz w:val="20"/>
                <w:szCs w:val="20"/>
              </w:rPr>
            </w:pPr>
            <w:r>
              <w:rPr>
                <w:sz w:val="20"/>
                <w:szCs w:val="20"/>
              </w:rPr>
              <w:t>13.04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85</w:t>
            </w:r>
          </w:p>
        </w:tc>
        <w:tc>
          <w:tcPr>
            <w:tcW w:w="4253" w:type="dxa"/>
            <w:shd w:val="clear" w:color="auto" w:fill="auto"/>
          </w:tcPr>
          <w:p w:rsidR="00EB54DE" w:rsidRPr="006D2FEA" w:rsidRDefault="00EB54DE" w:rsidP="006D2FEA">
            <w:pPr>
              <w:rPr>
                <w:sz w:val="20"/>
                <w:szCs w:val="20"/>
              </w:rPr>
            </w:pPr>
            <w:r w:rsidRPr="006D2FEA">
              <w:rPr>
                <w:sz w:val="20"/>
                <w:szCs w:val="20"/>
              </w:rPr>
              <w:t>Свойства степени с целым показателем</w:t>
            </w:r>
          </w:p>
        </w:tc>
        <w:tc>
          <w:tcPr>
            <w:tcW w:w="1134" w:type="dxa"/>
            <w:shd w:val="clear" w:color="auto" w:fill="auto"/>
          </w:tcPr>
          <w:p w:rsidR="00EB54DE" w:rsidRPr="006D2FEA" w:rsidRDefault="007E2EE1" w:rsidP="006D2FEA">
            <w:pPr>
              <w:rPr>
                <w:sz w:val="20"/>
                <w:szCs w:val="20"/>
              </w:rPr>
            </w:pPr>
            <w:r>
              <w:rPr>
                <w:sz w:val="20"/>
                <w:szCs w:val="20"/>
              </w:rPr>
              <w:t>16.04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86</w:t>
            </w:r>
          </w:p>
        </w:tc>
        <w:tc>
          <w:tcPr>
            <w:tcW w:w="4253" w:type="dxa"/>
            <w:shd w:val="clear" w:color="auto" w:fill="auto"/>
          </w:tcPr>
          <w:p w:rsidR="00EB54DE" w:rsidRPr="006D2FEA" w:rsidRDefault="00EB54DE" w:rsidP="006D2FEA">
            <w:pPr>
              <w:rPr>
                <w:sz w:val="20"/>
                <w:szCs w:val="20"/>
              </w:rPr>
            </w:pPr>
            <w:r w:rsidRPr="006D2FEA">
              <w:rPr>
                <w:sz w:val="20"/>
                <w:szCs w:val="20"/>
              </w:rPr>
              <w:t>Стандартный вид числа</w:t>
            </w:r>
          </w:p>
        </w:tc>
        <w:tc>
          <w:tcPr>
            <w:tcW w:w="1134" w:type="dxa"/>
            <w:shd w:val="clear" w:color="auto" w:fill="auto"/>
          </w:tcPr>
          <w:p w:rsidR="00EB54DE" w:rsidRPr="006D2FEA" w:rsidRDefault="007E2EE1" w:rsidP="006D2FEA">
            <w:pPr>
              <w:rPr>
                <w:sz w:val="20"/>
                <w:szCs w:val="20"/>
              </w:rPr>
            </w:pPr>
            <w:r>
              <w:rPr>
                <w:sz w:val="20"/>
                <w:szCs w:val="20"/>
              </w:rPr>
              <w:t>18.04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87</w:t>
            </w:r>
          </w:p>
        </w:tc>
        <w:tc>
          <w:tcPr>
            <w:tcW w:w="4253" w:type="dxa"/>
            <w:shd w:val="clear" w:color="auto" w:fill="auto"/>
          </w:tcPr>
          <w:p w:rsidR="00EB54DE" w:rsidRPr="006D2FEA" w:rsidRDefault="00EB54DE" w:rsidP="006D2FEA">
            <w:pPr>
              <w:rPr>
                <w:sz w:val="20"/>
                <w:szCs w:val="20"/>
              </w:rPr>
            </w:pPr>
            <w:r w:rsidRPr="006D2FEA">
              <w:rPr>
                <w:sz w:val="20"/>
                <w:szCs w:val="20"/>
              </w:rPr>
              <w:t>Запись приближенных значений</w:t>
            </w:r>
          </w:p>
        </w:tc>
        <w:tc>
          <w:tcPr>
            <w:tcW w:w="1134" w:type="dxa"/>
            <w:shd w:val="clear" w:color="auto" w:fill="auto"/>
          </w:tcPr>
          <w:p w:rsidR="00EB54DE" w:rsidRPr="006D2FEA" w:rsidRDefault="007E2EE1" w:rsidP="006D2FEA">
            <w:pPr>
              <w:rPr>
                <w:sz w:val="20"/>
                <w:szCs w:val="20"/>
              </w:rPr>
            </w:pPr>
            <w:r>
              <w:rPr>
                <w:sz w:val="20"/>
                <w:szCs w:val="20"/>
              </w:rPr>
              <w:t>20.0</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FBD4B4" w:themeFill="accent6" w:themeFillTint="66"/>
          </w:tcPr>
          <w:p w:rsidR="00EB54DE" w:rsidRPr="006D2FEA" w:rsidRDefault="00EB54DE" w:rsidP="006D2FEA">
            <w:pPr>
              <w:rPr>
                <w:sz w:val="20"/>
                <w:szCs w:val="20"/>
              </w:rPr>
            </w:pPr>
            <w:r>
              <w:rPr>
                <w:sz w:val="20"/>
                <w:szCs w:val="20"/>
              </w:rPr>
              <w:t>88</w:t>
            </w:r>
          </w:p>
        </w:tc>
        <w:tc>
          <w:tcPr>
            <w:tcW w:w="4253" w:type="dxa"/>
            <w:shd w:val="clear" w:color="auto" w:fill="FBD4B4" w:themeFill="accent6" w:themeFillTint="66"/>
          </w:tcPr>
          <w:p w:rsidR="00EB54DE" w:rsidRPr="006D2FEA" w:rsidRDefault="00EB54DE" w:rsidP="006D2FEA">
            <w:pPr>
              <w:rPr>
                <w:i/>
                <w:iCs/>
                <w:sz w:val="20"/>
                <w:szCs w:val="20"/>
              </w:rPr>
            </w:pPr>
            <w:r>
              <w:rPr>
                <w:i/>
                <w:iCs/>
                <w:sz w:val="20"/>
                <w:szCs w:val="20"/>
              </w:rPr>
              <w:t>Контрольная работа № 8</w:t>
            </w:r>
            <w:r w:rsidRPr="006D2FEA">
              <w:rPr>
                <w:i/>
                <w:iCs/>
                <w:sz w:val="20"/>
                <w:szCs w:val="20"/>
              </w:rPr>
              <w:t xml:space="preserve"> «Степень с целым показателем»</w:t>
            </w:r>
          </w:p>
        </w:tc>
        <w:tc>
          <w:tcPr>
            <w:tcW w:w="1134" w:type="dxa"/>
            <w:shd w:val="clear" w:color="auto" w:fill="auto"/>
          </w:tcPr>
          <w:p w:rsidR="00EB54DE" w:rsidRPr="006D2FEA" w:rsidRDefault="007E2EE1" w:rsidP="006D2FEA">
            <w:pPr>
              <w:rPr>
                <w:sz w:val="20"/>
                <w:szCs w:val="20"/>
              </w:rPr>
            </w:pPr>
            <w:r>
              <w:rPr>
                <w:sz w:val="20"/>
                <w:szCs w:val="20"/>
              </w:rPr>
              <w:t>23.04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EB54DE">
        <w:tc>
          <w:tcPr>
            <w:tcW w:w="6946" w:type="dxa"/>
            <w:gridSpan w:val="4"/>
            <w:shd w:val="clear" w:color="auto" w:fill="auto"/>
          </w:tcPr>
          <w:p w:rsidR="00EB54DE" w:rsidRPr="00F9783D" w:rsidRDefault="00EB54DE" w:rsidP="006D2FEA">
            <w:pPr>
              <w:rPr>
                <w:b/>
                <w:sz w:val="20"/>
                <w:szCs w:val="20"/>
              </w:rPr>
            </w:pPr>
            <w:r w:rsidRPr="00F9783D">
              <w:rPr>
                <w:b/>
                <w:bCs/>
                <w:i/>
                <w:iCs/>
                <w:sz w:val="20"/>
                <w:szCs w:val="20"/>
              </w:rPr>
              <w:t>7. Элементы ста</w:t>
            </w:r>
            <w:r>
              <w:rPr>
                <w:b/>
                <w:bCs/>
                <w:i/>
                <w:iCs/>
                <w:sz w:val="20"/>
                <w:szCs w:val="20"/>
              </w:rPr>
              <w:t>тистики и теории вероятностей (5</w:t>
            </w:r>
            <w:r w:rsidRPr="00F9783D">
              <w:rPr>
                <w:b/>
                <w:bCs/>
                <w:i/>
                <w:iCs/>
                <w:sz w:val="20"/>
                <w:szCs w:val="20"/>
              </w:rPr>
              <w:t xml:space="preserve"> часов)</w:t>
            </w:r>
          </w:p>
        </w:tc>
        <w:tc>
          <w:tcPr>
            <w:tcW w:w="3686" w:type="dxa"/>
            <w:vMerge/>
            <w:shd w:val="clear" w:color="auto" w:fill="auto"/>
          </w:tcPr>
          <w:p w:rsidR="00EB54DE" w:rsidRPr="00F9783D" w:rsidRDefault="00EB54DE" w:rsidP="006D2FEA">
            <w:pPr>
              <w:rPr>
                <w:b/>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89</w:t>
            </w:r>
          </w:p>
        </w:tc>
        <w:tc>
          <w:tcPr>
            <w:tcW w:w="4253" w:type="dxa"/>
            <w:shd w:val="clear" w:color="auto" w:fill="auto"/>
          </w:tcPr>
          <w:p w:rsidR="00EB54DE" w:rsidRPr="006D2FEA" w:rsidRDefault="00EB54DE" w:rsidP="006D2FEA">
            <w:pPr>
              <w:rPr>
                <w:sz w:val="20"/>
                <w:szCs w:val="20"/>
              </w:rPr>
            </w:pPr>
            <w:r w:rsidRPr="006D2FEA">
              <w:rPr>
                <w:sz w:val="20"/>
                <w:szCs w:val="20"/>
              </w:rPr>
              <w:t>Сбор и группировка статистических данных</w:t>
            </w:r>
          </w:p>
        </w:tc>
        <w:tc>
          <w:tcPr>
            <w:tcW w:w="1134" w:type="dxa"/>
            <w:shd w:val="clear" w:color="auto" w:fill="auto"/>
          </w:tcPr>
          <w:p w:rsidR="00EB54DE" w:rsidRPr="006D2FEA" w:rsidRDefault="007E2EE1" w:rsidP="006D2FEA">
            <w:pPr>
              <w:rPr>
                <w:sz w:val="20"/>
                <w:szCs w:val="20"/>
              </w:rPr>
            </w:pPr>
            <w:r>
              <w:rPr>
                <w:sz w:val="20"/>
                <w:szCs w:val="20"/>
              </w:rPr>
              <w:t>25.04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90</w:t>
            </w:r>
          </w:p>
        </w:tc>
        <w:tc>
          <w:tcPr>
            <w:tcW w:w="4253" w:type="dxa"/>
            <w:shd w:val="clear" w:color="auto" w:fill="auto"/>
          </w:tcPr>
          <w:p w:rsidR="00EB54DE" w:rsidRPr="006D2FEA" w:rsidRDefault="00EB54DE" w:rsidP="006D2FEA">
            <w:pPr>
              <w:rPr>
                <w:sz w:val="20"/>
                <w:szCs w:val="20"/>
              </w:rPr>
            </w:pPr>
            <w:r w:rsidRPr="006D2FEA">
              <w:rPr>
                <w:sz w:val="20"/>
                <w:szCs w:val="20"/>
              </w:rPr>
              <w:t>Сбор и группировка статистических данных</w:t>
            </w:r>
          </w:p>
        </w:tc>
        <w:tc>
          <w:tcPr>
            <w:tcW w:w="1134" w:type="dxa"/>
            <w:shd w:val="clear" w:color="auto" w:fill="auto"/>
          </w:tcPr>
          <w:p w:rsidR="00EB54DE" w:rsidRPr="006D2FEA" w:rsidRDefault="007E2EE1" w:rsidP="006D2FEA">
            <w:pPr>
              <w:rPr>
                <w:sz w:val="20"/>
                <w:szCs w:val="20"/>
              </w:rPr>
            </w:pPr>
            <w:r>
              <w:rPr>
                <w:sz w:val="20"/>
                <w:szCs w:val="20"/>
              </w:rPr>
              <w:t>27.04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91</w:t>
            </w:r>
          </w:p>
        </w:tc>
        <w:tc>
          <w:tcPr>
            <w:tcW w:w="4253" w:type="dxa"/>
            <w:shd w:val="clear" w:color="auto" w:fill="auto"/>
          </w:tcPr>
          <w:p w:rsidR="00EB54DE" w:rsidRPr="006D2FEA" w:rsidRDefault="00EB54DE" w:rsidP="006D2FEA">
            <w:pPr>
              <w:rPr>
                <w:sz w:val="20"/>
                <w:szCs w:val="20"/>
              </w:rPr>
            </w:pPr>
            <w:r w:rsidRPr="006D2FEA">
              <w:rPr>
                <w:sz w:val="20"/>
                <w:szCs w:val="20"/>
              </w:rPr>
              <w:t>Наглядное представление статистической информации</w:t>
            </w:r>
          </w:p>
        </w:tc>
        <w:tc>
          <w:tcPr>
            <w:tcW w:w="1134" w:type="dxa"/>
            <w:shd w:val="clear" w:color="auto" w:fill="auto"/>
          </w:tcPr>
          <w:p w:rsidR="00EB54DE" w:rsidRPr="006D2FEA" w:rsidRDefault="007E2EE1" w:rsidP="006D2FEA">
            <w:pPr>
              <w:rPr>
                <w:sz w:val="20"/>
                <w:szCs w:val="20"/>
              </w:rPr>
            </w:pPr>
            <w:r>
              <w:rPr>
                <w:sz w:val="20"/>
                <w:szCs w:val="20"/>
              </w:rPr>
              <w:t>30.04</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F9783D">
        <w:tc>
          <w:tcPr>
            <w:tcW w:w="567" w:type="dxa"/>
            <w:shd w:val="clear" w:color="auto" w:fill="auto"/>
          </w:tcPr>
          <w:p w:rsidR="00EB54DE" w:rsidRPr="006D2FEA" w:rsidRDefault="00EB54DE" w:rsidP="006D2FEA">
            <w:pPr>
              <w:rPr>
                <w:sz w:val="20"/>
                <w:szCs w:val="20"/>
              </w:rPr>
            </w:pPr>
            <w:r>
              <w:rPr>
                <w:sz w:val="20"/>
                <w:szCs w:val="20"/>
              </w:rPr>
              <w:t>92</w:t>
            </w:r>
          </w:p>
        </w:tc>
        <w:tc>
          <w:tcPr>
            <w:tcW w:w="4253" w:type="dxa"/>
            <w:shd w:val="clear" w:color="auto" w:fill="auto"/>
          </w:tcPr>
          <w:p w:rsidR="00EB54DE" w:rsidRPr="006D2FEA" w:rsidRDefault="00EB54DE" w:rsidP="006D2FEA">
            <w:pPr>
              <w:rPr>
                <w:sz w:val="20"/>
                <w:szCs w:val="20"/>
              </w:rPr>
            </w:pPr>
            <w:r w:rsidRPr="006D2FEA">
              <w:rPr>
                <w:sz w:val="20"/>
                <w:szCs w:val="20"/>
              </w:rPr>
              <w:t>Наглядное представление статистической информации</w:t>
            </w:r>
          </w:p>
        </w:tc>
        <w:tc>
          <w:tcPr>
            <w:tcW w:w="1134" w:type="dxa"/>
            <w:shd w:val="clear" w:color="auto" w:fill="auto"/>
          </w:tcPr>
          <w:p w:rsidR="00EB54DE" w:rsidRPr="006D2FEA" w:rsidRDefault="007E2EE1" w:rsidP="006D2FEA">
            <w:pPr>
              <w:rPr>
                <w:sz w:val="20"/>
                <w:szCs w:val="20"/>
              </w:rPr>
            </w:pPr>
            <w:r>
              <w:rPr>
                <w:sz w:val="20"/>
                <w:szCs w:val="20"/>
              </w:rPr>
              <w:t>2.05</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EB54DE" w:rsidRPr="006D2FEA" w:rsidTr="00EB54DE">
        <w:tc>
          <w:tcPr>
            <w:tcW w:w="567" w:type="dxa"/>
            <w:shd w:val="clear" w:color="auto" w:fill="FBD4B4" w:themeFill="accent6" w:themeFillTint="66"/>
          </w:tcPr>
          <w:p w:rsidR="00EB54DE" w:rsidRPr="006D2FEA" w:rsidRDefault="00EB54DE" w:rsidP="006D2FEA">
            <w:pPr>
              <w:rPr>
                <w:sz w:val="20"/>
                <w:szCs w:val="20"/>
              </w:rPr>
            </w:pPr>
            <w:r>
              <w:rPr>
                <w:sz w:val="20"/>
                <w:szCs w:val="20"/>
              </w:rPr>
              <w:t>93</w:t>
            </w:r>
          </w:p>
        </w:tc>
        <w:tc>
          <w:tcPr>
            <w:tcW w:w="4253" w:type="dxa"/>
            <w:shd w:val="clear" w:color="auto" w:fill="FBD4B4" w:themeFill="accent6" w:themeFillTint="66"/>
          </w:tcPr>
          <w:p w:rsidR="00EB54DE" w:rsidRPr="006D2FEA" w:rsidRDefault="00EB54DE" w:rsidP="006D2FEA">
            <w:pPr>
              <w:rPr>
                <w:i/>
                <w:iCs/>
                <w:sz w:val="20"/>
                <w:szCs w:val="20"/>
              </w:rPr>
            </w:pPr>
            <w:r>
              <w:rPr>
                <w:i/>
                <w:iCs/>
                <w:sz w:val="20"/>
                <w:szCs w:val="20"/>
              </w:rPr>
              <w:t>Контрольная работа № 9</w:t>
            </w:r>
            <w:r w:rsidRPr="006D2FEA">
              <w:rPr>
                <w:i/>
                <w:iCs/>
                <w:sz w:val="20"/>
                <w:szCs w:val="20"/>
              </w:rPr>
              <w:t xml:space="preserve"> «Элементы статистики и теории вероятностей»</w:t>
            </w:r>
          </w:p>
        </w:tc>
        <w:tc>
          <w:tcPr>
            <w:tcW w:w="1134" w:type="dxa"/>
            <w:shd w:val="clear" w:color="auto" w:fill="auto"/>
          </w:tcPr>
          <w:p w:rsidR="00EB54DE" w:rsidRPr="006D2FEA" w:rsidRDefault="007E2EE1" w:rsidP="006D2FEA">
            <w:pPr>
              <w:rPr>
                <w:sz w:val="20"/>
                <w:szCs w:val="20"/>
              </w:rPr>
            </w:pPr>
            <w:r>
              <w:rPr>
                <w:sz w:val="20"/>
                <w:szCs w:val="20"/>
              </w:rPr>
              <w:t>4.05</w:t>
            </w:r>
          </w:p>
        </w:tc>
        <w:tc>
          <w:tcPr>
            <w:tcW w:w="992" w:type="dxa"/>
            <w:shd w:val="clear" w:color="auto" w:fill="auto"/>
          </w:tcPr>
          <w:p w:rsidR="00EB54DE" w:rsidRPr="006D2FEA" w:rsidRDefault="00EB54DE" w:rsidP="006D2FEA">
            <w:pPr>
              <w:rPr>
                <w:sz w:val="20"/>
                <w:szCs w:val="20"/>
              </w:rPr>
            </w:pPr>
          </w:p>
        </w:tc>
        <w:tc>
          <w:tcPr>
            <w:tcW w:w="3686" w:type="dxa"/>
            <w:vMerge/>
            <w:shd w:val="clear" w:color="auto" w:fill="auto"/>
          </w:tcPr>
          <w:p w:rsidR="00EB54DE" w:rsidRPr="006D2FEA" w:rsidRDefault="00EB54DE" w:rsidP="006D2FEA">
            <w:pPr>
              <w:rPr>
                <w:sz w:val="20"/>
                <w:szCs w:val="20"/>
              </w:rPr>
            </w:pPr>
          </w:p>
        </w:tc>
      </w:tr>
      <w:tr w:rsidR="006D2FEA" w:rsidRPr="006D2FEA" w:rsidTr="00A443CE">
        <w:trPr>
          <w:trHeight w:val="342"/>
        </w:trPr>
        <w:tc>
          <w:tcPr>
            <w:tcW w:w="10632" w:type="dxa"/>
            <w:gridSpan w:val="5"/>
            <w:shd w:val="clear" w:color="auto" w:fill="auto"/>
          </w:tcPr>
          <w:p w:rsidR="006D2FEA" w:rsidRPr="006D2FEA" w:rsidRDefault="006D2FEA" w:rsidP="006D2FEA">
            <w:pPr>
              <w:rPr>
                <w:sz w:val="20"/>
                <w:szCs w:val="20"/>
              </w:rPr>
            </w:pPr>
            <w:r w:rsidRPr="006D2FEA">
              <w:rPr>
                <w:bCs/>
                <w:i/>
                <w:iCs/>
                <w:sz w:val="20"/>
                <w:szCs w:val="20"/>
              </w:rPr>
              <w:t>8. Итоговое повто</w:t>
            </w:r>
            <w:r w:rsidR="008000DB">
              <w:rPr>
                <w:bCs/>
                <w:i/>
                <w:iCs/>
                <w:sz w:val="20"/>
                <w:szCs w:val="20"/>
              </w:rPr>
              <w:t>рение курса алгебры  8 класса (9</w:t>
            </w:r>
            <w:r w:rsidRPr="006D2FEA">
              <w:rPr>
                <w:bCs/>
                <w:i/>
                <w:iCs/>
                <w:sz w:val="20"/>
                <w:szCs w:val="20"/>
              </w:rPr>
              <w:t xml:space="preserve"> часов)</w:t>
            </w: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94</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Рациональные дроби</w:t>
            </w:r>
          </w:p>
        </w:tc>
        <w:tc>
          <w:tcPr>
            <w:tcW w:w="1134" w:type="dxa"/>
            <w:shd w:val="clear" w:color="auto" w:fill="auto"/>
          </w:tcPr>
          <w:p w:rsidR="008000DB" w:rsidRPr="006D2FEA" w:rsidRDefault="007E2EE1" w:rsidP="006D2FEA">
            <w:pPr>
              <w:rPr>
                <w:sz w:val="20"/>
                <w:szCs w:val="20"/>
              </w:rPr>
            </w:pPr>
            <w:r>
              <w:rPr>
                <w:sz w:val="20"/>
                <w:szCs w:val="20"/>
              </w:rPr>
              <w:t>7.05</w:t>
            </w:r>
          </w:p>
        </w:tc>
        <w:tc>
          <w:tcPr>
            <w:tcW w:w="992" w:type="dxa"/>
            <w:shd w:val="clear" w:color="auto" w:fill="auto"/>
          </w:tcPr>
          <w:p w:rsidR="008000DB" w:rsidRPr="006D2FEA" w:rsidRDefault="008000DB" w:rsidP="006D2FEA">
            <w:pPr>
              <w:rPr>
                <w:sz w:val="20"/>
                <w:szCs w:val="20"/>
              </w:rPr>
            </w:pPr>
          </w:p>
        </w:tc>
        <w:tc>
          <w:tcPr>
            <w:tcW w:w="3686" w:type="dxa"/>
            <w:vMerge w:val="restart"/>
            <w:shd w:val="clear" w:color="auto" w:fill="auto"/>
          </w:tcPr>
          <w:p w:rsidR="008000DB" w:rsidRPr="008000DB" w:rsidRDefault="008000DB" w:rsidP="008000DB">
            <w:pPr>
              <w:autoSpaceDE w:val="0"/>
              <w:autoSpaceDN w:val="0"/>
              <w:adjustRightInd w:val="0"/>
              <w:rPr>
                <w:rFonts w:eastAsia="TimesNewRomanPSMT"/>
                <w:lang w:eastAsia="en-US"/>
              </w:rPr>
            </w:pPr>
            <w:r w:rsidRPr="008000DB">
              <w:rPr>
                <w:rFonts w:eastAsiaTheme="minorHAnsi"/>
                <w:b/>
                <w:bCs/>
                <w:sz w:val="22"/>
                <w:szCs w:val="22"/>
                <w:lang w:eastAsia="en-US"/>
              </w:rPr>
              <w:t xml:space="preserve">Знать </w:t>
            </w:r>
            <w:r w:rsidRPr="008000DB">
              <w:rPr>
                <w:rFonts w:eastAsia="TimesNewRomanPSMT"/>
                <w:sz w:val="22"/>
                <w:szCs w:val="22"/>
                <w:lang w:eastAsia="en-US"/>
              </w:rPr>
              <w:t>материал, изученный в курсе математики</w:t>
            </w:r>
            <w:r>
              <w:rPr>
                <w:rFonts w:eastAsia="TimesNewRomanPSMT"/>
                <w:sz w:val="22"/>
                <w:szCs w:val="22"/>
                <w:lang w:eastAsia="en-US"/>
              </w:rPr>
              <w:t xml:space="preserve"> </w:t>
            </w:r>
            <w:r w:rsidRPr="008000DB">
              <w:rPr>
                <w:rFonts w:eastAsia="TimesNewRomanPSMT"/>
                <w:sz w:val="22"/>
                <w:szCs w:val="22"/>
                <w:lang w:eastAsia="en-US"/>
              </w:rPr>
              <w:t>за 8 класс</w:t>
            </w:r>
          </w:p>
          <w:p w:rsidR="008000DB" w:rsidRPr="008000DB" w:rsidRDefault="008000DB" w:rsidP="008000DB">
            <w:pPr>
              <w:autoSpaceDE w:val="0"/>
              <w:autoSpaceDN w:val="0"/>
              <w:adjustRightInd w:val="0"/>
              <w:rPr>
                <w:rFonts w:eastAsia="TimesNewRomanPSMT"/>
                <w:lang w:eastAsia="en-US"/>
              </w:rPr>
            </w:pPr>
            <w:r w:rsidRPr="008000DB">
              <w:rPr>
                <w:rFonts w:eastAsiaTheme="minorHAnsi"/>
                <w:b/>
                <w:bCs/>
                <w:sz w:val="22"/>
                <w:szCs w:val="22"/>
                <w:lang w:eastAsia="en-US"/>
              </w:rPr>
              <w:t xml:space="preserve">Уметь </w:t>
            </w:r>
            <w:r w:rsidRPr="008000DB">
              <w:rPr>
                <w:rFonts w:eastAsia="TimesNewRomanPSMT"/>
                <w:sz w:val="22"/>
                <w:szCs w:val="22"/>
                <w:lang w:eastAsia="en-US"/>
              </w:rPr>
              <w:t>применять полученные знания на</w:t>
            </w:r>
            <w:r>
              <w:rPr>
                <w:rFonts w:eastAsia="TimesNewRomanPSMT"/>
                <w:sz w:val="22"/>
                <w:szCs w:val="22"/>
                <w:lang w:eastAsia="en-US"/>
              </w:rPr>
              <w:t xml:space="preserve"> </w:t>
            </w:r>
            <w:r w:rsidRPr="008000DB">
              <w:rPr>
                <w:rFonts w:eastAsia="TimesNewRomanPSMT"/>
                <w:sz w:val="22"/>
                <w:szCs w:val="22"/>
                <w:lang w:eastAsia="en-US"/>
              </w:rPr>
              <w:t>практике.</w:t>
            </w:r>
          </w:p>
          <w:p w:rsidR="008000DB" w:rsidRPr="008000DB" w:rsidRDefault="008000DB" w:rsidP="008000DB">
            <w:pPr>
              <w:autoSpaceDE w:val="0"/>
              <w:autoSpaceDN w:val="0"/>
              <w:adjustRightInd w:val="0"/>
              <w:rPr>
                <w:rFonts w:eastAsia="TimesNewRomanPSMT"/>
                <w:lang w:eastAsia="en-US"/>
              </w:rPr>
            </w:pPr>
            <w:r w:rsidRPr="008000DB">
              <w:rPr>
                <w:rFonts w:eastAsiaTheme="minorHAnsi"/>
                <w:b/>
                <w:bCs/>
                <w:sz w:val="22"/>
                <w:szCs w:val="22"/>
                <w:lang w:eastAsia="en-US"/>
              </w:rPr>
              <w:t xml:space="preserve">Уметь </w:t>
            </w:r>
            <w:r w:rsidRPr="008000DB">
              <w:rPr>
                <w:rFonts w:eastAsia="TimesNewRomanPSMT"/>
                <w:sz w:val="22"/>
                <w:szCs w:val="22"/>
                <w:lang w:eastAsia="en-US"/>
              </w:rPr>
              <w:t xml:space="preserve">логически мыслить, </w:t>
            </w:r>
            <w:r w:rsidRPr="008000DB">
              <w:rPr>
                <w:rFonts w:eastAsia="TimesNewRomanPSMT"/>
                <w:sz w:val="22"/>
                <w:szCs w:val="22"/>
                <w:lang w:eastAsia="en-US"/>
              </w:rPr>
              <w:lastRenderedPageBreak/>
              <w:t>отстаивать свою</w:t>
            </w:r>
            <w:r>
              <w:rPr>
                <w:rFonts w:eastAsia="TimesNewRomanPSMT"/>
                <w:sz w:val="22"/>
                <w:szCs w:val="22"/>
                <w:lang w:eastAsia="en-US"/>
              </w:rPr>
              <w:t xml:space="preserve"> </w:t>
            </w:r>
            <w:r w:rsidRPr="008000DB">
              <w:rPr>
                <w:rFonts w:eastAsia="TimesNewRomanPSMT"/>
                <w:sz w:val="22"/>
                <w:szCs w:val="22"/>
                <w:lang w:eastAsia="en-US"/>
              </w:rPr>
              <w:t>точку зрения и выслушивать мнение других,</w:t>
            </w:r>
          </w:p>
          <w:p w:rsidR="008000DB" w:rsidRPr="006D2FEA" w:rsidRDefault="008000DB" w:rsidP="008000DB">
            <w:pPr>
              <w:rPr>
                <w:sz w:val="20"/>
                <w:szCs w:val="20"/>
              </w:rPr>
            </w:pPr>
            <w:r w:rsidRPr="008000DB">
              <w:rPr>
                <w:rFonts w:eastAsia="TimesNewRomanPSMT"/>
                <w:sz w:val="22"/>
                <w:szCs w:val="22"/>
                <w:lang w:eastAsia="en-US"/>
              </w:rPr>
              <w:t>работать в команде.</w:t>
            </w: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95</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Рациональные дроби</w:t>
            </w:r>
          </w:p>
        </w:tc>
        <w:tc>
          <w:tcPr>
            <w:tcW w:w="1134" w:type="dxa"/>
            <w:shd w:val="clear" w:color="auto" w:fill="auto"/>
          </w:tcPr>
          <w:p w:rsidR="008000DB" w:rsidRPr="006D2FEA" w:rsidRDefault="007E2EE1" w:rsidP="006D2FEA">
            <w:pPr>
              <w:rPr>
                <w:sz w:val="20"/>
                <w:szCs w:val="20"/>
              </w:rPr>
            </w:pPr>
            <w:r>
              <w:rPr>
                <w:sz w:val="20"/>
                <w:szCs w:val="20"/>
              </w:rPr>
              <w:t>11.05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96</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Квадратные корни</w:t>
            </w:r>
          </w:p>
        </w:tc>
        <w:tc>
          <w:tcPr>
            <w:tcW w:w="1134" w:type="dxa"/>
            <w:shd w:val="clear" w:color="auto" w:fill="auto"/>
          </w:tcPr>
          <w:p w:rsidR="008000DB" w:rsidRPr="006D2FEA" w:rsidRDefault="007E2EE1" w:rsidP="006D2FEA">
            <w:pPr>
              <w:rPr>
                <w:sz w:val="20"/>
                <w:szCs w:val="20"/>
              </w:rPr>
            </w:pPr>
            <w:r>
              <w:rPr>
                <w:sz w:val="20"/>
                <w:szCs w:val="20"/>
              </w:rPr>
              <w:t>14.05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97</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Квадратные корни</w:t>
            </w:r>
          </w:p>
        </w:tc>
        <w:tc>
          <w:tcPr>
            <w:tcW w:w="1134" w:type="dxa"/>
            <w:shd w:val="clear" w:color="auto" w:fill="auto"/>
          </w:tcPr>
          <w:p w:rsidR="008000DB" w:rsidRPr="006D2FEA" w:rsidRDefault="007E2EE1" w:rsidP="006D2FEA">
            <w:pPr>
              <w:rPr>
                <w:sz w:val="20"/>
                <w:szCs w:val="20"/>
              </w:rPr>
            </w:pPr>
            <w:r>
              <w:rPr>
                <w:sz w:val="20"/>
                <w:szCs w:val="20"/>
              </w:rPr>
              <w:t>16.05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98</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Квадратные уравнение</w:t>
            </w:r>
          </w:p>
        </w:tc>
        <w:tc>
          <w:tcPr>
            <w:tcW w:w="1134" w:type="dxa"/>
            <w:shd w:val="clear" w:color="auto" w:fill="auto"/>
          </w:tcPr>
          <w:p w:rsidR="008000DB" w:rsidRPr="006D2FEA" w:rsidRDefault="007E2EE1" w:rsidP="006D2FEA">
            <w:pPr>
              <w:rPr>
                <w:sz w:val="20"/>
                <w:szCs w:val="20"/>
              </w:rPr>
            </w:pPr>
            <w:r>
              <w:rPr>
                <w:sz w:val="20"/>
                <w:szCs w:val="20"/>
              </w:rPr>
              <w:t>18.05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99</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Квадратные уравнение</w:t>
            </w:r>
          </w:p>
        </w:tc>
        <w:tc>
          <w:tcPr>
            <w:tcW w:w="1134" w:type="dxa"/>
            <w:shd w:val="clear" w:color="auto" w:fill="auto"/>
          </w:tcPr>
          <w:p w:rsidR="008000DB" w:rsidRPr="006D2FEA" w:rsidRDefault="007E2EE1" w:rsidP="006D2FEA">
            <w:pPr>
              <w:rPr>
                <w:sz w:val="20"/>
                <w:szCs w:val="20"/>
              </w:rPr>
            </w:pPr>
            <w:r>
              <w:rPr>
                <w:sz w:val="20"/>
                <w:szCs w:val="20"/>
              </w:rPr>
              <w:t>21.05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lastRenderedPageBreak/>
              <w:t>100</w:t>
            </w:r>
          </w:p>
        </w:tc>
        <w:tc>
          <w:tcPr>
            <w:tcW w:w="4253" w:type="dxa"/>
            <w:shd w:val="clear" w:color="auto" w:fill="auto"/>
          </w:tcPr>
          <w:p w:rsidR="008000DB" w:rsidRPr="006D2FEA" w:rsidRDefault="008000DB" w:rsidP="006D2FEA">
            <w:pPr>
              <w:rPr>
                <w:sz w:val="20"/>
                <w:szCs w:val="20"/>
              </w:rPr>
            </w:pPr>
            <w:r w:rsidRPr="006D2FEA">
              <w:rPr>
                <w:sz w:val="20"/>
                <w:szCs w:val="20"/>
              </w:rPr>
              <w:t>Итоговое повторение. Неравенства</w:t>
            </w:r>
          </w:p>
        </w:tc>
        <w:tc>
          <w:tcPr>
            <w:tcW w:w="1134" w:type="dxa"/>
            <w:shd w:val="clear" w:color="auto" w:fill="auto"/>
          </w:tcPr>
          <w:p w:rsidR="008000DB" w:rsidRPr="006D2FEA" w:rsidRDefault="007E2EE1" w:rsidP="006D2FEA">
            <w:pPr>
              <w:rPr>
                <w:sz w:val="20"/>
                <w:szCs w:val="20"/>
              </w:rPr>
            </w:pPr>
            <w:r>
              <w:rPr>
                <w:sz w:val="20"/>
                <w:szCs w:val="20"/>
              </w:rPr>
              <w:t>23.05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lastRenderedPageBreak/>
              <w:t>101</w:t>
            </w:r>
          </w:p>
        </w:tc>
        <w:tc>
          <w:tcPr>
            <w:tcW w:w="4253" w:type="dxa"/>
            <w:shd w:val="clear" w:color="auto" w:fill="auto"/>
          </w:tcPr>
          <w:p w:rsidR="008000DB" w:rsidRPr="006D2FEA" w:rsidRDefault="008000DB" w:rsidP="006D2FEA">
            <w:pPr>
              <w:rPr>
                <w:i/>
                <w:iCs/>
                <w:sz w:val="20"/>
                <w:szCs w:val="20"/>
              </w:rPr>
            </w:pPr>
            <w:r w:rsidRPr="006D2FEA">
              <w:rPr>
                <w:i/>
                <w:iCs/>
                <w:sz w:val="20"/>
                <w:szCs w:val="20"/>
              </w:rPr>
              <w:t xml:space="preserve">Итоговая контрольная работа № 11 </w:t>
            </w:r>
          </w:p>
        </w:tc>
        <w:tc>
          <w:tcPr>
            <w:tcW w:w="1134" w:type="dxa"/>
            <w:shd w:val="clear" w:color="auto" w:fill="auto"/>
          </w:tcPr>
          <w:p w:rsidR="008000DB" w:rsidRPr="006D2FEA" w:rsidRDefault="007E2EE1" w:rsidP="006D2FEA">
            <w:pPr>
              <w:rPr>
                <w:sz w:val="20"/>
                <w:szCs w:val="20"/>
              </w:rPr>
            </w:pPr>
            <w:r>
              <w:rPr>
                <w:sz w:val="20"/>
                <w:szCs w:val="20"/>
              </w:rPr>
              <w:t>25.05</w:t>
            </w:r>
          </w:p>
        </w:tc>
        <w:tc>
          <w:tcPr>
            <w:tcW w:w="992" w:type="dxa"/>
            <w:shd w:val="clear" w:color="auto" w:fill="auto"/>
          </w:tcPr>
          <w:p w:rsidR="008000DB" w:rsidRPr="006D2FEA" w:rsidRDefault="008000DB" w:rsidP="006D2FEA">
            <w:pPr>
              <w:rPr>
                <w:sz w:val="20"/>
                <w:szCs w:val="20"/>
              </w:rPr>
            </w:pPr>
          </w:p>
        </w:tc>
        <w:tc>
          <w:tcPr>
            <w:tcW w:w="3686" w:type="dxa"/>
            <w:vMerge/>
            <w:shd w:val="clear" w:color="auto" w:fill="auto"/>
          </w:tcPr>
          <w:p w:rsidR="008000DB" w:rsidRPr="006D2FEA" w:rsidRDefault="008000DB" w:rsidP="006D2FEA">
            <w:pPr>
              <w:rPr>
                <w:sz w:val="20"/>
                <w:szCs w:val="20"/>
              </w:rPr>
            </w:pPr>
          </w:p>
        </w:tc>
      </w:tr>
      <w:tr w:rsidR="008000DB" w:rsidRPr="006D2FEA" w:rsidTr="008000DB">
        <w:tc>
          <w:tcPr>
            <w:tcW w:w="567" w:type="dxa"/>
            <w:shd w:val="clear" w:color="auto" w:fill="auto"/>
          </w:tcPr>
          <w:p w:rsidR="008000DB" w:rsidRPr="006D2FEA" w:rsidRDefault="008000DB" w:rsidP="006D2FEA">
            <w:pPr>
              <w:rPr>
                <w:sz w:val="20"/>
                <w:szCs w:val="20"/>
              </w:rPr>
            </w:pPr>
            <w:r>
              <w:rPr>
                <w:sz w:val="20"/>
                <w:szCs w:val="20"/>
              </w:rPr>
              <w:t>102</w:t>
            </w:r>
          </w:p>
        </w:tc>
        <w:tc>
          <w:tcPr>
            <w:tcW w:w="4253" w:type="dxa"/>
            <w:shd w:val="clear" w:color="auto" w:fill="auto"/>
          </w:tcPr>
          <w:p w:rsidR="008000DB" w:rsidRPr="006D2FEA" w:rsidRDefault="008000DB" w:rsidP="006D2FEA">
            <w:pPr>
              <w:rPr>
                <w:sz w:val="20"/>
                <w:szCs w:val="20"/>
              </w:rPr>
            </w:pPr>
            <w:r w:rsidRPr="006D2FEA">
              <w:rPr>
                <w:sz w:val="20"/>
                <w:szCs w:val="20"/>
              </w:rPr>
              <w:t>Резервный урок</w:t>
            </w:r>
          </w:p>
        </w:tc>
        <w:tc>
          <w:tcPr>
            <w:tcW w:w="1134" w:type="dxa"/>
            <w:shd w:val="clear" w:color="auto" w:fill="auto"/>
          </w:tcPr>
          <w:p w:rsidR="008000DB" w:rsidRPr="006D2FEA" w:rsidRDefault="007E2EE1" w:rsidP="006D2FEA">
            <w:pPr>
              <w:rPr>
                <w:sz w:val="20"/>
                <w:szCs w:val="20"/>
              </w:rPr>
            </w:pPr>
            <w:r>
              <w:rPr>
                <w:sz w:val="20"/>
                <w:szCs w:val="20"/>
              </w:rPr>
              <w:t>28.05</w:t>
            </w:r>
          </w:p>
        </w:tc>
        <w:tc>
          <w:tcPr>
            <w:tcW w:w="992" w:type="dxa"/>
            <w:shd w:val="clear" w:color="auto" w:fill="auto"/>
          </w:tcPr>
          <w:p w:rsidR="008000DB" w:rsidRPr="006D2FEA" w:rsidRDefault="008000DB" w:rsidP="006D2FEA">
            <w:pPr>
              <w:rPr>
                <w:sz w:val="20"/>
                <w:szCs w:val="20"/>
                <w:lang w:val="en-US"/>
              </w:rPr>
            </w:pPr>
          </w:p>
        </w:tc>
        <w:tc>
          <w:tcPr>
            <w:tcW w:w="3686" w:type="dxa"/>
            <w:vMerge/>
            <w:shd w:val="clear" w:color="auto" w:fill="auto"/>
          </w:tcPr>
          <w:p w:rsidR="008000DB" w:rsidRPr="006D2FEA" w:rsidRDefault="008000DB" w:rsidP="006D2FEA">
            <w:pPr>
              <w:rPr>
                <w:sz w:val="20"/>
                <w:szCs w:val="20"/>
              </w:rPr>
            </w:pPr>
          </w:p>
        </w:tc>
      </w:tr>
      <w:tr w:rsidR="006D2FEA" w:rsidRPr="006D2FEA" w:rsidTr="008000DB">
        <w:tc>
          <w:tcPr>
            <w:tcW w:w="5954" w:type="dxa"/>
            <w:gridSpan w:val="3"/>
            <w:shd w:val="clear" w:color="auto" w:fill="auto"/>
          </w:tcPr>
          <w:p w:rsidR="006D2FEA" w:rsidRPr="006D2FEA" w:rsidRDefault="006D2FEA" w:rsidP="006D2FEA">
            <w:pPr>
              <w:jc w:val="right"/>
              <w:rPr>
                <w:sz w:val="20"/>
                <w:szCs w:val="20"/>
              </w:rPr>
            </w:pPr>
            <w:r w:rsidRPr="006D2FEA">
              <w:rPr>
                <w:sz w:val="20"/>
                <w:szCs w:val="20"/>
              </w:rPr>
              <w:t>ИТОГО:</w:t>
            </w:r>
          </w:p>
        </w:tc>
        <w:tc>
          <w:tcPr>
            <w:tcW w:w="4678" w:type="dxa"/>
            <w:gridSpan w:val="2"/>
            <w:shd w:val="clear" w:color="auto" w:fill="auto"/>
          </w:tcPr>
          <w:p w:rsidR="006D2FEA" w:rsidRPr="006D2FEA" w:rsidRDefault="006D2FEA" w:rsidP="006D2FEA">
            <w:pPr>
              <w:rPr>
                <w:sz w:val="20"/>
                <w:szCs w:val="20"/>
              </w:rPr>
            </w:pPr>
            <w:r w:rsidRPr="006D2FEA">
              <w:rPr>
                <w:sz w:val="20"/>
                <w:szCs w:val="20"/>
              </w:rPr>
              <w:t>102 часа</w:t>
            </w:r>
          </w:p>
        </w:tc>
      </w:tr>
    </w:tbl>
    <w:p w:rsidR="005A75A5" w:rsidRDefault="005A75A5" w:rsidP="005A75A5">
      <w:pPr>
        <w:jc w:val="center"/>
        <w:rPr>
          <w:b/>
        </w:rPr>
      </w:pPr>
      <w:r>
        <w:rPr>
          <w:b/>
        </w:rPr>
        <w:t>ОПИСАНИЕ УЧЕБНО-МЕТОДИЧЕСКОГО И МАТЕРИАЛЬНО-ТЕХНИЧЕСКОГО ОБЕСПЕЧЕНИЯ ОБРАЗОВАТЕЛЬНОГО ПРОЦЕССА</w:t>
      </w:r>
    </w:p>
    <w:p w:rsidR="005A75A5" w:rsidRDefault="005A75A5" w:rsidP="005A75A5">
      <w:pPr>
        <w:ind w:firstLine="567"/>
      </w:pPr>
      <w:r>
        <w:t>Оснащение процесса обучения математике обеспечивается библиотечным фондом, печатными пособиями, а также информационно-коммуникативными средствами, экранно-звуковыми приборами, техническими средствами обучения, учебно-практическим и учебно-лабораторным оборудованием.</w:t>
      </w:r>
    </w:p>
    <w:p w:rsidR="005A75A5" w:rsidRDefault="005A75A5" w:rsidP="005A75A5">
      <w:pPr>
        <w:ind w:firstLine="567"/>
        <w:jc w:val="center"/>
        <w:rPr>
          <w:b/>
        </w:rPr>
      </w:pPr>
      <w:r>
        <w:rPr>
          <w:b/>
        </w:rPr>
        <w:t>Библиотечный фонд</w:t>
      </w:r>
    </w:p>
    <w:p w:rsidR="005A75A5" w:rsidRDefault="005A75A5" w:rsidP="005A75A5">
      <w:pPr>
        <w:rPr>
          <w:b/>
        </w:rPr>
      </w:pPr>
      <w:r>
        <w:rPr>
          <w:b/>
        </w:rPr>
        <w:t>Нормативные документы:</w:t>
      </w:r>
    </w:p>
    <w:p w:rsidR="005A75A5" w:rsidRPr="000224B4" w:rsidRDefault="005A75A5" w:rsidP="005A75A5">
      <w:pPr>
        <w:rPr>
          <w:sz w:val="22"/>
        </w:rPr>
      </w:pPr>
      <w:r>
        <w:t xml:space="preserve">1. </w:t>
      </w:r>
      <w:r w:rsidRPr="000224B4">
        <w:rPr>
          <w:sz w:val="22"/>
        </w:rPr>
        <w:t>Федеральный государственный образовательный стандарт основного общего образования.</w:t>
      </w:r>
    </w:p>
    <w:p w:rsidR="005A75A5" w:rsidRPr="000224B4" w:rsidRDefault="005A75A5" w:rsidP="005A75A5">
      <w:pPr>
        <w:rPr>
          <w:sz w:val="22"/>
        </w:rPr>
      </w:pPr>
      <w:r w:rsidRPr="000224B4">
        <w:rPr>
          <w:sz w:val="22"/>
        </w:rPr>
        <w:t>2. Примерные программы основного общего образования. Математика. (Стандарты второго поколения.) – М.: Просвещение, 2010.</w:t>
      </w:r>
    </w:p>
    <w:p w:rsidR="005A75A5" w:rsidRPr="000224B4" w:rsidRDefault="005A75A5" w:rsidP="005A75A5">
      <w:pPr>
        <w:rPr>
          <w:sz w:val="22"/>
        </w:rPr>
      </w:pPr>
      <w:r w:rsidRPr="000224B4">
        <w:rPr>
          <w:sz w:val="22"/>
        </w:rPr>
        <w:t>3. Формирование универсальных учебных действий в основной школе : система заданий / А.Г.Асмолов, О.А.Карабанова. – М. : Просвещение, 2010.</w:t>
      </w:r>
    </w:p>
    <w:p w:rsidR="005A75A5" w:rsidRPr="00F73C83" w:rsidRDefault="005A75A5" w:rsidP="005A75A5">
      <w:r w:rsidRPr="00F73C83">
        <w:rPr>
          <w:b/>
        </w:rPr>
        <w:t>Учебно-методический комплект</w:t>
      </w:r>
      <w:r>
        <w:rPr>
          <w:b/>
        </w:rPr>
        <w:t>:</w:t>
      </w:r>
    </w:p>
    <w:p w:rsidR="005A75A5" w:rsidRPr="000224B4" w:rsidRDefault="005A75A5" w:rsidP="005A75A5">
      <w:pPr>
        <w:autoSpaceDE w:val="0"/>
        <w:autoSpaceDN w:val="0"/>
        <w:adjustRightInd w:val="0"/>
        <w:rPr>
          <w:rFonts w:eastAsiaTheme="minorHAnsi"/>
          <w:sz w:val="22"/>
          <w:lang w:eastAsia="en-US"/>
        </w:rPr>
      </w:pPr>
      <w:r w:rsidRPr="000224B4">
        <w:rPr>
          <w:rFonts w:eastAsiaTheme="minorHAnsi"/>
          <w:sz w:val="22"/>
          <w:lang w:eastAsia="en-US"/>
        </w:rPr>
        <w:t>1. Макарыч</w:t>
      </w:r>
      <w:r w:rsidR="00660272">
        <w:rPr>
          <w:rFonts w:eastAsiaTheme="minorHAnsi"/>
          <w:sz w:val="22"/>
          <w:lang w:eastAsia="en-US"/>
        </w:rPr>
        <w:t>ев, Ю. Н. Алгебра: учебник для 8</w:t>
      </w:r>
      <w:r w:rsidRPr="000224B4">
        <w:rPr>
          <w:rFonts w:eastAsiaTheme="minorHAnsi"/>
          <w:sz w:val="22"/>
          <w:lang w:eastAsia="en-US"/>
        </w:rPr>
        <w:t xml:space="preserve"> класса общеобразовательных учреждений / Ю. Н. Макарычев, К. И. Нешков, Н. Г. Миндюк, С. Б. Суворова; под ред. С. А. Теляковского. - М.: Просвещение, 2011.</w:t>
      </w:r>
    </w:p>
    <w:p w:rsidR="005A75A5" w:rsidRPr="000224B4" w:rsidRDefault="005A75A5" w:rsidP="005A75A5">
      <w:pPr>
        <w:autoSpaceDE w:val="0"/>
        <w:autoSpaceDN w:val="0"/>
        <w:adjustRightInd w:val="0"/>
        <w:rPr>
          <w:rFonts w:eastAsiaTheme="minorHAnsi"/>
          <w:sz w:val="22"/>
          <w:lang w:eastAsia="en-US"/>
        </w:rPr>
      </w:pPr>
      <w:r w:rsidRPr="000224B4">
        <w:rPr>
          <w:rFonts w:eastAsiaTheme="minorHAnsi"/>
          <w:sz w:val="22"/>
          <w:lang w:eastAsia="en-US"/>
        </w:rPr>
        <w:t>2. Дидактич</w:t>
      </w:r>
      <w:r w:rsidR="00660272">
        <w:rPr>
          <w:rFonts w:eastAsiaTheme="minorHAnsi"/>
          <w:sz w:val="22"/>
          <w:lang w:eastAsia="en-US"/>
        </w:rPr>
        <w:t>еские материалы по алгебре для 8</w:t>
      </w:r>
      <w:r w:rsidRPr="000224B4">
        <w:rPr>
          <w:rFonts w:eastAsiaTheme="minorHAnsi"/>
          <w:sz w:val="22"/>
          <w:lang w:eastAsia="en-US"/>
        </w:rPr>
        <w:t xml:space="preserve"> класса / В.И. Жохов, Ю.Н. Макарычев, Н.Г. Миндюк. – М.: Просвещение, 2006. </w:t>
      </w:r>
    </w:p>
    <w:p w:rsidR="005A75A5" w:rsidRPr="00CC6C0B" w:rsidRDefault="005A75A5" w:rsidP="005A75A5">
      <w:pPr>
        <w:contextualSpacing/>
        <w:jc w:val="both"/>
      </w:pPr>
      <w:r w:rsidRPr="00CC6C0B">
        <w:t xml:space="preserve">3. </w:t>
      </w:r>
      <w:r w:rsidR="00660272">
        <w:t>Алгебра: Дидакт. материалы для 8</w:t>
      </w:r>
      <w:r w:rsidRPr="00491C4F">
        <w:t xml:space="preserve"> кл. / Л. И. Звавич, Л. В. Кузнецова, С. Б»     С</w:t>
      </w:r>
      <w:r w:rsidRPr="00CC6C0B">
        <w:t>уворова.-  М.: Просвещение, 2013</w:t>
      </w:r>
      <w:r w:rsidRPr="00491C4F">
        <w:t>.</w:t>
      </w:r>
    </w:p>
    <w:p w:rsidR="005A75A5" w:rsidRPr="00F73C83" w:rsidRDefault="005A75A5" w:rsidP="005A75A5">
      <w:pPr>
        <w:tabs>
          <w:tab w:val="left" w:pos="3885"/>
          <w:tab w:val="center" w:pos="7879"/>
        </w:tabs>
        <w:rPr>
          <w:b/>
        </w:rPr>
      </w:pPr>
      <w:r w:rsidRPr="00F73C83">
        <w:rPr>
          <w:b/>
        </w:rPr>
        <w:t>Печатные пособия</w:t>
      </w:r>
      <w:r>
        <w:rPr>
          <w:b/>
        </w:rPr>
        <w:t>:</w:t>
      </w:r>
    </w:p>
    <w:p w:rsidR="005A75A5" w:rsidRDefault="005A75A5" w:rsidP="005A75A5">
      <w:pPr>
        <w:tabs>
          <w:tab w:val="left" w:pos="3885"/>
          <w:tab w:val="center" w:pos="7879"/>
        </w:tabs>
        <w:jc w:val="both"/>
      </w:pPr>
      <w:r w:rsidRPr="00F73C83">
        <w:t xml:space="preserve">Таблицы по </w:t>
      </w:r>
      <w:r>
        <w:t>алгебре для 7-9</w:t>
      </w:r>
      <w:r w:rsidRPr="00F73C83">
        <w:t xml:space="preserve"> классов.</w:t>
      </w:r>
    </w:p>
    <w:p w:rsidR="005A75A5" w:rsidRPr="00B52EA5" w:rsidRDefault="005A75A5" w:rsidP="005A75A5">
      <w:pPr>
        <w:tabs>
          <w:tab w:val="left" w:pos="7845"/>
        </w:tabs>
      </w:pPr>
      <w:r>
        <w:rPr>
          <w:b/>
        </w:rPr>
        <w:t>Список литературы для учителя:</w:t>
      </w:r>
    </w:p>
    <w:p w:rsidR="005A75A5" w:rsidRPr="000224B4" w:rsidRDefault="005A75A5" w:rsidP="005A75A5">
      <w:pPr>
        <w:jc w:val="both"/>
        <w:rPr>
          <w:sz w:val="22"/>
        </w:rPr>
      </w:pPr>
      <w:r w:rsidRPr="000224B4">
        <w:rPr>
          <w:sz w:val="22"/>
        </w:rPr>
        <w:t>1. Алгебра. Тесты для промежуточной аттестации. 7-8 класс. Под редакцией Ф.Ф.Лысенко. Ростов-на-Дону: Легион,2007</w:t>
      </w:r>
    </w:p>
    <w:p w:rsidR="005A75A5" w:rsidRPr="000224B4" w:rsidRDefault="005A75A5" w:rsidP="005A75A5">
      <w:pPr>
        <w:jc w:val="both"/>
        <w:rPr>
          <w:sz w:val="22"/>
        </w:rPr>
      </w:pPr>
      <w:r w:rsidRPr="000224B4">
        <w:rPr>
          <w:sz w:val="22"/>
        </w:rPr>
        <w:t xml:space="preserve">2. </w:t>
      </w:r>
      <w:r w:rsidRPr="000224B4">
        <w:rPr>
          <w:i/>
          <w:sz w:val="22"/>
        </w:rPr>
        <w:t>Алтынов П.И.</w:t>
      </w:r>
      <w:r w:rsidRPr="000224B4">
        <w:rPr>
          <w:sz w:val="22"/>
        </w:rPr>
        <w:t xml:space="preserve"> Алгебра. Тесты. 7-9 классы: Учебно-метод. пособие. П.И.Алтынов. – М.: Дрофа, 1997 </w:t>
      </w:r>
    </w:p>
    <w:p w:rsidR="005A75A5" w:rsidRPr="000224B4" w:rsidRDefault="005A75A5" w:rsidP="005A75A5">
      <w:pPr>
        <w:jc w:val="both"/>
        <w:rPr>
          <w:sz w:val="22"/>
        </w:rPr>
      </w:pPr>
      <w:r w:rsidRPr="000224B4">
        <w:rPr>
          <w:sz w:val="22"/>
        </w:rPr>
        <w:t xml:space="preserve">3. </w:t>
      </w:r>
      <w:r w:rsidRPr="000224B4">
        <w:rPr>
          <w:i/>
          <w:sz w:val="22"/>
        </w:rPr>
        <w:t>Алтынов П.И.</w:t>
      </w:r>
      <w:r w:rsidRPr="000224B4">
        <w:rPr>
          <w:sz w:val="22"/>
        </w:rPr>
        <w:t xml:space="preserve"> Контрольные и зачё</w:t>
      </w:r>
      <w:r w:rsidR="00660272">
        <w:rPr>
          <w:sz w:val="22"/>
        </w:rPr>
        <w:t>тные работы по алгебре. 8</w:t>
      </w:r>
      <w:r w:rsidRPr="000224B4">
        <w:rPr>
          <w:sz w:val="22"/>
        </w:rPr>
        <w:t xml:space="preserve"> кл.: К </w:t>
      </w:r>
      <w:r w:rsidR="00660272">
        <w:rPr>
          <w:sz w:val="22"/>
        </w:rPr>
        <w:t>учебнику «Алгебра. Учебник для 8</w:t>
      </w:r>
      <w:r w:rsidRPr="000224B4">
        <w:rPr>
          <w:sz w:val="22"/>
        </w:rPr>
        <w:t xml:space="preserve"> кл. Под ред. С.А.Теляковского». – М.: Издательство «Экзамен», 2004</w:t>
      </w:r>
    </w:p>
    <w:p w:rsidR="005A75A5" w:rsidRPr="000224B4" w:rsidRDefault="005A75A5" w:rsidP="005A75A5">
      <w:pPr>
        <w:jc w:val="both"/>
        <w:rPr>
          <w:sz w:val="22"/>
        </w:rPr>
      </w:pPr>
      <w:r w:rsidRPr="000224B4">
        <w:rPr>
          <w:sz w:val="22"/>
        </w:rPr>
        <w:t xml:space="preserve">4. </w:t>
      </w:r>
      <w:r w:rsidRPr="000224B4">
        <w:rPr>
          <w:i/>
          <w:sz w:val="22"/>
        </w:rPr>
        <w:t>Альхова З.Н.</w:t>
      </w:r>
      <w:r w:rsidRPr="000224B4">
        <w:rPr>
          <w:sz w:val="22"/>
        </w:rPr>
        <w:t xml:space="preserve"> Проверочные работы с элеме</w:t>
      </w:r>
      <w:r w:rsidR="00660272">
        <w:rPr>
          <w:sz w:val="22"/>
        </w:rPr>
        <w:t>нтами тестирования по алгебре. 8</w:t>
      </w:r>
      <w:r w:rsidRPr="000224B4">
        <w:rPr>
          <w:sz w:val="22"/>
        </w:rPr>
        <w:t xml:space="preserve"> класс. – Саратов: «Лицей», 2001</w:t>
      </w:r>
    </w:p>
    <w:p w:rsidR="005A75A5" w:rsidRPr="000224B4" w:rsidRDefault="005A75A5" w:rsidP="005A75A5">
      <w:pPr>
        <w:jc w:val="both"/>
        <w:rPr>
          <w:sz w:val="22"/>
        </w:rPr>
      </w:pPr>
      <w:r w:rsidRPr="000224B4">
        <w:rPr>
          <w:sz w:val="22"/>
        </w:rPr>
        <w:t xml:space="preserve">20. </w:t>
      </w:r>
      <w:r w:rsidRPr="000224B4">
        <w:rPr>
          <w:i/>
          <w:sz w:val="22"/>
        </w:rPr>
        <w:t>Арутюнян Е.Б., Волович М.Б., Глазков Ю.А., Левитас Г.Г</w:t>
      </w:r>
      <w:r w:rsidRPr="000224B4">
        <w:rPr>
          <w:sz w:val="22"/>
        </w:rPr>
        <w:t>. Математические диктанты для 5-9 классов: Кн. для учителя. – М.: Просвещение, 1991</w:t>
      </w:r>
    </w:p>
    <w:p w:rsidR="005A75A5" w:rsidRPr="000224B4" w:rsidRDefault="005A75A5" w:rsidP="005A75A5">
      <w:pPr>
        <w:pStyle w:val="a9"/>
        <w:rPr>
          <w:rFonts w:ascii="Times New Roman" w:eastAsia="Newton-Regular" w:hAnsi="Times New Roman" w:cs="Times New Roman"/>
          <w:b w:val="0"/>
          <w:sz w:val="22"/>
          <w:szCs w:val="24"/>
          <w:lang w:eastAsia="en-US"/>
        </w:rPr>
      </w:pPr>
      <w:r w:rsidRPr="000224B4">
        <w:rPr>
          <w:rFonts w:ascii="Times New Roman" w:eastAsia="Newton-Regular" w:hAnsi="Times New Roman" w:cs="Times New Roman"/>
          <w:b w:val="0"/>
          <w:sz w:val="22"/>
          <w:szCs w:val="24"/>
          <w:lang w:eastAsia="en-US"/>
        </w:rPr>
        <w:t xml:space="preserve">5. </w:t>
      </w:r>
      <w:r w:rsidRPr="000224B4">
        <w:rPr>
          <w:rFonts w:ascii="Times New Roman" w:eastAsia="Newton-Italic" w:hAnsi="Times New Roman" w:cs="Times New Roman"/>
          <w:b w:val="0"/>
          <w:i/>
          <w:iCs/>
          <w:sz w:val="22"/>
          <w:szCs w:val="24"/>
          <w:lang w:eastAsia="en-US"/>
        </w:rPr>
        <w:t xml:space="preserve">Асмолов А.Г. </w:t>
      </w:r>
      <w:r w:rsidRPr="000224B4">
        <w:rPr>
          <w:rFonts w:ascii="Times New Roman" w:eastAsia="Newton-Regular" w:hAnsi="Times New Roman" w:cs="Times New Roman"/>
          <w:b w:val="0"/>
          <w:sz w:val="22"/>
          <w:szCs w:val="24"/>
          <w:lang w:eastAsia="en-US"/>
        </w:rPr>
        <w:t>Системно-деятельностный подход к разработке стандартов нового поколения. М.: Педагогика, 2009.</w:t>
      </w:r>
    </w:p>
    <w:p w:rsidR="005A75A5" w:rsidRPr="000224B4" w:rsidRDefault="005A75A5" w:rsidP="005A75A5">
      <w:pPr>
        <w:jc w:val="both"/>
        <w:rPr>
          <w:sz w:val="22"/>
        </w:rPr>
      </w:pPr>
      <w:r w:rsidRPr="000224B4">
        <w:rPr>
          <w:sz w:val="22"/>
        </w:rPr>
        <w:t xml:space="preserve">6. </w:t>
      </w:r>
      <w:r w:rsidRPr="000224B4">
        <w:rPr>
          <w:i/>
          <w:sz w:val="22"/>
        </w:rPr>
        <w:t>Буланова Л.М., Дудницин Ю.П., Доброва О.Н. и др</w:t>
      </w:r>
      <w:r w:rsidRPr="000224B4">
        <w:rPr>
          <w:sz w:val="22"/>
        </w:rPr>
        <w:t xml:space="preserve">. Проверочные задания по математике для учащихся 5-8 и 10 классов средней школы: Пособие для учителя.– М.:Просвещение,1992  </w:t>
      </w:r>
    </w:p>
    <w:p w:rsidR="005A75A5" w:rsidRPr="000224B4" w:rsidRDefault="005A75A5" w:rsidP="005A75A5">
      <w:pPr>
        <w:pStyle w:val="a9"/>
        <w:rPr>
          <w:rFonts w:ascii="Times New Roman" w:eastAsia="Newton-Regular" w:hAnsi="Times New Roman" w:cs="Times New Roman"/>
          <w:b w:val="0"/>
          <w:sz w:val="22"/>
          <w:szCs w:val="24"/>
          <w:lang w:eastAsia="en-US"/>
        </w:rPr>
      </w:pPr>
      <w:r w:rsidRPr="000224B4">
        <w:rPr>
          <w:rFonts w:ascii="Times New Roman" w:eastAsia="Newton-Regular" w:hAnsi="Times New Roman" w:cs="Times New Roman"/>
          <w:b w:val="0"/>
          <w:sz w:val="22"/>
          <w:szCs w:val="24"/>
          <w:lang w:eastAsia="en-US"/>
        </w:rPr>
        <w:t xml:space="preserve">7. </w:t>
      </w:r>
      <w:r w:rsidRPr="000224B4">
        <w:rPr>
          <w:rFonts w:ascii="Times New Roman" w:eastAsia="Newton-Italic" w:hAnsi="Times New Roman" w:cs="Times New Roman"/>
          <w:b w:val="0"/>
          <w:i/>
          <w:iCs/>
          <w:sz w:val="22"/>
          <w:szCs w:val="24"/>
          <w:lang w:eastAsia="en-US"/>
        </w:rPr>
        <w:t xml:space="preserve">Бурмистрова Т.А. </w:t>
      </w:r>
      <w:r w:rsidRPr="000224B4">
        <w:rPr>
          <w:rFonts w:ascii="Times New Roman" w:eastAsia="Newton-Regular" w:hAnsi="Times New Roman" w:cs="Times New Roman"/>
          <w:b w:val="0"/>
          <w:sz w:val="22"/>
          <w:szCs w:val="24"/>
          <w:lang w:eastAsia="en-US"/>
        </w:rPr>
        <w:t>Алгебра: Сборник рабочих программ. 7–9 классы. Пособие для учителей общеобразовательных учреждений. М.: Просвещение, 2011.</w:t>
      </w:r>
    </w:p>
    <w:p w:rsidR="005A75A5" w:rsidRPr="000224B4" w:rsidRDefault="005A75A5" w:rsidP="005A75A5">
      <w:pPr>
        <w:pStyle w:val="a9"/>
        <w:rPr>
          <w:rFonts w:ascii="Times New Roman" w:eastAsia="Newton-Regular" w:hAnsi="Times New Roman" w:cs="Times New Roman"/>
          <w:b w:val="0"/>
          <w:sz w:val="22"/>
          <w:szCs w:val="24"/>
          <w:lang w:eastAsia="en-US"/>
        </w:rPr>
      </w:pPr>
      <w:r w:rsidRPr="000224B4">
        <w:rPr>
          <w:rFonts w:ascii="Times New Roman" w:eastAsia="Newton-Regular" w:hAnsi="Times New Roman" w:cs="Times New Roman"/>
          <w:b w:val="0"/>
          <w:sz w:val="22"/>
          <w:szCs w:val="24"/>
          <w:lang w:eastAsia="en-US"/>
        </w:rPr>
        <w:t xml:space="preserve">8. </w:t>
      </w:r>
      <w:r w:rsidRPr="000224B4">
        <w:rPr>
          <w:rFonts w:ascii="Times New Roman" w:eastAsia="Newton-Italic" w:hAnsi="Times New Roman" w:cs="Times New Roman"/>
          <w:b w:val="0"/>
          <w:i/>
          <w:iCs/>
          <w:sz w:val="22"/>
          <w:szCs w:val="24"/>
          <w:lang w:eastAsia="en-US"/>
        </w:rPr>
        <w:t>Голобородько В.В.</w:t>
      </w:r>
      <w:r w:rsidRPr="000224B4">
        <w:rPr>
          <w:rFonts w:ascii="Times New Roman" w:eastAsia="Newton-Regular" w:hAnsi="Times New Roman" w:cs="Times New Roman"/>
          <w:b w:val="0"/>
          <w:sz w:val="22"/>
          <w:szCs w:val="24"/>
          <w:lang w:eastAsia="en-US"/>
        </w:rPr>
        <w:t xml:space="preserve">, </w:t>
      </w:r>
      <w:r w:rsidRPr="000224B4">
        <w:rPr>
          <w:rFonts w:ascii="Times New Roman" w:eastAsia="Newton-Italic" w:hAnsi="Times New Roman" w:cs="Times New Roman"/>
          <w:b w:val="0"/>
          <w:i/>
          <w:iCs/>
          <w:sz w:val="22"/>
          <w:szCs w:val="24"/>
          <w:lang w:eastAsia="en-US"/>
        </w:rPr>
        <w:t xml:space="preserve">Ершова А.П. </w:t>
      </w:r>
      <w:r w:rsidRPr="000224B4">
        <w:rPr>
          <w:rFonts w:ascii="Times New Roman" w:eastAsia="Newton-Regular" w:hAnsi="Times New Roman" w:cs="Times New Roman"/>
          <w:b w:val="0"/>
          <w:sz w:val="22"/>
          <w:szCs w:val="24"/>
          <w:lang w:eastAsia="en-US"/>
        </w:rPr>
        <w:t>и др. Алгебра. Геометрия: Самостоя</w:t>
      </w:r>
      <w:r w:rsidR="00660272">
        <w:rPr>
          <w:rFonts w:ascii="Times New Roman" w:eastAsia="Newton-Regular" w:hAnsi="Times New Roman" w:cs="Times New Roman"/>
          <w:b w:val="0"/>
          <w:sz w:val="22"/>
          <w:szCs w:val="24"/>
          <w:lang w:eastAsia="en-US"/>
        </w:rPr>
        <w:t>тельные и контрольные работы в 8</w:t>
      </w:r>
      <w:r w:rsidRPr="000224B4">
        <w:rPr>
          <w:rFonts w:ascii="Times New Roman" w:eastAsia="Newton-Regular" w:hAnsi="Times New Roman" w:cs="Times New Roman"/>
          <w:b w:val="0"/>
          <w:sz w:val="22"/>
          <w:szCs w:val="24"/>
          <w:lang w:eastAsia="en-US"/>
        </w:rPr>
        <w:t xml:space="preserve"> классе. М.: Илекса, 2013.</w:t>
      </w:r>
    </w:p>
    <w:p w:rsidR="005A75A5" w:rsidRPr="000224B4" w:rsidRDefault="005A75A5" w:rsidP="005A75A5">
      <w:pPr>
        <w:rPr>
          <w:b/>
          <w:szCs w:val="28"/>
        </w:rPr>
      </w:pPr>
      <w:r w:rsidRPr="000224B4">
        <w:rPr>
          <w:b/>
          <w:szCs w:val="28"/>
        </w:rPr>
        <w:t>Литература для учащихся</w:t>
      </w:r>
    </w:p>
    <w:p w:rsidR="005A75A5" w:rsidRPr="000224B4" w:rsidRDefault="005A75A5" w:rsidP="005A75A5">
      <w:pPr>
        <w:jc w:val="both"/>
        <w:rPr>
          <w:sz w:val="22"/>
        </w:rPr>
      </w:pPr>
      <w:r w:rsidRPr="000224B4">
        <w:rPr>
          <w:sz w:val="22"/>
        </w:rPr>
        <w:t>1. Алгебра. Тесты для промежуточной аттестации. 7-8 класс. Под редакцией Ф.Ф.Лысенко. Ростов-на-Дону: Легион,2007</w:t>
      </w:r>
    </w:p>
    <w:p w:rsidR="005A75A5" w:rsidRPr="000224B4" w:rsidRDefault="005A75A5" w:rsidP="005A75A5">
      <w:pPr>
        <w:jc w:val="both"/>
        <w:rPr>
          <w:sz w:val="22"/>
        </w:rPr>
      </w:pPr>
      <w:r w:rsidRPr="000224B4">
        <w:rPr>
          <w:sz w:val="22"/>
        </w:rPr>
        <w:t xml:space="preserve">2. </w:t>
      </w:r>
      <w:r w:rsidRPr="000224B4">
        <w:rPr>
          <w:i/>
          <w:sz w:val="22"/>
        </w:rPr>
        <w:t>Алтынов П.И.</w:t>
      </w:r>
      <w:r w:rsidRPr="000224B4">
        <w:rPr>
          <w:sz w:val="22"/>
        </w:rPr>
        <w:t xml:space="preserve"> Алгебра. Тесты. 7-9 классы: Учебно-метод. пособие. П.И.Алтынов. – М.: Дрофа, 1997 </w:t>
      </w:r>
    </w:p>
    <w:p w:rsidR="005A75A5" w:rsidRPr="000224B4" w:rsidRDefault="005A75A5" w:rsidP="005A75A5">
      <w:pPr>
        <w:jc w:val="both"/>
        <w:rPr>
          <w:sz w:val="22"/>
        </w:rPr>
      </w:pPr>
      <w:r w:rsidRPr="000224B4">
        <w:rPr>
          <w:sz w:val="22"/>
        </w:rPr>
        <w:t xml:space="preserve">3. </w:t>
      </w:r>
      <w:r w:rsidRPr="000224B4">
        <w:rPr>
          <w:i/>
          <w:sz w:val="22"/>
        </w:rPr>
        <w:t>Алтынов П.И.</w:t>
      </w:r>
      <w:r w:rsidRPr="000224B4">
        <w:rPr>
          <w:sz w:val="22"/>
        </w:rPr>
        <w:t xml:space="preserve"> Контрольные и зачётные рабо</w:t>
      </w:r>
      <w:r w:rsidR="00660272">
        <w:rPr>
          <w:sz w:val="22"/>
        </w:rPr>
        <w:t>ты по алгебре. 8</w:t>
      </w:r>
      <w:r w:rsidRPr="000224B4">
        <w:rPr>
          <w:sz w:val="22"/>
        </w:rPr>
        <w:t xml:space="preserve"> кл.: К </w:t>
      </w:r>
      <w:r w:rsidR="00660272">
        <w:rPr>
          <w:sz w:val="22"/>
        </w:rPr>
        <w:t>учебнику «Алгебра. Учебник для 8</w:t>
      </w:r>
      <w:r w:rsidRPr="000224B4">
        <w:rPr>
          <w:sz w:val="22"/>
        </w:rPr>
        <w:t xml:space="preserve"> кл. Под ред. С.А.Теляковского». – М.: Издательство «Экзамен», 2004</w:t>
      </w:r>
    </w:p>
    <w:p w:rsidR="005A75A5" w:rsidRPr="000224B4" w:rsidRDefault="005A75A5" w:rsidP="005A75A5">
      <w:pPr>
        <w:jc w:val="both"/>
        <w:rPr>
          <w:sz w:val="22"/>
        </w:rPr>
      </w:pPr>
      <w:r w:rsidRPr="000224B4">
        <w:rPr>
          <w:sz w:val="22"/>
        </w:rPr>
        <w:t xml:space="preserve">4. </w:t>
      </w:r>
      <w:r w:rsidRPr="000224B4">
        <w:rPr>
          <w:i/>
          <w:sz w:val="22"/>
        </w:rPr>
        <w:t>Альхова З.Н.</w:t>
      </w:r>
      <w:r w:rsidRPr="000224B4">
        <w:rPr>
          <w:sz w:val="22"/>
        </w:rPr>
        <w:t xml:space="preserve"> Проверочные работы с элеме</w:t>
      </w:r>
      <w:r w:rsidR="00660272">
        <w:rPr>
          <w:sz w:val="22"/>
        </w:rPr>
        <w:t>нтами тестирования по алгебре. 8</w:t>
      </w:r>
      <w:r w:rsidRPr="000224B4">
        <w:rPr>
          <w:sz w:val="22"/>
        </w:rPr>
        <w:t xml:space="preserve"> класс. – Саратов: «Лицей», 2001</w:t>
      </w:r>
    </w:p>
    <w:p w:rsidR="005A75A5" w:rsidRPr="000224B4" w:rsidRDefault="005A75A5" w:rsidP="005A75A5">
      <w:pPr>
        <w:tabs>
          <w:tab w:val="left" w:pos="180"/>
        </w:tabs>
        <w:rPr>
          <w:sz w:val="22"/>
        </w:rPr>
      </w:pPr>
      <w:r w:rsidRPr="000224B4">
        <w:rPr>
          <w:rFonts w:eastAsia="Newton-Italic"/>
          <w:i/>
          <w:iCs/>
          <w:sz w:val="22"/>
          <w:lang w:eastAsia="en-US"/>
        </w:rPr>
        <w:t>5. Голобородько В.В.</w:t>
      </w:r>
      <w:r w:rsidRPr="000224B4">
        <w:rPr>
          <w:rFonts w:eastAsia="Newton-Regular"/>
          <w:sz w:val="22"/>
          <w:lang w:eastAsia="en-US"/>
        </w:rPr>
        <w:t xml:space="preserve">, </w:t>
      </w:r>
      <w:r w:rsidRPr="000224B4">
        <w:rPr>
          <w:rFonts w:eastAsia="Newton-Italic"/>
          <w:i/>
          <w:iCs/>
          <w:sz w:val="22"/>
          <w:lang w:eastAsia="en-US"/>
        </w:rPr>
        <w:t xml:space="preserve">Ершова А.П. </w:t>
      </w:r>
      <w:r w:rsidRPr="000224B4">
        <w:rPr>
          <w:rFonts w:eastAsia="Newton-Regular"/>
          <w:sz w:val="22"/>
          <w:lang w:eastAsia="en-US"/>
        </w:rPr>
        <w:t>и др. Алгебра. Геометрия: Самостоя</w:t>
      </w:r>
      <w:r w:rsidR="00660272">
        <w:rPr>
          <w:rFonts w:eastAsia="Newton-Regular"/>
          <w:sz w:val="22"/>
          <w:lang w:eastAsia="en-US"/>
        </w:rPr>
        <w:t>тельные и контрольные работы в 8</w:t>
      </w:r>
      <w:r w:rsidRPr="000224B4">
        <w:rPr>
          <w:rFonts w:eastAsia="Newton-Regular"/>
          <w:sz w:val="22"/>
          <w:lang w:eastAsia="en-US"/>
        </w:rPr>
        <w:t xml:space="preserve"> классе. М.: Илекса, 2013 </w:t>
      </w:r>
      <w:r w:rsidRPr="000224B4">
        <w:rPr>
          <w:sz w:val="22"/>
        </w:rPr>
        <w:t>Макарыч</w:t>
      </w:r>
      <w:r w:rsidR="00660272">
        <w:rPr>
          <w:sz w:val="22"/>
        </w:rPr>
        <w:t>ев, Ю. Н. Алгебра: учебник для 8</w:t>
      </w:r>
      <w:r w:rsidRPr="000224B4">
        <w:rPr>
          <w:sz w:val="22"/>
        </w:rPr>
        <w:t xml:space="preserve"> класса общеобразовательных учреждений / Ю. Н. Макарычев, К. И. Нешков, Н. Г. Миндюк, С. Б. Суворова; под ред. С. А. Теляковского. - М.: Просвещение, 2010.</w:t>
      </w:r>
    </w:p>
    <w:p w:rsidR="005A75A5" w:rsidRPr="000224B4" w:rsidRDefault="005A75A5" w:rsidP="005A75A5">
      <w:pPr>
        <w:rPr>
          <w:sz w:val="22"/>
        </w:rPr>
      </w:pPr>
      <w:r w:rsidRPr="000224B4">
        <w:rPr>
          <w:sz w:val="22"/>
        </w:rPr>
        <w:t xml:space="preserve">6. </w:t>
      </w:r>
      <w:r w:rsidRPr="000224B4">
        <w:rPr>
          <w:i/>
          <w:sz w:val="22"/>
        </w:rPr>
        <w:t>Звавич, Л. И.</w:t>
      </w:r>
      <w:r w:rsidRPr="000224B4">
        <w:rPr>
          <w:sz w:val="22"/>
        </w:rPr>
        <w:t xml:space="preserve"> Дидак</w:t>
      </w:r>
      <w:r w:rsidR="00660272">
        <w:rPr>
          <w:sz w:val="22"/>
        </w:rPr>
        <w:t>тические материалы по алгебре. 8</w:t>
      </w:r>
      <w:r w:rsidRPr="000224B4">
        <w:rPr>
          <w:sz w:val="22"/>
        </w:rPr>
        <w:t xml:space="preserve"> класс / Л. И. Звавич, Л. В. Куз</w:t>
      </w:r>
      <w:r w:rsidRPr="000224B4">
        <w:rPr>
          <w:sz w:val="22"/>
        </w:rPr>
        <w:softHyphen/>
        <w:t>нецова, С. Б. Суворова. - М.: Просвещение, 2010.</w:t>
      </w:r>
    </w:p>
    <w:p w:rsidR="005A75A5" w:rsidRPr="000224B4" w:rsidRDefault="005A75A5" w:rsidP="005A75A5">
      <w:pPr>
        <w:jc w:val="both"/>
        <w:rPr>
          <w:sz w:val="22"/>
        </w:rPr>
      </w:pPr>
      <w:r w:rsidRPr="000224B4">
        <w:rPr>
          <w:sz w:val="22"/>
        </w:rPr>
        <w:t xml:space="preserve">7. </w:t>
      </w:r>
      <w:r w:rsidRPr="000224B4">
        <w:rPr>
          <w:i/>
          <w:sz w:val="22"/>
        </w:rPr>
        <w:t>Звавич Л.И., Шляпочник Л.Я.</w:t>
      </w:r>
      <w:r w:rsidRPr="000224B4">
        <w:rPr>
          <w:sz w:val="22"/>
        </w:rPr>
        <w:t xml:space="preserve"> Контрольные и проверочные работы по алгебре. 7-9 кл.: Методическое пособие. – М.: Дрофа, 2000</w:t>
      </w:r>
    </w:p>
    <w:p w:rsidR="005A75A5" w:rsidRPr="000224B4" w:rsidRDefault="005A75A5" w:rsidP="005A75A5">
      <w:pPr>
        <w:jc w:val="both"/>
        <w:rPr>
          <w:sz w:val="22"/>
        </w:rPr>
      </w:pPr>
      <w:r w:rsidRPr="000224B4">
        <w:rPr>
          <w:sz w:val="22"/>
        </w:rPr>
        <w:t xml:space="preserve">8. </w:t>
      </w:r>
      <w:r w:rsidRPr="000224B4">
        <w:rPr>
          <w:i/>
          <w:sz w:val="22"/>
        </w:rPr>
        <w:t>Иванов А.П.</w:t>
      </w:r>
      <w:r w:rsidRPr="000224B4">
        <w:rPr>
          <w:sz w:val="22"/>
        </w:rPr>
        <w:t xml:space="preserve"> Тесты для систем</w:t>
      </w:r>
      <w:r w:rsidR="00660272">
        <w:rPr>
          <w:sz w:val="22"/>
        </w:rPr>
        <w:t>атизации знаний по математике (8</w:t>
      </w:r>
      <w:r w:rsidRPr="000224B4">
        <w:rPr>
          <w:sz w:val="22"/>
        </w:rPr>
        <w:t xml:space="preserve"> класс): Учебное пособие. – Пермь: Изд-во Пермского ун-та, 2008</w:t>
      </w:r>
    </w:p>
    <w:p w:rsidR="005A75A5" w:rsidRPr="000224B4" w:rsidRDefault="005A75A5" w:rsidP="005A75A5">
      <w:pPr>
        <w:jc w:val="both"/>
        <w:rPr>
          <w:sz w:val="22"/>
        </w:rPr>
      </w:pPr>
      <w:r w:rsidRPr="000224B4">
        <w:rPr>
          <w:sz w:val="22"/>
        </w:rPr>
        <w:t xml:space="preserve">9. </w:t>
      </w:r>
      <w:r w:rsidRPr="000224B4">
        <w:rPr>
          <w:i/>
          <w:sz w:val="22"/>
        </w:rPr>
        <w:t>Левитас Г.Г.</w:t>
      </w:r>
      <w:r w:rsidRPr="000224B4">
        <w:rPr>
          <w:sz w:val="22"/>
        </w:rPr>
        <w:t xml:space="preserve"> Математические диктанты. Алгебра и начала анализа. 7-11 классы. Дидактические материалы. – М.: «Илекса», 2006</w:t>
      </w:r>
    </w:p>
    <w:p w:rsidR="005A75A5" w:rsidRDefault="005A75A5" w:rsidP="005A75A5">
      <w:pPr>
        <w:pStyle w:val="a9"/>
        <w:rPr>
          <w:rFonts w:ascii="Times New Roman" w:hAnsi="Times New Roman"/>
          <w:b w:val="0"/>
          <w:sz w:val="22"/>
          <w:szCs w:val="24"/>
        </w:rPr>
      </w:pPr>
      <w:r w:rsidRPr="000224B4">
        <w:rPr>
          <w:rFonts w:ascii="Times New Roman" w:eastAsia="Newton-Regular" w:hAnsi="Times New Roman" w:cs="Times New Roman"/>
          <w:b w:val="0"/>
          <w:sz w:val="22"/>
          <w:szCs w:val="24"/>
          <w:lang w:eastAsia="en-US"/>
        </w:rPr>
        <w:t xml:space="preserve">10. </w:t>
      </w:r>
      <w:r w:rsidRPr="000224B4">
        <w:rPr>
          <w:rFonts w:ascii="Times New Roman" w:hAnsi="Times New Roman"/>
          <w:b w:val="0"/>
          <w:i/>
          <w:sz w:val="22"/>
          <w:szCs w:val="24"/>
        </w:rPr>
        <w:t>Макарычев, Ю. Н.</w:t>
      </w:r>
      <w:r w:rsidR="00660272">
        <w:rPr>
          <w:rFonts w:ascii="Times New Roman" w:hAnsi="Times New Roman"/>
          <w:b w:val="0"/>
          <w:sz w:val="22"/>
          <w:szCs w:val="24"/>
        </w:rPr>
        <w:t xml:space="preserve"> Алгебра: учебник для 8</w:t>
      </w:r>
      <w:r w:rsidRPr="000224B4">
        <w:rPr>
          <w:rFonts w:ascii="Times New Roman" w:hAnsi="Times New Roman"/>
          <w:b w:val="0"/>
          <w:sz w:val="22"/>
          <w:szCs w:val="24"/>
        </w:rPr>
        <w:t xml:space="preserve"> класса общеобразовательных учреждений / Ю. Н. Макарычев, К. И. </w:t>
      </w:r>
      <w:r w:rsidRPr="000224B4">
        <w:rPr>
          <w:rFonts w:ascii="Times New Roman" w:hAnsi="Times New Roman"/>
          <w:b w:val="0"/>
          <w:sz w:val="22"/>
          <w:szCs w:val="24"/>
        </w:rPr>
        <w:lastRenderedPageBreak/>
        <w:t>Нешков, Н. Г. Миндюк, С. Б. Суворова; под ред. С. А. Теляк</w:t>
      </w:r>
      <w:r w:rsidR="00660272">
        <w:rPr>
          <w:rFonts w:ascii="Times New Roman" w:hAnsi="Times New Roman"/>
          <w:b w:val="0"/>
          <w:sz w:val="22"/>
          <w:szCs w:val="24"/>
        </w:rPr>
        <w:t>овского. - М.: Просвещение, 2011</w:t>
      </w:r>
      <w:r w:rsidRPr="000224B4">
        <w:rPr>
          <w:rFonts w:ascii="Times New Roman" w:hAnsi="Times New Roman"/>
          <w:b w:val="0"/>
          <w:sz w:val="22"/>
          <w:szCs w:val="24"/>
        </w:rPr>
        <w:t>.</w:t>
      </w:r>
    </w:p>
    <w:p w:rsidR="005A75A5" w:rsidRDefault="005A75A5" w:rsidP="005A75A5">
      <w:pPr>
        <w:tabs>
          <w:tab w:val="left" w:pos="3885"/>
          <w:tab w:val="center" w:pos="7879"/>
        </w:tabs>
        <w:jc w:val="center"/>
        <w:rPr>
          <w:b/>
        </w:rPr>
      </w:pPr>
      <w:r>
        <w:rPr>
          <w:b/>
        </w:rPr>
        <w:t>Информационные средства</w:t>
      </w:r>
    </w:p>
    <w:p w:rsidR="005A75A5" w:rsidRDefault="005A75A5" w:rsidP="005A75A5">
      <w:pPr>
        <w:pStyle w:val="a5"/>
        <w:numPr>
          <w:ilvl w:val="1"/>
          <w:numId w:val="33"/>
        </w:numPr>
        <w:tabs>
          <w:tab w:val="left" w:pos="3885"/>
          <w:tab w:val="center" w:pos="7879"/>
        </w:tabs>
        <w:ind w:left="426"/>
      </w:pPr>
      <w:r>
        <w:t>Коллекция медиаресурсов, электронные базы данных.</w:t>
      </w:r>
    </w:p>
    <w:p w:rsidR="005A75A5" w:rsidRPr="00F73C83" w:rsidRDefault="005A75A5" w:rsidP="005A75A5">
      <w:pPr>
        <w:pStyle w:val="a5"/>
        <w:numPr>
          <w:ilvl w:val="1"/>
          <w:numId w:val="33"/>
        </w:numPr>
        <w:tabs>
          <w:tab w:val="left" w:pos="3885"/>
          <w:tab w:val="center" w:pos="7879"/>
        </w:tabs>
        <w:ind w:left="426"/>
      </w:pPr>
      <w:r w:rsidRPr="00B52EA5">
        <w:rPr>
          <w:iCs/>
        </w:rPr>
        <w:t>Электронные образовательные ресурсы:</w:t>
      </w:r>
    </w:p>
    <w:p w:rsidR="005A75A5" w:rsidRPr="000224B4" w:rsidRDefault="00B76B1B" w:rsidP="005A75A5">
      <w:pPr>
        <w:pStyle w:val="a5"/>
        <w:numPr>
          <w:ilvl w:val="0"/>
          <w:numId w:val="33"/>
        </w:numPr>
        <w:jc w:val="both"/>
        <w:rPr>
          <w:sz w:val="22"/>
        </w:rPr>
      </w:pPr>
      <w:hyperlink r:id="rId23" w:tgtFrame="_parent" w:history="1">
        <w:r w:rsidR="005A75A5" w:rsidRPr="000224B4">
          <w:rPr>
            <w:rStyle w:val="a8"/>
            <w:sz w:val="22"/>
            <w:lang w:val="en-US"/>
          </w:rPr>
          <w:t>http</w:t>
        </w:r>
        <w:r w:rsidR="005A75A5" w:rsidRPr="000224B4">
          <w:rPr>
            <w:rStyle w:val="a8"/>
            <w:sz w:val="22"/>
          </w:rPr>
          <w:t>://</w:t>
        </w:r>
        <w:r w:rsidR="005A75A5" w:rsidRPr="000224B4">
          <w:rPr>
            <w:rStyle w:val="a8"/>
            <w:sz w:val="22"/>
            <w:lang w:val="en-US"/>
          </w:rPr>
          <w:t>www</w:t>
        </w:r>
        <w:r w:rsidR="005A75A5" w:rsidRPr="000224B4">
          <w:rPr>
            <w:rStyle w:val="a8"/>
            <w:sz w:val="22"/>
          </w:rPr>
          <w:t>.</w:t>
        </w:r>
        <w:r w:rsidR="005A75A5" w:rsidRPr="000224B4">
          <w:rPr>
            <w:rStyle w:val="a8"/>
            <w:sz w:val="22"/>
            <w:lang w:val="en-US"/>
          </w:rPr>
          <w:t>edu</w:t>
        </w:r>
        <w:r w:rsidR="005A75A5" w:rsidRPr="000224B4">
          <w:rPr>
            <w:rStyle w:val="a8"/>
            <w:sz w:val="22"/>
          </w:rPr>
          <w:t>.</w:t>
        </w:r>
        <w:r w:rsidR="005A75A5" w:rsidRPr="000224B4">
          <w:rPr>
            <w:rStyle w:val="a8"/>
            <w:sz w:val="22"/>
            <w:lang w:val="en-US"/>
          </w:rPr>
          <w:t>ru</w:t>
        </w:r>
      </w:hyperlink>
      <w:r w:rsidR="005A75A5" w:rsidRPr="000224B4">
        <w:rPr>
          <w:sz w:val="22"/>
        </w:rPr>
        <w:t xml:space="preserve"> - Федеральный портал Российское образование</w:t>
      </w:r>
    </w:p>
    <w:p w:rsidR="005A75A5" w:rsidRPr="000224B4" w:rsidRDefault="00B76B1B" w:rsidP="005A75A5">
      <w:pPr>
        <w:pStyle w:val="a5"/>
        <w:numPr>
          <w:ilvl w:val="0"/>
          <w:numId w:val="33"/>
        </w:numPr>
        <w:jc w:val="both"/>
        <w:rPr>
          <w:sz w:val="22"/>
        </w:rPr>
      </w:pPr>
      <w:hyperlink r:id="rId24" w:tgtFrame="_parent" w:history="1">
        <w:r w:rsidR="005A75A5" w:rsidRPr="000224B4">
          <w:rPr>
            <w:rStyle w:val="a8"/>
            <w:sz w:val="22"/>
            <w:lang w:val="en-US"/>
          </w:rPr>
          <w:t>http</w:t>
        </w:r>
        <w:r w:rsidR="005A75A5" w:rsidRPr="000224B4">
          <w:rPr>
            <w:rStyle w:val="a8"/>
            <w:sz w:val="22"/>
          </w:rPr>
          <w:t>://</w:t>
        </w:r>
        <w:r w:rsidR="005A75A5" w:rsidRPr="000224B4">
          <w:rPr>
            <w:rStyle w:val="a8"/>
            <w:sz w:val="22"/>
            <w:lang w:val="en-US"/>
          </w:rPr>
          <w:t>www</w:t>
        </w:r>
        <w:r w:rsidR="005A75A5" w:rsidRPr="000224B4">
          <w:rPr>
            <w:rStyle w:val="a8"/>
            <w:sz w:val="22"/>
          </w:rPr>
          <w:t>.</w:t>
        </w:r>
        <w:r w:rsidR="005A75A5" w:rsidRPr="000224B4">
          <w:rPr>
            <w:rStyle w:val="a8"/>
            <w:sz w:val="22"/>
            <w:lang w:val="en-US"/>
          </w:rPr>
          <w:t>school</w:t>
        </w:r>
        <w:r w:rsidR="005A75A5" w:rsidRPr="000224B4">
          <w:rPr>
            <w:rStyle w:val="a8"/>
            <w:sz w:val="22"/>
          </w:rPr>
          <w:t>.</w:t>
        </w:r>
        <w:r w:rsidR="005A75A5" w:rsidRPr="000224B4">
          <w:rPr>
            <w:rStyle w:val="a8"/>
            <w:sz w:val="22"/>
            <w:lang w:val="en-US"/>
          </w:rPr>
          <w:t>edu</w:t>
        </w:r>
        <w:r w:rsidR="005A75A5" w:rsidRPr="000224B4">
          <w:rPr>
            <w:rStyle w:val="a8"/>
            <w:sz w:val="22"/>
          </w:rPr>
          <w:t>.</w:t>
        </w:r>
        <w:r w:rsidR="005A75A5" w:rsidRPr="000224B4">
          <w:rPr>
            <w:rStyle w:val="a8"/>
            <w:sz w:val="22"/>
            <w:lang w:val="en-US"/>
          </w:rPr>
          <w:t>ru</w:t>
        </w:r>
      </w:hyperlink>
      <w:r w:rsidR="005A75A5" w:rsidRPr="000224B4">
        <w:rPr>
          <w:sz w:val="22"/>
        </w:rPr>
        <w:t xml:space="preserve"> - Российский общеобразовательный портал</w:t>
      </w:r>
    </w:p>
    <w:p w:rsidR="005A75A5" w:rsidRPr="000224B4" w:rsidRDefault="00B76B1B" w:rsidP="005A75A5">
      <w:pPr>
        <w:pStyle w:val="a5"/>
        <w:numPr>
          <w:ilvl w:val="0"/>
          <w:numId w:val="33"/>
        </w:numPr>
        <w:jc w:val="both"/>
        <w:rPr>
          <w:sz w:val="22"/>
        </w:rPr>
      </w:pPr>
      <w:hyperlink r:id="rId25" w:tgtFrame="_parent" w:history="1">
        <w:r w:rsidR="005A75A5" w:rsidRPr="000224B4">
          <w:rPr>
            <w:rStyle w:val="a8"/>
            <w:sz w:val="22"/>
            <w:lang w:val="en-US"/>
          </w:rPr>
          <w:t>www</w:t>
        </w:r>
        <w:r w:rsidR="005A75A5" w:rsidRPr="000224B4">
          <w:rPr>
            <w:rStyle w:val="a8"/>
            <w:sz w:val="22"/>
          </w:rPr>
          <w:t>.1</w:t>
        </w:r>
        <w:r w:rsidR="005A75A5" w:rsidRPr="000224B4">
          <w:rPr>
            <w:rStyle w:val="a8"/>
            <w:sz w:val="22"/>
            <w:lang w:val="en-US"/>
          </w:rPr>
          <w:t>september</w:t>
        </w:r>
        <w:r w:rsidR="005A75A5" w:rsidRPr="000224B4">
          <w:rPr>
            <w:rStyle w:val="a8"/>
            <w:sz w:val="22"/>
          </w:rPr>
          <w:t>.</w:t>
        </w:r>
        <w:r w:rsidR="005A75A5" w:rsidRPr="000224B4">
          <w:rPr>
            <w:rStyle w:val="a8"/>
            <w:sz w:val="22"/>
            <w:lang w:val="en-US"/>
          </w:rPr>
          <w:t>ru</w:t>
        </w:r>
      </w:hyperlink>
      <w:r w:rsidR="005A75A5" w:rsidRPr="000224B4">
        <w:rPr>
          <w:sz w:val="22"/>
        </w:rPr>
        <w:t xml:space="preserve"> - все приложения к газете «1сентября»</w:t>
      </w:r>
    </w:p>
    <w:p w:rsidR="005A75A5" w:rsidRPr="000224B4" w:rsidRDefault="00B76B1B" w:rsidP="005A75A5">
      <w:pPr>
        <w:pStyle w:val="a5"/>
        <w:numPr>
          <w:ilvl w:val="0"/>
          <w:numId w:val="33"/>
        </w:numPr>
        <w:jc w:val="both"/>
        <w:rPr>
          <w:sz w:val="22"/>
        </w:rPr>
      </w:pPr>
      <w:hyperlink r:id="rId26" w:history="1">
        <w:r w:rsidR="005A75A5" w:rsidRPr="000224B4">
          <w:rPr>
            <w:rStyle w:val="a8"/>
            <w:sz w:val="22"/>
            <w:lang w:val="en-US"/>
          </w:rPr>
          <w:t>http</w:t>
        </w:r>
        <w:r w:rsidR="005A75A5" w:rsidRPr="000224B4">
          <w:rPr>
            <w:rStyle w:val="a8"/>
            <w:sz w:val="22"/>
          </w:rPr>
          <w:t>://</w:t>
        </w:r>
        <w:r w:rsidR="005A75A5" w:rsidRPr="000224B4">
          <w:rPr>
            <w:rStyle w:val="a8"/>
            <w:sz w:val="22"/>
            <w:lang w:val="en-US"/>
          </w:rPr>
          <w:t>school</w:t>
        </w:r>
        <w:r w:rsidR="005A75A5" w:rsidRPr="000224B4">
          <w:rPr>
            <w:rStyle w:val="a8"/>
            <w:sz w:val="22"/>
          </w:rPr>
          <w:t>-</w:t>
        </w:r>
        <w:r w:rsidR="005A75A5" w:rsidRPr="000224B4">
          <w:rPr>
            <w:rStyle w:val="a8"/>
            <w:sz w:val="22"/>
            <w:lang w:val="en-US"/>
          </w:rPr>
          <w:t>collection</w:t>
        </w:r>
        <w:r w:rsidR="005A75A5" w:rsidRPr="000224B4">
          <w:rPr>
            <w:rStyle w:val="a8"/>
            <w:sz w:val="22"/>
          </w:rPr>
          <w:t>.</w:t>
        </w:r>
        <w:r w:rsidR="005A75A5" w:rsidRPr="000224B4">
          <w:rPr>
            <w:rStyle w:val="a8"/>
            <w:sz w:val="22"/>
            <w:lang w:val="en-US"/>
          </w:rPr>
          <w:t>edu</w:t>
        </w:r>
        <w:r w:rsidR="005A75A5" w:rsidRPr="000224B4">
          <w:rPr>
            <w:rStyle w:val="a8"/>
            <w:sz w:val="22"/>
          </w:rPr>
          <w:t>.</w:t>
        </w:r>
        <w:r w:rsidR="005A75A5" w:rsidRPr="000224B4">
          <w:rPr>
            <w:rStyle w:val="a8"/>
            <w:sz w:val="22"/>
            <w:lang w:val="en-US"/>
          </w:rPr>
          <w:t>ru</w:t>
        </w:r>
      </w:hyperlink>
      <w:r w:rsidR="005A75A5" w:rsidRPr="000224B4">
        <w:rPr>
          <w:sz w:val="22"/>
        </w:rPr>
        <w:t xml:space="preserve">  – единая коллекция цифровых образовательных ресурсов</w:t>
      </w:r>
    </w:p>
    <w:p w:rsidR="005A75A5" w:rsidRPr="000224B4" w:rsidRDefault="00B76B1B" w:rsidP="005A75A5">
      <w:pPr>
        <w:pStyle w:val="a5"/>
        <w:numPr>
          <w:ilvl w:val="0"/>
          <w:numId w:val="33"/>
        </w:numPr>
        <w:jc w:val="both"/>
        <w:rPr>
          <w:sz w:val="22"/>
        </w:rPr>
      </w:pPr>
      <w:hyperlink r:id="rId27" w:history="1">
        <w:r w:rsidR="005A75A5" w:rsidRPr="000224B4">
          <w:rPr>
            <w:rStyle w:val="a8"/>
            <w:sz w:val="22"/>
            <w:lang w:val="en-US"/>
          </w:rPr>
          <w:t>http</w:t>
        </w:r>
        <w:r w:rsidR="005A75A5" w:rsidRPr="000224B4">
          <w:rPr>
            <w:rStyle w:val="a8"/>
            <w:sz w:val="22"/>
          </w:rPr>
          <w:t>://</w:t>
        </w:r>
        <w:r w:rsidR="005A75A5" w:rsidRPr="000224B4">
          <w:rPr>
            <w:rStyle w:val="a8"/>
            <w:sz w:val="22"/>
            <w:lang w:val="en-US"/>
          </w:rPr>
          <w:t>vschool</w:t>
        </w:r>
        <w:r w:rsidR="005A75A5" w:rsidRPr="000224B4">
          <w:rPr>
            <w:rStyle w:val="a8"/>
            <w:sz w:val="22"/>
          </w:rPr>
          <w:t>.</w:t>
        </w:r>
        <w:r w:rsidR="005A75A5" w:rsidRPr="000224B4">
          <w:rPr>
            <w:rStyle w:val="a8"/>
            <w:sz w:val="22"/>
            <w:lang w:val="en-US"/>
          </w:rPr>
          <w:t>km</w:t>
        </w:r>
        <w:r w:rsidR="005A75A5" w:rsidRPr="000224B4">
          <w:rPr>
            <w:rStyle w:val="a8"/>
            <w:sz w:val="22"/>
          </w:rPr>
          <w:t>.</w:t>
        </w:r>
        <w:r w:rsidR="005A75A5" w:rsidRPr="000224B4">
          <w:rPr>
            <w:rStyle w:val="a8"/>
            <w:sz w:val="22"/>
            <w:lang w:val="en-US"/>
          </w:rPr>
          <w:t>ru</w:t>
        </w:r>
      </w:hyperlink>
      <w:r w:rsidR="005A75A5" w:rsidRPr="000224B4">
        <w:rPr>
          <w:sz w:val="22"/>
        </w:rPr>
        <w:t xml:space="preserve"> виртуальная школа Кирилла и Мефодия</w:t>
      </w:r>
    </w:p>
    <w:p w:rsidR="005A75A5" w:rsidRPr="000224B4" w:rsidRDefault="00B76B1B" w:rsidP="005A75A5">
      <w:pPr>
        <w:pStyle w:val="a5"/>
        <w:numPr>
          <w:ilvl w:val="0"/>
          <w:numId w:val="33"/>
        </w:numPr>
        <w:jc w:val="both"/>
        <w:rPr>
          <w:sz w:val="22"/>
        </w:rPr>
      </w:pPr>
      <w:hyperlink r:id="rId28" w:history="1">
        <w:r w:rsidR="005A75A5" w:rsidRPr="000224B4">
          <w:rPr>
            <w:rStyle w:val="a8"/>
            <w:sz w:val="22"/>
          </w:rPr>
          <w:t>http://mat-game.narod.ru/</w:t>
        </w:r>
      </w:hyperlink>
      <w:r w:rsidR="005A75A5" w:rsidRPr="000224B4">
        <w:rPr>
          <w:sz w:val="22"/>
        </w:rPr>
        <w:t xml:space="preserve">  математическая гимнастика</w:t>
      </w:r>
    </w:p>
    <w:p w:rsidR="005A75A5" w:rsidRPr="000224B4" w:rsidRDefault="00B76B1B" w:rsidP="005A75A5">
      <w:pPr>
        <w:pStyle w:val="a5"/>
        <w:numPr>
          <w:ilvl w:val="0"/>
          <w:numId w:val="33"/>
        </w:numPr>
        <w:jc w:val="both"/>
        <w:rPr>
          <w:sz w:val="22"/>
        </w:rPr>
      </w:pPr>
      <w:hyperlink r:id="rId29" w:history="1">
        <w:r w:rsidR="005A75A5" w:rsidRPr="000224B4">
          <w:rPr>
            <w:rStyle w:val="a8"/>
            <w:sz w:val="22"/>
          </w:rPr>
          <w:t>http://mathc.chat.ru/</w:t>
        </w:r>
      </w:hyperlink>
      <w:r w:rsidR="005A75A5" w:rsidRPr="000224B4">
        <w:rPr>
          <w:sz w:val="22"/>
        </w:rPr>
        <w:t xml:space="preserve">  математический калейдоскоп</w:t>
      </w:r>
    </w:p>
    <w:p w:rsidR="005A75A5" w:rsidRPr="000224B4" w:rsidRDefault="005A75A5" w:rsidP="005A75A5">
      <w:pPr>
        <w:widowControl w:val="0"/>
        <w:ind w:left="360"/>
        <w:jc w:val="center"/>
        <w:rPr>
          <w:b/>
        </w:rPr>
      </w:pPr>
      <w:r w:rsidRPr="000224B4">
        <w:rPr>
          <w:b/>
        </w:rPr>
        <w:t>Экранно-звуковые пособия</w:t>
      </w:r>
    </w:p>
    <w:p w:rsidR="005A75A5" w:rsidRPr="000224B4" w:rsidRDefault="005A75A5" w:rsidP="005A75A5">
      <w:pPr>
        <w:widowControl w:val="0"/>
        <w:ind w:left="360"/>
        <w:rPr>
          <w:iCs/>
          <w:sz w:val="22"/>
        </w:rPr>
      </w:pPr>
      <w:r w:rsidRPr="000224B4">
        <w:rPr>
          <w:iCs/>
          <w:sz w:val="22"/>
        </w:rPr>
        <w:t>Видеофильмы об истории развития математики, математических методов, видео уроки.</w:t>
      </w:r>
    </w:p>
    <w:p w:rsidR="005A75A5" w:rsidRDefault="005A75A5" w:rsidP="005A75A5">
      <w:pPr>
        <w:widowControl w:val="0"/>
        <w:jc w:val="center"/>
        <w:rPr>
          <w:b/>
          <w:iCs/>
        </w:rPr>
      </w:pPr>
      <w:r>
        <w:rPr>
          <w:b/>
          <w:iCs/>
        </w:rPr>
        <w:t>Технические средства обучения</w:t>
      </w:r>
    </w:p>
    <w:p w:rsidR="005A75A5" w:rsidRPr="000224B4" w:rsidRDefault="005A75A5" w:rsidP="005A75A5">
      <w:pPr>
        <w:pStyle w:val="a5"/>
        <w:widowControl w:val="0"/>
        <w:numPr>
          <w:ilvl w:val="0"/>
          <w:numId w:val="34"/>
        </w:numPr>
        <w:rPr>
          <w:iCs/>
          <w:sz w:val="22"/>
        </w:rPr>
      </w:pPr>
      <w:r w:rsidRPr="000224B4">
        <w:rPr>
          <w:iCs/>
          <w:sz w:val="22"/>
        </w:rPr>
        <w:t>Компьютер.</w:t>
      </w:r>
    </w:p>
    <w:p w:rsidR="005A75A5" w:rsidRPr="000224B4" w:rsidRDefault="005A75A5" w:rsidP="005A75A5">
      <w:pPr>
        <w:pStyle w:val="a5"/>
        <w:widowControl w:val="0"/>
        <w:numPr>
          <w:ilvl w:val="0"/>
          <w:numId w:val="34"/>
        </w:numPr>
        <w:rPr>
          <w:iCs/>
          <w:sz w:val="22"/>
        </w:rPr>
      </w:pPr>
      <w:r w:rsidRPr="000224B4">
        <w:rPr>
          <w:iCs/>
          <w:sz w:val="22"/>
        </w:rPr>
        <w:t>Интерактивная доска.</w:t>
      </w:r>
    </w:p>
    <w:p w:rsidR="005A75A5" w:rsidRPr="000224B4" w:rsidRDefault="005A75A5" w:rsidP="005A75A5">
      <w:pPr>
        <w:pStyle w:val="a5"/>
        <w:widowControl w:val="0"/>
        <w:numPr>
          <w:ilvl w:val="0"/>
          <w:numId w:val="34"/>
        </w:numPr>
        <w:rPr>
          <w:iCs/>
          <w:sz w:val="22"/>
        </w:rPr>
      </w:pPr>
      <w:r w:rsidRPr="000224B4">
        <w:rPr>
          <w:iCs/>
          <w:sz w:val="22"/>
        </w:rPr>
        <w:t>Планшеты для обучающихся.</w:t>
      </w:r>
    </w:p>
    <w:p w:rsidR="005A75A5" w:rsidRDefault="005A75A5" w:rsidP="005A75A5">
      <w:pPr>
        <w:tabs>
          <w:tab w:val="left" w:pos="7845"/>
        </w:tabs>
        <w:jc w:val="center"/>
        <w:rPr>
          <w:b/>
          <w:bCs/>
        </w:rPr>
      </w:pPr>
      <w:r>
        <w:rPr>
          <w:b/>
          <w:bCs/>
        </w:rPr>
        <w:t>Учебно-практическое и учебно-лабораторное оборудование</w:t>
      </w:r>
    </w:p>
    <w:p w:rsidR="005A75A5" w:rsidRPr="000224B4" w:rsidRDefault="005A75A5" w:rsidP="005A75A5">
      <w:pPr>
        <w:pStyle w:val="a5"/>
        <w:numPr>
          <w:ilvl w:val="0"/>
          <w:numId w:val="35"/>
        </w:numPr>
        <w:tabs>
          <w:tab w:val="left" w:pos="7845"/>
        </w:tabs>
        <w:rPr>
          <w:b/>
          <w:bCs/>
          <w:sz w:val="22"/>
        </w:rPr>
      </w:pPr>
      <w:r w:rsidRPr="000224B4">
        <w:rPr>
          <w:bCs/>
          <w:sz w:val="22"/>
        </w:rPr>
        <w:t>Доска магнитная.</w:t>
      </w:r>
    </w:p>
    <w:p w:rsidR="005A75A5" w:rsidRPr="000224B4" w:rsidRDefault="005A75A5" w:rsidP="005A75A5">
      <w:pPr>
        <w:pStyle w:val="a5"/>
        <w:numPr>
          <w:ilvl w:val="0"/>
          <w:numId w:val="35"/>
        </w:numPr>
        <w:tabs>
          <w:tab w:val="left" w:pos="7845"/>
        </w:tabs>
        <w:rPr>
          <w:b/>
          <w:bCs/>
          <w:sz w:val="22"/>
        </w:rPr>
      </w:pPr>
      <w:r w:rsidRPr="000224B4">
        <w:rPr>
          <w:bCs/>
          <w:sz w:val="22"/>
        </w:rPr>
        <w:t>Комплект чертёжных инструментов (классных и раздаточных).</w:t>
      </w:r>
    </w:p>
    <w:p w:rsidR="005A75A5" w:rsidRPr="000224B4" w:rsidRDefault="005A75A5" w:rsidP="005A75A5">
      <w:pPr>
        <w:pStyle w:val="a9"/>
        <w:numPr>
          <w:ilvl w:val="0"/>
          <w:numId w:val="35"/>
        </w:numPr>
        <w:rPr>
          <w:rFonts w:ascii="Times New Roman" w:hAnsi="Times New Roman" w:cs="Times New Roman"/>
          <w:b w:val="0"/>
          <w:sz w:val="22"/>
          <w:szCs w:val="24"/>
        </w:rPr>
      </w:pPr>
      <w:r w:rsidRPr="000224B4">
        <w:rPr>
          <w:rFonts w:ascii="Times New Roman" w:hAnsi="Times New Roman" w:cs="Times New Roman"/>
          <w:b w:val="0"/>
          <w:sz w:val="22"/>
          <w:szCs w:val="24"/>
        </w:rPr>
        <w:t>Комплекты планиметрических и стереометрических тел (демон</w:t>
      </w:r>
      <w:r w:rsidRPr="000224B4">
        <w:rPr>
          <w:rFonts w:ascii="Times New Roman" w:hAnsi="Times New Roman" w:cs="Times New Roman"/>
          <w:b w:val="0"/>
          <w:sz w:val="22"/>
          <w:szCs w:val="24"/>
        </w:rPr>
        <w:softHyphen/>
        <w:t>стра</w:t>
      </w:r>
      <w:r w:rsidRPr="000224B4">
        <w:rPr>
          <w:rFonts w:ascii="Times New Roman" w:hAnsi="Times New Roman" w:cs="Times New Roman"/>
          <w:b w:val="0"/>
          <w:sz w:val="22"/>
          <w:szCs w:val="24"/>
        </w:rPr>
        <w:softHyphen/>
        <w:t>ционных и раздаточ</w:t>
      </w:r>
      <w:r w:rsidRPr="000224B4">
        <w:rPr>
          <w:rFonts w:ascii="Times New Roman" w:hAnsi="Times New Roman" w:cs="Times New Roman"/>
          <w:b w:val="0"/>
          <w:sz w:val="22"/>
          <w:szCs w:val="24"/>
        </w:rPr>
        <w:softHyphen/>
        <w:t>ных).</w:t>
      </w:r>
    </w:p>
    <w:p w:rsidR="005A75A5" w:rsidRPr="000224B4" w:rsidRDefault="005A75A5" w:rsidP="005A75A5">
      <w:pPr>
        <w:pStyle w:val="a9"/>
        <w:numPr>
          <w:ilvl w:val="0"/>
          <w:numId w:val="35"/>
        </w:numPr>
        <w:rPr>
          <w:rFonts w:ascii="Times New Roman" w:hAnsi="Times New Roman" w:cs="Times New Roman"/>
          <w:b w:val="0"/>
          <w:sz w:val="22"/>
          <w:szCs w:val="24"/>
        </w:rPr>
      </w:pPr>
      <w:r w:rsidRPr="000224B4">
        <w:rPr>
          <w:rFonts w:ascii="Times New Roman" w:hAnsi="Times New Roman" w:cs="Times New Roman"/>
          <w:b w:val="0"/>
          <w:sz w:val="22"/>
          <w:szCs w:val="24"/>
        </w:rPr>
        <w:t>Комплект для моделирования (цветная бумага, картон, клей, ножницы, пласти</w:t>
      </w:r>
      <w:r w:rsidRPr="000224B4">
        <w:rPr>
          <w:rFonts w:ascii="Times New Roman" w:hAnsi="Times New Roman" w:cs="Times New Roman"/>
          <w:b w:val="0"/>
          <w:sz w:val="22"/>
          <w:szCs w:val="24"/>
        </w:rPr>
        <w:softHyphen/>
        <w:t>лин).</w:t>
      </w:r>
    </w:p>
    <w:p w:rsidR="005A75A5" w:rsidRPr="000224B4" w:rsidRDefault="005A75A5" w:rsidP="005A75A5">
      <w:pPr>
        <w:pStyle w:val="a5"/>
        <w:tabs>
          <w:tab w:val="left" w:pos="7845"/>
        </w:tabs>
        <w:ind w:left="0"/>
        <w:rPr>
          <w:b/>
          <w:bCs/>
          <w:sz w:val="22"/>
        </w:rPr>
      </w:pPr>
    </w:p>
    <w:p w:rsidR="005A75A5" w:rsidRPr="000224B4" w:rsidRDefault="005A75A5" w:rsidP="005A75A5">
      <w:pPr>
        <w:rPr>
          <w:sz w:val="22"/>
        </w:rPr>
      </w:pPr>
    </w:p>
    <w:p w:rsidR="00236018" w:rsidRPr="00FD7A4A" w:rsidRDefault="00236018" w:rsidP="0064727C">
      <w:pPr>
        <w:ind w:firstLine="567"/>
      </w:pPr>
    </w:p>
    <w:sectPr w:rsidR="00236018" w:rsidRPr="00FD7A4A" w:rsidSect="009D17CB">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Newton-Regular">
    <w:altName w:val="Arial Unicode MS"/>
    <w:panose1 w:val="00000000000000000000"/>
    <w:charset w:val="80"/>
    <w:family w:val="auto"/>
    <w:notTrueType/>
    <w:pitch w:val="default"/>
    <w:sig w:usb0="00000000" w:usb1="08070000" w:usb2="00000010" w:usb3="00000000" w:csb0="00020000" w:csb1="00000000"/>
  </w:font>
  <w:font w:name="Newto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53"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3FE612E"/>
    <w:multiLevelType w:val="hybridMultilevel"/>
    <w:tmpl w:val="5F3E3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176D54"/>
    <w:multiLevelType w:val="hybridMultilevel"/>
    <w:tmpl w:val="03368A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C144B8"/>
    <w:multiLevelType w:val="hybridMultilevel"/>
    <w:tmpl w:val="CFA4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27DDC"/>
    <w:multiLevelType w:val="hybridMultilevel"/>
    <w:tmpl w:val="6C70A2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1039B1"/>
    <w:multiLevelType w:val="hybridMultilevel"/>
    <w:tmpl w:val="EDB4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870A2B"/>
    <w:multiLevelType w:val="hybridMultilevel"/>
    <w:tmpl w:val="86FCF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B10AF8"/>
    <w:multiLevelType w:val="hybridMultilevel"/>
    <w:tmpl w:val="11542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45B70A4"/>
    <w:multiLevelType w:val="hybridMultilevel"/>
    <w:tmpl w:val="9A54F9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D2F3B"/>
    <w:multiLevelType w:val="hybridMultilevel"/>
    <w:tmpl w:val="2DF0D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E5203B"/>
    <w:multiLevelType w:val="hybridMultilevel"/>
    <w:tmpl w:val="B8621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846A45"/>
    <w:multiLevelType w:val="hybridMultilevel"/>
    <w:tmpl w:val="5A166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3702A5"/>
    <w:multiLevelType w:val="hybridMultilevel"/>
    <w:tmpl w:val="5588A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814A64"/>
    <w:multiLevelType w:val="hybridMultilevel"/>
    <w:tmpl w:val="2D30D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D316A4"/>
    <w:multiLevelType w:val="hybridMultilevel"/>
    <w:tmpl w:val="6B5C3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22524E"/>
    <w:multiLevelType w:val="hybridMultilevel"/>
    <w:tmpl w:val="1A1E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9B2FBC"/>
    <w:multiLevelType w:val="hybridMultilevel"/>
    <w:tmpl w:val="F5F0B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645FD6"/>
    <w:multiLevelType w:val="hybridMultilevel"/>
    <w:tmpl w:val="B7AE4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EC0EB9"/>
    <w:multiLevelType w:val="hybridMultilevel"/>
    <w:tmpl w:val="EBA84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34152D"/>
    <w:multiLevelType w:val="hybridMultilevel"/>
    <w:tmpl w:val="11B237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E0E1AF6"/>
    <w:multiLevelType w:val="hybridMultilevel"/>
    <w:tmpl w:val="B082D9DC"/>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7">
    <w:nsid w:val="5EFB1218"/>
    <w:multiLevelType w:val="multilevel"/>
    <w:tmpl w:val="A9A0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265D4"/>
    <w:multiLevelType w:val="hybridMultilevel"/>
    <w:tmpl w:val="087A73F8"/>
    <w:lvl w:ilvl="0" w:tplc="04190001">
      <w:start w:val="1"/>
      <w:numFmt w:val="bullet"/>
      <w:lvlText w:val=""/>
      <w:lvlJc w:val="left"/>
      <w:pPr>
        <w:ind w:left="1332" w:hanging="76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5D9508A"/>
    <w:multiLevelType w:val="hybridMultilevel"/>
    <w:tmpl w:val="1D3E5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6F20589"/>
    <w:multiLevelType w:val="hybridMultilevel"/>
    <w:tmpl w:val="16AAF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4555CE"/>
    <w:multiLevelType w:val="hybridMultilevel"/>
    <w:tmpl w:val="35A4200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2">
    <w:nsid w:val="78174DA8"/>
    <w:multiLevelType w:val="hybridMultilevel"/>
    <w:tmpl w:val="F1CEF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22665E"/>
    <w:multiLevelType w:val="hybridMultilevel"/>
    <w:tmpl w:val="CABA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0C13E6"/>
    <w:multiLevelType w:val="hybridMultilevel"/>
    <w:tmpl w:val="3E164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4"/>
  </w:num>
  <w:num w:numId="3">
    <w:abstractNumId w:val="30"/>
  </w:num>
  <w:num w:numId="4">
    <w:abstractNumId w:val="31"/>
  </w:num>
  <w:num w:numId="5">
    <w:abstractNumId w:val="26"/>
  </w:num>
  <w:num w:numId="6">
    <w:abstractNumId w:val="18"/>
  </w:num>
  <w:num w:numId="7">
    <w:abstractNumId w:val="28"/>
  </w:num>
  <w:num w:numId="8">
    <w:abstractNumId w:val="12"/>
  </w:num>
  <w:num w:numId="9">
    <w:abstractNumId w:val="6"/>
  </w:num>
  <w:num w:numId="10">
    <w:abstractNumId w:val="29"/>
  </w:num>
  <w:num w:numId="11">
    <w:abstractNumId w:val="25"/>
  </w:num>
  <w:num w:numId="12">
    <w:abstractNumId w:val="4"/>
  </w:num>
  <w:num w:numId="13">
    <w:abstractNumId w:val="8"/>
  </w:num>
  <w:num w:numId="14">
    <w:abstractNumId w:val="32"/>
  </w:num>
  <w:num w:numId="15">
    <w:abstractNumId w:val="9"/>
  </w:num>
  <w:num w:numId="16">
    <w:abstractNumId w:val="22"/>
  </w:num>
  <w:num w:numId="17">
    <w:abstractNumId w:val="3"/>
  </w:num>
  <w:num w:numId="18">
    <w:abstractNumId w:val="17"/>
  </w:num>
  <w:num w:numId="19">
    <w:abstractNumId w:val="13"/>
  </w:num>
  <w:num w:numId="20">
    <w:abstractNumId w:val="7"/>
  </w:num>
  <w:num w:numId="21">
    <w:abstractNumId w:val="15"/>
  </w:num>
  <w:num w:numId="22">
    <w:abstractNumId w:val="23"/>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1"/>
  </w:num>
  <w:num w:numId="29">
    <w:abstractNumId w:val="33"/>
  </w:num>
  <w:num w:numId="30">
    <w:abstractNumId w:val="19"/>
  </w:num>
  <w:num w:numId="31">
    <w:abstractNumId w:val="24"/>
  </w:num>
  <w:num w:numId="32">
    <w:abstractNumId w:val="16"/>
  </w:num>
  <w:num w:numId="33">
    <w:abstractNumId w:val="27"/>
  </w:num>
  <w:num w:numId="34">
    <w:abstractNumId w:val="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340"/>
    <w:rsid w:val="00093373"/>
    <w:rsid w:val="001531AC"/>
    <w:rsid w:val="00170924"/>
    <w:rsid w:val="001B6340"/>
    <w:rsid w:val="00236018"/>
    <w:rsid w:val="00323CA9"/>
    <w:rsid w:val="003326EA"/>
    <w:rsid w:val="003715ED"/>
    <w:rsid w:val="004A338C"/>
    <w:rsid w:val="004B3FFD"/>
    <w:rsid w:val="005A75A5"/>
    <w:rsid w:val="006076DB"/>
    <w:rsid w:val="00625F5F"/>
    <w:rsid w:val="0064727C"/>
    <w:rsid w:val="00660272"/>
    <w:rsid w:val="006D2FEA"/>
    <w:rsid w:val="007E2EE1"/>
    <w:rsid w:val="008000DB"/>
    <w:rsid w:val="009D17CB"/>
    <w:rsid w:val="00A37674"/>
    <w:rsid w:val="00A443CE"/>
    <w:rsid w:val="00A86CAA"/>
    <w:rsid w:val="00AB0A7F"/>
    <w:rsid w:val="00B76B1B"/>
    <w:rsid w:val="00D0550C"/>
    <w:rsid w:val="00D62495"/>
    <w:rsid w:val="00E51BD1"/>
    <w:rsid w:val="00EA08A0"/>
    <w:rsid w:val="00EB54DE"/>
    <w:rsid w:val="00F800D0"/>
    <w:rsid w:val="00F9783D"/>
    <w:rsid w:val="00FD7A4A"/>
    <w:rsid w:val="00FF0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9D17CB"/>
    <w:pPr>
      <w:spacing w:before="100" w:beforeAutospacing="1" w:after="100" w:afterAutospacing="1"/>
    </w:pPr>
  </w:style>
  <w:style w:type="paragraph" w:styleId="a5">
    <w:name w:val="List Paragraph"/>
    <w:basedOn w:val="a"/>
    <w:uiPriority w:val="34"/>
    <w:qFormat/>
    <w:rsid w:val="009D17CB"/>
    <w:pPr>
      <w:ind w:left="720"/>
      <w:contextualSpacing/>
    </w:pPr>
  </w:style>
  <w:style w:type="paragraph" w:customStyle="1" w:styleId="1">
    <w:name w:val="Абзац списка1"/>
    <w:basedOn w:val="a"/>
    <w:qFormat/>
    <w:rsid w:val="001531AC"/>
    <w:pPr>
      <w:spacing w:after="200" w:line="276" w:lineRule="auto"/>
      <w:ind w:left="720"/>
      <w:contextualSpacing/>
    </w:pPr>
    <w:rPr>
      <w:rFonts w:ascii="Calibri" w:hAnsi="Calibri"/>
      <w:sz w:val="22"/>
      <w:szCs w:val="22"/>
    </w:rPr>
  </w:style>
  <w:style w:type="paragraph" w:customStyle="1" w:styleId="c10">
    <w:name w:val="c10"/>
    <w:basedOn w:val="a"/>
    <w:rsid w:val="006076DB"/>
    <w:pPr>
      <w:spacing w:before="100" w:beforeAutospacing="1" w:after="100" w:afterAutospacing="1"/>
    </w:pPr>
  </w:style>
  <w:style w:type="character" w:customStyle="1" w:styleId="c2">
    <w:name w:val="c2"/>
    <w:basedOn w:val="a0"/>
    <w:rsid w:val="006076DB"/>
  </w:style>
  <w:style w:type="character" w:customStyle="1" w:styleId="apple-converted-space">
    <w:name w:val="apple-converted-space"/>
    <w:basedOn w:val="a0"/>
    <w:rsid w:val="006076DB"/>
  </w:style>
  <w:style w:type="character" w:customStyle="1" w:styleId="c1">
    <w:name w:val="c1"/>
    <w:basedOn w:val="a0"/>
    <w:rsid w:val="006076DB"/>
  </w:style>
  <w:style w:type="paragraph" w:styleId="a6">
    <w:name w:val="Body Text"/>
    <w:basedOn w:val="a"/>
    <w:link w:val="a7"/>
    <w:rsid w:val="00170924"/>
    <w:rPr>
      <w:b/>
      <w:bCs/>
    </w:rPr>
  </w:style>
  <w:style w:type="character" w:customStyle="1" w:styleId="a7">
    <w:name w:val="Основной текст Знак"/>
    <w:basedOn w:val="a0"/>
    <w:link w:val="a6"/>
    <w:rsid w:val="00170924"/>
    <w:rPr>
      <w:rFonts w:ascii="Times New Roman" w:eastAsia="Times New Roman" w:hAnsi="Times New Roman" w:cs="Times New Roman"/>
      <w:b/>
      <w:bCs/>
      <w:sz w:val="24"/>
      <w:szCs w:val="24"/>
      <w:lang w:eastAsia="ru-RU"/>
    </w:rPr>
  </w:style>
  <w:style w:type="paragraph" w:customStyle="1" w:styleId="NR">
    <w:name w:val="NR"/>
    <w:basedOn w:val="a"/>
    <w:rsid w:val="00170924"/>
    <w:rPr>
      <w:szCs w:val="20"/>
    </w:rPr>
  </w:style>
  <w:style w:type="character" w:styleId="a8">
    <w:name w:val="Hyperlink"/>
    <w:basedOn w:val="a0"/>
    <w:unhideWhenUsed/>
    <w:rsid w:val="005A75A5"/>
    <w:rPr>
      <w:color w:val="0000FF"/>
      <w:u w:val="single"/>
    </w:rPr>
  </w:style>
  <w:style w:type="paragraph" w:styleId="a9">
    <w:name w:val="caption"/>
    <w:basedOn w:val="a"/>
    <w:next w:val="a"/>
    <w:qFormat/>
    <w:rsid w:val="005A75A5"/>
    <w:pPr>
      <w:widowControl w:val="0"/>
      <w:autoSpaceDE w:val="0"/>
      <w:autoSpaceDN w:val="0"/>
      <w:adjustRightInd w:val="0"/>
    </w:pPr>
    <w:rPr>
      <w:rFonts w:ascii="Arial" w:hAnsi="Arial" w:cs="Arial"/>
      <w:b/>
      <w:bCs/>
      <w:sz w:val="20"/>
      <w:szCs w:val="20"/>
    </w:rPr>
  </w:style>
  <w:style w:type="paragraph" w:styleId="aa">
    <w:name w:val="Balloon Text"/>
    <w:basedOn w:val="a"/>
    <w:link w:val="ab"/>
    <w:uiPriority w:val="99"/>
    <w:semiHidden/>
    <w:unhideWhenUsed/>
    <w:rsid w:val="007E2EE1"/>
    <w:rPr>
      <w:rFonts w:ascii="Tahoma" w:hAnsi="Tahoma" w:cs="Tahoma"/>
      <w:sz w:val="16"/>
      <w:szCs w:val="16"/>
    </w:rPr>
  </w:style>
  <w:style w:type="character" w:customStyle="1" w:styleId="ab">
    <w:name w:val="Текст выноски Знак"/>
    <w:basedOn w:val="a0"/>
    <w:link w:val="aa"/>
    <w:uiPriority w:val="99"/>
    <w:semiHidden/>
    <w:rsid w:val="007E2E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9D17CB"/>
    <w:pPr>
      <w:spacing w:before="100" w:beforeAutospacing="1" w:after="100" w:afterAutospacing="1"/>
    </w:pPr>
  </w:style>
  <w:style w:type="paragraph" w:styleId="a5">
    <w:name w:val="List Paragraph"/>
    <w:basedOn w:val="a"/>
    <w:uiPriority w:val="34"/>
    <w:qFormat/>
    <w:rsid w:val="009D17CB"/>
    <w:pPr>
      <w:ind w:left="720"/>
      <w:contextualSpacing/>
    </w:pPr>
  </w:style>
  <w:style w:type="paragraph" w:customStyle="1" w:styleId="1">
    <w:name w:val="Абзац списка1"/>
    <w:basedOn w:val="a"/>
    <w:qFormat/>
    <w:rsid w:val="001531AC"/>
    <w:pPr>
      <w:spacing w:after="200" w:line="276" w:lineRule="auto"/>
      <w:ind w:left="720"/>
      <w:contextualSpacing/>
    </w:pPr>
    <w:rPr>
      <w:rFonts w:ascii="Calibri" w:hAnsi="Calibri"/>
      <w:sz w:val="22"/>
      <w:szCs w:val="22"/>
    </w:rPr>
  </w:style>
  <w:style w:type="paragraph" w:customStyle="1" w:styleId="c10">
    <w:name w:val="c10"/>
    <w:basedOn w:val="a"/>
    <w:rsid w:val="006076DB"/>
    <w:pPr>
      <w:spacing w:before="100" w:beforeAutospacing="1" w:after="100" w:afterAutospacing="1"/>
    </w:pPr>
  </w:style>
  <w:style w:type="character" w:customStyle="1" w:styleId="c2">
    <w:name w:val="c2"/>
    <w:basedOn w:val="a0"/>
    <w:rsid w:val="006076DB"/>
  </w:style>
  <w:style w:type="character" w:customStyle="1" w:styleId="apple-converted-space">
    <w:name w:val="apple-converted-space"/>
    <w:basedOn w:val="a0"/>
    <w:rsid w:val="006076DB"/>
  </w:style>
  <w:style w:type="character" w:customStyle="1" w:styleId="c1">
    <w:name w:val="c1"/>
    <w:basedOn w:val="a0"/>
    <w:rsid w:val="006076DB"/>
  </w:style>
  <w:style w:type="paragraph" w:styleId="a6">
    <w:name w:val="Body Text"/>
    <w:basedOn w:val="a"/>
    <w:link w:val="a7"/>
    <w:rsid w:val="00170924"/>
    <w:rPr>
      <w:b/>
      <w:bCs/>
    </w:rPr>
  </w:style>
  <w:style w:type="character" w:customStyle="1" w:styleId="a7">
    <w:name w:val="Основной текст Знак"/>
    <w:basedOn w:val="a0"/>
    <w:link w:val="a6"/>
    <w:rsid w:val="00170924"/>
    <w:rPr>
      <w:rFonts w:ascii="Times New Roman" w:eastAsia="Times New Roman" w:hAnsi="Times New Roman" w:cs="Times New Roman"/>
      <w:b/>
      <w:bCs/>
      <w:sz w:val="24"/>
      <w:szCs w:val="24"/>
      <w:lang w:eastAsia="ru-RU"/>
    </w:rPr>
  </w:style>
  <w:style w:type="paragraph" w:customStyle="1" w:styleId="NR">
    <w:name w:val="NR"/>
    <w:basedOn w:val="a"/>
    <w:rsid w:val="00170924"/>
    <w:rPr>
      <w:szCs w:val="20"/>
    </w:rPr>
  </w:style>
  <w:style w:type="character" w:styleId="a8">
    <w:name w:val="Hyperlink"/>
    <w:basedOn w:val="a0"/>
    <w:unhideWhenUsed/>
    <w:rsid w:val="005A75A5"/>
    <w:rPr>
      <w:color w:val="0000FF"/>
      <w:u w:val="single"/>
    </w:rPr>
  </w:style>
  <w:style w:type="paragraph" w:styleId="a9">
    <w:name w:val="caption"/>
    <w:basedOn w:val="a"/>
    <w:next w:val="a"/>
    <w:qFormat/>
    <w:rsid w:val="005A75A5"/>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4441601">
      <w:bodyDiv w:val="1"/>
      <w:marLeft w:val="0"/>
      <w:marRight w:val="0"/>
      <w:marTop w:val="0"/>
      <w:marBottom w:val="0"/>
      <w:divBdr>
        <w:top w:val="none" w:sz="0" w:space="0" w:color="auto"/>
        <w:left w:val="none" w:sz="0" w:space="0" w:color="auto"/>
        <w:bottom w:val="none" w:sz="0" w:space="0" w:color="auto"/>
        <w:right w:val="none" w:sz="0" w:space="0" w:color="auto"/>
      </w:divBdr>
    </w:div>
    <w:div w:id="215549529">
      <w:bodyDiv w:val="1"/>
      <w:marLeft w:val="0"/>
      <w:marRight w:val="0"/>
      <w:marTop w:val="0"/>
      <w:marBottom w:val="0"/>
      <w:divBdr>
        <w:top w:val="none" w:sz="0" w:space="0" w:color="auto"/>
        <w:left w:val="none" w:sz="0" w:space="0" w:color="auto"/>
        <w:bottom w:val="none" w:sz="0" w:space="0" w:color="auto"/>
        <w:right w:val="none" w:sz="0" w:space="0" w:color="auto"/>
      </w:divBdr>
    </w:div>
    <w:div w:id="6046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hyperlink" Target="http://www.1september.r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mathc.chat.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www.school.edu.ru/" TargetMode="External"/><Relationship Id="rId32"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hyperlink" Target="http://www.edu.ru/" TargetMode="External"/><Relationship Id="rId28" Type="http://schemas.openxmlformats.org/officeDocument/2006/relationships/hyperlink" Target="http://mat-game.narod.ru/" TargetMode="External"/><Relationship Id="rId10" Type="http://schemas.openxmlformats.org/officeDocument/2006/relationships/oleObject" Target="embeddings/oleObject3.bin"/><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vschool.k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20</Pages>
  <Words>8210</Words>
  <Characters>46798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Бурачкова</dc:creator>
  <cp:keywords/>
  <dc:description/>
  <cp:lastModifiedBy>User</cp:lastModifiedBy>
  <cp:revision>14</cp:revision>
  <dcterms:created xsi:type="dcterms:W3CDTF">2015-08-16T14:15:00Z</dcterms:created>
  <dcterms:modified xsi:type="dcterms:W3CDTF">2015-10-12T07:13:00Z</dcterms:modified>
</cp:coreProperties>
</file>