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4" w:rsidRPr="00A0066D" w:rsidRDefault="002F42E4" w:rsidP="002F42E4">
      <w:pPr>
        <w:jc w:val="center"/>
        <w:rPr>
          <w:b/>
        </w:rPr>
      </w:pPr>
      <w:r w:rsidRPr="00A0066D">
        <w:rPr>
          <w:b/>
        </w:rPr>
        <w:t>МУНИЦИПАЛЬНОЕ БЮДЖЕТНОЕ ОБЩЕОБРАЗОВАТЕЛЬНОЕ УЧРЕЖДЕНИЕ</w:t>
      </w:r>
    </w:p>
    <w:p w:rsidR="002F42E4" w:rsidRPr="00A0066D" w:rsidRDefault="002F42E4" w:rsidP="002F42E4">
      <w:pPr>
        <w:jc w:val="center"/>
        <w:rPr>
          <w:b/>
        </w:rPr>
      </w:pPr>
      <w:r w:rsidRPr="00A0066D">
        <w:rPr>
          <w:b/>
        </w:rPr>
        <w:t>«Средняя общеобразовательная школа №</w:t>
      </w:r>
      <w:r>
        <w:rPr>
          <w:b/>
        </w:rPr>
        <w:t xml:space="preserve"> </w:t>
      </w:r>
      <w:r w:rsidRPr="00A0066D">
        <w:rPr>
          <w:b/>
        </w:rPr>
        <w:t>22 г. Владивостока»</w:t>
      </w:r>
    </w:p>
    <w:p w:rsidR="002F42E4" w:rsidRPr="00327830" w:rsidRDefault="002F42E4" w:rsidP="002F42E4"/>
    <w:p w:rsidR="002F42E4" w:rsidRPr="00327830" w:rsidRDefault="002F42E4" w:rsidP="002F42E4"/>
    <w:p w:rsidR="00AF527B" w:rsidRDefault="00AF527B" w:rsidP="002F42E4">
      <w:pPr>
        <w:rPr>
          <w:b/>
        </w:rPr>
      </w:pPr>
    </w:p>
    <w:p w:rsidR="00AF527B" w:rsidRDefault="00AF527B" w:rsidP="002F42E4">
      <w:pPr>
        <w:rPr>
          <w:b/>
        </w:rPr>
      </w:pPr>
    </w:p>
    <w:p w:rsidR="00AF527B" w:rsidRDefault="00AF527B" w:rsidP="002F42E4">
      <w:pPr>
        <w:rPr>
          <w:b/>
        </w:rPr>
      </w:pPr>
    </w:p>
    <w:p w:rsidR="00AF527B" w:rsidRDefault="00AF527B" w:rsidP="002F42E4">
      <w:pPr>
        <w:rPr>
          <w:b/>
        </w:rPr>
      </w:pPr>
    </w:p>
    <w:p w:rsidR="00AF527B" w:rsidRDefault="00AF527B" w:rsidP="002F42E4">
      <w:pPr>
        <w:rPr>
          <w:b/>
        </w:rPr>
      </w:pPr>
    </w:p>
    <w:p w:rsidR="00AF527B" w:rsidRDefault="00AF527B" w:rsidP="002F42E4">
      <w:pPr>
        <w:rPr>
          <w:b/>
        </w:rPr>
      </w:pPr>
    </w:p>
    <w:p w:rsidR="00AF527B" w:rsidRDefault="00AF527B" w:rsidP="002F42E4">
      <w:pPr>
        <w:rPr>
          <w:b/>
        </w:rPr>
      </w:pPr>
    </w:p>
    <w:p w:rsidR="00AF527B" w:rsidRDefault="00AF527B" w:rsidP="002F42E4">
      <w:pPr>
        <w:rPr>
          <w:b/>
        </w:rPr>
      </w:pPr>
    </w:p>
    <w:p w:rsidR="002F42E4" w:rsidRPr="0001541B" w:rsidRDefault="002F42E4" w:rsidP="002F42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F42E4" w:rsidRPr="00C05856" w:rsidRDefault="002F42E4" w:rsidP="002F42E4">
      <w:pPr>
        <w:jc w:val="center"/>
        <w:rPr>
          <w:b/>
          <w:sz w:val="36"/>
          <w:szCs w:val="36"/>
        </w:rPr>
      </w:pPr>
      <w:r w:rsidRPr="00C05856">
        <w:rPr>
          <w:b/>
          <w:sz w:val="36"/>
          <w:szCs w:val="36"/>
        </w:rPr>
        <w:t>РАБОЧАЯ ПРОГРАММА</w:t>
      </w:r>
    </w:p>
    <w:p w:rsidR="002F42E4" w:rsidRPr="00814324" w:rsidRDefault="002F42E4" w:rsidP="002F42E4">
      <w:pPr>
        <w:jc w:val="center"/>
        <w:rPr>
          <w:sz w:val="36"/>
          <w:szCs w:val="36"/>
        </w:rPr>
      </w:pPr>
      <w:r w:rsidRPr="00814324">
        <w:rPr>
          <w:sz w:val="36"/>
          <w:szCs w:val="36"/>
        </w:rPr>
        <w:t xml:space="preserve">по </w:t>
      </w:r>
      <w:r>
        <w:rPr>
          <w:sz w:val="36"/>
          <w:szCs w:val="36"/>
        </w:rPr>
        <w:t>предмету «Т</w:t>
      </w:r>
      <w:r w:rsidRPr="00814324">
        <w:rPr>
          <w:sz w:val="36"/>
          <w:szCs w:val="36"/>
        </w:rPr>
        <w:t>ехнологи</w:t>
      </w:r>
      <w:r>
        <w:rPr>
          <w:sz w:val="36"/>
          <w:szCs w:val="36"/>
        </w:rPr>
        <w:t xml:space="preserve">я»  в </w:t>
      </w:r>
      <w:r w:rsidR="00F67E20">
        <w:rPr>
          <w:sz w:val="36"/>
          <w:szCs w:val="36"/>
        </w:rPr>
        <w:t>10</w:t>
      </w:r>
      <w:r w:rsidRPr="00814324">
        <w:rPr>
          <w:sz w:val="36"/>
          <w:szCs w:val="36"/>
        </w:rPr>
        <w:t xml:space="preserve"> классе на 201</w:t>
      </w:r>
      <w:r>
        <w:rPr>
          <w:sz w:val="36"/>
          <w:szCs w:val="36"/>
        </w:rPr>
        <w:t>5</w:t>
      </w:r>
      <w:r w:rsidRPr="00814324">
        <w:rPr>
          <w:sz w:val="36"/>
          <w:szCs w:val="36"/>
        </w:rPr>
        <w:t>-201</w:t>
      </w:r>
      <w:r>
        <w:rPr>
          <w:sz w:val="36"/>
          <w:szCs w:val="36"/>
        </w:rPr>
        <w:t>6</w:t>
      </w:r>
      <w:r w:rsidRPr="00814324">
        <w:rPr>
          <w:sz w:val="36"/>
          <w:szCs w:val="36"/>
        </w:rPr>
        <w:t xml:space="preserve"> учебный год</w:t>
      </w:r>
    </w:p>
    <w:p w:rsidR="002F42E4" w:rsidRPr="00814324" w:rsidRDefault="00F67E20" w:rsidP="002F42E4">
      <w:pPr>
        <w:jc w:val="center"/>
        <w:rPr>
          <w:sz w:val="36"/>
          <w:szCs w:val="36"/>
        </w:rPr>
      </w:pPr>
      <w:r>
        <w:rPr>
          <w:sz w:val="36"/>
          <w:szCs w:val="36"/>
        </w:rPr>
        <w:t>32</w:t>
      </w:r>
      <w:r w:rsidR="002F42E4" w:rsidRPr="00814324">
        <w:rPr>
          <w:sz w:val="36"/>
          <w:szCs w:val="36"/>
        </w:rPr>
        <w:t xml:space="preserve"> часа (</w:t>
      </w:r>
      <w:r>
        <w:rPr>
          <w:sz w:val="36"/>
          <w:szCs w:val="36"/>
        </w:rPr>
        <w:t>1 час</w:t>
      </w:r>
      <w:r w:rsidR="002F42E4" w:rsidRPr="00814324">
        <w:rPr>
          <w:sz w:val="36"/>
          <w:szCs w:val="36"/>
        </w:rPr>
        <w:t xml:space="preserve"> в неделю)</w:t>
      </w:r>
    </w:p>
    <w:p w:rsidR="002F42E4" w:rsidRPr="00814324" w:rsidRDefault="002F42E4" w:rsidP="002F42E4">
      <w:pPr>
        <w:jc w:val="center"/>
        <w:rPr>
          <w:sz w:val="28"/>
          <w:szCs w:val="28"/>
        </w:rPr>
      </w:pPr>
    </w:p>
    <w:p w:rsidR="002F42E4" w:rsidRDefault="002F42E4" w:rsidP="002F42E4">
      <w:pPr>
        <w:jc w:val="center"/>
        <w:rPr>
          <w:sz w:val="28"/>
          <w:szCs w:val="28"/>
        </w:rPr>
      </w:pPr>
    </w:p>
    <w:p w:rsidR="00AF527B" w:rsidRDefault="00AF527B" w:rsidP="002F42E4">
      <w:pPr>
        <w:jc w:val="center"/>
        <w:rPr>
          <w:sz w:val="28"/>
          <w:szCs w:val="28"/>
        </w:rPr>
      </w:pPr>
    </w:p>
    <w:p w:rsidR="002F42E4" w:rsidRDefault="002F42E4" w:rsidP="002F42E4">
      <w:pPr>
        <w:jc w:val="center"/>
        <w:rPr>
          <w:b/>
          <w:sz w:val="28"/>
          <w:szCs w:val="28"/>
        </w:rPr>
      </w:pPr>
    </w:p>
    <w:p w:rsidR="002F42E4" w:rsidRPr="00814324" w:rsidRDefault="002F42E4" w:rsidP="002F42E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814324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Моспан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2F42E4" w:rsidRPr="00814324" w:rsidRDefault="002F42E4" w:rsidP="002F42E4">
      <w:pPr>
        <w:jc w:val="right"/>
        <w:rPr>
          <w:sz w:val="28"/>
          <w:szCs w:val="28"/>
        </w:rPr>
      </w:pPr>
      <w:r w:rsidRPr="00814324">
        <w:rPr>
          <w:sz w:val="28"/>
          <w:szCs w:val="28"/>
        </w:rPr>
        <w:t>учитель технологии</w:t>
      </w:r>
    </w:p>
    <w:p w:rsidR="002F42E4" w:rsidRDefault="002F42E4" w:rsidP="002F42E4">
      <w:pPr>
        <w:jc w:val="center"/>
        <w:rPr>
          <w:sz w:val="28"/>
          <w:szCs w:val="28"/>
        </w:rPr>
      </w:pPr>
    </w:p>
    <w:p w:rsidR="00AF527B" w:rsidRDefault="00AF527B" w:rsidP="002F42E4">
      <w:pPr>
        <w:jc w:val="center"/>
        <w:rPr>
          <w:sz w:val="28"/>
          <w:szCs w:val="28"/>
        </w:rPr>
      </w:pPr>
    </w:p>
    <w:p w:rsidR="00AF527B" w:rsidRDefault="00AF527B" w:rsidP="002F42E4">
      <w:pPr>
        <w:jc w:val="center"/>
        <w:rPr>
          <w:sz w:val="28"/>
          <w:szCs w:val="28"/>
        </w:rPr>
      </w:pPr>
      <w:bookmarkStart w:id="0" w:name="_GoBack"/>
      <w:bookmarkEnd w:id="0"/>
    </w:p>
    <w:p w:rsidR="00AF527B" w:rsidRDefault="00AF527B" w:rsidP="002F42E4">
      <w:pPr>
        <w:jc w:val="center"/>
        <w:rPr>
          <w:sz w:val="28"/>
          <w:szCs w:val="28"/>
        </w:rPr>
      </w:pPr>
    </w:p>
    <w:p w:rsidR="00AF527B" w:rsidRPr="00C05856" w:rsidRDefault="00AF527B" w:rsidP="002F42E4">
      <w:pPr>
        <w:jc w:val="center"/>
        <w:rPr>
          <w:sz w:val="28"/>
          <w:szCs w:val="28"/>
        </w:rPr>
      </w:pPr>
    </w:p>
    <w:p w:rsidR="002F42E4" w:rsidRDefault="002F42E4" w:rsidP="002F42E4">
      <w:pPr>
        <w:jc w:val="center"/>
        <w:rPr>
          <w:b/>
          <w:sz w:val="28"/>
          <w:szCs w:val="28"/>
        </w:rPr>
      </w:pPr>
    </w:p>
    <w:p w:rsidR="002F42E4" w:rsidRDefault="002F42E4" w:rsidP="002F42E4">
      <w:pPr>
        <w:rPr>
          <w:b/>
          <w:sz w:val="28"/>
          <w:szCs w:val="28"/>
        </w:rPr>
      </w:pPr>
    </w:p>
    <w:p w:rsidR="002F42E4" w:rsidRPr="002F42E4" w:rsidRDefault="002F42E4" w:rsidP="002F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Владивосток 2015</w:t>
      </w:r>
    </w:p>
    <w:p w:rsidR="002F42E4" w:rsidRDefault="002F42E4"/>
    <w:p w:rsidR="002F42E4" w:rsidRDefault="002F42E4"/>
    <w:p w:rsidR="002F42E4" w:rsidRPr="00C6019D" w:rsidRDefault="002F42E4" w:rsidP="002F42E4">
      <w:pPr>
        <w:jc w:val="center"/>
        <w:rPr>
          <w:b/>
          <w:sz w:val="28"/>
          <w:szCs w:val="28"/>
        </w:rPr>
      </w:pPr>
      <w:r w:rsidRPr="00C6019D">
        <w:rPr>
          <w:b/>
          <w:sz w:val="28"/>
          <w:szCs w:val="28"/>
        </w:rPr>
        <w:t xml:space="preserve">Пояснительная   записка </w:t>
      </w:r>
    </w:p>
    <w:p w:rsidR="00613776" w:rsidRPr="00D40210" w:rsidRDefault="00613776" w:rsidP="00613776">
      <w:pPr>
        <w:ind w:firstLine="708"/>
        <w:jc w:val="both"/>
      </w:pPr>
      <w:r w:rsidRPr="00D40210">
        <w:t>Рабочая программа составлена на основе примерной программы основного общего образования</w:t>
      </w:r>
      <w:r>
        <w:t xml:space="preserve"> «Технология. Программы начального и  основного общего образования»» М. «</w:t>
      </w:r>
      <w:proofErr w:type="spellStart"/>
      <w:r>
        <w:t>Вентана</w:t>
      </w:r>
      <w:proofErr w:type="spellEnd"/>
      <w:r>
        <w:t xml:space="preserve"> – Граф», 2010 </w:t>
      </w:r>
      <w:r w:rsidRPr="00D40210">
        <w:t xml:space="preserve"> по направлению «Технология. Обслуживающий труд» 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D40210">
          <w:t>2004 г</w:t>
        </w:r>
      </w:smartTag>
      <w:r>
        <w:t xml:space="preserve">. № 1089 </w:t>
      </w:r>
    </w:p>
    <w:p w:rsidR="00187D84" w:rsidRDefault="00613776" w:rsidP="00187D84">
      <w:pPr>
        <w:ind w:firstLine="708"/>
        <w:jc w:val="both"/>
      </w:pPr>
      <w:r w:rsidRPr="00D40210">
        <w:t xml:space="preserve">Рабочая программа имеет базовый уровень и  направлена на достижение следующих </w:t>
      </w:r>
      <w:r w:rsidR="00187D84" w:rsidRPr="00187D84">
        <w:t>целей</w:t>
      </w:r>
      <w:r w:rsidR="00187D84">
        <w:t>.</w:t>
      </w:r>
    </w:p>
    <w:p w:rsidR="00613776" w:rsidRDefault="00613776" w:rsidP="00187D84">
      <w:pPr>
        <w:ind w:firstLine="708"/>
        <w:jc w:val="both"/>
        <w:rPr>
          <w:b/>
        </w:rPr>
      </w:pPr>
      <w:r w:rsidRPr="00B707E0">
        <w:rPr>
          <w:b/>
        </w:rPr>
        <w:t xml:space="preserve">Цели курса: </w:t>
      </w:r>
    </w:p>
    <w:p w:rsidR="00613776" w:rsidRDefault="00613776" w:rsidP="00613776">
      <w:pPr>
        <w:widowControl w:val="0"/>
        <w:autoSpaceDE w:val="0"/>
        <w:autoSpaceDN w:val="0"/>
        <w:adjustRightInd w:val="0"/>
        <w:spacing w:line="280" w:lineRule="exact"/>
        <w:ind w:right="962"/>
        <w:rPr>
          <w:color w:val="000000"/>
          <w:sz w:val="22"/>
          <w:szCs w:val="22"/>
        </w:rPr>
        <w:sectPr w:rsidR="00613776" w:rsidSect="00755880">
          <w:pgSz w:w="16838" w:h="11906" w:orient="landscape"/>
          <w:pgMar w:top="709" w:right="1134" w:bottom="1701" w:left="1701" w:header="708" w:footer="708" w:gutter="0"/>
          <w:cols w:space="708"/>
          <w:docGrid w:linePitch="360"/>
        </w:sectPr>
      </w:pPr>
    </w:p>
    <w:p w:rsidR="00613776" w:rsidRDefault="00613776" w:rsidP="00613776">
      <w:pPr>
        <w:widowControl w:val="0"/>
        <w:autoSpaceDE w:val="0"/>
        <w:autoSpaceDN w:val="0"/>
        <w:adjustRightInd w:val="0"/>
        <w:spacing w:line="280" w:lineRule="exact"/>
        <w:ind w:right="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</w:t>
      </w:r>
      <w:r>
        <w:rPr>
          <w:b/>
          <w:bCs/>
          <w:color w:val="000000"/>
          <w:sz w:val="22"/>
          <w:szCs w:val="22"/>
        </w:rPr>
        <w:t>освоение</w:t>
      </w:r>
      <w:r>
        <w:rPr>
          <w:color w:val="000000"/>
          <w:sz w:val="22"/>
          <w:szCs w:val="22"/>
        </w:rPr>
        <w:t xml:space="preserve"> знаний о составляющих технологической культуры, ее роли в общественном развитии;  научной организации производства труда;</w:t>
      </w:r>
      <w:r>
        <w:rPr>
          <w:color w:val="000000"/>
          <w:sz w:val="22"/>
          <w:szCs w:val="22"/>
        </w:rPr>
        <w:tab/>
        <w:t xml:space="preserve">методах творческой, проектной деятельности; способах снижения негативных последствий производственной деятельности </w:t>
      </w:r>
      <w:proofErr w:type="gramStart"/>
      <w:r>
        <w:rPr>
          <w:color w:val="000000"/>
          <w:sz w:val="22"/>
          <w:szCs w:val="22"/>
        </w:rPr>
        <w:t>на</w:t>
      </w:r>
      <w:proofErr w:type="gramEnd"/>
    </w:p>
    <w:p w:rsidR="00613776" w:rsidRDefault="00613776" w:rsidP="00613776">
      <w:pPr>
        <w:widowControl w:val="0"/>
        <w:tabs>
          <w:tab w:val="left" w:pos="1986"/>
          <w:tab w:val="left" w:pos="3106"/>
          <w:tab w:val="left" w:pos="4706"/>
        </w:tabs>
        <w:autoSpaceDE w:val="0"/>
        <w:autoSpaceDN w:val="0"/>
        <w:adjustRightInd w:val="0"/>
        <w:ind w:right="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окружающую среду</w:t>
      </w:r>
      <w:r>
        <w:rPr>
          <w:color w:val="000000"/>
          <w:sz w:val="22"/>
          <w:szCs w:val="22"/>
        </w:rPr>
        <w:tab/>
        <w:t>и здоровье</w:t>
      </w:r>
      <w:r>
        <w:rPr>
          <w:color w:val="000000"/>
          <w:sz w:val="22"/>
          <w:szCs w:val="22"/>
        </w:rPr>
        <w:tab/>
        <w:t>человека; путях</w:t>
      </w:r>
      <w:r>
        <w:rPr>
          <w:color w:val="000000"/>
          <w:sz w:val="22"/>
          <w:szCs w:val="22"/>
        </w:rPr>
        <w:tab/>
        <w:t>получения профессии и построения профессиональной карьеры;</w:t>
      </w:r>
    </w:p>
    <w:p w:rsidR="00613776" w:rsidRDefault="00613776" w:rsidP="00613776">
      <w:pPr>
        <w:widowControl w:val="0"/>
        <w:tabs>
          <w:tab w:val="left" w:pos="3533"/>
          <w:tab w:val="left" w:pos="5746"/>
          <w:tab w:val="left" w:pos="7133"/>
        </w:tabs>
        <w:autoSpaceDE w:val="0"/>
        <w:autoSpaceDN w:val="0"/>
        <w:adjustRightInd w:val="0"/>
        <w:ind w:right="962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овладение</w:t>
      </w:r>
      <w:r>
        <w:rPr>
          <w:color w:val="000000"/>
          <w:sz w:val="22"/>
          <w:szCs w:val="22"/>
        </w:rPr>
        <w:t xml:space="preserve"> умениями рациональной</w:t>
      </w:r>
      <w:r>
        <w:rPr>
          <w:color w:val="000000"/>
          <w:sz w:val="22"/>
          <w:szCs w:val="22"/>
        </w:rPr>
        <w:tab/>
        <w:t>организации трудовой</w:t>
      </w:r>
      <w:r>
        <w:rPr>
          <w:color w:val="000000"/>
          <w:sz w:val="22"/>
          <w:szCs w:val="22"/>
        </w:rPr>
        <w:tab/>
        <w:t>деятельности,</w:t>
      </w:r>
      <w:r>
        <w:rPr>
          <w:color w:val="000000"/>
          <w:sz w:val="22"/>
          <w:szCs w:val="22"/>
        </w:rPr>
        <w:tab/>
        <w:t>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</w:t>
      </w:r>
    </w:p>
    <w:p w:rsidR="00613776" w:rsidRDefault="00613776" w:rsidP="00613776">
      <w:pPr>
        <w:widowControl w:val="0"/>
        <w:autoSpaceDE w:val="0"/>
        <w:autoSpaceDN w:val="0"/>
        <w:adjustRightInd w:val="0"/>
        <w:ind w:right="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здоровья, образовательным потенциалом, личностными особенностями;</w:t>
      </w:r>
    </w:p>
    <w:p w:rsidR="00613776" w:rsidRDefault="00613776" w:rsidP="00613776">
      <w:pPr>
        <w:widowControl w:val="0"/>
        <w:tabs>
          <w:tab w:val="left" w:pos="0"/>
        </w:tabs>
        <w:autoSpaceDE w:val="0"/>
        <w:autoSpaceDN w:val="0"/>
        <w:adjustRightInd w:val="0"/>
        <w:ind w:left="-142" w:right="962" w:firstLine="142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развитие</w:t>
      </w:r>
      <w:r>
        <w:rPr>
          <w:color w:val="000000"/>
          <w:sz w:val="22"/>
          <w:szCs w:val="22"/>
        </w:rPr>
        <w:tab/>
        <w:t>технического мышления, пространственного воображения, способности к самостоятельному поиску и</w:t>
      </w:r>
      <w:r>
        <w:rPr>
          <w:color w:val="000000"/>
          <w:sz w:val="22"/>
          <w:szCs w:val="22"/>
        </w:rPr>
        <w:tab/>
        <w:t>использованию</w:t>
      </w:r>
      <w:r>
        <w:rPr>
          <w:color w:val="000000"/>
          <w:sz w:val="22"/>
          <w:szCs w:val="22"/>
        </w:rPr>
        <w:tab/>
        <w:t>информации</w:t>
      </w:r>
      <w:r>
        <w:rPr>
          <w:color w:val="000000"/>
          <w:sz w:val="22"/>
          <w:szCs w:val="22"/>
        </w:rPr>
        <w:tab/>
        <w:t>для</w:t>
      </w:r>
      <w:r>
        <w:rPr>
          <w:color w:val="000000"/>
          <w:sz w:val="22"/>
          <w:szCs w:val="22"/>
        </w:rPr>
        <w:tab/>
        <w:t>решения</w:t>
      </w:r>
      <w:r>
        <w:rPr>
          <w:color w:val="000000"/>
          <w:sz w:val="22"/>
          <w:szCs w:val="22"/>
        </w:rPr>
        <w:tab/>
        <w:t>практических</w:t>
      </w:r>
      <w:r>
        <w:rPr>
          <w:color w:val="000000"/>
          <w:sz w:val="22"/>
          <w:szCs w:val="22"/>
        </w:rPr>
        <w:tab/>
        <w:t>задач</w:t>
      </w:r>
      <w:r>
        <w:rPr>
          <w:color w:val="000000"/>
          <w:sz w:val="22"/>
          <w:szCs w:val="22"/>
        </w:rPr>
        <w:tab/>
        <w:t>в сфере технологической деятельности, к</w:t>
      </w:r>
      <w:r>
        <w:rPr>
          <w:color w:val="000000"/>
          <w:sz w:val="22"/>
          <w:szCs w:val="22"/>
        </w:rPr>
        <w:tab/>
        <w:t>анализу трудового</w:t>
      </w:r>
      <w:r>
        <w:rPr>
          <w:color w:val="000000"/>
          <w:sz w:val="22"/>
          <w:szCs w:val="22"/>
        </w:rPr>
        <w:tab/>
        <w:t>процесса в       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613776" w:rsidRDefault="00613776" w:rsidP="00613776">
      <w:pPr>
        <w:widowControl w:val="0"/>
        <w:autoSpaceDE w:val="0"/>
        <w:autoSpaceDN w:val="0"/>
        <w:adjustRightInd w:val="0"/>
        <w:ind w:right="962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воспитание</w:t>
      </w:r>
      <w:r>
        <w:rPr>
          <w:color w:val="000000"/>
          <w:sz w:val="22"/>
          <w:szCs w:val="22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613776" w:rsidRPr="00D97E45" w:rsidRDefault="00613776" w:rsidP="00613776">
      <w:pPr>
        <w:widowControl w:val="0"/>
        <w:autoSpaceDE w:val="0"/>
        <w:autoSpaceDN w:val="0"/>
        <w:adjustRightInd w:val="0"/>
        <w:ind w:right="962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формирование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готовности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способности</w:t>
      </w:r>
      <w:r>
        <w:rPr>
          <w:color w:val="000000"/>
          <w:sz w:val="22"/>
          <w:szCs w:val="22"/>
        </w:rPr>
        <w:t xml:space="preserve"> к самостоятельной деятельности на рынке труда,</w:t>
      </w:r>
      <w:r>
        <w:rPr>
          <w:color w:val="000000"/>
          <w:sz w:val="22"/>
          <w:szCs w:val="22"/>
        </w:rPr>
        <w:tab/>
        <w:t>товаров и услуг, продолжению обучения в системе непрерывного профессионального образования.</w:t>
      </w:r>
    </w:p>
    <w:p w:rsidR="00613776" w:rsidRDefault="00613776" w:rsidP="00613776">
      <w:pPr>
        <w:ind w:firstLine="708"/>
        <w:jc w:val="both"/>
        <w:rPr>
          <w:b/>
        </w:rPr>
        <w:sectPr w:rsidR="00613776" w:rsidSect="00613776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F42E4" w:rsidRDefault="00165394" w:rsidP="00165394">
      <w:pPr>
        <w:pStyle w:val="a6"/>
      </w:pPr>
      <w:r>
        <w:rPr>
          <w:b/>
        </w:rPr>
        <w:lastRenderedPageBreak/>
        <w:t xml:space="preserve">           </w:t>
      </w:r>
      <w:r>
        <w:t xml:space="preserve">Данная </w:t>
      </w:r>
      <w:r w:rsidRPr="00165394">
        <w:t>рабочая</w:t>
      </w:r>
      <w:r>
        <w:t xml:space="preserve"> </w:t>
      </w:r>
      <w:r w:rsidR="002F42E4" w:rsidRPr="00165394">
        <w:t>программа     ориентиров</w:t>
      </w:r>
      <w:r>
        <w:t>ана на   использование учебника</w:t>
      </w:r>
      <w:r w:rsidR="002F42E4" w:rsidRPr="00165394">
        <w:br/>
        <w:t xml:space="preserve">Технология: Учебник для учащихся 10 класса 2-е изд., </w:t>
      </w:r>
      <w:r>
        <w:t xml:space="preserve">под редакцией </w:t>
      </w:r>
      <w:proofErr w:type="spellStart"/>
      <w:r w:rsidR="002F42E4" w:rsidRPr="00165394">
        <w:t>В.Д.Симоненко</w:t>
      </w:r>
      <w:proofErr w:type="spellEnd"/>
      <w:r w:rsidR="002F42E4" w:rsidRPr="00165394">
        <w:t xml:space="preserve">. </w:t>
      </w:r>
      <w:proofErr w:type="spellStart"/>
      <w:r w:rsidR="002F42E4" w:rsidRPr="00165394">
        <w:t>М.Вентана</w:t>
      </w:r>
      <w:proofErr w:type="spellEnd"/>
      <w:r w:rsidR="002F42E4" w:rsidRPr="00165394">
        <w:t>-Граф</w:t>
      </w:r>
      <w:r>
        <w:t xml:space="preserve"> 2007</w:t>
      </w:r>
      <w:r w:rsidR="002F42E4" w:rsidRPr="00165394">
        <w:t>г.</w:t>
      </w:r>
    </w:p>
    <w:p w:rsidR="00165394" w:rsidRDefault="00165394" w:rsidP="00165394">
      <w:pPr>
        <w:pStyle w:val="a6"/>
        <w:rPr>
          <w:b/>
          <w:bCs/>
          <w:color w:val="000000"/>
        </w:rPr>
      </w:pPr>
    </w:p>
    <w:p w:rsidR="009D51C9" w:rsidRPr="009D51C9" w:rsidRDefault="009D51C9" w:rsidP="00165394">
      <w:pPr>
        <w:pStyle w:val="a6"/>
        <w:rPr>
          <w:color w:val="000000"/>
        </w:rPr>
      </w:pPr>
      <w:r w:rsidRPr="009D51C9">
        <w:rPr>
          <w:b/>
          <w:bCs/>
          <w:color w:val="000000"/>
        </w:rPr>
        <w:t>Общая характеристика учебного предмета «Технология»</w:t>
      </w:r>
    </w:p>
    <w:p w:rsidR="009D51C9" w:rsidRDefault="009D51C9" w:rsidP="009D51C9">
      <w:pPr>
        <w:spacing w:line="276" w:lineRule="auto"/>
        <w:ind w:firstLine="567"/>
        <w:jc w:val="both"/>
      </w:pPr>
      <w:r w:rsidRPr="00F62454">
        <w:t>Обучение старшеклассников технологии строится на основе освоения конкретных процессов преобразования и ис</w:t>
      </w:r>
      <w:r w:rsidR="00165394">
        <w:t xml:space="preserve">пользования материалов, </w:t>
      </w:r>
      <w:r w:rsidRPr="00F62454">
        <w:t xml:space="preserve"> информации, объектов природной и социальной среды. Каждый раздел программы включает в себя основные теоретические сведения, практические работы.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8A4EE3" w:rsidRPr="00B707E0" w:rsidRDefault="008A4EE3" w:rsidP="008A4EE3">
      <w:pPr>
        <w:jc w:val="both"/>
      </w:pPr>
      <w:r w:rsidRPr="00B707E0">
        <w:t xml:space="preserve">       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 </w:t>
      </w:r>
    </w:p>
    <w:p w:rsidR="008A4EE3" w:rsidRPr="00F62454" w:rsidRDefault="008A4EE3" w:rsidP="008A4EE3">
      <w:pPr>
        <w:jc w:val="both"/>
      </w:pPr>
      <w:r w:rsidRPr="00B707E0">
        <w:lastRenderedPageBreak/>
        <w:t xml:space="preserve">       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</w:p>
    <w:p w:rsidR="008A4EE3" w:rsidRDefault="009D51C9" w:rsidP="009D51C9">
      <w:pPr>
        <w:spacing w:line="276" w:lineRule="auto"/>
        <w:ind w:right="-5" w:firstLine="567"/>
      </w:pPr>
      <w:r w:rsidRPr="00F62454">
        <w:t>Основной формой обучения является учебно-практическая деятельность учащихся. Приоритетны</w:t>
      </w:r>
      <w:r w:rsidR="00165394">
        <w:t xml:space="preserve">ми методами являются </w:t>
      </w:r>
    </w:p>
    <w:p w:rsidR="009D51C9" w:rsidRPr="00F62454" w:rsidRDefault="009D51C9" w:rsidP="008A4EE3">
      <w:pPr>
        <w:spacing w:line="276" w:lineRule="auto"/>
        <w:ind w:right="-5"/>
      </w:pPr>
      <w:r w:rsidRPr="00F62454">
        <w:t xml:space="preserve">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9D51C9" w:rsidRDefault="009D51C9" w:rsidP="009D51C9">
      <w:pPr>
        <w:jc w:val="both"/>
      </w:pPr>
      <w:r w:rsidRPr="00F62454">
        <w:t xml:space="preserve">В программе предусмотрено выполнение школьниками творческих работ. </w:t>
      </w:r>
    </w:p>
    <w:p w:rsidR="008A4EE3" w:rsidRDefault="008A4EE3" w:rsidP="008A4EE3">
      <w:pPr>
        <w:pStyle w:val="3"/>
        <w:ind w:left="360"/>
        <w:rPr>
          <w:sz w:val="24"/>
          <w:szCs w:val="24"/>
        </w:rPr>
      </w:pPr>
      <w:r>
        <w:t xml:space="preserve">         </w:t>
      </w:r>
      <w:r w:rsidRPr="00A30EE9">
        <w:rPr>
          <w:sz w:val="24"/>
          <w:szCs w:val="24"/>
        </w:rPr>
        <w:t>Наряду с традиционными формами  проведения  уроков  курс   предусматривает широкое исполь</w:t>
      </w:r>
      <w:r>
        <w:rPr>
          <w:sz w:val="24"/>
          <w:szCs w:val="24"/>
        </w:rPr>
        <w:t xml:space="preserve">зование активных форм  обучения </w:t>
      </w:r>
      <w:r w:rsidRPr="00A30EE9">
        <w:rPr>
          <w:sz w:val="24"/>
          <w:szCs w:val="24"/>
        </w:rPr>
        <w:t>(работа в малых группах, мозговой штурм, дискуссии, презентация проектов, деловые игры, тестирование.)</w:t>
      </w:r>
    </w:p>
    <w:p w:rsidR="008A4EE3" w:rsidRPr="00B707E0" w:rsidRDefault="008A4EE3" w:rsidP="008A4EE3">
      <w:pPr>
        <w:jc w:val="both"/>
      </w:pPr>
      <w:r>
        <w:t xml:space="preserve">   </w:t>
      </w:r>
      <w:r w:rsidRPr="00B707E0">
        <w:t xml:space="preserve">       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B707E0">
        <w:t>обучающимся</w:t>
      </w:r>
      <w:proofErr w:type="gramEnd"/>
      <w:r w:rsidRPr="00B707E0"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8A4EE3" w:rsidRPr="00B707E0" w:rsidRDefault="008A4EE3" w:rsidP="008A4EE3">
      <w:pPr>
        <w:jc w:val="both"/>
      </w:pPr>
      <w:r w:rsidRPr="00B707E0">
        <w:t xml:space="preserve">        Выполнение проектов совмещено с предварительным изучением </w:t>
      </w:r>
      <w:proofErr w:type="gramStart"/>
      <w:r w:rsidRPr="00B707E0">
        <w:t>обучающимися</w:t>
      </w:r>
      <w:proofErr w:type="gramEnd"/>
      <w:r w:rsidRPr="00B707E0"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8A4EE3" w:rsidRPr="00B707E0" w:rsidRDefault="008A4EE3" w:rsidP="008A4EE3">
      <w:pPr>
        <w:jc w:val="both"/>
      </w:pPr>
      <w:r w:rsidRPr="00B707E0">
        <w:t xml:space="preserve">       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                                                                                                               </w:t>
      </w:r>
    </w:p>
    <w:p w:rsidR="008A4EE3" w:rsidRPr="008A4EE3" w:rsidRDefault="008A4EE3" w:rsidP="008A4EE3">
      <w:pPr>
        <w:pStyle w:val="3"/>
        <w:ind w:left="360"/>
        <w:rPr>
          <w:sz w:val="24"/>
          <w:szCs w:val="24"/>
        </w:rPr>
      </w:pPr>
    </w:p>
    <w:p w:rsidR="002F42E4" w:rsidRDefault="002F42E4" w:rsidP="002F42E4">
      <w:pPr>
        <w:jc w:val="both"/>
      </w:pPr>
      <w:r w:rsidRPr="00B707E0">
        <w:t xml:space="preserve">       </w:t>
      </w:r>
      <w:r w:rsidR="008A4EE3">
        <w:t xml:space="preserve">   </w:t>
      </w:r>
      <w:r w:rsidRPr="00B707E0">
        <w:t xml:space="preserve">Данный курс технологии состоит из трёх частей: </w:t>
      </w:r>
      <w:r>
        <w:t xml:space="preserve"> </w:t>
      </w:r>
      <w:r w:rsidR="009D51C9">
        <w:t>«Основы предпринимательства»</w:t>
      </w:r>
      <w:r>
        <w:t xml:space="preserve">, </w:t>
      </w:r>
      <w:r w:rsidR="009D51C9">
        <w:t>«И</w:t>
      </w:r>
      <w:r>
        <w:t>мидж и этикет современного делового человека</w:t>
      </w:r>
      <w:r w:rsidR="009D51C9">
        <w:t>»</w:t>
      </w:r>
      <w:r>
        <w:t xml:space="preserve">, </w:t>
      </w:r>
      <w:r w:rsidR="009D51C9">
        <w:t>«О</w:t>
      </w:r>
      <w:r>
        <w:t>сновы художественного проектирования изделий</w:t>
      </w:r>
      <w:r w:rsidR="009D51C9">
        <w:t>».</w:t>
      </w:r>
    </w:p>
    <w:p w:rsidR="009816B5" w:rsidRDefault="009816B5" w:rsidP="002F42E4">
      <w:pPr>
        <w:jc w:val="both"/>
      </w:pPr>
    </w:p>
    <w:p w:rsidR="0031518A" w:rsidRPr="00086268" w:rsidRDefault="0031518A" w:rsidP="0031518A">
      <w:pPr>
        <w:rPr>
          <w:b/>
        </w:rPr>
      </w:pPr>
      <w:r w:rsidRPr="00086268">
        <w:rPr>
          <w:b/>
        </w:rPr>
        <w:t>Место предмета в базисном учебном плане.</w:t>
      </w:r>
    </w:p>
    <w:p w:rsidR="00783784" w:rsidRDefault="0031518A" w:rsidP="00783784">
      <w:pPr>
        <w:pStyle w:val="a6"/>
        <w:rPr>
          <w:rFonts w:eastAsia="Calibri"/>
        </w:rPr>
      </w:pPr>
      <w:r>
        <w:t xml:space="preserve"> </w:t>
      </w:r>
      <w:r w:rsidRPr="000F7781">
        <w:t xml:space="preserve"> </w:t>
      </w:r>
      <w:r>
        <w:t xml:space="preserve">  </w:t>
      </w:r>
    </w:p>
    <w:p w:rsidR="0031518A" w:rsidRDefault="0031518A" w:rsidP="00783784">
      <w:pPr>
        <w:pStyle w:val="a6"/>
      </w:pPr>
      <w:r>
        <w:t xml:space="preserve">  На изучение образовательной области</w:t>
      </w:r>
      <w:r w:rsidRPr="000F7781">
        <w:t xml:space="preserve"> «Технология» </w:t>
      </w:r>
      <w:r>
        <w:t xml:space="preserve"> </w:t>
      </w:r>
      <w:r w:rsidRPr="000F7781">
        <w:t xml:space="preserve"> в 10 </w:t>
      </w:r>
      <w:r>
        <w:t>классе</w:t>
      </w:r>
      <w:r w:rsidRPr="000F7781">
        <w:t xml:space="preserve"> отводится </w:t>
      </w:r>
      <w:r>
        <w:t xml:space="preserve">1 час в неделю </w:t>
      </w:r>
      <w:r w:rsidR="00355302">
        <w:t xml:space="preserve">итого </w:t>
      </w:r>
      <w:r>
        <w:t xml:space="preserve">34 часа </w:t>
      </w:r>
      <w:r w:rsidR="00355302">
        <w:t>за учебный год. Предусмотрены</w:t>
      </w:r>
      <w:r w:rsidR="008A4EE3">
        <w:t xml:space="preserve"> </w:t>
      </w:r>
      <w:r w:rsidR="00355302">
        <w:t xml:space="preserve"> практические и творческие работы </w:t>
      </w:r>
      <w:r w:rsidR="008A4EE3">
        <w:t>по определенным темам курса, выполнение и защита творческих проектов.</w:t>
      </w:r>
    </w:p>
    <w:p w:rsidR="00355302" w:rsidRDefault="00355302" w:rsidP="00355302"/>
    <w:p w:rsidR="00783784" w:rsidRDefault="00783784" w:rsidP="00355302"/>
    <w:p w:rsidR="00783784" w:rsidRDefault="00783784" w:rsidP="00355302"/>
    <w:p w:rsidR="005D2D17" w:rsidRDefault="005D2D17" w:rsidP="00355302"/>
    <w:p w:rsidR="005D2D17" w:rsidRDefault="005D2D17" w:rsidP="00355302"/>
    <w:p w:rsidR="005D2D17" w:rsidRDefault="005D2D17" w:rsidP="00355302"/>
    <w:p w:rsidR="002C3032" w:rsidRPr="00E605DE" w:rsidRDefault="002C3032" w:rsidP="002C3032">
      <w:pPr>
        <w:tabs>
          <w:tab w:val="left" w:pos="11820"/>
        </w:tabs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Требования к уровню подготовки учащихся </w:t>
      </w:r>
    </w:p>
    <w:p w:rsidR="002C3032" w:rsidRPr="002C3032" w:rsidRDefault="002C3032" w:rsidP="002C3032">
      <w:pPr>
        <w:pStyle w:val="a6"/>
        <w:rPr>
          <w:b/>
        </w:rPr>
      </w:pPr>
      <w:r>
        <w:t xml:space="preserve">В результате изучения курса в 10 классе учащиеся должны </w:t>
      </w:r>
      <w:r w:rsidRPr="002C3032">
        <w:rPr>
          <w:b/>
        </w:rPr>
        <w:t>знать/понимать:</w:t>
      </w:r>
    </w:p>
    <w:p w:rsidR="002C3032" w:rsidRDefault="002C3032" w:rsidP="002C3032">
      <w:pPr>
        <w:pStyle w:val="a6"/>
      </w:pPr>
      <w:r>
        <w:t>-основные понятия;</w:t>
      </w:r>
    </w:p>
    <w:p w:rsidR="002C3032" w:rsidRDefault="002C3032" w:rsidP="002C3032">
      <w:pPr>
        <w:pStyle w:val="a6"/>
      </w:pPr>
      <w:r>
        <w:t>-влияние технологий на общественное развитие; взаимосвязь и взаимообусловленность технологий, науки и производства;</w:t>
      </w:r>
    </w:p>
    <w:p w:rsidR="0074233D" w:rsidRDefault="002C3032" w:rsidP="002C3032">
      <w:pPr>
        <w:pStyle w:val="a6"/>
      </w:pPr>
      <w:r>
        <w:t>-виды современных технологий и области их применения;</w:t>
      </w:r>
    </w:p>
    <w:p w:rsidR="002C3032" w:rsidRDefault="002C3032" w:rsidP="002C3032">
      <w:pPr>
        <w:pStyle w:val="a6"/>
      </w:pPr>
      <w:r>
        <w:t>-виды творческой деятельности; технологии решения творческих исследовательских задач;</w:t>
      </w:r>
    </w:p>
    <w:p w:rsidR="002C3032" w:rsidRDefault="002C3032" w:rsidP="002C3032">
      <w:pPr>
        <w:pStyle w:val="a6"/>
      </w:pPr>
      <w:r>
        <w:t>-формы собственности и способы защиты авторских прав; патент;</w:t>
      </w:r>
    </w:p>
    <w:p w:rsidR="002C3032" w:rsidRDefault="002C3032" w:rsidP="002C3032">
      <w:pPr>
        <w:pStyle w:val="a6"/>
      </w:pPr>
      <w:r>
        <w:t>-требования к современному проектированию; законы эстетического и художественного конструирования;</w:t>
      </w:r>
    </w:p>
    <w:p w:rsidR="002C3032" w:rsidRDefault="002C3032" w:rsidP="002C3032">
      <w:pPr>
        <w:pStyle w:val="a6"/>
      </w:pPr>
      <w:r>
        <w:t>-роль информации в современном обществе;</w:t>
      </w:r>
    </w:p>
    <w:p w:rsidR="0074233D" w:rsidRDefault="0074233D" w:rsidP="002C3032">
      <w:pPr>
        <w:pStyle w:val="a6"/>
      </w:pPr>
      <w:r>
        <w:t>- составляющие имиджа, дизайна офиса:</w:t>
      </w:r>
    </w:p>
    <w:p w:rsidR="0074233D" w:rsidRDefault="0074233D" w:rsidP="002C3032">
      <w:pPr>
        <w:pStyle w:val="a6"/>
      </w:pPr>
      <w:r>
        <w:t>-имидж сотрудников</w:t>
      </w:r>
      <w:proofErr w:type="gramStart"/>
      <w:r>
        <w:t xml:space="preserve"> ,</w:t>
      </w:r>
      <w:proofErr w:type="gramEnd"/>
      <w:r>
        <w:t xml:space="preserve"> деловой этикет;</w:t>
      </w:r>
    </w:p>
    <w:p w:rsidR="002C3032" w:rsidRDefault="002C3032" w:rsidP="002C3032">
      <w:pPr>
        <w:pStyle w:val="a6"/>
      </w:pPr>
      <w:r>
        <w:t>-банк идей, методы формирования банка идей;</w:t>
      </w:r>
    </w:p>
    <w:p w:rsidR="002C3032" w:rsidRDefault="002C3032" w:rsidP="002C3032">
      <w:pPr>
        <w:pStyle w:val="a6"/>
      </w:pPr>
      <w:r>
        <w:t>-взаимосвязь и взаимообусловленность общественных потребностей и проектирования; методы исследования рынка потребительских товаров (услуг);</w:t>
      </w:r>
    </w:p>
    <w:p w:rsidR="002C3032" w:rsidRDefault="002C3032" w:rsidP="002C3032">
      <w:pPr>
        <w:pStyle w:val="a6"/>
      </w:pPr>
      <w:r>
        <w:t>-виды и назначения нормативных актов, регулирующих отношения в сфере производства и потребления;</w:t>
      </w:r>
    </w:p>
    <w:p w:rsidR="002C3032" w:rsidRDefault="002C3032" w:rsidP="002C3032">
      <w:pPr>
        <w:pStyle w:val="a6"/>
      </w:pPr>
      <w:r>
        <w:t>-способы получения информации о товаре (услуге);</w:t>
      </w:r>
    </w:p>
    <w:p w:rsidR="002C3032" w:rsidRDefault="002C3032" w:rsidP="002C3032">
      <w:pPr>
        <w:pStyle w:val="a6"/>
      </w:pPr>
      <w:r>
        <w:t>-сущность понятия маркетинга, рекламы; бизнес-план; рентабельность.</w:t>
      </w:r>
    </w:p>
    <w:p w:rsidR="00783784" w:rsidRDefault="00783784" w:rsidP="002C3032">
      <w:pPr>
        <w:pStyle w:val="a6"/>
      </w:pPr>
    </w:p>
    <w:p w:rsidR="002C3032" w:rsidRDefault="00783784" w:rsidP="002C3032">
      <w:pPr>
        <w:pStyle w:val="a6"/>
      </w:pPr>
      <w:r w:rsidRPr="00783784">
        <w:rPr>
          <w:b/>
        </w:rPr>
        <w:t>У</w:t>
      </w:r>
      <w:r w:rsidR="002C3032" w:rsidRPr="00783784">
        <w:rPr>
          <w:b/>
        </w:rPr>
        <w:t>меть</w:t>
      </w:r>
      <w:r w:rsidR="002C3032">
        <w:t>:</w:t>
      </w:r>
    </w:p>
    <w:p w:rsidR="002C3032" w:rsidRDefault="002C3032" w:rsidP="002C3032">
      <w:pPr>
        <w:pStyle w:val="a6"/>
      </w:pPr>
      <w:r>
        <w:t>-использовать методы решения творческих задач в практической деятельности;</w:t>
      </w:r>
    </w:p>
    <w:p w:rsidR="002C3032" w:rsidRDefault="002C3032" w:rsidP="002C3032">
      <w:pPr>
        <w:pStyle w:val="a6"/>
      </w:pPr>
      <w:r>
        <w:t>-проводить экспертизу товара, изделия;</w:t>
      </w:r>
    </w:p>
    <w:p w:rsidR="002C3032" w:rsidRDefault="002C3032" w:rsidP="002C3032">
      <w:pPr>
        <w:pStyle w:val="a6"/>
      </w:pPr>
      <w:r>
        <w:t>-планировать деятельность по учебному проектированию;</w:t>
      </w:r>
    </w:p>
    <w:p w:rsidR="0074233D" w:rsidRDefault="0074233D" w:rsidP="002C3032">
      <w:pPr>
        <w:pStyle w:val="a6"/>
      </w:pPr>
      <w:r>
        <w:t>-умение выстраивать взаимоотношения в трудовом коллективе, правильное составление коллективного договора:</w:t>
      </w:r>
    </w:p>
    <w:p w:rsidR="0074233D" w:rsidRDefault="0074233D" w:rsidP="002C3032">
      <w:pPr>
        <w:pStyle w:val="a6"/>
      </w:pPr>
      <w:r>
        <w:t>-определять формы оплаты труда и обозначать их составляющие;</w:t>
      </w:r>
    </w:p>
    <w:p w:rsidR="0074233D" w:rsidRDefault="0074233D" w:rsidP="002C3032">
      <w:pPr>
        <w:pStyle w:val="a6"/>
      </w:pPr>
      <w:r>
        <w:t>-</w:t>
      </w:r>
      <w:r w:rsidR="00A64EB1">
        <w:t>создавать комфортные условия в офисе, производить планировку;</w:t>
      </w:r>
    </w:p>
    <w:p w:rsidR="00A64EB1" w:rsidRDefault="00A64EB1" w:rsidP="002C3032">
      <w:pPr>
        <w:pStyle w:val="a6"/>
      </w:pPr>
      <w:r>
        <w:t>-создавать фирменный стиль офиса и его сотрудников</w:t>
      </w:r>
      <w:proofErr w:type="gramStart"/>
      <w:r>
        <w:t xml:space="preserve"> ;</w:t>
      </w:r>
      <w:proofErr w:type="gramEnd"/>
    </w:p>
    <w:p w:rsidR="002C3032" w:rsidRDefault="002C3032" w:rsidP="002C3032">
      <w:pPr>
        <w:pStyle w:val="a6"/>
      </w:pPr>
      <w:r>
        <w:t>-находить и использовать различные источники информации; воссоздавать исторический путь объекта проектирования;</w:t>
      </w:r>
    </w:p>
    <w:p w:rsidR="002C3032" w:rsidRDefault="002C3032" w:rsidP="002C3032">
      <w:pPr>
        <w:pStyle w:val="a6"/>
      </w:pPr>
      <w:r>
        <w:t>-формировать и оформлять банк идей; делать выбор наиболее удачного варианта;</w:t>
      </w:r>
    </w:p>
    <w:p w:rsidR="002C3032" w:rsidRDefault="002C3032" w:rsidP="002C3032">
      <w:pPr>
        <w:pStyle w:val="a6"/>
      </w:pPr>
      <w:r>
        <w:t>-проводить исследование рынка потребительских товаров (услуг) в виде анкетирования;</w:t>
      </w:r>
    </w:p>
    <w:p w:rsidR="002C3032" w:rsidRDefault="002C3032" w:rsidP="002C3032">
      <w:pPr>
        <w:pStyle w:val="a6"/>
      </w:pPr>
      <w:r>
        <w:t xml:space="preserve">-читать торговые символы, этикетки, маркировку, </w:t>
      </w:r>
      <w:proofErr w:type="spellStart"/>
      <w:r>
        <w:t>штрихкод</w:t>
      </w:r>
      <w:proofErr w:type="spellEnd"/>
      <w:r>
        <w:t xml:space="preserve"> товаров;</w:t>
      </w:r>
    </w:p>
    <w:p w:rsidR="002C3032" w:rsidRDefault="002C3032" w:rsidP="002C3032">
      <w:pPr>
        <w:pStyle w:val="a6"/>
      </w:pPr>
      <w:r>
        <w:t>-составлять экономически обоснование собственного проекта, рассчитывать его рентабельность.</w:t>
      </w:r>
    </w:p>
    <w:p w:rsidR="00F73422" w:rsidRDefault="00F73422" w:rsidP="002C3032">
      <w:pPr>
        <w:pStyle w:val="a6"/>
      </w:pPr>
    </w:p>
    <w:p w:rsidR="00F73422" w:rsidRDefault="00F73422" w:rsidP="002C3032">
      <w:pPr>
        <w:pStyle w:val="a6"/>
        <w:rPr>
          <w:sz w:val="28"/>
          <w:szCs w:val="28"/>
        </w:rPr>
      </w:pPr>
    </w:p>
    <w:p w:rsidR="000F3CDB" w:rsidRDefault="000F3CDB" w:rsidP="006C6562">
      <w:pPr>
        <w:rPr>
          <w:b/>
        </w:rPr>
      </w:pPr>
      <w:r>
        <w:rPr>
          <w:b/>
        </w:rPr>
        <w:lastRenderedPageBreak/>
        <w:t>Содержание</w:t>
      </w:r>
      <w:r w:rsidR="00426FD2">
        <w:rPr>
          <w:b/>
        </w:rPr>
        <w:t xml:space="preserve">  учебного</w:t>
      </w:r>
      <w:r>
        <w:rPr>
          <w:b/>
        </w:rPr>
        <w:t xml:space="preserve"> предмета</w:t>
      </w:r>
    </w:p>
    <w:p w:rsidR="00426FD2" w:rsidRPr="000F3CDB" w:rsidRDefault="00426FD2" w:rsidP="006C6562">
      <w:pPr>
        <w:rPr>
          <w:b/>
        </w:rPr>
      </w:pPr>
    </w:p>
    <w:p w:rsidR="006C6562" w:rsidRPr="00426FD2" w:rsidRDefault="006C6562" w:rsidP="006C6562">
      <w:pPr>
        <w:rPr>
          <w:b/>
          <w:i/>
          <w:u w:val="single"/>
        </w:rPr>
      </w:pPr>
      <w:r w:rsidRPr="00426FD2">
        <w:rPr>
          <w:b/>
          <w:i/>
          <w:u w:val="single"/>
        </w:rPr>
        <w:t>Основы предпринимательства</w:t>
      </w:r>
      <w:r w:rsidR="00426FD2">
        <w:rPr>
          <w:b/>
          <w:i/>
          <w:u w:val="single"/>
        </w:rPr>
        <w:t xml:space="preserve"> </w:t>
      </w:r>
      <w:proofErr w:type="gramStart"/>
      <w:r w:rsidR="00426FD2">
        <w:rPr>
          <w:b/>
          <w:i/>
          <w:u w:val="single"/>
        </w:rPr>
        <w:t xml:space="preserve">( </w:t>
      </w:r>
      <w:proofErr w:type="gramEnd"/>
      <w:r w:rsidR="00426FD2">
        <w:rPr>
          <w:b/>
          <w:i/>
          <w:u w:val="single"/>
        </w:rPr>
        <w:t>9 часов)</w:t>
      </w:r>
    </w:p>
    <w:p w:rsidR="006C6562" w:rsidRDefault="006C6562" w:rsidP="006C6562"/>
    <w:p w:rsidR="006C6562" w:rsidRPr="00426FD2" w:rsidRDefault="006C6562" w:rsidP="006C6562">
      <w:pPr>
        <w:rPr>
          <w:i/>
          <w:u w:val="single"/>
        </w:rPr>
      </w:pPr>
      <w:r w:rsidRPr="00426FD2">
        <w:rPr>
          <w:i/>
          <w:u w:val="single"/>
        </w:rPr>
        <w:t>Предпринимательство в экономической структуре общества (1 ч)</w:t>
      </w:r>
    </w:p>
    <w:p w:rsidR="006C6562" w:rsidRDefault="00426FD2" w:rsidP="006C6562">
      <w:r>
        <w:t xml:space="preserve">История становления предпринимательства. </w:t>
      </w:r>
      <w:r w:rsidR="006C6562">
        <w:t>Нравственные и деловые качества предпринимателя. Тест на выявление и оценку предрасположенности к предпринимательской деятельности. Организационно-правовые формы предпринимательства в России.</w:t>
      </w:r>
    </w:p>
    <w:p w:rsidR="006C6562" w:rsidRDefault="00426FD2" w:rsidP="006C6562">
      <w:pPr>
        <w:rPr>
          <w:sz w:val="22"/>
          <w:szCs w:val="22"/>
        </w:rPr>
      </w:pPr>
      <w:r>
        <w:rPr>
          <w:sz w:val="22"/>
          <w:szCs w:val="22"/>
        </w:rPr>
        <w:t xml:space="preserve">Введение понятий предпринимательство, предприниматель, предприимчивость, </w:t>
      </w:r>
      <w:proofErr w:type="spellStart"/>
      <w:r>
        <w:rPr>
          <w:sz w:val="22"/>
          <w:szCs w:val="22"/>
        </w:rPr>
        <w:t>конкуренция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обственность</w:t>
      </w:r>
      <w:proofErr w:type="spellEnd"/>
      <w:r>
        <w:rPr>
          <w:sz w:val="22"/>
          <w:szCs w:val="22"/>
        </w:rPr>
        <w:t xml:space="preserve"> частная собственность, инновация, физическое лицо, юридическое лицо. Определение целей и задач.</w:t>
      </w:r>
    </w:p>
    <w:p w:rsidR="00426FD2" w:rsidRDefault="00426FD2" w:rsidP="006C6562">
      <w:p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Практ</w:t>
      </w:r>
      <w:proofErr w:type="spellEnd"/>
      <w:r>
        <w:rPr>
          <w:i/>
          <w:sz w:val="22"/>
          <w:szCs w:val="22"/>
        </w:rPr>
        <w:t xml:space="preserve">. раб. </w:t>
      </w:r>
      <w:r>
        <w:rPr>
          <w:sz w:val="22"/>
          <w:szCs w:val="22"/>
        </w:rPr>
        <w:t>Оценка потенциала предпринимателя.</w:t>
      </w:r>
    </w:p>
    <w:p w:rsidR="00426FD2" w:rsidRDefault="00426FD2" w:rsidP="006C6562"/>
    <w:p w:rsidR="006C6562" w:rsidRPr="00426FD2" w:rsidRDefault="006C6562" w:rsidP="006C6562">
      <w:pPr>
        <w:rPr>
          <w:i/>
          <w:u w:val="single"/>
        </w:rPr>
      </w:pPr>
      <w:r w:rsidRPr="00426FD2">
        <w:rPr>
          <w:i/>
          <w:u w:val="single"/>
        </w:rPr>
        <w:t>Ресурсы и факторы производства (1 ч)</w:t>
      </w:r>
    </w:p>
    <w:p w:rsidR="006C6562" w:rsidRDefault="006C6562" w:rsidP="006C6562">
      <w:r>
        <w:t>Виды ресурсов производства. Факторы производства.</w:t>
      </w:r>
      <w:r w:rsidR="00426FD2">
        <w:t xml:space="preserve"> Их характеристика.</w:t>
      </w:r>
    </w:p>
    <w:p w:rsidR="006C6562" w:rsidRDefault="00841338" w:rsidP="006C6562">
      <w:p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Практ</w:t>
      </w:r>
      <w:proofErr w:type="spellEnd"/>
      <w:r>
        <w:rPr>
          <w:i/>
          <w:sz w:val="22"/>
          <w:szCs w:val="22"/>
        </w:rPr>
        <w:t xml:space="preserve">. раб.  </w:t>
      </w:r>
      <w:r>
        <w:rPr>
          <w:sz w:val="22"/>
          <w:szCs w:val="22"/>
        </w:rPr>
        <w:t>Определение ресурсов предприятия</w:t>
      </w:r>
    </w:p>
    <w:p w:rsidR="00841338" w:rsidRDefault="00841338" w:rsidP="006C6562"/>
    <w:p w:rsidR="006C6562" w:rsidRPr="00426FD2" w:rsidRDefault="006C6562" w:rsidP="006C6562">
      <w:pPr>
        <w:rPr>
          <w:i/>
          <w:u w:val="single"/>
        </w:rPr>
      </w:pPr>
      <w:r w:rsidRPr="00426FD2">
        <w:rPr>
          <w:i/>
          <w:u w:val="single"/>
        </w:rPr>
        <w:t>Трудовой коллектив. Производительность и оплата труда</w:t>
      </w:r>
      <w:r w:rsidR="00426FD2">
        <w:rPr>
          <w:i/>
          <w:u w:val="single"/>
        </w:rPr>
        <w:t>. Налогообложение в России.</w:t>
      </w:r>
      <w:r w:rsidRPr="00426FD2">
        <w:rPr>
          <w:i/>
          <w:u w:val="single"/>
        </w:rPr>
        <w:t xml:space="preserve"> (1 ч)</w:t>
      </w:r>
    </w:p>
    <w:p w:rsidR="00426FD2" w:rsidRDefault="006C6562" w:rsidP="00426FD2">
      <w:r>
        <w:t>Понятие о трудовом коллективе. Контрактная форма найма. Понятие о производительности труда. Понятие об оплате труда. Системы оплаты труда: повременная и сдельная, договорная.</w:t>
      </w:r>
      <w:r w:rsidR="00426FD2" w:rsidRPr="00426FD2">
        <w:rPr>
          <w:sz w:val="22"/>
          <w:szCs w:val="22"/>
        </w:rPr>
        <w:t xml:space="preserve"> </w:t>
      </w:r>
      <w:r w:rsidR="00426FD2">
        <w:rPr>
          <w:sz w:val="22"/>
          <w:szCs w:val="22"/>
        </w:rPr>
        <w:t>Виды налогов. Принципы построения налоговой системы. Разновидности налогов и объекты налогообложения.</w:t>
      </w:r>
      <w:r w:rsidR="00426FD2" w:rsidRPr="00426FD2">
        <w:t xml:space="preserve"> </w:t>
      </w:r>
      <w:r w:rsidR="00426FD2">
        <w:t>Льготы по налогообложению. Ответственность налогоплательщика.</w:t>
      </w:r>
    </w:p>
    <w:p w:rsidR="00426FD2" w:rsidRDefault="00426FD2" w:rsidP="006C6562"/>
    <w:p w:rsidR="006C6562" w:rsidRPr="00426FD2" w:rsidRDefault="006C6562" w:rsidP="006C6562">
      <w:pPr>
        <w:rPr>
          <w:i/>
          <w:u w:val="single"/>
        </w:rPr>
      </w:pPr>
      <w:r w:rsidRPr="00426FD2">
        <w:rPr>
          <w:i/>
          <w:u w:val="single"/>
        </w:rPr>
        <w:t>Предпринимательская фирма</w:t>
      </w:r>
      <w:r w:rsidR="00426FD2">
        <w:rPr>
          <w:i/>
          <w:u w:val="single"/>
        </w:rPr>
        <w:t>. Менеджмент в деятельности</w:t>
      </w:r>
      <w:r w:rsidRPr="00426FD2">
        <w:rPr>
          <w:i/>
          <w:u w:val="single"/>
        </w:rPr>
        <w:t xml:space="preserve"> (1 ч)</w:t>
      </w:r>
    </w:p>
    <w:p w:rsidR="006C6562" w:rsidRDefault="006C6562" w:rsidP="006C6562">
      <w:r>
        <w:t>Виды предпринимательской деятельности. Нормативная база предприятия. Организация и уровни управления на предприятии.</w:t>
      </w:r>
    </w:p>
    <w:p w:rsidR="006C6562" w:rsidRDefault="00841338" w:rsidP="006C6562">
      <w:r>
        <w:t>Понятие о менеджменте, его целях и задачах.</w:t>
      </w:r>
    </w:p>
    <w:p w:rsidR="006C6562" w:rsidRDefault="006C6562" w:rsidP="006C6562">
      <w:r>
        <w:t>Менеджмент и маркетинг в деятельности предприятия (1 ч)</w:t>
      </w:r>
    </w:p>
    <w:p w:rsidR="00841338" w:rsidRDefault="00841338" w:rsidP="006C6562"/>
    <w:p w:rsidR="00841338" w:rsidRDefault="00841338" w:rsidP="00841338">
      <w:pPr>
        <w:rPr>
          <w:i/>
          <w:sz w:val="22"/>
          <w:szCs w:val="22"/>
          <w:u w:val="single"/>
        </w:rPr>
      </w:pPr>
      <w:r w:rsidRPr="00841338">
        <w:rPr>
          <w:i/>
          <w:sz w:val="22"/>
          <w:szCs w:val="22"/>
          <w:u w:val="single"/>
        </w:rPr>
        <w:t>Организация и уровни управления на предприятии.</w:t>
      </w:r>
      <w:r>
        <w:rPr>
          <w:i/>
          <w:sz w:val="22"/>
          <w:szCs w:val="22"/>
          <w:u w:val="single"/>
        </w:rPr>
        <w:t>(1 час)</w:t>
      </w:r>
    </w:p>
    <w:p w:rsidR="00841338" w:rsidRPr="00841338" w:rsidRDefault="00841338" w:rsidP="00841338">
      <w:pPr>
        <w:rPr>
          <w:sz w:val="22"/>
          <w:szCs w:val="22"/>
        </w:rPr>
      </w:pPr>
      <w:r>
        <w:rPr>
          <w:sz w:val="22"/>
          <w:szCs w:val="22"/>
        </w:rPr>
        <w:t>Организация деятельности на предприятии. Сущность и уровни управления. Факторы внешней и внутренней среды в бизнесе.</w:t>
      </w:r>
    </w:p>
    <w:p w:rsidR="00841338" w:rsidRDefault="00841338" w:rsidP="006C6562">
      <w:pPr>
        <w:rPr>
          <w:i/>
          <w:u w:val="single"/>
        </w:rPr>
      </w:pPr>
      <w:proofErr w:type="spellStart"/>
      <w:r>
        <w:rPr>
          <w:i/>
          <w:sz w:val="22"/>
          <w:szCs w:val="22"/>
        </w:rPr>
        <w:t>Практ</w:t>
      </w:r>
      <w:proofErr w:type="spellEnd"/>
      <w:r>
        <w:rPr>
          <w:i/>
          <w:sz w:val="22"/>
          <w:szCs w:val="22"/>
        </w:rPr>
        <w:t xml:space="preserve">. раб </w:t>
      </w:r>
      <w:r>
        <w:rPr>
          <w:sz w:val="22"/>
          <w:szCs w:val="22"/>
        </w:rPr>
        <w:t>Распределение обязанностей, целей и задач частного предпринимателя</w:t>
      </w:r>
    </w:p>
    <w:p w:rsidR="00841338" w:rsidRDefault="00841338" w:rsidP="006C6562">
      <w:pPr>
        <w:rPr>
          <w:i/>
          <w:u w:val="single"/>
        </w:rPr>
      </w:pPr>
    </w:p>
    <w:p w:rsidR="00841338" w:rsidRDefault="00841338" w:rsidP="006C6562">
      <w:pPr>
        <w:rPr>
          <w:i/>
          <w:sz w:val="22"/>
          <w:szCs w:val="22"/>
          <w:u w:val="single"/>
        </w:rPr>
      </w:pPr>
      <w:r w:rsidRPr="00841338">
        <w:rPr>
          <w:i/>
          <w:sz w:val="22"/>
          <w:szCs w:val="22"/>
          <w:u w:val="single"/>
        </w:rPr>
        <w:t>Маркетинг в деятельности предприятия</w:t>
      </w:r>
      <w:r>
        <w:rPr>
          <w:i/>
          <w:sz w:val="22"/>
          <w:szCs w:val="22"/>
          <w:u w:val="single"/>
        </w:rPr>
        <w:t>(1 час)</w:t>
      </w:r>
    </w:p>
    <w:p w:rsidR="00841338" w:rsidRDefault="00841338" w:rsidP="006C6562">
      <w:r>
        <w:t>Понятие о менеджменте, его целях и задачах. Методика поиска рынков сбыта товаров и услуг. Прямые и косвенные затраты</w:t>
      </w:r>
    </w:p>
    <w:p w:rsidR="00841338" w:rsidRPr="00841338" w:rsidRDefault="00841338" w:rsidP="006C6562">
      <w:pPr>
        <w:rPr>
          <w:i/>
          <w:u w:val="single"/>
        </w:rPr>
      </w:pPr>
    </w:p>
    <w:p w:rsidR="006C6562" w:rsidRPr="00841338" w:rsidRDefault="006C6562" w:rsidP="006C6562">
      <w:pPr>
        <w:rPr>
          <w:i/>
          <w:u w:val="single"/>
        </w:rPr>
      </w:pPr>
      <w:r w:rsidRPr="00841338">
        <w:rPr>
          <w:i/>
          <w:u w:val="single"/>
        </w:rPr>
        <w:t>Себестоимость продукта (1 ч)</w:t>
      </w:r>
    </w:p>
    <w:p w:rsidR="006C6562" w:rsidRDefault="006C6562" w:rsidP="006C6562">
      <w:r>
        <w:t>Понятие о себестоимости товаров и услуг. Пути снижения себестоимости продукции.</w:t>
      </w:r>
    </w:p>
    <w:p w:rsidR="00841338" w:rsidRDefault="00841338" w:rsidP="006C6562">
      <w:proofErr w:type="spellStart"/>
      <w:r>
        <w:rPr>
          <w:i/>
          <w:sz w:val="22"/>
          <w:szCs w:val="22"/>
        </w:rPr>
        <w:t>Практ</w:t>
      </w:r>
      <w:proofErr w:type="spellEnd"/>
      <w:r>
        <w:rPr>
          <w:i/>
          <w:sz w:val="22"/>
          <w:szCs w:val="22"/>
        </w:rPr>
        <w:t>. раб</w:t>
      </w:r>
      <w:r>
        <w:rPr>
          <w:sz w:val="22"/>
          <w:szCs w:val="22"/>
        </w:rPr>
        <w:t xml:space="preserve"> Определение себестоимости продукции</w:t>
      </w:r>
    </w:p>
    <w:p w:rsidR="006C6562" w:rsidRDefault="006C6562" w:rsidP="006C6562"/>
    <w:p w:rsidR="006C6562" w:rsidRPr="00CA0D25" w:rsidRDefault="006C6562" w:rsidP="006C6562">
      <w:pPr>
        <w:rPr>
          <w:i/>
          <w:u w:val="single"/>
        </w:rPr>
      </w:pPr>
      <w:r w:rsidRPr="00CA0D25">
        <w:rPr>
          <w:i/>
          <w:u w:val="single"/>
        </w:rPr>
        <w:t>Предпринимательская идея. Бизнес-план (</w:t>
      </w:r>
      <w:r w:rsidR="00CA0D25">
        <w:rPr>
          <w:i/>
          <w:u w:val="single"/>
        </w:rPr>
        <w:t>2</w:t>
      </w:r>
      <w:r w:rsidRPr="00CA0D25">
        <w:rPr>
          <w:i/>
          <w:u w:val="single"/>
        </w:rPr>
        <w:t xml:space="preserve"> ч)</w:t>
      </w:r>
    </w:p>
    <w:p w:rsidR="006C6562" w:rsidRDefault="006C6562" w:rsidP="006C6562">
      <w:r>
        <w:t>Понятие о предпринимательской идее. Технология претворения предпринимательской идеи в проект. Понятие о би</w:t>
      </w:r>
      <w:r w:rsidR="00CA0D25">
        <w:t xml:space="preserve">знес-плане и его целях. </w:t>
      </w:r>
      <w:proofErr w:type="spellStart"/>
      <w:r w:rsidR="00CA0D25">
        <w:t>Резюме</w:t>
      </w:r>
      <w:proofErr w:type="gramStart"/>
      <w:r w:rsidR="00CA0D25">
        <w:t>.</w:t>
      </w:r>
      <w:r>
        <w:t>Ф</w:t>
      </w:r>
      <w:proofErr w:type="gramEnd"/>
      <w:r>
        <w:t>инансовый</w:t>
      </w:r>
      <w:proofErr w:type="spellEnd"/>
      <w:r>
        <w:t xml:space="preserve"> план. Оценка рисков. Оценка качества и защита проекта.</w:t>
      </w:r>
    </w:p>
    <w:p w:rsidR="00617F34" w:rsidRDefault="00617F34" w:rsidP="006C6562">
      <w:pPr>
        <w:rPr>
          <w:sz w:val="22"/>
          <w:szCs w:val="22"/>
        </w:rPr>
      </w:pPr>
    </w:p>
    <w:p w:rsidR="005C2177" w:rsidRDefault="005C2177" w:rsidP="006C6562">
      <w:pPr>
        <w:rPr>
          <w:sz w:val="22"/>
          <w:szCs w:val="22"/>
        </w:rPr>
      </w:pPr>
    </w:p>
    <w:p w:rsidR="005C2177" w:rsidRDefault="005C2177" w:rsidP="006C6562">
      <w:pPr>
        <w:rPr>
          <w:sz w:val="22"/>
          <w:szCs w:val="22"/>
        </w:rPr>
      </w:pPr>
    </w:p>
    <w:p w:rsidR="00617F34" w:rsidRDefault="00617F34" w:rsidP="00617F34">
      <w:pPr>
        <w:rPr>
          <w:b/>
          <w:sz w:val="22"/>
          <w:szCs w:val="22"/>
          <w:u w:val="single"/>
        </w:rPr>
      </w:pPr>
      <w:r w:rsidRPr="00617F34">
        <w:rPr>
          <w:b/>
          <w:sz w:val="22"/>
          <w:szCs w:val="22"/>
          <w:u w:val="single"/>
        </w:rPr>
        <w:t>Основы художественного проектирования изделий</w:t>
      </w:r>
      <w:proofErr w:type="gramStart"/>
      <w:r w:rsidRPr="00617F34">
        <w:rPr>
          <w:b/>
          <w:sz w:val="22"/>
          <w:szCs w:val="22"/>
          <w:u w:val="single"/>
        </w:rPr>
        <w:t xml:space="preserve">( </w:t>
      </w:r>
      <w:proofErr w:type="gramEnd"/>
      <w:r w:rsidRPr="00617F34">
        <w:rPr>
          <w:b/>
          <w:sz w:val="22"/>
          <w:szCs w:val="22"/>
          <w:u w:val="single"/>
        </w:rPr>
        <w:t>17 часов)</w:t>
      </w:r>
    </w:p>
    <w:p w:rsidR="00617F34" w:rsidRDefault="00617F34" w:rsidP="00617F34">
      <w:pPr>
        <w:rPr>
          <w:b/>
          <w:sz w:val="22"/>
          <w:szCs w:val="22"/>
          <w:u w:val="single"/>
        </w:rPr>
      </w:pPr>
    </w:p>
    <w:p w:rsidR="00617F34" w:rsidRPr="00617F34" w:rsidRDefault="00617F34" w:rsidP="00617F34">
      <w:pPr>
        <w:pStyle w:val="a0"/>
        <w:rPr>
          <w:i/>
          <w:sz w:val="24"/>
          <w:u w:val="single"/>
        </w:rPr>
      </w:pPr>
      <w:r w:rsidRPr="00617F34">
        <w:rPr>
          <w:i/>
          <w:sz w:val="24"/>
          <w:u w:val="single"/>
        </w:rPr>
        <w:t>Понятие об основах проектирования (1 час)</w:t>
      </w:r>
    </w:p>
    <w:p w:rsidR="00BD5BC7" w:rsidRDefault="00BD5BC7" w:rsidP="00BD5BC7">
      <w:pPr>
        <w:pStyle w:val="a0"/>
        <w:rPr>
          <w:sz w:val="24"/>
        </w:rPr>
      </w:pPr>
      <w:r>
        <w:rPr>
          <w:iCs/>
          <w:sz w:val="24"/>
        </w:rPr>
        <w:t>Законы художественного ко</w:t>
      </w:r>
      <w:r w:rsidR="00D11528">
        <w:rPr>
          <w:iCs/>
          <w:sz w:val="24"/>
        </w:rPr>
        <w:t xml:space="preserve">нструирования, дизайн, дизайнер. </w:t>
      </w:r>
      <w:proofErr w:type="gramStart"/>
      <w:r w:rsidR="00D11528">
        <w:rPr>
          <w:iCs/>
          <w:sz w:val="24"/>
        </w:rPr>
        <w:t>Требования к дизайну изделия: пропорции, симметрия, динамичность, статичность, контраст, равновесие формы, цветовое оформление.</w:t>
      </w:r>
      <w:proofErr w:type="gramEnd"/>
      <w:r w:rsidR="00D11528">
        <w:rPr>
          <w:iCs/>
          <w:sz w:val="24"/>
        </w:rPr>
        <w:t xml:space="preserve"> Гамма цвета, тональность.  Э</w:t>
      </w:r>
      <w:r>
        <w:rPr>
          <w:iCs/>
          <w:sz w:val="24"/>
        </w:rPr>
        <w:t xml:space="preserve">кспертиза изделия. </w:t>
      </w:r>
    </w:p>
    <w:p w:rsidR="00BD5BC7" w:rsidRDefault="00BD5BC7" w:rsidP="00BD5BC7">
      <w:pPr>
        <w:pStyle w:val="a0"/>
        <w:rPr>
          <w:sz w:val="24"/>
        </w:rPr>
      </w:pPr>
      <w:r>
        <w:rPr>
          <w:i/>
          <w:iCs/>
          <w:sz w:val="24"/>
        </w:rPr>
        <w:t>Практическая работа</w:t>
      </w:r>
      <w:r>
        <w:rPr>
          <w:sz w:val="24"/>
        </w:rPr>
        <w:t xml:space="preserve">  Экспертиза изделия.</w:t>
      </w:r>
    </w:p>
    <w:p w:rsidR="00617F34" w:rsidRPr="00617F34" w:rsidRDefault="00617F34" w:rsidP="00617F34">
      <w:pPr>
        <w:pStyle w:val="a0"/>
        <w:rPr>
          <w:i/>
          <w:sz w:val="24"/>
          <w:u w:val="single"/>
        </w:rPr>
      </w:pPr>
    </w:p>
    <w:p w:rsidR="00617F34" w:rsidRPr="00617F34" w:rsidRDefault="00617F34" w:rsidP="00617F34">
      <w:pPr>
        <w:pStyle w:val="a0"/>
        <w:rPr>
          <w:i/>
          <w:sz w:val="24"/>
          <w:u w:val="single"/>
        </w:rPr>
      </w:pPr>
      <w:r w:rsidRPr="00617F34">
        <w:rPr>
          <w:i/>
          <w:sz w:val="24"/>
          <w:u w:val="single"/>
        </w:rPr>
        <w:t>Алгоритм дизайна (1 час).</w:t>
      </w:r>
    </w:p>
    <w:p w:rsidR="00F416C2" w:rsidRDefault="00F416C2" w:rsidP="00F416C2">
      <w:pPr>
        <w:pStyle w:val="a0"/>
        <w:rPr>
          <w:sz w:val="24"/>
        </w:rPr>
      </w:pPr>
      <w:r>
        <w:rPr>
          <w:sz w:val="24"/>
        </w:rPr>
        <w:t>Алгоритм дизайна, системный подход, дизайнерский проект.</w:t>
      </w:r>
    </w:p>
    <w:p w:rsidR="00617F34" w:rsidRPr="00617F34" w:rsidRDefault="00617F34" w:rsidP="00617F34">
      <w:pPr>
        <w:pStyle w:val="a0"/>
        <w:rPr>
          <w:i/>
          <w:sz w:val="24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>Создание банка идей (1час).</w:t>
      </w:r>
    </w:p>
    <w:p w:rsidR="00F416C2" w:rsidRDefault="00F416C2" w:rsidP="00F416C2">
      <w:pPr>
        <w:rPr>
          <w:sz w:val="22"/>
          <w:szCs w:val="22"/>
        </w:rPr>
      </w:pPr>
      <w:r>
        <w:rPr>
          <w:sz w:val="22"/>
          <w:szCs w:val="22"/>
        </w:rPr>
        <w:t xml:space="preserve">Банк идей и предложений, </w:t>
      </w:r>
      <w:proofErr w:type="spellStart"/>
      <w:r w:rsidR="00DB46AC">
        <w:rPr>
          <w:sz w:val="22"/>
          <w:szCs w:val="22"/>
        </w:rPr>
        <w:t>клаузура</w:t>
      </w:r>
      <w:proofErr w:type="spellEnd"/>
      <w:r w:rsidR="00DB46AC">
        <w:rPr>
          <w:sz w:val="22"/>
          <w:szCs w:val="22"/>
        </w:rPr>
        <w:t>. Г</w:t>
      </w:r>
      <w:r>
        <w:rPr>
          <w:sz w:val="22"/>
          <w:szCs w:val="22"/>
        </w:rPr>
        <w:t>енерирование идей</w:t>
      </w:r>
      <w:r w:rsidR="00DB46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дизайн, </w:t>
      </w:r>
      <w:r w:rsidR="00DB46AC">
        <w:rPr>
          <w:sz w:val="22"/>
          <w:szCs w:val="22"/>
        </w:rPr>
        <w:t xml:space="preserve">создание </w:t>
      </w:r>
      <w:r>
        <w:rPr>
          <w:sz w:val="22"/>
          <w:szCs w:val="22"/>
        </w:rPr>
        <w:t>образ</w:t>
      </w:r>
      <w:r w:rsidR="00DB46AC">
        <w:rPr>
          <w:sz w:val="22"/>
          <w:szCs w:val="22"/>
        </w:rPr>
        <w:t>а</w:t>
      </w:r>
      <w:r>
        <w:rPr>
          <w:sz w:val="22"/>
          <w:szCs w:val="22"/>
        </w:rPr>
        <w:t xml:space="preserve"> будущего изделия. </w:t>
      </w:r>
    </w:p>
    <w:p w:rsidR="00400C27" w:rsidRDefault="00400C27" w:rsidP="00400C27">
      <w:r>
        <w:rPr>
          <w:i/>
          <w:iCs/>
        </w:rPr>
        <w:t>Практическая работа</w:t>
      </w:r>
      <w:r>
        <w:t xml:space="preserve">:  </w:t>
      </w:r>
      <w:r>
        <w:rPr>
          <w:sz w:val="22"/>
          <w:szCs w:val="22"/>
        </w:rPr>
        <w:t>Создание банка идей.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>Потребности изменяют изделие (1 час)</w:t>
      </w:r>
    </w:p>
    <w:p w:rsidR="00617F34" w:rsidRPr="00617F34" w:rsidRDefault="00A43DC9" w:rsidP="00617F34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Потребности, предметная среда. Анализ существующих изделий.</w:t>
      </w:r>
      <w:r w:rsidR="00F416C2">
        <w:rPr>
          <w:sz w:val="22"/>
          <w:szCs w:val="22"/>
        </w:rPr>
        <w:t xml:space="preserve"> Сферы усовершенствования.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Стайлинг</w:t>
      </w:r>
      <w:proofErr w:type="spellEnd"/>
      <w:r>
        <w:rPr>
          <w:sz w:val="22"/>
          <w:szCs w:val="22"/>
        </w:rPr>
        <w:t>.</w:t>
      </w:r>
    </w:p>
    <w:p w:rsidR="00400C27" w:rsidRDefault="00400C27" w:rsidP="00400C27">
      <w:pPr>
        <w:pStyle w:val="a0"/>
        <w:rPr>
          <w:sz w:val="24"/>
        </w:rPr>
      </w:pPr>
      <w:r>
        <w:rPr>
          <w:i/>
          <w:iCs/>
          <w:sz w:val="24"/>
        </w:rPr>
        <w:t>Практическая работа</w:t>
      </w:r>
      <w:r>
        <w:rPr>
          <w:sz w:val="24"/>
        </w:rPr>
        <w:t xml:space="preserve">:  </w:t>
      </w:r>
      <w:r>
        <w:rPr>
          <w:sz w:val="22"/>
          <w:szCs w:val="22"/>
        </w:rPr>
        <w:t>Анализ существующих идей.</w:t>
      </w:r>
      <w:r>
        <w:rPr>
          <w:sz w:val="24"/>
        </w:rPr>
        <w:t xml:space="preserve"> 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>Мысленное создание нового изделия (1 час)</w:t>
      </w:r>
    </w:p>
    <w:p w:rsidR="00617F34" w:rsidRPr="00617F34" w:rsidRDefault="00A43DC9" w:rsidP="00617F34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Определение цели. </w:t>
      </w:r>
      <w:r w:rsidR="00F416C2">
        <w:rPr>
          <w:sz w:val="22"/>
          <w:szCs w:val="22"/>
        </w:rPr>
        <w:t>Определение фактора времени, многомерного пространства</w:t>
      </w:r>
      <w:r>
        <w:rPr>
          <w:sz w:val="22"/>
          <w:szCs w:val="22"/>
        </w:rPr>
        <w:t xml:space="preserve">. </w:t>
      </w:r>
      <w:r w:rsidR="00F416C2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F416C2">
        <w:rPr>
          <w:sz w:val="22"/>
          <w:szCs w:val="22"/>
        </w:rPr>
        <w:t>озможности проектирования.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>Научный подход в проектировании изделий (1час)</w:t>
      </w:r>
    </w:p>
    <w:p w:rsidR="00617F34" w:rsidRPr="00617F34" w:rsidRDefault="0045182C" w:rsidP="00617F34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Источники научной информации для дизайнера, информационная поддержка</w:t>
      </w:r>
      <w:r w:rsidR="000451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45136">
        <w:rPr>
          <w:sz w:val="22"/>
          <w:szCs w:val="22"/>
        </w:rPr>
        <w:t xml:space="preserve"> Технологический процесс. </w:t>
      </w:r>
      <w:r w:rsidR="000E0D38">
        <w:rPr>
          <w:sz w:val="22"/>
          <w:szCs w:val="22"/>
        </w:rPr>
        <w:t xml:space="preserve">Инженерная психология. </w:t>
      </w:r>
      <w:r w:rsidR="00045136">
        <w:rPr>
          <w:sz w:val="22"/>
          <w:szCs w:val="22"/>
        </w:rPr>
        <w:t>Б</w:t>
      </w:r>
      <w:r>
        <w:rPr>
          <w:sz w:val="22"/>
          <w:szCs w:val="22"/>
        </w:rPr>
        <w:t>анк современных материалов.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>Материализация проекта. Стоимость и цена проекта (1 час).</w:t>
      </w:r>
    </w:p>
    <w:p w:rsidR="00617F34" w:rsidRPr="00617F34" w:rsidRDefault="0045182C" w:rsidP="00617F34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Процесс натурального проектирования, особенности масштабного макетирован</w:t>
      </w:r>
      <w:r w:rsidR="00890070">
        <w:rPr>
          <w:sz w:val="22"/>
          <w:szCs w:val="22"/>
        </w:rPr>
        <w:t>ия, компьютерное моделирование. С</w:t>
      </w:r>
      <w:r>
        <w:rPr>
          <w:sz w:val="22"/>
          <w:szCs w:val="22"/>
        </w:rPr>
        <w:t>тоимость проекта. Цена проекта</w:t>
      </w:r>
    </w:p>
    <w:p w:rsidR="00A71B0B" w:rsidRDefault="00A71B0B" w:rsidP="00A71B0B">
      <w:pPr>
        <w:pStyle w:val="a0"/>
        <w:rPr>
          <w:sz w:val="24"/>
        </w:rPr>
      </w:pPr>
      <w:r>
        <w:rPr>
          <w:i/>
          <w:iCs/>
          <w:sz w:val="24"/>
        </w:rPr>
        <w:t xml:space="preserve">Практическая работа:  </w:t>
      </w:r>
      <w:r>
        <w:rPr>
          <w:sz w:val="22"/>
          <w:szCs w:val="22"/>
        </w:rPr>
        <w:t>Изготовление макета.</w:t>
      </w:r>
      <w:r>
        <w:rPr>
          <w:sz w:val="24"/>
        </w:rPr>
        <w:t xml:space="preserve">  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lastRenderedPageBreak/>
        <w:t>Учебный дизайн-проект (1 час).</w:t>
      </w:r>
    </w:p>
    <w:p w:rsidR="00617F34" w:rsidRPr="00617F34" w:rsidRDefault="0045182C" w:rsidP="00617F34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Направления сфер деятельности. Требования к выбору объекта. Создание банка идей.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 xml:space="preserve">Экспертиза изделия </w:t>
      </w:r>
      <w:proofErr w:type="gramStart"/>
      <w:r w:rsidRPr="00617F34">
        <w:rPr>
          <w:i/>
          <w:sz w:val="22"/>
          <w:szCs w:val="22"/>
          <w:u w:val="single"/>
        </w:rPr>
        <w:t xml:space="preserve">( </w:t>
      </w:r>
      <w:proofErr w:type="gramEnd"/>
      <w:r w:rsidRPr="00617F34">
        <w:rPr>
          <w:i/>
          <w:sz w:val="22"/>
          <w:szCs w:val="22"/>
          <w:u w:val="single"/>
        </w:rPr>
        <w:t>1час).</w:t>
      </w:r>
    </w:p>
    <w:p w:rsidR="0045182C" w:rsidRDefault="0045182C" w:rsidP="0045182C">
      <w:pPr>
        <w:rPr>
          <w:sz w:val="22"/>
          <w:szCs w:val="22"/>
        </w:rPr>
      </w:pPr>
      <w:r>
        <w:rPr>
          <w:sz w:val="22"/>
          <w:szCs w:val="22"/>
        </w:rPr>
        <w:t>Проведение экспертизы и оценки изделия.</w:t>
      </w:r>
      <w:r w:rsidR="00890070">
        <w:rPr>
          <w:sz w:val="22"/>
          <w:szCs w:val="22"/>
        </w:rPr>
        <w:t xml:space="preserve"> Аргументирование.  Теоретическое обоснование</w:t>
      </w:r>
      <w:r>
        <w:rPr>
          <w:sz w:val="22"/>
          <w:szCs w:val="22"/>
        </w:rPr>
        <w:t>.</w:t>
      </w:r>
      <w:r w:rsidR="00890070">
        <w:rPr>
          <w:sz w:val="22"/>
          <w:szCs w:val="22"/>
        </w:rPr>
        <w:t xml:space="preserve"> Резюме: открытое и закрытое.</w:t>
      </w:r>
    </w:p>
    <w:p w:rsidR="00A71B0B" w:rsidRDefault="00A71B0B" w:rsidP="00A71B0B">
      <w:r>
        <w:rPr>
          <w:i/>
          <w:iCs/>
        </w:rPr>
        <w:t>Практическая работа</w:t>
      </w:r>
      <w:r>
        <w:t xml:space="preserve">:  </w:t>
      </w:r>
      <w:r>
        <w:rPr>
          <w:sz w:val="22"/>
          <w:szCs w:val="22"/>
        </w:rPr>
        <w:t>Написание резюме своего изделия.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>Выбор материалов (1 час).</w:t>
      </w:r>
    </w:p>
    <w:p w:rsidR="00617F34" w:rsidRDefault="00890070" w:rsidP="00617F34">
      <w:pPr>
        <w:rPr>
          <w:sz w:val="22"/>
          <w:szCs w:val="22"/>
        </w:rPr>
      </w:pPr>
      <w:r>
        <w:rPr>
          <w:sz w:val="22"/>
          <w:szCs w:val="22"/>
        </w:rPr>
        <w:t xml:space="preserve">Характеристика свойств материала: пластичность, сопротивление материалов на разрыв, эластичность, пластичность и т.д. </w:t>
      </w:r>
      <w:r w:rsidR="003233DE">
        <w:rPr>
          <w:sz w:val="22"/>
          <w:szCs w:val="22"/>
        </w:rPr>
        <w:t>Выбор материалов их характеристики.</w:t>
      </w:r>
    </w:p>
    <w:p w:rsidR="00A71B0B" w:rsidRDefault="00A71B0B" w:rsidP="00A71B0B">
      <w:pPr>
        <w:rPr>
          <w:sz w:val="22"/>
          <w:szCs w:val="22"/>
        </w:rPr>
      </w:pPr>
      <w:r>
        <w:rPr>
          <w:i/>
          <w:iCs/>
        </w:rPr>
        <w:t>Практическая работа</w:t>
      </w:r>
      <w:r>
        <w:t xml:space="preserve">:  </w:t>
      </w:r>
      <w:r>
        <w:rPr>
          <w:sz w:val="22"/>
          <w:szCs w:val="22"/>
        </w:rPr>
        <w:t>Выбор материалов.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>Составление спецификации (1 час).</w:t>
      </w:r>
    </w:p>
    <w:p w:rsidR="00617F34" w:rsidRDefault="003233DE" w:rsidP="00617F34">
      <w:pPr>
        <w:rPr>
          <w:sz w:val="22"/>
          <w:szCs w:val="22"/>
        </w:rPr>
      </w:pPr>
      <w:r>
        <w:rPr>
          <w:sz w:val="22"/>
          <w:szCs w:val="22"/>
        </w:rPr>
        <w:t xml:space="preserve">Определение спецификации. </w:t>
      </w:r>
      <w:r w:rsidR="00890070">
        <w:rPr>
          <w:sz w:val="22"/>
          <w:szCs w:val="22"/>
        </w:rPr>
        <w:t xml:space="preserve">Требование к спецификации. </w:t>
      </w:r>
    </w:p>
    <w:p w:rsidR="00A71B0B" w:rsidRPr="00A71B0B" w:rsidRDefault="00A71B0B" w:rsidP="00A71B0B">
      <w:pPr>
        <w:rPr>
          <w:sz w:val="22"/>
          <w:szCs w:val="22"/>
        </w:rPr>
      </w:pPr>
      <w:r>
        <w:rPr>
          <w:i/>
          <w:iCs/>
        </w:rPr>
        <w:t>Практическая работа</w:t>
      </w:r>
      <w:r>
        <w:t xml:space="preserve">:  </w:t>
      </w:r>
      <w:r>
        <w:rPr>
          <w:sz w:val="22"/>
          <w:szCs w:val="22"/>
        </w:rPr>
        <w:t xml:space="preserve">Составление спецификации. </w:t>
      </w:r>
    </w:p>
    <w:p w:rsidR="00890070" w:rsidRPr="00617F34" w:rsidRDefault="00890070" w:rsidP="00617F34">
      <w:pPr>
        <w:rPr>
          <w:i/>
          <w:sz w:val="22"/>
          <w:szCs w:val="22"/>
          <w:u w:val="single"/>
        </w:rPr>
      </w:pPr>
    </w:p>
    <w:p w:rsid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 xml:space="preserve">Изучение покупательского спроса изделия </w:t>
      </w:r>
      <w:proofErr w:type="gramStart"/>
      <w:r w:rsidRPr="00617F34">
        <w:rPr>
          <w:i/>
          <w:sz w:val="22"/>
          <w:szCs w:val="22"/>
          <w:u w:val="single"/>
        </w:rPr>
        <w:t xml:space="preserve">( </w:t>
      </w:r>
      <w:proofErr w:type="gramEnd"/>
      <w:r w:rsidRPr="00617F34">
        <w:rPr>
          <w:i/>
          <w:sz w:val="22"/>
          <w:szCs w:val="22"/>
          <w:u w:val="single"/>
        </w:rPr>
        <w:t>1 час).</w:t>
      </w:r>
    </w:p>
    <w:p w:rsidR="003233DE" w:rsidRDefault="003233DE" w:rsidP="00617F34">
      <w:pPr>
        <w:rPr>
          <w:sz w:val="22"/>
          <w:szCs w:val="22"/>
        </w:rPr>
      </w:pPr>
      <w:r>
        <w:rPr>
          <w:sz w:val="22"/>
          <w:szCs w:val="22"/>
        </w:rPr>
        <w:t>Требования к анкетам. Варианты анкетирования.</w:t>
      </w:r>
      <w:r w:rsidR="00890070">
        <w:rPr>
          <w:sz w:val="22"/>
          <w:szCs w:val="22"/>
        </w:rPr>
        <w:t xml:space="preserve"> Анкета по изучению покупательского спроса.</w:t>
      </w:r>
    </w:p>
    <w:p w:rsidR="00A71B0B" w:rsidRDefault="00A71B0B" w:rsidP="00A71B0B">
      <w:r>
        <w:rPr>
          <w:i/>
          <w:iCs/>
        </w:rPr>
        <w:t>Практическая работа</w:t>
      </w:r>
      <w:r>
        <w:t xml:space="preserve">:  </w:t>
      </w:r>
      <w:r>
        <w:rPr>
          <w:sz w:val="22"/>
          <w:szCs w:val="22"/>
        </w:rPr>
        <w:t>Составление анкеты</w:t>
      </w:r>
    </w:p>
    <w:p w:rsidR="003233DE" w:rsidRPr="00617F34" w:rsidRDefault="003233DE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>Составление чертежей изделия (1час).</w:t>
      </w:r>
    </w:p>
    <w:p w:rsidR="00617F34" w:rsidRPr="00617F34" w:rsidRDefault="00890070" w:rsidP="00617F34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Себестоимость. </w:t>
      </w:r>
      <w:r w:rsidR="003233DE">
        <w:rPr>
          <w:sz w:val="22"/>
          <w:szCs w:val="22"/>
        </w:rPr>
        <w:t>Первоначальный подсчет себестоимости.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>Составление технологической карты (1 час).</w:t>
      </w:r>
    </w:p>
    <w:p w:rsidR="00617F34" w:rsidRPr="00617F34" w:rsidRDefault="003233DE" w:rsidP="00617F34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Особенности составления технологических карт.</w:t>
      </w:r>
    </w:p>
    <w:p w:rsidR="00A71B0B" w:rsidRDefault="00A71B0B" w:rsidP="00A71B0B">
      <w:r>
        <w:rPr>
          <w:i/>
          <w:iCs/>
        </w:rPr>
        <w:t>Практическая работа</w:t>
      </w:r>
      <w:r>
        <w:t xml:space="preserve">:  </w:t>
      </w:r>
      <w:r>
        <w:rPr>
          <w:sz w:val="22"/>
          <w:szCs w:val="22"/>
        </w:rPr>
        <w:t>Расчет расхода материала на изделие.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 xml:space="preserve">Выполнение </w:t>
      </w:r>
      <w:proofErr w:type="gramStart"/>
      <w:r w:rsidRPr="00617F34">
        <w:rPr>
          <w:i/>
          <w:sz w:val="22"/>
          <w:szCs w:val="22"/>
          <w:u w:val="single"/>
        </w:rPr>
        <w:t>дизайн-проекта</w:t>
      </w:r>
      <w:proofErr w:type="gramEnd"/>
      <w:r w:rsidRPr="00617F34">
        <w:rPr>
          <w:i/>
          <w:sz w:val="22"/>
          <w:szCs w:val="22"/>
          <w:u w:val="single"/>
        </w:rPr>
        <w:t xml:space="preserve">  (1 час).</w:t>
      </w:r>
    </w:p>
    <w:p w:rsidR="003F530F" w:rsidRDefault="003F530F" w:rsidP="003F530F">
      <w:pPr>
        <w:rPr>
          <w:sz w:val="22"/>
          <w:szCs w:val="22"/>
        </w:rPr>
      </w:pPr>
      <w:r>
        <w:rPr>
          <w:sz w:val="22"/>
          <w:szCs w:val="22"/>
        </w:rPr>
        <w:t>Расчет себестоимости изделия</w:t>
      </w:r>
      <w:r w:rsidR="00C94746">
        <w:rPr>
          <w:sz w:val="22"/>
          <w:szCs w:val="22"/>
        </w:rPr>
        <w:t>.</w:t>
      </w: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</w:p>
    <w:p w:rsidR="00617F34" w:rsidRPr="00617F34" w:rsidRDefault="00617F34" w:rsidP="00617F34">
      <w:pPr>
        <w:rPr>
          <w:i/>
          <w:sz w:val="22"/>
          <w:szCs w:val="22"/>
          <w:u w:val="single"/>
        </w:rPr>
      </w:pPr>
      <w:r w:rsidRPr="00617F34">
        <w:rPr>
          <w:i/>
          <w:sz w:val="22"/>
          <w:szCs w:val="22"/>
          <w:u w:val="single"/>
        </w:rPr>
        <w:t xml:space="preserve">Защита и оценка проекта (2 часа). </w:t>
      </w:r>
    </w:p>
    <w:p w:rsidR="00617F34" w:rsidRPr="00617F34" w:rsidRDefault="003F530F" w:rsidP="00617F34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Этапы защиты проекта.</w:t>
      </w:r>
      <w:r w:rsidR="00C94746">
        <w:rPr>
          <w:sz w:val="22"/>
          <w:szCs w:val="22"/>
        </w:rPr>
        <w:t xml:space="preserve"> Критерии оценки проекта.</w:t>
      </w:r>
    </w:p>
    <w:p w:rsidR="00617F34" w:rsidRDefault="00617F34" w:rsidP="00617F34">
      <w:pPr>
        <w:rPr>
          <w:sz w:val="22"/>
          <w:szCs w:val="22"/>
        </w:rPr>
      </w:pPr>
    </w:p>
    <w:p w:rsidR="005C2177" w:rsidRDefault="005C2177" w:rsidP="00617F34">
      <w:pPr>
        <w:rPr>
          <w:sz w:val="22"/>
          <w:szCs w:val="22"/>
        </w:rPr>
      </w:pPr>
    </w:p>
    <w:p w:rsidR="005C2177" w:rsidRDefault="005C2177" w:rsidP="00617F34">
      <w:pPr>
        <w:rPr>
          <w:sz w:val="22"/>
          <w:szCs w:val="22"/>
        </w:rPr>
      </w:pPr>
    </w:p>
    <w:p w:rsidR="005C2177" w:rsidRDefault="005C2177" w:rsidP="005C2177"/>
    <w:p w:rsidR="005C2177" w:rsidRPr="00796247" w:rsidRDefault="005C2177" w:rsidP="005C2177">
      <w:pPr>
        <w:framePr w:hSpace="180" w:wrap="around" w:vAnchor="text" w:hAnchor="page" w:x="1628" w:y="1"/>
        <w:jc w:val="center"/>
        <w:rPr>
          <w:b/>
          <w:sz w:val="22"/>
          <w:szCs w:val="22"/>
          <w:u w:val="single"/>
        </w:rPr>
      </w:pPr>
      <w:r w:rsidRPr="00796247">
        <w:rPr>
          <w:b/>
          <w:sz w:val="22"/>
          <w:szCs w:val="22"/>
          <w:u w:val="single"/>
        </w:rPr>
        <w:lastRenderedPageBreak/>
        <w:t xml:space="preserve">Имидж и этикет современного делового человека </w:t>
      </w:r>
      <w:proofErr w:type="gramStart"/>
      <w:r w:rsidRPr="00796247">
        <w:rPr>
          <w:b/>
          <w:sz w:val="22"/>
          <w:szCs w:val="22"/>
          <w:u w:val="single"/>
        </w:rPr>
        <w:t xml:space="preserve">( </w:t>
      </w:r>
      <w:proofErr w:type="gramEnd"/>
      <w:r w:rsidRPr="00796247">
        <w:rPr>
          <w:b/>
          <w:sz w:val="22"/>
          <w:szCs w:val="22"/>
          <w:u w:val="single"/>
        </w:rPr>
        <w:t>8 часов)</w:t>
      </w:r>
    </w:p>
    <w:p w:rsidR="005C2177" w:rsidRDefault="005C2177" w:rsidP="005C2177">
      <w:r>
        <w:t>.</w:t>
      </w:r>
    </w:p>
    <w:p w:rsidR="005C2177" w:rsidRDefault="005C2177" w:rsidP="005C2177">
      <w:pPr>
        <w:rPr>
          <w:i/>
          <w:sz w:val="22"/>
          <w:szCs w:val="22"/>
          <w:u w:val="single"/>
        </w:rPr>
      </w:pPr>
      <w:r w:rsidRPr="00796247">
        <w:rPr>
          <w:i/>
          <w:sz w:val="22"/>
          <w:szCs w:val="22"/>
          <w:u w:val="single"/>
        </w:rPr>
        <w:t>Имидж офиса</w:t>
      </w:r>
      <w:r>
        <w:rPr>
          <w:i/>
          <w:sz w:val="22"/>
          <w:szCs w:val="22"/>
          <w:u w:val="single"/>
        </w:rPr>
        <w:t xml:space="preserve"> (1час)</w:t>
      </w:r>
    </w:p>
    <w:p w:rsidR="005C2177" w:rsidRDefault="005C2177" w:rsidP="005C2177">
      <w:pPr>
        <w:pStyle w:val="a0"/>
        <w:framePr w:hSpace="180" w:wrap="around" w:vAnchor="text" w:hAnchor="page" w:x="1628" w:y="1"/>
        <w:rPr>
          <w:sz w:val="24"/>
        </w:rPr>
      </w:pPr>
      <w:r>
        <w:rPr>
          <w:sz w:val="24"/>
        </w:rPr>
        <w:t xml:space="preserve">Имидж офиса. Основные понятия. Технология </w:t>
      </w:r>
      <w:proofErr w:type="spellStart"/>
      <w:r>
        <w:rPr>
          <w:sz w:val="24"/>
        </w:rPr>
        <w:t>имиджирования</w:t>
      </w:r>
      <w:proofErr w:type="spellEnd"/>
      <w:r>
        <w:rPr>
          <w:sz w:val="24"/>
        </w:rPr>
        <w:t xml:space="preserve">. Имидж помещения. Офис. Этика. Этикет. Фирменный стиль. Внешние атрибуты имиджа. Личный имидж руководителя. </w:t>
      </w:r>
    </w:p>
    <w:p w:rsidR="005C2177" w:rsidRDefault="005C2177" w:rsidP="005C2177">
      <w:pPr>
        <w:rPr>
          <w:sz w:val="22"/>
          <w:szCs w:val="22"/>
        </w:rPr>
      </w:pPr>
    </w:p>
    <w:p w:rsidR="005C2177" w:rsidRDefault="005C2177" w:rsidP="005C2177">
      <w:pPr>
        <w:rPr>
          <w:sz w:val="22"/>
          <w:szCs w:val="22"/>
        </w:rPr>
      </w:pPr>
    </w:p>
    <w:p w:rsidR="005C2177" w:rsidRDefault="005C2177" w:rsidP="005C2177">
      <w:pPr>
        <w:rPr>
          <w:i/>
          <w:sz w:val="22"/>
          <w:szCs w:val="22"/>
          <w:u w:val="single"/>
        </w:rPr>
      </w:pPr>
      <w:r w:rsidRPr="00796247">
        <w:rPr>
          <w:i/>
          <w:sz w:val="22"/>
          <w:szCs w:val="22"/>
          <w:u w:val="single"/>
        </w:rPr>
        <w:t>Дизайн офиса</w:t>
      </w:r>
      <w:r>
        <w:rPr>
          <w:i/>
          <w:sz w:val="22"/>
          <w:szCs w:val="22"/>
          <w:u w:val="single"/>
        </w:rPr>
        <w:t>(1 час)</w:t>
      </w:r>
    </w:p>
    <w:p w:rsidR="005C2177" w:rsidRDefault="005C2177" w:rsidP="005C2177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Основные требования к оформлению офиса. Подбор цвета. Освещение помещения. Интерьер, композиция. Мебель офиса. Создание  визитной карточки офиса. Организация приема посетителей. </w:t>
      </w:r>
      <w:r>
        <w:t xml:space="preserve">Фирменный стиль. </w:t>
      </w:r>
    </w:p>
    <w:p w:rsidR="005C2177" w:rsidRDefault="005C2177" w:rsidP="005C2177">
      <w:pPr>
        <w:rPr>
          <w:i/>
          <w:sz w:val="22"/>
          <w:szCs w:val="22"/>
          <w:u w:val="single"/>
        </w:rPr>
      </w:pPr>
    </w:p>
    <w:p w:rsidR="005C2177" w:rsidRPr="00796247" w:rsidRDefault="005C2177" w:rsidP="005C2177">
      <w:pPr>
        <w:rPr>
          <w:i/>
          <w:sz w:val="22"/>
          <w:szCs w:val="22"/>
          <w:u w:val="single"/>
        </w:rPr>
      </w:pPr>
      <w:r w:rsidRPr="00796247">
        <w:rPr>
          <w:i/>
          <w:sz w:val="22"/>
          <w:szCs w:val="22"/>
          <w:u w:val="single"/>
        </w:rPr>
        <w:t>Имидж сотрудников(1 час)</w:t>
      </w:r>
    </w:p>
    <w:p w:rsidR="005C2177" w:rsidRDefault="005C2177" w:rsidP="005C2177">
      <w:pPr>
        <w:rPr>
          <w:i/>
          <w:sz w:val="22"/>
          <w:szCs w:val="22"/>
          <w:u w:val="single"/>
        </w:rPr>
      </w:pPr>
      <w:r>
        <w:t xml:space="preserve">Имидж сотрудников. История развития имиджа. Должностная инструкция. Что должен знать молодой бизнесмен: позы и жесты, манера сидеть, улыбка, чистота и аккуратность. Создание образа предпринимателя. Внешний вид. </w:t>
      </w:r>
    </w:p>
    <w:p w:rsidR="005C2177" w:rsidRPr="00796247" w:rsidRDefault="005C2177" w:rsidP="005C2177">
      <w:pPr>
        <w:rPr>
          <w:i/>
          <w:sz w:val="22"/>
          <w:szCs w:val="22"/>
          <w:u w:val="single"/>
        </w:rPr>
      </w:pPr>
    </w:p>
    <w:p w:rsidR="005C2177" w:rsidRPr="00796247" w:rsidRDefault="005C2177" w:rsidP="005C2177">
      <w:pPr>
        <w:framePr w:hSpace="180" w:wrap="around" w:vAnchor="text" w:hAnchor="page" w:x="1628" w:y="1"/>
        <w:rPr>
          <w:i/>
          <w:sz w:val="22"/>
          <w:szCs w:val="22"/>
          <w:u w:val="single"/>
        </w:rPr>
      </w:pPr>
      <w:r w:rsidRPr="00796247">
        <w:rPr>
          <w:i/>
          <w:sz w:val="22"/>
          <w:szCs w:val="22"/>
          <w:u w:val="single"/>
        </w:rPr>
        <w:t>Служебно-деловой этикет.(2 часа)</w:t>
      </w:r>
    </w:p>
    <w:p w:rsidR="005C2177" w:rsidRDefault="005C2177" w:rsidP="005C2177">
      <w:pPr>
        <w:rPr>
          <w:i/>
          <w:sz w:val="28"/>
          <w:szCs w:val="28"/>
          <w:u w:val="single"/>
        </w:rPr>
      </w:pPr>
    </w:p>
    <w:p w:rsidR="005C2177" w:rsidRDefault="005C2177" w:rsidP="005C2177">
      <w:pPr>
        <w:rPr>
          <w:sz w:val="22"/>
          <w:szCs w:val="22"/>
        </w:rPr>
      </w:pPr>
      <w:r>
        <w:rPr>
          <w:sz w:val="22"/>
          <w:szCs w:val="22"/>
        </w:rPr>
        <w:t>Этикет. Специфика служебно-делового этикета. Имидж делового человека. Особенности взаимоотношений сотрудника и руководителя. Субординация в деловых отношениях. Организация деловых контактов. Ведение деловых бесед. Деловая переписка.</w:t>
      </w:r>
    </w:p>
    <w:p w:rsidR="005C2177" w:rsidRDefault="005C2177" w:rsidP="005C2177">
      <w:r>
        <w:rPr>
          <w:i/>
          <w:iCs/>
        </w:rPr>
        <w:t>Практическая работа</w:t>
      </w:r>
      <w:r>
        <w:t>: Составление делового письма.</w:t>
      </w:r>
    </w:p>
    <w:p w:rsidR="005C2177" w:rsidRPr="00796247" w:rsidRDefault="005C2177" w:rsidP="005C2177">
      <w:pPr>
        <w:rPr>
          <w:i/>
          <w:sz w:val="28"/>
          <w:szCs w:val="28"/>
          <w:u w:val="single"/>
        </w:rPr>
      </w:pPr>
    </w:p>
    <w:p w:rsidR="005C2177" w:rsidRDefault="005C2177" w:rsidP="005C2177">
      <w:pPr>
        <w:rPr>
          <w:i/>
          <w:sz w:val="22"/>
          <w:szCs w:val="22"/>
          <w:u w:val="single"/>
        </w:rPr>
      </w:pPr>
      <w:r w:rsidRPr="00796247">
        <w:rPr>
          <w:i/>
          <w:sz w:val="22"/>
          <w:szCs w:val="22"/>
          <w:u w:val="single"/>
        </w:rPr>
        <w:t>Секретарь-референт. Его роль в офисе.(1 час)</w:t>
      </w:r>
    </w:p>
    <w:p w:rsidR="005C2177" w:rsidRDefault="005C2177" w:rsidP="005C2177">
      <w:pPr>
        <w:pStyle w:val="a0"/>
        <w:framePr w:hSpace="180" w:wrap="around" w:vAnchor="text" w:hAnchor="page" w:x="1628" w:y="1"/>
        <w:rPr>
          <w:sz w:val="24"/>
        </w:rPr>
      </w:pPr>
      <w:r>
        <w:rPr>
          <w:sz w:val="24"/>
        </w:rPr>
        <w:t>Секретарь – референт. Его роль в офисе. Профессиональные качества секретаря. Этикет телефонных разговоров. Деловая культура секретаря. Уровень компетентности. Организация рабочего места. Обязанности светского характера.</w:t>
      </w:r>
    </w:p>
    <w:p w:rsidR="005C2177" w:rsidRPr="00796247" w:rsidRDefault="005C2177" w:rsidP="005C2177">
      <w:pPr>
        <w:rPr>
          <w:i/>
          <w:sz w:val="22"/>
          <w:szCs w:val="22"/>
          <w:u w:val="single"/>
        </w:rPr>
      </w:pPr>
    </w:p>
    <w:p w:rsidR="005C2177" w:rsidRPr="00796247" w:rsidRDefault="005C2177" w:rsidP="005C2177">
      <w:pPr>
        <w:rPr>
          <w:i/>
          <w:sz w:val="22"/>
          <w:szCs w:val="22"/>
          <w:u w:val="single"/>
        </w:rPr>
      </w:pPr>
    </w:p>
    <w:p w:rsidR="005C2177" w:rsidRDefault="005C2177" w:rsidP="005C2177">
      <w:pPr>
        <w:rPr>
          <w:i/>
          <w:sz w:val="22"/>
          <w:szCs w:val="22"/>
          <w:u w:val="single"/>
        </w:rPr>
      </w:pPr>
      <w:r w:rsidRPr="00796247">
        <w:rPr>
          <w:i/>
          <w:sz w:val="22"/>
          <w:szCs w:val="22"/>
          <w:u w:val="single"/>
        </w:rPr>
        <w:t>Творческий проект «Вывеска для офиса». Защита проектов.(2 часа)</w:t>
      </w:r>
    </w:p>
    <w:p w:rsidR="005C2177" w:rsidRDefault="005C2177" w:rsidP="005C2177">
      <w:pPr>
        <w:rPr>
          <w:sz w:val="22"/>
          <w:szCs w:val="22"/>
        </w:rPr>
      </w:pPr>
      <w:r>
        <w:rPr>
          <w:sz w:val="22"/>
          <w:szCs w:val="22"/>
        </w:rPr>
        <w:t xml:space="preserve">Обоснование проекта. Выбор модели и анализ вариантов. Себестоимость изделия. Реклама.  Оценка качества проекта. Защита проекта.  </w:t>
      </w:r>
    </w:p>
    <w:p w:rsidR="00617F34" w:rsidRDefault="00617F34" w:rsidP="00617F34">
      <w:pPr>
        <w:rPr>
          <w:sz w:val="22"/>
          <w:szCs w:val="22"/>
        </w:rPr>
      </w:pPr>
    </w:p>
    <w:p w:rsidR="00617F34" w:rsidRDefault="00617F34" w:rsidP="00617F3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17F34" w:rsidRDefault="00617F34" w:rsidP="00617F34">
      <w:pPr>
        <w:rPr>
          <w:sz w:val="22"/>
          <w:szCs w:val="22"/>
        </w:rPr>
      </w:pPr>
    </w:p>
    <w:p w:rsidR="00617F34" w:rsidRDefault="00617F34" w:rsidP="00617F34">
      <w:pPr>
        <w:rPr>
          <w:sz w:val="22"/>
          <w:szCs w:val="22"/>
        </w:rPr>
      </w:pPr>
    </w:p>
    <w:p w:rsidR="00617F34" w:rsidRDefault="00617F34" w:rsidP="00617F3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7F34" w:rsidRDefault="00617F34" w:rsidP="00617F34">
      <w:pPr>
        <w:rPr>
          <w:sz w:val="22"/>
          <w:szCs w:val="22"/>
        </w:rPr>
      </w:pPr>
    </w:p>
    <w:p w:rsidR="00617F34" w:rsidRDefault="00617F34" w:rsidP="00617F34">
      <w:pPr>
        <w:rPr>
          <w:sz w:val="22"/>
          <w:szCs w:val="22"/>
        </w:rPr>
      </w:pPr>
    </w:p>
    <w:p w:rsidR="00617F34" w:rsidRDefault="00617F34" w:rsidP="00617F34">
      <w:pPr>
        <w:rPr>
          <w:sz w:val="22"/>
          <w:szCs w:val="22"/>
        </w:rPr>
      </w:pPr>
    </w:p>
    <w:p w:rsidR="00454CEF" w:rsidRPr="005C2177" w:rsidRDefault="00617F34" w:rsidP="005C21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4"/>
        <w:tblpPr w:leftFromText="180" w:rightFromText="180" w:vertAnchor="text" w:horzAnchor="page" w:tblpX="1628" w:tblpY="-178"/>
        <w:tblW w:w="14425" w:type="dxa"/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851"/>
        <w:gridCol w:w="4252"/>
        <w:gridCol w:w="1843"/>
        <w:gridCol w:w="2126"/>
      </w:tblGrid>
      <w:tr w:rsidR="005D2D17" w:rsidTr="000017B8">
        <w:tc>
          <w:tcPr>
            <w:tcW w:w="14425" w:type="dxa"/>
            <w:gridSpan w:val="6"/>
          </w:tcPr>
          <w:p w:rsidR="005D2D17" w:rsidRDefault="005D2D17" w:rsidP="00166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Календарн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тематическое планирование в 10  классе</w:t>
            </w:r>
            <w:r w:rsidR="00222301">
              <w:rPr>
                <w:b/>
                <w:sz w:val="28"/>
                <w:szCs w:val="28"/>
              </w:rPr>
              <w:t xml:space="preserve"> 2015-2016 </w:t>
            </w:r>
            <w:proofErr w:type="spellStart"/>
            <w:r w:rsidR="00222301">
              <w:rPr>
                <w:b/>
                <w:sz w:val="28"/>
                <w:szCs w:val="28"/>
              </w:rPr>
              <w:t>уч.год</w:t>
            </w:r>
            <w:proofErr w:type="spellEnd"/>
          </w:p>
          <w:p w:rsidR="005D2D17" w:rsidRPr="005D2D17" w:rsidRDefault="005D2D17" w:rsidP="00166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предмету «Технология» учитель </w:t>
            </w:r>
            <w:proofErr w:type="spellStart"/>
            <w:r>
              <w:rPr>
                <w:b/>
                <w:sz w:val="28"/>
                <w:szCs w:val="28"/>
              </w:rPr>
              <w:t>Моспан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Владимировна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1661A6" w:rsidP="001661A6">
            <w:pPr>
              <w:jc w:val="center"/>
              <w:rPr>
                <w:b/>
                <w:sz w:val="22"/>
                <w:szCs w:val="22"/>
              </w:rPr>
            </w:pPr>
            <w:r w:rsidRPr="00750BEE">
              <w:rPr>
                <w:b/>
                <w:sz w:val="22"/>
                <w:szCs w:val="22"/>
              </w:rPr>
              <w:t>№</w:t>
            </w:r>
          </w:p>
          <w:p w:rsidR="001661A6" w:rsidRPr="00750BEE" w:rsidRDefault="001661A6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4394" w:type="dxa"/>
          </w:tcPr>
          <w:p w:rsidR="001661A6" w:rsidRPr="00750BEE" w:rsidRDefault="001661A6" w:rsidP="001661A6">
            <w:pPr>
              <w:jc w:val="center"/>
              <w:rPr>
                <w:b/>
                <w:sz w:val="22"/>
                <w:szCs w:val="22"/>
              </w:rPr>
            </w:pPr>
            <w:r w:rsidRPr="00750BE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b/>
                <w:sz w:val="22"/>
                <w:szCs w:val="22"/>
              </w:rPr>
            </w:pPr>
            <w:r w:rsidRPr="00750BE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252" w:type="dxa"/>
          </w:tcPr>
          <w:p w:rsidR="001661A6" w:rsidRPr="00750BEE" w:rsidRDefault="001661A6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2126" w:type="dxa"/>
          </w:tcPr>
          <w:p w:rsidR="001661A6" w:rsidRDefault="001661A6" w:rsidP="001661A6">
            <w:pPr>
              <w:jc w:val="center"/>
              <w:rPr>
                <w:b/>
                <w:sz w:val="22"/>
                <w:szCs w:val="22"/>
              </w:rPr>
            </w:pPr>
            <w:r w:rsidRPr="00750BEE">
              <w:rPr>
                <w:b/>
                <w:sz w:val="22"/>
                <w:szCs w:val="22"/>
              </w:rPr>
              <w:t>Дата проведения</w:t>
            </w:r>
          </w:p>
          <w:p w:rsidR="00BE127B" w:rsidRPr="00750BEE" w:rsidRDefault="00BE127B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(неделя)</w:t>
            </w:r>
          </w:p>
        </w:tc>
      </w:tr>
      <w:tr w:rsidR="00ED3C65" w:rsidTr="000017B8">
        <w:tc>
          <w:tcPr>
            <w:tcW w:w="959" w:type="dxa"/>
          </w:tcPr>
          <w:p w:rsidR="00ED3C65" w:rsidRPr="00750BEE" w:rsidRDefault="00ED3C65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ED3C65" w:rsidRPr="00750BEE" w:rsidRDefault="00ED3C65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D3C65" w:rsidRPr="00750BEE" w:rsidRDefault="0025155E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ED3C65" w:rsidRDefault="00ED3C65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D3C65" w:rsidRDefault="00ED3C65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D3C65" w:rsidRPr="00750BEE" w:rsidRDefault="00ED3C65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D2D17" w:rsidTr="000017B8">
        <w:tc>
          <w:tcPr>
            <w:tcW w:w="14425" w:type="dxa"/>
            <w:gridSpan w:val="6"/>
          </w:tcPr>
          <w:p w:rsidR="005D2D17" w:rsidRPr="00805ABB" w:rsidRDefault="00C02E31" w:rsidP="001661A6">
            <w:pPr>
              <w:jc w:val="center"/>
              <w:rPr>
                <w:b/>
              </w:rPr>
            </w:pPr>
            <w:r>
              <w:rPr>
                <w:b/>
              </w:rPr>
              <w:t>Основы предпринимательства</w:t>
            </w:r>
            <w:r w:rsidR="00ED3C65">
              <w:rPr>
                <w:b/>
              </w:rPr>
              <w:t xml:space="preserve"> (9 часов)</w:t>
            </w:r>
          </w:p>
        </w:tc>
      </w:tr>
      <w:tr w:rsidR="001661A6" w:rsidTr="000017B8">
        <w:trPr>
          <w:trHeight w:val="1617"/>
        </w:trPr>
        <w:tc>
          <w:tcPr>
            <w:tcW w:w="959" w:type="dxa"/>
          </w:tcPr>
          <w:p w:rsidR="001661A6" w:rsidRPr="00750BEE" w:rsidRDefault="00ED3C65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 xml:space="preserve">Предпринимательство в экономической структуре общества. </w:t>
            </w:r>
            <w:r w:rsidR="00C02E31" w:rsidRPr="00750BEE">
              <w:rPr>
                <w:sz w:val="22"/>
                <w:szCs w:val="22"/>
              </w:rPr>
              <w:t xml:space="preserve"> История становления предпринимательства в России</w:t>
            </w:r>
            <w:proofErr w:type="gramStart"/>
            <w:r w:rsidR="00C02E31" w:rsidRPr="00750BEE">
              <w:rPr>
                <w:sz w:val="22"/>
                <w:szCs w:val="22"/>
              </w:rPr>
              <w:t xml:space="preserve"> </w:t>
            </w:r>
            <w:r w:rsidR="00C02E31">
              <w:rPr>
                <w:sz w:val="22"/>
                <w:szCs w:val="22"/>
              </w:rPr>
              <w:t>.</w:t>
            </w:r>
            <w:proofErr w:type="gramEnd"/>
            <w:r w:rsidR="00C02E31">
              <w:rPr>
                <w:sz w:val="22"/>
                <w:szCs w:val="22"/>
              </w:rPr>
              <w:t xml:space="preserve"> </w:t>
            </w:r>
            <w:r w:rsidRPr="00750BEE">
              <w:rPr>
                <w:sz w:val="22"/>
                <w:szCs w:val="22"/>
              </w:rPr>
              <w:t xml:space="preserve">Субъекты предпринимательства. Сущность, цели, задачи. </w:t>
            </w:r>
          </w:p>
          <w:p w:rsidR="001661A6" w:rsidRPr="00750BEE" w:rsidRDefault="005D2D17" w:rsidP="001661A6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Практ</w:t>
            </w:r>
            <w:proofErr w:type="spellEnd"/>
            <w:r>
              <w:rPr>
                <w:i/>
                <w:sz w:val="22"/>
                <w:szCs w:val="22"/>
              </w:rPr>
              <w:t xml:space="preserve">. раб. </w:t>
            </w:r>
            <w:r>
              <w:rPr>
                <w:sz w:val="22"/>
                <w:szCs w:val="22"/>
              </w:rPr>
              <w:t>Оценка потенциала предпринимателя.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D2D17" w:rsidRPr="0019620B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понятий предпринимательство, предприниматель, предприимчивость, </w:t>
            </w:r>
            <w:proofErr w:type="spellStart"/>
            <w:r>
              <w:rPr>
                <w:sz w:val="22"/>
                <w:szCs w:val="22"/>
              </w:rPr>
              <w:t>конкуренция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 xml:space="preserve"> частная собственность, инновация, физическое лицо, юридическое лицо. Определение целей и задач.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§1</w:t>
            </w:r>
            <w:r w:rsidR="00C02E31">
              <w:rPr>
                <w:sz w:val="22"/>
                <w:szCs w:val="22"/>
              </w:rPr>
              <w:t>,2</w:t>
            </w:r>
            <w:r w:rsidRPr="00750BEE">
              <w:rPr>
                <w:sz w:val="22"/>
                <w:szCs w:val="22"/>
              </w:rPr>
              <w:t xml:space="preserve"> стр.7-1</w:t>
            </w:r>
            <w:r w:rsidR="00C02E31">
              <w:rPr>
                <w:sz w:val="22"/>
                <w:szCs w:val="22"/>
              </w:rPr>
              <w:t>7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BE127B" w:rsidRDefault="00294A8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ED3C65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Ресурсы и факторы производства.</w:t>
            </w:r>
          </w:p>
          <w:p w:rsidR="005D2D17" w:rsidRPr="00750BEE" w:rsidRDefault="005D2D17" w:rsidP="001661A6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Практ</w:t>
            </w:r>
            <w:proofErr w:type="spellEnd"/>
            <w:r>
              <w:rPr>
                <w:i/>
                <w:sz w:val="22"/>
                <w:szCs w:val="22"/>
              </w:rPr>
              <w:t xml:space="preserve">. раб.  </w:t>
            </w:r>
            <w:r w:rsidRPr="00675174">
              <w:rPr>
                <w:sz w:val="22"/>
                <w:szCs w:val="22"/>
              </w:rPr>
              <w:t>Определение ресурсов предприятия.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ресурсов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Факторы производства. Их характеристика. </w:t>
            </w:r>
          </w:p>
          <w:p w:rsidR="005D2D17" w:rsidRPr="00750BEE" w:rsidRDefault="005D2D17" w:rsidP="001661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§3 стр.18-21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ED3C65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Трудовой коллектив. Производительность и система оплаты труда.</w:t>
            </w:r>
          </w:p>
          <w:p w:rsidR="00CC4FEB" w:rsidRDefault="00CC4FEB" w:rsidP="00C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Налогообло</w:t>
            </w:r>
            <w:r w:rsidRPr="00750BEE">
              <w:rPr>
                <w:sz w:val="22"/>
                <w:szCs w:val="22"/>
              </w:rPr>
              <w:t>жени</w:t>
            </w:r>
            <w:r>
              <w:rPr>
                <w:sz w:val="22"/>
                <w:szCs w:val="22"/>
              </w:rPr>
              <w:t>е</w:t>
            </w:r>
            <w:r w:rsidRPr="00750BEE">
              <w:rPr>
                <w:sz w:val="22"/>
                <w:szCs w:val="22"/>
              </w:rPr>
              <w:t xml:space="preserve"> в России</w:t>
            </w:r>
          </w:p>
          <w:p w:rsidR="00CC4FEB" w:rsidRPr="00750BEE" w:rsidRDefault="00CC4FEB" w:rsidP="001661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трудового коллектива. Защита трудовых прав работников.</w:t>
            </w:r>
          </w:p>
          <w:p w:rsidR="001661A6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Производительность и система оплаты труда.</w:t>
            </w:r>
          </w:p>
          <w:p w:rsidR="00CC4FEB" w:rsidRPr="00750BEE" w:rsidRDefault="00CC4FEB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налогов. Принципы построения налоговой системы. Разновидности налогов и объекты налогообложения.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§4 стр.22-27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ED3C65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Предпринимательская фирма</w:t>
            </w:r>
            <w:r w:rsidR="00CC4FEB">
              <w:rPr>
                <w:sz w:val="22"/>
                <w:szCs w:val="22"/>
              </w:rPr>
              <w:t>.</w:t>
            </w:r>
          </w:p>
          <w:p w:rsidR="00CC4FEB" w:rsidRDefault="00CC4FEB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Менеджмент в деятельности предпринимателя.</w:t>
            </w:r>
          </w:p>
          <w:p w:rsidR="00CC4FEB" w:rsidRDefault="00CC4FEB" w:rsidP="001661A6">
            <w:pPr>
              <w:rPr>
                <w:sz w:val="22"/>
                <w:szCs w:val="22"/>
              </w:rPr>
            </w:pPr>
          </w:p>
          <w:p w:rsidR="00CC4FEB" w:rsidRPr="00750BEE" w:rsidRDefault="00CC4FEB" w:rsidP="001661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Default="001661A6" w:rsidP="001661A6">
            <w:pPr>
              <w:jc w:val="both"/>
            </w:pPr>
            <w:r>
              <w:t>Виды предпринимательской деятельности. Нормативная база предприятия. Организация и уровни управления на предприятии.</w:t>
            </w:r>
          </w:p>
          <w:p w:rsidR="001661A6" w:rsidRPr="00750BEE" w:rsidRDefault="00CC4FEB" w:rsidP="001661A6">
            <w:pPr>
              <w:rPr>
                <w:sz w:val="22"/>
                <w:szCs w:val="22"/>
              </w:rPr>
            </w:pPr>
            <w:r>
              <w:t>Понятие о менеджменте, его целях и задачах. Понятие о маркетинге. Методика поиска рынков сбыта товаров и услуг.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§6</w:t>
            </w:r>
            <w:r w:rsidR="00CC4FEB">
              <w:rPr>
                <w:sz w:val="22"/>
                <w:szCs w:val="22"/>
              </w:rPr>
              <w:t>,7</w:t>
            </w:r>
            <w:r w:rsidRPr="00750BEE">
              <w:rPr>
                <w:sz w:val="22"/>
                <w:szCs w:val="22"/>
              </w:rPr>
              <w:t xml:space="preserve"> стр.37-</w:t>
            </w:r>
            <w:r w:rsidR="00CC4FEB">
              <w:rPr>
                <w:sz w:val="22"/>
                <w:szCs w:val="22"/>
              </w:rPr>
              <w:t>50</w:t>
            </w:r>
          </w:p>
          <w:p w:rsidR="001661A6" w:rsidRDefault="001661A6" w:rsidP="001661A6">
            <w:pPr>
              <w:jc w:val="center"/>
              <w:rPr>
                <w:sz w:val="22"/>
                <w:szCs w:val="22"/>
              </w:rPr>
            </w:pP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ED3C65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Организация и уровни управления на предприятии.</w:t>
            </w:r>
          </w:p>
          <w:p w:rsidR="005D2D17" w:rsidRPr="00750BEE" w:rsidRDefault="005D2D17" w:rsidP="001661A6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Практ</w:t>
            </w:r>
            <w:proofErr w:type="spellEnd"/>
            <w:r>
              <w:rPr>
                <w:i/>
                <w:sz w:val="22"/>
                <w:szCs w:val="22"/>
              </w:rPr>
              <w:t xml:space="preserve">. раб </w:t>
            </w:r>
            <w:r w:rsidRPr="00BA4439">
              <w:rPr>
                <w:sz w:val="22"/>
                <w:szCs w:val="22"/>
              </w:rPr>
              <w:t>Распределение обязанностей, целей и задач частного предпринимателя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D2D17" w:rsidRPr="00750BEE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на предприятии. Сущность и уровни управления. Факторы внешней и внутренней среды в бизнесе.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§8 стр.50-55</w:t>
            </w:r>
          </w:p>
          <w:p w:rsidR="001661A6" w:rsidRDefault="001661A6" w:rsidP="001661A6">
            <w:pPr>
              <w:jc w:val="center"/>
              <w:rPr>
                <w:sz w:val="22"/>
                <w:szCs w:val="22"/>
              </w:rPr>
            </w:pP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ED3C65" w:rsidRPr="00ED3C65" w:rsidTr="000017B8">
        <w:tc>
          <w:tcPr>
            <w:tcW w:w="959" w:type="dxa"/>
          </w:tcPr>
          <w:p w:rsidR="00ED3C65" w:rsidRPr="00ED3C65" w:rsidRDefault="00ED3C65" w:rsidP="00ED3C65">
            <w:pPr>
              <w:jc w:val="center"/>
              <w:rPr>
                <w:b/>
                <w:sz w:val="22"/>
                <w:szCs w:val="22"/>
              </w:rPr>
            </w:pPr>
            <w:r w:rsidRPr="00ED3C6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</w:tcPr>
          <w:p w:rsidR="00ED3C65" w:rsidRPr="00ED3C65" w:rsidRDefault="00ED3C65" w:rsidP="00ED3C65">
            <w:pPr>
              <w:jc w:val="center"/>
              <w:rPr>
                <w:b/>
                <w:sz w:val="22"/>
                <w:szCs w:val="22"/>
              </w:rPr>
            </w:pPr>
            <w:r w:rsidRPr="00ED3C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D3C65" w:rsidRPr="00ED3C65" w:rsidRDefault="00ED3C65" w:rsidP="00ED3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ED3C65" w:rsidRPr="00ED3C65" w:rsidRDefault="00ED3C65" w:rsidP="00ED3C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ED3C65" w:rsidRPr="00ED3C65" w:rsidRDefault="00ED3C65" w:rsidP="00ED3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D3C65" w:rsidRPr="00ED3C65" w:rsidRDefault="00ED3C65" w:rsidP="00ED3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ED3C65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1661A6" w:rsidRPr="00750BEE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Маркетинг в деятельности предприятия.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Pr="005D2D17" w:rsidRDefault="001661A6" w:rsidP="005D2D17">
            <w:pPr>
              <w:jc w:val="both"/>
            </w:pPr>
            <w:r>
              <w:t>Понятие о менеджменте, его целях и задачах. Методика поиска рынков сбыта товаров и услуг. Прямые и косвенные затраты.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§10стр.63-68</w:t>
            </w:r>
          </w:p>
          <w:p w:rsidR="001661A6" w:rsidRDefault="001661A6" w:rsidP="001661A6">
            <w:pPr>
              <w:jc w:val="center"/>
              <w:rPr>
                <w:sz w:val="22"/>
                <w:szCs w:val="22"/>
              </w:rPr>
            </w:pP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ED3C65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Себестоимость продукта</w:t>
            </w:r>
          </w:p>
          <w:p w:rsidR="005D2D17" w:rsidRPr="00750BEE" w:rsidRDefault="005D2D17" w:rsidP="001661A6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Практ</w:t>
            </w:r>
            <w:proofErr w:type="spellEnd"/>
            <w:r>
              <w:rPr>
                <w:i/>
                <w:sz w:val="22"/>
                <w:szCs w:val="22"/>
              </w:rPr>
              <w:t>. раб</w:t>
            </w:r>
            <w:r>
              <w:rPr>
                <w:sz w:val="22"/>
                <w:szCs w:val="22"/>
              </w:rPr>
              <w:t xml:space="preserve"> Определение себестоимости продукции</w:t>
            </w:r>
          </w:p>
        </w:tc>
        <w:tc>
          <w:tcPr>
            <w:tcW w:w="851" w:type="dxa"/>
          </w:tcPr>
          <w:p w:rsidR="001661A6" w:rsidRPr="00750BEE" w:rsidRDefault="00C02E31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D2D17" w:rsidRPr="005D2D17" w:rsidRDefault="001661A6" w:rsidP="005D2D17">
            <w:pPr>
              <w:jc w:val="both"/>
            </w:pPr>
            <w:r>
              <w:t>Понятие о себестоимости товаров и услуг. Пути снижения себестоимости продукции.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§11стр.68-93</w:t>
            </w:r>
          </w:p>
          <w:p w:rsidR="001661A6" w:rsidRDefault="001661A6" w:rsidP="001661A6">
            <w:pPr>
              <w:jc w:val="center"/>
              <w:rPr>
                <w:sz w:val="22"/>
                <w:szCs w:val="22"/>
              </w:rPr>
            </w:pP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ED3C65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Предпринимательская идея</w:t>
            </w:r>
          </w:p>
          <w:p w:rsidR="005D2D17" w:rsidRPr="00750BEE" w:rsidRDefault="005D2D17" w:rsidP="001661A6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Практ</w:t>
            </w:r>
            <w:proofErr w:type="spellEnd"/>
            <w:r>
              <w:rPr>
                <w:i/>
                <w:sz w:val="22"/>
                <w:szCs w:val="22"/>
              </w:rPr>
              <w:t xml:space="preserve">. раб </w:t>
            </w:r>
            <w:r>
              <w:rPr>
                <w:sz w:val="22"/>
                <w:szCs w:val="22"/>
              </w:rPr>
              <w:t>Анализ идей.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Default="001661A6" w:rsidP="001661A6">
            <w:r>
              <w:t>Понятие о предпринимательской идее. Технология претворения предпринимательской идеи в проект</w:t>
            </w:r>
          </w:p>
          <w:p w:rsidR="005D2D17" w:rsidRPr="00B7023F" w:rsidRDefault="005D2D17" w:rsidP="001661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§12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стр.94-106</w:t>
            </w:r>
          </w:p>
          <w:p w:rsidR="001661A6" w:rsidRDefault="001661A6" w:rsidP="001661A6">
            <w:pPr>
              <w:jc w:val="center"/>
              <w:rPr>
                <w:sz w:val="22"/>
                <w:szCs w:val="22"/>
              </w:rPr>
            </w:pP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ED3C65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</w:tcPr>
          <w:p w:rsidR="001661A6" w:rsidRPr="00750BEE" w:rsidRDefault="001661A6" w:rsidP="001661A6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Бизнес-план</w:t>
            </w:r>
          </w:p>
        </w:tc>
        <w:tc>
          <w:tcPr>
            <w:tcW w:w="851" w:type="dxa"/>
          </w:tcPr>
          <w:p w:rsidR="001661A6" w:rsidRPr="00750BEE" w:rsidRDefault="00C02E31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Default="005D2D17" w:rsidP="001661A6">
            <w:r>
              <w:t>Понятие о бизнес-пла</w:t>
            </w:r>
            <w:r w:rsidR="001661A6">
              <w:t>не и его целях.</w:t>
            </w:r>
          </w:p>
          <w:p w:rsidR="00C02E31" w:rsidRDefault="00C02E31" w:rsidP="00C02E31">
            <w:pPr>
              <w:jc w:val="both"/>
            </w:pPr>
            <w:r>
              <w:t>Резюме. Финансовый план. Оценка рисков. Оценка качества и защита проекта.</w:t>
            </w:r>
          </w:p>
          <w:p w:rsidR="00C02E31" w:rsidRPr="00750BEE" w:rsidRDefault="00C02E31" w:rsidP="001661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§13</w:t>
            </w:r>
            <w:r w:rsidR="00C02E31">
              <w:rPr>
                <w:sz w:val="22"/>
                <w:szCs w:val="22"/>
              </w:rPr>
              <w:t>,14</w:t>
            </w:r>
          </w:p>
          <w:p w:rsidR="001661A6" w:rsidRPr="00750BEE" w:rsidRDefault="00C02E31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стр.107-116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Пр</w:t>
            </w:r>
            <w:proofErr w:type="gramStart"/>
            <w:r w:rsidRPr="00750BEE">
              <w:rPr>
                <w:sz w:val="22"/>
                <w:szCs w:val="22"/>
              </w:rPr>
              <w:t>.р</w:t>
            </w:r>
            <w:proofErr w:type="gramEnd"/>
            <w:r w:rsidRPr="00750BEE">
              <w:rPr>
                <w:sz w:val="22"/>
                <w:szCs w:val="22"/>
              </w:rPr>
              <w:t>аб.№15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ED3C65" w:rsidTr="000017B8">
        <w:tc>
          <w:tcPr>
            <w:tcW w:w="14425" w:type="dxa"/>
            <w:gridSpan w:val="6"/>
          </w:tcPr>
          <w:p w:rsidR="00ED3C65" w:rsidRDefault="00ED3C65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художественного проектирования изделий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17 часов)</w:t>
            </w:r>
          </w:p>
          <w:p w:rsidR="00ED3C65" w:rsidRPr="00750BEE" w:rsidRDefault="00ED3C65" w:rsidP="001661A6">
            <w:pPr>
              <w:jc w:val="center"/>
              <w:rPr>
                <w:sz w:val="22"/>
                <w:szCs w:val="22"/>
              </w:rPr>
            </w:pPr>
          </w:p>
        </w:tc>
      </w:tr>
      <w:tr w:rsidR="001661A6" w:rsidTr="000017B8">
        <w:tc>
          <w:tcPr>
            <w:tcW w:w="959" w:type="dxa"/>
          </w:tcPr>
          <w:p w:rsidR="00ED3C65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7E3978" w:rsidRDefault="001661A6" w:rsidP="001661A6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Понятие об основах проектирова</w:t>
            </w:r>
            <w:r w:rsidR="007E3978">
              <w:rPr>
                <w:sz w:val="24"/>
              </w:rPr>
              <w:t>н</w:t>
            </w:r>
            <w:r>
              <w:rPr>
                <w:sz w:val="24"/>
              </w:rPr>
              <w:t>ия.</w:t>
            </w:r>
          </w:p>
          <w:p w:rsidR="001661A6" w:rsidRDefault="007E3978" w:rsidP="001661A6">
            <w:pPr>
              <w:pStyle w:val="a0"/>
              <w:rPr>
                <w:sz w:val="24"/>
              </w:rPr>
            </w:pPr>
            <w:r w:rsidRPr="007E3978">
              <w:rPr>
                <w:i/>
                <w:iCs/>
                <w:sz w:val="24"/>
              </w:rPr>
              <w:t>Практическая работа</w:t>
            </w:r>
            <w:r w:rsidRPr="007E3978">
              <w:rPr>
                <w:sz w:val="24"/>
              </w:rPr>
              <w:t xml:space="preserve"> </w:t>
            </w:r>
            <w:r w:rsidR="001661A6" w:rsidRPr="007E3978">
              <w:rPr>
                <w:sz w:val="24"/>
              </w:rPr>
              <w:t xml:space="preserve"> </w:t>
            </w:r>
          </w:p>
          <w:p w:rsidR="000F5AAE" w:rsidRPr="007E3978" w:rsidRDefault="000F5AAE" w:rsidP="001661A6">
            <w:pPr>
              <w:pStyle w:val="a0"/>
              <w:rPr>
                <w:sz w:val="24"/>
              </w:rPr>
            </w:pPr>
            <w:r>
              <w:rPr>
                <w:sz w:val="24"/>
              </w:rPr>
              <w:t>Экспертиза изделия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Default="001661A6" w:rsidP="007E3978">
            <w:pPr>
              <w:pStyle w:val="a0"/>
              <w:rPr>
                <w:sz w:val="24"/>
              </w:rPr>
            </w:pPr>
            <w:r>
              <w:rPr>
                <w:iCs/>
                <w:sz w:val="24"/>
              </w:rPr>
              <w:t>Законы художественного конструирования</w:t>
            </w:r>
            <w:r w:rsidR="007E3978">
              <w:rPr>
                <w:iCs/>
                <w:sz w:val="24"/>
              </w:rPr>
              <w:t>, дизайн, дизайнер, экспертиза изделия</w:t>
            </w:r>
            <w:r>
              <w:rPr>
                <w:iCs/>
                <w:sz w:val="24"/>
              </w:rPr>
              <w:t xml:space="preserve">. </w:t>
            </w:r>
          </w:p>
          <w:p w:rsidR="007E3978" w:rsidRPr="00761D0F" w:rsidRDefault="007E3978" w:rsidP="007E3978">
            <w:pPr>
              <w:pStyle w:val="a0"/>
              <w:rPr>
                <w:sz w:val="24"/>
              </w:rPr>
            </w:pP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35,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224</w:t>
            </w:r>
            <w:r w:rsidRPr="00750BEE">
              <w:rPr>
                <w:sz w:val="22"/>
                <w:szCs w:val="22"/>
              </w:rPr>
              <w:t>-</w:t>
            </w:r>
            <w:r w:rsidR="007E3978">
              <w:rPr>
                <w:sz w:val="22"/>
                <w:szCs w:val="22"/>
              </w:rPr>
              <w:t>231</w:t>
            </w:r>
          </w:p>
          <w:p w:rsidR="001661A6" w:rsidRPr="00750BEE" w:rsidRDefault="001661A6" w:rsidP="007E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641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18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1661A6" w:rsidRDefault="001661A6" w:rsidP="001661A6">
            <w:pPr>
              <w:pStyle w:val="a0"/>
              <w:rPr>
                <w:sz w:val="24"/>
              </w:rPr>
            </w:pPr>
            <w:r>
              <w:rPr>
                <w:sz w:val="24"/>
              </w:rPr>
              <w:t>Алгоритм дизайна.</w:t>
            </w:r>
          </w:p>
          <w:p w:rsidR="001661A6" w:rsidRDefault="001661A6" w:rsidP="001661A6">
            <w:pPr>
              <w:pStyle w:val="a0"/>
              <w:rPr>
                <w:sz w:val="24"/>
              </w:rPr>
            </w:pPr>
          </w:p>
        </w:tc>
        <w:tc>
          <w:tcPr>
            <w:tcW w:w="851" w:type="dxa"/>
          </w:tcPr>
          <w:p w:rsidR="001661A6" w:rsidRPr="00750BEE" w:rsidRDefault="000F5AAE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7E3978" w:rsidRDefault="007E3978" w:rsidP="007E3978">
            <w:pPr>
              <w:pStyle w:val="a0"/>
              <w:rPr>
                <w:sz w:val="24"/>
              </w:rPr>
            </w:pPr>
            <w:r>
              <w:rPr>
                <w:sz w:val="24"/>
              </w:rPr>
              <w:t>Алгоритм дизайна, системный подход, дизайнерский проект.</w:t>
            </w:r>
          </w:p>
          <w:p w:rsidR="001661A6" w:rsidRDefault="001661A6" w:rsidP="001661A6">
            <w:pPr>
              <w:pStyle w:val="a0"/>
              <w:rPr>
                <w:iCs/>
                <w:sz w:val="24"/>
              </w:rPr>
            </w:pPr>
          </w:p>
        </w:tc>
        <w:tc>
          <w:tcPr>
            <w:tcW w:w="1843" w:type="dxa"/>
          </w:tcPr>
          <w:p w:rsidR="007E3978" w:rsidRPr="00750BEE" w:rsidRDefault="007E3978" w:rsidP="007E397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36,</w:t>
            </w:r>
          </w:p>
          <w:p w:rsidR="007E3978" w:rsidRPr="00750BEE" w:rsidRDefault="007E3978" w:rsidP="007E397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231</w:t>
            </w:r>
            <w:r w:rsidRPr="00750B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235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294A8D" w:rsidP="00641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18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1661A6" w:rsidRDefault="001661A6" w:rsidP="007E3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банка идей</w:t>
            </w:r>
            <w:r w:rsidRPr="00750B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E3978" w:rsidRDefault="007E3978" w:rsidP="007E3978">
            <w:r>
              <w:rPr>
                <w:i/>
                <w:iCs/>
              </w:rPr>
              <w:t>Практическая работа</w:t>
            </w:r>
            <w:r>
              <w:t>:</w:t>
            </w:r>
          </w:p>
          <w:p w:rsidR="007E3978" w:rsidRPr="00750BEE" w:rsidRDefault="007E3978" w:rsidP="007E3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банка идей</w:t>
            </w:r>
            <w:r w:rsidRPr="00750BE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7E3978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идей и предложений</w:t>
            </w:r>
            <w:r w:rsidR="007E3978">
              <w:rPr>
                <w:sz w:val="22"/>
                <w:szCs w:val="22"/>
              </w:rPr>
              <w:t>, генерирование идей дизайн, образ будущего изделия</w:t>
            </w:r>
            <w:r>
              <w:rPr>
                <w:sz w:val="22"/>
                <w:szCs w:val="22"/>
              </w:rPr>
              <w:t xml:space="preserve">. </w:t>
            </w:r>
          </w:p>
          <w:p w:rsidR="001661A6" w:rsidRDefault="001661A6" w:rsidP="001661A6">
            <w:pPr>
              <w:rPr>
                <w:i/>
                <w:iCs/>
              </w:rPr>
            </w:pPr>
          </w:p>
          <w:p w:rsidR="005D2D17" w:rsidRPr="00750BEE" w:rsidRDefault="005D2D17" w:rsidP="001661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3978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</w:t>
            </w:r>
          </w:p>
          <w:p w:rsidR="001661A6" w:rsidRDefault="001661A6" w:rsidP="001661A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0BEE"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247-250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0F5AAE" w:rsidTr="000017B8">
        <w:tc>
          <w:tcPr>
            <w:tcW w:w="959" w:type="dxa"/>
          </w:tcPr>
          <w:p w:rsidR="000F5AAE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0F5AAE" w:rsidRDefault="000F5AAE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Потребности изменяют изделие </w:t>
            </w:r>
          </w:p>
          <w:p w:rsidR="000F5AAE" w:rsidRDefault="000F5AAE" w:rsidP="000F5AAE">
            <w:pPr>
              <w:pStyle w:val="a0"/>
              <w:rPr>
                <w:sz w:val="24"/>
              </w:rPr>
            </w:pPr>
            <w:r w:rsidRPr="007E3978">
              <w:rPr>
                <w:i/>
                <w:iCs/>
                <w:sz w:val="24"/>
              </w:rPr>
              <w:t>Практическая работа</w:t>
            </w:r>
            <w:r w:rsidRPr="007E3978">
              <w:rPr>
                <w:sz w:val="24"/>
              </w:rPr>
              <w:t xml:space="preserve">  </w:t>
            </w:r>
          </w:p>
          <w:p w:rsidR="000F5AAE" w:rsidRDefault="000F5AAE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существующих идей.</w:t>
            </w:r>
          </w:p>
        </w:tc>
        <w:tc>
          <w:tcPr>
            <w:tcW w:w="851" w:type="dxa"/>
          </w:tcPr>
          <w:p w:rsidR="000F5AAE" w:rsidRPr="00750BEE" w:rsidRDefault="000F5AAE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0F5AAE" w:rsidRDefault="000F5AAE" w:rsidP="007E3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Потребности, предметная среда, Сферы усовершенствования.</w:t>
            </w:r>
          </w:p>
        </w:tc>
        <w:tc>
          <w:tcPr>
            <w:tcW w:w="1843" w:type="dxa"/>
          </w:tcPr>
          <w:p w:rsidR="00C70794" w:rsidRDefault="00C70794" w:rsidP="00C70794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38</w:t>
            </w:r>
          </w:p>
          <w:p w:rsidR="000F5AAE" w:rsidRPr="00750BEE" w:rsidRDefault="00C70794" w:rsidP="00C7079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0BEE"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238-242</w:t>
            </w:r>
          </w:p>
        </w:tc>
        <w:tc>
          <w:tcPr>
            <w:tcW w:w="2126" w:type="dxa"/>
          </w:tcPr>
          <w:p w:rsidR="000F5AAE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0F5AAE" w:rsidTr="000017B8">
        <w:tc>
          <w:tcPr>
            <w:tcW w:w="959" w:type="dxa"/>
          </w:tcPr>
          <w:p w:rsidR="000F5AAE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0F5AAE" w:rsidRDefault="00C70794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Мысленное создание нового изделия</w:t>
            </w:r>
          </w:p>
          <w:p w:rsidR="00C70794" w:rsidRDefault="00C70794" w:rsidP="001661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5AAE" w:rsidRPr="00750BEE" w:rsidRDefault="00097254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</w:tcPr>
          <w:p w:rsidR="000F5AAE" w:rsidRDefault="00C70794" w:rsidP="007E3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фактора времени, </w:t>
            </w:r>
            <w:r>
              <w:rPr>
                <w:sz w:val="22"/>
                <w:szCs w:val="22"/>
              </w:rPr>
              <w:lastRenderedPageBreak/>
              <w:t>многомерного пространства, возможности проектирования.</w:t>
            </w:r>
          </w:p>
        </w:tc>
        <w:tc>
          <w:tcPr>
            <w:tcW w:w="1843" w:type="dxa"/>
          </w:tcPr>
          <w:p w:rsidR="00C70794" w:rsidRDefault="00C70794" w:rsidP="00C70794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39</w:t>
            </w:r>
          </w:p>
          <w:p w:rsidR="00C70794" w:rsidRDefault="00C70794" w:rsidP="00C7079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0BEE">
              <w:rPr>
                <w:sz w:val="22"/>
                <w:szCs w:val="22"/>
              </w:rPr>
              <w:lastRenderedPageBreak/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242-247</w:t>
            </w:r>
          </w:p>
          <w:p w:rsidR="000F5AAE" w:rsidRPr="00750BEE" w:rsidRDefault="000F5AAE" w:rsidP="007E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5AAE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7E3978" w:rsidTr="000017B8">
        <w:tc>
          <w:tcPr>
            <w:tcW w:w="959" w:type="dxa"/>
          </w:tcPr>
          <w:p w:rsidR="007E3978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394" w:type="dxa"/>
          </w:tcPr>
          <w:p w:rsidR="007E3978" w:rsidRDefault="007E3978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подход в проектировании изделий</w:t>
            </w:r>
          </w:p>
        </w:tc>
        <w:tc>
          <w:tcPr>
            <w:tcW w:w="851" w:type="dxa"/>
          </w:tcPr>
          <w:p w:rsidR="007E3978" w:rsidRPr="00750BEE" w:rsidRDefault="00097254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7E3978" w:rsidRDefault="007E3978" w:rsidP="0009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научной информации для дизайнера</w:t>
            </w:r>
            <w:r w:rsidR="00CF12F2">
              <w:rPr>
                <w:sz w:val="22"/>
                <w:szCs w:val="22"/>
              </w:rPr>
              <w:t>, информационная поддержка, банк современных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E3978" w:rsidRDefault="007E3978" w:rsidP="007E397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 w:rsidR="00CF12F2">
              <w:rPr>
                <w:sz w:val="22"/>
                <w:szCs w:val="22"/>
              </w:rPr>
              <w:t>40</w:t>
            </w:r>
          </w:p>
          <w:p w:rsidR="007E3978" w:rsidRDefault="007E3978" w:rsidP="007E39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0BEE"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247-250</w:t>
            </w:r>
          </w:p>
          <w:p w:rsidR="007E3978" w:rsidRPr="00750BEE" w:rsidRDefault="007E3978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E3978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097254" w:rsidTr="000017B8">
        <w:tc>
          <w:tcPr>
            <w:tcW w:w="959" w:type="dxa"/>
          </w:tcPr>
          <w:p w:rsidR="00097254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:rsidR="00097254" w:rsidRDefault="00097254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Материализация проекта. Стоимость и цена проекта.</w:t>
            </w:r>
          </w:p>
          <w:p w:rsidR="00097254" w:rsidRDefault="00097254" w:rsidP="00097254">
            <w:pPr>
              <w:pStyle w:val="a0"/>
              <w:rPr>
                <w:sz w:val="24"/>
              </w:rPr>
            </w:pPr>
            <w:r w:rsidRPr="007E3978">
              <w:rPr>
                <w:i/>
                <w:iCs/>
                <w:sz w:val="24"/>
              </w:rPr>
              <w:t>Практическая работа</w:t>
            </w:r>
            <w:r w:rsidRPr="007E3978">
              <w:rPr>
                <w:sz w:val="24"/>
              </w:rPr>
              <w:t xml:space="preserve">  </w:t>
            </w:r>
          </w:p>
          <w:p w:rsidR="00097254" w:rsidRDefault="00097254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макета</w:t>
            </w:r>
          </w:p>
        </w:tc>
        <w:tc>
          <w:tcPr>
            <w:tcW w:w="851" w:type="dxa"/>
          </w:tcPr>
          <w:p w:rsidR="00097254" w:rsidRPr="00750BEE" w:rsidRDefault="00097254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097254" w:rsidRDefault="00097254" w:rsidP="007E3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 натурального проектирования, особенности масштабного макетирования, компьютерное моделирование, стоимость проекта. Цена проекта</w:t>
            </w:r>
          </w:p>
        </w:tc>
        <w:tc>
          <w:tcPr>
            <w:tcW w:w="1843" w:type="dxa"/>
          </w:tcPr>
          <w:p w:rsidR="00075A53" w:rsidRDefault="00075A53" w:rsidP="00075A53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41</w:t>
            </w:r>
          </w:p>
          <w:p w:rsidR="00075A53" w:rsidRDefault="00075A53" w:rsidP="00075A5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0BEE"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250-254</w:t>
            </w:r>
          </w:p>
          <w:p w:rsidR="00097254" w:rsidRPr="00750BEE" w:rsidRDefault="00097254" w:rsidP="007E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97254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</w:tcPr>
          <w:p w:rsidR="001661A6" w:rsidRDefault="001661A6" w:rsidP="00075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Учебный дизайн-проект. </w:t>
            </w:r>
          </w:p>
          <w:p w:rsidR="00075A53" w:rsidRPr="00750BEE" w:rsidRDefault="00075A53" w:rsidP="00075A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075A53" w:rsidRPr="00750BEE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сфер деятельности. Требования к выбору объекта. Создание банка идей. 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 w:rsidR="00075A53">
              <w:rPr>
                <w:sz w:val="22"/>
                <w:szCs w:val="22"/>
              </w:rPr>
              <w:t>42</w:t>
            </w:r>
          </w:p>
          <w:p w:rsidR="001661A6" w:rsidRPr="00075A53" w:rsidRDefault="001661A6" w:rsidP="00075A53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254</w:t>
            </w:r>
            <w:r w:rsidRPr="00750BEE">
              <w:rPr>
                <w:sz w:val="22"/>
                <w:szCs w:val="22"/>
              </w:rPr>
              <w:t>-</w:t>
            </w:r>
            <w:r w:rsidR="00075A53">
              <w:rPr>
                <w:sz w:val="22"/>
                <w:szCs w:val="22"/>
              </w:rPr>
              <w:t>257</w:t>
            </w:r>
          </w:p>
          <w:p w:rsidR="00075A53" w:rsidRPr="00750BEE" w:rsidRDefault="00075A53" w:rsidP="00075A5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7E3978" w:rsidTr="000017B8">
        <w:tc>
          <w:tcPr>
            <w:tcW w:w="959" w:type="dxa"/>
          </w:tcPr>
          <w:p w:rsidR="007E3978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</w:tcPr>
          <w:p w:rsidR="007E3978" w:rsidRDefault="00075A53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изделия.</w:t>
            </w:r>
          </w:p>
          <w:p w:rsidR="00075A53" w:rsidRDefault="00075A53" w:rsidP="00075A53">
            <w:r>
              <w:rPr>
                <w:i/>
                <w:iCs/>
              </w:rPr>
              <w:t>Практическая работа</w:t>
            </w:r>
            <w:r>
              <w:t>:</w:t>
            </w:r>
          </w:p>
          <w:p w:rsidR="00075A53" w:rsidRDefault="00075A53" w:rsidP="00075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резюме своего изделия.</w:t>
            </w:r>
          </w:p>
        </w:tc>
        <w:tc>
          <w:tcPr>
            <w:tcW w:w="851" w:type="dxa"/>
          </w:tcPr>
          <w:p w:rsidR="007E3978" w:rsidRPr="00750BEE" w:rsidRDefault="006B408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075A53" w:rsidRDefault="00075A53" w:rsidP="00075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экспертизы и оценки изделия. </w:t>
            </w:r>
          </w:p>
          <w:p w:rsidR="007E3978" w:rsidRDefault="00330D0E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Теоретическое обоснование.</w:t>
            </w:r>
          </w:p>
        </w:tc>
        <w:tc>
          <w:tcPr>
            <w:tcW w:w="1843" w:type="dxa"/>
          </w:tcPr>
          <w:p w:rsidR="00075A53" w:rsidRPr="00750BEE" w:rsidRDefault="00075A53" w:rsidP="00075A53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43</w:t>
            </w:r>
          </w:p>
          <w:p w:rsidR="00075A53" w:rsidRPr="00750BEE" w:rsidRDefault="00075A53" w:rsidP="00075A53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258</w:t>
            </w:r>
            <w:r w:rsidRPr="00750B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260</w:t>
            </w:r>
          </w:p>
          <w:p w:rsidR="007E3978" w:rsidRPr="00750BEE" w:rsidRDefault="007E3978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E3978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материалов.</w:t>
            </w:r>
          </w:p>
          <w:p w:rsidR="00330D0E" w:rsidRDefault="00330D0E" w:rsidP="00330D0E">
            <w:r>
              <w:rPr>
                <w:i/>
                <w:iCs/>
              </w:rPr>
              <w:t>Практическая работа</w:t>
            </w:r>
            <w:r>
              <w:t>:</w:t>
            </w:r>
          </w:p>
          <w:p w:rsidR="00330D0E" w:rsidRDefault="00330D0E" w:rsidP="0033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материалов.</w:t>
            </w:r>
          </w:p>
          <w:p w:rsidR="00330D0E" w:rsidRPr="00750BEE" w:rsidRDefault="00330D0E" w:rsidP="001661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Pr="00750BEE" w:rsidRDefault="00330D0E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материалов их характеристики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44</w:t>
            </w:r>
          </w:p>
          <w:p w:rsidR="001661A6" w:rsidRPr="00750BEE" w:rsidRDefault="001661A6" w:rsidP="00330D0E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261</w:t>
            </w:r>
            <w:r w:rsidRPr="00750BEE">
              <w:rPr>
                <w:sz w:val="22"/>
                <w:szCs w:val="22"/>
              </w:rPr>
              <w:t>-</w:t>
            </w:r>
            <w:r w:rsidR="00330D0E">
              <w:rPr>
                <w:sz w:val="22"/>
                <w:szCs w:val="22"/>
              </w:rPr>
              <w:t>264</w:t>
            </w:r>
          </w:p>
        </w:tc>
        <w:tc>
          <w:tcPr>
            <w:tcW w:w="2126" w:type="dxa"/>
          </w:tcPr>
          <w:p w:rsidR="001661A6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</w:tcPr>
          <w:p w:rsidR="001661A6" w:rsidRDefault="001661A6" w:rsidP="0033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спецификации. </w:t>
            </w:r>
          </w:p>
          <w:p w:rsidR="00330D0E" w:rsidRDefault="00330D0E" w:rsidP="00330D0E">
            <w:r>
              <w:rPr>
                <w:i/>
                <w:iCs/>
              </w:rPr>
              <w:t>Практическая работа</w:t>
            </w:r>
            <w:r>
              <w:t>:</w:t>
            </w:r>
          </w:p>
          <w:p w:rsidR="00330D0E" w:rsidRDefault="00330D0E" w:rsidP="0033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спецификации. </w:t>
            </w:r>
          </w:p>
          <w:p w:rsidR="00330D0E" w:rsidRPr="00750BEE" w:rsidRDefault="00330D0E" w:rsidP="00330D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Pr="00750BEE" w:rsidRDefault="001661A6" w:rsidP="0033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спецификации. Ее основные вопросы. 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 w:rsidR="00330D0E">
              <w:rPr>
                <w:sz w:val="22"/>
                <w:szCs w:val="22"/>
              </w:rPr>
              <w:t>45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265</w:t>
            </w:r>
            <w:r w:rsidRPr="00750B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330D0E">
              <w:rPr>
                <w:sz w:val="22"/>
                <w:szCs w:val="22"/>
              </w:rPr>
              <w:t>67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330D0E" w:rsidTr="000017B8">
        <w:tc>
          <w:tcPr>
            <w:tcW w:w="959" w:type="dxa"/>
          </w:tcPr>
          <w:p w:rsidR="00330D0E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</w:tcPr>
          <w:p w:rsidR="00330D0E" w:rsidRDefault="00330D0E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покупательского спроса изделия.</w:t>
            </w:r>
          </w:p>
          <w:p w:rsidR="0079514D" w:rsidRDefault="0079514D" w:rsidP="0079514D">
            <w:r>
              <w:rPr>
                <w:i/>
                <w:iCs/>
              </w:rPr>
              <w:t>Практическая работа</w:t>
            </w:r>
            <w:r>
              <w:t>:</w:t>
            </w:r>
          </w:p>
          <w:p w:rsidR="0079514D" w:rsidRDefault="0079514D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анкеты</w:t>
            </w:r>
          </w:p>
        </w:tc>
        <w:tc>
          <w:tcPr>
            <w:tcW w:w="851" w:type="dxa"/>
          </w:tcPr>
          <w:p w:rsidR="00330D0E" w:rsidRPr="00750BEE" w:rsidRDefault="006B408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30D0E" w:rsidRDefault="00330D0E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анкетам.</w:t>
            </w:r>
            <w:r w:rsidR="0079514D">
              <w:rPr>
                <w:sz w:val="22"/>
                <w:szCs w:val="22"/>
              </w:rPr>
              <w:t xml:space="preserve"> Варианты анкетирования.</w:t>
            </w:r>
          </w:p>
        </w:tc>
        <w:tc>
          <w:tcPr>
            <w:tcW w:w="1843" w:type="dxa"/>
          </w:tcPr>
          <w:p w:rsidR="00330D0E" w:rsidRPr="00750BEE" w:rsidRDefault="00330D0E" w:rsidP="00330D0E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46</w:t>
            </w:r>
          </w:p>
          <w:p w:rsidR="00330D0E" w:rsidRPr="00750BEE" w:rsidRDefault="00330D0E" w:rsidP="00330D0E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268</w:t>
            </w:r>
            <w:r w:rsidRPr="00750B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271</w:t>
            </w:r>
          </w:p>
          <w:p w:rsidR="00330D0E" w:rsidRPr="00750BEE" w:rsidRDefault="00330D0E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0D0E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чертежей изделия.</w:t>
            </w:r>
          </w:p>
          <w:p w:rsidR="0079514D" w:rsidRDefault="0079514D" w:rsidP="0079514D">
            <w:r>
              <w:rPr>
                <w:i/>
                <w:iCs/>
              </w:rPr>
              <w:t>Практическая работа</w:t>
            </w:r>
            <w:r>
              <w:t>:</w:t>
            </w:r>
          </w:p>
          <w:p w:rsidR="0079514D" w:rsidRPr="00750BEE" w:rsidRDefault="0079514D" w:rsidP="00795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расхода материала на изделие.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Первоначальный подсчет себестоимости. </w:t>
            </w:r>
          </w:p>
          <w:p w:rsidR="001661A6" w:rsidRPr="00750BEE" w:rsidRDefault="001661A6" w:rsidP="001661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47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271</w:t>
            </w:r>
            <w:r w:rsidRPr="00750B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273</w:t>
            </w:r>
          </w:p>
          <w:p w:rsidR="001661A6" w:rsidRPr="00750BEE" w:rsidRDefault="001661A6" w:rsidP="00795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</w:tcPr>
          <w:p w:rsidR="001661A6" w:rsidRPr="00750BEE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технологической карты.</w:t>
            </w:r>
          </w:p>
        </w:tc>
        <w:tc>
          <w:tcPr>
            <w:tcW w:w="851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Pr="00750BEE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составления технологических карт.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48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273</w:t>
            </w:r>
            <w:r w:rsidRPr="00750B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279</w:t>
            </w:r>
          </w:p>
          <w:p w:rsidR="001661A6" w:rsidRPr="00750BEE" w:rsidRDefault="001661A6" w:rsidP="00795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1661A6" w:rsidTr="000017B8">
        <w:tc>
          <w:tcPr>
            <w:tcW w:w="959" w:type="dxa"/>
          </w:tcPr>
          <w:p w:rsidR="001661A6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</w:tcPr>
          <w:p w:rsidR="001661A6" w:rsidRDefault="001661A6" w:rsidP="006B408F">
            <w:pPr>
              <w:rPr>
                <w:sz w:val="22"/>
                <w:szCs w:val="22"/>
              </w:rPr>
            </w:pPr>
            <w:r w:rsidRPr="006B408F">
              <w:rPr>
                <w:sz w:val="22"/>
                <w:szCs w:val="22"/>
              </w:rPr>
              <w:t xml:space="preserve">Выполнение </w:t>
            </w:r>
            <w:proofErr w:type="gramStart"/>
            <w:r w:rsidRPr="006B408F">
              <w:rPr>
                <w:sz w:val="22"/>
                <w:szCs w:val="22"/>
              </w:rPr>
              <w:t>дизайн-проекта</w:t>
            </w:r>
            <w:proofErr w:type="gramEnd"/>
            <w:r w:rsidRPr="006B408F">
              <w:rPr>
                <w:sz w:val="22"/>
                <w:szCs w:val="22"/>
              </w:rPr>
              <w:t xml:space="preserve">. </w:t>
            </w:r>
          </w:p>
          <w:p w:rsidR="006B408F" w:rsidRPr="006B408F" w:rsidRDefault="006B408F" w:rsidP="006B408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661A6" w:rsidRPr="006B408F" w:rsidRDefault="001661A6" w:rsidP="001661A6">
            <w:pPr>
              <w:jc w:val="center"/>
              <w:rPr>
                <w:sz w:val="22"/>
                <w:szCs w:val="22"/>
              </w:rPr>
            </w:pPr>
            <w:r w:rsidRPr="006B408F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661A6" w:rsidRDefault="001661A6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себестоимости изделия</w:t>
            </w:r>
          </w:p>
          <w:p w:rsidR="001661A6" w:rsidRPr="00750BEE" w:rsidRDefault="001661A6" w:rsidP="006B4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279</w:t>
            </w:r>
            <w:r w:rsidRPr="00750B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283</w:t>
            </w:r>
          </w:p>
          <w:p w:rsidR="001661A6" w:rsidRPr="00750BEE" w:rsidRDefault="001661A6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1A6" w:rsidRPr="00750BEE" w:rsidRDefault="0064183F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6B408F" w:rsidTr="000017B8">
        <w:tc>
          <w:tcPr>
            <w:tcW w:w="959" w:type="dxa"/>
          </w:tcPr>
          <w:p w:rsidR="006B408F" w:rsidRPr="00750BEE" w:rsidRDefault="0032641D" w:rsidP="00166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4394" w:type="dxa"/>
          </w:tcPr>
          <w:p w:rsidR="006B408F" w:rsidRPr="00247BC6" w:rsidRDefault="006B408F" w:rsidP="001661A6">
            <w:pPr>
              <w:rPr>
                <w:b/>
                <w:sz w:val="22"/>
                <w:szCs w:val="22"/>
              </w:rPr>
            </w:pPr>
            <w:r w:rsidRPr="006B408F">
              <w:rPr>
                <w:sz w:val="22"/>
                <w:szCs w:val="22"/>
              </w:rPr>
              <w:t>Защита и оценка проекта.</w:t>
            </w:r>
          </w:p>
        </w:tc>
        <w:tc>
          <w:tcPr>
            <w:tcW w:w="851" w:type="dxa"/>
          </w:tcPr>
          <w:p w:rsidR="006B408F" w:rsidRPr="00247BC6" w:rsidRDefault="006B408F" w:rsidP="0016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6B408F" w:rsidRDefault="006B408F" w:rsidP="00166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защиты проекта.</w:t>
            </w:r>
          </w:p>
        </w:tc>
        <w:tc>
          <w:tcPr>
            <w:tcW w:w="1843" w:type="dxa"/>
          </w:tcPr>
          <w:p w:rsidR="006B408F" w:rsidRPr="00750BEE" w:rsidRDefault="006B408F" w:rsidP="006B408F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</w:t>
            </w:r>
          </w:p>
          <w:p w:rsidR="006B408F" w:rsidRPr="00750BEE" w:rsidRDefault="006B408F" w:rsidP="006B408F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lastRenderedPageBreak/>
              <w:t>стр.</w:t>
            </w:r>
            <w:r>
              <w:rPr>
                <w:sz w:val="22"/>
                <w:szCs w:val="22"/>
              </w:rPr>
              <w:t>279</w:t>
            </w:r>
            <w:r w:rsidRPr="00750B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283</w:t>
            </w:r>
          </w:p>
          <w:p w:rsidR="006B408F" w:rsidRPr="00750BEE" w:rsidRDefault="006B408F" w:rsidP="001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B408F" w:rsidRPr="00750BEE" w:rsidRDefault="0064183F" w:rsidP="00641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25,26</w:t>
            </w:r>
            <w:r w:rsidR="00294A8D">
              <w:rPr>
                <w:sz w:val="22"/>
                <w:szCs w:val="22"/>
              </w:rPr>
              <w:t xml:space="preserve"> </w:t>
            </w:r>
            <w:r w:rsidR="00BE127B" w:rsidRPr="00BE127B">
              <w:rPr>
                <w:sz w:val="22"/>
                <w:szCs w:val="22"/>
              </w:rPr>
              <w:t>неделя</w:t>
            </w:r>
          </w:p>
        </w:tc>
      </w:tr>
      <w:tr w:rsidR="005722F8" w:rsidTr="00034020">
        <w:tc>
          <w:tcPr>
            <w:tcW w:w="14425" w:type="dxa"/>
            <w:gridSpan w:val="6"/>
          </w:tcPr>
          <w:p w:rsidR="005722F8" w:rsidRPr="00130811" w:rsidRDefault="005722F8" w:rsidP="005722F8">
            <w:pPr>
              <w:jc w:val="center"/>
              <w:rPr>
                <w:b/>
                <w:sz w:val="22"/>
                <w:szCs w:val="22"/>
              </w:rPr>
            </w:pPr>
            <w:r w:rsidRPr="00130811">
              <w:rPr>
                <w:b/>
                <w:sz w:val="22"/>
                <w:szCs w:val="22"/>
              </w:rPr>
              <w:lastRenderedPageBreak/>
              <w:t>Имидж и этикет современного делового человека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8 часов)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</w:p>
        </w:tc>
      </w:tr>
      <w:tr w:rsidR="005722F8" w:rsidTr="000017B8">
        <w:tc>
          <w:tcPr>
            <w:tcW w:w="959" w:type="dxa"/>
          </w:tcPr>
          <w:p w:rsidR="005722F8" w:rsidRPr="00750BEE" w:rsidRDefault="0032641D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</w:tcPr>
          <w:p w:rsidR="005722F8" w:rsidRPr="00750BEE" w:rsidRDefault="005722F8" w:rsidP="005722F8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Имидж офиса</w:t>
            </w:r>
          </w:p>
        </w:tc>
        <w:tc>
          <w:tcPr>
            <w:tcW w:w="851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722F8" w:rsidRDefault="005722F8" w:rsidP="005722F8">
            <w:pPr>
              <w:pStyle w:val="a0"/>
              <w:rPr>
                <w:sz w:val="24"/>
              </w:rPr>
            </w:pPr>
            <w:r>
              <w:rPr>
                <w:sz w:val="24"/>
              </w:rPr>
              <w:t>Имидж офиса. Основные понятия. Как избежать ошибки при оформлении. Схема формулы успеха.</w:t>
            </w:r>
          </w:p>
          <w:p w:rsidR="005722F8" w:rsidRDefault="005722F8" w:rsidP="005722F8">
            <w:pPr>
              <w:tabs>
                <w:tab w:val="left" w:pos="129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§16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стр.133-136</w:t>
            </w:r>
            <w:proofErr w:type="gramStart"/>
            <w:r w:rsidRPr="00750BEE">
              <w:rPr>
                <w:sz w:val="22"/>
                <w:szCs w:val="22"/>
              </w:rPr>
              <w:t xml:space="preserve"> Р</w:t>
            </w:r>
            <w:proofErr w:type="gramEnd"/>
            <w:r w:rsidRPr="00750BEE">
              <w:rPr>
                <w:sz w:val="22"/>
                <w:szCs w:val="22"/>
              </w:rPr>
              <w:t xml:space="preserve">азработать </w:t>
            </w:r>
            <w:proofErr w:type="spellStart"/>
            <w:r w:rsidRPr="00750BEE">
              <w:rPr>
                <w:sz w:val="22"/>
                <w:szCs w:val="22"/>
              </w:rPr>
              <w:t>составл</w:t>
            </w:r>
            <w:proofErr w:type="spellEnd"/>
            <w:r w:rsidRPr="00750BEE">
              <w:rPr>
                <w:sz w:val="22"/>
                <w:szCs w:val="22"/>
              </w:rPr>
              <w:t>. имиджа собственной фирмы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722F8" w:rsidRPr="00750BEE" w:rsidRDefault="0064183F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722F8">
              <w:rPr>
                <w:sz w:val="22"/>
                <w:szCs w:val="22"/>
              </w:rPr>
              <w:t xml:space="preserve"> </w:t>
            </w:r>
            <w:r w:rsidR="005722F8" w:rsidRPr="00BE127B">
              <w:rPr>
                <w:sz w:val="22"/>
                <w:szCs w:val="22"/>
              </w:rPr>
              <w:t>неделя</w:t>
            </w:r>
          </w:p>
        </w:tc>
      </w:tr>
      <w:tr w:rsidR="005722F8" w:rsidTr="000017B8">
        <w:tc>
          <w:tcPr>
            <w:tcW w:w="959" w:type="dxa"/>
          </w:tcPr>
          <w:p w:rsidR="005722F8" w:rsidRPr="00750BEE" w:rsidRDefault="0032641D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</w:tcPr>
          <w:p w:rsidR="005722F8" w:rsidRPr="00750BEE" w:rsidRDefault="005722F8" w:rsidP="005722F8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Дизайн офиса</w:t>
            </w:r>
          </w:p>
        </w:tc>
        <w:tc>
          <w:tcPr>
            <w:tcW w:w="851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722F8" w:rsidRPr="00750BEE" w:rsidRDefault="005722F8" w:rsidP="00572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требования к оформлению офиса. Создание </w:t>
            </w:r>
            <w:r w:rsidRPr="00750B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визитной</w:t>
            </w:r>
            <w:r w:rsidRPr="00750BEE">
              <w:rPr>
                <w:sz w:val="22"/>
                <w:szCs w:val="22"/>
              </w:rPr>
              <w:t xml:space="preserve"> карточк</w:t>
            </w:r>
            <w:r>
              <w:rPr>
                <w:sz w:val="22"/>
                <w:szCs w:val="22"/>
              </w:rPr>
              <w:t>и</w:t>
            </w:r>
            <w:r w:rsidRPr="00750BEE">
              <w:rPr>
                <w:sz w:val="22"/>
                <w:szCs w:val="22"/>
              </w:rPr>
              <w:t xml:space="preserve"> офиса.</w:t>
            </w:r>
          </w:p>
        </w:tc>
        <w:tc>
          <w:tcPr>
            <w:tcW w:w="1843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§17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стр.136-142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Разработать эмблему фирмы.</w:t>
            </w:r>
          </w:p>
        </w:tc>
        <w:tc>
          <w:tcPr>
            <w:tcW w:w="2126" w:type="dxa"/>
          </w:tcPr>
          <w:p w:rsidR="005722F8" w:rsidRPr="00750BEE" w:rsidRDefault="0064183F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22F8">
              <w:rPr>
                <w:sz w:val="22"/>
                <w:szCs w:val="22"/>
              </w:rPr>
              <w:t xml:space="preserve"> </w:t>
            </w:r>
            <w:r w:rsidR="005722F8" w:rsidRPr="00BE127B">
              <w:rPr>
                <w:sz w:val="22"/>
                <w:szCs w:val="22"/>
              </w:rPr>
              <w:t>неделя</w:t>
            </w:r>
          </w:p>
        </w:tc>
      </w:tr>
      <w:tr w:rsidR="005722F8" w:rsidTr="000017B8">
        <w:tc>
          <w:tcPr>
            <w:tcW w:w="959" w:type="dxa"/>
          </w:tcPr>
          <w:p w:rsidR="005722F8" w:rsidRPr="00750BEE" w:rsidRDefault="0032641D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</w:tcPr>
          <w:p w:rsidR="005722F8" w:rsidRPr="00750BEE" w:rsidRDefault="005722F8" w:rsidP="005722F8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Имидж сотрудников</w:t>
            </w:r>
          </w:p>
        </w:tc>
        <w:tc>
          <w:tcPr>
            <w:tcW w:w="851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722F8" w:rsidRPr="00750BEE" w:rsidRDefault="005722F8" w:rsidP="005722F8">
            <w:pPr>
              <w:rPr>
                <w:sz w:val="22"/>
                <w:szCs w:val="22"/>
              </w:rPr>
            </w:pPr>
            <w:r>
              <w:t>Имидж сотрудников. История развития имиджа. Что должен знать молодой бизнесмен.</w:t>
            </w:r>
          </w:p>
        </w:tc>
        <w:tc>
          <w:tcPr>
            <w:tcW w:w="1843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§18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стр.142-148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722F8" w:rsidRPr="00750BEE" w:rsidRDefault="0064183F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722F8">
              <w:rPr>
                <w:sz w:val="22"/>
                <w:szCs w:val="22"/>
              </w:rPr>
              <w:t xml:space="preserve"> </w:t>
            </w:r>
            <w:r w:rsidR="005722F8" w:rsidRPr="00BE127B">
              <w:rPr>
                <w:sz w:val="22"/>
                <w:szCs w:val="22"/>
              </w:rPr>
              <w:t>неделя</w:t>
            </w:r>
          </w:p>
        </w:tc>
      </w:tr>
      <w:tr w:rsidR="005722F8" w:rsidTr="000017B8">
        <w:tc>
          <w:tcPr>
            <w:tcW w:w="959" w:type="dxa"/>
          </w:tcPr>
          <w:p w:rsidR="005722F8" w:rsidRPr="00750BEE" w:rsidRDefault="0032641D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4394" w:type="dxa"/>
          </w:tcPr>
          <w:p w:rsidR="005722F8" w:rsidRDefault="005722F8" w:rsidP="005722F8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Служебно-деловой этикет.</w:t>
            </w:r>
          </w:p>
          <w:p w:rsidR="005722F8" w:rsidRPr="00750BEE" w:rsidRDefault="005722F8" w:rsidP="005722F8">
            <w:pPr>
              <w:rPr>
                <w:sz w:val="22"/>
                <w:szCs w:val="22"/>
              </w:rPr>
            </w:pPr>
            <w:r>
              <w:rPr>
                <w:i/>
                <w:iCs/>
              </w:rPr>
              <w:t>Практическая работа</w:t>
            </w:r>
            <w:r>
              <w:t>: Составление делового письма.</w:t>
            </w:r>
          </w:p>
        </w:tc>
        <w:tc>
          <w:tcPr>
            <w:tcW w:w="851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5722F8" w:rsidRDefault="005722F8" w:rsidP="005722F8">
            <w:r>
              <w:t>Имидж сотрудников. История развития имиджа. Что должен знать молодой бизнесмен. Имидж сотрудников. История развития имиджа. Что должен знать молодой бизнесмен.  Имидж сотрудников. История развития имиджа. Что должен знать молодой бизнесмен.</w:t>
            </w:r>
          </w:p>
          <w:p w:rsidR="005722F8" w:rsidRPr="00750BEE" w:rsidRDefault="005722F8" w:rsidP="005722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§19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стр.149-155</w:t>
            </w:r>
          </w:p>
          <w:p w:rsidR="005722F8" w:rsidRDefault="005722F8" w:rsidP="005722F8">
            <w:pPr>
              <w:jc w:val="center"/>
              <w:rPr>
                <w:sz w:val="22"/>
                <w:szCs w:val="22"/>
              </w:rPr>
            </w:pP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722F8" w:rsidRPr="00750BEE" w:rsidRDefault="0064183F" w:rsidP="00641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30,31 </w:t>
            </w:r>
            <w:r w:rsidR="005722F8" w:rsidRPr="00BE127B">
              <w:rPr>
                <w:sz w:val="22"/>
                <w:szCs w:val="22"/>
              </w:rPr>
              <w:t>неделя</w:t>
            </w:r>
          </w:p>
        </w:tc>
      </w:tr>
      <w:tr w:rsidR="005722F8" w:rsidTr="000017B8">
        <w:tc>
          <w:tcPr>
            <w:tcW w:w="959" w:type="dxa"/>
          </w:tcPr>
          <w:p w:rsidR="005722F8" w:rsidRPr="00750BEE" w:rsidRDefault="0032641D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</w:tcPr>
          <w:p w:rsidR="005722F8" w:rsidRPr="00750BEE" w:rsidRDefault="005722F8" w:rsidP="005722F8">
            <w:pPr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Секретарь-референт. Его роль в офисе.</w:t>
            </w:r>
          </w:p>
        </w:tc>
        <w:tc>
          <w:tcPr>
            <w:tcW w:w="851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722F8" w:rsidRPr="009935C1" w:rsidRDefault="005722F8" w:rsidP="005722F8">
            <w:pPr>
              <w:pStyle w:val="a0"/>
              <w:rPr>
                <w:sz w:val="24"/>
              </w:rPr>
            </w:pPr>
            <w:r w:rsidRPr="009935C1">
              <w:rPr>
                <w:sz w:val="24"/>
              </w:rPr>
              <w:t>Секретарь – референт. Его роль в офисе. Профессиональные качества секретаря.</w:t>
            </w:r>
          </w:p>
          <w:p w:rsidR="005722F8" w:rsidRPr="009935C1" w:rsidRDefault="005722F8" w:rsidP="005722F8"/>
        </w:tc>
        <w:tc>
          <w:tcPr>
            <w:tcW w:w="1843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§20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  <w:r w:rsidRPr="00750BEE">
              <w:rPr>
                <w:sz w:val="22"/>
                <w:szCs w:val="22"/>
              </w:rPr>
              <w:t>стр.156-164</w:t>
            </w:r>
          </w:p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722F8" w:rsidRPr="00750BEE" w:rsidRDefault="0064183F" w:rsidP="00641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  <w:r w:rsidR="005722F8" w:rsidRPr="00BE127B">
              <w:rPr>
                <w:sz w:val="22"/>
                <w:szCs w:val="22"/>
              </w:rPr>
              <w:t>неделя</w:t>
            </w:r>
          </w:p>
        </w:tc>
      </w:tr>
      <w:tr w:rsidR="005722F8" w:rsidTr="000017B8">
        <w:tc>
          <w:tcPr>
            <w:tcW w:w="959" w:type="dxa"/>
          </w:tcPr>
          <w:p w:rsidR="005722F8" w:rsidRPr="00750BEE" w:rsidRDefault="0032641D" w:rsidP="0057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33-34</w:t>
            </w:r>
          </w:p>
        </w:tc>
        <w:tc>
          <w:tcPr>
            <w:tcW w:w="4394" w:type="dxa"/>
          </w:tcPr>
          <w:p w:rsidR="005722F8" w:rsidRPr="000E1BDC" w:rsidRDefault="005722F8" w:rsidP="005722F8">
            <w:pPr>
              <w:rPr>
                <w:b/>
                <w:sz w:val="22"/>
                <w:szCs w:val="22"/>
              </w:rPr>
            </w:pPr>
            <w:r w:rsidRPr="000E1BDC">
              <w:rPr>
                <w:b/>
                <w:sz w:val="22"/>
                <w:szCs w:val="22"/>
              </w:rPr>
              <w:t>Творческий проект «Вывеска для офиса». Защита проектов.</w:t>
            </w:r>
          </w:p>
        </w:tc>
        <w:tc>
          <w:tcPr>
            <w:tcW w:w="851" w:type="dxa"/>
          </w:tcPr>
          <w:p w:rsidR="005722F8" w:rsidRPr="000E1BDC" w:rsidRDefault="005722F8" w:rsidP="005722F8">
            <w:pPr>
              <w:jc w:val="center"/>
              <w:rPr>
                <w:b/>
                <w:sz w:val="22"/>
                <w:szCs w:val="22"/>
              </w:rPr>
            </w:pPr>
            <w:r w:rsidRPr="000E1B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5722F8" w:rsidRPr="00750BEE" w:rsidRDefault="005722F8" w:rsidP="00572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843" w:type="dxa"/>
          </w:tcPr>
          <w:p w:rsidR="005722F8" w:rsidRPr="00750BEE" w:rsidRDefault="005722F8" w:rsidP="0057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722F8" w:rsidRPr="00750BEE" w:rsidRDefault="0064183F" w:rsidP="00641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33,34 </w:t>
            </w:r>
            <w:r w:rsidR="005722F8">
              <w:rPr>
                <w:sz w:val="22"/>
                <w:szCs w:val="22"/>
              </w:rPr>
              <w:t xml:space="preserve"> </w:t>
            </w:r>
            <w:r w:rsidR="005722F8" w:rsidRPr="00BE127B">
              <w:rPr>
                <w:sz w:val="22"/>
                <w:szCs w:val="22"/>
              </w:rPr>
              <w:t>неделя</w:t>
            </w:r>
          </w:p>
        </w:tc>
      </w:tr>
      <w:tr w:rsidR="006F5D7D" w:rsidTr="000017B8">
        <w:tc>
          <w:tcPr>
            <w:tcW w:w="959" w:type="dxa"/>
          </w:tcPr>
          <w:p w:rsidR="006F5D7D" w:rsidRDefault="006F5D7D" w:rsidP="0057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F5D7D" w:rsidRPr="000E1BDC" w:rsidRDefault="006F5D7D" w:rsidP="005722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6F5D7D" w:rsidRPr="000E1BDC" w:rsidRDefault="006F5D7D" w:rsidP="005722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:rsidR="006F5D7D" w:rsidRDefault="006F5D7D" w:rsidP="005722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5D7D" w:rsidRPr="00750BEE" w:rsidRDefault="006F5D7D" w:rsidP="0057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F5D7D" w:rsidRDefault="006F5D7D" w:rsidP="005722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42E4" w:rsidRPr="00754B67" w:rsidRDefault="002F42E4" w:rsidP="002F42E4">
      <w:pPr>
        <w:rPr>
          <w:b/>
          <w:sz w:val="22"/>
          <w:szCs w:val="22"/>
        </w:rPr>
      </w:pPr>
    </w:p>
    <w:p w:rsidR="006C6562" w:rsidRPr="006C6562" w:rsidRDefault="002F42E4" w:rsidP="006C6562">
      <w:pPr>
        <w:jc w:val="center"/>
        <w:rPr>
          <w:b/>
          <w:sz w:val="32"/>
        </w:rPr>
      </w:pPr>
      <w:r>
        <w:lastRenderedPageBreak/>
        <w:t xml:space="preserve"> </w:t>
      </w:r>
      <w:r w:rsidR="006C6562" w:rsidRPr="006C6562">
        <w:rPr>
          <w:b/>
          <w:sz w:val="32"/>
          <w:szCs w:val="32"/>
        </w:rPr>
        <w:t>Ма</w:t>
      </w:r>
      <w:r w:rsidR="006C6562" w:rsidRPr="006C6562">
        <w:rPr>
          <w:b/>
          <w:sz w:val="32"/>
        </w:rPr>
        <w:t>териально – техническое обеспечение предмета технология</w:t>
      </w: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3641"/>
      </w:tblGrid>
      <w:tr w:rsidR="006C6562" w:rsidTr="002B7E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Наименования  учебного оборудования</w:t>
            </w:r>
          </w:p>
        </w:tc>
      </w:tr>
      <w:tr w:rsidR="006C6562" w:rsidTr="002B7E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    </w:t>
            </w:r>
          </w:p>
        </w:tc>
        <w:tc>
          <w:tcPr>
            <w:tcW w:w="1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Книгопечатная продукция</w:t>
            </w:r>
          </w:p>
        </w:tc>
      </w:tr>
      <w:tr w:rsidR="006C6562" w:rsidTr="002B7EBD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62" w:rsidRPr="004862FF" w:rsidRDefault="006C6562" w:rsidP="006C6562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</w:pPr>
            <w:r w:rsidRPr="004862FF">
              <w:t xml:space="preserve"> Федеральный государственный образовательный стандарт ООО. Издательство  Москва« Просвещение», 2011 год.</w:t>
            </w:r>
          </w:p>
          <w:p w:rsidR="006C6562" w:rsidRPr="004862FF" w:rsidRDefault="006C6562" w:rsidP="006C6562">
            <w:pPr>
              <w:pStyle w:val="ab"/>
              <w:numPr>
                <w:ilvl w:val="0"/>
                <w:numId w:val="5"/>
              </w:numPr>
              <w:shd w:val="clear" w:color="auto" w:fill="FFFFFF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 по учебным предметам. Технология. 5-9 классы. Издательство Москва « Просвещение», 2012 год.</w:t>
            </w:r>
          </w:p>
          <w:p w:rsidR="006C6562" w:rsidRPr="004862FF" w:rsidRDefault="006C6562" w:rsidP="006C6562">
            <w:pPr>
              <w:pStyle w:val="ab"/>
              <w:numPr>
                <w:ilvl w:val="0"/>
                <w:numId w:val="5"/>
              </w:numPr>
              <w:shd w:val="clear" w:color="auto" w:fill="FFFFFF"/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Кожина О.А., Пичугина Г.А., </w:t>
            </w:r>
            <w:proofErr w:type="spell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 А.К. Технология. 5-9 классы. Программы для общеобразовательных учреждений. Издательство Москва «Дрофа», 2013 год.</w:t>
            </w:r>
          </w:p>
          <w:p w:rsidR="006C6562" w:rsidRPr="004862FF" w:rsidRDefault="006C6562">
            <w:pPr>
              <w:pStyle w:val="1"/>
              <w:shd w:val="clear" w:color="auto" w:fill="FFFFFF"/>
              <w:spacing w:before="0" w:after="72" w:line="276" w:lineRule="auto"/>
              <w:ind w:left="757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:rsidR="006C6562" w:rsidRPr="004862FF" w:rsidRDefault="006C6562">
            <w:pPr>
              <w:ind w:left="36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62FF">
              <w:rPr>
                <w:b/>
                <w:i/>
                <w:u w:val="single"/>
              </w:rPr>
              <w:t xml:space="preserve">Комплект учебников </w:t>
            </w:r>
            <w:proofErr w:type="gramStart"/>
            <w:r w:rsidRPr="004862FF">
              <w:rPr>
                <w:b/>
                <w:i/>
                <w:u w:val="single"/>
              </w:rPr>
              <w:t>для</w:t>
            </w:r>
            <w:proofErr w:type="gramEnd"/>
            <w:r w:rsidRPr="004862FF">
              <w:rPr>
                <w:b/>
                <w:i/>
                <w:u w:val="single"/>
              </w:rPr>
              <w:t xml:space="preserve"> обучающихся:</w:t>
            </w:r>
          </w:p>
          <w:p w:rsidR="006C6562" w:rsidRPr="004862FF" w:rsidRDefault="006C6562"/>
          <w:p w:rsidR="006C6562" w:rsidRPr="004862FF" w:rsidRDefault="006C6562" w:rsidP="006C6562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«Технология»   для  10 класса        общеобразовательных учреждений  под ред. </w:t>
            </w:r>
            <w:proofErr w:type="spell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proofErr w:type="gram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-М.:Вентана-Граф,2007г.-    288с.:илл.</w:t>
            </w:r>
          </w:p>
          <w:p w:rsidR="006C6562" w:rsidRPr="004862FF" w:rsidRDefault="006C6562">
            <w:pPr>
              <w:jc w:val="center"/>
              <w:rPr>
                <w:b/>
                <w:i/>
                <w:u w:val="single"/>
              </w:rPr>
            </w:pPr>
            <w:r w:rsidRPr="004862FF">
              <w:rPr>
                <w:b/>
                <w:i/>
                <w:u w:val="single"/>
              </w:rPr>
              <w:t>Методические пособия для учителя:</w:t>
            </w:r>
          </w:p>
          <w:p w:rsidR="004862FF" w:rsidRDefault="006C6562" w:rsidP="004862F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«Технология»   для  10 класса        общеобразовательных учреждений  под ред. </w:t>
            </w:r>
            <w:proofErr w:type="spell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proofErr w:type="gram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-М.:Вентана-Граф,2007г.-    288с.:илл.</w:t>
            </w:r>
          </w:p>
          <w:p w:rsidR="006C6562" w:rsidRPr="004862FF" w:rsidRDefault="004862FF" w:rsidP="004862F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562"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«Необходимый имидж или как произвести нужное впечатление с помощью одежды». </w:t>
            </w:r>
            <w:proofErr w:type="gramStart"/>
            <w:r w:rsidR="006C6562" w:rsidRPr="004862F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C6562" w:rsidRPr="004862FF">
              <w:rPr>
                <w:rFonts w:ascii="Times New Roman" w:hAnsi="Times New Roman" w:cs="Times New Roman"/>
                <w:sz w:val="24"/>
                <w:szCs w:val="24"/>
              </w:rPr>
              <w:t>.:  «Издательство Гном и Д »,2010.-208С.,илл. Сорины, сёстры</w:t>
            </w:r>
          </w:p>
          <w:p w:rsidR="006C6562" w:rsidRPr="004862FF" w:rsidRDefault="006C6562" w:rsidP="004862F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Словарь делового человека. - М.: «Экономика»,1992г.-232с. </w:t>
            </w:r>
            <w:proofErr w:type="spell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Амуржуев</w:t>
            </w:r>
            <w:proofErr w:type="spell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Болвачёв</w:t>
            </w:r>
            <w:proofErr w:type="spell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C6562" w:rsidRPr="004862FF" w:rsidRDefault="006C6562" w:rsidP="004862F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«Как читать человека: Жесты, позы, мимика</w:t>
            </w:r>
            <w:proofErr w:type="gram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Сост. А.А. Мельник.- </w:t>
            </w:r>
            <w:proofErr w:type="spell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 классик,2005-540с.</w:t>
            </w:r>
            <w:proofErr w:type="gram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лл.</w:t>
            </w:r>
          </w:p>
          <w:p w:rsidR="006C6562" w:rsidRPr="004862FF" w:rsidRDefault="006C6562" w:rsidP="004862F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proofErr w:type="spell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</w:t>
            </w:r>
            <w:proofErr w:type="gram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. с нем.-М.:ЭКОМ,1992.-240С. </w:t>
            </w:r>
            <w:proofErr w:type="spellStart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>Рюммингер</w:t>
            </w:r>
            <w:proofErr w:type="spellEnd"/>
            <w:r w:rsidRPr="004862FF">
              <w:rPr>
                <w:rFonts w:ascii="Times New Roman" w:hAnsi="Times New Roman" w:cs="Times New Roman"/>
                <w:sz w:val="24"/>
                <w:szCs w:val="24"/>
              </w:rPr>
              <w:t xml:space="preserve">  Р.</w:t>
            </w:r>
            <w:r w:rsidRPr="004862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C6562" w:rsidRPr="004862FF" w:rsidRDefault="006C6562" w:rsidP="006C6562">
            <w:pPr>
              <w:spacing w:before="280"/>
              <w:jc w:val="both"/>
            </w:pPr>
          </w:p>
        </w:tc>
      </w:tr>
      <w:tr w:rsidR="006C6562" w:rsidTr="002B7E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2.   </w:t>
            </w:r>
          </w:p>
        </w:tc>
        <w:tc>
          <w:tcPr>
            <w:tcW w:w="1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Технические средства обучения (ТСО)</w:t>
            </w:r>
          </w:p>
        </w:tc>
      </w:tr>
      <w:tr w:rsidR="006C6562" w:rsidTr="002B7EBD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62" w:rsidRDefault="006C6562" w:rsidP="006C6562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  <w:p w:rsidR="006C6562" w:rsidRDefault="006C6562" w:rsidP="006C6562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6C6562" w:rsidRDefault="006C6562" w:rsidP="006C6562">
            <w:pPr>
              <w:pStyle w:val="ab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Сканер</w:t>
            </w:r>
          </w:p>
          <w:p w:rsidR="006C6562" w:rsidRDefault="006C6562" w:rsidP="006C6562">
            <w:pPr>
              <w:pStyle w:val="ab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</w:tr>
      <w:tr w:rsidR="006C6562" w:rsidTr="002B7E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 xml:space="preserve">3.     </w:t>
            </w:r>
          </w:p>
        </w:tc>
        <w:tc>
          <w:tcPr>
            <w:tcW w:w="1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Натуральные объекты</w:t>
            </w:r>
          </w:p>
        </w:tc>
      </w:tr>
      <w:tr w:rsidR="006C6562" w:rsidTr="002B7EBD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62" w:rsidRDefault="006C6562" w:rsidP="004862FF">
            <w:pPr>
              <w:snapToGrid w:val="0"/>
              <w:spacing w:after="200" w:line="276" w:lineRule="auto"/>
              <w:ind w:left="426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 Текстильные материалы. Нитки.  Ткань. Бумага. Клей.</w:t>
            </w:r>
          </w:p>
        </w:tc>
      </w:tr>
      <w:tr w:rsidR="006C6562" w:rsidTr="002B7EBD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62" w:rsidRDefault="006C6562">
            <w:pPr>
              <w:snapToGrid w:val="0"/>
              <w:spacing w:after="200" w:line="276" w:lineRule="auto"/>
              <w:ind w:left="36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Учебно-практическое оборудование</w:t>
            </w:r>
          </w:p>
        </w:tc>
      </w:tr>
      <w:tr w:rsidR="006C6562" w:rsidTr="002B7EBD">
        <w:trPr>
          <w:trHeight w:val="492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62" w:rsidRDefault="006C6562" w:rsidP="006C6562">
            <w:pPr>
              <w:pStyle w:val="ab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 инструментов  и приспособлений для работы с различными   материалами.</w:t>
            </w:r>
          </w:p>
          <w:p w:rsidR="006C6562" w:rsidRDefault="006C6562" w:rsidP="006C6562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Образцы.</w:t>
            </w:r>
          </w:p>
          <w:p w:rsidR="006C6562" w:rsidRDefault="006C6562" w:rsidP="006C6562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Таблицы: технология обработки ткани (машиноведение), конструирование и моделирование </w:t>
            </w:r>
            <w:r w:rsidR="004862FF">
              <w:rPr>
                <w:rFonts w:ascii="Times New Roman" w:hAnsi="Times New Roman"/>
                <w:bCs/>
                <w:sz w:val="24"/>
                <w:szCs w:val="24"/>
              </w:rPr>
              <w:t>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862FF" w:rsidRDefault="004862FF" w:rsidP="006C6562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Журналы мод</w:t>
            </w:r>
          </w:p>
          <w:p w:rsidR="004862FF" w:rsidRDefault="004862FF" w:rsidP="006C6562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Лекала, выкройки</w:t>
            </w:r>
          </w:p>
          <w:p w:rsidR="006C6562" w:rsidRDefault="006C6562" w:rsidP="006C6562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Аптечка.</w:t>
            </w:r>
          </w:p>
        </w:tc>
      </w:tr>
    </w:tbl>
    <w:p w:rsidR="006C6562" w:rsidRDefault="006C6562" w:rsidP="006C656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2F42E4" w:rsidRDefault="002F42E4" w:rsidP="002F42E4"/>
    <w:p w:rsidR="002F42E4" w:rsidRDefault="002F42E4" w:rsidP="002F42E4"/>
    <w:p w:rsidR="002F42E4" w:rsidRDefault="002F42E4" w:rsidP="002F42E4"/>
    <w:p w:rsidR="002F42E4" w:rsidRDefault="002F42E4" w:rsidP="002F42E4"/>
    <w:p w:rsidR="004862FF" w:rsidRDefault="004862FF" w:rsidP="002F42E4"/>
    <w:p w:rsidR="002F42E4" w:rsidRDefault="002F42E4" w:rsidP="002F42E4"/>
    <w:p w:rsidR="002F42E4" w:rsidRDefault="002F42E4"/>
    <w:sectPr w:rsidR="002F42E4" w:rsidSect="002B7EBD">
      <w:type w:val="continuous"/>
      <w:pgSz w:w="16838" w:h="11906" w:orient="landscape"/>
      <w:pgMar w:top="1276" w:right="96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02" w:rsidRDefault="002D5602" w:rsidP="00BE6269">
      <w:r>
        <w:separator/>
      </w:r>
    </w:p>
  </w:endnote>
  <w:endnote w:type="continuationSeparator" w:id="0">
    <w:p w:rsidR="002D5602" w:rsidRDefault="002D5602" w:rsidP="00BE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02" w:rsidRDefault="002D5602" w:rsidP="00BE6269">
      <w:r>
        <w:separator/>
      </w:r>
    </w:p>
  </w:footnote>
  <w:footnote w:type="continuationSeparator" w:id="0">
    <w:p w:rsidR="002D5602" w:rsidRDefault="002D5602" w:rsidP="00BE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30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/>
      </w:rPr>
    </w:lvl>
  </w:abstractNum>
  <w:abstractNum w:abstractNumId="4">
    <w:nsid w:val="0000000D"/>
    <w:multiLevelType w:val="singleLevel"/>
    <w:tmpl w:val="0000000D"/>
    <w:name w:val="WW8Num13"/>
    <w:lvl w:ilvl="0">
      <w:start w:val="30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10"/>
    <w:multiLevelType w:val="singleLevel"/>
    <w:tmpl w:val="00000010"/>
    <w:name w:val="WW8Num16"/>
    <w:lvl w:ilvl="0">
      <w:start w:val="30"/>
      <w:numFmt w:val="bullet"/>
      <w:lvlText w:val="•"/>
      <w:lvlJc w:val="left"/>
      <w:pPr>
        <w:tabs>
          <w:tab w:val="num" w:pos="0"/>
        </w:tabs>
        <w:ind w:left="757" w:hanging="360"/>
      </w:pPr>
      <w:rPr>
        <w:rFonts w:ascii="Calibri" w:hAnsi="Calibri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63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20"/>
    <w:lvl w:ilvl="0">
      <w:start w:val="30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2A8B4208"/>
    <w:multiLevelType w:val="hybridMultilevel"/>
    <w:tmpl w:val="F5E86DE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FFC572F"/>
    <w:multiLevelType w:val="hybridMultilevel"/>
    <w:tmpl w:val="CEB0C5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4134654"/>
    <w:multiLevelType w:val="hybridMultilevel"/>
    <w:tmpl w:val="A538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2CE0"/>
    <w:multiLevelType w:val="hybridMultilevel"/>
    <w:tmpl w:val="D7AEE4F8"/>
    <w:lvl w:ilvl="0" w:tplc="BC28E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8B"/>
    <w:rsid w:val="000017B8"/>
    <w:rsid w:val="00045136"/>
    <w:rsid w:val="000669E5"/>
    <w:rsid w:val="00075A53"/>
    <w:rsid w:val="00097254"/>
    <w:rsid w:val="000E0D38"/>
    <w:rsid w:val="000F3CDB"/>
    <w:rsid w:val="000F5AAE"/>
    <w:rsid w:val="000F61FD"/>
    <w:rsid w:val="00152584"/>
    <w:rsid w:val="00165394"/>
    <w:rsid w:val="001661A6"/>
    <w:rsid w:val="00187D84"/>
    <w:rsid w:val="00216325"/>
    <w:rsid w:val="00222301"/>
    <w:rsid w:val="0025155E"/>
    <w:rsid w:val="00294A8D"/>
    <w:rsid w:val="002B7EBD"/>
    <w:rsid w:val="002C3032"/>
    <w:rsid w:val="002C39AD"/>
    <w:rsid w:val="002D1F62"/>
    <w:rsid w:val="002D5602"/>
    <w:rsid w:val="002F3610"/>
    <w:rsid w:val="002F42E4"/>
    <w:rsid w:val="0031518A"/>
    <w:rsid w:val="003233DE"/>
    <w:rsid w:val="0032641D"/>
    <w:rsid w:val="00330D0E"/>
    <w:rsid w:val="00355302"/>
    <w:rsid w:val="00377496"/>
    <w:rsid w:val="003F530F"/>
    <w:rsid w:val="00400C27"/>
    <w:rsid w:val="0041133A"/>
    <w:rsid w:val="00426FD2"/>
    <w:rsid w:val="0045182C"/>
    <w:rsid w:val="00454CEF"/>
    <w:rsid w:val="004862FF"/>
    <w:rsid w:val="004D2E93"/>
    <w:rsid w:val="005722F8"/>
    <w:rsid w:val="005B1271"/>
    <w:rsid w:val="005C2177"/>
    <w:rsid w:val="005D2D17"/>
    <w:rsid w:val="00613776"/>
    <w:rsid w:val="00614617"/>
    <w:rsid w:val="00617F34"/>
    <w:rsid w:val="006336EF"/>
    <w:rsid w:val="0064183F"/>
    <w:rsid w:val="00695567"/>
    <w:rsid w:val="006B408F"/>
    <w:rsid w:val="006C6562"/>
    <w:rsid w:val="006F5D7D"/>
    <w:rsid w:val="0074233D"/>
    <w:rsid w:val="00755880"/>
    <w:rsid w:val="00783784"/>
    <w:rsid w:val="0079514D"/>
    <w:rsid w:val="00796247"/>
    <w:rsid w:val="007E3978"/>
    <w:rsid w:val="007F72B1"/>
    <w:rsid w:val="00841338"/>
    <w:rsid w:val="00890070"/>
    <w:rsid w:val="008A4EE3"/>
    <w:rsid w:val="008F1836"/>
    <w:rsid w:val="009816B5"/>
    <w:rsid w:val="009D51C9"/>
    <w:rsid w:val="00A43DC9"/>
    <w:rsid w:val="00A64EB1"/>
    <w:rsid w:val="00A71B0B"/>
    <w:rsid w:val="00AF527B"/>
    <w:rsid w:val="00B6608B"/>
    <w:rsid w:val="00BD5BC7"/>
    <w:rsid w:val="00BE127B"/>
    <w:rsid w:val="00BE6269"/>
    <w:rsid w:val="00C02E31"/>
    <w:rsid w:val="00C1177F"/>
    <w:rsid w:val="00C6019D"/>
    <w:rsid w:val="00C70794"/>
    <w:rsid w:val="00C94746"/>
    <w:rsid w:val="00CA0D25"/>
    <w:rsid w:val="00CC4FEB"/>
    <w:rsid w:val="00CD4310"/>
    <w:rsid w:val="00CF12F2"/>
    <w:rsid w:val="00D11528"/>
    <w:rsid w:val="00DB46AC"/>
    <w:rsid w:val="00DC2D7B"/>
    <w:rsid w:val="00DE14ED"/>
    <w:rsid w:val="00E41B74"/>
    <w:rsid w:val="00EB4579"/>
    <w:rsid w:val="00ED3C65"/>
    <w:rsid w:val="00EE6331"/>
    <w:rsid w:val="00F416C2"/>
    <w:rsid w:val="00F42D65"/>
    <w:rsid w:val="00F67E20"/>
    <w:rsid w:val="00F73422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C6562"/>
    <w:pPr>
      <w:tabs>
        <w:tab w:val="num" w:pos="0"/>
      </w:tabs>
      <w:suppressAutoHyphens/>
      <w:spacing w:before="280" w:after="280"/>
      <w:ind w:left="432" w:hanging="432"/>
      <w:outlineLvl w:val="0"/>
    </w:pPr>
    <w:rPr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F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rsid w:val="002F42E4"/>
    <w:pPr>
      <w:tabs>
        <w:tab w:val="left" w:pos="1290"/>
      </w:tabs>
    </w:pPr>
    <w:rPr>
      <w:sz w:val="28"/>
    </w:rPr>
  </w:style>
  <w:style w:type="character" w:customStyle="1" w:styleId="a5">
    <w:name w:val="Основной текст Знак"/>
    <w:basedOn w:val="a1"/>
    <w:link w:val="a0"/>
    <w:rsid w:val="002F4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F42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2F4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6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62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E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62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E6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C6562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b">
    <w:name w:val="List Paragraph"/>
    <w:basedOn w:val="a"/>
    <w:qFormat/>
    <w:rsid w:val="006C656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C6562"/>
    <w:pPr>
      <w:tabs>
        <w:tab w:val="num" w:pos="0"/>
      </w:tabs>
      <w:suppressAutoHyphens/>
      <w:spacing w:before="280" w:after="280"/>
      <w:ind w:left="432" w:hanging="432"/>
      <w:outlineLvl w:val="0"/>
    </w:pPr>
    <w:rPr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F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rsid w:val="002F42E4"/>
    <w:pPr>
      <w:tabs>
        <w:tab w:val="left" w:pos="1290"/>
      </w:tabs>
    </w:pPr>
    <w:rPr>
      <w:sz w:val="28"/>
    </w:rPr>
  </w:style>
  <w:style w:type="character" w:customStyle="1" w:styleId="a5">
    <w:name w:val="Основной текст Знак"/>
    <w:basedOn w:val="a1"/>
    <w:link w:val="a0"/>
    <w:rsid w:val="002F4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F42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2F4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6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62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E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62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E6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C6562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b">
    <w:name w:val="List Paragraph"/>
    <w:basedOn w:val="a"/>
    <w:qFormat/>
    <w:rsid w:val="006C656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406E-B6F3-4265-8823-3FD94F93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14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68</cp:revision>
  <cp:lastPrinted>2015-09-08T12:04:00Z</cp:lastPrinted>
  <dcterms:created xsi:type="dcterms:W3CDTF">2015-09-07T00:40:00Z</dcterms:created>
  <dcterms:modified xsi:type="dcterms:W3CDTF">2015-11-24T13:09:00Z</dcterms:modified>
</cp:coreProperties>
</file>